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89637" w14:textId="422C7F26" w:rsidR="00090BAD" w:rsidRPr="005707F1" w:rsidRDefault="00090BAD" w:rsidP="00090BAD">
      <w:pPr>
        <w:tabs>
          <w:tab w:val="center" w:pos="4896"/>
          <w:tab w:val="right" w:pos="9432"/>
        </w:tabs>
        <w:jc w:val="right"/>
      </w:pPr>
      <w:r w:rsidRPr="005707F1">
        <w:rPr>
          <w:noProof/>
        </w:rPr>
        <mc:AlternateContent>
          <mc:Choice Requires="wps">
            <w:drawing>
              <wp:anchor distT="0" distB="0" distL="114300" distR="114300" simplePos="0" relativeHeight="251669504" behindDoc="0" locked="0" layoutInCell="1" allowOverlap="1" wp14:anchorId="6A042FA1" wp14:editId="3B9364E5">
                <wp:simplePos x="0" y="0"/>
                <wp:positionH relativeFrom="column">
                  <wp:posOffset>51435</wp:posOffset>
                </wp:positionH>
                <wp:positionV relativeFrom="paragraph">
                  <wp:posOffset>-39370</wp:posOffset>
                </wp:positionV>
                <wp:extent cx="2057400" cy="800100"/>
                <wp:effectExtent l="13335" t="8255" r="5715" b="10795"/>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0402677" w14:textId="77777777" w:rsidR="00B27DEB" w:rsidRPr="00CA3328" w:rsidRDefault="00B27DEB" w:rsidP="00090BAD">
                            <w:pPr>
                              <w:jc w:val="center"/>
                              <w:rPr>
                                <w:sz w:val="20"/>
                                <w:szCs w:val="20"/>
                              </w:rPr>
                            </w:pPr>
                          </w:p>
                          <w:p w14:paraId="781067F0" w14:textId="77777777" w:rsidR="00B27DEB" w:rsidRPr="00CA3328" w:rsidRDefault="00B27DEB" w:rsidP="00090BAD">
                            <w:pPr>
                              <w:jc w:val="center"/>
                              <w:rPr>
                                <w:sz w:val="20"/>
                                <w:szCs w:val="20"/>
                              </w:rPr>
                            </w:pPr>
                          </w:p>
                          <w:p w14:paraId="287051AF" w14:textId="77777777" w:rsidR="00B27DEB" w:rsidRPr="00CA3328" w:rsidRDefault="00B27DEB" w:rsidP="00090BAD">
                            <w:pPr>
                              <w:jc w:val="center"/>
                              <w:rPr>
                                <w:sz w:val="20"/>
                                <w:szCs w:val="20"/>
                              </w:rPr>
                            </w:pPr>
                          </w:p>
                          <w:p w14:paraId="77FA64D6"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5BFB63C5" w14:textId="77777777" w:rsidR="00B27DEB" w:rsidRDefault="00B27DEB" w:rsidP="0009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42FA1" id="Prostokąt zaokrąglony 14" o:spid="_x0000_s1026" style="position:absolute;left:0;text-align:left;margin-left:4.05pt;margin-top:-3.1pt;width:16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">
                <v:textbox>
                  <w:txbxContent>
                    <w:p w14:paraId="40402677" w14:textId="77777777" w:rsidR="00B27DEB" w:rsidRPr="00CA3328" w:rsidRDefault="00B27DEB" w:rsidP="00090BAD">
                      <w:pPr>
                        <w:jc w:val="center"/>
                        <w:rPr>
                          <w:sz w:val="20"/>
                          <w:szCs w:val="20"/>
                        </w:rPr>
                      </w:pPr>
                    </w:p>
                    <w:p w14:paraId="781067F0" w14:textId="77777777" w:rsidR="00B27DEB" w:rsidRPr="00CA3328" w:rsidRDefault="00B27DEB" w:rsidP="00090BAD">
                      <w:pPr>
                        <w:jc w:val="center"/>
                        <w:rPr>
                          <w:sz w:val="20"/>
                          <w:szCs w:val="20"/>
                        </w:rPr>
                      </w:pPr>
                    </w:p>
                    <w:p w14:paraId="287051AF" w14:textId="77777777" w:rsidR="00B27DEB" w:rsidRPr="00CA3328" w:rsidRDefault="00B27DEB" w:rsidP="00090BAD">
                      <w:pPr>
                        <w:jc w:val="center"/>
                        <w:rPr>
                          <w:sz w:val="20"/>
                          <w:szCs w:val="20"/>
                        </w:rPr>
                      </w:pPr>
                    </w:p>
                    <w:p w14:paraId="77FA64D6"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5BFB63C5" w14:textId="77777777" w:rsidR="00B27DEB" w:rsidRDefault="00B27DEB" w:rsidP="00090BAD"/>
                  </w:txbxContent>
                </v:textbox>
              </v:roundrect>
            </w:pict>
          </mc:Fallback>
        </mc:AlternateContent>
      </w:r>
      <w:r w:rsidR="00190242">
        <w:t>Z</w:t>
      </w:r>
      <w:r w:rsidRPr="005707F1">
        <w:t>łącznik nr 2 do SIWZ</w:t>
      </w:r>
    </w:p>
    <w:p w14:paraId="3CC76AD0" w14:textId="77777777" w:rsidR="00090BAD" w:rsidRPr="005707F1" w:rsidRDefault="00090BAD" w:rsidP="00090BAD">
      <w:pPr>
        <w:tabs>
          <w:tab w:val="center" w:pos="4896"/>
          <w:tab w:val="right" w:pos="9432"/>
        </w:tabs>
      </w:pPr>
    </w:p>
    <w:p w14:paraId="49597532" w14:textId="77777777" w:rsidR="00090BAD" w:rsidRPr="005707F1" w:rsidRDefault="00090BAD" w:rsidP="00090BAD">
      <w:pPr>
        <w:tabs>
          <w:tab w:val="center" w:pos="4896"/>
          <w:tab w:val="right" w:pos="9432"/>
        </w:tabs>
      </w:pPr>
    </w:p>
    <w:p w14:paraId="07F1CB85" w14:textId="77777777" w:rsidR="00090BAD" w:rsidRPr="005707F1" w:rsidRDefault="00090BAD" w:rsidP="00090BAD">
      <w:pPr>
        <w:tabs>
          <w:tab w:val="center" w:pos="4896"/>
          <w:tab w:val="right" w:pos="9432"/>
        </w:tabs>
        <w:jc w:val="center"/>
      </w:pPr>
      <w:r w:rsidRPr="005707F1">
        <w:t>FORMULARZ ASORTYMENTOWO - CENOWY</w:t>
      </w:r>
    </w:p>
    <w:p w14:paraId="62196450" w14:textId="77777777" w:rsidR="00090BAD" w:rsidRPr="005707F1" w:rsidRDefault="00090BAD" w:rsidP="00090BAD">
      <w:pPr>
        <w:tabs>
          <w:tab w:val="center" w:pos="4896"/>
          <w:tab w:val="right" w:pos="9432"/>
        </w:tabs>
      </w:pPr>
    </w:p>
    <w:p w14:paraId="032A3758" w14:textId="4BEB704B" w:rsidR="00090BAD" w:rsidRPr="005707F1" w:rsidRDefault="00FD35A2" w:rsidP="00090BAD">
      <w:pPr>
        <w:shd w:val="clear" w:color="auto" w:fill="FFFFFF"/>
        <w:autoSpaceDE w:val="0"/>
        <w:autoSpaceDN w:val="0"/>
        <w:adjustRightInd w:val="0"/>
        <w:rPr>
          <w:bCs/>
        </w:rPr>
      </w:pPr>
      <w:r>
        <w:rPr>
          <w:bCs/>
        </w:rPr>
        <w:t>Pakiet 1 - Warzywa</w:t>
      </w:r>
      <w:r w:rsidR="00190242">
        <w:rPr>
          <w:bCs/>
        </w:rPr>
        <w:t xml:space="preserve"> </w:t>
      </w:r>
      <w:r w:rsidR="006B455F">
        <w:rPr>
          <w:bCs/>
        </w:rPr>
        <w:t>korzeniowe i cebulowe</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5707F1" w:rsidRPr="005707F1" w14:paraId="365745FF" w14:textId="77777777" w:rsidTr="008E38F6">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99DC20" w14:textId="77777777" w:rsidR="00090BAD" w:rsidRPr="005707F1" w:rsidRDefault="00090BAD" w:rsidP="008E38F6">
            <w:pPr>
              <w:jc w:val="center"/>
              <w:rPr>
                <w:bCs/>
                <w:sz w:val="20"/>
                <w:szCs w:val="20"/>
              </w:rPr>
            </w:pPr>
            <w:r w:rsidRPr="005707F1">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A9E7118" w14:textId="77777777" w:rsidR="00090BAD" w:rsidRPr="005707F1" w:rsidRDefault="00090BAD" w:rsidP="008E38F6">
            <w:pPr>
              <w:jc w:val="center"/>
              <w:rPr>
                <w:bCs/>
                <w:sz w:val="20"/>
                <w:szCs w:val="20"/>
              </w:rPr>
            </w:pPr>
            <w:r w:rsidRPr="005707F1">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B65A2C4" w14:textId="77777777" w:rsidR="00090BAD" w:rsidRPr="005707F1" w:rsidRDefault="00090BAD" w:rsidP="008E38F6">
            <w:pPr>
              <w:jc w:val="center"/>
              <w:rPr>
                <w:bCs/>
                <w:sz w:val="20"/>
                <w:szCs w:val="20"/>
              </w:rPr>
            </w:pPr>
            <w:r w:rsidRPr="005707F1">
              <w:rPr>
                <w:bCs/>
                <w:sz w:val="20"/>
                <w:szCs w:val="20"/>
              </w:rPr>
              <w:t>Jednostka</w:t>
            </w:r>
          </w:p>
          <w:p w14:paraId="752209E6" w14:textId="77777777" w:rsidR="00090BAD" w:rsidRPr="005707F1" w:rsidRDefault="00090BAD" w:rsidP="008E38F6">
            <w:pPr>
              <w:jc w:val="center"/>
              <w:rPr>
                <w:bCs/>
                <w:sz w:val="20"/>
                <w:szCs w:val="20"/>
              </w:rPr>
            </w:pPr>
            <w:r w:rsidRPr="005707F1">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5E2AE72" w14:textId="77777777" w:rsidR="00090BAD" w:rsidRPr="005707F1" w:rsidRDefault="00090BAD" w:rsidP="008E38F6">
            <w:pPr>
              <w:jc w:val="center"/>
              <w:rPr>
                <w:bCs/>
                <w:sz w:val="20"/>
                <w:szCs w:val="20"/>
              </w:rPr>
            </w:pPr>
            <w:r w:rsidRPr="005707F1">
              <w:rPr>
                <w:bCs/>
                <w:sz w:val="20"/>
                <w:szCs w:val="20"/>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544B28D9" w14:textId="77777777" w:rsidR="00090BAD" w:rsidRPr="005707F1" w:rsidRDefault="00090BAD" w:rsidP="008E38F6">
            <w:pPr>
              <w:tabs>
                <w:tab w:val="left" w:pos="589"/>
              </w:tabs>
              <w:jc w:val="center"/>
              <w:rPr>
                <w:sz w:val="20"/>
                <w:szCs w:val="20"/>
              </w:rPr>
            </w:pPr>
            <w:r w:rsidRPr="005707F1">
              <w:rPr>
                <w:sz w:val="20"/>
                <w:szCs w:val="20"/>
              </w:rPr>
              <w:t>Cena</w:t>
            </w:r>
          </w:p>
          <w:p w14:paraId="626AFA13" w14:textId="77777777" w:rsidR="00090BAD" w:rsidRPr="005707F1" w:rsidRDefault="00090BAD" w:rsidP="008E38F6">
            <w:pPr>
              <w:tabs>
                <w:tab w:val="left" w:pos="589"/>
              </w:tabs>
              <w:jc w:val="center"/>
              <w:rPr>
                <w:sz w:val="20"/>
                <w:szCs w:val="20"/>
              </w:rPr>
            </w:pPr>
            <w:r w:rsidRPr="005707F1">
              <w:rPr>
                <w:sz w:val="20"/>
                <w:szCs w:val="20"/>
              </w:rPr>
              <w:t>jednostkowa</w:t>
            </w:r>
          </w:p>
          <w:p w14:paraId="3D08A4A9" w14:textId="77777777" w:rsidR="00090BAD" w:rsidRPr="005707F1" w:rsidRDefault="00090BAD" w:rsidP="008E38F6">
            <w:pPr>
              <w:tabs>
                <w:tab w:val="left" w:pos="589"/>
              </w:tabs>
              <w:jc w:val="center"/>
              <w:rPr>
                <w:sz w:val="20"/>
                <w:szCs w:val="20"/>
              </w:rPr>
            </w:pPr>
            <w:r w:rsidRPr="005707F1">
              <w:rPr>
                <w:sz w:val="20"/>
                <w:szCs w:val="20"/>
              </w:rPr>
              <w:t>netto</w:t>
            </w:r>
          </w:p>
          <w:p w14:paraId="0FA1C79B" w14:textId="77777777" w:rsidR="00090BAD" w:rsidRPr="005707F1" w:rsidRDefault="00090BAD" w:rsidP="008E38F6">
            <w:pPr>
              <w:tabs>
                <w:tab w:val="left" w:pos="589"/>
              </w:tabs>
              <w:jc w:val="center"/>
              <w:rPr>
                <w:sz w:val="20"/>
                <w:szCs w:val="20"/>
              </w:rPr>
            </w:pPr>
            <w:r w:rsidRPr="005707F1">
              <w:rPr>
                <w:sz w:val="20"/>
                <w:szCs w:val="20"/>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4C73417A" w14:textId="77777777" w:rsidR="00090BAD" w:rsidRPr="005707F1" w:rsidRDefault="00090BAD" w:rsidP="008E38F6">
            <w:pPr>
              <w:jc w:val="center"/>
              <w:rPr>
                <w:bCs/>
                <w:sz w:val="20"/>
                <w:szCs w:val="20"/>
              </w:rPr>
            </w:pPr>
            <w:r w:rsidRPr="005707F1">
              <w:rPr>
                <w:bCs/>
                <w:sz w:val="20"/>
                <w:szCs w:val="20"/>
              </w:rPr>
              <w:t>Wartość netto</w:t>
            </w:r>
          </w:p>
          <w:p w14:paraId="7CA3B9B0" w14:textId="77777777" w:rsidR="00090BAD" w:rsidRPr="005707F1" w:rsidRDefault="00090BAD" w:rsidP="008E38F6">
            <w:pPr>
              <w:jc w:val="center"/>
              <w:rPr>
                <w:bCs/>
                <w:sz w:val="20"/>
                <w:szCs w:val="20"/>
              </w:rPr>
            </w:pPr>
            <w:r w:rsidRPr="005707F1">
              <w:rPr>
                <w:bCs/>
                <w:sz w:val="20"/>
                <w:szCs w:val="20"/>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30178302" w14:textId="77777777" w:rsidR="00090BAD" w:rsidRPr="005707F1" w:rsidRDefault="00090BAD" w:rsidP="008E38F6">
            <w:pPr>
              <w:jc w:val="center"/>
              <w:rPr>
                <w:bCs/>
                <w:sz w:val="20"/>
                <w:szCs w:val="20"/>
              </w:rPr>
            </w:pPr>
            <w:r w:rsidRPr="005707F1">
              <w:rPr>
                <w:bCs/>
                <w:sz w:val="20"/>
                <w:szCs w:val="20"/>
              </w:rPr>
              <w:t>VAT</w:t>
            </w:r>
          </w:p>
          <w:p w14:paraId="1109B720" w14:textId="77777777" w:rsidR="00090BAD" w:rsidRPr="005707F1" w:rsidRDefault="00090BAD" w:rsidP="008E38F6">
            <w:pPr>
              <w:jc w:val="center"/>
              <w:rPr>
                <w:bCs/>
                <w:sz w:val="20"/>
                <w:szCs w:val="20"/>
              </w:rPr>
            </w:pPr>
            <w:r w:rsidRPr="005707F1">
              <w:rPr>
                <w:bCs/>
                <w:sz w:val="20"/>
                <w:szCs w:val="20"/>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3CC30078" w14:textId="77777777" w:rsidR="00090BAD" w:rsidRPr="005707F1" w:rsidRDefault="00090BAD" w:rsidP="008E38F6">
            <w:pPr>
              <w:jc w:val="center"/>
              <w:rPr>
                <w:bCs/>
                <w:sz w:val="20"/>
                <w:szCs w:val="20"/>
              </w:rPr>
            </w:pPr>
            <w:r w:rsidRPr="005707F1">
              <w:rPr>
                <w:bCs/>
                <w:sz w:val="20"/>
                <w:szCs w:val="20"/>
              </w:rPr>
              <w:t>Wartość brutto</w:t>
            </w:r>
          </w:p>
          <w:p w14:paraId="1FF5DE20" w14:textId="77777777" w:rsidR="00090BAD" w:rsidRPr="005707F1" w:rsidRDefault="00090BAD" w:rsidP="008E38F6">
            <w:pPr>
              <w:jc w:val="center"/>
              <w:rPr>
                <w:bCs/>
                <w:sz w:val="20"/>
                <w:szCs w:val="20"/>
              </w:rPr>
            </w:pPr>
            <w:r w:rsidRPr="005707F1">
              <w:rPr>
                <w:bCs/>
                <w:sz w:val="20"/>
                <w:szCs w:val="20"/>
              </w:rPr>
              <w:t>[PLN]</w:t>
            </w:r>
          </w:p>
        </w:tc>
      </w:tr>
      <w:tr w:rsidR="005707F1" w:rsidRPr="005707F1" w14:paraId="357E35D1"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D250F58" w14:textId="77777777" w:rsidR="00090BAD" w:rsidRPr="005707F1" w:rsidRDefault="00090BAD" w:rsidP="008E38F6">
            <w:pPr>
              <w:jc w:val="center"/>
            </w:pPr>
            <w:r w:rsidRPr="005707F1">
              <w:t>1.</w:t>
            </w:r>
          </w:p>
        </w:tc>
        <w:tc>
          <w:tcPr>
            <w:tcW w:w="3696" w:type="dxa"/>
            <w:tcBorders>
              <w:top w:val="single" w:sz="4" w:space="0" w:color="auto"/>
              <w:left w:val="single" w:sz="4" w:space="0" w:color="000000"/>
              <w:bottom w:val="single" w:sz="4" w:space="0" w:color="auto"/>
              <w:right w:val="nil"/>
            </w:tcBorders>
            <w:shd w:val="clear" w:color="auto" w:fill="auto"/>
          </w:tcPr>
          <w:p w14:paraId="21CA764B" w14:textId="16EC2C26" w:rsidR="00090BAD" w:rsidRPr="005707F1" w:rsidRDefault="00190242" w:rsidP="008E38F6">
            <w:pPr>
              <w:shd w:val="clear" w:color="auto" w:fill="FFFFFF"/>
              <w:autoSpaceDE w:val="0"/>
              <w:autoSpaceDN w:val="0"/>
              <w:adjustRightInd w:val="0"/>
            </w:pPr>
            <w:r>
              <w:t>Marchewka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8CE1F" w14:textId="0D027811"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B7861EB" w14:textId="526F4DF7" w:rsidR="00090BAD" w:rsidRPr="005707F1" w:rsidRDefault="00630A1A" w:rsidP="008E38F6">
            <w:pPr>
              <w:jc w:val="center"/>
            </w:pPr>
            <w:r>
              <w:t>300</w:t>
            </w:r>
          </w:p>
        </w:tc>
        <w:tc>
          <w:tcPr>
            <w:tcW w:w="1596" w:type="dxa"/>
            <w:tcBorders>
              <w:top w:val="single" w:sz="4" w:space="0" w:color="auto"/>
              <w:left w:val="single" w:sz="4" w:space="0" w:color="000000"/>
              <w:bottom w:val="single" w:sz="4" w:space="0" w:color="auto"/>
              <w:right w:val="single" w:sz="4" w:space="0" w:color="000000"/>
            </w:tcBorders>
          </w:tcPr>
          <w:p w14:paraId="24512228"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7980B5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7EF79B8F"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C17BB6D" w14:textId="77777777" w:rsidR="00090BAD" w:rsidRPr="005707F1" w:rsidRDefault="00090BAD" w:rsidP="008E38F6">
            <w:pPr>
              <w:jc w:val="right"/>
              <w:rPr>
                <w:sz w:val="20"/>
                <w:szCs w:val="20"/>
              </w:rPr>
            </w:pPr>
          </w:p>
        </w:tc>
      </w:tr>
      <w:tr w:rsidR="005707F1" w:rsidRPr="005707F1" w14:paraId="0DD3CB7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5E35816" w14:textId="77777777" w:rsidR="00090BAD" w:rsidRPr="005707F1" w:rsidRDefault="00090BAD" w:rsidP="008E38F6">
            <w:pPr>
              <w:jc w:val="center"/>
            </w:pPr>
            <w:r w:rsidRPr="005707F1">
              <w:t>2.</w:t>
            </w:r>
          </w:p>
        </w:tc>
        <w:tc>
          <w:tcPr>
            <w:tcW w:w="3696" w:type="dxa"/>
            <w:tcBorders>
              <w:top w:val="single" w:sz="4" w:space="0" w:color="auto"/>
              <w:left w:val="single" w:sz="4" w:space="0" w:color="000000"/>
              <w:bottom w:val="single" w:sz="4" w:space="0" w:color="auto"/>
              <w:right w:val="nil"/>
            </w:tcBorders>
            <w:shd w:val="clear" w:color="auto" w:fill="auto"/>
          </w:tcPr>
          <w:p w14:paraId="3DB71092" w14:textId="7B223F2F" w:rsidR="00090BAD" w:rsidRPr="005707F1" w:rsidRDefault="00190242" w:rsidP="008E38F6">
            <w:pPr>
              <w:shd w:val="clear" w:color="auto" w:fill="FFFFFF"/>
              <w:autoSpaceDE w:val="0"/>
              <w:autoSpaceDN w:val="0"/>
              <w:adjustRightInd w:val="0"/>
            </w:pPr>
            <w:r>
              <w:t>Pietruszka Korzeń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037CF1" w14:textId="66EE32DC" w:rsidR="00090BAD" w:rsidRPr="005707F1" w:rsidRDefault="00190242" w:rsidP="00190242">
            <w:pPr>
              <w:shd w:val="clear" w:color="auto" w:fill="FFFFFF"/>
              <w:autoSpaceDE w:val="0"/>
              <w:autoSpaceDN w:val="0"/>
              <w:adjustRightInd w:val="0"/>
              <w:jc w:val="center"/>
            </w:pPr>
            <w:r>
              <w:t>K</w:t>
            </w:r>
            <w:r w:rsidR="00CD721D">
              <w:t>g</w:t>
            </w:r>
          </w:p>
        </w:tc>
        <w:tc>
          <w:tcPr>
            <w:tcW w:w="1218" w:type="dxa"/>
            <w:tcBorders>
              <w:top w:val="single" w:sz="4" w:space="0" w:color="auto"/>
              <w:left w:val="single" w:sz="4" w:space="0" w:color="000000"/>
              <w:bottom w:val="single" w:sz="4" w:space="0" w:color="auto"/>
              <w:right w:val="single" w:sz="4" w:space="0" w:color="000000"/>
            </w:tcBorders>
            <w:vAlign w:val="center"/>
          </w:tcPr>
          <w:p w14:paraId="27DD0377" w14:textId="2AC6E237" w:rsidR="00090BAD" w:rsidRPr="005707F1" w:rsidRDefault="006B455F" w:rsidP="008E38F6">
            <w:pPr>
              <w:jc w:val="center"/>
            </w:pPr>
            <w:r>
              <w:t>40</w:t>
            </w:r>
          </w:p>
        </w:tc>
        <w:tc>
          <w:tcPr>
            <w:tcW w:w="1596" w:type="dxa"/>
            <w:tcBorders>
              <w:top w:val="single" w:sz="4" w:space="0" w:color="auto"/>
              <w:left w:val="single" w:sz="4" w:space="0" w:color="000000"/>
              <w:bottom w:val="single" w:sz="4" w:space="0" w:color="auto"/>
              <w:right w:val="single" w:sz="4" w:space="0" w:color="000000"/>
            </w:tcBorders>
          </w:tcPr>
          <w:p w14:paraId="64DAC4DE"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7BF7448"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46DCBCC2"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D4226B6" w14:textId="77777777" w:rsidR="00090BAD" w:rsidRPr="005707F1" w:rsidRDefault="00090BAD" w:rsidP="008E38F6">
            <w:pPr>
              <w:jc w:val="right"/>
              <w:rPr>
                <w:sz w:val="20"/>
                <w:szCs w:val="20"/>
              </w:rPr>
            </w:pPr>
          </w:p>
        </w:tc>
      </w:tr>
      <w:tr w:rsidR="005707F1" w:rsidRPr="005707F1" w14:paraId="19CF3306"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325D2B" w14:textId="77777777" w:rsidR="00090BAD" w:rsidRPr="005707F1" w:rsidRDefault="00090BAD" w:rsidP="008E38F6">
            <w:pPr>
              <w:jc w:val="center"/>
            </w:pPr>
            <w:r w:rsidRPr="005707F1">
              <w:t>3.</w:t>
            </w:r>
          </w:p>
        </w:tc>
        <w:tc>
          <w:tcPr>
            <w:tcW w:w="3696" w:type="dxa"/>
            <w:tcBorders>
              <w:top w:val="single" w:sz="4" w:space="0" w:color="auto"/>
              <w:left w:val="single" w:sz="4" w:space="0" w:color="000000"/>
              <w:bottom w:val="single" w:sz="4" w:space="0" w:color="auto"/>
              <w:right w:val="nil"/>
            </w:tcBorders>
            <w:shd w:val="clear" w:color="auto" w:fill="auto"/>
          </w:tcPr>
          <w:p w14:paraId="542CFD88" w14:textId="6BDEE31C" w:rsidR="00090BAD" w:rsidRPr="005707F1" w:rsidRDefault="00190242" w:rsidP="008E38F6">
            <w:pPr>
              <w:shd w:val="clear" w:color="auto" w:fill="FFFFFF"/>
              <w:autoSpaceDE w:val="0"/>
              <w:autoSpaceDN w:val="0"/>
              <w:adjustRightInd w:val="0"/>
            </w:pPr>
            <w:r>
              <w:t>Cebula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D072C1C" w14:textId="61B92977"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3428FA" w14:textId="7CC52A48" w:rsidR="00090BAD" w:rsidRPr="005707F1" w:rsidRDefault="00630A1A" w:rsidP="00630A1A">
            <w:pPr>
              <w:jc w:val="center"/>
            </w:pPr>
            <w:r>
              <w:t>350</w:t>
            </w:r>
          </w:p>
        </w:tc>
        <w:tc>
          <w:tcPr>
            <w:tcW w:w="1596" w:type="dxa"/>
            <w:tcBorders>
              <w:top w:val="single" w:sz="4" w:space="0" w:color="auto"/>
              <w:left w:val="single" w:sz="4" w:space="0" w:color="000000"/>
              <w:bottom w:val="single" w:sz="4" w:space="0" w:color="auto"/>
              <w:right w:val="single" w:sz="4" w:space="0" w:color="000000"/>
            </w:tcBorders>
          </w:tcPr>
          <w:p w14:paraId="2714F3DC"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9DC0E4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3A1C549E"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BE70C49" w14:textId="77777777" w:rsidR="00090BAD" w:rsidRPr="005707F1" w:rsidRDefault="00090BAD" w:rsidP="008E38F6">
            <w:pPr>
              <w:jc w:val="right"/>
              <w:rPr>
                <w:sz w:val="20"/>
                <w:szCs w:val="20"/>
              </w:rPr>
            </w:pPr>
          </w:p>
        </w:tc>
      </w:tr>
      <w:tr w:rsidR="005707F1" w:rsidRPr="005707F1" w14:paraId="5A1B8BD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E5333D" w14:textId="77777777" w:rsidR="00090BAD" w:rsidRPr="005707F1" w:rsidRDefault="00090BAD" w:rsidP="008E38F6">
            <w:pPr>
              <w:jc w:val="center"/>
            </w:pPr>
            <w:r w:rsidRPr="005707F1">
              <w:t>4.</w:t>
            </w:r>
          </w:p>
        </w:tc>
        <w:tc>
          <w:tcPr>
            <w:tcW w:w="3696" w:type="dxa"/>
            <w:tcBorders>
              <w:top w:val="single" w:sz="4" w:space="0" w:color="auto"/>
              <w:left w:val="single" w:sz="4" w:space="0" w:color="000000"/>
              <w:bottom w:val="single" w:sz="4" w:space="0" w:color="auto"/>
              <w:right w:val="nil"/>
            </w:tcBorders>
            <w:shd w:val="clear" w:color="auto" w:fill="auto"/>
          </w:tcPr>
          <w:p w14:paraId="3FEB7EA1" w14:textId="60BB9EE2" w:rsidR="00090BAD" w:rsidRPr="005707F1" w:rsidRDefault="00190242" w:rsidP="008E38F6">
            <w:pPr>
              <w:shd w:val="clear" w:color="auto" w:fill="FFFFFF"/>
              <w:autoSpaceDE w:val="0"/>
              <w:autoSpaceDN w:val="0"/>
              <w:adjustRightInd w:val="0"/>
            </w:pPr>
            <w:r>
              <w:t>Pory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65CDAA" w14:textId="0978F555"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8FD12C" w14:textId="41553A11" w:rsidR="00090BAD" w:rsidRPr="005707F1" w:rsidRDefault="006B455F" w:rsidP="008E38F6">
            <w:pPr>
              <w:jc w:val="center"/>
            </w:pPr>
            <w:r>
              <w:t>30</w:t>
            </w:r>
          </w:p>
        </w:tc>
        <w:tc>
          <w:tcPr>
            <w:tcW w:w="1596" w:type="dxa"/>
            <w:tcBorders>
              <w:top w:val="single" w:sz="4" w:space="0" w:color="auto"/>
              <w:left w:val="single" w:sz="4" w:space="0" w:color="000000"/>
              <w:bottom w:val="single" w:sz="4" w:space="0" w:color="auto"/>
              <w:right w:val="single" w:sz="4" w:space="0" w:color="000000"/>
            </w:tcBorders>
          </w:tcPr>
          <w:p w14:paraId="1C58335E"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EB76154"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5C1DDEF5"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0FF3832" w14:textId="77777777" w:rsidR="00090BAD" w:rsidRPr="005707F1" w:rsidRDefault="00090BAD" w:rsidP="008E38F6">
            <w:pPr>
              <w:jc w:val="right"/>
              <w:rPr>
                <w:sz w:val="20"/>
                <w:szCs w:val="20"/>
              </w:rPr>
            </w:pPr>
          </w:p>
        </w:tc>
      </w:tr>
      <w:tr w:rsidR="005707F1" w:rsidRPr="005707F1" w14:paraId="17B20CC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CF8680" w14:textId="77777777" w:rsidR="00090BAD" w:rsidRPr="005707F1" w:rsidRDefault="00090BAD" w:rsidP="008E38F6">
            <w:pPr>
              <w:jc w:val="center"/>
            </w:pPr>
            <w:r w:rsidRPr="005707F1">
              <w:t>5.</w:t>
            </w:r>
          </w:p>
        </w:tc>
        <w:tc>
          <w:tcPr>
            <w:tcW w:w="3696" w:type="dxa"/>
            <w:tcBorders>
              <w:top w:val="single" w:sz="4" w:space="0" w:color="auto"/>
              <w:left w:val="single" w:sz="4" w:space="0" w:color="000000"/>
              <w:bottom w:val="single" w:sz="4" w:space="0" w:color="auto"/>
              <w:right w:val="nil"/>
            </w:tcBorders>
            <w:shd w:val="clear" w:color="auto" w:fill="auto"/>
          </w:tcPr>
          <w:p w14:paraId="4D67BCEF" w14:textId="72775865" w:rsidR="00090BAD" w:rsidRPr="005707F1" w:rsidRDefault="006B455F" w:rsidP="008E38F6">
            <w:pPr>
              <w:shd w:val="clear" w:color="auto" w:fill="FFFFFF"/>
              <w:autoSpaceDE w:val="0"/>
              <w:autoSpaceDN w:val="0"/>
              <w:adjustRightInd w:val="0"/>
            </w:pPr>
            <w:r>
              <w:t>Seler k</w:t>
            </w:r>
            <w:r w:rsidR="00190242">
              <w:t>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C7EDF9" w14:textId="683F9BB9"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01386E" w14:textId="349D591D" w:rsidR="00090BAD" w:rsidRPr="005707F1" w:rsidRDefault="006B455F" w:rsidP="008E38F6">
            <w:pPr>
              <w:jc w:val="center"/>
            </w:pPr>
            <w:r>
              <w:t>60</w:t>
            </w:r>
          </w:p>
        </w:tc>
        <w:tc>
          <w:tcPr>
            <w:tcW w:w="1596" w:type="dxa"/>
            <w:tcBorders>
              <w:top w:val="single" w:sz="4" w:space="0" w:color="auto"/>
              <w:left w:val="single" w:sz="4" w:space="0" w:color="000000"/>
              <w:bottom w:val="single" w:sz="4" w:space="0" w:color="auto"/>
              <w:right w:val="single" w:sz="4" w:space="0" w:color="000000"/>
            </w:tcBorders>
          </w:tcPr>
          <w:p w14:paraId="4DDEBF08"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5538566"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20317EB0"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5D5D751" w14:textId="77777777" w:rsidR="00090BAD" w:rsidRPr="005707F1" w:rsidRDefault="00090BAD" w:rsidP="008E38F6">
            <w:pPr>
              <w:jc w:val="right"/>
              <w:rPr>
                <w:sz w:val="20"/>
                <w:szCs w:val="20"/>
              </w:rPr>
            </w:pPr>
          </w:p>
        </w:tc>
      </w:tr>
      <w:tr w:rsidR="005707F1" w:rsidRPr="005707F1" w14:paraId="3A719C2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A1EE2A" w14:textId="77777777" w:rsidR="00090BAD" w:rsidRPr="005707F1" w:rsidRDefault="00090BAD" w:rsidP="008E38F6">
            <w:pPr>
              <w:jc w:val="center"/>
            </w:pPr>
            <w:r w:rsidRPr="005707F1">
              <w:t>6.</w:t>
            </w:r>
          </w:p>
        </w:tc>
        <w:tc>
          <w:tcPr>
            <w:tcW w:w="3696" w:type="dxa"/>
            <w:tcBorders>
              <w:top w:val="single" w:sz="4" w:space="0" w:color="auto"/>
              <w:left w:val="single" w:sz="4" w:space="0" w:color="000000"/>
              <w:bottom w:val="single" w:sz="4" w:space="0" w:color="auto"/>
              <w:right w:val="nil"/>
            </w:tcBorders>
            <w:shd w:val="clear" w:color="auto" w:fill="auto"/>
          </w:tcPr>
          <w:p w14:paraId="733A84FD" w14:textId="296E8359" w:rsidR="00090BAD" w:rsidRPr="005707F1" w:rsidRDefault="00190242" w:rsidP="008E38F6">
            <w:pPr>
              <w:shd w:val="clear" w:color="auto" w:fill="FFFFFF"/>
              <w:autoSpaceDE w:val="0"/>
              <w:autoSpaceDN w:val="0"/>
              <w:adjustRightInd w:val="0"/>
            </w:pPr>
            <w:r>
              <w:t>Czosnek główka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0CE5E8" w14:textId="225EB7B1" w:rsidR="00090BAD" w:rsidRPr="005707F1" w:rsidRDefault="00190242" w:rsidP="008E38F6">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4DCC2D5" w14:textId="49CF6CCE" w:rsidR="006B455F" w:rsidRPr="005707F1" w:rsidRDefault="006B455F" w:rsidP="006B455F">
            <w:pPr>
              <w:jc w:val="center"/>
            </w:pPr>
            <w:r>
              <w:t>40</w:t>
            </w:r>
          </w:p>
        </w:tc>
        <w:tc>
          <w:tcPr>
            <w:tcW w:w="1596" w:type="dxa"/>
            <w:tcBorders>
              <w:top w:val="single" w:sz="4" w:space="0" w:color="auto"/>
              <w:left w:val="single" w:sz="4" w:space="0" w:color="000000"/>
              <w:bottom w:val="single" w:sz="4" w:space="0" w:color="auto"/>
              <w:right w:val="single" w:sz="4" w:space="0" w:color="000000"/>
            </w:tcBorders>
          </w:tcPr>
          <w:p w14:paraId="142B3F25"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A22392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6DF71DF3"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C44E77E" w14:textId="77777777" w:rsidR="00090BAD" w:rsidRPr="005707F1" w:rsidRDefault="00090BAD" w:rsidP="008E38F6">
            <w:pPr>
              <w:jc w:val="right"/>
              <w:rPr>
                <w:sz w:val="20"/>
                <w:szCs w:val="20"/>
              </w:rPr>
            </w:pPr>
          </w:p>
        </w:tc>
      </w:tr>
      <w:tr w:rsidR="005707F1" w:rsidRPr="005707F1" w14:paraId="181B7EAC"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F38D0" w14:textId="2421E13C" w:rsidR="00090BAD" w:rsidRPr="005707F1" w:rsidRDefault="00090BAD" w:rsidP="008E38F6">
            <w:pPr>
              <w:jc w:val="center"/>
            </w:pPr>
            <w:r w:rsidRPr="005707F1">
              <w:t>7.</w:t>
            </w:r>
          </w:p>
        </w:tc>
        <w:tc>
          <w:tcPr>
            <w:tcW w:w="3696" w:type="dxa"/>
            <w:tcBorders>
              <w:top w:val="single" w:sz="4" w:space="0" w:color="auto"/>
              <w:left w:val="single" w:sz="4" w:space="0" w:color="000000"/>
              <w:bottom w:val="single" w:sz="4" w:space="0" w:color="auto"/>
              <w:right w:val="nil"/>
            </w:tcBorders>
            <w:shd w:val="clear" w:color="auto" w:fill="auto"/>
          </w:tcPr>
          <w:p w14:paraId="32B35E74" w14:textId="0FB1BFE8" w:rsidR="00090BAD" w:rsidRPr="005707F1" w:rsidRDefault="00190242" w:rsidP="008E38F6">
            <w:pPr>
              <w:shd w:val="clear" w:color="auto" w:fill="FFFFFF"/>
              <w:autoSpaceDE w:val="0"/>
              <w:autoSpaceDN w:val="0"/>
              <w:adjustRightInd w:val="0"/>
            </w:pPr>
            <w:r>
              <w:t xml:space="preserve">Buraki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3B4848" w14:textId="5ADA1C49"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50B837" w14:textId="5812112A" w:rsidR="00090BAD" w:rsidRPr="005707F1" w:rsidRDefault="00630A1A" w:rsidP="008E38F6">
            <w:pPr>
              <w:jc w:val="center"/>
            </w:pPr>
            <w:r>
              <w:t>2300</w:t>
            </w:r>
          </w:p>
        </w:tc>
        <w:tc>
          <w:tcPr>
            <w:tcW w:w="1596" w:type="dxa"/>
            <w:tcBorders>
              <w:top w:val="single" w:sz="4" w:space="0" w:color="auto"/>
              <w:left w:val="single" w:sz="4" w:space="0" w:color="000000"/>
              <w:bottom w:val="single" w:sz="4" w:space="0" w:color="auto"/>
              <w:right w:val="single" w:sz="4" w:space="0" w:color="000000"/>
            </w:tcBorders>
          </w:tcPr>
          <w:p w14:paraId="72B7E973"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483C7F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1E9ABA21"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0E33957" w14:textId="77777777" w:rsidR="00090BAD" w:rsidRPr="005707F1" w:rsidRDefault="00090BAD" w:rsidP="008E38F6">
            <w:pPr>
              <w:jc w:val="right"/>
              <w:rPr>
                <w:sz w:val="20"/>
                <w:szCs w:val="20"/>
              </w:rPr>
            </w:pPr>
          </w:p>
        </w:tc>
      </w:tr>
      <w:tr w:rsidR="00090BAD" w:rsidRPr="005707F1" w14:paraId="5B52C8BE" w14:textId="77777777" w:rsidTr="008E38F6">
        <w:trPr>
          <w:trHeight w:val="503"/>
          <w:jc w:val="center"/>
        </w:trPr>
        <w:tc>
          <w:tcPr>
            <w:tcW w:w="8206" w:type="dxa"/>
            <w:gridSpan w:val="5"/>
            <w:tcBorders>
              <w:top w:val="single" w:sz="4" w:space="0" w:color="auto"/>
              <w:right w:val="single" w:sz="4" w:space="0" w:color="000000"/>
            </w:tcBorders>
            <w:shd w:val="clear" w:color="auto" w:fill="auto"/>
            <w:vAlign w:val="center"/>
          </w:tcPr>
          <w:p w14:paraId="315189F1" w14:textId="77777777" w:rsidR="00090BAD" w:rsidRPr="005707F1" w:rsidRDefault="00090BAD" w:rsidP="008E38F6">
            <w:pPr>
              <w:jc w:val="right"/>
              <w:rPr>
                <w:sz w:val="20"/>
                <w:szCs w:val="20"/>
              </w:rPr>
            </w:pPr>
            <w:r w:rsidRPr="005707F1">
              <w:rPr>
                <w:sz w:val="20"/>
                <w:szCs w:val="20"/>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025BC18" w14:textId="77777777" w:rsidR="00090BAD" w:rsidRPr="005707F1" w:rsidRDefault="00090BAD" w:rsidP="008E38F6">
            <w:pPr>
              <w:jc w:val="right"/>
              <w:rPr>
                <w:sz w:val="20"/>
                <w:szCs w:val="20"/>
              </w:rPr>
            </w:pPr>
          </w:p>
        </w:tc>
        <w:tc>
          <w:tcPr>
            <w:tcW w:w="789" w:type="dxa"/>
            <w:tcBorders>
              <w:top w:val="single" w:sz="4" w:space="0" w:color="auto"/>
              <w:left w:val="nil"/>
              <w:right w:val="nil"/>
            </w:tcBorders>
            <w:shd w:val="clear" w:color="auto" w:fill="auto"/>
            <w:vAlign w:val="center"/>
          </w:tcPr>
          <w:p w14:paraId="62AD9A84"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90DA3D4" w14:textId="77777777" w:rsidR="00090BAD" w:rsidRPr="005707F1" w:rsidRDefault="00090BAD" w:rsidP="008E38F6">
            <w:pPr>
              <w:jc w:val="right"/>
              <w:rPr>
                <w:sz w:val="20"/>
                <w:szCs w:val="20"/>
              </w:rPr>
            </w:pPr>
          </w:p>
        </w:tc>
      </w:tr>
    </w:tbl>
    <w:p w14:paraId="61DB44F0" w14:textId="77777777" w:rsidR="00C15268" w:rsidRPr="00F27E87" w:rsidRDefault="00C15268" w:rsidP="00C15268">
      <w:pPr>
        <w:rPr>
          <w:sz w:val="20"/>
          <w:szCs w:val="20"/>
        </w:rPr>
      </w:pPr>
      <w:r w:rsidRPr="00F27E87">
        <w:rPr>
          <w:sz w:val="20"/>
          <w:szCs w:val="20"/>
        </w:rPr>
        <w:t>WYMAGANIA: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33F08BB2" w14:textId="77777777" w:rsidR="00C15268" w:rsidRPr="00F27E87" w:rsidRDefault="00C15268" w:rsidP="00C15268">
      <w:pPr>
        <w:rPr>
          <w:sz w:val="20"/>
          <w:szCs w:val="20"/>
        </w:rPr>
      </w:pPr>
      <w:r w:rsidRPr="003C398B">
        <w:rPr>
          <w:b/>
          <w:sz w:val="20"/>
          <w:szCs w:val="20"/>
        </w:rPr>
        <w:t>1</w:t>
      </w:r>
      <w:r w:rsidRPr="00F27E87">
        <w:rPr>
          <w:sz w:val="20"/>
          <w:szCs w:val="20"/>
        </w:rPr>
        <w:t>. Obowiązkowa norma ogólna: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2E2C03B5" w14:textId="096F75F5" w:rsidR="00C15268" w:rsidRPr="00F27E87" w:rsidRDefault="00C15268" w:rsidP="00C15268">
      <w:pPr>
        <w:rPr>
          <w:sz w:val="20"/>
          <w:szCs w:val="20"/>
        </w:rPr>
      </w:pPr>
      <w:r w:rsidRPr="00F27E87">
        <w:rPr>
          <w:sz w:val="20"/>
          <w:szCs w:val="20"/>
        </w:rPr>
        <w:t>Warzywa świeże nie objęte szczegółowymi normami muszą spełniać wymagania normy ogólnej, zgodnie, z którą warzywa wprowadzone do obrotu muszą spełniać wymagania minimalne, czyli muszą być:</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996FAA3" w14:textId="77777777" w:rsidR="00C15268" w:rsidRPr="00F27E87" w:rsidRDefault="00C15268" w:rsidP="00C15268">
      <w:pPr>
        <w:rPr>
          <w:sz w:val="20"/>
          <w:szCs w:val="20"/>
        </w:rPr>
      </w:pPr>
      <w:r w:rsidRPr="00F27E87">
        <w:rPr>
          <w:sz w:val="20"/>
          <w:szCs w:val="20"/>
        </w:rPr>
        <w:t>1. Całe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01A2EC8" w14:textId="77777777" w:rsidR="00C15268" w:rsidRPr="00F27E87" w:rsidRDefault="00C15268" w:rsidP="00C15268">
      <w:pPr>
        <w:rPr>
          <w:sz w:val="20"/>
          <w:szCs w:val="20"/>
        </w:rPr>
      </w:pPr>
      <w:r w:rsidRPr="00F27E87">
        <w:rPr>
          <w:sz w:val="20"/>
          <w:szCs w:val="20"/>
        </w:rPr>
        <w:t>2. Zdrowe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7819A40" w14:textId="77777777" w:rsidR="00C15268" w:rsidRPr="00F27E87" w:rsidRDefault="00C15268" w:rsidP="00C15268">
      <w:pPr>
        <w:rPr>
          <w:sz w:val="20"/>
          <w:szCs w:val="20"/>
        </w:rPr>
      </w:pPr>
      <w:r w:rsidRPr="00F27E87">
        <w:rPr>
          <w:sz w:val="20"/>
          <w:szCs w:val="20"/>
        </w:rPr>
        <w:t>3. Czyste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72078328" w14:textId="77777777" w:rsidR="00C15268" w:rsidRPr="00F27E87" w:rsidRDefault="00C15268" w:rsidP="00C15268">
      <w:pPr>
        <w:rPr>
          <w:sz w:val="20"/>
          <w:szCs w:val="20"/>
        </w:rPr>
      </w:pPr>
      <w:r w:rsidRPr="00F27E87">
        <w:rPr>
          <w:sz w:val="20"/>
          <w:szCs w:val="20"/>
        </w:rPr>
        <w:t>4. Wolne od szkodników oraz uszkodzeń spowodowanych przez szkodniki</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253F83AE" w14:textId="77777777" w:rsidR="00C15268" w:rsidRPr="00F27E87" w:rsidRDefault="00C15268" w:rsidP="00C15268">
      <w:pPr>
        <w:rPr>
          <w:sz w:val="20"/>
          <w:szCs w:val="20"/>
        </w:rPr>
      </w:pPr>
      <w:r w:rsidRPr="00F27E87">
        <w:rPr>
          <w:sz w:val="20"/>
          <w:szCs w:val="20"/>
        </w:rPr>
        <w:t>5. Wolne od nadmiernego zawilgocenia powierzchniowego</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0AB5E4A" w14:textId="77777777" w:rsidR="00C15268" w:rsidRPr="00F27E87" w:rsidRDefault="00C15268" w:rsidP="00C15268">
      <w:pPr>
        <w:rPr>
          <w:sz w:val="20"/>
          <w:szCs w:val="20"/>
        </w:rPr>
      </w:pPr>
      <w:r w:rsidRPr="00F27E87">
        <w:rPr>
          <w:sz w:val="20"/>
          <w:szCs w:val="20"/>
        </w:rPr>
        <w:t>6. Wolne od jakichkolwiek obcych zapachów i smaków</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94CF994" w14:textId="77777777" w:rsidR="00C15268" w:rsidRPr="00F27E87" w:rsidRDefault="00C15268" w:rsidP="00C15268">
      <w:pPr>
        <w:rPr>
          <w:sz w:val="20"/>
          <w:szCs w:val="20"/>
        </w:rPr>
      </w:pPr>
      <w:r w:rsidRPr="00F27E87">
        <w:rPr>
          <w:sz w:val="20"/>
          <w:szCs w:val="20"/>
        </w:rPr>
        <w:t>7. Wystarczająco rozwinięte i odpowiednio dojrzałe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390F5B30" w14:textId="77777777" w:rsidR="00C15268" w:rsidRPr="00F27E87" w:rsidRDefault="00C15268" w:rsidP="00C15268">
      <w:pPr>
        <w:rPr>
          <w:sz w:val="20"/>
          <w:szCs w:val="20"/>
        </w:rPr>
      </w:pPr>
      <w:r w:rsidRPr="00F27E87">
        <w:rPr>
          <w:sz w:val="20"/>
          <w:szCs w:val="20"/>
        </w:rPr>
        <w:t>8. W stanie umożliwiającym transport i dotarcie do miejsca przeznaczenia w zadawalającym stanie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48809232" w14:textId="1D2A11AA" w:rsidR="00C15268" w:rsidRPr="00F27E87" w:rsidRDefault="00C15268" w:rsidP="00C15268">
      <w:pPr>
        <w:rPr>
          <w:sz w:val="20"/>
          <w:szCs w:val="20"/>
        </w:rPr>
      </w:pPr>
      <w:r w:rsidRPr="00F27E87">
        <w:rPr>
          <w:sz w:val="20"/>
          <w:szCs w:val="20"/>
        </w:rPr>
        <w:t>9. Oznakowane krajem pochodzenia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7755139"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34102AC1" w14:textId="77777777" w:rsidTr="00C15268">
        <w:trPr>
          <w:trHeight w:val="255"/>
        </w:trPr>
        <w:tc>
          <w:tcPr>
            <w:tcW w:w="4460" w:type="dxa"/>
            <w:tcBorders>
              <w:top w:val="nil"/>
              <w:left w:val="nil"/>
              <w:bottom w:val="nil"/>
              <w:right w:val="nil"/>
            </w:tcBorders>
            <w:shd w:val="clear" w:color="auto" w:fill="auto"/>
            <w:vAlign w:val="bottom"/>
            <w:hideMark/>
          </w:tcPr>
          <w:p w14:paraId="5BE8DDFB" w14:textId="77777777" w:rsidR="00C15268" w:rsidRPr="00F27E87" w:rsidRDefault="00C15268">
            <w:pPr>
              <w:rPr>
                <w:b/>
                <w:bCs/>
                <w:sz w:val="20"/>
                <w:szCs w:val="20"/>
              </w:rPr>
            </w:pPr>
            <w:r w:rsidRPr="00F27E87">
              <w:rPr>
                <w:b/>
                <w:bCs/>
                <w:sz w:val="20"/>
                <w:szCs w:val="20"/>
              </w:rPr>
              <w:t>Marchew świeża klasa I - wymagania:</w:t>
            </w:r>
          </w:p>
        </w:tc>
        <w:tc>
          <w:tcPr>
            <w:tcW w:w="720" w:type="dxa"/>
            <w:tcBorders>
              <w:top w:val="nil"/>
              <w:left w:val="nil"/>
              <w:bottom w:val="nil"/>
              <w:right w:val="nil"/>
            </w:tcBorders>
            <w:shd w:val="clear" w:color="auto" w:fill="auto"/>
            <w:vAlign w:val="bottom"/>
            <w:hideMark/>
          </w:tcPr>
          <w:p w14:paraId="0F98D049"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747B3BC9"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36B181DC"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52CFA7DE"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0367CC6A"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4019AD0A" w14:textId="77777777" w:rsidR="00C15268" w:rsidRPr="00F27E87" w:rsidRDefault="00C15268">
            <w:pPr>
              <w:rPr>
                <w:sz w:val="20"/>
                <w:szCs w:val="20"/>
              </w:rPr>
            </w:pPr>
          </w:p>
        </w:tc>
      </w:tr>
      <w:tr w:rsidR="00C15268" w:rsidRPr="00F27E87" w14:paraId="52C1E823" w14:textId="77777777" w:rsidTr="00C15268">
        <w:trPr>
          <w:trHeight w:val="255"/>
        </w:trPr>
        <w:tc>
          <w:tcPr>
            <w:tcW w:w="11100" w:type="dxa"/>
            <w:gridSpan w:val="7"/>
            <w:tcBorders>
              <w:top w:val="nil"/>
              <w:left w:val="nil"/>
              <w:bottom w:val="nil"/>
              <w:right w:val="nil"/>
            </w:tcBorders>
            <w:shd w:val="clear" w:color="auto" w:fill="auto"/>
            <w:vAlign w:val="bottom"/>
            <w:hideMark/>
          </w:tcPr>
          <w:p w14:paraId="6B450AF2" w14:textId="7861E6EC" w:rsidR="00C15268" w:rsidRPr="00F27E87" w:rsidRDefault="00C15268" w:rsidP="00966DAE">
            <w:pPr>
              <w:rPr>
                <w:sz w:val="20"/>
                <w:szCs w:val="20"/>
              </w:rPr>
            </w:pPr>
            <w:r w:rsidRPr="00F27E87">
              <w:rPr>
                <w:sz w:val="20"/>
                <w:szCs w:val="20"/>
              </w:rPr>
              <w:t xml:space="preserve">a) cała, bez żadnych uszkodzeń, </w:t>
            </w:r>
          </w:p>
        </w:tc>
      </w:tr>
      <w:tr w:rsidR="00C15268" w:rsidRPr="00F27E87" w14:paraId="5ECB4B37" w14:textId="77777777" w:rsidTr="00C15268">
        <w:trPr>
          <w:trHeight w:val="255"/>
        </w:trPr>
        <w:tc>
          <w:tcPr>
            <w:tcW w:w="11100" w:type="dxa"/>
            <w:gridSpan w:val="7"/>
            <w:tcBorders>
              <w:top w:val="nil"/>
              <w:left w:val="nil"/>
              <w:bottom w:val="nil"/>
              <w:right w:val="nil"/>
            </w:tcBorders>
            <w:shd w:val="clear" w:color="auto" w:fill="auto"/>
            <w:vAlign w:val="bottom"/>
            <w:hideMark/>
          </w:tcPr>
          <w:p w14:paraId="73F37B3A" w14:textId="77777777" w:rsidR="00C15268" w:rsidRPr="00F27E87" w:rsidRDefault="00C15268">
            <w:pPr>
              <w:rPr>
                <w:sz w:val="20"/>
                <w:szCs w:val="20"/>
              </w:rPr>
            </w:pPr>
            <w:r w:rsidRPr="00F27E87">
              <w:rPr>
                <w:sz w:val="20"/>
                <w:szCs w:val="20"/>
              </w:rPr>
              <w:t>b) jędrna, bez objawów zwiędnięcia,</w:t>
            </w:r>
          </w:p>
        </w:tc>
      </w:tr>
      <w:tr w:rsidR="00C15268" w:rsidRPr="00F27E87" w14:paraId="108C564E" w14:textId="77777777" w:rsidTr="00C15268">
        <w:trPr>
          <w:trHeight w:val="255"/>
        </w:trPr>
        <w:tc>
          <w:tcPr>
            <w:tcW w:w="11100" w:type="dxa"/>
            <w:gridSpan w:val="7"/>
            <w:tcBorders>
              <w:top w:val="nil"/>
              <w:left w:val="nil"/>
              <w:bottom w:val="nil"/>
              <w:right w:val="nil"/>
            </w:tcBorders>
            <w:shd w:val="clear" w:color="auto" w:fill="auto"/>
            <w:vAlign w:val="bottom"/>
            <w:hideMark/>
          </w:tcPr>
          <w:p w14:paraId="38117398" w14:textId="77777777" w:rsidR="00C15268" w:rsidRPr="00F27E87" w:rsidRDefault="00C15268">
            <w:pPr>
              <w:rPr>
                <w:sz w:val="20"/>
                <w:szCs w:val="20"/>
              </w:rPr>
            </w:pPr>
            <w:r w:rsidRPr="00F27E87">
              <w:rPr>
                <w:sz w:val="20"/>
                <w:szCs w:val="20"/>
              </w:rPr>
              <w:t>c) zdrowa bez objawów zaparzeń i gnicia lub takiego zepsucia, które czynią ją niezdatną do spożycia,</w:t>
            </w:r>
          </w:p>
        </w:tc>
      </w:tr>
      <w:tr w:rsidR="00C15268" w:rsidRPr="00F27E87" w14:paraId="53E64B90" w14:textId="77777777" w:rsidTr="00C15268">
        <w:trPr>
          <w:trHeight w:val="255"/>
        </w:trPr>
        <w:tc>
          <w:tcPr>
            <w:tcW w:w="11100" w:type="dxa"/>
            <w:gridSpan w:val="7"/>
            <w:tcBorders>
              <w:top w:val="nil"/>
              <w:left w:val="nil"/>
              <w:bottom w:val="nil"/>
              <w:right w:val="nil"/>
            </w:tcBorders>
            <w:shd w:val="clear" w:color="auto" w:fill="auto"/>
            <w:vAlign w:val="bottom"/>
            <w:hideMark/>
          </w:tcPr>
          <w:p w14:paraId="72D797C5" w14:textId="77777777" w:rsidR="00C15268" w:rsidRPr="00F27E87" w:rsidRDefault="00C15268">
            <w:pPr>
              <w:rPr>
                <w:sz w:val="20"/>
                <w:szCs w:val="20"/>
              </w:rPr>
            </w:pPr>
            <w:r w:rsidRPr="00F27E87">
              <w:rPr>
                <w:sz w:val="20"/>
                <w:szCs w:val="20"/>
              </w:rPr>
              <w:t>d) bez szkodników i śladów po szkodnikach,</w:t>
            </w:r>
          </w:p>
        </w:tc>
      </w:tr>
      <w:tr w:rsidR="00C15268" w:rsidRPr="00F27E87" w14:paraId="6F4BE97D" w14:textId="77777777" w:rsidTr="00C15268">
        <w:trPr>
          <w:trHeight w:val="255"/>
        </w:trPr>
        <w:tc>
          <w:tcPr>
            <w:tcW w:w="11100" w:type="dxa"/>
            <w:gridSpan w:val="7"/>
            <w:tcBorders>
              <w:top w:val="nil"/>
              <w:left w:val="nil"/>
              <w:bottom w:val="nil"/>
              <w:right w:val="nil"/>
            </w:tcBorders>
            <w:shd w:val="clear" w:color="auto" w:fill="auto"/>
            <w:vAlign w:val="bottom"/>
            <w:hideMark/>
          </w:tcPr>
          <w:p w14:paraId="44EDBBD6" w14:textId="77777777" w:rsidR="00C15268" w:rsidRPr="00F27E87" w:rsidRDefault="00C15268">
            <w:pPr>
              <w:rPr>
                <w:sz w:val="20"/>
                <w:szCs w:val="20"/>
              </w:rPr>
            </w:pPr>
            <w:r w:rsidRPr="00F27E87">
              <w:rPr>
                <w:sz w:val="20"/>
                <w:szCs w:val="20"/>
              </w:rPr>
              <w:lastRenderedPageBreak/>
              <w:t>e) niezdrewniała,</w:t>
            </w:r>
          </w:p>
        </w:tc>
      </w:tr>
      <w:tr w:rsidR="00C15268" w:rsidRPr="00F27E87" w14:paraId="6FAA7D2D" w14:textId="77777777" w:rsidTr="00C15268">
        <w:trPr>
          <w:trHeight w:val="255"/>
        </w:trPr>
        <w:tc>
          <w:tcPr>
            <w:tcW w:w="11100" w:type="dxa"/>
            <w:gridSpan w:val="7"/>
            <w:tcBorders>
              <w:top w:val="nil"/>
              <w:left w:val="nil"/>
              <w:bottom w:val="nil"/>
              <w:right w:val="nil"/>
            </w:tcBorders>
            <w:shd w:val="clear" w:color="auto" w:fill="auto"/>
            <w:vAlign w:val="bottom"/>
            <w:hideMark/>
          </w:tcPr>
          <w:p w14:paraId="4E495E10" w14:textId="570F2C17" w:rsidR="00C15268" w:rsidRPr="00F27E87" w:rsidRDefault="00C15268" w:rsidP="00966DAE">
            <w:pPr>
              <w:rPr>
                <w:sz w:val="20"/>
                <w:szCs w:val="20"/>
              </w:rPr>
            </w:pPr>
          </w:p>
        </w:tc>
      </w:tr>
      <w:tr w:rsidR="00C15268" w:rsidRPr="00F27E87" w14:paraId="2CA189AA" w14:textId="77777777" w:rsidTr="00C15268">
        <w:trPr>
          <w:trHeight w:val="255"/>
        </w:trPr>
        <w:tc>
          <w:tcPr>
            <w:tcW w:w="11100" w:type="dxa"/>
            <w:gridSpan w:val="7"/>
            <w:tcBorders>
              <w:top w:val="nil"/>
              <w:left w:val="nil"/>
              <w:bottom w:val="nil"/>
              <w:right w:val="nil"/>
            </w:tcBorders>
            <w:shd w:val="clear" w:color="auto" w:fill="auto"/>
            <w:vAlign w:val="bottom"/>
            <w:hideMark/>
          </w:tcPr>
          <w:p w14:paraId="7A9120BA" w14:textId="3EC44B4B" w:rsidR="00C15268" w:rsidRPr="00F27E87" w:rsidRDefault="00966DAE">
            <w:pPr>
              <w:rPr>
                <w:sz w:val="20"/>
                <w:szCs w:val="20"/>
              </w:rPr>
            </w:pPr>
            <w:r>
              <w:rPr>
                <w:sz w:val="20"/>
                <w:szCs w:val="20"/>
              </w:rPr>
              <w:t>f</w:t>
            </w:r>
            <w:r w:rsidR="00C15268" w:rsidRPr="00F27E87">
              <w:rPr>
                <w:sz w:val="20"/>
                <w:szCs w:val="20"/>
              </w:rPr>
              <w:t>) bez zawilgocenia powierzchniowego,</w:t>
            </w:r>
          </w:p>
        </w:tc>
      </w:tr>
      <w:tr w:rsidR="00C15268" w:rsidRPr="00F27E87" w14:paraId="2B0286C6" w14:textId="77777777" w:rsidTr="00C15268">
        <w:trPr>
          <w:trHeight w:val="255"/>
        </w:trPr>
        <w:tc>
          <w:tcPr>
            <w:tcW w:w="11100" w:type="dxa"/>
            <w:gridSpan w:val="7"/>
            <w:tcBorders>
              <w:top w:val="nil"/>
              <w:left w:val="nil"/>
              <w:bottom w:val="nil"/>
              <w:right w:val="nil"/>
            </w:tcBorders>
            <w:shd w:val="clear" w:color="auto" w:fill="auto"/>
            <w:vAlign w:val="bottom"/>
            <w:hideMark/>
          </w:tcPr>
          <w:p w14:paraId="4C2B0F9B" w14:textId="2C3FF81E" w:rsidR="00C15268" w:rsidRPr="00F27E87" w:rsidRDefault="00966DAE">
            <w:pPr>
              <w:rPr>
                <w:sz w:val="20"/>
                <w:szCs w:val="20"/>
              </w:rPr>
            </w:pPr>
            <w:r>
              <w:rPr>
                <w:sz w:val="20"/>
                <w:szCs w:val="20"/>
              </w:rPr>
              <w:t>g</w:t>
            </w:r>
            <w:r w:rsidR="00C15268" w:rsidRPr="00F27E87">
              <w:rPr>
                <w:sz w:val="20"/>
                <w:szCs w:val="20"/>
              </w:rPr>
              <w:t xml:space="preserve">) bez obcych zapachów i smaków. </w:t>
            </w:r>
          </w:p>
        </w:tc>
      </w:tr>
    </w:tbl>
    <w:p w14:paraId="3AB9AF01"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4E67A744" w14:textId="77777777" w:rsidTr="00C15268">
        <w:trPr>
          <w:trHeight w:val="255"/>
        </w:trPr>
        <w:tc>
          <w:tcPr>
            <w:tcW w:w="4460" w:type="dxa"/>
            <w:tcBorders>
              <w:top w:val="nil"/>
              <w:left w:val="nil"/>
              <w:bottom w:val="nil"/>
              <w:right w:val="nil"/>
            </w:tcBorders>
            <w:shd w:val="clear" w:color="auto" w:fill="auto"/>
            <w:vAlign w:val="bottom"/>
            <w:hideMark/>
          </w:tcPr>
          <w:p w14:paraId="110A959D" w14:textId="4DEEDF10" w:rsidR="00C15268" w:rsidRPr="00F27E87" w:rsidRDefault="00165B10">
            <w:pPr>
              <w:rPr>
                <w:b/>
                <w:bCs/>
                <w:sz w:val="20"/>
                <w:szCs w:val="20"/>
              </w:rPr>
            </w:pPr>
            <w:r>
              <w:rPr>
                <w:b/>
                <w:bCs/>
                <w:sz w:val="20"/>
                <w:szCs w:val="20"/>
              </w:rPr>
              <w:t>Pietruszka korzeń</w:t>
            </w:r>
            <w:r w:rsidR="00C15268" w:rsidRPr="00F27E87">
              <w:rPr>
                <w:b/>
                <w:bCs/>
                <w:sz w:val="20"/>
                <w:szCs w:val="20"/>
              </w:rPr>
              <w:t xml:space="preserve"> klasa I - wymagania:</w:t>
            </w:r>
          </w:p>
        </w:tc>
        <w:tc>
          <w:tcPr>
            <w:tcW w:w="720" w:type="dxa"/>
            <w:tcBorders>
              <w:top w:val="nil"/>
              <w:left w:val="nil"/>
              <w:bottom w:val="nil"/>
              <w:right w:val="nil"/>
            </w:tcBorders>
            <w:shd w:val="clear" w:color="auto" w:fill="auto"/>
            <w:vAlign w:val="bottom"/>
            <w:hideMark/>
          </w:tcPr>
          <w:p w14:paraId="5E1A5B22"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342722E9"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5C730C46"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44AACC25"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676684CD"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630192BF" w14:textId="77777777" w:rsidR="00C15268" w:rsidRPr="00F27E87" w:rsidRDefault="00C15268">
            <w:pPr>
              <w:rPr>
                <w:sz w:val="20"/>
                <w:szCs w:val="20"/>
              </w:rPr>
            </w:pPr>
          </w:p>
        </w:tc>
      </w:tr>
      <w:tr w:rsidR="00C15268" w:rsidRPr="00F27E87" w14:paraId="0D8F5CD3" w14:textId="77777777" w:rsidTr="00C15268">
        <w:trPr>
          <w:trHeight w:val="255"/>
        </w:trPr>
        <w:tc>
          <w:tcPr>
            <w:tcW w:w="11100" w:type="dxa"/>
            <w:gridSpan w:val="7"/>
            <w:tcBorders>
              <w:top w:val="nil"/>
              <w:left w:val="nil"/>
              <w:bottom w:val="nil"/>
              <w:right w:val="nil"/>
            </w:tcBorders>
            <w:shd w:val="clear" w:color="auto" w:fill="auto"/>
            <w:vAlign w:val="bottom"/>
            <w:hideMark/>
          </w:tcPr>
          <w:p w14:paraId="7988BB89" w14:textId="77777777" w:rsidR="00C15268" w:rsidRPr="00F27E87" w:rsidRDefault="00C15268">
            <w:pPr>
              <w:rPr>
                <w:sz w:val="20"/>
                <w:szCs w:val="20"/>
              </w:rPr>
            </w:pPr>
            <w:r w:rsidRPr="00F27E87">
              <w:rPr>
                <w:sz w:val="20"/>
                <w:szCs w:val="20"/>
              </w:rPr>
              <w:t xml:space="preserve">a) zdrowa, bez śladów gnicia, bez </w:t>
            </w:r>
            <w:proofErr w:type="spellStart"/>
            <w:r w:rsidRPr="00F27E87">
              <w:rPr>
                <w:sz w:val="20"/>
                <w:szCs w:val="20"/>
              </w:rPr>
              <w:t>ordzawień</w:t>
            </w:r>
            <w:proofErr w:type="spellEnd"/>
            <w:r w:rsidRPr="00F27E87">
              <w:rPr>
                <w:sz w:val="20"/>
                <w:szCs w:val="20"/>
              </w:rPr>
              <w:t xml:space="preserve"> skórki,</w:t>
            </w:r>
          </w:p>
        </w:tc>
      </w:tr>
      <w:tr w:rsidR="00C15268" w:rsidRPr="00F27E87" w14:paraId="311D2F47" w14:textId="77777777" w:rsidTr="00C15268">
        <w:trPr>
          <w:trHeight w:val="255"/>
        </w:trPr>
        <w:tc>
          <w:tcPr>
            <w:tcW w:w="11100" w:type="dxa"/>
            <w:gridSpan w:val="7"/>
            <w:tcBorders>
              <w:top w:val="nil"/>
              <w:left w:val="nil"/>
              <w:bottom w:val="nil"/>
              <w:right w:val="nil"/>
            </w:tcBorders>
            <w:shd w:val="clear" w:color="auto" w:fill="auto"/>
            <w:vAlign w:val="bottom"/>
            <w:hideMark/>
          </w:tcPr>
          <w:p w14:paraId="4FE8CD6A" w14:textId="77777777" w:rsidR="00C15268" w:rsidRPr="00F27E87" w:rsidRDefault="00C15268">
            <w:pPr>
              <w:rPr>
                <w:sz w:val="20"/>
                <w:szCs w:val="20"/>
              </w:rPr>
            </w:pPr>
            <w:r w:rsidRPr="00F27E87">
              <w:rPr>
                <w:sz w:val="20"/>
                <w:szCs w:val="20"/>
              </w:rPr>
              <w:t>b) cała, korzeń prawidłowo wykształcony, gładki,</w:t>
            </w:r>
          </w:p>
        </w:tc>
      </w:tr>
      <w:tr w:rsidR="00C15268" w:rsidRPr="00F27E87" w14:paraId="1C45A39D" w14:textId="77777777" w:rsidTr="00C15268">
        <w:trPr>
          <w:trHeight w:val="255"/>
        </w:trPr>
        <w:tc>
          <w:tcPr>
            <w:tcW w:w="11100" w:type="dxa"/>
            <w:gridSpan w:val="7"/>
            <w:tcBorders>
              <w:top w:val="nil"/>
              <w:left w:val="nil"/>
              <w:bottom w:val="nil"/>
              <w:right w:val="nil"/>
            </w:tcBorders>
            <w:shd w:val="clear" w:color="auto" w:fill="auto"/>
            <w:vAlign w:val="bottom"/>
            <w:hideMark/>
          </w:tcPr>
          <w:p w14:paraId="47AB937B" w14:textId="6672C15A" w:rsidR="00C15268" w:rsidRPr="00F27E87" w:rsidRDefault="00C15268">
            <w:pPr>
              <w:rPr>
                <w:sz w:val="20"/>
                <w:szCs w:val="20"/>
              </w:rPr>
            </w:pPr>
            <w:r w:rsidRPr="00F27E87">
              <w:rPr>
                <w:sz w:val="20"/>
                <w:szCs w:val="20"/>
              </w:rPr>
              <w:t xml:space="preserve">c) czysta, </w:t>
            </w:r>
            <w:r w:rsidR="00966DAE">
              <w:rPr>
                <w:sz w:val="20"/>
                <w:szCs w:val="20"/>
              </w:rPr>
              <w:t>bez zawilgocenia</w:t>
            </w:r>
          </w:p>
        </w:tc>
      </w:tr>
      <w:tr w:rsidR="00C15268" w:rsidRPr="00F27E87" w14:paraId="105F8679" w14:textId="77777777" w:rsidTr="00C15268">
        <w:trPr>
          <w:trHeight w:val="255"/>
        </w:trPr>
        <w:tc>
          <w:tcPr>
            <w:tcW w:w="11100" w:type="dxa"/>
            <w:gridSpan w:val="7"/>
            <w:tcBorders>
              <w:top w:val="nil"/>
              <w:left w:val="nil"/>
              <w:bottom w:val="nil"/>
              <w:right w:val="nil"/>
            </w:tcBorders>
            <w:shd w:val="clear" w:color="auto" w:fill="auto"/>
            <w:vAlign w:val="bottom"/>
            <w:hideMark/>
          </w:tcPr>
          <w:p w14:paraId="36A26DEA" w14:textId="77777777" w:rsidR="00C15268" w:rsidRPr="00F27E87" w:rsidRDefault="00C15268">
            <w:pPr>
              <w:rPr>
                <w:sz w:val="20"/>
                <w:szCs w:val="20"/>
              </w:rPr>
            </w:pPr>
            <w:r w:rsidRPr="00F27E87">
              <w:rPr>
                <w:sz w:val="20"/>
                <w:szCs w:val="20"/>
              </w:rPr>
              <w:t>d) bez uszkodzeń mechanicznych, stłuczeń i oznak zmarznięcia,</w:t>
            </w:r>
          </w:p>
        </w:tc>
      </w:tr>
      <w:tr w:rsidR="00C15268" w:rsidRPr="00F27E87" w14:paraId="64B1C16D" w14:textId="77777777" w:rsidTr="00C15268">
        <w:trPr>
          <w:trHeight w:val="255"/>
        </w:trPr>
        <w:tc>
          <w:tcPr>
            <w:tcW w:w="11100" w:type="dxa"/>
            <w:gridSpan w:val="7"/>
            <w:tcBorders>
              <w:top w:val="nil"/>
              <w:left w:val="nil"/>
              <w:bottom w:val="nil"/>
              <w:right w:val="nil"/>
            </w:tcBorders>
            <w:shd w:val="clear" w:color="auto" w:fill="auto"/>
            <w:vAlign w:val="bottom"/>
            <w:hideMark/>
          </w:tcPr>
          <w:p w14:paraId="3BB688FA" w14:textId="77777777" w:rsidR="00C15268" w:rsidRPr="00F27E87" w:rsidRDefault="00C15268">
            <w:pPr>
              <w:rPr>
                <w:sz w:val="20"/>
                <w:szCs w:val="20"/>
              </w:rPr>
            </w:pPr>
            <w:r w:rsidRPr="00F27E87">
              <w:rPr>
                <w:sz w:val="20"/>
                <w:szCs w:val="20"/>
              </w:rPr>
              <w:t>e) twarda, jędrna o świeżym wyglądzie,</w:t>
            </w:r>
          </w:p>
        </w:tc>
      </w:tr>
      <w:tr w:rsidR="00C15268" w:rsidRPr="00F27E87" w14:paraId="13F8B3C7" w14:textId="77777777" w:rsidTr="00C15268">
        <w:trPr>
          <w:trHeight w:val="255"/>
        </w:trPr>
        <w:tc>
          <w:tcPr>
            <w:tcW w:w="11100" w:type="dxa"/>
            <w:gridSpan w:val="7"/>
            <w:tcBorders>
              <w:top w:val="nil"/>
              <w:left w:val="nil"/>
              <w:bottom w:val="nil"/>
              <w:right w:val="nil"/>
            </w:tcBorders>
            <w:shd w:val="clear" w:color="auto" w:fill="auto"/>
            <w:vAlign w:val="bottom"/>
            <w:hideMark/>
          </w:tcPr>
          <w:p w14:paraId="12564DF0" w14:textId="77777777" w:rsidR="00C15268" w:rsidRPr="00F27E87" w:rsidRDefault="00C15268">
            <w:pPr>
              <w:rPr>
                <w:sz w:val="20"/>
                <w:szCs w:val="20"/>
              </w:rPr>
            </w:pPr>
            <w:r w:rsidRPr="00F27E87">
              <w:rPr>
                <w:sz w:val="20"/>
                <w:szCs w:val="20"/>
              </w:rPr>
              <w:t>f) bez szkodników i śladów po szkodnikach,</w:t>
            </w:r>
          </w:p>
        </w:tc>
      </w:tr>
      <w:tr w:rsidR="00C15268" w:rsidRPr="00F27E87" w14:paraId="01D4850F" w14:textId="77777777" w:rsidTr="00C15268">
        <w:trPr>
          <w:trHeight w:val="255"/>
        </w:trPr>
        <w:tc>
          <w:tcPr>
            <w:tcW w:w="11100" w:type="dxa"/>
            <w:gridSpan w:val="7"/>
            <w:tcBorders>
              <w:top w:val="nil"/>
              <w:left w:val="nil"/>
              <w:bottom w:val="nil"/>
              <w:right w:val="nil"/>
            </w:tcBorders>
            <w:shd w:val="clear" w:color="auto" w:fill="auto"/>
            <w:vAlign w:val="bottom"/>
            <w:hideMark/>
          </w:tcPr>
          <w:p w14:paraId="282A8246" w14:textId="76B3C847" w:rsidR="00C15268" w:rsidRPr="00F27E87" w:rsidRDefault="008B0F77">
            <w:pPr>
              <w:rPr>
                <w:sz w:val="20"/>
                <w:szCs w:val="20"/>
              </w:rPr>
            </w:pPr>
            <w:r>
              <w:rPr>
                <w:sz w:val="20"/>
                <w:szCs w:val="20"/>
              </w:rPr>
              <w:t>g</w:t>
            </w:r>
            <w:r w:rsidR="00C15268" w:rsidRPr="00F27E87">
              <w:rPr>
                <w:sz w:val="20"/>
                <w:szCs w:val="20"/>
              </w:rPr>
              <w:t>) bez obcych zapachów i posmaków,</w:t>
            </w:r>
          </w:p>
        </w:tc>
      </w:tr>
      <w:tr w:rsidR="00C15268" w:rsidRPr="00F27E87" w14:paraId="39A020E0" w14:textId="77777777" w:rsidTr="00C15268">
        <w:trPr>
          <w:trHeight w:val="255"/>
        </w:trPr>
        <w:tc>
          <w:tcPr>
            <w:tcW w:w="11100" w:type="dxa"/>
            <w:gridSpan w:val="7"/>
            <w:tcBorders>
              <w:top w:val="nil"/>
              <w:left w:val="nil"/>
              <w:bottom w:val="nil"/>
              <w:right w:val="nil"/>
            </w:tcBorders>
            <w:shd w:val="clear" w:color="auto" w:fill="auto"/>
            <w:vAlign w:val="bottom"/>
            <w:hideMark/>
          </w:tcPr>
          <w:p w14:paraId="51014AD1" w14:textId="040FD93C" w:rsidR="00C15268" w:rsidRPr="00F27E87" w:rsidRDefault="00C15268">
            <w:pPr>
              <w:rPr>
                <w:sz w:val="20"/>
                <w:szCs w:val="20"/>
              </w:rPr>
            </w:pPr>
          </w:p>
        </w:tc>
      </w:tr>
      <w:tr w:rsidR="00C15268" w:rsidRPr="00F27E87" w14:paraId="372F8614" w14:textId="77777777" w:rsidTr="00C15268">
        <w:trPr>
          <w:trHeight w:val="255"/>
        </w:trPr>
        <w:tc>
          <w:tcPr>
            <w:tcW w:w="4460" w:type="dxa"/>
            <w:tcBorders>
              <w:top w:val="nil"/>
              <w:left w:val="nil"/>
              <w:bottom w:val="nil"/>
              <w:right w:val="nil"/>
            </w:tcBorders>
            <w:shd w:val="clear" w:color="auto" w:fill="auto"/>
            <w:vAlign w:val="bottom"/>
            <w:hideMark/>
          </w:tcPr>
          <w:p w14:paraId="24F70BCF" w14:textId="77777777" w:rsidR="00C15268" w:rsidRPr="00F27E87" w:rsidRDefault="00C15268">
            <w:pPr>
              <w:rPr>
                <w:b/>
                <w:bCs/>
                <w:sz w:val="20"/>
                <w:szCs w:val="20"/>
              </w:rPr>
            </w:pPr>
            <w:r w:rsidRPr="00F27E87">
              <w:rPr>
                <w:b/>
                <w:bCs/>
                <w:sz w:val="20"/>
                <w:szCs w:val="20"/>
              </w:rPr>
              <w:t xml:space="preserve">Cebula świeża klasa I - wymagania: </w:t>
            </w:r>
          </w:p>
        </w:tc>
        <w:tc>
          <w:tcPr>
            <w:tcW w:w="720" w:type="dxa"/>
            <w:tcBorders>
              <w:top w:val="nil"/>
              <w:left w:val="nil"/>
              <w:bottom w:val="nil"/>
              <w:right w:val="nil"/>
            </w:tcBorders>
            <w:shd w:val="clear" w:color="auto" w:fill="auto"/>
            <w:vAlign w:val="bottom"/>
            <w:hideMark/>
          </w:tcPr>
          <w:p w14:paraId="348CD5B9"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19EFE5AA"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234A5ADD"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768C9B49"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0B2E38E8"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0749D9A7" w14:textId="77777777" w:rsidR="00C15268" w:rsidRPr="00F27E87" w:rsidRDefault="00C15268">
            <w:pPr>
              <w:rPr>
                <w:sz w:val="20"/>
                <w:szCs w:val="20"/>
              </w:rPr>
            </w:pPr>
          </w:p>
        </w:tc>
      </w:tr>
      <w:tr w:rsidR="00C15268" w:rsidRPr="00F27E87" w14:paraId="2D2D3528" w14:textId="77777777" w:rsidTr="00C15268">
        <w:trPr>
          <w:trHeight w:val="255"/>
        </w:trPr>
        <w:tc>
          <w:tcPr>
            <w:tcW w:w="11100" w:type="dxa"/>
            <w:gridSpan w:val="7"/>
            <w:tcBorders>
              <w:top w:val="nil"/>
              <w:left w:val="nil"/>
              <w:bottom w:val="nil"/>
              <w:right w:val="nil"/>
            </w:tcBorders>
            <w:shd w:val="clear" w:color="auto" w:fill="auto"/>
            <w:vAlign w:val="bottom"/>
            <w:hideMark/>
          </w:tcPr>
          <w:p w14:paraId="35377FC3" w14:textId="77777777" w:rsidR="00C15268" w:rsidRPr="00F27E87" w:rsidRDefault="00C15268">
            <w:pPr>
              <w:rPr>
                <w:sz w:val="20"/>
                <w:szCs w:val="20"/>
              </w:rPr>
            </w:pPr>
            <w:r w:rsidRPr="00F27E87">
              <w:rPr>
                <w:sz w:val="20"/>
                <w:szCs w:val="20"/>
              </w:rPr>
              <w:t>a) cała, bez żadnych uszkodzeń, pokryta suchą łuską,</w:t>
            </w:r>
          </w:p>
        </w:tc>
      </w:tr>
      <w:tr w:rsidR="00C15268" w:rsidRPr="00F27E87" w14:paraId="1DDA4342" w14:textId="77777777" w:rsidTr="00C15268">
        <w:trPr>
          <w:trHeight w:val="255"/>
        </w:trPr>
        <w:tc>
          <w:tcPr>
            <w:tcW w:w="11100" w:type="dxa"/>
            <w:gridSpan w:val="7"/>
            <w:tcBorders>
              <w:top w:val="nil"/>
              <w:left w:val="nil"/>
              <w:bottom w:val="nil"/>
              <w:right w:val="nil"/>
            </w:tcBorders>
            <w:shd w:val="clear" w:color="auto" w:fill="auto"/>
            <w:vAlign w:val="bottom"/>
            <w:hideMark/>
          </w:tcPr>
          <w:p w14:paraId="3A5D06CA" w14:textId="77777777" w:rsidR="00C15268" w:rsidRPr="00F27E87" w:rsidRDefault="00C15268">
            <w:pPr>
              <w:rPr>
                <w:sz w:val="20"/>
                <w:szCs w:val="20"/>
              </w:rPr>
            </w:pPr>
            <w:r w:rsidRPr="00F27E87">
              <w:rPr>
                <w:sz w:val="20"/>
                <w:szCs w:val="20"/>
              </w:rPr>
              <w:t>b) zdrowa, bez objawów gnicia lub takiego zepsucia, które czyni ją niezdatną do spożycia,</w:t>
            </w:r>
          </w:p>
        </w:tc>
      </w:tr>
      <w:tr w:rsidR="00C15268" w:rsidRPr="00F27E87" w14:paraId="6130402B" w14:textId="77777777" w:rsidTr="00C15268">
        <w:trPr>
          <w:trHeight w:val="255"/>
        </w:trPr>
        <w:tc>
          <w:tcPr>
            <w:tcW w:w="11100" w:type="dxa"/>
            <w:gridSpan w:val="7"/>
            <w:tcBorders>
              <w:top w:val="nil"/>
              <w:left w:val="nil"/>
              <w:bottom w:val="nil"/>
              <w:right w:val="nil"/>
            </w:tcBorders>
            <w:shd w:val="clear" w:color="auto" w:fill="auto"/>
            <w:vAlign w:val="bottom"/>
            <w:hideMark/>
          </w:tcPr>
          <w:p w14:paraId="6A17404E" w14:textId="77777777" w:rsidR="00C15268" w:rsidRDefault="00C15268">
            <w:pPr>
              <w:rPr>
                <w:sz w:val="20"/>
                <w:szCs w:val="20"/>
              </w:rPr>
            </w:pPr>
            <w:r w:rsidRPr="00F27E87">
              <w:rPr>
                <w:sz w:val="20"/>
                <w:szCs w:val="20"/>
              </w:rPr>
              <w:t>c) czysta, wolna od jakichkolwiek zanieczyszczeń obcych, od szkodników i uszkodzeń przez nie spowodowanych,</w:t>
            </w:r>
          </w:p>
          <w:p w14:paraId="59530694" w14:textId="77777777" w:rsidR="008B0F77" w:rsidRPr="00F27E87" w:rsidRDefault="008B0F77">
            <w:pPr>
              <w:rPr>
                <w:sz w:val="20"/>
                <w:szCs w:val="20"/>
              </w:rPr>
            </w:pPr>
          </w:p>
        </w:tc>
      </w:tr>
      <w:tr w:rsidR="00C15268" w:rsidRPr="00F27E87" w14:paraId="3CAFA70E" w14:textId="77777777" w:rsidTr="00C15268">
        <w:trPr>
          <w:trHeight w:val="255"/>
        </w:trPr>
        <w:tc>
          <w:tcPr>
            <w:tcW w:w="4460" w:type="dxa"/>
            <w:tcBorders>
              <w:top w:val="nil"/>
              <w:left w:val="nil"/>
              <w:bottom w:val="nil"/>
              <w:right w:val="nil"/>
            </w:tcBorders>
            <w:shd w:val="clear" w:color="auto" w:fill="auto"/>
            <w:vAlign w:val="bottom"/>
            <w:hideMark/>
          </w:tcPr>
          <w:p w14:paraId="708768C6" w14:textId="77777777" w:rsidR="00C15268" w:rsidRPr="00F27E87" w:rsidRDefault="00C15268">
            <w:pPr>
              <w:rPr>
                <w:b/>
                <w:bCs/>
                <w:sz w:val="20"/>
                <w:szCs w:val="20"/>
              </w:rPr>
            </w:pPr>
            <w:r w:rsidRPr="00F27E87">
              <w:rPr>
                <w:b/>
                <w:bCs/>
                <w:sz w:val="20"/>
                <w:szCs w:val="20"/>
              </w:rPr>
              <w:t xml:space="preserve">Por świeży klasa I - wymagania: </w:t>
            </w:r>
          </w:p>
        </w:tc>
        <w:tc>
          <w:tcPr>
            <w:tcW w:w="720" w:type="dxa"/>
            <w:tcBorders>
              <w:top w:val="nil"/>
              <w:left w:val="nil"/>
              <w:bottom w:val="nil"/>
              <w:right w:val="nil"/>
            </w:tcBorders>
            <w:shd w:val="clear" w:color="auto" w:fill="auto"/>
            <w:vAlign w:val="bottom"/>
            <w:hideMark/>
          </w:tcPr>
          <w:p w14:paraId="15CB66CC"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3733651F"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49BB14E7"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291DB610"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73DE5CF9"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34A1C281" w14:textId="77777777" w:rsidR="00C15268" w:rsidRPr="00F27E87" w:rsidRDefault="00C15268">
            <w:pPr>
              <w:rPr>
                <w:sz w:val="20"/>
                <w:szCs w:val="20"/>
              </w:rPr>
            </w:pPr>
          </w:p>
        </w:tc>
      </w:tr>
      <w:tr w:rsidR="00C15268" w:rsidRPr="00F27E87" w14:paraId="138BCC9C" w14:textId="77777777" w:rsidTr="00C15268">
        <w:trPr>
          <w:trHeight w:val="255"/>
        </w:trPr>
        <w:tc>
          <w:tcPr>
            <w:tcW w:w="11100" w:type="dxa"/>
            <w:gridSpan w:val="7"/>
            <w:tcBorders>
              <w:top w:val="nil"/>
              <w:left w:val="nil"/>
              <w:bottom w:val="nil"/>
              <w:right w:val="nil"/>
            </w:tcBorders>
            <w:shd w:val="clear" w:color="auto" w:fill="auto"/>
            <w:vAlign w:val="bottom"/>
            <w:hideMark/>
          </w:tcPr>
          <w:p w14:paraId="39A895E9" w14:textId="77777777" w:rsidR="00C15268" w:rsidRPr="00F27E87" w:rsidRDefault="00C15268">
            <w:pPr>
              <w:rPr>
                <w:sz w:val="20"/>
                <w:szCs w:val="20"/>
              </w:rPr>
            </w:pPr>
            <w:r w:rsidRPr="00F27E87">
              <w:rPr>
                <w:sz w:val="20"/>
                <w:szCs w:val="20"/>
              </w:rPr>
              <w:t>a) cały,(postanowienie to nie dotyczy korzeni oraz końcówek liści, które mogą być przycięte),</w:t>
            </w:r>
          </w:p>
        </w:tc>
      </w:tr>
      <w:tr w:rsidR="00C15268" w:rsidRPr="00F27E87" w14:paraId="174AF389" w14:textId="77777777" w:rsidTr="00C15268">
        <w:trPr>
          <w:trHeight w:val="255"/>
        </w:trPr>
        <w:tc>
          <w:tcPr>
            <w:tcW w:w="11100" w:type="dxa"/>
            <w:gridSpan w:val="7"/>
            <w:tcBorders>
              <w:top w:val="nil"/>
              <w:left w:val="nil"/>
              <w:bottom w:val="nil"/>
              <w:right w:val="nil"/>
            </w:tcBorders>
            <w:shd w:val="clear" w:color="auto" w:fill="auto"/>
            <w:vAlign w:val="bottom"/>
            <w:hideMark/>
          </w:tcPr>
          <w:p w14:paraId="753542A7" w14:textId="77777777" w:rsidR="00C15268" w:rsidRPr="00F27E87" w:rsidRDefault="00C15268">
            <w:pPr>
              <w:rPr>
                <w:sz w:val="20"/>
                <w:szCs w:val="20"/>
              </w:rPr>
            </w:pPr>
            <w:r w:rsidRPr="00F27E87">
              <w:rPr>
                <w:sz w:val="20"/>
                <w:szCs w:val="20"/>
              </w:rPr>
              <w:t>b) o świeżym wyglądzie, z usuniętymi zwiędniętymi lub uschniętymi liśćmi,</w:t>
            </w:r>
          </w:p>
        </w:tc>
      </w:tr>
      <w:tr w:rsidR="00C15268" w:rsidRPr="00F27E87" w14:paraId="53CB1E4C" w14:textId="77777777" w:rsidTr="00C15268">
        <w:trPr>
          <w:trHeight w:val="255"/>
        </w:trPr>
        <w:tc>
          <w:tcPr>
            <w:tcW w:w="11100" w:type="dxa"/>
            <w:gridSpan w:val="7"/>
            <w:tcBorders>
              <w:top w:val="nil"/>
              <w:left w:val="nil"/>
              <w:bottom w:val="nil"/>
              <w:right w:val="nil"/>
            </w:tcBorders>
            <w:shd w:val="clear" w:color="auto" w:fill="auto"/>
            <w:vAlign w:val="bottom"/>
            <w:hideMark/>
          </w:tcPr>
          <w:p w14:paraId="316D93C8" w14:textId="77777777" w:rsidR="00C15268" w:rsidRPr="00F27E87" w:rsidRDefault="00C15268">
            <w:pPr>
              <w:rPr>
                <w:sz w:val="20"/>
                <w:szCs w:val="20"/>
              </w:rPr>
            </w:pPr>
            <w:r w:rsidRPr="00F27E87">
              <w:rPr>
                <w:sz w:val="20"/>
                <w:szCs w:val="20"/>
              </w:rPr>
              <w:t>c) zdrowy, nie dopuszcza się porów z objawami gnicia lub zepsucia, które czynią je niezdatnymi do spożycia,</w:t>
            </w:r>
          </w:p>
        </w:tc>
      </w:tr>
      <w:tr w:rsidR="00C15268" w:rsidRPr="00F27E87" w14:paraId="2CC04E48" w14:textId="77777777" w:rsidTr="00C15268">
        <w:trPr>
          <w:trHeight w:val="255"/>
        </w:trPr>
        <w:tc>
          <w:tcPr>
            <w:tcW w:w="11100" w:type="dxa"/>
            <w:gridSpan w:val="7"/>
            <w:tcBorders>
              <w:top w:val="nil"/>
              <w:left w:val="nil"/>
              <w:bottom w:val="nil"/>
              <w:right w:val="nil"/>
            </w:tcBorders>
            <w:shd w:val="clear" w:color="auto" w:fill="auto"/>
            <w:vAlign w:val="bottom"/>
            <w:hideMark/>
          </w:tcPr>
          <w:p w14:paraId="32561DC1" w14:textId="77777777" w:rsidR="00C15268" w:rsidRPr="00F27E87" w:rsidRDefault="00C15268">
            <w:pPr>
              <w:rPr>
                <w:sz w:val="20"/>
                <w:szCs w:val="20"/>
              </w:rPr>
            </w:pPr>
            <w:r w:rsidRPr="00F27E87">
              <w:rPr>
                <w:sz w:val="20"/>
                <w:szCs w:val="20"/>
              </w:rPr>
              <w:t>d) wolny od szkodników oraz uszkodzeń spowodowanych przez szkodniki,</w:t>
            </w:r>
          </w:p>
        </w:tc>
      </w:tr>
      <w:tr w:rsidR="00C15268" w:rsidRPr="00F27E87" w14:paraId="3EAEF570" w14:textId="77777777" w:rsidTr="00C15268">
        <w:trPr>
          <w:trHeight w:val="255"/>
        </w:trPr>
        <w:tc>
          <w:tcPr>
            <w:tcW w:w="11100" w:type="dxa"/>
            <w:gridSpan w:val="7"/>
            <w:tcBorders>
              <w:top w:val="nil"/>
              <w:left w:val="nil"/>
              <w:bottom w:val="nil"/>
              <w:right w:val="nil"/>
            </w:tcBorders>
            <w:shd w:val="clear" w:color="auto" w:fill="auto"/>
            <w:vAlign w:val="bottom"/>
            <w:hideMark/>
          </w:tcPr>
          <w:p w14:paraId="6887D979" w14:textId="77777777" w:rsidR="00C15268" w:rsidRPr="00F27E87" w:rsidRDefault="00C15268">
            <w:pPr>
              <w:rPr>
                <w:sz w:val="20"/>
                <w:szCs w:val="20"/>
              </w:rPr>
            </w:pPr>
            <w:r w:rsidRPr="00F27E87">
              <w:rPr>
                <w:sz w:val="20"/>
                <w:szCs w:val="20"/>
              </w:rPr>
              <w:t>e) bez oznak wyrastania pędu nasiennego,</w:t>
            </w:r>
          </w:p>
        </w:tc>
      </w:tr>
      <w:tr w:rsidR="00C15268" w:rsidRPr="00F27E87" w14:paraId="05F15D95" w14:textId="77777777" w:rsidTr="00C15268">
        <w:trPr>
          <w:trHeight w:val="255"/>
        </w:trPr>
        <w:tc>
          <w:tcPr>
            <w:tcW w:w="11100" w:type="dxa"/>
            <w:gridSpan w:val="7"/>
            <w:tcBorders>
              <w:top w:val="nil"/>
              <w:left w:val="nil"/>
              <w:bottom w:val="nil"/>
              <w:right w:val="nil"/>
            </w:tcBorders>
            <w:shd w:val="clear" w:color="auto" w:fill="auto"/>
            <w:vAlign w:val="bottom"/>
            <w:hideMark/>
          </w:tcPr>
          <w:p w14:paraId="590A948A" w14:textId="77777777" w:rsidR="00C15268" w:rsidRPr="00F27E87" w:rsidRDefault="00C15268">
            <w:pPr>
              <w:rPr>
                <w:sz w:val="20"/>
                <w:szCs w:val="20"/>
              </w:rPr>
            </w:pPr>
            <w:r w:rsidRPr="00F27E87">
              <w:rPr>
                <w:sz w:val="20"/>
                <w:szCs w:val="20"/>
              </w:rPr>
              <w:t>f) bez obcych zapachów i smaków,</w:t>
            </w:r>
          </w:p>
        </w:tc>
      </w:tr>
      <w:tr w:rsidR="00C15268" w:rsidRPr="00F27E87" w14:paraId="6BCA3CAE" w14:textId="77777777" w:rsidTr="00C15268">
        <w:trPr>
          <w:trHeight w:val="255"/>
        </w:trPr>
        <w:tc>
          <w:tcPr>
            <w:tcW w:w="11100" w:type="dxa"/>
            <w:gridSpan w:val="7"/>
            <w:tcBorders>
              <w:top w:val="nil"/>
              <w:left w:val="nil"/>
              <w:bottom w:val="nil"/>
              <w:right w:val="nil"/>
            </w:tcBorders>
            <w:shd w:val="clear" w:color="auto" w:fill="auto"/>
            <w:vAlign w:val="bottom"/>
            <w:hideMark/>
          </w:tcPr>
          <w:p w14:paraId="179FE2BD" w14:textId="7D960584" w:rsidR="00C15268" w:rsidRPr="00F27E87" w:rsidRDefault="00C15268" w:rsidP="008B0F77">
            <w:pPr>
              <w:rPr>
                <w:sz w:val="20"/>
                <w:szCs w:val="20"/>
              </w:rPr>
            </w:pPr>
            <w:r w:rsidRPr="00F27E87">
              <w:rPr>
                <w:sz w:val="20"/>
                <w:szCs w:val="20"/>
              </w:rPr>
              <w:t>g) pory powinny być dobrej jakośc</w:t>
            </w:r>
            <w:r w:rsidR="008B0F77">
              <w:rPr>
                <w:sz w:val="20"/>
                <w:szCs w:val="20"/>
              </w:rPr>
              <w:t>i.</w:t>
            </w:r>
          </w:p>
        </w:tc>
      </w:tr>
    </w:tbl>
    <w:p w14:paraId="29C88C38"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01CBA9BD" w14:textId="77777777" w:rsidTr="00C15268">
        <w:trPr>
          <w:trHeight w:val="255"/>
        </w:trPr>
        <w:tc>
          <w:tcPr>
            <w:tcW w:w="4460" w:type="dxa"/>
            <w:tcBorders>
              <w:top w:val="nil"/>
              <w:left w:val="nil"/>
              <w:bottom w:val="nil"/>
              <w:right w:val="nil"/>
            </w:tcBorders>
            <w:shd w:val="clear" w:color="auto" w:fill="auto"/>
            <w:vAlign w:val="bottom"/>
            <w:hideMark/>
          </w:tcPr>
          <w:p w14:paraId="1FF33250" w14:textId="77777777" w:rsidR="00C15268" w:rsidRPr="00F27E87" w:rsidRDefault="00C15268">
            <w:pPr>
              <w:rPr>
                <w:b/>
                <w:bCs/>
                <w:sz w:val="20"/>
                <w:szCs w:val="20"/>
              </w:rPr>
            </w:pPr>
            <w:r w:rsidRPr="00F27E87">
              <w:rPr>
                <w:b/>
                <w:bCs/>
                <w:sz w:val="20"/>
                <w:szCs w:val="20"/>
              </w:rPr>
              <w:t>Seler korzeniowy świeży klasa I - wymagania:</w:t>
            </w:r>
          </w:p>
        </w:tc>
        <w:tc>
          <w:tcPr>
            <w:tcW w:w="720" w:type="dxa"/>
            <w:tcBorders>
              <w:top w:val="nil"/>
              <w:left w:val="nil"/>
              <w:bottom w:val="nil"/>
              <w:right w:val="nil"/>
            </w:tcBorders>
            <w:shd w:val="clear" w:color="auto" w:fill="auto"/>
            <w:vAlign w:val="bottom"/>
            <w:hideMark/>
          </w:tcPr>
          <w:p w14:paraId="4FDDEEEB"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10238EA2"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3F23877C"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51118772"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288613BB"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3AAFB551" w14:textId="77777777" w:rsidR="00C15268" w:rsidRPr="00F27E87" w:rsidRDefault="00C15268">
            <w:pPr>
              <w:rPr>
                <w:sz w:val="20"/>
                <w:szCs w:val="20"/>
              </w:rPr>
            </w:pPr>
          </w:p>
        </w:tc>
      </w:tr>
      <w:tr w:rsidR="00C15268" w:rsidRPr="00F27E87" w14:paraId="6BA3CE39" w14:textId="77777777" w:rsidTr="00C15268">
        <w:trPr>
          <w:trHeight w:val="255"/>
        </w:trPr>
        <w:tc>
          <w:tcPr>
            <w:tcW w:w="11100" w:type="dxa"/>
            <w:gridSpan w:val="7"/>
            <w:tcBorders>
              <w:top w:val="nil"/>
              <w:left w:val="nil"/>
              <w:bottom w:val="nil"/>
              <w:right w:val="nil"/>
            </w:tcBorders>
            <w:shd w:val="clear" w:color="auto" w:fill="auto"/>
            <w:vAlign w:val="bottom"/>
            <w:hideMark/>
          </w:tcPr>
          <w:p w14:paraId="7D3B6BCF" w14:textId="77777777" w:rsidR="00C15268" w:rsidRPr="00F27E87" w:rsidRDefault="00C15268">
            <w:pPr>
              <w:rPr>
                <w:sz w:val="20"/>
                <w:szCs w:val="20"/>
              </w:rPr>
            </w:pPr>
            <w:r w:rsidRPr="00F27E87">
              <w:rPr>
                <w:sz w:val="20"/>
                <w:szCs w:val="20"/>
              </w:rPr>
              <w:t>a) zdrowy, bez śladów gnicia,</w:t>
            </w:r>
          </w:p>
        </w:tc>
      </w:tr>
      <w:tr w:rsidR="00C15268" w:rsidRPr="00F27E87" w14:paraId="4703F57B" w14:textId="77777777" w:rsidTr="00C15268">
        <w:trPr>
          <w:trHeight w:val="255"/>
        </w:trPr>
        <w:tc>
          <w:tcPr>
            <w:tcW w:w="11100" w:type="dxa"/>
            <w:gridSpan w:val="7"/>
            <w:tcBorders>
              <w:top w:val="nil"/>
              <w:left w:val="nil"/>
              <w:bottom w:val="nil"/>
              <w:right w:val="nil"/>
            </w:tcBorders>
            <w:shd w:val="clear" w:color="auto" w:fill="auto"/>
            <w:vAlign w:val="bottom"/>
            <w:hideMark/>
          </w:tcPr>
          <w:p w14:paraId="062B5261" w14:textId="77777777" w:rsidR="00C15268" w:rsidRPr="00F27E87" w:rsidRDefault="00C15268">
            <w:pPr>
              <w:rPr>
                <w:sz w:val="20"/>
                <w:szCs w:val="20"/>
              </w:rPr>
            </w:pPr>
            <w:r w:rsidRPr="00F27E87">
              <w:rPr>
                <w:sz w:val="20"/>
                <w:szCs w:val="20"/>
              </w:rPr>
              <w:t>b) cały, korzeń prawidłowo wykształcony, gładki,</w:t>
            </w:r>
          </w:p>
        </w:tc>
      </w:tr>
      <w:tr w:rsidR="00C15268" w:rsidRPr="00F27E87" w14:paraId="1338CAB5" w14:textId="77777777" w:rsidTr="00C15268">
        <w:trPr>
          <w:trHeight w:val="255"/>
        </w:trPr>
        <w:tc>
          <w:tcPr>
            <w:tcW w:w="11100" w:type="dxa"/>
            <w:gridSpan w:val="7"/>
            <w:tcBorders>
              <w:top w:val="nil"/>
              <w:left w:val="nil"/>
              <w:bottom w:val="nil"/>
              <w:right w:val="nil"/>
            </w:tcBorders>
            <w:shd w:val="clear" w:color="auto" w:fill="auto"/>
            <w:vAlign w:val="bottom"/>
            <w:hideMark/>
          </w:tcPr>
          <w:p w14:paraId="7DED49E5" w14:textId="77777777" w:rsidR="00C15268" w:rsidRPr="00F27E87" w:rsidRDefault="00C15268">
            <w:pPr>
              <w:rPr>
                <w:sz w:val="20"/>
                <w:szCs w:val="20"/>
              </w:rPr>
            </w:pPr>
            <w:r w:rsidRPr="00F27E87">
              <w:rPr>
                <w:sz w:val="20"/>
                <w:szCs w:val="20"/>
              </w:rPr>
              <w:t xml:space="preserve">c) bez </w:t>
            </w:r>
            <w:proofErr w:type="spellStart"/>
            <w:r w:rsidRPr="00F27E87">
              <w:rPr>
                <w:sz w:val="20"/>
                <w:szCs w:val="20"/>
              </w:rPr>
              <w:t>ordzewień</w:t>
            </w:r>
            <w:proofErr w:type="spellEnd"/>
            <w:r w:rsidRPr="00F27E87">
              <w:rPr>
                <w:sz w:val="20"/>
                <w:szCs w:val="20"/>
              </w:rPr>
              <w:t xml:space="preserve"> skórki,</w:t>
            </w:r>
          </w:p>
        </w:tc>
      </w:tr>
      <w:tr w:rsidR="00C15268" w:rsidRPr="00F27E87" w14:paraId="1F32CC1B" w14:textId="77777777" w:rsidTr="00C15268">
        <w:trPr>
          <w:trHeight w:val="255"/>
        </w:trPr>
        <w:tc>
          <w:tcPr>
            <w:tcW w:w="11100" w:type="dxa"/>
            <w:gridSpan w:val="7"/>
            <w:tcBorders>
              <w:top w:val="nil"/>
              <w:left w:val="nil"/>
              <w:bottom w:val="nil"/>
              <w:right w:val="nil"/>
            </w:tcBorders>
            <w:shd w:val="clear" w:color="auto" w:fill="auto"/>
            <w:vAlign w:val="bottom"/>
            <w:hideMark/>
          </w:tcPr>
          <w:p w14:paraId="04C5469E" w14:textId="6D14CF08" w:rsidR="00C15268" w:rsidRPr="00F27E87" w:rsidRDefault="00C15268" w:rsidP="008B0F77">
            <w:pPr>
              <w:rPr>
                <w:sz w:val="20"/>
                <w:szCs w:val="20"/>
              </w:rPr>
            </w:pPr>
            <w:r w:rsidRPr="00F27E87">
              <w:rPr>
                <w:sz w:val="20"/>
                <w:szCs w:val="20"/>
              </w:rPr>
              <w:t xml:space="preserve">d) czysty, </w:t>
            </w:r>
            <w:r w:rsidR="008B0F77">
              <w:rPr>
                <w:sz w:val="20"/>
                <w:szCs w:val="20"/>
              </w:rPr>
              <w:t>bez zawilgoceń</w:t>
            </w:r>
          </w:p>
        </w:tc>
      </w:tr>
      <w:tr w:rsidR="00C15268" w:rsidRPr="00F27E87" w14:paraId="20670CCC" w14:textId="77777777" w:rsidTr="00C15268">
        <w:trPr>
          <w:trHeight w:val="255"/>
        </w:trPr>
        <w:tc>
          <w:tcPr>
            <w:tcW w:w="11100" w:type="dxa"/>
            <w:gridSpan w:val="7"/>
            <w:tcBorders>
              <w:top w:val="nil"/>
              <w:left w:val="nil"/>
              <w:bottom w:val="nil"/>
              <w:right w:val="nil"/>
            </w:tcBorders>
            <w:shd w:val="clear" w:color="auto" w:fill="auto"/>
            <w:vAlign w:val="bottom"/>
            <w:hideMark/>
          </w:tcPr>
          <w:p w14:paraId="7ACCDDD4" w14:textId="77777777" w:rsidR="00C15268" w:rsidRPr="00F27E87" w:rsidRDefault="00C15268">
            <w:pPr>
              <w:rPr>
                <w:sz w:val="20"/>
                <w:szCs w:val="20"/>
              </w:rPr>
            </w:pPr>
            <w:r w:rsidRPr="00F27E87">
              <w:rPr>
                <w:sz w:val="20"/>
                <w:szCs w:val="20"/>
              </w:rPr>
              <w:t>e) bez uszkodzeń mechanicznych i stłuczeń oraz oznak zmarznięcia,</w:t>
            </w:r>
          </w:p>
        </w:tc>
      </w:tr>
      <w:tr w:rsidR="00C15268" w:rsidRPr="00F27E87" w14:paraId="60CC32EB" w14:textId="77777777" w:rsidTr="00C15268">
        <w:trPr>
          <w:trHeight w:val="255"/>
        </w:trPr>
        <w:tc>
          <w:tcPr>
            <w:tcW w:w="11100" w:type="dxa"/>
            <w:gridSpan w:val="7"/>
            <w:tcBorders>
              <w:top w:val="nil"/>
              <w:left w:val="nil"/>
              <w:bottom w:val="nil"/>
              <w:right w:val="nil"/>
            </w:tcBorders>
            <w:shd w:val="clear" w:color="auto" w:fill="auto"/>
            <w:vAlign w:val="bottom"/>
            <w:hideMark/>
          </w:tcPr>
          <w:p w14:paraId="2C62AE79" w14:textId="77777777" w:rsidR="00C15268" w:rsidRPr="00F27E87" w:rsidRDefault="00C15268">
            <w:pPr>
              <w:rPr>
                <w:sz w:val="20"/>
                <w:szCs w:val="20"/>
              </w:rPr>
            </w:pPr>
            <w:r w:rsidRPr="00F27E87">
              <w:rPr>
                <w:sz w:val="20"/>
                <w:szCs w:val="20"/>
              </w:rPr>
              <w:t>f) twardy, jędrny o świeżym wyglądzie,</w:t>
            </w:r>
          </w:p>
        </w:tc>
      </w:tr>
      <w:tr w:rsidR="00C15268" w:rsidRPr="00F27E87" w14:paraId="303F7668" w14:textId="77777777" w:rsidTr="00C15268">
        <w:trPr>
          <w:trHeight w:val="255"/>
        </w:trPr>
        <w:tc>
          <w:tcPr>
            <w:tcW w:w="11100" w:type="dxa"/>
            <w:gridSpan w:val="7"/>
            <w:tcBorders>
              <w:top w:val="nil"/>
              <w:left w:val="nil"/>
              <w:bottom w:val="nil"/>
              <w:right w:val="nil"/>
            </w:tcBorders>
            <w:shd w:val="clear" w:color="auto" w:fill="auto"/>
            <w:vAlign w:val="bottom"/>
            <w:hideMark/>
          </w:tcPr>
          <w:p w14:paraId="14CA4ED8" w14:textId="77777777" w:rsidR="00C15268" w:rsidRPr="00F27E87" w:rsidRDefault="00C15268">
            <w:pPr>
              <w:rPr>
                <w:sz w:val="20"/>
                <w:szCs w:val="20"/>
              </w:rPr>
            </w:pPr>
            <w:r w:rsidRPr="00F27E87">
              <w:rPr>
                <w:sz w:val="20"/>
                <w:szCs w:val="20"/>
              </w:rPr>
              <w:t>g) bez szkodników i śladów po szkodnikach,</w:t>
            </w:r>
          </w:p>
        </w:tc>
      </w:tr>
      <w:tr w:rsidR="00C15268" w:rsidRPr="00F27E87" w14:paraId="71FEA8C7" w14:textId="77777777" w:rsidTr="00C15268">
        <w:trPr>
          <w:trHeight w:val="255"/>
        </w:trPr>
        <w:tc>
          <w:tcPr>
            <w:tcW w:w="11100" w:type="dxa"/>
            <w:gridSpan w:val="7"/>
            <w:tcBorders>
              <w:top w:val="nil"/>
              <w:left w:val="nil"/>
              <w:bottom w:val="nil"/>
              <w:right w:val="nil"/>
            </w:tcBorders>
            <w:shd w:val="clear" w:color="auto" w:fill="auto"/>
            <w:vAlign w:val="bottom"/>
            <w:hideMark/>
          </w:tcPr>
          <w:p w14:paraId="0DAE47A1" w14:textId="479A215E" w:rsidR="00C15268" w:rsidRPr="00F27E87" w:rsidRDefault="008B0F77" w:rsidP="008B0F77">
            <w:pPr>
              <w:rPr>
                <w:sz w:val="20"/>
                <w:szCs w:val="20"/>
              </w:rPr>
            </w:pPr>
            <w:r>
              <w:rPr>
                <w:sz w:val="20"/>
                <w:szCs w:val="20"/>
              </w:rPr>
              <w:t>h)</w:t>
            </w:r>
            <w:r w:rsidRPr="008B0F77">
              <w:rPr>
                <w:sz w:val="20"/>
                <w:szCs w:val="20"/>
              </w:rPr>
              <w:t xml:space="preserve"> bez obcych zapachów i posmaków.</w:t>
            </w:r>
          </w:p>
        </w:tc>
      </w:tr>
      <w:tr w:rsidR="00C15268" w:rsidRPr="00F27E87" w14:paraId="2D6CE790" w14:textId="77777777" w:rsidTr="00C15268">
        <w:trPr>
          <w:trHeight w:val="255"/>
        </w:trPr>
        <w:tc>
          <w:tcPr>
            <w:tcW w:w="11100" w:type="dxa"/>
            <w:gridSpan w:val="7"/>
            <w:tcBorders>
              <w:top w:val="nil"/>
              <w:left w:val="nil"/>
              <w:bottom w:val="nil"/>
              <w:right w:val="nil"/>
            </w:tcBorders>
            <w:shd w:val="clear" w:color="auto" w:fill="auto"/>
            <w:vAlign w:val="bottom"/>
            <w:hideMark/>
          </w:tcPr>
          <w:p w14:paraId="519DCA76" w14:textId="66F67E5D" w:rsidR="00C15268" w:rsidRPr="00F27E87" w:rsidRDefault="00C15268">
            <w:pPr>
              <w:rPr>
                <w:sz w:val="20"/>
                <w:szCs w:val="20"/>
              </w:rPr>
            </w:pPr>
          </w:p>
        </w:tc>
      </w:tr>
    </w:tbl>
    <w:p w14:paraId="45FC38DB" w14:textId="1B6B6A1F" w:rsidR="00C15268" w:rsidRPr="00F27E87" w:rsidRDefault="00C15268" w:rsidP="00090BAD">
      <w:pPr>
        <w:rPr>
          <w:b/>
          <w:sz w:val="20"/>
          <w:szCs w:val="20"/>
        </w:rPr>
      </w:pPr>
      <w:r w:rsidRPr="00F27E87">
        <w:rPr>
          <w:b/>
          <w:sz w:val="20"/>
          <w:szCs w:val="20"/>
        </w:rPr>
        <w:t>Czosnek 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C15268" w:rsidRPr="00F27E87" w14:paraId="13EF5708" w14:textId="77777777" w:rsidTr="004F17F9">
        <w:trPr>
          <w:trHeight w:val="255"/>
        </w:trPr>
        <w:tc>
          <w:tcPr>
            <w:tcW w:w="11100" w:type="dxa"/>
            <w:tcBorders>
              <w:top w:val="nil"/>
              <w:left w:val="nil"/>
              <w:bottom w:val="nil"/>
              <w:right w:val="nil"/>
            </w:tcBorders>
            <w:shd w:val="clear" w:color="auto" w:fill="auto"/>
            <w:vAlign w:val="bottom"/>
            <w:hideMark/>
          </w:tcPr>
          <w:p w14:paraId="2D78F22C" w14:textId="23A25488" w:rsidR="00C15268" w:rsidRPr="00F27E87" w:rsidRDefault="00165B10" w:rsidP="004F17F9">
            <w:pPr>
              <w:rPr>
                <w:sz w:val="20"/>
                <w:szCs w:val="20"/>
              </w:rPr>
            </w:pPr>
            <w:r>
              <w:rPr>
                <w:sz w:val="20"/>
                <w:szCs w:val="20"/>
              </w:rPr>
              <w:lastRenderedPageBreak/>
              <w:t>a) z</w:t>
            </w:r>
            <w:r w:rsidR="00C15268" w:rsidRPr="00F27E87">
              <w:rPr>
                <w:sz w:val="20"/>
                <w:szCs w:val="20"/>
              </w:rPr>
              <w:t>drowy, o świeżym wyglądzie, nie zwiędnięty</w:t>
            </w:r>
          </w:p>
        </w:tc>
      </w:tr>
      <w:tr w:rsidR="00C15268" w:rsidRPr="00F27E87" w14:paraId="4360F38A" w14:textId="77777777" w:rsidTr="004F17F9">
        <w:trPr>
          <w:trHeight w:val="255"/>
        </w:trPr>
        <w:tc>
          <w:tcPr>
            <w:tcW w:w="11100" w:type="dxa"/>
            <w:tcBorders>
              <w:top w:val="nil"/>
              <w:left w:val="nil"/>
              <w:bottom w:val="nil"/>
              <w:right w:val="nil"/>
            </w:tcBorders>
            <w:shd w:val="clear" w:color="auto" w:fill="auto"/>
            <w:vAlign w:val="bottom"/>
            <w:hideMark/>
          </w:tcPr>
          <w:p w14:paraId="5FEA8799" w14:textId="11C818F3" w:rsidR="00C15268" w:rsidRPr="00F27E87" w:rsidRDefault="00165B10" w:rsidP="00C15268">
            <w:pPr>
              <w:rPr>
                <w:sz w:val="20"/>
                <w:szCs w:val="20"/>
              </w:rPr>
            </w:pPr>
            <w:r>
              <w:rPr>
                <w:sz w:val="20"/>
                <w:szCs w:val="20"/>
              </w:rPr>
              <w:t>b)p</w:t>
            </w:r>
            <w:r w:rsidR="00C15268" w:rsidRPr="00F27E87">
              <w:rPr>
                <w:sz w:val="20"/>
                <w:szCs w:val="20"/>
              </w:rPr>
              <w:t>oprawnie wykształcona główka wraz ze wszystkimi ząbkami, w całości</w:t>
            </w:r>
          </w:p>
        </w:tc>
      </w:tr>
      <w:tr w:rsidR="00C15268" w:rsidRPr="00F27E87" w14:paraId="385A5358" w14:textId="77777777" w:rsidTr="004F17F9">
        <w:trPr>
          <w:trHeight w:val="255"/>
        </w:trPr>
        <w:tc>
          <w:tcPr>
            <w:tcW w:w="11100" w:type="dxa"/>
            <w:tcBorders>
              <w:top w:val="nil"/>
              <w:left w:val="nil"/>
              <w:bottom w:val="nil"/>
              <w:right w:val="nil"/>
            </w:tcBorders>
            <w:shd w:val="clear" w:color="auto" w:fill="auto"/>
            <w:vAlign w:val="bottom"/>
            <w:hideMark/>
          </w:tcPr>
          <w:p w14:paraId="796BD1BE" w14:textId="3ACEEC68" w:rsidR="00C15268" w:rsidRPr="00F27E87" w:rsidRDefault="00165B10" w:rsidP="00C15268">
            <w:pPr>
              <w:rPr>
                <w:sz w:val="20"/>
                <w:szCs w:val="20"/>
              </w:rPr>
            </w:pPr>
            <w:r>
              <w:rPr>
                <w:sz w:val="20"/>
                <w:szCs w:val="20"/>
              </w:rPr>
              <w:t>c) b</w:t>
            </w:r>
            <w:r w:rsidR="00C15268" w:rsidRPr="00F27E87">
              <w:rPr>
                <w:sz w:val="20"/>
                <w:szCs w:val="20"/>
              </w:rPr>
              <w:t>ez objawów gnicia, pleśni lub takiego zepsucia które czyni go niezdatnym do spożycia</w:t>
            </w:r>
          </w:p>
        </w:tc>
      </w:tr>
      <w:tr w:rsidR="00C15268" w:rsidRPr="00F27E87" w14:paraId="2C4045D7" w14:textId="77777777" w:rsidTr="004F17F9">
        <w:trPr>
          <w:trHeight w:val="255"/>
        </w:trPr>
        <w:tc>
          <w:tcPr>
            <w:tcW w:w="11100" w:type="dxa"/>
            <w:tcBorders>
              <w:top w:val="nil"/>
              <w:left w:val="nil"/>
              <w:bottom w:val="nil"/>
              <w:right w:val="nil"/>
            </w:tcBorders>
            <w:shd w:val="clear" w:color="auto" w:fill="auto"/>
            <w:vAlign w:val="bottom"/>
            <w:hideMark/>
          </w:tcPr>
          <w:p w14:paraId="7C3C3167" w14:textId="6AC520A7" w:rsidR="00C15268" w:rsidRPr="00F27E87" w:rsidRDefault="00165B10" w:rsidP="00C15268">
            <w:pPr>
              <w:rPr>
                <w:sz w:val="20"/>
                <w:szCs w:val="20"/>
              </w:rPr>
            </w:pPr>
            <w:r>
              <w:rPr>
                <w:sz w:val="20"/>
                <w:szCs w:val="20"/>
              </w:rPr>
              <w:t>d) b</w:t>
            </w:r>
            <w:r w:rsidR="00C15268" w:rsidRPr="00F27E87">
              <w:rPr>
                <w:sz w:val="20"/>
                <w:szCs w:val="20"/>
              </w:rPr>
              <w:t>ez oznak wyrastania w pęd nasienny</w:t>
            </w:r>
          </w:p>
        </w:tc>
      </w:tr>
      <w:tr w:rsidR="00C15268" w:rsidRPr="00F27E87" w14:paraId="52812901" w14:textId="77777777" w:rsidTr="004F17F9">
        <w:trPr>
          <w:trHeight w:val="255"/>
        </w:trPr>
        <w:tc>
          <w:tcPr>
            <w:tcW w:w="11100" w:type="dxa"/>
            <w:tcBorders>
              <w:top w:val="nil"/>
              <w:left w:val="nil"/>
              <w:bottom w:val="nil"/>
              <w:right w:val="nil"/>
            </w:tcBorders>
            <w:shd w:val="clear" w:color="auto" w:fill="auto"/>
            <w:vAlign w:val="bottom"/>
            <w:hideMark/>
          </w:tcPr>
          <w:p w14:paraId="38C401AD" w14:textId="06A6048E" w:rsidR="00C15268" w:rsidRPr="00F27E87" w:rsidRDefault="00165B10" w:rsidP="00C15268">
            <w:pPr>
              <w:rPr>
                <w:sz w:val="20"/>
                <w:szCs w:val="20"/>
              </w:rPr>
            </w:pPr>
            <w:r>
              <w:rPr>
                <w:sz w:val="20"/>
                <w:szCs w:val="20"/>
              </w:rPr>
              <w:t>e)b</w:t>
            </w:r>
            <w:r w:rsidR="00C15268" w:rsidRPr="00F27E87">
              <w:rPr>
                <w:sz w:val="20"/>
                <w:szCs w:val="20"/>
              </w:rPr>
              <w:t>ez obcych zapachów i smaków,</w:t>
            </w:r>
          </w:p>
        </w:tc>
      </w:tr>
      <w:tr w:rsidR="00C15268" w:rsidRPr="00F27E87" w14:paraId="1A69E04D" w14:textId="77777777" w:rsidTr="004F17F9">
        <w:trPr>
          <w:trHeight w:val="255"/>
        </w:trPr>
        <w:tc>
          <w:tcPr>
            <w:tcW w:w="11100" w:type="dxa"/>
            <w:tcBorders>
              <w:top w:val="nil"/>
              <w:left w:val="nil"/>
              <w:bottom w:val="nil"/>
              <w:right w:val="nil"/>
            </w:tcBorders>
            <w:shd w:val="clear" w:color="auto" w:fill="auto"/>
            <w:vAlign w:val="bottom"/>
            <w:hideMark/>
          </w:tcPr>
          <w:p w14:paraId="400EFF6D" w14:textId="577A2A01" w:rsidR="00C15268" w:rsidRPr="00F27E87" w:rsidRDefault="00165B10" w:rsidP="00C15268">
            <w:pPr>
              <w:rPr>
                <w:sz w:val="20"/>
                <w:szCs w:val="20"/>
              </w:rPr>
            </w:pPr>
            <w:r>
              <w:rPr>
                <w:sz w:val="20"/>
                <w:szCs w:val="20"/>
              </w:rPr>
              <w:t>f) w</w:t>
            </w:r>
            <w:r w:rsidR="00C15268" w:rsidRPr="00F27E87">
              <w:rPr>
                <w:sz w:val="20"/>
                <w:szCs w:val="20"/>
              </w:rPr>
              <w:t>olne od szkodników i śladach po szkodnikach</w:t>
            </w:r>
          </w:p>
        </w:tc>
      </w:tr>
    </w:tbl>
    <w:p w14:paraId="02D2F03F"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262803FA" w14:textId="77777777" w:rsidTr="00C15268">
        <w:trPr>
          <w:trHeight w:val="255"/>
        </w:trPr>
        <w:tc>
          <w:tcPr>
            <w:tcW w:w="4460" w:type="dxa"/>
            <w:tcBorders>
              <w:top w:val="nil"/>
              <w:left w:val="nil"/>
              <w:bottom w:val="nil"/>
              <w:right w:val="nil"/>
            </w:tcBorders>
            <w:shd w:val="clear" w:color="auto" w:fill="auto"/>
            <w:vAlign w:val="bottom"/>
            <w:hideMark/>
          </w:tcPr>
          <w:p w14:paraId="22F74313" w14:textId="77777777" w:rsidR="00C15268" w:rsidRPr="00F27E87" w:rsidRDefault="00C15268">
            <w:pPr>
              <w:rPr>
                <w:b/>
                <w:bCs/>
                <w:sz w:val="20"/>
                <w:szCs w:val="20"/>
              </w:rPr>
            </w:pPr>
            <w:r w:rsidRPr="00F27E87">
              <w:rPr>
                <w:b/>
                <w:bCs/>
                <w:sz w:val="20"/>
                <w:szCs w:val="20"/>
              </w:rPr>
              <w:t>Buraki świeże klasa I - wymagania:</w:t>
            </w:r>
          </w:p>
        </w:tc>
        <w:tc>
          <w:tcPr>
            <w:tcW w:w="720" w:type="dxa"/>
            <w:tcBorders>
              <w:top w:val="nil"/>
              <w:left w:val="nil"/>
              <w:bottom w:val="nil"/>
              <w:right w:val="nil"/>
            </w:tcBorders>
            <w:shd w:val="clear" w:color="auto" w:fill="auto"/>
            <w:vAlign w:val="bottom"/>
            <w:hideMark/>
          </w:tcPr>
          <w:p w14:paraId="02D4E7E1"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3CD04A27"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1DB9827B"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70CF57A9"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5D62EA53"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36C45CC7" w14:textId="77777777" w:rsidR="00C15268" w:rsidRPr="00F27E87" w:rsidRDefault="00C15268">
            <w:pPr>
              <w:rPr>
                <w:sz w:val="20"/>
                <w:szCs w:val="20"/>
              </w:rPr>
            </w:pPr>
          </w:p>
        </w:tc>
      </w:tr>
      <w:tr w:rsidR="00C15268" w:rsidRPr="00F27E87" w14:paraId="308154FB" w14:textId="77777777" w:rsidTr="00C15268">
        <w:trPr>
          <w:trHeight w:val="255"/>
        </w:trPr>
        <w:tc>
          <w:tcPr>
            <w:tcW w:w="11100" w:type="dxa"/>
            <w:gridSpan w:val="7"/>
            <w:tcBorders>
              <w:top w:val="nil"/>
              <w:left w:val="nil"/>
              <w:bottom w:val="nil"/>
              <w:right w:val="nil"/>
            </w:tcBorders>
            <w:shd w:val="clear" w:color="auto" w:fill="auto"/>
            <w:vAlign w:val="bottom"/>
            <w:hideMark/>
          </w:tcPr>
          <w:p w14:paraId="682D64CF" w14:textId="77777777" w:rsidR="00C15268" w:rsidRPr="00F27E87" w:rsidRDefault="00C15268">
            <w:pPr>
              <w:rPr>
                <w:sz w:val="20"/>
                <w:szCs w:val="20"/>
              </w:rPr>
            </w:pPr>
            <w:r w:rsidRPr="00F27E87">
              <w:rPr>
                <w:sz w:val="20"/>
                <w:szCs w:val="20"/>
              </w:rPr>
              <w:t>a) całe, bez ran powstałych podczas zbioru lub pakowania,</w:t>
            </w:r>
          </w:p>
        </w:tc>
      </w:tr>
      <w:tr w:rsidR="00C15268" w:rsidRPr="00F27E87" w14:paraId="37036232" w14:textId="77777777" w:rsidTr="00C15268">
        <w:trPr>
          <w:trHeight w:val="255"/>
        </w:trPr>
        <w:tc>
          <w:tcPr>
            <w:tcW w:w="11100" w:type="dxa"/>
            <w:gridSpan w:val="7"/>
            <w:tcBorders>
              <w:top w:val="nil"/>
              <w:left w:val="nil"/>
              <w:bottom w:val="nil"/>
              <w:right w:val="nil"/>
            </w:tcBorders>
            <w:shd w:val="clear" w:color="auto" w:fill="auto"/>
            <w:vAlign w:val="bottom"/>
            <w:hideMark/>
          </w:tcPr>
          <w:p w14:paraId="6CA5FDB8" w14:textId="77777777" w:rsidR="00C15268" w:rsidRPr="00F27E87" w:rsidRDefault="00C15268">
            <w:pPr>
              <w:rPr>
                <w:sz w:val="20"/>
                <w:szCs w:val="20"/>
              </w:rPr>
            </w:pPr>
            <w:r w:rsidRPr="00F27E87">
              <w:rPr>
                <w:sz w:val="20"/>
                <w:szCs w:val="20"/>
              </w:rPr>
              <w:t>b) jędrne bez objawów zwiędnięcia,</w:t>
            </w:r>
          </w:p>
        </w:tc>
      </w:tr>
      <w:tr w:rsidR="00C15268" w:rsidRPr="00F27E87" w14:paraId="463AD9C2" w14:textId="77777777" w:rsidTr="00C15268">
        <w:trPr>
          <w:trHeight w:val="255"/>
        </w:trPr>
        <w:tc>
          <w:tcPr>
            <w:tcW w:w="11100" w:type="dxa"/>
            <w:gridSpan w:val="7"/>
            <w:tcBorders>
              <w:top w:val="nil"/>
              <w:left w:val="nil"/>
              <w:bottom w:val="nil"/>
              <w:right w:val="nil"/>
            </w:tcBorders>
            <w:shd w:val="clear" w:color="auto" w:fill="auto"/>
            <w:vAlign w:val="bottom"/>
            <w:hideMark/>
          </w:tcPr>
          <w:p w14:paraId="17DAF6CD" w14:textId="77777777" w:rsidR="00C15268" w:rsidRPr="00F27E87" w:rsidRDefault="00C15268">
            <w:pPr>
              <w:rPr>
                <w:sz w:val="20"/>
                <w:szCs w:val="20"/>
              </w:rPr>
            </w:pPr>
            <w:r w:rsidRPr="00F27E87">
              <w:rPr>
                <w:sz w:val="20"/>
                <w:szCs w:val="20"/>
              </w:rPr>
              <w:t>c) zdrowe bez objawów zaparzeń, zmarznięcia i gnicia,</w:t>
            </w:r>
          </w:p>
        </w:tc>
      </w:tr>
      <w:tr w:rsidR="00C15268" w:rsidRPr="00F27E87" w14:paraId="306BCA99" w14:textId="77777777" w:rsidTr="00C15268">
        <w:trPr>
          <w:trHeight w:val="255"/>
        </w:trPr>
        <w:tc>
          <w:tcPr>
            <w:tcW w:w="11100" w:type="dxa"/>
            <w:gridSpan w:val="7"/>
            <w:tcBorders>
              <w:top w:val="nil"/>
              <w:left w:val="nil"/>
              <w:bottom w:val="nil"/>
              <w:right w:val="nil"/>
            </w:tcBorders>
            <w:shd w:val="clear" w:color="auto" w:fill="auto"/>
            <w:vAlign w:val="bottom"/>
            <w:hideMark/>
          </w:tcPr>
          <w:p w14:paraId="5AC0C5A9" w14:textId="77777777" w:rsidR="00C15268" w:rsidRPr="00F27E87" w:rsidRDefault="00C15268">
            <w:pPr>
              <w:rPr>
                <w:sz w:val="20"/>
                <w:szCs w:val="20"/>
              </w:rPr>
            </w:pPr>
            <w:r w:rsidRPr="00F27E87">
              <w:rPr>
                <w:sz w:val="20"/>
                <w:szCs w:val="20"/>
              </w:rPr>
              <w:t>d) bez szkodników i śladów po szkodnikach,</w:t>
            </w:r>
          </w:p>
        </w:tc>
      </w:tr>
      <w:tr w:rsidR="00C15268" w:rsidRPr="00F27E87" w14:paraId="140575F2" w14:textId="77777777" w:rsidTr="00C15268">
        <w:trPr>
          <w:trHeight w:val="255"/>
        </w:trPr>
        <w:tc>
          <w:tcPr>
            <w:tcW w:w="11100" w:type="dxa"/>
            <w:gridSpan w:val="7"/>
            <w:tcBorders>
              <w:top w:val="nil"/>
              <w:left w:val="nil"/>
              <w:bottom w:val="nil"/>
              <w:right w:val="nil"/>
            </w:tcBorders>
            <w:shd w:val="clear" w:color="auto" w:fill="auto"/>
            <w:vAlign w:val="bottom"/>
            <w:hideMark/>
          </w:tcPr>
          <w:p w14:paraId="32482022" w14:textId="77777777" w:rsidR="00C15268" w:rsidRPr="00F27E87" w:rsidRDefault="00C15268">
            <w:pPr>
              <w:rPr>
                <w:sz w:val="20"/>
                <w:szCs w:val="20"/>
              </w:rPr>
            </w:pPr>
            <w:r w:rsidRPr="00F27E87">
              <w:rPr>
                <w:sz w:val="20"/>
                <w:szCs w:val="20"/>
              </w:rPr>
              <w:t>e) czyste bez obcych zanieczyszczeń, bez grudek ziemi, bez kamieni,</w:t>
            </w:r>
          </w:p>
        </w:tc>
      </w:tr>
      <w:tr w:rsidR="00C15268" w:rsidRPr="00F27E87" w14:paraId="4CFF9191" w14:textId="77777777" w:rsidTr="00C15268">
        <w:trPr>
          <w:trHeight w:val="255"/>
        </w:trPr>
        <w:tc>
          <w:tcPr>
            <w:tcW w:w="11100" w:type="dxa"/>
            <w:gridSpan w:val="7"/>
            <w:tcBorders>
              <w:top w:val="nil"/>
              <w:left w:val="nil"/>
              <w:bottom w:val="nil"/>
              <w:right w:val="nil"/>
            </w:tcBorders>
            <w:shd w:val="clear" w:color="auto" w:fill="auto"/>
            <w:vAlign w:val="bottom"/>
            <w:hideMark/>
          </w:tcPr>
          <w:p w14:paraId="308A843B" w14:textId="77777777" w:rsidR="00C15268" w:rsidRPr="00F27E87" w:rsidRDefault="00C15268">
            <w:pPr>
              <w:rPr>
                <w:sz w:val="20"/>
                <w:szCs w:val="20"/>
              </w:rPr>
            </w:pPr>
            <w:r w:rsidRPr="00F27E87">
              <w:rPr>
                <w:sz w:val="20"/>
                <w:szCs w:val="20"/>
              </w:rPr>
              <w:t>f) prawidłowo wykształcone,</w:t>
            </w:r>
          </w:p>
        </w:tc>
      </w:tr>
      <w:tr w:rsidR="00C15268" w:rsidRPr="00F27E87" w14:paraId="6A753597" w14:textId="77777777" w:rsidTr="00C15268">
        <w:trPr>
          <w:trHeight w:val="255"/>
        </w:trPr>
        <w:tc>
          <w:tcPr>
            <w:tcW w:w="11100" w:type="dxa"/>
            <w:gridSpan w:val="7"/>
            <w:tcBorders>
              <w:top w:val="nil"/>
              <w:left w:val="nil"/>
              <w:bottom w:val="nil"/>
              <w:right w:val="nil"/>
            </w:tcBorders>
            <w:shd w:val="clear" w:color="auto" w:fill="auto"/>
            <w:vAlign w:val="bottom"/>
            <w:hideMark/>
          </w:tcPr>
          <w:p w14:paraId="0380421E" w14:textId="77777777" w:rsidR="00C15268" w:rsidRPr="00F27E87" w:rsidRDefault="00C15268">
            <w:pPr>
              <w:rPr>
                <w:sz w:val="20"/>
                <w:szCs w:val="20"/>
              </w:rPr>
            </w:pPr>
            <w:r w:rsidRPr="00F27E87">
              <w:rPr>
                <w:sz w:val="20"/>
                <w:szCs w:val="20"/>
              </w:rPr>
              <w:t>g) bez zawilgocenia powierzchniowego,</w:t>
            </w:r>
          </w:p>
        </w:tc>
      </w:tr>
      <w:tr w:rsidR="00C15268" w:rsidRPr="00F27E87" w14:paraId="650C24CC" w14:textId="77777777" w:rsidTr="00C15268">
        <w:trPr>
          <w:trHeight w:val="255"/>
        </w:trPr>
        <w:tc>
          <w:tcPr>
            <w:tcW w:w="11100" w:type="dxa"/>
            <w:gridSpan w:val="7"/>
            <w:tcBorders>
              <w:top w:val="nil"/>
              <w:left w:val="nil"/>
              <w:bottom w:val="nil"/>
              <w:right w:val="nil"/>
            </w:tcBorders>
            <w:shd w:val="clear" w:color="auto" w:fill="auto"/>
            <w:vAlign w:val="bottom"/>
            <w:hideMark/>
          </w:tcPr>
          <w:p w14:paraId="2D95C0A4" w14:textId="77777777" w:rsidR="00C15268" w:rsidRPr="00F27E87" w:rsidRDefault="00C15268">
            <w:pPr>
              <w:rPr>
                <w:sz w:val="20"/>
                <w:szCs w:val="20"/>
              </w:rPr>
            </w:pPr>
            <w:r w:rsidRPr="00F27E87">
              <w:rPr>
                <w:sz w:val="20"/>
                <w:szCs w:val="20"/>
              </w:rPr>
              <w:t>h) bez obcych zapachów i smaków,</w:t>
            </w:r>
          </w:p>
        </w:tc>
      </w:tr>
      <w:tr w:rsidR="00C15268" w:rsidRPr="00F27E87" w14:paraId="1A1FA376" w14:textId="77777777" w:rsidTr="00C15268">
        <w:trPr>
          <w:trHeight w:val="255"/>
        </w:trPr>
        <w:tc>
          <w:tcPr>
            <w:tcW w:w="11100" w:type="dxa"/>
            <w:gridSpan w:val="7"/>
            <w:tcBorders>
              <w:top w:val="nil"/>
              <w:left w:val="nil"/>
              <w:bottom w:val="nil"/>
              <w:right w:val="nil"/>
            </w:tcBorders>
            <w:shd w:val="clear" w:color="auto" w:fill="auto"/>
            <w:vAlign w:val="bottom"/>
            <w:hideMark/>
          </w:tcPr>
          <w:p w14:paraId="1DECA26B" w14:textId="537C8CAB" w:rsidR="00C15268" w:rsidRPr="00F27E87" w:rsidRDefault="00C15268" w:rsidP="008B0F77">
            <w:pPr>
              <w:rPr>
                <w:sz w:val="20"/>
                <w:szCs w:val="20"/>
              </w:rPr>
            </w:pPr>
          </w:p>
        </w:tc>
      </w:tr>
    </w:tbl>
    <w:p w14:paraId="71F45656" w14:textId="514AA17B" w:rsidR="00C15268" w:rsidRPr="00F27E87" w:rsidRDefault="00C15268" w:rsidP="00F27E87">
      <w:pPr>
        <w:pStyle w:val="Akapitzlist"/>
        <w:numPr>
          <w:ilvl w:val="0"/>
          <w:numId w:val="50"/>
        </w:numPr>
        <w:spacing w:after="0" w:line="240" w:lineRule="auto"/>
        <w:rPr>
          <w:rFonts w:ascii="Times New Roman" w:hAnsi="Times New Roman"/>
          <w:sz w:val="20"/>
          <w:szCs w:val="20"/>
        </w:rPr>
      </w:pPr>
      <w:r w:rsidRPr="00F27E87">
        <w:rPr>
          <w:rFonts w:ascii="Times New Roman" w:hAnsi="Times New Roman"/>
          <w:sz w:val="20"/>
          <w:szCs w:val="20"/>
        </w:rPr>
        <w:t>Warzywa</w:t>
      </w:r>
      <w:r w:rsidR="003E5E4E">
        <w:rPr>
          <w:rFonts w:ascii="Times New Roman" w:hAnsi="Times New Roman"/>
          <w:sz w:val="20"/>
          <w:szCs w:val="20"/>
        </w:rPr>
        <w:t xml:space="preserve"> </w:t>
      </w:r>
      <w:r w:rsidRPr="00F27E87">
        <w:rPr>
          <w:rFonts w:ascii="Times New Roman" w:hAnsi="Times New Roman"/>
          <w:sz w:val="20"/>
          <w:szCs w:val="20"/>
        </w:rPr>
        <w:t>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36769333" w14:textId="45871048" w:rsidR="004C454B" w:rsidRPr="00B036B2" w:rsidRDefault="00E258F1" w:rsidP="00DC7224">
      <w:pPr>
        <w:pStyle w:val="Akapitzlist"/>
        <w:numPr>
          <w:ilvl w:val="0"/>
          <w:numId w:val="50"/>
        </w:numPr>
        <w:spacing w:after="0" w:line="240" w:lineRule="auto"/>
        <w:rPr>
          <w:rFonts w:ascii="Times New Roman" w:hAnsi="Times New Roman"/>
          <w:sz w:val="20"/>
          <w:szCs w:val="20"/>
        </w:rPr>
      </w:pPr>
      <w:r w:rsidRPr="00B036B2">
        <w:rPr>
          <w:rFonts w:ascii="Times New Roman" w:hAnsi="Times New Roman"/>
          <w:sz w:val="20"/>
          <w:szCs w:val="20"/>
        </w:rPr>
        <w:t xml:space="preserve">Dostawy </w:t>
      </w:r>
      <w:r w:rsidR="00294AE6" w:rsidRPr="00B036B2">
        <w:rPr>
          <w:rFonts w:ascii="Times New Roman" w:hAnsi="Times New Roman"/>
          <w:sz w:val="20"/>
          <w:szCs w:val="20"/>
        </w:rPr>
        <w:t>towaru r</w:t>
      </w:r>
      <w:r w:rsidR="006B455F">
        <w:rPr>
          <w:rFonts w:ascii="Times New Roman" w:hAnsi="Times New Roman"/>
          <w:sz w:val="20"/>
          <w:szCs w:val="20"/>
        </w:rPr>
        <w:t>ealizowane będą</w:t>
      </w:r>
      <w:r w:rsidR="00AC6DDD" w:rsidRPr="00B036B2">
        <w:rPr>
          <w:rFonts w:ascii="Times New Roman" w:hAnsi="Times New Roman"/>
          <w:sz w:val="20"/>
          <w:szCs w:val="20"/>
        </w:rPr>
        <w:t xml:space="preserve"> maksymalnie </w:t>
      </w:r>
      <w:r w:rsidR="004C454B" w:rsidRPr="00B036B2">
        <w:rPr>
          <w:rFonts w:ascii="Times New Roman" w:hAnsi="Times New Roman"/>
          <w:sz w:val="20"/>
          <w:szCs w:val="20"/>
        </w:rPr>
        <w:t>3</w:t>
      </w:r>
      <w:r w:rsidR="00294AE6" w:rsidRPr="00B036B2">
        <w:rPr>
          <w:rFonts w:ascii="Times New Roman" w:hAnsi="Times New Roman"/>
          <w:sz w:val="20"/>
          <w:szCs w:val="20"/>
        </w:rPr>
        <w:t xml:space="preserve"> raz w tygodniu od poniedziałku do piątku w godz. </w:t>
      </w:r>
      <w:r w:rsidR="004C454B" w:rsidRPr="00B036B2">
        <w:rPr>
          <w:rFonts w:ascii="Times New Roman" w:hAnsi="Times New Roman"/>
          <w:sz w:val="20"/>
          <w:szCs w:val="20"/>
        </w:rPr>
        <w:t xml:space="preserve">Od </w:t>
      </w:r>
      <w:r w:rsidR="00DC7224" w:rsidRPr="00B036B2">
        <w:rPr>
          <w:rFonts w:ascii="Times New Roman" w:hAnsi="Times New Roman"/>
          <w:sz w:val="20"/>
          <w:szCs w:val="20"/>
        </w:rPr>
        <w:t>6:00 do 7:00 do pomieszczeń magazynowych Kuchni Szpitalnej</w:t>
      </w:r>
      <w:r w:rsidR="004C454B" w:rsidRPr="00B036B2">
        <w:rPr>
          <w:rFonts w:ascii="Times New Roman" w:hAnsi="Times New Roman"/>
          <w:sz w:val="20"/>
          <w:szCs w:val="20"/>
        </w:rPr>
        <w:t>.</w:t>
      </w:r>
    </w:p>
    <w:p w14:paraId="14D2F36A" w14:textId="1655A2FC" w:rsidR="00DC7224" w:rsidRPr="00B036B2" w:rsidRDefault="00DC7224" w:rsidP="00DC7224">
      <w:pPr>
        <w:pStyle w:val="Akapitzlist"/>
        <w:numPr>
          <w:ilvl w:val="0"/>
          <w:numId w:val="50"/>
        </w:numPr>
        <w:spacing w:after="0" w:line="240" w:lineRule="auto"/>
        <w:rPr>
          <w:rFonts w:ascii="Times New Roman" w:hAnsi="Times New Roman"/>
          <w:sz w:val="20"/>
          <w:szCs w:val="20"/>
        </w:rPr>
      </w:pPr>
      <w:r w:rsidRPr="00B036B2">
        <w:rPr>
          <w:rFonts w:ascii="Times New Roman" w:hAnsi="Times New Roman"/>
          <w:sz w:val="20"/>
          <w:szCs w:val="20"/>
        </w:rPr>
        <w:t>Wykonawca udzieli Zamawiającemu gwarancji jakości produktów będących przedmiotem dostawy na okres nie krótszym niż 4 dni;</w:t>
      </w:r>
    </w:p>
    <w:p w14:paraId="11830FC3" w14:textId="69887F9B" w:rsidR="004C454B" w:rsidRPr="00B036B2" w:rsidRDefault="004C454B" w:rsidP="00DC7224">
      <w:pPr>
        <w:pStyle w:val="Akapitzlist"/>
        <w:numPr>
          <w:ilvl w:val="0"/>
          <w:numId w:val="50"/>
        </w:numPr>
        <w:spacing w:after="0" w:line="240" w:lineRule="auto"/>
        <w:rPr>
          <w:rFonts w:ascii="Times New Roman" w:hAnsi="Times New Roman"/>
          <w:sz w:val="20"/>
          <w:szCs w:val="20"/>
        </w:rPr>
      </w:pPr>
      <w:r w:rsidRPr="00B036B2">
        <w:rPr>
          <w:rFonts w:ascii="Times New Roman" w:hAnsi="Times New Roman"/>
          <w:sz w:val="20"/>
          <w:szCs w:val="20"/>
        </w:rPr>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towarem zamówionym, w termin</w:t>
      </w:r>
      <w:r w:rsidR="00B036B2" w:rsidRPr="00B036B2">
        <w:rPr>
          <w:rFonts w:ascii="Times New Roman" w:hAnsi="Times New Roman"/>
          <w:sz w:val="20"/>
          <w:szCs w:val="20"/>
        </w:rPr>
        <w:t>ie do 2</w:t>
      </w:r>
      <w:r w:rsidRPr="00B036B2">
        <w:rPr>
          <w:rFonts w:ascii="Times New Roman" w:hAnsi="Times New Roman"/>
          <w:sz w:val="20"/>
          <w:szCs w:val="20"/>
        </w:rPr>
        <w:t xml:space="preserve"> dni roboczych od momentu zgłoszenia braków i/lub wad przez Zamawiającego.</w:t>
      </w:r>
    </w:p>
    <w:p w14:paraId="4E2094F4" w14:textId="209BCDE5" w:rsidR="004C454B" w:rsidRPr="00F27E87" w:rsidRDefault="004C454B" w:rsidP="00DC7224">
      <w:pPr>
        <w:pStyle w:val="Akapitzlist"/>
        <w:numPr>
          <w:ilvl w:val="0"/>
          <w:numId w:val="50"/>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2503C1F5" w14:textId="77777777" w:rsidR="00090BAD" w:rsidRPr="00F27E87" w:rsidRDefault="00090BAD" w:rsidP="00DC7224">
      <w:pPr>
        <w:rPr>
          <w:sz w:val="20"/>
          <w:szCs w:val="20"/>
        </w:rPr>
      </w:pPr>
    </w:p>
    <w:p w14:paraId="1C34AD65" w14:textId="77777777" w:rsidR="00090BAD" w:rsidRPr="00F27E87" w:rsidRDefault="00090BAD" w:rsidP="00090BAD">
      <w:pPr>
        <w:rPr>
          <w:sz w:val="20"/>
          <w:szCs w:val="20"/>
        </w:rPr>
      </w:pPr>
    </w:p>
    <w:p w14:paraId="3F78BD73" w14:textId="77777777" w:rsidR="005761CE" w:rsidRPr="005707F1" w:rsidRDefault="005761CE" w:rsidP="00090BAD">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5707F1" w:rsidRPr="005707F1" w14:paraId="6550E727" w14:textId="77777777" w:rsidTr="006B455F">
        <w:trPr>
          <w:jc w:val="center"/>
        </w:trPr>
        <w:tc>
          <w:tcPr>
            <w:tcW w:w="7555" w:type="dxa"/>
            <w:vAlign w:val="center"/>
            <w:hideMark/>
          </w:tcPr>
          <w:p w14:paraId="11189473" w14:textId="3A7E0024" w:rsidR="005761CE" w:rsidRPr="005707F1" w:rsidRDefault="005761CE" w:rsidP="008E38F6">
            <w:r w:rsidRPr="005707F1">
              <w:t xml:space="preserve">………………………… </w:t>
            </w:r>
            <w:r w:rsidRPr="005707F1">
              <w:rPr>
                <w:i/>
                <w:sz w:val="16"/>
              </w:rPr>
              <w:t>(miejscowość)</w:t>
            </w:r>
            <w:r w:rsidR="006B455F">
              <w:t>, dnia ………… 2020</w:t>
            </w:r>
            <w:r w:rsidRPr="005707F1">
              <w:t xml:space="preserve"> r.</w:t>
            </w:r>
          </w:p>
        </w:tc>
        <w:tc>
          <w:tcPr>
            <w:tcW w:w="7581" w:type="dxa"/>
            <w:vAlign w:val="center"/>
            <w:hideMark/>
          </w:tcPr>
          <w:p w14:paraId="7703BC04" w14:textId="75B44D3D" w:rsidR="005761CE" w:rsidRPr="005707F1" w:rsidRDefault="006B455F" w:rsidP="008E38F6">
            <w:pPr>
              <w:jc w:val="center"/>
            </w:pPr>
            <w:r>
              <w:rPr>
                <w:sz w:val="20"/>
              </w:rPr>
              <w:t xml:space="preserve">                              </w:t>
            </w:r>
            <w:r w:rsidR="005761CE" w:rsidRPr="005707F1">
              <w:rPr>
                <w:sz w:val="20"/>
              </w:rPr>
              <w:t>……………………………………………………</w:t>
            </w:r>
          </w:p>
        </w:tc>
      </w:tr>
    </w:tbl>
    <w:tbl>
      <w:tblPr>
        <w:tblW w:w="0" w:type="auto"/>
        <w:tblLook w:val="01E0" w:firstRow="1" w:lastRow="1" w:firstColumn="1" w:lastColumn="1" w:noHBand="0" w:noVBand="0"/>
      </w:tblPr>
      <w:tblGrid>
        <w:gridCol w:w="5025"/>
        <w:gridCol w:w="4851"/>
        <w:gridCol w:w="5259"/>
      </w:tblGrid>
      <w:tr w:rsidR="006B455F" w:rsidRPr="00F93239" w14:paraId="363F420C" w14:textId="77777777" w:rsidTr="00B27DEB">
        <w:tc>
          <w:tcPr>
            <w:tcW w:w="5025" w:type="dxa"/>
            <w:shd w:val="clear" w:color="auto" w:fill="auto"/>
          </w:tcPr>
          <w:p w14:paraId="438C142B"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4851" w:type="dxa"/>
            <w:shd w:val="clear" w:color="auto" w:fill="auto"/>
          </w:tcPr>
          <w:p w14:paraId="6FEE8125"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5259" w:type="dxa"/>
            <w:shd w:val="clear" w:color="auto" w:fill="auto"/>
          </w:tcPr>
          <w:p w14:paraId="688E4D7A" w14:textId="62DDE558" w:rsidR="006B455F" w:rsidRPr="006B455F" w:rsidRDefault="006B455F" w:rsidP="006B455F">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3D5A273" w14:textId="77777777" w:rsidR="006B455F" w:rsidRPr="00E06DAD" w:rsidRDefault="006B455F" w:rsidP="006B455F">
      <w:pPr>
        <w:tabs>
          <w:tab w:val="left" w:pos="6198"/>
        </w:tabs>
        <w:jc w:val="both"/>
        <w:rPr>
          <w:b/>
          <w:sz w:val="20"/>
          <w:szCs w:val="20"/>
        </w:rPr>
      </w:pPr>
      <w:r w:rsidRPr="00E06DAD">
        <w:rPr>
          <w:b/>
          <w:sz w:val="20"/>
          <w:szCs w:val="20"/>
        </w:rPr>
        <w:t xml:space="preserve">Podpis kwalifikowany </w:t>
      </w:r>
    </w:p>
    <w:p w14:paraId="25C5D252" w14:textId="77777777" w:rsidR="006B455F" w:rsidRPr="00E06DAD" w:rsidRDefault="006B455F" w:rsidP="006B455F">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312264A3" w14:textId="77777777" w:rsidR="006B455F" w:rsidRPr="00E06DAD" w:rsidRDefault="006B455F" w:rsidP="006B455F">
      <w:pPr>
        <w:tabs>
          <w:tab w:val="left" w:pos="6198"/>
        </w:tabs>
        <w:jc w:val="both"/>
        <w:rPr>
          <w:b/>
          <w:sz w:val="20"/>
          <w:szCs w:val="20"/>
        </w:rPr>
      </w:pPr>
      <w:r w:rsidRPr="00E06DAD">
        <w:rPr>
          <w:b/>
          <w:sz w:val="20"/>
          <w:szCs w:val="20"/>
        </w:rPr>
        <w:t>do reprezentowania Wykonawcy</w:t>
      </w:r>
    </w:p>
    <w:p w14:paraId="173C5249" w14:textId="77777777" w:rsidR="006B455F" w:rsidRDefault="006B455F" w:rsidP="006B455F">
      <w:pPr>
        <w:tabs>
          <w:tab w:val="left" w:pos="6198"/>
        </w:tabs>
        <w:jc w:val="both"/>
        <w:rPr>
          <w:sz w:val="20"/>
          <w:szCs w:val="20"/>
        </w:rPr>
      </w:pPr>
    </w:p>
    <w:p w14:paraId="002D7A70" w14:textId="77777777" w:rsidR="006B455F" w:rsidRDefault="006B455F" w:rsidP="006B455F">
      <w:pPr>
        <w:tabs>
          <w:tab w:val="left" w:pos="6198"/>
        </w:tabs>
        <w:jc w:val="both"/>
        <w:rPr>
          <w:sz w:val="20"/>
          <w:szCs w:val="20"/>
        </w:rPr>
      </w:pPr>
    </w:p>
    <w:p w14:paraId="6BBECBD7" w14:textId="77777777" w:rsidR="006B455F" w:rsidRDefault="006B455F" w:rsidP="006B455F">
      <w:pPr>
        <w:tabs>
          <w:tab w:val="left" w:pos="6198"/>
        </w:tabs>
        <w:jc w:val="both"/>
        <w:rPr>
          <w:sz w:val="20"/>
          <w:szCs w:val="20"/>
        </w:rPr>
      </w:pPr>
      <w:r>
        <w:rPr>
          <w:sz w:val="20"/>
          <w:szCs w:val="20"/>
        </w:rPr>
        <w:t>………………………………………………</w:t>
      </w:r>
    </w:p>
    <w:p w14:paraId="119ED6F2" w14:textId="77777777" w:rsidR="006B455F" w:rsidRDefault="006B455F" w:rsidP="006B455F">
      <w:pPr>
        <w:rPr>
          <w:sz w:val="22"/>
          <w:szCs w:val="22"/>
        </w:rPr>
      </w:pPr>
    </w:p>
    <w:p w14:paraId="0C4D49B3" w14:textId="77777777" w:rsidR="00630A1A" w:rsidRDefault="00630A1A" w:rsidP="006B455F">
      <w:pPr>
        <w:rPr>
          <w:sz w:val="22"/>
          <w:szCs w:val="22"/>
        </w:rPr>
      </w:pPr>
    </w:p>
    <w:p w14:paraId="0C110450" w14:textId="77777777" w:rsidR="00630A1A" w:rsidRPr="00677F9D" w:rsidRDefault="00630A1A" w:rsidP="006B455F">
      <w:pPr>
        <w:rPr>
          <w:sz w:val="22"/>
          <w:szCs w:val="22"/>
        </w:rPr>
      </w:pPr>
    </w:p>
    <w:p w14:paraId="6EE3E878" w14:textId="00FB458A" w:rsidR="00090BAD" w:rsidRPr="005707F1" w:rsidRDefault="00090BAD" w:rsidP="00090BAD">
      <w:pPr>
        <w:tabs>
          <w:tab w:val="center" w:pos="4896"/>
          <w:tab w:val="right" w:pos="9432"/>
        </w:tabs>
        <w:jc w:val="right"/>
      </w:pPr>
      <w:r w:rsidRPr="005707F1">
        <w:rPr>
          <w:noProof/>
        </w:rPr>
        <w:lastRenderedPageBreak/>
        <mc:AlternateContent>
          <mc:Choice Requires="wps">
            <w:drawing>
              <wp:anchor distT="0" distB="0" distL="114300" distR="114300" simplePos="0" relativeHeight="251671552" behindDoc="0" locked="0" layoutInCell="1" allowOverlap="1" wp14:anchorId="3DA433D7" wp14:editId="1A3338F5">
                <wp:simplePos x="0" y="0"/>
                <wp:positionH relativeFrom="column">
                  <wp:posOffset>10160</wp:posOffset>
                </wp:positionH>
                <wp:positionV relativeFrom="paragraph">
                  <wp:posOffset>51435</wp:posOffset>
                </wp:positionV>
                <wp:extent cx="2057400" cy="800100"/>
                <wp:effectExtent l="10160" t="13335" r="8890" b="5715"/>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62F6A7C" w14:textId="77777777" w:rsidR="00B27DEB" w:rsidRPr="00CA3328" w:rsidRDefault="00B27DEB" w:rsidP="00090BAD">
                            <w:pPr>
                              <w:jc w:val="center"/>
                              <w:rPr>
                                <w:sz w:val="20"/>
                                <w:szCs w:val="20"/>
                              </w:rPr>
                            </w:pPr>
                          </w:p>
                          <w:p w14:paraId="741502CA" w14:textId="77777777" w:rsidR="00B27DEB" w:rsidRPr="00CA3328" w:rsidRDefault="00B27DEB" w:rsidP="00090BAD">
                            <w:pPr>
                              <w:jc w:val="center"/>
                              <w:rPr>
                                <w:sz w:val="20"/>
                                <w:szCs w:val="20"/>
                              </w:rPr>
                            </w:pPr>
                          </w:p>
                          <w:p w14:paraId="6519073A" w14:textId="77777777" w:rsidR="00B27DEB" w:rsidRPr="00CA3328" w:rsidRDefault="00B27DEB" w:rsidP="00090BAD">
                            <w:pPr>
                              <w:jc w:val="center"/>
                              <w:rPr>
                                <w:sz w:val="20"/>
                                <w:szCs w:val="20"/>
                              </w:rPr>
                            </w:pPr>
                          </w:p>
                          <w:p w14:paraId="0C37220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3A22085E" w14:textId="77777777" w:rsidR="00B27DEB" w:rsidRDefault="00B27DEB" w:rsidP="0009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433D7" id="Prostokąt zaokrąglony 13" o:spid="_x0000_s1027" style="position:absolute;left:0;text-align:left;margin-left:.8pt;margin-top:4.05pt;width:16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YxSgIAAII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">
                <v:textbox>
                  <w:txbxContent>
                    <w:p w14:paraId="562F6A7C" w14:textId="77777777" w:rsidR="00B27DEB" w:rsidRPr="00CA3328" w:rsidRDefault="00B27DEB" w:rsidP="00090BAD">
                      <w:pPr>
                        <w:jc w:val="center"/>
                        <w:rPr>
                          <w:sz w:val="20"/>
                          <w:szCs w:val="20"/>
                        </w:rPr>
                      </w:pPr>
                    </w:p>
                    <w:p w14:paraId="741502CA" w14:textId="77777777" w:rsidR="00B27DEB" w:rsidRPr="00CA3328" w:rsidRDefault="00B27DEB" w:rsidP="00090BAD">
                      <w:pPr>
                        <w:jc w:val="center"/>
                        <w:rPr>
                          <w:sz w:val="20"/>
                          <w:szCs w:val="20"/>
                        </w:rPr>
                      </w:pPr>
                    </w:p>
                    <w:p w14:paraId="6519073A" w14:textId="77777777" w:rsidR="00B27DEB" w:rsidRPr="00CA3328" w:rsidRDefault="00B27DEB" w:rsidP="00090BAD">
                      <w:pPr>
                        <w:jc w:val="center"/>
                        <w:rPr>
                          <w:sz w:val="20"/>
                          <w:szCs w:val="20"/>
                        </w:rPr>
                      </w:pPr>
                    </w:p>
                    <w:p w14:paraId="0C37220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3A22085E" w14:textId="77777777" w:rsidR="00B27DEB" w:rsidRDefault="00B27DEB" w:rsidP="00090BAD"/>
                  </w:txbxContent>
                </v:textbox>
              </v:roundrect>
            </w:pict>
          </mc:Fallback>
        </mc:AlternateContent>
      </w:r>
      <w:r w:rsidRPr="005707F1">
        <w:t xml:space="preserve">Załącznik </w:t>
      </w:r>
      <w:r w:rsidR="00F45BE8" w:rsidRPr="005707F1">
        <w:t>nr 2</w:t>
      </w:r>
      <w:r w:rsidRPr="005707F1">
        <w:t xml:space="preserve"> do SIWZ</w:t>
      </w:r>
    </w:p>
    <w:p w14:paraId="385A3CFA" w14:textId="77777777" w:rsidR="00090BAD" w:rsidRPr="005707F1" w:rsidRDefault="00090BAD" w:rsidP="00090BAD">
      <w:pPr>
        <w:tabs>
          <w:tab w:val="center" w:pos="4896"/>
          <w:tab w:val="right" w:pos="9432"/>
        </w:tabs>
      </w:pPr>
    </w:p>
    <w:p w14:paraId="78E2268C" w14:textId="77777777" w:rsidR="00090BAD" w:rsidRPr="005707F1" w:rsidRDefault="00090BAD" w:rsidP="00090BAD">
      <w:pPr>
        <w:tabs>
          <w:tab w:val="center" w:pos="4896"/>
          <w:tab w:val="right" w:pos="9432"/>
        </w:tabs>
      </w:pPr>
    </w:p>
    <w:p w14:paraId="16EDC000" w14:textId="77777777" w:rsidR="00090BAD" w:rsidRPr="005707F1" w:rsidRDefault="00090BAD" w:rsidP="00090BAD">
      <w:pPr>
        <w:tabs>
          <w:tab w:val="center" w:pos="4896"/>
          <w:tab w:val="right" w:pos="9432"/>
        </w:tabs>
        <w:jc w:val="center"/>
      </w:pPr>
      <w:r w:rsidRPr="005707F1">
        <w:t>FORMULARZ ASORTYMENTOWO - CENOWY</w:t>
      </w:r>
    </w:p>
    <w:p w14:paraId="39EB6C49" w14:textId="77777777" w:rsidR="00090BAD" w:rsidRPr="005707F1" w:rsidRDefault="00090BAD" w:rsidP="00090BAD">
      <w:pPr>
        <w:tabs>
          <w:tab w:val="center" w:pos="4896"/>
          <w:tab w:val="right" w:pos="9432"/>
        </w:tabs>
      </w:pPr>
    </w:p>
    <w:p w14:paraId="689685BB" w14:textId="77777777" w:rsidR="009B0779" w:rsidRPr="005707F1" w:rsidRDefault="009B0779" w:rsidP="00090BAD">
      <w:pPr>
        <w:shd w:val="clear" w:color="auto" w:fill="FFFFFF"/>
        <w:autoSpaceDE w:val="0"/>
        <w:autoSpaceDN w:val="0"/>
        <w:adjustRightInd w:val="0"/>
        <w:rPr>
          <w:bCs/>
        </w:rPr>
      </w:pPr>
    </w:p>
    <w:p w14:paraId="17A5ED69" w14:textId="6837DC74" w:rsidR="00090BAD" w:rsidRPr="005707F1" w:rsidRDefault="00090BAD" w:rsidP="00090BAD">
      <w:pPr>
        <w:shd w:val="clear" w:color="auto" w:fill="FFFFFF"/>
        <w:autoSpaceDE w:val="0"/>
        <w:autoSpaceDN w:val="0"/>
        <w:adjustRightInd w:val="0"/>
        <w:rPr>
          <w:bCs/>
        </w:rPr>
      </w:pPr>
      <w:r w:rsidRPr="005707F1">
        <w:rPr>
          <w:bCs/>
        </w:rPr>
        <w:t xml:space="preserve">Pakiet 2 – </w:t>
      </w:r>
      <w:r w:rsidR="00B27DEB">
        <w:t>Kapusta i kiszonki</w:t>
      </w:r>
    </w:p>
    <w:tbl>
      <w:tblPr>
        <w:tblW w:w="12411" w:type="dxa"/>
        <w:jc w:val="center"/>
        <w:tblLayout w:type="fixed"/>
        <w:tblCellMar>
          <w:left w:w="70" w:type="dxa"/>
          <w:right w:w="70" w:type="dxa"/>
        </w:tblCellMar>
        <w:tblLook w:val="0000" w:firstRow="0" w:lastRow="0" w:firstColumn="0" w:lastColumn="0" w:noHBand="0" w:noVBand="0"/>
      </w:tblPr>
      <w:tblGrid>
        <w:gridCol w:w="462"/>
        <w:gridCol w:w="3525"/>
        <w:gridCol w:w="1167"/>
        <w:gridCol w:w="1167"/>
        <w:gridCol w:w="1529"/>
        <w:gridCol w:w="1902"/>
        <w:gridCol w:w="759"/>
        <w:gridCol w:w="1900"/>
      </w:tblGrid>
      <w:tr w:rsidR="005707F1" w:rsidRPr="005707F1" w14:paraId="330A7EF5" w14:textId="77777777" w:rsidTr="008E38F6">
        <w:trPr>
          <w:trHeight w:val="540"/>
          <w:jc w:val="center"/>
        </w:trPr>
        <w:tc>
          <w:tcPr>
            <w:tcW w:w="462" w:type="dxa"/>
            <w:tcBorders>
              <w:top w:val="single" w:sz="4" w:space="0" w:color="auto"/>
              <w:left w:val="single" w:sz="4" w:space="0" w:color="000000"/>
              <w:bottom w:val="single" w:sz="4" w:space="0" w:color="auto"/>
              <w:right w:val="nil"/>
            </w:tcBorders>
            <w:shd w:val="clear" w:color="auto" w:fill="FFFFFF"/>
            <w:vAlign w:val="center"/>
          </w:tcPr>
          <w:p w14:paraId="53919429" w14:textId="77777777" w:rsidR="00090BAD" w:rsidRPr="005707F1" w:rsidRDefault="00090BAD" w:rsidP="008E38F6">
            <w:pPr>
              <w:jc w:val="center"/>
              <w:rPr>
                <w:bCs/>
                <w:sz w:val="20"/>
                <w:szCs w:val="20"/>
              </w:rPr>
            </w:pPr>
            <w:r w:rsidRPr="005707F1">
              <w:rPr>
                <w:bCs/>
                <w:sz w:val="20"/>
                <w:szCs w:val="20"/>
              </w:rPr>
              <w:t>Lp.</w:t>
            </w:r>
          </w:p>
        </w:tc>
        <w:tc>
          <w:tcPr>
            <w:tcW w:w="3525" w:type="dxa"/>
            <w:tcBorders>
              <w:top w:val="single" w:sz="4" w:space="0" w:color="auto"/>
              <w:left w:val="single" w:sz="4" w:space="0" w:color="000000"/>
              <w:bottom w:val="single" w:sz="4" w:space="0" w:color="auto"/>
              <w:right w:val="nil"/>
            </w:tcBorders>
            <w:shd w:val="clear" w:color="auto" w:fill="FFFFFF"/>
            <w:vAlign w:val="center"/>
          </w:tcPr>
          <w:p w14:paraId="12EDB985" w14:textId="77777777" w:rsidR="00090BAD" w:rsidRPr="005707F1" w:rsidRDefault="00090BAD" w:rsidP="008E38F6">
            <w:pPr>
              <w:jc w:val="center"/>
              <w:rPr>
                <w:bCs/>
                <w:sz w:val="20"/>
                <w:szCs w:val="20"/>
              </w:rPr>
            </w:pPr>
            <w:r w:rsidRPr="005707F1">
              <w:rPr>
                <w:bCs/>
                <w:sz w:val="20"/>
                <w:szCs w:val="20"/>
              </w:rPr>
              <w:t>Przedmiot zamówienia</w:t>
            </w:r>
          </w:p>
        </w:tc>
        <w:tc>
          <w:tcPr>
            <w:tcW w:w="1167" w:type="dxa"/>
            <w:tcBorders>
              <w:top w:val="single" w:sz="4" w:space="0" w:color="auto"/>
              <w:left w:val="single" w:sz="4" w:space="0" w:color="000000"/>
              <w:bottom w:val="single" w:sz="4" w:space="0" w:color="auto"/>
              <w:right w:val="nil"/>
            </w:tcBorders>
            <w:shd w:val="clear" w:color="auto" w:fill="FFFFFF"/>
            <w:vAlign w:val="center"/>
          </w:tcPr>
          <w:p w14:paraId="44F2E7E0" w14:textId="77777777" w:rsidR="00090BAD" w:rsidRPr="005707F1" w:rsidRDefault="00090BAD" w:rsidP="008E38F6">
            <w:pPr>
              <w:jc w:val="center"/>
              <w:rPr>
                <w:bCs/>
                <w:sz w:val="20"/>
                <w:szCs w:val="20"/>
              </w:rPr>
            </w:pPr>
            <w:r w:rsidRPr="005707F1">
              <w:rPr>
                <w:bCs/>
                <w:sz w:val="20"/>
                <w:szCs w:val="20"/>
              </w:rPr>
              <w:t>Jednostka</w:t>
            </w:r>
          </w:p>
          <w:p w14:paraId="35B65DEF" w14:textId="77777777" w:rsidR="00090BAD" w:rsidRPr="005707F1" w:rsidRDefault="00090BAD" w:rsidP="008E38F6">
            <w:pPr>
              <w:jc w:val="center"/>
              <w:rPr>
                <w:bCs/>
                <w:sz w:val="20"/>
                <w:szCs w:val="20"/>
              </w:rPr>
            </w:pPr>
            <w:r w:rsidRPr="005707F1">
              <w:rPr>
                <w:bCs/>
                <w:sz w:val="20"/>
                <w:szCs w:val="20"/>
              </w:rPr>
              <w:t>miary</w:t>
            </w:r>
          </w:p>
        </w:tc>
        <w:tc>
          <w:tcPr>
            <w:tcW w:w="1167" w:type="dxa"/>
            <w:tcBorders>
              <w:top w:val="single" w:sz="4" w:space="0" w:color="auto"/>
              <w:left w:val="single" w:sz="4" w:space="0" w:color="000000"/>
              <w:bottom w:val="single" w:sz="4" w:space="0" w:color="auto"/>
              <w:right w:val="single" w:sz="4" w:space="0" w:color="000000"/>
            </w:tcBorders>
            <w:shd w:val="clear" w:color="auto" w:fill="FFFFFF"/>
            <w:vAlign w:val="center"/>
          </w:tcPr>
          <w:p w14:paraId="303E6055" w14:textId="77777777" w:rsidR="00090BAD" w:rsidRPr="005707F1" w:rsidRDefault="00090BAD" w:rsidP="008E38F6">
            <w:pPr>
              <w:jc w:val="center"/>
              <w:rPr>
                <w:bCs/>
                <w:sz w:val="20"/>
                <w:szCs w:val="20"/>
              </w:rPr>
            </w:pPr>
            <w:r w:rsidRPr="005707F1">
              <w:rPr>
                <w:bCs/>
                <w:sz w:val="20"/>
                <w:szCs w:val="20"/>
              </w:rPr>
              <w:t>Ilość</w:t>
            </w:r>
          </w:p>
        </w:tc>
        <w:tc>
          <w:tcPr>
            <w:tcW w:w="1529" w:type="dxa"/>
            <w:tcBorders>
              <w:top w:val="single" w:sz="4" w:space="0" w:color="auto"/>
              <w:left w:val="single" w:sz="4" w:space="0" w:color="000000"/>
              <w:bottom w:val="single" w:sz="4" w:space="0" w:color="auto"/>
              <w:right w:val="single" w:sz="4" w:space="0" w:color="000000"/>
            </w:tcBorders>
            <w:shd w:val="clear" w:color="auto" w:fill="FFFFFF"/>
            <w:vAlign w:val="center"/>
          </w:tcPr>
          <w:p w14:paraId="640273CB" w14:textId="77777777" w:rsidR="00090BAD" w:rsidRPr="005707F1" w:rsidRDefault="00090BAD" w:rsidP="008E38F6">
            <w:pPr>
              <w:tabs>
                <w:tab w:val="left" w:pos="589"/>
              </w:tabs>
              <w:jc w:val="center"/>
              <w:rPr>
                <w:sz w:val="20"/>
                <w:szCs w:val="20"/>
              </w:rPr>
            </w:pPr>
            <w:r w:rsidRPr="005707F1">
              <w:rPr>
                <w:sz w:val="20"/>
                <w:szCs w:val="20"/>
              </w:rPr>
              <w:t>Cena</w:t>
            </w:r>
          </w:p>
          <w:p w14:paraId="4D21278F" w14:textId="77777777" w:rsidR="00090BAD" w:rsidRPr="005707F1" w:rsidRDefault="00090BAD" w:rsidP="008E38F6">
            <w:pPr>
              <w:tabs>
                <w:tab w:val="left" w:pos="589"/>
              </w:tabs>
              <w:jc w:val="center"/>
              <w:rPr>
                <w:sz w:val="20"/>
                <w:szCs w:val="20"/>
              </w:rPr>
            </w:pPr>
            <w:r w:rsidRPr="005707F1">
              <w:rPr>
                <w:sz w:val="20"/>
                <w:szCs w:val="20"/>
              </w:rPr>
              <w:t>jednostkowa</w:t>
            </w:r>
          </w:p>
          <w:p w14:paraId="0BF7799C" w14:textId="77777777" w:rsidR="00090BAD" w:rsidRPr="005707F1" w:rsidRDefault="00090BAD" w:rsidP="008E38F6">
            <w:pPr>
              <w:tabs>
                <w:tab w:val="left" w:pos="589"/>
              </w:tabs>
              <w:jc w:val="center"/>
              <w:rPr>
                <w:sz w:val="20"/>
                <w:szCs w:val="20"/>
              </w:rPr>
            </w:pPr>
            <w:r w:rsidRPr="005707F1">
              <w:rPr>
                <w:sz w:val="20"/>
                <w:szCs w:val="20"/>
              </w:rPr>
              <w:t>netto</w:t>
            </w:r>
          </w:p>
          <w:p w14:paraId="3001154A" w14:textId="77777777" w:rsidR="00090BAD" w:rsidRPr="005707F1" w:rsidRDefault="00090BAD" w:rsidP="008E38F6">
            <w:pPr>
              <w:tabs>
                <w:tab w:val="left" w:pos="589"/>
              </w:tabs>
              <w:jc w:val="center"/>
              <w:rPr>
                <w:sz w:val="20"/>
                <w:szCs w:val="20"/>
              </w:rPr>
            </w:pPr>
            <w:r w:rsidRPr="005707F1">
              <w:rPr>
                <w:sz w:val="20"/>
                <w:szCs w:val="20"/>
              </w:rPr>
              <w:t>[PLN]</w:t>
            </w:r>
          </w:p>
        </w:tc>
        <w:tc>
          <w:tcPr>
            <w:tcW w:w="1902" w:type="dxa"/>
            <w:tcBorders>
              <w:top w:val="single" w:sz="4" w:space="0" w:color="auto"/>
              <w:left w:val="single" w:sz="4" w:space="0" w:color="000000"/>
              <w:bottom w:val="single" w:sz="4" w:space="0" w:color="auto"/>
              <w:right w:val="nil"/>
            </w:tcBorders>
            <w:shd w:val="clear" w:color="auto" w:fill="FFFFFF"/>
            <w:vAlign w:val="center"/>
          </w:tcPr>
          <w:p w14:paraId="349A7387" w14:textId="77777777" w:rsidR="00090BAD" w:rsidRPr="005707F1" w:rsidRDefault="00090BAD" w:rsidP="008E38F6">
            <w:pPr>
              <w:jc w:val="center"/>
              <w:rPr>
                <w:bCs/>
                <w:sz w:val="20"/>
                <w:szCs w:val="20"/>
              </w:rPr>
            </w:pPr>
            <w:r w:rsidRPr="005707F1">
              <w:rPr>
                <w:bCs/>
                <w:sz w:val="20"/>
                <w:szCs w:val="20"/>
              </w:rPr>
              <w:t>Wartość netto</w:t>
            </w:r>
          </w:p>
          <w:p w14:paraId="244ECC00" w14:textId="77777777" w:rsidR="00090BAD" w:rsidRPr="005707F1" w:rsidRDefault="00090BAD" w:rsidP="008E38F6">
            <w:pPr>
              <w:jc w:val="center"/>
              <w:rPr>
                <w:bCs/>
                <w:sz w:val="20"/>
                <w:szCs w:val="20"/>
              </w:rPr>
            </w:pPr>
            <w:r w:rsidRPr="005707F1">
              <w:rPr>
                <w:bCs/>
                <w:sz w:val="20"/>
                <w:szCs w:val="20"/>
              </w:rPr>
              <w:t>[PLN]</w:t>
            </w:r>
          </w:p>
        </w:tc>
        <w:tc>
          <w:tcPr>
            <w:tcW w:w="759" w:type="dxa"/>
            <w:tcBorders>
              <w:top w:val="single" w:sz="4" w:space="0" w:color="auto"/>
              <w:left w:val="single" w:sz="4" w:space="0" w:color="000000"/>
              <w:bottom w:val="single" w:sz="4" w:space="0" w:color="auto"/>
              <w:right w:val="nil"/>
            </w:tcBorders>
            <w:shd w:val="clear" w:color="auto" w:fill="FFFFFF"/>
            <w:vAlign w:val="center"/>
          </w:tcPr>
          <w:p w14:paraId="7DF4DA30" w14:textId="77777777" w:rsidR="00090BAD" w:rsidRPr="005707F1" w:rsidRDefault="00090BAD" w:rsidP="008E38F6">
            <w:pPr>
              <w:jc w:val="center"/>
              <w:rPr>
                <w:bCs/>
                <w:sz w:val="20"/>
                <w:szCs w:val="20"/>
              </w:rPr>
            </w:pPr>
            <w:r w:rsidRPr="005707F1">
              <w:rPr>
                <w:bCs/>
                <w:sz w:val="20"/>
                <w:szCs w:val="20"/>
              </w:rPr>
              <w:t>VAT</w:t>
            </w:r>
          </w:p>
          <w:p w14:paraId="35635A80" w14:textId="77777777" w:rsidR="00090BAD" w:rsidRPr="005707F1" w:rsidRDefault="00090BAD" w:rsidP="008E38F6">
            <w:pPr>
              <w:jc w:val="center"/>
              <w:rPr>
                <w:bCs/>
                <w:sz w:val="20"/>
                <w:szCs w:val="20"/>
              </w:rPr>
            </w:pPr>
            <w:r w:rsidRPr="005707F1">
              <w:rPr>
                <w:bCs/>
                <w:sz w:val="20"/>
                <w:szCs w:val="20"/>
              </w:rPr>
              <w:t>[%]</w:t>
            </w:r>
          </w:p>
        </w:tc>
        <w:tc>
          <w:tcPr>
            <w:tcW w:w="1900" w:type="dxa"/>
            <w:tcBorders>
              <w:top w:val="single" w:sz="4" w:space="0" w:color="auto"/>
              <w:left w:val="single" w:sz="4" w:space="0" w:color="000000"/>
              <w:bottom w:val="single" w:sz="4" w:space="0" w:color="auto"/>
              <w:right w:val="single" w:sz="4" w:space="0" w:color="auto"/>
            </w:tcBorders>
            <w:shd w:val="clear" w:color="auto" w:fill="FFFFFF"/>
            <w:vAlign w:val="center"/>
          </w:tcPr>
          <w:p w14:paraId="3F93AC1A" w14:textId="77777777" w:rsidR="00090BAD" w:rsidRPr="005707F1" w:rsidRDefault="00090BAD" w:rsidP="008E38F6">
            <w:pPr>
              <w:jc w:val="center"/>
              <w:rPr>
                <w:bCs/>
                <w:sz w:val="20"/>
                <w:szCs w:val="20"/>
              </w:rPr>
            </w:pPr>
            <w:r w:rsidRPr="005707F1">
              <w:rPr>
                <w:bCs/>
                <w:sz w:val="20"/>
                <w:szCs w:val="20"/>
              </w:rPr>
              <w:t>Wartość brutto</w:t>
            </w:r>
          </w:p>
          <w:p w14:paraId="1F3E45DA" w14:textId="77777777" w:rsidR="00090BAD" w:rsidRPr="005707F1" w:rsidRDefault="00090BAD" w:rsidP="008E38F6">
            <w:pPr>
              <w:jc w:val="center"/>
              <w:rPr>
                <w:bCs/>
                <w:sz w:val="20"/>
                <w:szCs w:val="20"/>
              </w:rPr>
            </w:pPr>
            <w:r w:rsidRPr="005707F1">
              <w:rPr>
                <w:bCs/>
                <w:sz w:val="20"/>
                <w:szCs w:val="20"/>
              </w:rPr>
              <w:t>[PLN]</w:t>
            </w:r>
          </w:p>
        </w:tc>
      </w:tr>
      <w:tr w:rsidR="005707F1" w:rsidRPr="005707F1" w14:paraId="390FECB8"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34B550C6" w14:textId="77777777" w:rsidR="00090BAD" w:rsidRPr="005707F1" w:rsidRDefault="00090BAD" w:rsidP="008E38F6">
            <w:pPr>
              <w:jc w:val="center"/>
            </w:pPr>
            <w:r w:rsidRPr="005707F1">
              <w:t>1.</w:t>
            </w:r>
          </w:p>
        </w:tc>
        <w:tc>
          <w:tcPr>
            <w:tcW w:w="3525" w:type="dxa"/>
            <w:tcBorders>
              <w:top w:val="single" w:sz="4" w:space="0" w:color="auto"/>
              <w:left w:val="single" w:sz="4" w:space="0" w:color="000000"/>
              <w:bottom w:val="single" w:sz="4" w:space="0" w:color="auto"/>
              <w:right w:val="nil"/>
            </w:tcBorders>
            <w:shd w:val="clear" w:color="auto" w:fill="auto"/>
          </w:tcPr>
          <w:p w14:paraId="2AE8989E" w14:textId="67A2F6DC" w:rsidR="00090BAD" w:rsidRPr="005707F1" w:rsidRDefault="003C398B" w:rsidP="008E38F6">
            <w:pPr>
              <w:shd w:val="clear" w:color="auto" w:fill="FFFFFF"/>
              <w:autoSpaceDE w:val="0"/>
              <w:autoSpaceDN w:val="0"/>
              <w:adjustRightInd w:val="0"/>
            </w:pPr>
            <w:r>
              <w:t>Kapusta biała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833B353" w14:textId="4E83D50E" w:rsidR="00090BAD" w:rsidRPr="005707F1" w:rsidRDefault="000F6A11"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32734D65" w14:textId="73C3AEED" w:rsidR="00090BAD" w:rsidRPr="005707F1" w:rsidRDefault="00102BEB" w:rsidP="00630A1A">
            <w:pPr>
              <w:jc w:val="center"/>
            </w:pPr>
            <w:r>
              <w:t xml:space="preserve">1 </w:t>
            </w:r>
            <w:r w:rsidR="00630A1A">
              <w:t>400</w:t>
            </w:r>
          </w:p>
        </w:tc>
        <w:tc>
          <w:tcPr>
            <w:tcW w:w="1529" w:type="dxa"/>
            <w:tcBorders>
              <w:top w:val="single" w:sz="4" w:space="0" w:color="auto"/>
              <w:left w:val="single" w:sz="4" w:space="0" w:color="000000"/>
              <w:bottom w:val="single" w:sz="4" w:space="0" w:color="auto"/>
              <w:right w:val="single" w:sz="4" w:space="0" w:color="000000"/>
            </w:tcBorders>
          </w:tcPr>
          <w:p w14:paraId="0C6CF828" w14:textId="77777777" w:rsidR="00090BAD" w:rsidRPr="005707F1" w:rsidRDefault="00090BAD"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4B78CF8D" w14:textId="77777777" w:rsidR="00090BAD" w:rsidRPr="005707F1" w:rsidRDefault="00090BAD"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74BF36D3"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6A73E5A" w14:textId="77777777" w:rsidR="00090BAD" w:rsidRPr="005707F1" w:rsidRDefault="00090BAD" w:rsidP="008E38F6">
            <w:pPr>
              <w:jc w:val="right"/>
              <w:rPr>
                <w:sz w:val="20"/>
                <w:szCs w:val="20"/>
              </w:rPr>
            </w:pPr>
          </w:p>
        </w:tc>
      </w:tr>
      <w:tr w:rsidR="005707F1" w:rsidRPr="005707F1" w14:paraId="18E5E256"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32F92982" w14:textId="77777777" w:rsidR="00090BAD" w:rsidRPr="005707F1" w:rsidRDefault="00090BAD" w:rsidP="008E38F6">
            <w:pPr>
              <w:jc w:val="center"/>
            </w:pPr>
            <w:r w:rsidRPr="005707F1">
              <w:t>2.</w:t>
            </w:r>
          </w:p>
        </w:tc>
        <w:tc>
          <w:tcPr>
            <w:tcW w:w="3525" w:type="dxa"/>
            <w:tcBorders>
              <w:top w:val="single" w:sz="4" w:space="0" w:color="auto"/>
              <w:left w:val="single" w:sz="4" w:space="0" w:color="000000"/>
              <w:bottom w:val="single" w:sz="4" w:space="0" w:color="auto"/>
              <w:right w:val="nil"/>
            </w:tcBorders>
            <w:shd w:val="clear" w:color="auto" w:fill="auto"/>
          </w:tcPr>
          <w:p w14:paraId="1BBA31D3" w14:textId="6144FC74" w:rsidR="00090BAD" w:rsidRPr="005707F1" w:rsidRDefault="003C398B" w:rsidP="008E38F6">
            <w:pPr>
              <w:shd w:val="clear" w:color="auto" w:fill="FFFFFF"/>
              <w:autoSpaceDE w:val="0"/>
              <w:autoSpaceDN w:val="0"/>
              <w:adjustRightInd w:val="0"/>
            </w:pPr>
            <w:r>
              <w:t>Kapusta czerwona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51163E13" w14:textId="3E1DC26F" w:rsidR="00090BAD" w:rsidRPr="005707F1" w:rsidRDefault="000F6A11"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5D58313F" w14:textId="5E612299" w:rsidR="00090BAD" w:rsidRPr="005707F1" w:rsidRDefault="00630A1A" w:rsidP="008E38F6">
            <w:pPr>
              <w:jc w:val="center"/>
            </w:pPr>
            <w:r>
              <w:t>1 2</w:t>
            </w:r>
            <w:r w:rsidR="00102BEB">
              <w:t>00</w:t>
            </w:r>
          </w:p>
        </w:tc>
        <w:tc>
          <w:tcPr>
            <w:tcW w:w="1529" w:type="dxa"/>
            <w:tcBorders>
              <w:top w:val="single" w:sz="4" w:space="0" w:color="auto"/>
              <w:left w:val="single" w:sz="4" w:space="0" w:color="000000"/>
              <w:bottom w:val="single" w:sz="4" w:space="0" w:color="auto"/>
              <w:right w:val="single" w:sz="4" w:space="0" w:color="000000"/>
            </w:tcBorders>
          </w:tcPr>
          <w:p w14:paraId="1B662FA1" w14:textId="77777777" w:rsidR="00090BAD" w:rsidRPr="005707F1" w:rsidRDefault="00090BAD"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3A3E02FD" w14:textId="77777777" w:rsidR="00090BAD" w:rsidRPr="005707F1" w:rsidRDefault="00090BAD"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78057308"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041AF2EB" w14:textId="77777777" w:rsidR="00090BAD" w:rsidRPr="005707F1" w:rsidRDefault="00090BAD" w:rsidP="008E38F6">
            <w:pPr>
              <w:jc w:val="right"/>
              <w:rPr>
                <w:sz w:val="20"/>
                <w:szCs w:val="20"/>
              </w:rPr>
            </w:pPr>
          </w:p>
        </w:tc>
      </w:tr>
      <w:tr w:rsidR="005707F1" w:rsidRPr="005707F1" w14:paraId="22EF809D"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628C33A" w14:textId="77777777" w:rsidR="00090BAD" w:rsidRPr="005707F1" w:rsidRDefault="00090BAD" w:rsidP="008E38F6">
            <w:pPr>
              <w:jc w:val="center"/>
            </w:pPr>
            <w:r w:rsidRPr="005707F1">
              <w:t>3.</w:t>
            </w:r>
          </w:p>
        </w:tc>
        <w:tc>
          <w:tcPr>
            <w:tcW w:w="3525" w:type="dxa"/>
            <w:tcBorders>
              <w:top w:val="single" w:sz="4" w:space="0" w:color="auto"/>
              <w:left w:val="single" w:sz="4" w:space="0" w:color="000000"/>
              <w:bottom w:val="single" w:sz="4" w:space="0" w:color="auto"/>
              <w:right w:val="nil"/>
            </w:tcBorders>
            <w:shd w:val="clear" w:color="auto" w:fill="auto"/>
          </w:tcPr>
          <w:p w14:paraId="24D65493" w14:textId="6EAAAB64" w:rsidR="00090BAD" w:rsidRPr="005707F1" w:rsidRDefault="003C398B" w:rsidP="008E38F6">
            <w:pPr>
              <w:shd w:val="clear" w:color="auto" w:fill="FFFFFF"/>
              <w:autoSpaceDE w:val="0"/>
              <w:autoSpaceDN w:val="0"/>
              <w:adjustRightInd w:val="0"/>
            </w:pPr>
            <w:r>
              <w:t>Kapusta biała kiszona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4D775056" w14:textId="4ED59E6B" w:rsidR="00090BAD" w:rsidRPr="005707F1" w:rsidRDefault="000F6A11"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7551D146" w14:textId="749F626E" w:rsidR="00090BAD" w:rsidRPr="005707F1" w:rsidRDefault="00630A1A" w:rsidP="008E38F6">
            <w:pPr>
              <w:jc w:val="center"/>
            </w:pPr>
            <w:r>
              <w:t>3 1</w:t>
            </w:r>
            <w:r w:rsidR="00102BEB">
              <w:t>00</w:t>
            </w:r>
          </w:p>
        </w:tc>
        <w:tc>
          <w:tcPr>
            <w:tcW w:w="1529" w:type="dxa"/>
            <w:tcBorders>
              <w:top w:val="single" w:sz="4" w:space="0" w:color="auto"/>
              <w:left w:val="single" w:sz="4" w:space="0" w:color="000000"/>
              <w:bottom w:val="single" w:sz="4" w:space="0" w:color="auto"/>
              <w:right w:val="single" w:sz="4" w:space="0" w:color="000000"/>
            </w:tcBorders>
          </w:tcPr>
          <w:p w14:paraId="5ED6690F" w14:textId="77777777" w:rsidR="00090BAD" w:rsidRPr="005707F1" w:rsidRDefault="00090BAD"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2893D63" w14:textId="77777777" w:rsidR="00090BAD" w:rsidRPr="005707F1" w:rsidRDefault="00090BAD"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4604F01B"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467C204A" w14:textId="77777777" w:rsidR="00090BAD" w:rsidRPr="005707F1" w:rsidRDefault="00090BAD" w:rsidP="008E38F6">
            <w:pPr>
              <w:jc w:val="right"/>
              <w:rPr>
                <w:sz w:val="20"/>
                <w:szCs w:val="20"/>
              </w:rPr>
            </w:pPr>
          </w:p>
        </w:tc>
      </w:tr>
      <w:tr w:rsidR="003C398B" w:rsidRPr="005707F1" w14:paraId="065E0968"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0A7E8D5A" w14:textId="609B9274" w:rsidR="003C398B" w:rsidRPr="005707F1" w:rsidRDefault="003C398B" w:rsidP="008E38F6">
            <w:pPr>
              <w:jc w:val="center"/>
            </w:pPr>
            <w:r>
              <w:t>4.</w:t>
            </w:r>
          </w:p>
        </w:tc>
        <w:tc>
          <w:tcPr>
            <w:tcW w:w="3525" w:type="dxa"/>
            <w:tcBorders>
              <w:top w:val="single" w:sz="4" w:space="0" w:color="auto"/>
              <w:left w:val="single" w:sz="4" w:space="0" w:color="000000"/>
              <w:bottom w:val="single" w:sz="4" w:space="0" w:color="auto"/>
              <w:right w:val="nil"/>
            </w:tcBorders>
            <w:shd w:val="clear" w:color="auto" w:fill="auto"/>
          </w:tcPr>
          <w:p w14:paraId="34017190" w14:textId="4B4E4468" w:rsidR="003C398B" w:rsidRDefault="003C398B" w:rsidP="008E38F6">
            <w:pPr>
              <w:shd w:val="clear" w:color="auto" w:fill="FFFFFF"/>
              <w:autoSpaceDE w:val="0"/>
              <w:autoSpaceDN w:val="0"/>
              <w:adjustRightInd w:val="0"/>
            </w:pPr>
            <w:r>
              <w:t>Ogórek kiszony</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66E802C" w14:textId="0FF400CB" w:rsidR="003C398B" w:rsidRDefault="003C398B"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4837F02D" w14:textId="7F04E40B" w:rsidR="003C398B" w:rsidRPr="005707F1" w:rsidRDefault="00630A1A" w:rsidP="00630A1A">
            <w:pPr>
              <w:jc w:val="center"/>
            </w:pPr>
            <w:r>
              <w:t>1 35</w:t>
            </w:r>
            <w:r w:rsidR="00102BEB">
              <w:t>0</w:t>
            </w:r>
          </w:p>
        </w:tc>
        <w:tc>
          <w:tcPr>
            <w:tcW w:w="1529" w:type="dxa"/>
            <w:tcBorders>
              <w:top w:val="single" w:sz="4" w:space="0" w:color="auto"/>
              <w:left w:val="single" w:sz="4" w:space="0" w:color="000000"/>
              <w:bottom w:val="single" w:sz="4" w:space="0" w:color="auto"/>
              <w:right w:val="single" w:sz="4" w:space="0" w:color="000000"/>
            </w:tcBorders>
          </w:tcPr>
          <w:p w14:paraId="2505C02C" w14:textId="77777777" w:rsidR="003C398B" w:rsidRPr="005707F1" w:rsidRDefault="003C398B"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8AA18F2" w14:textId="77777777" w:rsidR="003C398B" w:rsidRPr="005707F1" w:rsidRDefault="003C398B"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608BE842" w14:textId="77777777" w:rsidR="003C398B" w:rsidRPr="005707F1" w:rsidRDefault="003C398B"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725A1ED7" w14:textId="77777777" w:rsidR="003C398B" w:rsidRPr="005707F1" w:rsidRDefault="003C398B" w:rsidP="008E38F6">
            <w:pPr>
              <w:jc w:val="right"/>
              <w:rPr>
                <w:sz w:val="20"/>
                <w:szCs w:val="20"/>
              </w:rPr>
            </w:pPr>
          </w:p>
        </w:tc>
      </w:tr>
      <w:tr w:rsidR="003C398B" w:rsidRPr="005707F1" w14:paraId="3C3718CE"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5CE4C240" w14:textId="28BF66B6" w:rsidR="003C398B" w:rsidRDefault="003C398B" w:rsidP="008E38F6">
            <w:pPr>
              <w:jc w:val="center"/>
            </w:pPr>
            <w:r>
              <w:t>5.</w:t>
            </w:r>
          </w:p>
        </w:tc>
        <w:tc>
          <w:tcPr>
            <w:tcW w:w="3525" w:type="dxa"/>
            <w:tcBorders>
              <w:top w:val="single" w:sz="4" w:space="0" w:color="auto"/>
              <w:left w:val="single" w:sz="4" w:space="0" w:color="000000"/>
              <w:bottom w:val="single" w:sz="4" w:space="0" w:color="auto"/>
              <w:right w:val="nil"/>
            </w:tcBorders>
            <w:shd w:val="clear" w:color="auto" w:fill="auto"/>
          </w:tcPr>
          <w:p w14:paraId="4EFCF2A8" w14:textId="51D41FB8" w:rsidR="003C398B" w:rsidRDefault="003C398B" w:rsidP="008E38F6">
            <w:pPr>
              <w:shd w:val="clear" w:color="auto" w:fill="FFFFFF"/>
              <w:autoSpaceDE w:val="0"/>
              <w:autoSpaceDN w:val="0"/>
              <w:adjustRightInd w:val="0"/>
            </w:pPr>
            <w:r>
              <w:t>Kapusta pekińska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58F5F5F7" w14:textId="1ECF2478" w:rsidR="003C398B" w:rsidRDefault="003C398B"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6EE9E3E3" w14:textId="0C986391" w:rsidR="003C398B" w:rsidRPr="005707F1" w:rsidRDefault="00102BEB" w:rsidP="008E38F6">
            <w:pPr>
              <w:jc w:val="center"/>
            </w:pPr>
            <w:r>
              <w:t>20</w:t>
            </w:r>
          </w:p>
        </w:tc>
        <w:tc>
          <w:tcPr>
            <w:tcW w:w="1529" w:type="dxa"/>
            <w:tcBorders>
              <w:top w:val="single" w:sz="4" w:space="0" w:color="auto"/>
              <w:left w:val="single" w:sz="4" w:space="0" w:color="000000"/>
              <w:bottom w:val="single" w:sz="4" w:space="0" w:color="auto"/>
              <w:right w:val="single" w:sz="4" w:space="0" w:color="000000"/>
            </w:tcBorders>
          </w:tcPr>
          <w:p w14:paraId="1DD86F88" w14:textId="77777777" w:rsidR="003C398B" w:rsidRPr="005707F1" w:rsidRDefault="003C398B"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133B75D2" w14:textId="77777777" w:rsidR="003C398B" w:rsidRPr="005707F1" w:rsidRDefault="003C398B"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6B23C2B7" w14:textId="77777777" w:rsidR="003C398B" w:rsidRPr="005707F1" w:rsidRDefault="003C398B"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55F1E6FB" w14:textId="77777777" w:rsidR="003C398B" w:rsidRPr="005707F1" w:rsidRDefault="003C398B" w:rsidP="008E38F6">
            <w:pPr>
              <w:jc w:val="right"/>
              <w:rPr>
                <w:sz w:val="20"/>
                <w:szCs w:val="20"/>
              </w:rPr>
            </w:pPr>
          </w:p>
        </w:tc>
      </w:tr>
      <w:tr w:rsidR="00090BAD" w:rsidRPr="005707F1" w14:paraId="122EF7EE" w14:textId="77777777" w:rsidTr="008E38F6">
        <w:trPr>
          <w:trHeight w:val="435"/>
          <w:jc w:val="center"/>
        </w:trPr>
        <w:tc>
          <w:tcPr>
            <w:tcW w:w="7850" w:type="dxa"/>
            <w:gridSpan w:val="5"/>
            <w:tcBorders>
              <w:top w:val="single" w:sz="4" w:space="0" w:color="auto"/>
              <w:right w:val="single" w:sz="4" w:space="0" w:color="000000"/>
            </w:tcBorders>
            <w:shd w:val="clear" w:color="auto" w:fill="auto"/>
            <w:vAlign w:val="center"/>
          </w:tcPr>
          <w:p w14:paraId="4DAD92B0" w14:textId="77777777" w:rsidR="00090BAD" w:rsidRPr="005707F1" w:rsidRDefault="00090BAD" w:rsidP="008E38F6">
            <w:pPr>
              <w:jc w:val="right"/>
              <w:rPr>
                <w:sz w:val="20"/>
                <w:szCs w:val="20"/>
              </w:rPr>
            </w:pPr>
            <w:r w:rsidRPr="005707F1">
              <w:rPr>
                <w:sz w:val="20"/>
                <w:szCs w:val="20"/>
              </w:rPr>
              <w:t>Razem</w:t>
            </w: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16E14A39" w14:textId="77777777" w:rsidR="00090BAD" w:rsidRPr="005707F1" w:rsidRDefault="00090BAD" w:rsidP="008E38F6">
            <w:pPr>
              <w:jc w:val="right"/>
              <w:rPr>
                <w:sz w:val="20"/>
                <w:szCs w:val="20"/>
              </w:rPr>
            </w:pPr>
          </w:p>
        </w:tc>
        <w:tc>
          <w:tcPr>
            <w:tcW w:w="759" w:type="dxa"/>
            <w:tcBorders>
              <w:top w:val="single" w:sz="4" w:space="0" w:color="auto"/>
              <w:left w:val="nil"/>
              <w:right w:val="nil"/>
            </w:tcBorders>
            <w:shd w:val="clear" w:color="auto" w:fill="auto"/>
            <w:vAlign w:val="center"/>
          </w:tcPr>
          <w:p w14:paraId="5BE92FD7"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1BDD41B8" w14:textId="77777777" w:rsidR="00090BAD" w:rsidRPr="005707F1" w:rsidRDefault="00090BAD" w:rsidP="008E38F6">
            <w:pPr>
              <w:jc w:val="right"/>
              <w:rPr>
                <w:sz w:val="20"/>
                <w:szCs w:val="20"/>
              </w:rPr>
            </w:pPr>
          </w:p>
        </w:tc>
      </w:tr>
    </w:tbl>
    <w:p w14:paraId="64C56D58" w14:textId="77777777" w:rsidR="003C398B" w:rsidRPr="00F27E87" w:rsidRDefault="003C398B" w:rsidP="003C398B">
      <w:pPr>
        <w:rPr>
          <w:sz w:val="20"/>
          <w:szCs w:val="20"/>
        </w:rPr>
      </w:pPr>
      <w:r w:rsidRPr="00F27E87">
        <w:rPr>
          <w:sz w:val="20"/>
          <w:szCs w:val="20"/>
        </w:rPr>
        <w:t>WYMAGANIA: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500B4CB" w14:textId="77777777" w:rsidR="003C398B" w:rsidRPr="00F27E87" w:rsidRDefault="003C398B" w:rsidP="003C398B">
      <w:pPr>
        <w:rPr>
          <w:sz w:val="20"/>
          <w:szCs w:val="20"/>
        </w:rPr>
      </w:pPr>
      <w:r w:rsidRPr="003C398B">
        <w:rPr>
          <w:b/>
          <w:sz w:val="20"/>
          <w:szCs w:val="20"/>
        </w:rPr>
        <w:t>1</w:t>
      </w:r>
      <w:r w:rsidRPr="00F27E87">
        <w:rPr>
          <w:sz w:val="20"/>
          <w:szCs w:val="20"/>
        </w:rPr>
        <w:t>. Obowiązkowa norma ogólna: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72491D6" w14:textId="61A1615A" w:rsidR="003C398B" w:rsidRPr="00F27E87" w:rsidRDefault="003C398B" w:rsidP="003C398B">
      <w:pPr>
        <w:rPr>
          <w:sz w:val="20"/>
          <w:szCs w:val="20"/>
        </w:rPr>
      </w:pPr>
      <w:r w:rsidRPr="00F27E87">
        <w:rPr>
          <w:sz w:val="20"/>
          <w:szCs w:val="20"/>
        </w:rPr>
        <w:t>Warzywa świeże nie objęte szczegółowymi normami muszą spełniać wymagania normy ogólnej, zgodnie, z którą warzywa wprowadzone do obrotu muszą spełniać wymagania minimalne, czyli muszą być:</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20FB7A2A" w14:textId="77777777" w:rsidR="003C398B" w:rsidRPr="00F27E87" w:rsidRDefault="003C398B" w:rsidP="003C398B">
      <w:pPr>
        <w:rPr>
          <w:sz w:val="20"/>
          <w:szCs w:val="20"/>
        </w:rPr>
      </w:pPr>
      <w:r w:rsidRPr="00F27E87">
        <w:rPr>
          <w:sz w:val="20"/>
          <w:szCs w:val="20"/>
        </w:rPr>
        <w:t>1. Całe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A8A524E" w14:textId="77777777" w:rsidR="003C398B" w:rsidRPr="00F27E87" w:rsidRDefault="003C398B" w:rsidP="003C398B">
      <w:pPr>
        <w:rPr>
          <w:sz w:val="20"/>
          <w:szCs w:val="20"/>
        </w:rPr>
      </w:pPr>
      <w:r w:rsidRPr="00F27E87">
        <w:rPr>
          <w:sz w:val="20"/>
          <w:szCs w:val="20"/>
        </w:rPr>
        <w:t>2. Zdrowe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57846B40" w14:textId="77777777" w:rsidR="003C398B" w:rsidRPr="00F27E87" w:rsidRDefault="003C398B" w:rsidP="003C398B">
      <w:pPr>
        <w:rPr>
          <w:sz w:val="20"/>
          <w:szCs w:val="20"/>
        </w:rPr>
      </w:pPr>
      <w:r w:rsidRPr="00F27E87">
        <w:rPr>
          <w:sz w:val="20"/>
          <w:szCs w:val="20"/>
        </w:rPr>
        <w:t>3. Czyste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E136C31" w14:textId="77777777" w:rsidR="003C398B" w:rsidRPr="00F27E87" w:rsidRDefault="003C398B" w:rsidP="003C398B">
      <w:pPr>
        <w:rPr>
          <w:sz w:val="20"/>
          <w:szCs w:val="20"/>
        </w:rPr>
      </w:pPr>
      <w:r w:rsidRPr="00F27E87">
        <w:rPr>
          <w:sz w:val="20"/>
          <w:szCs w:val="20"/>
        </w:rPr>
        <w:t>4. Wolne od szkodników oraz uszkodzeń spowodowanych przez szkodniki</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A2A4388" w14:textId="77777777" w:rsidR="003C398B" w:rsidRPr="00F27E87" w:rsidRDefault="003C398B" w:rsidP="003C398B">
      <w:pPr>
        <w:rPr>
          <w:sz w:val="20"/>
          <w:szCs w:val="20"/>
        </w:rPr>
      </w:pPr>
      <w:r w:rsidRPr="00F27E87">
        <w:rPr>
          <w:sz w:val="20"/>
          <w:szCs w:val="20"/>
        </w:rPr>
        <w:t>5. Wolne od nadmiernego zawilgocenia powierzchniowego</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26D86EE" w14:textId="77777777" w:rsidR="003C398B" w:rsidRPr="00F27E87" w:rsidRDefault="003C398B" w:rsidP="003C398B">
      <w:pPr>
        <w:rPr>
          <w:sz w:val="20"/>
          <w:szCs w:val="20"/>
        </w:rPr>
      </w:pPr>
      <w:r w:rsidRPr="00F27E87">
        <w:rPr>
          <w:sz w:val="20"/>
          <w:szCs w:val="20"/>
        </w:rPr>
        <w:t>6. Wolne od jakichkolwiek obcych zapachów i smaków</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EDE4017" w14:textId="77777777" w:rsidR="003C398B" w:rsidRPr="00F27E87" w:rsidRDefault="003C398B" w:rsidP="003C398B">
      <w:pPr>
        <w:rPr>
          <w:sz w:val="20"/>
          <w:szCs w:val="20"/>
        </w:rPr>
      </w:pPr>
      <w:r w:rsidRPr="00F27E87">
        <w:rPr>
          <w:sz w:val="20"/>
          <w:szCs w:val="20"/>
        </w:rPr>
        <w:t>7. Wystarczająco rozwinięte i odpowiednio dojrzałe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4F4D6DD9" w14:textId="77777777" w:rsidR="003C398B" w:rsidRPr="00F27E87" w:rsidRDefault="003C398B" w:rsidP="003C398B">
      <w:pPr>
        <w:rPr>
          <w:sz w:val="20"/>
          <w:szCs w:val="20"/>
        </w:rPr>
      </w:pPr>
      <w:r w:rsidRPr="00F27E87">
        <w:rPr>
          <w:sz w:val="20"/>
          <w:szCs w:val="20"/>
        </w:rPr>
        <w:t>8. W stanie umożliwiającym transport i dotarcie do miejsca przeznaczenia w zadawalającym stanie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529BBC4" w14:textId="687C0036" w:rsidR="005761CE" w:rsidRPr="005707F1" w:rsidRDefault="003C398B" w:rsidP="003C398B">
      <w:pPr>
        <w:rPr>
          <w:sz w:val="20"/>
          <w:szCs w:val="20"/>
        </w:rPr>
      </w:pPr>
      <w:r w:rsidRPr="00F27E87">
        <w:rPr>
          <w:sz w:val="20"/>
          <w:szCs w:val="20"/>
        </w:rPr>
        <w:t>9. Oznakowane krajem pochodzenia</w:t>
      </w:r>
      <w:r w:rsidRPr="00F27E87">
        <w:rPr>
          <w:sz w:val="20"/>
          <w:szCs w:val="20"/>
        </w:rPr>
        <w:tab/>
      </w:r>
    </w:p>
    <w:p w14:paraId="7D14F995" w14:textId="73B6CF84" w:rsidR="005761CE" w:rsidRPr="006B455F" w:rsidRDefault="005761CE" w:rsidP="00A65C65">
      <w:pPr>
        <w:rPr>
          <w:sz w:val="10"/>
          <w:szCs w:val="10"/>
        </w:rPr>
      </w:pPr>
    </w:p>
    <w:tbl>
      <w:tblPr>
        <w:tblW w:w="11100" w:type="dxa"/>
        <w:tblInd w:w="55" w:type="dxa"/>
        <w:tblCellMar>
          <w:left w:w="70" w:type="dxa"/>
          <w:right w:w="70" w:type="dxa"/>
        </w:tblCellMar>
        <w:tblLook w:val="04A0" w:firstRow="1" w:lastRow="0" w:firstColumn="1" w:lastColumn="0" w:noHBand="0" w:noVBand="1"/>
      </w:tblPr>
      <w:tblGrid>
        <w:gridCol w:w="6000"/>
        <w:gridCol w:w="1280"/>
        <w:gridCol w:w="1620"/>
        <w:gridCol w:w="460"/>
        <w:gridCol w:w="1740"/>
      </w:tblGrid>
      <w:tr w:rsidR="003C398B" w:rsidRPr="003C398B" w14:paraId="681FE393" w14:textId="77777777" w:rsidTr="003C398B">
        <w:trPr>
          <w:trHeight w:val="255"/>
        </w:trPr>
        <w:tc>
          <w:tcPr>
            <w:tcW w:w="6000" w:type="dxa"/>
            <w:tcBorders>
              <w:top w:val="nil"/>
              <w:left w:val="nil"/>
              <w:bottom w:val="nil"/>
              <w:right w:val="nil"/>
            </w:tcBorders>
            <w:shd w:val="clear" w:color="auto" w:fill="auto"/>
            <w:vAlign w:val="bottom"/>
            <w:hideMark/>
          </w:tcPr>
          <w:p w14:paraId="4D2E8AE8" w14:textId="77777777" w:rsidR="003C398B" w:rsidRPr="003C398B" w:rsidRDefault="003C398B" w:rsidP="003C398B">
            <w:pPr>
              <w:rPr>
                <w:b/>
                <w:bCs/>
                <w:sz w:val="20"/>
                <w:szCs w:val="20"/>
              </w:rPr>
            </w:pPr>
            <w:r w:rsidRPr="003C398B">
              <w:rPr>
                <w:b/>
                <w:bCs/>
                <w:sz w:val="20"/>
                <w:szCs w:val="20"/>
              </w:rPr>
              <w:t>Kapusta świeża biała i czerwona klasa I - wymagania:</w:t>
            </w:r>
          </w:p>
        </w:tc>
        <w:tc>
          <w:tcPr>
            <w:tcW w:w="1280" w:type="dxa"/>
            <w:tcBorders>
              <w:top w:val="nil"/>
              <w:left w:val="nil"/>
              <w:bottom w:val="nil"/>
              <w:right w:val="nil"/>
            </w:tcBorders>
            <w:shd w:val="clear" w:color="auto" w:fill="auto"/>
            <w:vAlign w:val="bottom"/>
            <w:hideMark/>
          </w:tcPr>
          <w:p w14:paraId="0D93D69A" w14:textId="77777777" w:rsidR="003C398B" w:rsidRPr="003C398B" w:rsidRDefault="003C398B" w:rsidP="003C398B">
            <w:pPr>
              <w:rPr>
                <w:sz w:val="20"/>
                <w:szCs w:val="20"/>
              </w:rPr>
            </w:pPr>
          </w:p>
        </w:tc>
        <w:tc>
          <w:tcPr>
            <w:tcW w:w="1620" w:type="dxa"/>
            <w:tcBorders>
              <w:top w:val="nil"/>
              <w:left w:val="nil"/>
              <w:bottom w:val="nil"/>
              <w:right w:val="nil"/>
            </w:tcBorders>
            <w:shd w:val="clear" w:color="auto" w:fill="auto"/>
            <w:vAlign w:val="bottom"/>
            <w:hideMark/>
          </w:tcPr>
          <w:p w14:paraId="7B9C9022" w14:textId="77777777" w:rsidR="003C398B" w:rsidRPr="003C398B" w:rsidRDefault="003C398B" w:rsidP="003C398B">
            <w:pPr>
              <w:rPr>
                <w:sz w:val="20"/>
                <w:szCs w:val="20"/>
              </w:rPr>
            </w:pPr>
          </w:p>
        </w:tc>
        <w:tc>
          <w:tcPr>
            <w:tcW w:w="460" w:type="dxa"/>
            <w:tcBorders>
              <w:top w:val="nil"/>
              <w:left w:val="nil"/>
              <w:bottom w:val="nil"/>
              <w:right w:val="nil"/>
            </w:tcBorders>
            <w:shd w:val="clear" w:color="auto" w:fill="auto"/>
            <w:vAlign w:val="bottom"/>
            <w:hideMark/>
          </w:tcPr>
          <w:p w14:paraId="40525F6A" w14:textId="77777777" w:rsidR="003C398B" w:rsidRPr="003C398B" w:rsidRDefault="003C398B" w:rsidP="003C398B">
            <w:pPr>
              <w:rPr>
                <w:sz w:val="20"/>
                <w:szCs w:val="20"/>
              </w:rPr>
            </w:pPr>
          </w:p>
        </w:tc>
        <w:tc>
          <w:tcPr>
            <w:tcW w:w="1740" w:type="dxa"/>
            <w:tcBorders>
              <w:top w:val="nil"/>
              <w:left w:val="nil"/>
              <w:bottom w:val="nil"/>
              <w:right w:val="nil"/>
            </w:tcBorders>
            <w:shd w:val="clear" w:color="auto" w:fill="auto"/>
            <w:vAlign w:val="bottom"/>
            <w:hideMark/>
          </w:tcPr>
          <w:p w14:paraId="3323311D" w14:textId="77777777" w:rsidR="003C398B" w:rsidRPr="003C398B" w:rsidRDefault="003C398B" w:rsidP="003C398B">
            <w:pPr>
              <w:rPr>
                <w:sz w:val="20"/>
                <w:szCs w:val="20"/>
              </w:rPr>
            </w:pPr>
          </w:p>
        </w:tc>
      </w:tr>
      <w:tr w:rsidR="003C398B" w:rsidRPr="003C398B" w14:paraId="4F1279D0" w14:textId="77777777" w:rsidTr="003C398B">
        <w:trPr>
          <w:trHeight w:val="255"/>
        </w:trPr>
        <w:tc>
          <w:tcPr>
            <w:tcW w:w="11100" w:type="dxa"/>
            <w:gridSpan w:val="5"/>
            <w:tcBorders>
              <w:top w:val="nil"/>
              <w:left w:val="nil"/>
              <w:bottom w:val="nil"/>
              <w:right w:val="nil"/>
            </w:tcBorders>
            <w:shd w:val="clear" w:color="auto" w:fill="auto"/>
            <w:vAlign w:val="bottom"/>
            <w:hideMark/>
          </w:tcPr>
          <w:p w14:paraId="2A6A6787" w14:textId="77777777" w:rsidR="003C398B" w:rsidRPr="003C398B" w:rsidRDefault="003C398B" w:rsidP="003C398B">
            <w:pPr>
              <w:rPr>
                <w:sz w:val="20"/>
                <w:szCs w:val="20"/>
              </w:rPr>
            </w:pPr>
            <w:r w:rsidRPr="003C398B">
              <w:rPr>
                <w:sz w:val="20"/>
                <w:szCs w:val="20"/>
              </w:rPr>
              <w:t>a) o świeżym wyglądzie, bez odgnieceń i uszkodzeń, niepopękana, bez oznak wyrastania kwiatostanu,</w:t>
            </w:r>
          </w:p>
        </w:tc>
      </w:tr>
      <w:tr w:rsidR="003C398B" w:rsidRPr="003C398B" w14:paraId="031B4E2E" w14:textId="77777777" w:rsidTr="003C398B">
        <w:trPr>
          <w:trHeight w:val="255"/>
        </w:trPr>
        <w:tc>
          <w:tcPr>
            <w:tcW w:w="11100" w:type="dxa"/>
            <w:gridSpan w:val="5"/>
            <w:tcBorders>
              <w:top w:val="nil"/>
              <w:left w:val="nil"/>
              <w:bottom w:val="nil"/>
              <w:right w:val="nil"/>
            </w:tcBorders>
            <w:shd w:val="clear" w:color="auto" w:fill="auto"/>
            <w:vAlign w:val="bottom"/>
            <w:hideMark/>
          </w:tcPr>
          <w:p w14:paraId="12D7FD40" w14:textId="77777777" w:rsidR="003C398B" w:rsidRPr="003C398B" w:rsidRDefault="003C398B" w:rsidP="003C398B">
            <w:pPr>
              <w:rPr>
                <w:sz w:val="20"/>
                <w:szCs w:val="20"/>
              </w:rPr>
            </w:pPr>
            <w:r w:rsidRPr="003C398B">
              <w:rPr>
                <w:sz w:val="20"/>
                <w:szCs w:val="20"/>
              </w:rPr>
              <w:t>b) zdrowa, wyklucza się produkt z objawami gnicia,</w:t>
            </w:r>
          </w:p>
        </w:tc>
      </w:tr>
      <w:tr w:rsidR="003C398B" w:rsidRPr="003C398B" w14:paraId="243E7F52" w14:textId="77777777" w:rsidTr="003C398B">
        <w:trPr>
          <w:trHeight w:val="255"/>
        </w:trPr>
        <w:tc>
          <w:tcPr>
            <w:tcW w:w="11100" w:type="dxa"/>
            <w:gridSpan w:val="5"/>
            <w:tcBorders>
              <w:top w:val="nil"/>
              <w:left w:val="nil"/>
              <w:bottom w:val="nil"/>
              <w:right w:val="nil"/>
            </w:tcBorders>
            <w:shd w:val="clear" w:color="auto" w:fill="auto"/>
            <w:vAlign w:val="bottom"/>
            <w:hideMark/>
          </w:tcPr>
          <w:p w14:paraId="4992EA97" w14:textId="77777777" w:rsidR="003C398B" w:rsidRPr="003C398B" w:rsidRDefault="003C398B" w:rsidP="003C398B">
            <w:pPr>
              <w:rPr>
                <w:sz w:val="20"/>
                <w:szCs w:val="20"/>
              </w:rPr>
            </w:pPr>
            <w:r w:rsidRPr="003C398B">
              <w:rPr>
                <w:sz w:val="20"/>
                <w:szCs w:val="20"/>
              </w:rPr>
              <w:t>c) wolna od owadów i innych pasożytów,</w:t>
            </w:r>
          </w:p>
        </w:tc>
      </w:tr>
      <w:tr w:rsidR="003C398B" w:rsidRPr="003C398B" w14:paraId="06D4D11B" w14:textId="77777777" w:rsidTr="003C398B">
        <w:trPr>
          <w:trHeight w:val="255"/>
        </w:trPr>
        <w:tc>
          <w:tcPr>
            <w:tcW w:w="11100" w:type="dxa"/>
            <w:gridSpan w:val="5"/>
            <w:tcBorders>
              <w:top w:val="nil"/>
              <w:left w:val="nil"/>
              <w:bottom w:val="nil"/>
              <w:right w:val="nil"/>
            </w:tcBorders>
            <w:shd w:val="clear" w:color="auto" w:fill="auto"/>
            <w:vAlign w:val="bottom"/>
            <w:hideMark/>
          </w:tcPr>
          <w:p w14:paraId="0CA73CD1" w14:textId="77777777" w:rsidR="003C398B" w:rsidRPr="003C398B" w:rsidRDefault="003C398B" w:rsidP="003C398B">
            <w:pPr>
              <w:rPr>
                <w:sz w:val="20"/>
                <w:szCs w:val="20"/>
              </w:rPr>
            </w:pPr>
            <w:r w:rsidRPr="003C398B">
              <w:rPr>
                <w:sz w:val="20"/>
                <w:szCs w:val="20"/>
              </w:rPr>
              <w:t>d) wolna od wszystkich obcych zapachów i smaków,</w:t>
            </w:r>
          </w:p>
        </w:tc>
      </w:tr>
      <w:tr w:rsidR="003C398B" w:rsidRPr="003C398B" w14:paraId="57455A2E" w14:textId="77777777" w:rsidTr="003C398B">
        <w:trPr>
          <w:trHeight w:val="255"/>
        </w:trPr>
        <w:tc>
          <w:tcPr>
            <w:tcW w:w="11100" w:type="dxa"/>
            <w:gridSpan w:val="5"/>
            <w:tcBorders>
              <w:top w:val="nil"/>
              <w:left w:val="nil"/>
              <w:bottom w:val="nil"/>
              <w:right w:val="nil"/>
            </w:tcBorders>
            <w:shd w:val="clear" w:color="auto" w:fill="auto"/>
            <w:vAlign w:val="bottom"/>
            <w:hideMark/>
          </w:tcPr>
          <w:p w14:paraId="02B972D2" w14:textId="4294AE0A" w:rsidR="003C398B" w:rsidRDefault="00DE03B0" w:rsidP="003C398B">
            <w:pPr>
              <w:rPr>
                <w:sz w:val="20"/>
                <w:szCs w:val="20"/>
              </w:rPr>
            </w:pPr>
            <w:r>
              <w:rPr>
                <w:sz w:val="20"/>
                <w:szCs w:val="20"/>
              </w:rPr>
              <w:t xml:space="preserve">e) </w:t>
            </w:r>
            <w:r w:rsidR="003C398B" w:rsidRPr="003C398B">
              <w:rPr>
                <w:sz w:val="20"/>
                <w:szCs w:val="20"/>
              </w:rPr>
              <w:t>liście powinny przylegać do siebie, a miejsce cięcia powinno być czyste,</w:t>
            </w:r>
          </w:p>
          <w:p w14:paraId="34D6ED5E" w14:textId="77777777" w:rsidR="00DE03B0" w:rsidRDefault="00DE03B0" w:rsidP="003C398B">
            <w:pPr>
              <w:rPr>
                <w:sz w:val="20"/>
                <w:szCs w:val="20"/>
              </w:rPr>
            </w:pPr>
            <w:r>
              <w:rPr>
                <w:sz w:val="20"/>
                <w:szCs w:val="20"/>
              </w:rPr>
              <w:t>f)</w:t>
            </w:r>
            <w:r>
              <w:t xml:space="preserve"> </w:t>
            </w:r>
            <w:r w:rsidRPr="00DE03B0">
              <w:rPr>
                <w:sz w:val="20"/>
                <w:szCs w:val="20"/>
              </w:rPr>
              <w:t>każda partia, w przypadku przewożenia kapusty luzem, musi zawierać kapustę tej samej odmiany i jakości,</w:t>
            </w:r>
          </w:p>
          <w:p w14:paraId="2D66AE9C" w14:textId="2817A181" w:rsidR="00DE03B0" w:rsidRPr="003C398B" w:rsidRDefault="00DE03B0" w:rsidP="003C398B">
            <w:pPr>
              <w:rPr>
                <w:sz w:val="20"/>
                <w:szCs w:val="20"/>
              </w:rPr>
            </w:pPr>
            <w:r>
              <w:rPr>
                <w:sz w:val="20"/>
                <w:szCs w:val="20"/>
              </w:rPr>
              <w:t>g)</w:t>
            </w:r>
            <w:r>
              <w:t xml:space="preserve"> </w:t>
            </w:r>
            <w:r w:rsidRPr="00DE03B0">
              <w:rPr>
                <w:sz w:val="20"/>
                <w:szCs w:val="20"/>
              </w:rPr>
              <w:t>główki kapusty głowiastej muszą być jednolite pod względem kształtu i barwy.</w:t>
            </w:r>
          </w:p>
        </w:tc>
      </w:tr>
    </w:tbl>
    <w:p w14:paraId="28B7CFDA" w14:textId="3AC53CC8" w:rsidR="005761CE" w:rsidRPr="009B3251" w:rsidRDefault="003C398B" w:rsidP="00090BAD">
      <w:pPr>
        <w:rPr>
          <w:b/>
          <w:sz w:val="20"/>
          <w:szCs w:val="20"/>
        </w:rPr>
      </w:pPr>
      <w:r w:rsidRPr="009B3251">
        <w:rPr>
          <w:b/>
          <w:sz w:val="20"/>
          <w:szCs w:val="20"/>
        </w:rPr>
        <w:lastRenderedPageBreak/>
        <w:t>Kapusta biała kiszona klasa I- wymagania:</w:t>
      </w:r>
    </w:p>
    <w:p w14:paraId="4A76631D" w14:textId="6885A72E" w:rsidR="003C398B" w:rsidRDefault="00097861" w:rsidP="00090BAD">
      <w:pPr>
        <w:rPr>
          <w:sz w:val="20"/>
          <w:szCs w:val="20"/>
        </w:rPr>
      </w:pPr>
      <w:r>
        <w:rPr>
          <w:sz w:val="20"/>
          <w:szCs w:val="20"/>
        </w:rPr>
        <w:t>a) ś</w:t>
      </w:r>
      <w:r w:rsidR="003C398B">
        <w:rPr>
          <w:sz w:val="20"/>
          <w:szCs w:val="20"/>
        </w:rPr>
        <w:t>wieże, jędrne, chrupkie skrawki kapusty</w:t>
      </w:r>
    </w:p>
    <w:p w14:paraId="3BB9980D" w14:textId="51545823" w:rsidR="003C398B" w:rsidRDefault="00097861" w:rsidP="00090BAD">
      <w:pPr>
        <w:rPr>
          <w:sz w:val="20"/>
          <w:szCs w:val="20"/>
        </w:rPr>
      </w:pPr>
      <w:r>
        <w:rPr>
          <w:sz w:val="20"/>
          <w:szCs w:val="20"/>
        </w:rPr>
        <w:t>b) b</w:t>
      </w:r>
      <w:r w:rsidR="003C398B">
        <w:rPr>
          <w:sz w:val="20"/>
          <w:szCs w:val="20"/>
        </w:rPr>
        <w:t xml:space="preserve">ez obcych zapachów </w:t>
      </w:r>
      <w:r w:rsidR="009B3251">
        <w:rPr>
          <w:sz w:val="20"/>
          <w:szCs w:val="20"/>
        </w:rPr>
        <w:t>i smaków</w:t>
      </w:r>
    </w:p>
    <w:p w14:paraId="0AA3364D" w14:textId="7D576088" w:rsidR="009B3251" w:rsidRDefault="009B3251" w:rsidP="00090BAD">
      <w:pPr>
        <w:rPr>
          <w:sz w:val="20"/>
          <w:szCs w:val="20"/>
        </w:rPr>
      </w:pPr>
      <w:r>
        <w:rPr>
          <w:sz w:val="20"/>
          <w:szCs w:val="20"/>
        </w:rPr>
        <w:t>c) bez jakichkolwiek obcych zanieczyszczeń</w:t>
      </w:r>
    </w:p>
    <w:p w14:paraId="3150A1AE" w14:textId="4B69D20E" w:rsidR="009B3251" w:rsidRDefault="00097861" w:rsidP="00090BAD">
      <w:pPr>
        <w:rPr>
          <w:sz w:val="20"/>
          <w:szCs w:val="20"/>
        </w:rPr>
      </w:pPr>
      <w:r>
        <w:rPr>
          <w:sz w:val="20"/>
          <w:szCs w:val="20"/>
        </w:rPr>
        <w:t>d) w</w:t>
      </w:r>
      <w:r w:rsidR="009B3251">
        <w:rPr>
          <w:sz w:val="20"/>
          <w:szCs w:val="20"/>
        </w:rPr>
        <w:t>olne od szkodników i śladów po szkodnikach</w:t>
      </w:r>
    </w:p>
    <w:p w14:paraId="1C1F36D2" w14:textId="24C16D5B" w:rsidR="009B3251" w:rsidRDefault="00097861" w:rsidP="00090BAD">
      <w:pPr>
        <w:rPr>
          <w:sz w:val="20"/>
          <w:szCs w:val="20"/>
        </w:rPr>
      </w:pPr>
      <w:r>
        <w:rPr>
          <w:sz w:val="20"/>
          <w:szCs w:val="20"/>
        </w:rPr>
        <w:t>e) b</w:t>
      </w:r>
      <w:r w:rsidR="009B3251">
        <w:rPr>
          <w:sz w:val="20"/>
          <w:szCs w:val="20"/>
        </w:rPr>
        <w:t>ez objawów gnicia lub zepsucia które czynią ja niezdatną do spożycia</w:t>
      </w:r>
    </w:p>
    <w:p w14:paraId="759A8BF8" w14:textId="4285365D" w:rsidR="009B3251" w:rsidRDefault="00097861" w:rsidP="00090BAD">
      <w:pPr>
        <w:rPr>
          <w:sz w:val="20"/>
          <w:szCs w:val="20"/>
        </w:rPr>
      </w:pPr>
      <w:r>
        <w:rPr>
          <w:sz w:val="20"/>
          <w:szCs w:val="20"/>
        </w:rPr>
        <w:t>f) b</w:t>
      </w:r>
      <w:r w:rsidR="009B3251">
        <w:rPr>
          <w:sz w:val="20"/>
          <w:szCs w:val="20"/>
        </w:rPr>
        <w:t>ez oznak zmarznięcia</w:t>
      </w:r>
    </w:p>
    <w:p w14:paraId="361BB239" w14:textId="77777777" w:rsidR="009B3251" w:rsidRPr="006B455F" w:rsidRDefault="009B3251" w:rsidP="00090BAD">
      <w:pPr>
        <w:rPr>
          <w:sz w:val="10"/>
          <w:szCs w:val="10"/>
        </w:rPr>
      </w:pPr>
    </w:p>
    <w:p w14:paraId="5F910C12" w14:textId="55D6AE67" w:rsidR="009B3251" w:rsidRPr="009B3251" w:rsidRDefault="009B3251" w:rsidP="00090BAD">
      <w:pPr>
        <w:rPr>
          <w:b/>
          <w:sz w:val="20"/>
          <w:szCs w:val="20"/>
        </w:rPr>
      </w:pPr>
      <w:r w:rsidRPr="009B3251">
        <w:rPr>
          <w:b/>
          <w:sz w:val="20"/>
          <w:szCs w:val="20"/>
        </w:rPr>
        <w:t>Ogórek kiszony klasa I- wymagania:</w:t>
      </w:r>
    </w:p>
    <w:p w14:paraId="5A8906CC" w14:textId="5F5FBFD1" w:rsidR="009B3251" w:rsidRDefault="009B3251" w:rsidP="00090BAD">
      <w:pPr>
        <w:rPr>
          <w:sz w:val="20"/>
          <w:szCs w:val="20"/>
        </w:rPr>
      </w:pPr>
      <w:r>
        <w:rPr>
          <w:sz w:val="20"/>
          <w:szCs w:val="20"/>
        </w:rPr>
        <w:t>a) Świeże, jędrne, chrupiące</w:t>
      </w:r>
    </w:p>
    <w:p w14:paraId="27ED8DA5" w14:textId="1DDE6ED3" w:rsidR="009B3251" w:rsidRDefault="009B3251" w:rsidP="00090BAD">
      <w:pPr>
        <w:rPr>
          <w:sz w:val="20"/>
          <w:szCs w:val="20"/>
        </w:rPr>
      </w:pPr>
      <w:r>
        <w:rPr>
          <w:sz w:val="20"/>
          <w:szCs w:val="20"/>
        </w:rPr>
        <w:t>b) Całe, nieuszkodzone ogórki</w:t>
      </w:r>
    </w:p>
    <w:p w14:paraId="774E9CB3" w14:textId="4B3D6B24" w:rsidR="009B3251" w:rsidRDefault="009B3251" w:rsidP="00090BAD">
      <w:pPr>
        <w:rPr>
          <w:sz w:val="20"/>
          <w:szCs w:val="20"/>
        </w:rPr>
      </w:pPr>
      <w:r>
        <w:rPr>
          <w:sz w:val="20"/>
          <w:szCs w:val="20"/>
        </w:rPr>
        <w:t>c) bez obcych zapachów i smaków</w:t>
      </w:r>
    </w:p>
    <w:p w14:paraId="794E486D" w14:textId="69786CCB" w:rsidR="009B3251" w:rsidRDefault="009B3251" w:rsidP="00090BAD">
      <w:pPr>
        <w:rPr>
          <w:sz w:val="20"/>
          <w:szCs w:val="20"/>
        </w:rPr>
      </w:pPr>
      <w:r>
        <w:rPr>
          <w:sz w:val="20"/>
          <w:szCs w:val="20"/>
        </w:rPr>
        <w:t>d) bez widocznych zanieczyszczeń</w:t>
      </w:r>
    </w:p>
    <w:p w14:paraId="0E443380" w14:textId="245562FE" w:rsidR="009B3251" w:rsidRDefault="009B3251" w:rsidP="00090BAD">
      <w:pPr>
        <w:rPr>
          <w:sz w:val="20"/>
          <w:szCs w:val="20"/>
        </w:rPr>
      </w:pPr>
      <w:r>
        <w:rPr>
          <w:sz w:val="20"/>
          <w:szCs w:val="20"/>
        </w:rPr>
        <w:t>e) bez objawów gnicia lub zepsucia które czynią ją niezdatną do spożycia</w:t>
      </w:r>
    </w:p>
    <w:p w14:paraId="7AC38156" w14:textId="3945C2FE" w:rsidR="009B3251" w:rsidRDefault="009B3251" w:rsidP="00090BAD">
      <w:pPr>
        <w:rPr>
          <w:sz w:val="20"/>
          <w:szCs w:val="20"/>
        </w:rPr>
      </w:pPr>
      <w:r>
        <w:rPr>
          <w:sz w:val="20"/>
          <w:szCs w:val="20"/>
        </w:rPr>
        <w:t>f) Bez oznak zmarznięcia</w:t>
      </w:r>
    </w:p>
    <w:p w14:paraId="1A9736BD" w14:textId="77777777" w:rsidR="009B3251" w:rsidRPr="006B455F" w:rsidRDefault="009B3251" w:rsidP="00090BAD">
      <w:pPr>
        <w:rPr>
          <w:sz w:val="10"/>
          <w:szCs w:val="1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9B3251" w:rsidRPr="009B3251" w14:paraId="169282BD" w14:textId="77777777" w:rsidTr="009B3251">
        <w:trPr>
          <w:trHeight w:val="255"/>
        </w:trPr>
        <w:tc>
          <w:tcPr>
            <w:tcW w:w="4460" w:type="dxa"/>
            <w:tcBorders>
              <w:top w:val="nil"/>
              <w:left w:val="nil"/>
              <w:bottom w:val="nil"/>
              <w:right w:val="nil"/>
            </w:tcBorders>
            <w:shd w:val="clear" w:color="auto" w:fill="auto"/>
            <w:vAlign w:val="bottom"/>
            <w:hideMark/>
          </w:tcPr>
          <w:p w14:paraId="0D189207" w14:textId="77777777" w:rsidR="009B3251" w:rsidRPr="009B3251" w:rsidRDefault="009B3251" w:rsidP="009B3251">
            <w:pPr>
              <w:rPr>
                <w:b/>
                <w:bCs/>
                <w:sz w:val="20"/>
                <w:szCs w:val="20"/>
              </w:rPr>
            </w:pPr>
            <w:r w:rsidRPr="009B3251">
              <w:rPr>
                <w:b/>
                <w:bCs/>
                <w:sz w:val="20"/>
                <w:szCs w:val="20"/>
              </w:rPr>
              <w:t>Kapusta świeża pekińska klasa I - wymagania:</w:t>
            </w:r>
          </w:p>
        </w:tc>
        <w:tc>
          <w:tcPr>
            <w:tcW w:w="720" w:type="dxa"/>
            <w:tcBorders>
              <w:top w:val="nil"/>
              <w:left w:val="nil"/>
              <w:bottom w:val="nil"/>
              <w:right w:val="nil"/>
            </w:tcBorders>
            <w:shd w:val="clear" w:color="auto" w:fill="auto"/>
            <w:vAlign w:val="bottom"/>
            <w:hideMark/>
          </w:tcPr>
          <w:p w14:paraId="02A6BB69" w14:textId="77777777" w:rsidR="009B3251" w:rsidRPr="009B3251" w:rsidRDefault="009B3251" w:rsidP="009B3251">
            <w:pPr>
              <w:rPr>
                <w:sz w:val="20"/>
                <w:szCs w:val="20"/>
              </w:rPr>
            </w:pPr>
          </w:p>
        </w:tc>
        <w:tc>
          <w:tcPr>
            <w:tcW w:w="820" w:type="dxa"/>
            <w:tcBorders>
              <w:top w:val="nil"/>
              <w:left w:val="nil"/>
              <w:bottom w:val="nil"/>
              <w:right w:val="nil"/>
            </w:tcBorders>
            <w:shd w:val="clear" w:color="auto" w:fill="auto"/>
            <w:vAlign w:val="bottom"/>
            <w:hideMark/>
          </w:tcPr>
          <w:p w14:paraId="51706CB5" w14:textId="77777777" w:rsidR="009B3251" w:rsidRPr="009B3251" w:rsidRDefault="009B3251" w:rsidP="009B3251">
            <w:pPr>
              <w:rPr>
                <w:sz w:val="20"/>
                <w:szCs w:val="20"/>
              </w:rPr>
            </w:pPr>
          </w:p>
        </w:tc>
        <w:tc>
          <w:tcPr>
            <w:tcW w:w="1280" w:type="dxa"/>
            <w:tcBorders>
              <w:top w:val="nil"/>
              <w:left w:val="nil"/>
              <w:bottom w:val="nil"/>
              <w:right w:val="nil"/>
            </w:tcBorders>
            <w:shd w:val="clear" w:color="auto" w:fill="auto"/>
            <w:vAlign w:val="bottom"/>
            <w:hideMark/>
          </w:tcPr>
          <w:p w14:paraId="6107331F" w14:textId="77777777" w:rsidR="009B3251" w:rsidRPr="009B3251" w:rsidRDefault="009B3251" w:rsidP="009B3251">
            <w:pPr>
              <w:rPr>
                <w:sz w:val="20"/>
                <w:szCs w:val="20"/>
              </w:rPr>
            </w:pPr>
          </w:p>
        </w:tc>
        <w:tc>
          <w:tcPr>
            <w:tcW w:w="1620" w:type="dxa"/>
            <w:tcBorders>
              <w:top w:val="nil"/>
              <w:left w:val="nil"/>
              <w:bottom w:val="nil"/>
              <w:right w:val="nil"/>
            </w:tcBorders>
            <w:shd w:val="clear" w:color="auto" w:fill="auto"/>
            <w:vAlign w:val="bottom"/>
            <w:hideMark/>
          </w:tcPr>
          <w:p w14:paraId="6C411529" w14:textId="77777777" w:rsidR="009B3251" w:rsidRPr="009B3251" w:rsidRDefault="009B3251" w:rsidP="009B3251">
            <w:pPr>
              <w:rPr>
                <w:sz w:val="20"/>
                <w:szCs w:val="20"/>
              </w:rPr>
            </w:pPr>
          </w:p>
        </w:tc>
        <w:tc>
          <w:tcPr>
            <w:tcW w:w="460" w:type="dxa"/>
            <w:tcBorders>
              <w:top w:val="nil"/>
              <w:left w:val="nil"/>
              <w:bottom w:val="nil"/>
              <w:right w:val="nil"/>
            </w:tcBorders>
            <w:shd w:val="clear" w:color="auto" w:fill="auto"/>
            <w:vAlign w:val="bottom"/>
            <w:hideMark/>
          </w:tcPr>
          <w:p w14:paraId="17D5AB20" w14:textId="77777777" w:rsidR="009B3251" w:rsidRPr="009B3251" w:rsidRDefault="009B3251" w:rsidP="009B3251">
            <w:pPr>
              <w:rPr>
                <w:sz w:val="20"/>
                <w:szCs w:val="20"/>
              </w:rPr>
            </w:pPr>
          </w:p>
        </w:tc>
        <w:tc>
          <w:tcPr>
            <w:tcW w:w="1740" w:type="dxa"/>
            <w:tcBorders>
              <w:top w:val="nil"/>
              <w:left w:val="nil"/>
              <w:bottom w:val="nil"/>
              <w:right w:val="nil"/>
            </w:tcBorders>
            <w:shd w:val="clear" w:color="auto" w:fill="auto"/>
            <w:vAlign w:val="bottom"/>
            <w:hideMark/>
          </w:tcPr>
          <w:p w14:paraId="7B12AD62" w14:textId="77777777" w:rsidR="009B3251" w:rsidRPr="009B3251" w:rsidRDefault="009B3251" w:rsidP="009B3251">
            <w:pPr>
              <w:rPr>
                <w:sz w:val="20"/>
                <w:szCs w:val="20"/>
              </w:rPr>
            </w:pPr>
          </w:p>
        </w:tc>
      </w:tr>
      <w:tr w:rsidR="009B3251" w:rsidRPr="009B3251" w14:paraId="71524B36" w14:textId="77777777" w:rsidTr="009B3251">
        <w:trPr>
          <w:trHeight w:val="255"/>
        </w:trPr>
        <w:tc>
          <w:tcPr>
            <w:tcW w:w="11100" w:type="dxa"/>
            <w:gridSpan w:val="7"/>
            <w:tcBorders>
              <w:top w:val="nil"/>
              <w:left w:val="nil"/>
              <w:bottom w:val="nil"/>
              <w:right w:val="nil"/>
            </w:tcBorders>
            <w:shd w:val="clear" w:color="auto" w:fill="auto"/>
            <w:vAlign w:val="bottom"/>
            <w:hideMark/>
          </w:tcPr>
          <w:p w14:paraId="0DAE4323" w14:textId="77777777" w:rsidR="009B3251" w:rsidRPr="009B3251" w:rsidRDefault="009B3251" w:rsidP="009B3251">
            <w:pPr>
              <w:rPr>
                <w:sz w:val="20"/>
                <w:szCs w:val="20"/>
              </w:rPr>
            </w:pPr>
            <w:r w:rsidRPr="009B3251">
              <w:rPr>
                <w:sz w:val="20"/>
                <w:szCs w:val="20"/>
              </w:rPr>
              <w:t>a) prawidłowo wykształcona, zwarta, liście zewnętrzne zielone do seledyn, o świeżym wyglądzie,</w:t>
            </w:r>
          </w:p>
        </w:tc>
      </w:tr>
      <w:tr w:rsidR="009B3251" w:rsidRPr="009B3251" w14:paraId="41755C78" w14:textId="77777777" w:rsidTr="009B3251">
        <w:trPr>
          <w:trHeight w:val="255"/>
        </w:trPr>
        <w:tc>
          <w:tcPr>
            <w:tcW w:w="11100" w:type="dxa"/>
            <w:gridSpan w:val="7"/>
            <w:tcBorders>
              <w:top w:val="nil"/>
              <w:left w:val="nil"/>
              <w:bottom w:val="nil"/>
              <w:right w:val="nil"/>
            </w:tcBorders>
            <w:shd w:val="clear" w:color="auto" w:fill="auto"/>
            <w:vAlign w:val="bottom"/>
            <w:hideMark/>
          </w:tcPr>
          <w:p w14:paraId="7D1C4AFA" w14:textId="77777777" w:rsidR="009B3251" w:rsidRPr="009B3251" w:rsidRDefault="009B3251" w:rsidP="009B3251">
            <w:pPr>
              <w:rPr>
                <w:sz w:val="20"/>
                <w:szCs w:val="20"/>
              </w:rPr>
            </w:pPr>
            <w:r w:rsidRPr="009B3251">
              <w:rPr>
                <w:sz w:val="20"/>
                <w:szCs w:val="20"/>
              </w:rPr>
              <w:t>b) bez uszkodzeń mechanicznych,</w:t>
            </w:r>
          </w:p>
        </w:tc>
      </w:tr>
      <w:tr w:rsidR="009B3251" w:rsidRPr="009B3251" w14:paraId="37D4C76D" w14:textId="77777777" w:rsidTr="009B3251">
        <w:trPr>
          <w:trHeight w:val="255"/>
        </w:trPr>
        <w:tc>
          <w:tcPr>
            <w:tcW w:w="11100" w:type="dxa"/>
            <w:gridSpan w:val="7"/>
            <w:tcBorders>
              <w:top w:val="nil"/>
              <w:left w:val="nil"/>
              <w:bottom w:val="nil"/>
              <w:right w:val="nil"/>
            </w:tcBorders>
            <w:shd w:val="clear" w:color="auto" w:fill="auto"/>
            <w:vAlign w:val="bottom"/>
            <w:hideMark/>
          </w:tcPr>
          <w:p w14:paraId="4E6946FA" w14:textId="2199C84D" w:rsidR="00DE03B0" w:rsidRPr="009B3251" w:rsidRDefault="009B3251" w:rsidP="00DE03B0">
            <w:pPr>
              <w:rPr>
                <w:sz w:val="20"/>
                <w:szCs w:val="20"/>
              </w:rPr>
            </w:pPr>
            <w:r w:rsidRPr="009B3251">
              <w:rPr>
                <w:sz w:val="20"/>
                <w:szCs w:val="20"/>
              </w:rPr>
              <w:t xml:space="preserve">c) zdrowa, </w:t>
            </w:r>
          </w:p>
        </w:tc>
      </w:tr>
      <w:tr w:rsidR="009B3251" w:rsidRPr="009B3251" w14:paraId="2FE669C6" w14:textId="77777777" w:rsidTr="009B3251">
        <w:trPr>
          <w:trHeight w:val="255"/>
        </w:trPr>
        <w:tc>
          <w:tcPr>
            <w:tcW w:w="11100" w:type="dxa"/>
            <w:gridSpan w:val="7"/>
            <w:tcBorders>
              <w:top w:val="nil"/>
              <w:left w:val="nil"/>
              <w:bottom w:val="nil"/>
              <w:right w:val="nil"/>
            </w:tcBorders>
            <w:shd w:val="clear" w:color="auto" w:fill="auto"/>
            <w:vAlign w:val="bottom"/>
            <w:hideMark/>
          </w:tcPr>
          <w:p w14:paraId="78F37BEF" w14:textId="77777777" w:rsidR="009B3251" w:rsidRPr="009B3251" w:rsidRDefault="009B3251" w:rsidP="009B3251">
            <w:pPr>
              <w:rPr>
                <w:sz w:val="20"/>
                <w:szCs w:val="20"/>
              </w:rPr>
            </w:pPr>
            <w:r w:rsidRPr="009B3251">
              <w:rPr>
                <w:sz w:val="20"/>
                <w:szCs w:val="20"/>
              </w:rPr>
              <w:t>d) bez szkodników i śladów po szkodnikach,</w:t>
            </w:r>
          </w:p>
        </w:tc>
      </w:tr>
      <w:tr w:rsidR="009B3251" w:rsidRPr="009B3251" w14:paraId="56E22395" w14:textId="77777777" w:rsidTr="009B3251">
        <w:trPr>
          <w:trHeight w:val="255"/>
        </w:trPr>
        <w:tc>
          <w:tcPr>
            <w:tcW w:w="11100" w:type="dxa"/>
            <w:gridSpan w:val="7"/>
            <w:tcBorders>
              <w:top w:val="nil"/>
              <w:left w:val="nil"/>
              <w:bottom w:val="nil"/>
              <w:right w:val="nil"/>
            </w:tcBorders>
            <w:shd w:val="clear" w:color="auto" w:fill="auto"/>
            <w:vAlign w:val="bottom"/>
            <w:hideMark/>
          </w:tcPr>
          <w:p w14:paraId="3574A4C7" w14:textId="77777777" w:rsidR="009B3251" w:rsidRPr="009B3251" w:rsidRDefault="009B3251" w:rsidP="009B3251">
            <w:pPr>
              <w:rPr>
                <w:sz w:val="20"/>
                <w:szCs w:val="20"/>
              </w:rPr>
            </w:pPr>
            <w:r w:rsidRPr="009B3251">
              <w:rPr>
                <w:sz w:val="20"/>
                <w:szCs w:val="20"/>
              </w:rPr>
              <w:t>e) bez wyrośniętych pędów kwiatowych,</w:t>
            </w:r>
          </w:p>
        </w:tc>
      </w:tr>
      <w:tr w:rsidR="009B3251" w:rsidRPr="009B3251" w14:paraId="7B646939" w14:textId="77777777" w:rsidTr="009B3251">
        <w:trPr>
          <w:trHeight w:val="255"/>
        </w:trPr>
        <w:tc>
          <w:tcPr>
            <w:tcW w:w="11100" w:type="dxa"/>
            <w:gridSpan w:val="7"/>
            <w:tcBorders>
              <w:top w:val="nil"/>
              <w:left w:val="nil"/>
              <w:bottom w:val="nil"/>
              <w:right w:val="nil"/>
            </w:tcBorders>
            <w:shd w:val="clear" w:color="auto" w:fill="auto"/>
            <w:vAlign w:val="bottom"/>
            <w:hideMark/>
          </w:tcPr>
          <w:p w14:paraId="3C7BFB4C" w14:textId="77777777" w:rsidR="009B3251" w:rsidRPr="009B3251" w:rsidRDefault="009B3251" w:rsidP="009B3251">
            <w:pPr>
              <w:rPr>
                <w:sz w:val="20"/>
                <w:szCs w:val="20"/>
              </w:rPr>
            </w:pPr>
            <w:r w:rsidRPr="009B3251">
              <w:rPr>
                <w:sz w:val="20"/>
                <w:szCs w:val="20"/>
              </w:rPr>
              <w:t>f) bez obcych zapachów i smaków,</w:t>
            </w:r>
          </w:p>
        </w:tc>
      </w:tr>
      <w:tr w:rsidR="009B3251" w:rsidRPr="009B3251" w14:paraId="7EB7D0F1" w14:textId="77777777" w:rsidTr="009B3251">
        <w:trPr>
          <w:trHeight w:val="255"/>
        </w:trPr>
        <w:tc>
          <w:tcPr>
            <w:tcW w:w="11100" w:type="dxa"/>
            <w:gridSpan w:val="7"/>
            <w:tcBorders>
              <w:top w:val="nil"/>
              <w:left w:val="nil"/>
              <w:bottom w:val="nil"/>
              <w:right w:val="nil"/>
            </w:tcBorders>
            <w:shd w:val="clear" w:color="auto" w:fill="auto"/>
            <w:vAlign w:val="bottom"/>
            <w:hideMark/>
          </w:tcPr>
          <w:p w14:paraId="5625AF02" w14:textId="77777777" w:rsidR="009B3251" w:rsidRPr="009B3251" w:rsidRDefault="009B3251" w:rsidP="009B3251">
            <w:pPr>
              <w:rPr>
                <w:sz w:val="20"/>
                <w:szCs w:val="20"/>
              </w:rPr>
            </w:pPr>
            <w:r w:rsidRPr="009B3251">
              <w:rPr>
                <w:sz w:val="20"/>
                <w:szCs w:val="20"/>
              </w:rPr>
              <w:t>g) bez nadmiernego zawilgocenia,</w:t>
            </w:r>
          </w:p>
        </w:tc>
      </w:tr>
    </w:tbl>
    <w:p w14:paraId="445662C4" w14:textId="77777777" w:rsidR="009B3251" w:rsidRPr="006B455F" w:rsidRDefault="009B3251" w:rsidP="00090BAD">
      <w:pPr>
        <w:rPr>
          <w:sz w:val="10"/>
          <w:szCs w:val="10"/>
        </w:rPr>
      </w:pPr>
    </w:p>
    <w:p w14:paraId="51506DEF" w14:textId="0B0A5AF1" w:rsidR="003C398B" w:rsidRPr="00F27E87" w:rsidRDefault="003C398B" w:rsidP="003C398B">
      <w:pPr>
        <w:pStyle w:val="Akapitzlist"/>
        <w:numPr>
          <w:ilvl w:val="0"/>
          <w:numId w:val="60"/>
        </w:numPr>
        <w:spacing w:after="0" w:line="240" w:lineRule="auto"/>
        <w:rPr>
          <w:rFonts w:ascii="Times New Roman" w:hAnsi="Times New Roman"/>
          <w:sz w:val="20"/>
          <w:szCs w:val="20"/>
        </w:rPr>
      </w:pPr>
      <w:r w:rsidRPr="00F27E87">
        <w:rPr>
          <w:rFonts w:ascii="Times New Roman" w:hAnsi="Times New Roman"/>
          <w:sz w:val="20"/>
          <w:szCs w:val="20"/>
        </w:rPr>
        <w:t>Warzywa</w:t>
      </w:r>
      <w:r w:rsidR="006C229B">
        <w:rPr>
          <w:rFonts w:ascii="Times New Roman" w:hAnsi="Times New Roman"/>
          <w:sz w:val="20"/>
          <w:szCs w:val="20"/>
        </w:rPr>
        <w:t xml:space="preserve"> </w:t>
      </w:r>
      <w:r w:rsidRPr="00F27E87">
        <w:rPr>
          <w:rFonts w:ascii="Times New Roman" w:hAnsi="Times New Roman"/>
          <w:sz w:val="20"/>
          <w:szCs w:val="20"/>
        </w:rPr>
        <w:t>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15965AAB" w14:textId="77777777" w:rsidR="003C398B" w:rsidRPr="00097861" w:rsidRDefault="003C398B" w:rsidP="003C398B">
      <w:pPr>
        <w:pStyle w:val="Akapitzlist"/>
        <w:numPr>
          <w:ilvl w:val="0"/>
          <w:numId w:val="60"/>
        </w:numPr>
        <w:spacing w:after="0" w:line="240" w:lineRule="auto"/>
        <w:rPr>
          <w:rFonts w:ascii="Times New Roman" w:hAnsi="Times New Roman"/>
          <w:sz w:val="20"/>
          <w:szCs w:val="20"/>
        </w:rPr>
      </w:pPr>
      <w:r w:rsidRPr="00F27E87">
        <w:rPr>
          <w:rFonts w:ascii="Times New Roman" w:hAnsi="Times New Roman"/>
          <w:sz w:val="20"/>
          <w:szCs w:val="20"/>
        </w:rPr>
        <w:t xml:space="preserve">Dostawy towaru realizowane będą  </w:t>
      </w:r>
      <w:r w:rsidRPr="00097861">
        <w:rPr>
          <w:rFonts w:ascii="Times New Roman" w:hAnsi="Times New Roman"/>
          <w:sz w:val="20"/>
          <w:szCs w:val="20"/>
        </w:rPr>
        <w:t>maksymalnie 3 raz w tygodniu od poniedziałku do piątku w godz. Od 6:00 do 7:00 do pomieszczeń magazynowych Kuchni Szpitalnej.</w:t>
      </w:r>
    </w:p>
    <w:p w14:paraId="44211ABA" w14:textId="77777777" w:rsidR="003C398B" w:rsidRPr="00097861" w:rsidRDefault="003C398B" w:rsidP="003C398B">
      <w:pPr>
        <w:pStyle w:val="Akapitzlist"/>
        <w:numPr>
          <w:ilvl w:val="0"/>
          <w:numId w:val="60"/>
        </w:numPr>
        <w:spacing w:after="0" w:line="240" w:lineRule="auto"/>
        <w:rPr>
          <w:rFonts w:ascii="Times New Roman" w:hAnsi="Times New Roman"/>
          <w:sz w:val="20"/>
          <w:szCs w:val="20"/>
        </w:rPr>
      </w:pPr>
      <w:r w:rsidRPr="00097861">
        <w:rPr>
          <w:rFonts w:ascii="Times New Roman" w:hAnsi="Times New Roman"/>
          <w:sz w:val="20"/>
          <w:szCs w:val="20"/>
        </w:rPr>
        <w:t>Wykonawca udzieli Zamawiającemu gwarancji jakości produktów będących przedmiotem dostawy na okres nie krótszym niż 4 dni;</w:t>
      </w:r>
    </w:p>
    <w:p w14:paraId="450B2BC9" w14:textId="3A07744F" w:rsidR="003C398B" w:rsidRPr="00097861" w:rsidRDefault="003C398B" w:rsidP="003C398B">
      <w:pPr>
        <w:pStyle w:val="Akapitzlist"/>
        <w:numPr>
          <w:ilvl w:val="0"/>
          <w:numId w:val="60"/>
        </w:numPr>
        <w:spacing w:after="0" w:line="240" w:lineRule="auto"/>
        <w:rPr>
          <w:rFonts w:ascii="Times New Roman" w:hAnsi="Times New Roman"/>
          <w:sz w:val="20"/>
          <w:szCs w:val="20"/>
        </w:rPr>
      </w:pPr>
      <w:r w:rsidRPr="00097861">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w:t>
      </w:r>
      <w:r w:rsidR="00097861">
        <w:rPr>
          <w:rFonts w:ascii="Times New Roman" w:hAnsi="Times New Roman"/>
          <w:sz w:val="20"/>
          <w:szCs w:val="20"/>
        </w:rPr>
        <w:t>arem zamówionym, w terminie do 2</w:t>
      </w:r>
      <w:r w:rsidRPr="00097861">
        <w:rPr>
          <w:rFonts w:ascii="Times New Roman" w:hAnsi="Times New Roman"/>
          <w:sz w:val="20"/>
          <w:szCs w:val="20"/>
        </w:rPr>
        <w:t xml:space="preserve"> dni roboczych od momentu zgłoszenia braków i/lub wad przez Zamawiającego.</w:t>
      </w:r>
    </w:p>
    <w:p w14:paraId="589B8C2B" w14:textId="77777777" w:rsidR="003C398B" w:rsidRPr="00F27E87" w:rsidRDefault="003C398B" w:rsidP="003C398B">
      <w:pPr>
        <w:pStyle w:val="Akapitzlist"/>
        <w:numPr>
          <w:ilvl w:val="0"/>
          <w:numId w:val="60"/>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625D38C4" w14:textId="77777777" w:rsidR="003C398B" w:rsidRPr="00F27E87" w:rsidRDefault="003C398B" w:rsidP="003C398B">
      <w:pPr>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6B455F" w:rsidRPr="005707F1" w14:paraId="28D3F7AA" w14:textId="77777777" w:rsidTr="00B27DEB">
        <w:trPr>
          <w:jc w:val="center"/>
        </w:trPr>
        <w:tc>
          <w:tcPr>
            <w:tcW w:w="7555" w:type="dxa"/>
            <w:vAlign w:val="center"/>
            <w:hideMark/>
          </w:tcPr>
          <w:p w14:paraId="04E80DB1" w14:textId="77777777" w:rsidR="006B455F" w:rsidRPr="005707F1" w:rsidRDefault="006B455F" w:rsidP="00B27DEB">
            <w:r w:rsidRPr="005707F1">
              <w:t xml:space="preserve">………………………… </w:t>
            </w:r>
            <w:r w:rsidRPr="005707F1">
              <w:rPr>
                <w:i/>
                <w:sz w:val="16"/>
              </w:rPr>
              <w:t>(miejscowość)</w:t>
            </w:r>
            <w:r>
              <w:t>, dnia ………… 2020</w:t>
            </w:r>
            <w:r w:rsidRPr="005707F1">
              <w:t xml:space="preserve"> r.</w:t>
            </w:r>
          </w:p>
        </w:tc>
        <w:tc>
          <w:tcPr>
            <w:tcW w:w="7581" w:type="dxa"/>
            <w:vAlign w:val="center"/>
            <w:hideMark/>
          </w:tcPr>
          <w:p w14:paraId="5561ED28" w14:textId="77777777" w:rsidR="006B455F" w:rsidRPr="005707F1" w:rsidRDefault="006B455F" w:rsidP="00B27DEB">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6B455F" w:rsidRPr="00F93239" w14:paraId="2BA04141" w14:textId="77777777" w:rsidTr="00B27DEB">
        <w:tc>
          <w:tcPr>
            <w:tcW w:w="5025" w:type="dxa"/>
            <w:shd w:val="clear" w:color="auto" w:fill="auto"/>
          </w:tcPr>
          <w:p w14:paraId="66D11051"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4851" w:type="dxa"/>
            <w:shd w:val="clear" w:color="auto" w:fill="auto"/>
          </w:tcPr>
          <w:p w14:paraId="7D6BF247"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5259" w:type="dxa"/>
            <w:shd w:val="clear" w:color="auto" w:fill="auto"/>
          </w:tcPr>
          <w:p w14:paraId="313A7B7D" w14:textId="77777777" w:rsidR="006B455F" w:rsidRPr="006B455F" w:rsidRDefault="006B455F" w:rsidP="00B27DEB">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DF42218" w14:textId="77777777" w:rsidR="006B455F" w:rsidRPr="00E06DAD" w:rsidRDefault="006B455F" w:rsidP="006B455F">
      <w:pPr>
        <w:tabs>
          <w:tab w:val="left" w:pos="6198"/>
        </w:tabs>
        <w:jc w:val="both"/>
        <w:rPr>
          <w:b/>
          <w:sz w:val="20"/>
          <w:szCs w:val="20"/>
        </w:rPr>
      </w:pPr>
      <w:r w:rsidRPr="00E06DAD">
        <w:rPr>
          <w:b/>
          <w:sz w:val="20"/>
          <w:szCs w:val="20"/>
        </w:rPr>
        <w:t xml:space="preserve">Podpis kwalifikowany </w:t>
      </w:r>
    </w:p>
    <w:p w14:paraId="59CCD77F" w14:textId="77777777" w:rsidR="006B455F" w:rsidRPr="00E06DAD" w:rsidRDefault="006B455F" w:rsidP="006B455F">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227408BE" w14:textId="77777777" w:rsidR="006B455F" w:rsidRPr="00E06DAD" w:rsidRDefault="006B455F" w:rsidP="006B455F">
      <w:pPr>
        <w:tabs>
          <w:tab w:val="left" w:pos="6198"/>
        </w:tabs>
        <w:jc w:val="both"/>
        <w:rPr>
          <w:b/>
          <w:sz w:val="20"/>
          <w:szCs w:val="20"/>
        </w:rPr>
      </w:pPr>
      <w:r w:rsidRPr="00E06DAD">
        <w:rPr>
          <w:b/>
          <w:sz w:val="20"/>
          <w:szCs w:val="20"/>
        </w:rPr>
        <w:t>do reprezentowania Wykonawcy</w:t>
      </w:r>
    </w:p>
    <w:p w14:paraId="58802030" w14:textId="77777777" w:rsidR="006B455F" w:rsidRDefault="006B455F" w:rsidP="006B455F">
      <w:pPr>
        <w:tabs>
          <w:tab w:val="left" w:pos="6198"/>
        </w:tabs>
        <w:jc w:val="both"/>
        <w:rPr>
          <w:sz w:val="20"/>
          <w:szCs w:val="20"/>
        </w:rPr>
      </w:pPr>
    </w:p>
    <w:p w14:paraId="5FEFAC51" w14:textId="77777777" w:rsidR="006B455F" w:rsidRDefault="006B455F" w:rsidP="006B455F">
      <w:pPr>
        <w:tabs>
          <w:tab w:val="left" w:pos="6198"/>
        </w:tabs>
        <w:jc w:val="both"/>
        <w:rPr>
          <w:sz w:val="20"/>
          <w:szCs w:val="20"/>
        </w:rPr>
      </w:pPr>
      <w:r>
        <w:rPr>
          <w:sz w:val="20"/>
          <w:szCs w:val="20"/>
        </w:rPr>
        <w:t>………………………………………………</w:t>
      </w:r>
    </w:p>
    <w:p w14:paraId="28547F98" w14:textId="63254B94" w:rsidR="00090BAD" w:rsidRPr="005707F1" w:rsidRDefault="00090BAD" w:rsidP="00090BAD">
      <w:pPr>
        <w:tabs>
          <w:tab w:val="center" w:pos="4896"/>
          <w:tab w:val="right" w:pos="9432"/>
        </w:tabs>
        <w:jc w:val="right"/>
      </w:pPr>
      <w:r w:rsidRPr="005707F1">
        <w:rPr>
          <w:noProof/>
        </w:rPr>
        <w:lastRenderedPageBreak/>
        <mc:AlternateContent>
          <mc:Choice Requires="wps">
            <w:drawing>
              <wp:anchor distT="0" distB="0" distL="114300" distR="114300" simplePos="0" relativeHeight="251670528" behindDoc="0" locked="0" layoutInCell="1" allowOverlap="1" wp14:anchorId="5F659EB6" wp14:editId="38CAC950">
                <wp:simplePos x="0" y="0"/>
                <wp:positionH relativeFrom="column">
                  <wp:posOffset>5715</wp:posOffset>
                </wp:positionH>
                <wp:positionV relativeFrom="paragraph">
                  <wp:posOffset>52070</wp:posOffset>
                </wp:positionV>
                <wp:extent cx="2057400" cy="800100"/>
                <wp:effectExtent l="5715" t="13970" r="13335" b="508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6A7C81A" w14:textId="77777777" w:rsidR="00B27DEB" w:rsidRPr="00CA3328" w:rsidRDefault="00B27DEB" w:rsidP="00090BAD">
                            <w:pPr>
                              <w:jc w:val="center"/>
                              <w:rPr>
                                <w:sz w:val="20"/>
                                <w:szCs w:val="20"/>
                              </w:rPr>
                            </w:pPr>
                          </w:p>
                          <w:p w14:paraId="2DB47200" w14:textId="77777777" w:rsidR="00B27DEB" w:rsidRPr="00CA3328" w:rsidRDefault="00B27DEB" w:rsidP="00090BAD">
                            <w:pPr>
                              <w:jc w:val="center"/>
                              <w:rPr>
                                <w:sz w:val="20"/>
                                <w:szCs w:val="20"/>
                              </w:rPr>
                            </w:pPr>
                          </w:p>
                          <w:p w14:paraId="7E863AB2" w14:textId="77777777" w:rsidR="00B27DEB" w:rsidRPr="00CA3328" w:rsidRDefault="00B27DEB" w:rsidP="00090BAD">
                            <w:pPr>
                              <w:jc w:val="center"/>
                              <w:rPr>
                                <w:sz w:val="20"/>
                                <w:szCs w:val="20"/>
                              </w:rPr>
                            </w:pPr>
                          </w:p>
                          <w:p w14:paraId="7E86B08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10301506" w14:textId="77777777" w:rsidR="00B27DEB" w:rsidRDefault="00B27DEB" w:rsidP="0009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59EB6" id="Prostokąt zaokrąglony 12" o:spid="_x0000_s1028" style="position:absolute;left:0;text-align:left;margin-left:.45pt;margin-top:4.1pt;width:16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">
                <v:textbox>
                  <w:txbxContent>
                    <w:p w14:paraId="46A7C81A" w14:textId="77777777" w:rsidR="00B27DEB" w:rsidRPr="00CA3328" w:rsidRDefault="00B27DEB" w:rsidP="00090BAD">
                      <w:pPr>
                        <w:jc w:val="center"/>
                        <w:rPr>
                          <w:sz w:val="20"/>
                          <w:szCs w:val="20"/>
                        </w:rPr>
                      </w:pPr>
                    </w:p>
                    <w:p w14:paraId="2DB47200" w14:textId="77777777" w:rsidR="00B27DEB" w:rsidRPr="00CA3328" w:rsidRDefault="00B27DEB" w:rsidP="00090BAD">
                      <w:pPr>
                        <w:jc w:val="center"/>
                        <w:rPr>
                          <w:sz w:val="20"/>
                          <w:szCs w:val="20"/>
                        </w:rPr>
                      </w:pPr>
                    </w:p>
                    <w:p w14:paraId="7E863AB2" w14:textId="77777777" w:rsidR="00B27DEB" w:rsidRPr="00CA3328" w:rsidRDefault="00B27DEB" w:rsidP="00090BAD">
                      <w:pPr>
                        <w:jc w:val="center"/>
                        <w:rPr>
                          <w:sz w:val="20"/>
                          <w:szCs w:val="20"/>
                        </w:rPr>
                      </w:pPr>
                    </w:p>
                    <w:p w14:paraId="7E86B08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10301506" w14:textId="77777777" w:rsidR="00B27DEB" w:rsidRDefault="00B27DEB" w:rsidP="00090BAD"/>
                  </w:txbxContent>
                </v:textbox>
              </v:roundrect>
            </w:pict>
          </mc:Fallback>
        </mc:AlternateContent>
      </w:r>
      <w:r w:rsidR="005761CE" w:rsidRPr="005707F1">
        <w:t>Załącznik nr 2</w:t>
      </w:r>
      <w:r w:rsidRPr="005707F1">
        <w:t xml:space="preserve"> do SIWZ</w:t>
      </w:r>
    </w:p>
    <w:p w14:paraId="4CAFA3FD" w14:textId="77777777" w:rsidR="00090BAD" w:rsidRPr="005707F1" w:rsidRDefault="00090BAD" w:rsidP="00090BAD">
      <w:pPr>
        <w:tabs>
          <w:tab w:val="center" w:pos="4896"/>
          <w:tab w:val="right" w:pos="9432"/>
        </w:tabs>
      </w:pPr>
    </w:p>
    <w:p w14:paraId="09330A1D" w14:textId="77777777" w:rsidR="00090BAD" w:rsidRPr="005707F1" w:rsidRDefault="00090BAD" w:rsidP="00090BAD">
      <w:pPr>
        <w:tabs>
          <w:tab w:val="center" w:pos="4896"/>
          <w:tab w:val="right" w:pos="9432"/>
        </w:tabs>
      </w:pPr>
    </w:p>
    <w:p w14:paraId="0617AEEA" w14:textId="77777777" w:rsidR="00090BAD" w:rsidRPr="005707F1" w:rsidRDefault="00090BAD" w:rsidP="00090BAD">
      <w:pPr>
        <w:tabs>
          <w:tab w:val="center" w:pos="4896"/>
          <w:tab w:val="right" w:pos="9432"/>
        </w:tabs>
        <w:jc w:val="center"/>
      </w:pPr>
      <w:r w:rsidRPr="005707F1">
        <w:t>FORMULARZ ASORTYMENTOWO – CENOWY</w:t>
      </w:r>
    </w:p>
    <w:p w14:paraId="559DF935" w14:textId="77777777" w:rsidR="00090BAD" w:rsidRPr="005707F1" w:rsidRDefault="00090BAD" w:rsidP="00090BAD">
      <w:pPr>
        <w:tabs>
          <w:tab w:val="center" w:pos="4896"/>
          <w:tab w:val="right" w:pos="9432"/>
        </w:tabs>
        <w:jc w:val="center"/>
      </w:pPr>
    </w:p>
    <w:p w14:paraId="286E5AEB" w14:textId="77777777" w:rsidR="00090BAD" w:rsidRPr="005707F1" w:rsidRDefault="00090BAD" w:rsidP="00090BAD">
      <w:pPr>
        <w:tabs>
          <w:tab w:val="center" w:pos="4896"/>
          <w:tab w:val="right" w:pos="9432"/>
        </w:tabs>
      </w:pPr>
    </w:p>
    <w:p w14:paraId="2CA2BC18" w14:textId="4F0EEFC0" w:rsidR="00090BAD" w:rsidRPr="005707F1" w:rsidRDefault="00090BAD" w:rsidP="00090BAD">
      <w:pPr>
        <w:shd w:val="clear" w:color="auto" w:fill="FFFFFF"/>
        <w:autoSpaceDE w:val="0"/>
        <w:autoSpaceDN w:val="0"/>
        <w:adjustRightInd w:val="0"/>
        <w:rPr>
          <w:bCs/>
        </w:rPr>
      </w:pPr>
      <w:r w:rsidRPr="005707F1">
        <w:rPr>
          <w:bCs/>
        </w:rPr>
        <w:t xml:space="preserve">Pakiet 3 </w:t>
      </w:r>
      <w:r w:rsidR="005761CE" w:rsidRPr="005707F1">
        <w:rPr>
          <w:bCs/>
        </w:rPr>
        <w:t>–</w:t>
      </w:r>
      <w:r w:rsidRPr="005707F1">
        <w:rPr>
          <w:bCs/>
        </w:rPr>
        <w:t xml:space="preserve"> </w:t>
      </w:r>
      <w:r w:rsidRPr="005707F1">
        <w:t>Ziemniaki</w:t>
      </w:r>
      <w:r w:rsidR="00336082">
        <w:t xml:space="preserve"> </w:t>
      </w:r>
    </w:p>
    <w:tbl>
      <w:tblPr>
        <w:tblW w:w="12253" w:type="dxa"/>
        <w:jc w:val="center"/>
        <w:tblLayout w:type="fixed"/>
        <w:tblCellMar>
          <w:left w:w="70" w:type="dxa"/>
          <w:right w:w="70" w:type="dxa"/>
        </w:tblCellMar>
        <w:tblLook w:val="0000" w:firstRow="0" w:lastRow="0" w:firstColumn="0" w:lastColumn="0" w:noHBand="0" w:noVBand="0"/>
      </w:tblPr>
      <w:tblGrid>
        <w:gridCol w:w="709"/>
        <w:gridCol w:w="3496"/>
        <w:gridCol w:w="1087"/>
        <w:gridCol w:w="1134"/>
        <w:gridCol w:w="1418"/>
        <w:gridCol w:w="1843"/>
        <w:gridCol w:w="708"/>
        <w:gridCol w:w="1858"/>
      </w:tblGrid>
      <w:tr w:rsidR="005707F1" w:rsidRPr="005707F1" w14:paraId="36949371" w14:textId="77777777" w:rsidTr="008E38F6">
        <w:trPr>
          <w:trHeight w:val="540"/>
          <w:jc w:val="center"/>
        </w:trPr>
        <w:tc>
          <w:tcPr>
            <w:tcW w:w="709" w:type="dxa"/>
            <w:tcBorders>
              <w:top w:val="single" w:sz="4" w:space="0" w:color="auto"/>
              <w:left w:val="single" w:sz="4" w:space="0" w:color="000000"/>
              <w:bottom w:val="single" w:sz="4" w:space="0" w:color="auto"/>
              <w:right w:val="nil"/>
            </w:tcBorders>
            <w:shd w:val="clear" w:color="auto" w:fill="FFFFFF"/>
            <w:vAlign w:val="center"/>
          </w:tcPr>
          <w:p w14:paraId="7A16AC92" w14:textId="77777777" w:rsidR="00090BAD" w:rsidRPr="005707F1" w:rsidRDefault="00090BAD" w:rsidP="008E38F6">
            <w:pPr>
              <w:jc w:val="center"/>
              <w:rPr>
                <w:bCs/>
                <w:sz w:val="20"/>
                <w:szCs w:val="20"/>
              </w:rPr>
            </w:pPr>
            <w:r w:rsidRPr="005707F1">
              <w:rPr>
                <w:bCs/>
                <w:sz w:val="20"/>
                <w:szCs w:val="20"/>
              </w:rPr>
              <w:t>Lp.</w:t>
            </w:r>
          </w:p>
        </w:tc>
        <w:tc>
          <w:tcPr>
            <w:tcW w:w="3496" w:type="dxa"/>
            <w:tcBorders>
              <w:top w:val="single" w:sz="4" w:space="0" w:color="auto"/>
              <w:left w:val="single" w:sz="4" w:space="0" w:color="000000"/>
              <w:bottom w:val="single" w:sz="4" w:space="0" w:color="auto"/>
              <w:right w:val="nil"/>
            </w:tcBorders>
            <w:shd w:val="clear" w:color="auto" w:fill="FFFFFF"/>
            <w:vAlign w:val="center"/>
          </w:tcPr>
          <w:p w14:paraId="52E764A9" w14:textId="77777777" w:rsidR="00090BAD" w:rsidRPr="005707F1" w:rsidRDefault="00090BAD" w:rsidP="008E38F6">
            <w:pPr>
              <w:jc w:val="center"/>
              <w:rPr>
                <w:bCs/>
                <w:sz w:val="20"/>
                <w:szCs w:val="20"/>
              </w:rPr>
            </w:pPr>
            <w:r w:rsidRPr="005707F1">
              <w:rPr>
                <w:bCs/>
                <w:sz w:val="20"/>
                <w:szCs w:val="20"/>
              </w:rPr>
              <w:t>Przedmiot zamówienia</w:t>
            </w:r>
          </w:p>
        </w:tc>
        <w:tc>
          <w:tcPr>
            <w:tcW w:w="1087" w:type="dxa"/>
            <w:tcBorders>
              <w:top w:val="single" w:sz="4" w:space="0" w:color="auto"/>
              <w:left w:val="single" w:sz="4" w:space="0" w:color="000000"/>
              <w:bottom w:val="single" w:sz="4" w:space="0" w:color="auto"/>
              <w:right w:val="nil"/>
            </w:tcBorders>
            <w:shd w:val="clear" w:color="auto" w:fill="FFFFFF"/>
            <w:vAlign w:val="center"/>
          </w:tcPr>
          <w:p w14:paraId="120D788C" w14:textId="77777777" w:rsidR="00090BAD" w:rsidRPr="005707F1" w:rsidRDefault="00090BAD" w:rsidP="008E38F6">
            <w:pPr>
              <w:jc w:val="center"/>
              <w:rPr>
                <w:bCs/>
                <w:sz w:val="20"/>
                <w:szCs w:val="20"/>
              </w:rPr>
            </w:pPr>
            <w:r w:rsidRPr="005707F1">
              <w:rPr>
                <w:bCs/>
                <w:sz w:val="20"/>
                <w:szCs w:val="20"/>
              </w:rPr>
              <w:t>Jednostka</w:t>
            </w:r>
          </w:p>
          <w:p w14:paraId="29D63B79" w14:textId="77777777" w:rsidR="00090BAD" w:rsidRPr="005707F1" w:rsidRDefault="00090BAD" w:rsidP="008E38F6">
            <w:pPr>
              <w:jc w:val="center"/>
              <w:rPr>
                <w:bCs/>
                <w:sz w:val="20"/>
                <w:szCs w:val="20"/>
              </w:rPr>
            </w:pPr>
            <w:r w:rsidRPr="005707F1">
              <w:rPr>
                <w:bCs/>
                <w:sz w:val="20"/>
                <w:szCs w:val="20"/>
              </w:rPr>
              <w:t>miary</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1AB455AB" w14:textId="77777777" w:rsidR="00090BAD" w:rsidRPr="005707F1" w:rsidRDefault="00090BAD" w:rsidP="008E38F6">
            <w:pPr>
              <w:jc w:val="center"/>
              <w:rPr>
                <w:bCs/>
                <w:sz w:val="20"/>
                <w:szCs w:val="20"/>
              </w:rPr>
            </w:pPr>
            <w:r w:rsidRPr="005707F1">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3474A41" w14:textId="77777777" w:rsidR="00090BAD" w:rsidRPr="005707F1" w:rsidRDefault="00090BAD" w:rsidP="008E38F6">
            <w:pPr>
              <w:tabs>
                <w:tab w:val="left" w:pos="589"/>
              </w:tabs>
              <w:jc w:val="center"/>
              <w:rPr>
                <w:sz w:val="20"/>
                <w:szCs w:val="20"/>
              </w:rPr>
            </w:pPr>
            <w:r w:rsidRPr="005707F1">
              <w:rPr>
                <w:sz w:val="20"/>
                <w:szCs w:val="20"/>
              </w:rPr>
              <w:t>Cena</w:t>
            </w:r>
          </w:p>
          <w:p w14:paraId="30F85DE1" w14:textId="77777777" w:rsidR="00090BAD" w:rsidRPr="005707F1" w:rsidRDefault="00090BAD" w:rsidP="008E38F6">
            <w:pPr>
              <w:tabs>
                <w:tab w:val="left" w:pos="589"/>
              </w:tabs>
              <w:jc w:val="center"/>
              <w:rPr>
                <w:sz w:val="20"/>
                <w:szCs w:val="20"/>
              </w:rPr>
            </w:pPr>
            <w:r w:rsidRPr="005707F1">
              <w:rPr>
                <w:sz w:val="20"/>
                <w:szCs w:val="20"/>
              </w:rPr>
              <w:t>jednostkowa</w:t>
            </w:r>
          </w:p>
          <w:p w14:paraId="43365868" w14:textId="77777777" w:rsidR="00090BAD" w:rsidRPr="005707F1" w:rsidRDefault="00090BAD" w:rsidP="008E38F6">
            <w:pPr>
              <w:tabs>
                <w:tab w:val="left" w:pos="589"/>
              </w:tabs>
              <w:jc w:val="center"/>
              <w:rPr>
                <w:sz w:val="20"/>
                <w:szCs w:val="20"/>
              </w:rPr>
            </w:pPr>
            <w:r w:rsidRPr="005707F1">
              <w:rPr>
                <w:sz w:val="20"/>
                <w:szCs w:val="20"/>
              </w:rPr>
              <w:t>netto</w:t>
            </w:r>
          </w:p>
          <w:p w14:paraId="16EA5531" w14:textId="77777777" w:rsidR="00090BAD" w:rsidRPr="005707F1" w:rsidRDefault="00090BAD" w:rsidP="008E38F6">
            <w:pPr>
              <w:tabs>
                <w:tab w:val="left" w:pos="589"/>
              </w:tabs>
              <w:jc w:val="center"/>
              <w:rPr>
                <w:sz w:val="20"/>
                <w:szCs w:val="20"/>
              </w:rPr>
            </w:pPr>
            <w:r w:rsidRPr="005707F1">
              <w:rPr>
                <w:sz w:val="20"/>
                <w:szCs w:val="20"/>
              </w:rPr>
              <w:t>[PLN]</w:t>
            </w:r>
          </w:p>
        </w:tc>
        <w:tc>
          <w:tcPr>
            <w:tcW w:w="1843" w:type="dxa"/>
            <w:tcBorders>
              <w:top w:val="single" w:sz="4" w:space="0" w:color="auto"/>
              <w:left w:val="single" w:sz="4" w:space="0" w:color="000000"/>
              <w:bottom w:val="single" w:sz="4" w:space="0" w:color="auto"/>
              <w:right w:val="nil"/>
            </w:tcBorders>
            <w:shd w:val="clear" w:color="auto" w:fill="FFFFFF"/>
            <w:vAlign w:val="center"/>
          </w:tcPr>
          <w:p w14:paraId="36D2F040" w14:textId="77777777" w:rsidR="00090BAD" w:rsidRPr="005707F1" w:rsidRDefault="00090BAD" w:rsidP="008E38F6">
            <w:pPr>
              <w:jc w:val="center"/>
              <w:rPr>
                <w:bCs/>
                <w:sz w:val="20"/>
                <w:szCs w:val="20"/>
              </w:rPr>
            </w:pPr>
            <w:r w:rsidRPr="005707F1">
              <w:rPr>
                <w:bCs/>
                <w:sz w:val="20"/>
                <w:szCs w:val="20"/>
              </w:rPr>
              <w:t>Wartość netto</w:t>
            </w:r>
          </w:p>
          <w:p w14:paraId="55578A9C" w14:textId="77777777" w:rsidR="00090BAD" w:rsidRPr="005707F1" w:rsidRDefault="00090BAD" w:rsidP="008E38F6">
            <w:pPr>
              <w:jc w:val="center"/>
              <w:rPr>
                <w:bCs/>
                <w:sz w:val="20"/>
                <w:szCs w:val="20"/>
              </w:rPr>
            </w:pPr>
            <w:r w:rsidRPr="005707F1">
              <w:rPr>
                <w:bCs/>
                <w:sz w:val="20"/>
                <w:szCs w:val="20"/>
              </w:rPr>
              <w:t>[PLN]</w:t>
            </w:r>
          </w:p>
        </w:tc>
        <w:tc>
          <w:tcPr>
            <w:tcW w:w="708" w:type="dxa"/>
            <w:tcBorders>
              <w:top w:val="single" w:sz="4" w:space="0" w:color="auto"/>
              <w:left w:val="single" w:sz="4" w:space="0" w:color="000000"/>
              <w:bottom w:val="single" w:sz="4" w:space="0" w:color="auto"/>
              <w:right w:val="nil"/>
            </w:tcBorders>
            <w:shd w:val="clear" w:color="auto" w:fill="FFFFFF"/>
            <w:vAlign w:val="center"/>
          </w:tcPr>
          <w:p w14:paraId="1A6D67D4" w14:textId="77777777" w:rsidR="00090BAD" w:rsidRPr="005707F1" w:rsidRDefault="00090BAD" w:rsidP="008E38F6">
            <w:pPr>
              <w:jc w:val="center"/>
              <w:rPr>
                <w:bCs/>
                <w:sz w:val="20"/>
                <w:szCs w:val="20"/>
              </w:rPr>
            </w:pPr>
            <w:r w:rsidRPr="005707F1">
              <w:rPr>
                <w:bCs/>
                <w:sz w:val="20"/>
                <w:szCs w:val="20"/>
              </w:rPr>
              <w:t>VAT</w:t>
            </w:r>
          </w:p>
          <w:p w14:paraId="7234EBBB" w14:textId="77777777" w:rsidR="00090BAD" w:rsidRPr="005707F1" w:rsidRDefault="00090BAD" w:rsidP="008E38F6">
            <w:pPr>
              <w:jc w:val="center"/>
              <w:rPr>
                <w:bCs/>
                <w:sz w:val="20"/>
                <w:szCs w:val="20"/>
              </w:rPr>
            </w:pPr>
            <w:r w:rsidRPr="005707F1">
              <w:rPr>
                <w:bCs/>
                <w:sz w:val="20"/>
                <w:szCs w:val="20"/>
              </w:rPr>
              <w:t>[%]</w:t>
            </w:r>
          </w:p>
        </w:tc>
        <w:tc>
          <w:tcPr>
            <w:tcW w:w="1858" w:type="dxa"/>
            <w:tcBorders>
              <w:top w:val="single" w:sz="4" w:space="0" w:color="auto"/>
              <w:left w:val="single" w:sz="4" w:space="0" w:color="000000"/>
              <w:bottom w:val="single" w:sz="4" w:space="0" w:color="auto"/>
              <w:right w:val="single" w:sz="4" w:space="0" w:color="auto"/>
            </w:tcBorders>
            <w:shd w:val="clear" w:color="auto" w:fill="FFFFFF"/>
            <w:vAlign w:val="center"/>
          </w:tcPr>
          <w:p w14:paraId="73445C37" w14:textId="77777777" w:rsidR="00090BAD" w:rsidRPr="005707F1" w:rsidRDefault="00090BAD" w:rsidP="008E38F6">
            <w:pPr>
              <w:jc w:val="center"/>
              <w:rPr>
                <w:bCs/>
                <w:sz w:val="20"/>
                <w:szCs w:val="20"/>
              </w:rPr>
            </w:pPr>
            <w:r w:rsidRPr="005707F1">
              <w:rPr>
                <w:bCs/>
                <w:sz w:val="20"/>
                <w:szCs w:val="20"/>
              </w:rPr>
              <w:t>Wartość brutto</w:t>
            </w:r>
          </w:p>
          <w:p w14:paraId="2092B0C7" w14:textId="77777777" w:rsidR="00090BAD" w:rsidRPr="005707F1" w:rsidRDefault="00090BAD" w:rsidP="008E38F6">
            <w:pPr>
              <w:jc w:val="center"/>
              <w:rPr>
                <w:bCs/>
                <w:sz w:val="20"/>
                <w:szCs w:val="20"/>
              </w:rPr>
            </w:pPr>
            <w:r w:rsidRPr="005707F1">
              <w:rPr>
                <w:bCs/>
                <w:sz w:val="20"/>
                <w:szCs w:val="20"/>
              </w:rPr>
              <w:t>[PLN]</w:t>
            </w:r>
          </w:p>
        </w:tc>
      </w:tr>
      <w:tr w:rsidR="005707F1" w:rsidRPr="005707F1" w14:paraId="2DD4DA49" w14:textId="77777777" w:rsidTr="008E38F6">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7CE92506" w14:textId="77777777" w:rsidR="00090BAD" w:rsidRPr="005707F1" w:rsidRDefault="00090BAD" w:rsidP="008E38F6">
            <w:pPr>
              <w:jc w:val="center"/>
            </w:pPr>
            <w:r w:rsidRPr="005707F1">
              <w:t>1.</w:t>
            </w:r>
          </w:p>
        </w:tc>
        <w:tc>
          <w:tcPr>
            <w:tcW w:w="3496" w:type="dxa"/>
            <w:tcBorders>
              <w:top w:val="single" w:sz="4" w:space="0" w:color="auto"/>
              <w:left w:val="single" w:sz="4" w:space="0" w:color="000000"/>
              <w:bottom w:val="single" w:sz="4" w:space="0" w:color="auto"/>
              <w:right w:val="nil"/>
            </w:tcBorders>
            <w:shd w:val="clear" w:color="auto" w:fill="auto"/>
          </w:tcPr>
          <w:p w14:paraId="173E4241" w14:textId="31B7EF41" w:rsidR="00090BAD" w:rsidRPr="005707F1" w:rsidRDefault="00336082" w:rsidP="008E38F6">
            <w:pPr>
              <w:shd w:val="clear" w:color="auto" w:fill="FFFFFF"/>
              <w:autoSpaceDE w:val="0"/>
              <w:autoSpaceDN w:val="0"/>
              <w:adjustRightInd w:val="0"/>
            </w:pPr>
            <w:r>
              <w:t xml:space="preserve">Ziemniaki </w:t>
            </w:r>
            <w:r w:rsidR="006B162D">
              <w:t xml:space="preserve"> </w:t>
            </w:r>
          </w:p>
        </w:tc>
        <w:tc>
          <w:tcPr>
            <w:tcW w:w="1087" w:type="dxa"/>
            <w:tcBorders>
              <w:top w:val="single" w:sz="4" w:space="0" w:color="auto"/>
              <w:left w:val="single" w:sz="4" w:space="0" w:color="000000"/>
              <w:bottom w:val="single" w:sz="4" w:space="0" w:color="auto"/>
              <w:right w:val="nil"/>
            </w:tcBorders>
            <w:shd w:val="clear" w:color="auto" w:fill="auto"/>
            <w:vAlign w:val="center"/>
          </w:tcPr>
          <w:p w14:paraId="4A8080D1" w14:textId="77777777" w:rsidR="00090BAD" w:rsidRPr="005707F1" w:rsidRDefault="00090BAD" w:rsidP="008E38F6">
            <w:pPr>
              <w:shd w:val="clear" w:color="auto" w:fill="FFFFFF"/>
              <w:autoSpaceDE w:val="0"/>
              <w:autoSpaceDN w:val="0"/>
              <w:adjustRightInd w:val="0"/>
              <w:jc w:val="center"/>
            </w:pPr>
            <w:r w:rsidRPr="005707F1">
              <w:t>kg</w:t>
            </w:r>
          </w:p>
        </w:tc>
        <w:tc>
          <w:tcPr>
            <w:tcW w:w="1134" w:type="dxa"/>
            <w:tcBorders>
              <w:top w:val="single" w:sz="4" w:space="0" w:color="auto"/>
              <w:left w:val="single" w:sz="4" w:space="0" w:color="000000"/>
              <w:bottom w:val="single" w:sz="4" w:space="0" w:color="auto"/>
              <w:right w:val="single" w:sz="4" w:space="0" w:color="000000"/>
            </w:tcBorders>
            <w:vAlign w:val="center"/>
          </w:tcPr>
          <w:p w14:paraId="3EDABD86" w14:textId="248C1CA8" w:rsidR="00090BAD" w:rsidRPr="005707F1" w:rsidRDefault="00630A1A" w:rsidP="008E38F6">
            <w:pPr>
              <w:jc w:val="center"/>
            </w:pPr>
            <w:r>
              <w:t>25</w:t>
            </w:r>
            <w:r w:rsidR="00CC736E">
              <w:t> 000</w:t>
            </w:r>
          </w:p>
        </w:tc>
        <w:tc>
          <w:tcPr>
            <w:tcW w:w="1418" w:type="dxa"/>
            <w:tcBorders>
              <w:top w:val="single" w:sz="4" w:space="0" w:color="auto"/>
              <w:left w:val="single" w:sz="4" w:space="0" w:color="000000"/>
              <w:bottom w:val="single" w:sz="4" w:space="0" w:color="auto"/>
              <w:right w:val="single" w:sz="4" w:space="0" w:color="000000"/>
            </w:tcBorders>
          </w:tcPr>
          <w:p w14:paraId="68A59139" w14:textId="77777777" w:rsidR="00090BAD" w:rsidRPr="005707F1" w:rsidRDefault="00090BAD" w:rsidP="008E38F6">
            <w:pPr>
              <w:jc w:val="right"/>
              <w:rPr>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32C125DA" w14:textId="77777777" w:rsidR="00090BAD" w:rsidRPr="005707F1" w:rsidRDefault="00090BAD" w:rsidP="008E38F6">
            <w:pPr>
              <w:jc w:val="right"/>
              <w:rPr>
                <w:sz w:val="20"/>
                <w:szCs w:val="20"/>
              </w:rPr>
            </w:pPr>
          </w:p>
        </w:tc>
        <w:tc>
          <w:tcPr>
            <w:tcW w:w="708" w:type="dxa"/>
            <w:tcBorders>
              <w:top w:val="single" w:sz="4" w:space="0" w:color="auto"/>
              <w:left w:val="nil"/>
              <w:bottom w:val="single" w:sz="4" w:space="0" w:color="auto"/>
              <w:right w:val="nil"/>
            </w:tcBorders>
            <w:shd w:val="clear" w:color="auto" w:fill="auto"/>
            <w:vAlign w:val="center"/>
          </w:tcPr>
          <w:p w14:paraId="36D5F67C" w14:textId="77777777" w:rsidR="00090BAD" w:rsidRPr="005707F1" w:rsidRDefault="00090BAD" w:rsidP="008E38F6">
            <w:pPr>
              <w:jc w:val="center"/>
              <w:rPr>
                <w:sz w:val="20"/>
                <w:szCs w:val="20"/>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495DC82A" w14:textId="77777777" w:rsidR="00090BAD" w:rsidRPr="005707F1" w:rsidRDefault="00090BAD" w:rsidP="008E38F6">
            <w:pPr>
              <w:jc w:val="right"/>
              <w:rPr>
                <w:sz w:val="20"/>
                <w:szCs w:val="20"/>
              </w:rPr>
            </w:pPr>
          </w:p>
        </w:tc>
      </w:tr>
      <w:tr w:rsidR="005707F1" w:rsidRPr="005707F1" w14:paraId="184830C3" w14:textId="77777777" w:rsidTr="008E38F6">
        <w:trPr>
          <w:trHeight w:val="535"/>
          <w:jc w:val="center"/>
        </w:trPr>
        <w:tc>
          <w:tcPr>
            <w:tcW w:w="7844" w:type="dxa"/>
            <w:gridSpan w:val="5"/>
            <w:tcBorders>
              <w:top w:val="single" w:sz="4" w:space="0" w:color="auto"/>
              <w:right w:val="single" w:sz="4" w:space="0" w:color="000000"/>
            </w:tcBorders>
            <w:shd w:val="clear" w:color="auto" w:fill="auto"/>
            <w:vAlign w:val="center"/>
          </w:tcPr>
          <w:p w14:paraId="59C6F2FE" w14:textId="77777777" w:rsidR="00090BAD" w:rsidRPr="005707F1" w:rsidRDefault="00090BAD" w:rsidP="008E38F6">
            <w:pPr>
              <w:jc w:val="right"/>
              <w:rPr>
                <w:sz w:val="20"/>
                <w:szCs w:val="20"/>
              </w:rPr>
            </w:pPr>
            <w:r w:rsidRPr="005707F1">
              <w:rPr>
                <w:sz w:val="20"/>
                <w:szCs w:val="20"/>
              </w:rPr>
              <w:t>Razem</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4064D742" w14:textId="77777777" w:rsidR="00090BAD" w:rsidRPr="005707F1" w:rsidRDefault="00090BAD" w:rsidP="008E38F6">
            <w:pPr>
              <w:jc w:val="right"/>
              <w:rPr>
                <w:sz w:val="20"/>
                <w:szCs w:val="20"/>
              </w:rPr>
            </w:pPr>
          </w:p>
        </w:tc>
        <w:tc>
          <w:tcPr>
            <w:tcW w:w="708" w:type="dxa"/>
            <w:tcBorders>
              <w:top w:val="single" w:sz="4" w:space="0" w:color="auto"/>
              <w:left w:val="nil"/>
              <w:right w:val="nil"/>
            </w:tcBorders>
            <w:shd w:val="clear" w:color="auto" w:fill="auto"/>
            <w:vAlign w:val="center"/>
          </w:tcPr>
          <w:p w14:paraId="77A2E8C6" w14:textId="77777777" w:rsidR="00090BAD" w:rsidRPr="005707F1" w:rsidRDefault="00090BAD" w:rsidP="008E38F6">
            <w:pPr>
              <w:jc w:val="center"/>
              <w:rPr>
                <w:sz w:val="20"/>
                <w:szCs w:val="20"/>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3FC8E00D" w14:textId="77777777" w:rsidR="00090BAD" w:rsidRPr="005707F1" w:rsidRDefault="00090BAD" w:rsidP="008E38F6">
            <w:pPr>
              <w:jc w:val="right"/>
              <w:rPr>
                <w:sz w:val="20"/>
                <w:szCs w:val="20"/>
              </w:rPr>
            </w:pPr>
          </w:p>
        </w:tc>
      </w:tr>
    </w:tbl>
    <w:p w14:paraId="24835ABE" w14:textId="77777777" w:rsidR="00090BAD" w:rsidRPr="005707F1" w:rsidRDefault="00090BAD" w:rsidP="00090BAD">
      <w:pPr>
        <w:rPr>
          <w:sz w:val="20"/>
          <w:szCs w:val="20"/>
        </w:rPr>
      </w:pPr>
    </w:p>
    <w:p w14:paraId="3B6966FD" w14:textId="77777777" w:rsidR="00CC736E" w:rsidRPr="00CC736E" w:rsidRDefault="00CC736E" w:rsidP="00CC736E">
      <w:pPr>
        <w:rPr>
          <w:sz w:val="20"/>
          <w:szCs w:val="20"/>
        </w:rPr>
      </w:pPr>
      <w:r w:rsidRPr="00CC736E">
        <w:rPr>
          <w:sz w:val="20"/>
          <w:szCs w:val="20"/>
        </w:rPr>
        <w:t>WYMAGANIA:</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55A0C53C" w14:textId="77777777" w:rsidR="00CC736E" w:rsidRPr="00CC736E" w:rsidRDefault="00CC736E" w:rsidP="00CC736E">
      <w:pPr>
        <w:rPr>
          <w:sz w:val="20"/>
          <w:szCs w:val="20"/>
        </w:rPr>
      </w:pPr>
      <w:r w:rsidRPr="00CC736E">
        <w:rPr>
          <w:b/>
          <w:sz w:val="20"/>
          <w:szCs w:val="20"/>
        </w:rPr>
        <w:t>1</w:t>
      </w:r>
      <w:r w:rsidRPr="00CC736E">
        <w:rPr>
          <w:sz w:val="20"/>
          <w:szCs w:val="20"/>
        </w:rPr>
        <w:t>. Obowiązkowa norma ogólna:</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13BB7A06" w14:textId="2F710014" w:rsidR="00CC736E" w:rsidRPr="00CC736E" w:rsidRDefault="00CC736E" w:rsidP="00CC736E">
      <w:pPr>
        <w:rPr>
          <w:sz w:val="20"/>
          <w:szCs w:val="20"/>
        </w:rPr>
      </w:pPr>
      <w:r w:rsidRPr="00CC736E">
        <w:rPr>
          <w:sz w:val="20"/>
          <w:szCs w:val="20"/>
        </w:rPr>
        <w:t>Warzywa świeże nie objęte szczegółowymi normami muszą spełniać wymagania normy ogólnej, zgodnie, z którą warzywa wprowadzone do obrotu muszą spełniać wymagania minimalne, czyli muszą być:</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1A44E8E3" w14:textId="77777777" w:rsidR="00CC736E" w:rsidRPr="00CC736E" w:rsidRDefault="00CC736E" w:rsidP="00CC736E">
      <w:pPr>
        <w:rPr>
          <w:sz w:val="20"/>
          <w:szCs w:val="20"/>
        </w:rPr>
      </w:pPr>
      <w:r w:rsidRPr="00CC736E">
        <w:rPr>
          <w:sz w:val="20"/>
          <w:szCs w:val="20"/>
        </w:rPr>
        <w:t>1. Całe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60A7027D" w14:textId="77777777" w:rsidR="00CC736E" w:rsidRPr="00CC736E" w:rsidRDefault="00CC736E" w:rsidP="00CC736E">
      <w:pPr>
        <w:rPr>
          <w:sz w:val="20"/>
          <w:szCs w:val="20"/>
        </w:rPr>
      </w:pPr>
      <w:r w:rsidRPr="00CC736E">
        <w:rPr>
          <w:sz w:val="20"/>
          <w:szCs w:val="20"/>
        </w:rPr>
        <w:t>2. Zdrowe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02174DD4" w14:textId="77777777" w:rsidR="00CC736E" w:rsidRPr="00CC736E" w:rsidRDefault="00CC736E" w:rsidP="00CC736E">
      <w:pPr>
        <w:rPr>
          <w:sz w:val="20"/>
          <w:szCs w:val="20"/>
        </w:rPr>
      </w:pPr>
      <w:r w:rsidRPr="00CC736E">
        <w:rPr>
          <w:sz w:val="20"/>
          <w:szCs w:val="20"/>
        </w:rPr>
        <w:t>3. Czyste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53117E61" w14:textId="77777777" w:rsidR="00CC736E" w:rsidRPr="00CC736E" w:rsidRDefault="00CC736E" w:rsidP="00CC736E">
      <w:pPr>
        <w:rPr>
          <w:sz w:val="20"/>
          <w:szCs w:val="20"/>
        </w:rPr>
      </w:pPr>
      <w:r w:rsidRPr="00CC736E">
        <w:rPr>
          <w:sz w:val="20"/>
          <w:szCs w:val="20"/>
        </w:rPr>
        <w:t>4. Wolne od szkodników oraz uszkodzeń spowodowanych przez szkodniki</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612A2A34" w14:textId="77777777" w:rsidR="00CC736E" w:rsidRPr="00CC736E" w:rsidRDefault="00CC736E" w:rsidP="00CC736E">
      <w:pPr>
        <w:rPr>
          <w:sz w:val="20"/>
          <w:szCs w:val="20"/>
        </w:rPr>
      </w:pPr>
      <w:r w:rsidRPr="00CC736E">
        <w:rPr>
          <w:sz w:val="20"/>
          <w:szCs w:val="20"/>
        </w:rPr>
        <w:t>5. Wolne od nadmiernego zawilgocenia powierzchniowego</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29A1EB01" w14:textId="77777777" w:rsidR="00CC736E" w:rsidRPr="00CC736E" w:rsidRDefault="00CC736E" w:rsidP="00CC736E">
      <w:pPr>
        <w:rPr>
          <w:sz w:val="20"/>
          <w:szCs w:val="20"/>
        </w:rPr>
      </w:pPr>
      <w:r w:rsidRPr="00CC736E">
        <w:rPr>
          <w:sz w:val="20"/>
          <w:szCs w:val="20"/>
        </w:rPr>
        <w:t>6. Wolne od jakichkolwiek obcych zapachów i smaków</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43C13E3C" w14:textId="77777777" w:rsidR="00CC736E" w:rsidRPr="00CC736E" w:rsidRDefault="00CC736E" w:rsidP="00CC736E">
      <w:pPr>
        <w:rPr>
          <w:sz w:val="20"/>
          <w:szCs w:val="20"/>
        </w:rPr>
      </w:pPr>
      <w:r w:rsidRPr="00CC736E">
        <w:rPr>
          <w:sz w:val="20"/>
          <w:szCs w:val="20"/>
        </w:rPr>
        <w:t>7. Wystarczająco rozwinięte i odpowiednio dojrzałe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677D5877" w14:textId="77777777" w:rsidR="00CC736E" w:rsidRPr="00CC736E" w:rsidRDefault="00CC736E" w:rsidP="00CC736E">
      <w:pPr>
        <w:rPr>
          <w:sz w:val="20"/>
          <w:szCs w:val="20"/>
        </w:rPr>
      </w:pPr>
      <w:r w:rsidRPr="00CC736E">
        <w:rPr>
          <w:sz w:val="20"/>
          <w:szCs w:val="20"/>
        </w:rPr>
        <w:t>8. W stanie umożliwiającym transport i dotarcie do miejsca przeznaczenia w zadawalającym stanie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4EB7B0CF" w14:textId="77777777" w:rsidR="00CC736E" w:rsidRPr="00CC736E" w:rsidRDefault="00CC736E" w:rsidP="00CC736E">
      <w:pPr>
        <w:rPr>
          <w:sz w:val="20"/>
          <w:szCs w:val="20"/>
        </w:rPr>
      </w:pPr>
      <w:r w:rsidRPr="00CC736E">
        <w:rPr>
          <w:sz w:val="20"/>
          <w:szCs w:val="20"/>
        </w:rPr>
        <w:t>9. Oznakowane krajem pochodzenia</w:t>
      </w:r>
      <w:r w:rsidRPr="00CC736E">
        <w:rPr>
          <w:sz w:val="20"/>
          <w:szCs w:val="20"/>
        </w:rPr>
        <w:tab/>
      </w:r>
    </w:p>
    <w:p w14:paraId="7AC9A297" w14:textId="77777777" w:rsidR="00EE3F98" w:rsidRDefault="00EE3F98" w:rsidP="00F469A2">
      <w:pPr>
        <w:pStyle w:val="Akapitzlist"/>
        <w:spacing w:after="0" w:line="240" w:lineRule="auto"/>
        <w:rPr>
          <w:rFonts w:ascii="Times New Roman" w:hAnsi="Times New Roman"/>
          <w:sz w:val="18"/>
          <w:szCs w:val="18"/>
        </w:rPr>
      </w:pPr>
    </w:p>
    <w:tbl>
      <w:tblPr>
        <w:tblW w:w="11100" w:type="dxa"/>
        <w:tblInd w:w="55" w:type="dxa"/>
        <w:tblCellMar>
          <w:left w:w="70" w:type="dxa"/>
          <w:right w:w="70" w:type="dxa"/>
        </w:tblCellMar>
        <w:tblLook w:val="04A0" w:firstRow="1" w:lastRow="0" w:firstColumn="1" w:lastColumn="0" w:noHBand="0" w:noVBand="1"/>
      </w:tblPr>
      <w:tblGrid>
        <w:gridCol w:w="6000"/>
        <w:gridCol w:w="1280"/>
        <w:gridCol w:w="1620"/>
        <w:gridCol w:w="460"/>
        <w:gridCol w:w="1740"/>
      </w:tblGrid>
      <w:tr w:rsidR="00CC736E" w14:paraId="31E8DC54" w14:textId="77777777" w:rsidTr="00CC736E">
        <w:trPr>
          <w:trHeight w:val="255"/>
        </w:trPr>
        <w:tc>
          <w:tcPr>
            <w:tcW w:w="6000" w:type="dxa"/>
            <w:tcBorders>
              <w:top w:val="nil"/>
              <w:left w:val="nil"/>
              <w:bottom w:val="nil"/>
              <w:right w:val="nil"/>
            </w:tcBorders>
            <w:shd w:val="clear" w:color="auto" w:fill="auto"/>
            <w:vAlign w:val="bottom"/>
            <w:hideMark/>
          </w:tcPr>
          <w:p w14:paraId="558604D2" w14:textId="77777777" w:rsidR="00CC736E" w:rsidRDefault="00CC736E">
            <w:pPr>
              <w:rPr>
                <w:rFonts w:ascii="Tahoma" w:hAnsi="Tahoma" w:cs="Tahoma"/>
                <w:b/>
                <w:bCs/>
                <w:sz w:val="16"/>
                <w:szCs w:val="16"/>
              </w:rPr>
            </w:pPr>
            <w:r>
              <w:rPr>
                <w:rFonts w:ascii="Tahoma" w:hAnsi="Tahoma" w:cs="Tahoma"/>
                <w:b/>
                <w:bCs/>
                <w:sz w:val="16"/>
                <w:szCs w:val="16"/>
              </w:rPr>
              <w:t>Ziemniaki jadalne klasa I - wymagania:</w:t>
            </w:r>
          </w:p>
        </w:tc>
        <w:tc>
          <w:tcPr>
            <w:tcW w:w="1280" w:type="dxa"/>
            <w:tcBorders>
              <w:top w:val="nil"/>
              <w:left w:val="nil"/>
              <w:bottom w:val="nil"/>
              <w:right w:val="nil"/>
            </w:tcBorders>
            <w:shd w:val="clear" w:color="auto" w:fill="auto"/>
            <w:vAlign w:val="bottom"/>
            <w:hideMark/>
          </w:tcPr>
          <w:p w14:paraId="1173BCEA" w14:textId="77777777" w:rsidR="00CC736E" w:rsidRDefault="00CC736E">
            <w:pPr>
              <w:jc w:val="center"/>
              <w:rPr>
                <w:rFonts w:ascii="Tahoma" w:hAnsi="Tahoma" w:cs="Tahoma"/>
                <w:b/>
                <w:bCs/>
                <w:sz w:val="16"/>
                <w:szCs w:val="16"/>
              </w:rPr>
            </w:pPr>
          </w:p>
        </w:tc>
        <w:tc>
          <w:tcPr>
            <w:tcW w:w="1620" w:type="dxa"/>
            <w:tcBorders>
              <w:top w:val="nil"/>
              <w:left w:val="nil"/>
              <w:bottom w:val="nil"/>
              <w:right w:val="nil"/>
            </w:tcBorders>
            <w:shd w:val="clear" w:color="auto" w:fill="auto"/>
            <w:vAlign w:val="bottom"/>
            <w:hideMark/>
          </w:tcPr>
          <w:p w14:paraId="20232192" w14:textId="77777777" w:rsidR="00CC736E" w:rsidRDefault="00CC736E">
            <w:pPr>
              <w:rPr>
                <w:rFonts w:ascii="Tahoma" w:hAnsi="Tahoma" w:cs="Tahoma"/>
                <w:b/>
                <w:bCs/>
                <w:sz w:val="16"/>
                <w:szCs w:val="16"/>
              </w:rPr>
            </w:pPr>
          </w:p>
        </w:tc>
        <w:tc>
          <w:tcPr>
            <w:tcW w:w="460" w:type="dxa"/>
            <w:tcBorders>
              <w:top w:val="nil"/>
              <w:left w:val="nil"/>
              <w:bottom w:val="nil"/>
              <w:right w:val="nil"/>
            </w:tcBorders>
            <w:shd w:val="clear" w:color="auto" w:fill="auto"/>
            <w:vAlign w:val="bottom"/>
            <w:hideMark/>
          </w:tcPr>
          <w:p w14:paraId="7ECB993B" w14:textId="77777777" w:rsidR="00CC736E" w:rsidRDefault="00CC736E">
            <w:pPr>
              <w:jc w:val="center"/>
              <w:rPr>
                <w:rFonts w:ascii="Tahoma" w:hAnsi="Tahoma" w:cs="Tahoma"/>
                <w:b/>
                <w:bCs/>
                <w:sz w:val="16"/>
                <w:szCs w:val="16"/>
              </w:rPr>
            </w:pPr>
          </w:p>
        </w:tc>
        <w:tc>
          <w:tcPr>
            <w:tcW w:w="1740" w:type="dxa"/>
            <w:tcBorders>
              <w:top w:val="nil"/>
              <w:left w:val="nil"/>
              <w:bottom w:val="nil"/>
              <w:right w:val="nil"/>
            </w:tcBorders>
            <w:shd w:val="clear" w:color="auto" w:fill="auto"/>
            <w:noWrap/>
            <w:vAlign w:val="bottom"/>
            <w:hideMark/>
          </w:tcPr>
          <w:p w14:paraId="63C2594D" w14:textId="77777777" w:rsidR="00CC736E" w:rsidRDefault="00CC736E">
            <w:pPr>
              <w:jc w:val="center"/>
              <w:rPr>
                <w:rFonts w:ascii="Tahoma" w:hAnsi="Tahoma" w:cs="Tahoma"/>
                <w:b/>
                <w:bCs/>
                <w:sz w:val="16"/>
                <w:szCs w:val="16"/>
              </w:rPr>
            </w:pPr>
          </w:p>
        </w:tc>
      </w:tr>
      <w:tr w:rsidR="00CC736E" w:rsidRPr="004039A2" w14:paraId="778F485C" w14:textId="77777777" w:rsidTr="00CC736E">
        <w:trPr>
          <w:trHeight w:val="255"/>
        </w:trPr>
        <w:tc>
          <w:tcPr>
            <w:tcW w:w="11100" w:type="dxa"/>
            <w:gridSpan w:val="5"/>
            <w:tcBorders>
              <w:top w:val="nil"/>
              <w:left w:val="nil"/>
              <w:bottom w:val="nil"/>
              <w:right w:val="nil"/>
            </w:tcBorders>
            <w:shd w:val="clear" w:color="auto" w:fill="auto"/>
            <w:vAlign w:val="bottom"/>
            <w:hideMark/>
          </w:tcPr>
          <w:p w14:paraId="4D5957EF" w14:textId="77777777" w:rsidR="00CC736E" w:rsidRPr="004039A2" w:rsidRDefault="00CC736E">
            <w:pPr>
              <w:rPr>
                <w:sz w:val="20"/>
                <w:szCs w:val="20"/>
              </w:rPr>
            </w:pPr>
            <w:r w:rsidRPr="004039A2">
              <w:rPr>
                <w:sz w:val="20"/>
                <w:szCs w:val="20"/>
              </w:rPr>
              <w:t>a) całe, bez ran powstałych podczas zbioru lub pakowania,</w:t>
            </w:r>
          </w:p>
        </w:tc>
      </w:tr>
      <w:tr w:rsidR="00CC736E" w:rsidRPr="004039A2" w14:paraId="497DA590" w14:textId="77777777" w:rsidTr="00CC736E">
        <w:trPr>
          <w:trHeight w:val="255"/>
        </w:trPr>
        <w:tc>
          <w:tcPr>
            <w:tcW w:w="11100" w:type="dxa"/>
            <w:gridSpan w:val="5"/>
            <w:tcBorders>
              <w:top w:val="nil"/>
              <w:left w:val="nil"/>
              <w:bottom w:val="nil"/>
              <w:right w:val="nil"/>
            </w:tcBorders>
            <w:shd w:val="clear" w:color="auto" w:fill="auto"/>
            <w:vAlign w:val="bottom"/>
            <w:hideMark/>
          </w:tcPr>
          <w:p w14:paraId="4ED7D7C6" w14:textId="77777777" w:rsidR="00CC736E" w:rsidRPr="004039A2" w:rsidRDefault="00CC736E">
            <w:pPr>
              <w:rPr>
                <w:sz w:val="20"/>
                <w:szCs w:val="20"/>
              </w:rPr>
            </w:pPr>
            <w:r w:rsidRPr="004039A2">
              <w:rPr>
                <w:sz w:val="20"/>
                <w:szCs w:val="20"/>
              </w:rPr>
              <w:t>b) jędrne, bez objawów zwiędnięcia,</w:t>
            </w:r>
          </w:p>
        </w:tc>
      </w:tr>
      <w:tr w:rsidR="00CC736E" w:rsidRPr="004039A2" w14:paraId="26BEB18E" w14:textId="77777777" w:rsidTr="00CC736E">
        <w:trPr>
          <w:trHeight w:val="255"/>
        </w:trPr>
        <w:tc>
          <w:tcPr>
            <w:tcW w:w="11100" w:type="dxa"/>
            <w:gridSpan w:val="5"/>
            <w:tcBorders>
              <w:top w:val="nil"/>
              <w:left w:val="nil"/>
              <w:bottom w:val="nil"/>
              <w:right w:val="nil"/>
            </w:tcBorders>
            <w:shd w:val="clear" w:color="auto" w:fill="auto"/>
            <w:vAlign w:val="bottom"/>
            <w:hideMark/>
          </w:tcPr>
          <w:p w14:paraId="74456EF5" w14:textId="77777777" w:rsidR="00CC736E" w:rsidRPr="004039A2" w:rsidRDefault="00CC736E">
            <w:pPr>
              <w:rPr>
                <w:sz w:val="20"/>
                <w:szCs w:val="20"/>
              </w:rPr>
            </w:pPr>
            <w:r w:rsidRPr="004039A2">
              <w:rPr>
                <w:sz w:val="20"/>
                <w:szCs w:val="20"/>
              </w:rPr>
              <w:t>c) zdrowe, bez objawów zaparzeń, zmarznięcia i gnicia,</w:t>
            </w:r>
          </w:p>
        </w:tc>
      </w:tr>
      <w:tr w:rsidR="00CC736E" w:rsidRPr="004039A2" w14:paraId="46EC8A04" w14:textId="77777777" w:rsidTr="00CC736E">
        <w:trPr>
          <w:trHeight w:val="255"/>
        </w:trPr>
        <w:tc>
          <w:tcPr>
            <w:tcW w:w="11100" w:type="dxa"/>
            <w:gridSpan w:val="5"/>
            <w:tcBorders>
              <w:top w:val="nil"/>
              <w:left w:val="nil"/>
              <w:bottom w:val="nil"/>
              <w:right w:val="nil"/>
            </w:tcBorders>
            <w:shd w:val="clear" w:color="auto" w:fill="auto"/>
            <w:vAlign w:val="bottom"/>
            <w:hideMark/>
          </w:tcPr>
          <w:p w14:paraId="7CAE547F" w14:textId="77777777" w:rsidR="00CC736E" w:rsidRPr="004039A2" w:rsidRDefault="00CC736E">
            <w:pPr>
              <w:rPr>
                <w:sz w:val="20"/>
                <w:szCs w:val="20"/>
              </w:rPr>
            </w:pPr>
            <w:r w:rsidRPr="004039A2">
              <w:rPr>
                <w:sz w:val="20"/>
                <w:szCs w:val="20"/>
              </w:rPr>
              <w:t>d) bez szkodników i śladów po szkodnikach,</w:t>
            </w:r>
          </w:p>
        </w:tc>
      </w:tr>
      <w:tr w:rsidR="00CC736E" w:rsidRPr="004039A2" w14:paraId="368D2593" w14:textId="77777777" w:rsidTr="00CC736E">
        <w:trPr>
          <w:trHeight w:val="255"/>
        </w:trPr>
        <w:tc>
          <w:tcPr>
            <w:tcW w:w="11100" w:type="dxa"/>
            <w:gridSpan w:val="5"/>
            <w:tcBorders>
              <w:top w:val="nil"/>
              <w:left w:val="nil"/>
              <w:bottom w:val="nil"/>
              <w:right w:val="nil"/>
            </w:tcBorders>
            <w:shd w:val="clear" w:color="auto" w:fill="auto"/>
            <w:vAlign w:val="bottom"/>
            <w:hideMark/>
          </w:tcPr>
          <w:p w14:paraId="7B779B48" w14:textId="77777777" w:rsidR="00CC736E" w:rsidRPr="004039A2" w:rsidRDefault="00CC736E">
            <w:pPr>
              <w:rPr>
                <w:sz w:val="20"/>
                <w:szCs w:val="20"/>
              </w:rPr>
            </w:pPr>
            <w:r w:rsidRPr="004039A2">
              <w:rPr>
                <w:sz w:val="20"/>
                <w:szCs w:val="20"/>
              </w:rPr>
              <w:t>e) czyste bez obcych zanieczyszczeń, bez grudek ziemi i kamieni,</w:t>
            </w:r>
          </w:p>
        </w:tc>
      </w:tr>
      <w:tr w:rsidR="00CC736E" w:rsidRPr="004039A2" w14:paraId="44D58E07" w14:textId="77777777" w:rsidTr="00CC736E">
        <w:trPr>
          <w:trHeight w:val="255"/>
        </w:trPr>
        <w:tc>
          <w:tcPr>
            <w:tcW w:w="11100" w:type="dxa"/>
            <w:gridSpan w:val="5"/>
            <w:tcBorders>
              <w:top w:val="nil"/>
              <w:left w:val="nil"/>
              <w:bottom w:val="nil"/>
              <w:right w:val="nil"/>
            </w:tcBorders>
            <w:shd w:val="clear" w:color="auto" w:fill="auto"/>
            <w:vAlign w:val="bottom"/>
            <w:hideMark/>
          </w:tcPr>
          <w:p w14:paraId="5FE73B29" w14:textId="77777777" w:rsidR="00CC736E" w:rsidRPr="004039A2" w:rsidRDefault="00CC736E">
            <w:pPr>
              <w:rPr>
                <w:sz w:val="20"/>
                <w:szCs w:val="20"/>
              </w:rPr>
            </w:pPr>
            <w:r w:rsidRPr="004039A2">
              <w:rPr>
                <w:sz w:val="20"/>
                <w:szCs w:val="20"/>
              </w:rPr>
              <w:t>f) prawidłowo wykształcone,</w:t>
            </w:r>
          </w:p>
        </w:tc>
      </w:tr>
      <w:tr w:rsidR="00CC736E" w:rsidRPr="004039A2" w14:paraId="273BC85C" w14:textId="77777777" w:rsidTr="00CC736E">
        <w:trPr>
          <w:trHeight w:val="255"/>
        </w:trPr>
        <w:tc>
          <w:tcPr>
            <w:tcW w:w="11100" w:type="dxa"/>
            <w:gridSpan w:val="5"/>
            <w:tcBorders>
              <w:top w:val="nil"/>
              <w:left w:val="nil"/>
              <w:bottom w:val="nil"/>
              <w:right w:val="nil"/>
            </w:tcBorders>
            <w:shd w:val="clear" w:color="auto" w:fill="auto"/>
            <w:vAlign w:val="bottom"/>
            <w:hideMark/>
          </w:tcPr>
          <w:p w14:paraId="4FB67F3B" w14:textId="77777777" w:rsidR="00CC736E" w:rsidRPr="004039A2" w:rsidRDefault="00CC736E">
            <w:pPr>
              <w:rPr>
                <w:sz w:val="20"/>
                <w:szCs w:val="20"/>
              </w:rPr>
            </w:pPr>
            <w:r w:rsidRPr="004039A2">
              <w:rPr>
                <w:sz w:val="20"/>
                <w:szCs w:val="20"/>
              </w:rPr>
              <w:t>g) bez zawilgocenia powierzchniowego,</w:t>
            </w:r>
          </w:p>
        </w:tc>
      </w:tr>
      <w:tr w:rsidR="00CC736E" w:rsidRPr="004039A2" w14:paraId="10042139" w14:textId="77777777" w:rsidTr="00CC736E">
        <w:trPr>
          <w:trHeight w:val="255"/>
        </w:trPr>
        <w:tc>
          <w:tcPr>
            <w:tcW w:w="11100" w:type="dxa"/>
            <w:gridSpan w:val="5"/>
            <w:tcBorders>
              <w:top w:val="nil"/>
              <w:left w:val="nil"/>
              <w:bottom w:val="nil"/>
              <w:right w:val="nil"/>
            </w:tcBorders>
            <w:shd w:val="clear" w:color="auto" w:fill="auto"/>
            <w:vAlign w:val="bottom"/>
            <w:hideMark/>
          </w:tcPr>
          <w:p w14:paraId="3B8247AA" w14:textId="77777777" w:rsidR="00CC736E" w:rsidRPr="004039A2" w:rsidRDefault="00CC736E">
            <w:pPr>
              <w:rPr>
                <w:sz w:val="20"/>
                <w:szCs w:val="20"/>
              </w:rPr>
            </w:pPr>
            <w:r w:rsidRPr="004039A2">
              <w:rPr>
                <w:sz w:val="20"/>
                <w:szCs w:val="20"/>
              </w:rPr>
              <w:t>h) bez obcych zapachów i smaków,</w:t>
            </w:r>
          </w:p>
        </w:tc>
      </w:tr>
      <w:tr w:rsidR="00CC736E" w:rsidRPr="004039A2" w14:paraId="586F022D" w14:textId="77777777" w:rsidTr="00CC736E">
        <w:trPr>
          <w:trHeight w:val="255"/>
        </w:trPr>
        <w:tc>
          <w:tcPr>
            <w:tcW w:w="11100" w:type="dxa"/>
            <w:gridSpan w:val="5"/>
            <w:tcBorders>
              <w:top w:val="nil"/>
              <w:left w:val="nil"/>
              <w:bottom w:val="nil"/>
              <w:right w:val="nil"/>
            </w:tcBorders>
            <w:shd w:val="clear" w:color="auto" w:fill="auto"/>
            <w:vAlign w:val="bottom"/>
            <w:hideMark/>
          </w:tcPr>
          <w:p w14:paraId="097B40BB" w14:textId="77777777" w:rsidR="00CC736E" w:rsidRPr="004039A2" w:rsidRDefault="00CC736E">
            <w:pPr>
              <w:rPr>
                <w:sz w:val="20"/>
                <w:szCs w:val="20"/>
              </w:rPr>
            </w:pPr>
            <w:r w:rsidRPr="004039A2">
              <w:rPr>
                <w:sz w:val="20"/>
                <w:szCs w:val="20"/>
              </w:rPr>
              <w:t>i) oczyszczone,</w:t>
            </w:r>
          </w:p>
        </w:tc>
      </w:tr>
      <w:tr w:rsidR="00CC736E" w:rsidRPr="004039A2" w14:paraId="3B9E4A86" w14:textId="77777777" w:rsidTr="00CC736E">
        <w:trPr>
          <w:trHeight w:val="450"/>
        </w:trPr>
        <w:tc>
          <w:tcPr>
            <w:tcW w:w="11100" w:type="dxa"/>
            <w:gridSpan w:val="5"/>
            <w:tcBorders>
              <w:top w:val="nil"/>
              <w:left w:val="nil"/>
              <w:bottom w:val="nil"/>
              <w:right w:val="nil"/>
            </w:tcBorders>
            <w:shd w:val="clear" w:color="auto" w:fill="auto"/>
            <w:vAlign w:val="bottom"/>
            <w:hideMark/>
          </w:tcPr>
          <w:p w14:paraId="35B353B0" w14:textId="77777777" w:rsidR="00CC736E" w:rsidRPr="004039A2" w:rsidRDefault="00CC736E">
            <w:pPr>
              <w:rPr>
                <w:sz w:val="20"/>
                <w:szCs w:val="20"/>
              </w:rPr>
            </w:pPr>
            <w:r w:rsidRPr="004039A2">
              <w:rPr>
                <w:sz w:val="20"/>
                <w:szCs w:val="20"/>
              </w:rPr>
              <w:lastRenderedPageBreak/>
              <w:t>j) jednolite odmianowo (kształt typowy dla danej odmiany, miąższ średnio zwięzły, nie rozsypujący się, bulwy duże okrągło owalne, oczka płytkie, skórka gładka),</w:t>
            </w:r>
          </w:p>
        </w:tc>
      </w:tr>
      <w:tr w:rsidR="00CC736E" w:rsidRPr="004039A2" w14:paraId="3A699A98" w14:textId="77777777" w:rsidTr="00CC736E">
        <w:trPr>
          <w:trHeight w:val="255"/>
        </w:trPr>
        <w:tc>
          <w:tcPr>
            <w:tcW w:w="11100" w:type="dxa"/>
            <w:gridSpan w:val="5"/>
            <w:tcBorders>
              <w:top w:val="nil"/>
              <w:left w:val="nil"/>
              <w:bottom w:val="nil"/>
              <w:right w:val="nil"/>
            </w:tcBorders>
            <w:shd w:val="clear" w:color="auto" w:fill="auto"/>
            <w:vAlign w:val="bottom"/>
            <w:hideMark/>
          </w:tcPr>
          <w:p w14:paraId="429DCA60" w14:textId="77777777" w:rsidR="00CC736E" w:rsidRPr="004039A2" w:rsidRDefault="00CC736E">
            <w:pPr>
              <w:rPr>
                <w:sz w:val="20"/>
                <w:szCs w:val="20"/>
              </w:rPr>
            </w:pPr>
            <w:r w:rsidRPr="004039A2">
              <w:rPr>
                <w:sz w:val="20"/>
                <w:szCs w:val="20"/>
              </w:rPr>
              <w:t>k) bez pustych miejsc w środku ziemniaka,</w:t>
            </w:r>
          </w:p>
        </w:tc>
      </w:tr>
      <w:tr w:rsidR="00CC736E" w:rsidRPr="004039A2" w14:paraId="79578591" w14:textId="77777777" w:rsidTr="00CC736E">
        <w:trPr>
          <w:trHeight w:val="255"/>
        </w:trPr>
        <w:tc>
          <w:tcPr>
            <w:tcW w:w="11100" w:type="dxa"/>
            <w:gridSpan w:val="5"/>
            <w:tcBorders>
              <w:top w:val="nil"/>
              <w:left w:val="nil"/>
              <w:bottom w:val="nil"/>
              <w:right w:val="nil"/>
            </w:tcBorders>
            <w:shd w:val="clear" w:color="auto" w:fill="auto"/>
            <w:vAlign w:val="bottom"/>
            <w:hideMark/>
          </w:tcPr>
          <w:p w14:paraId="005C8B45" w14:textId="77777777" w:rsidR="00CC736E" w:rsidRPr="004039A2" w:rsidRDefault="00CC736E">
            <w:pPr>
              <w:rPr>
                <w:sz w:val="20"/>
                <w:szCs w:val="20"/>
              </w:rPr>
            </w:pPr>
            <w:r w:rsidRPr="004039A2">
              <w:rPr>
                <w:sz w:val="20"/>
                <w:szCs w:val="20"/>
              </w:rPr>
              <w:t>l) średnica; poprzeczna od 4 do 5cm, podłużna od 6 do 7cm,</w:t>
            </w:r>
          </w:p>
        </w:tc>
      </w:tr>
      <w:tr w:rsidR="00CC736E" w:rsidRPr="004039A2" w14:paraId="3D3C4C44" w14:textId="77777777" w:rsidTr="00CC736E">
        <w:trPr>
          <w:trHeight w:val="255"/>
        </w:trPr>
        <w:tc>
          <w:tcPr>
            <w:tcW w:w="11100" w:type="dxa"/>
            <w:gridSpan w:val="5"/>
            <w:tcBorders>
              <w:top w:val="nil"/>
              <w:left w:val="nil"/>
              <w:bottom w:val="nil"/>
              <w:right w:val="nil"/>
            </w:tcBorders>
            <w:shd w:val="clear" w:color="auto" w:fill="auto"/>
            <w:vAlign w:val="bottom"/>
            <w:hideMark/>
          </w:tcPr>
          <w:p w14:paraId="2DAC1206" w14:textId="77777777" w:rsidR="00CC736E" w:rsidRPr="004039A2" w:rsidRDefault="00CC736E">
            <w:pPr>
              <w:rPr>
                <w:sz w:val="20"/>
                <w:szCs w:val="20"/>
              </w:rPr>
            </w:pPr>
            <w:r w:rsidRPr="004039A2">
              <w:rPr>
                <w:sz w:val="20"/>
                <w:szCs w:val="20"/>
              </w:rPr>
              <w:t>ł) worki pakowane po 15 do 30kg.</w:t>
            </w:r>
          </w:p>
        </w:tc>
      </w:tr>
    </w:tbl>
    <w:p w14:paraId="7B9C35E6" w14:textId="77777777" w:rsidR="00F469A2" w:rsidRPr="004039A2" w:rsidRDefault="00F469A2" w:rsidP="00F469A2">
      <w:pPr>
        <w:pStyle w:val="Akapitzlist"/>
        <w:spacing w:after="0" w:line="240" w:lineRule="auto"/>
        <w:rPr>
          <w:rFonts w:ascii="Times New Roman" w:hAnsi="Times New Roman"/>
          <w:color w:val="000000" w:themeColor="text1"/>
          <w:sz w:val="20"/>
          <w:szCs w:val="20"/>
        </w:rPr>
      </w:pPr>
    </w:p>
    <w:p w14:paraId="203FB28B" w14:textId="77777777" w:rsidR="00F469A2" w:rsidRPr="00A86139" w:rsidRDefault="00F469A2" w:rsidP="00F469A2">
      <w:pPr>
        <w:pStyle w:val="Akapitzlist"/>
        <w:spacing w:after="0" w:line="240" w:lineRule="auto"/>
        <w:ind w:left="360"/>
        <w:rPr>
          <w:rFonts w:ascii="Times New Roman" w:hAnsi="Times New Roman"/>
          <w:color w:val="000000" w:themeColor="text1"/>
          <w:sz w:val="18"/>
          <w:szCs w:val="18"/>
        </w:rPr>
      </w:pPr>
    </w:p>
    <w:p w14:paraId="2669C902" w14:textId="60E356D3" w:rsidR="00CC736E" w:rsidRPr="00F27E87" w:rsidRDefault="00CC736E" w:rsidP="00CC736E">
      <w:pPr>
        <w:pStyle w:val="Akapitzlist"/>
        <w:numPr>
          <w:ilvl w:val="0"/>
          <w:numId w:val="61"/>
        </w:numPr>
        <w:spacing w:after="0" w:line="240" w:lineRule="auto"/>
        <w:rPr>
          <w:rFonts w:ascii="Times New Roman" w:hAnsi="Times New Roman"/>
          <w:sz w:val="20"/>
          <w:szCs w:val="20"/>
        </w:rPr>
      </w:pPr>
      <w:r w:rsidRPr="00F27E87">
        <w:rPr>
          <w:rFonts w:ascii="Times New Roman" w:hAnsi="Times New Roman"/>
          <w:sz w:val="20"/>
          <w:szCs w:val="20"/>
        </w:rPr>
        <w:t>Warzywa  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43512532" w14:textId="0702F0E0" w:rsidR="00CC736E" w:rsidRPr="00097861" w:rsidRDefault="00CC736E" w:rsidP="00CC736E">
      <w:pPr>
        <w:pStyle w:val="Akapitzlist"/>
        <w:numPr>
          <w:ilvl w:val="0"/>
          <w:numId w:val="61"/>
        </w:numPr>
        <w:spacing w:after="0" w:line="240" w:lineRule="auto"/>
        <w:rPr>
          <w:rFonts w:ascii="Times New Roman" w:hAnsi="Times New Roman"/>
          <w:sz w:val="20"/>
          <w:szCs w:val="20"/>
        </w:rPr>
      </w:pPr>
      <w:r w:rsidRPr="00097861">
        <w:rPr>
          <w:rFonts w:ascii="Times New Roman" w:hAnsi="Times New Roman"/>
          <w:sz w:val="20"/>
          <w:szCs w:val="20"/>
        </w:rPr>
        <w:t xml:space="preserve">Dostawy towaru realizowane </w:t>
      </w:r>
      <w:r w:rsidRPr="00C96309">
        <w:rPr>
          <w:rFonts w:ascii="Times New Roman" w:hAnsi="Times New Roman"/>
          <w:sz w:val="20"/>
          <w:szCs w:val="20"/>
        </w:rPr>
        <w:t>będą  2 raz w tygodniu od poniedziałku do</w:t>
      </w:r>
      <w:r w:rsidRPr="00097861">
        <w:rPr>
          <w:rFonts w:ascii="Times New Roman" w:hAnsi="Times New Roman"/>
          <w:sz w:val="20"/>
          <w:szCs w:val="20"/>
        </w:rPr>
        <w:t xml:space="preserve"> piątku w godz. Od 6:00 do 7:00 do pomieszczeń magazynowych Kuchni Szpitalnej.</w:t>
      </w:r>
    </w:p>
    <w:p w14:paraId="1B0CD658" w14:textId="77777777" w:rsidR="00CC736E" w:rsidRPr="00097861" w:rsidRDefault="00CC736E" w:rsidP="00CC736E">
      <w:pPr>
        <w:pStyle w:val="Akapitzlist"/>
        <w:numPr>
          <w:ilvl w:val="0"/>
          <w:numId w:val="61"/>
        </w:numPr>
        <w:spacing w:after="0" w:line="240" w:lineRule="auto"/>
        <w:rPr>
          <w:rFonts w:ascii="Times New Roman" w:hAnsi="Times New Roman"/>
          <w:sz w:val="20"/>
          <w:szCs w:val="20"/>
        </w:rPr>
      </w:pPr>
      <w:r w:rsidRPr="00097861">
        <w:rPr>
          <w:rFonts w:ascii="Times New Roman" w:hAnsi="Times New Roman"/>
          <w:sz w:val="20"/>
          <w:szCs w:val="20"/>
        </w:rPr>
        <w:t>Wykonawca udzieli Zamawiającemu gwarancji jakości produktów będących przedmiotem dostawy na okres nie krótszym niż 4 dni;</w:t>
      </w:r>
    </w:p>
    <w:p w14:paraId="5687A604" w14:textId="34F66E5D" w:rsidR="00CC736E" w:rsidRPr="00097861" w:rsidRDefault="00CC736E" w:rsidP="00CC736E">
      <w:pPr>
        <w:pStyle w:val="Akapitzlist"/>
        <w:numPr>
          <w:ilvl w:val="0"/>
          <w:numId w:val="61"/>
        </w:numPr>
        <w:spacing w:after="0" w:line="240" w:lineRule="auto"/>
        <w:rPr>
          <w:rFonts w:ascii="Times New Roman" w:hAnsi="Times New Roman"/>
          <w:sz w:val="20"/>
          <w:szCs w:val="20"/>
        </w:rPr>
      </w:pPr>
      <w:r w:rsidRPr="00097861">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w:t>
      </w:r>
      <w:r w:rsidR="00097861">
        <w:rPr>
          <w:rFonts w:ascii="Times New Roman" w:hAnsi="Times New Roman"/>
          <w:sz w:val="20"/>
          <w:szCs w:val="20"/>
        </w:rPr>
        <w:t>arem zamówionym, w terminie do 2</w:t>
      </w:r>
      <w:r w:rsidRPr="00097861">
        <w:rPr>
          <w:rFonts w:ascii="Times New Roman" w:hAnsi="Times New Roman"/>
          <w:sz w:val="20"/>
          <w:szCs w:val="20"/>
        </w:rPr>
        <w:t xml:space="preserve"> dni roboczych od momentu zgłoszenia braków i/lub wad przez Zamawiającego.</w:t>
      </w:r>
    </w:p>
    <w:p w14:paraId="2CF8BC33" w14:textId="77777777" w:rsidR="00CC736E" w:rsidRPr="00F27E87" w:rsidRDefault="00CC736E" w:rsidP="00CC736E">
      <w:pPr>
        <w:pStyle w:val="Akapitzlist"/>
        <w:numPr>
          <w:ilvl w:val="0"/>
          <w:numId w:val="61"/>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646E7B11" w14:textId="77777777" w:rsidR="00F469A2" w:rsidRPr="00EE3F98" w:rsidRDefault="00F469A2" w:rsidP="00F469A2">
      <w:pPr>
        <w:pStyle w:val="Akapitzlist"/>
        <w:spacing w:after="0" w:line="240" w:lineRule="auto"/>
        <w:ind w:left="360"/>
        <w:rPr>
          <w:rFonts w:ascii="Times New Roman" w:hAnsi="Times New Roman"/>
          <w:sz w:val="18"/>
          <w:szCs w:val="18"/>
        </w:rPr>
      </w:pPr>
    </w:p>
    <w:p w14:paraId="708EE1F0" w14:textId="77777777" w:rsidR="00090BAD" w:rsidRPr="00EE3F98" w:rsidRDefault="00090BAD" w:rsidP="00090BAD">
      <w:pPr>
        <w:tabs>
          <w:tab w:val="left" w:pos="5092"/>
          <w:tab w:val="left" w:pos="10008"/>
        </w:tabs>
        <w:rPr>
          <w:sz w:val="18"/>
          <w:szCs w:val="18"/>
        </w:rPr>
      </w:pPr>
    </w:p>
    <w:p w14:paraId="324A9457" w14:textId="77777777" w:rsidR="005761CE" w:rsidRPr="005707F1" w:rsidRDefault="005761CE" w:rsidP="00090BAD">
      <w:pPr>
        <w:tabs>
          <w:tab w:val="left" w:pos="5092"/>
          <w:tab w:val="left" w:pos="10008"/>
        </w:tabs>
        <w:rPr>
          <w:sz w:val="22"/>
          <w:szCs w:val="22"/>
        </w:rPr>
      </w:pPr>
    </w:p>
    <w:p w14:paraId="7229A33F" w14:textId="77777777" w:rsidR="005761CE" w:rsidRPr="005707F1" w:rsidRDefault="005761CE" w:rsidP="00090BAD">
      <w:pPr>
        <w:tabs>
          <w:tab w:val="left" w:pos="5092"/>
          <w:tab w:val="left" w:pos="10008"/>
        </w:tabs>
        <w:rPr>
          <w:sz w:val="22"/>
          <w:szCs w:val="22"/>
        </w:rPr>
      </w:pPr>
    </w:p>
    <w:p w14:paraId="42689954" w14:textId="77777777" w:rsidR="005761CE" w:rsidRPr="005707F1" w:rsidRDefault="005761CE" w:rsidP="00090BAD">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102BEB" w:rsidRPr="005707F1" w14:paraId="47B46C66" w14:textId="77777777" w:rsidTr="00F614D9">
        <w:trPr>
          <w:jc w:val="center"/>
        </w:trPr>
        <w:tc>
          <w:tcPr>
            <w:tcW w:w="7555" w:type="dxa"/>
            <w:vAlign w:val="center"/>
            <w:hideMark/>
          </w:tcPr>
          <w:p w14:paraId="1B894B9D" w14:textId="77777777" w:rsidR="00102BEB" w:rsidRPr="005707F1" w:rsidRDefault="00102BEB" w:rsidP="00F614D9">
            <w:r w:rsidRPr="005707F1">
              <w:t xml:space="preserve">………………………… </w:t>
            </w:r>
            <w:r w:rsidRPr="005707F1">
              <w:rPr>
                <w:i/>
                <w:sz w:val="16"/>
              </w:rPr>
              <w:t>(miejscowość)</w:t>
            </w:r>
            <w:r>
              <w:t>, dnia ………… 2020</w:t>
            </w:r>
            <w:r w:rsidRPr="005707F1">
              <w:t xml:space="preserve"> r.</w:t>
            </w:r>
          </w:p>
        </w:tc>
        <w:tc>
          <w:tcPr>
            <w:tcW w:w="7581" w:type="dxa"/>
            <w:vAlign w:val="center"/>
            <w:hideMark/>
          </w:tcPr>
          <w:p w14:paraId="7D26771C" w14:textId="77777777" w:rsidR="00102BEB" w:rsidRPr="005707F1" w:rsidRDefault="00102BEB" w:rsidP="00F614D9">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102BEB" w:rsidRPr="00F93239" w14:paraId="4F16AA6C" w14:textId="77777777" w:rsidTr="00F614D9">
        <w:tc>
          <w:tcPr>
            <w:tcW w:w="5025" w:type="dxa"/>
            <w:shd w:val="clear" w:color="auto" w:fill="auto"/>
          </w:tcPr>
          <w:p w14:paraId="6FAF6F60" w14:textId="77777777" w:rsidR="00102BEB" w:rsidRPr="00F93239" w:rsidRDefault="00102BEB" w:rsidP="00F614D9">
            <w:pPr>
              <w:tabs>
                <w:tab w:val="left" w:pos="0"/>
                <w:tab w:val="left" w:pos="426"/>
              </w:tabs>
              <w:spacing w:line="264" w:lineRule="auto"/>
              <w:ind w:right="1"/>
              <w:jc w:val="both"/>
              <w:rPr>
                <w:color w:val="000000"/>
                <w:sz w:val="22"/>
                <w:szCs w:val="22"/>
              </w:rPr>
            </w:pPr>
          </w:p>
        </w:tc>
        <w:tc>
          <w:tcPr>
            <w:tcW w:w="4851" w:type="dxa"/>
            <w:shd w:val="clear" w:color="auto" w:fill="auto"/>
          </w:tcPr>
          <w:p w14:paraId="3850AC6A" w14:textId="77777777" w:rsidR="00102BEB" w:rsidRPr="00F93239" w:rsidRDefault="00102BEB" w:rsidP="00F614D9">
            <w:pPr>
              <w:tabs>
                <w:tab w:val="left" w:pos="0"/>
                <w:tab w:val="left" w:pos="426"/>
              </w:tabs>
              <w:spacing w:line="264" w:lineRule="auto"/>
              <w:ind w:right="1"/>
              <w:jc w:val="both"/>
              <w:rPr>
                <w:color w:val="000000"/>
                <w:sz w:val="22"/>
                <w:szCs w:val="22"/>
              </w:rPr>
            </w:pPr>
          </w:p>
        </w:tc>
        <w:tc>
          <w:tcPr>
            <w:tcW w:w="5259" w:type="dxa"/>
            <w:shd w:val="clear" w:color="auto" w:fill="auto"/>
          </w:tcPr>
          <w:p w14:paraId="09F31FC6" w14:textId="77777777" w:rsidR="00102BEB" w:rsidRPr="006B455F" w:rsidRDefault="00102BEB" w:rsidP="00F614D9">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394D39E" w14:textId="77777777" w:rsidR="00102BEB" w:rsidRPr="00E06DAD" w:rsidRDefault="00102BEB" w:rsidP="00102BEB">
      <w:pPr>
        <w:tabs>
          <w:tab w:val="left" w:pos="6198"/>
        </w:tabs>
        <w:jc w:val="both"/>
        <w:rPr>
          <w:b/>
          <w:sz w:val="20"/>
          <w:szCs w:val="20"/>
        </w:rPr>
      </w:pPr>
      <w:r w:rsidRPr="00E06DAD">
        <w:rPr>
          <w:b/>
          <w:sz w:val="20"/>
          <w:szCs w:val="20"/>
        </w:rPr>
        <w:t xml:space="preserve">Podpis kwalifikowany </w:t>
      </w:r>
    </w:p>
    <w:p w14:paraId="6F871AD4" w14:textId="77777777" w:rsidR="00102BEB" w:rsidRPr="00E06DAD" w:rsidRDefault="00102BEB" w:rsidP="00102BEB">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2D1D2D54" w14:textId="77777777" w:rsidR="00102BEB" w:rsidRPr="00E06DAD" w:rsidRDefault="00102BEB" w:rsidP="00102BEB">
      <w:pPr>
        <w:tabs>
          <w:tab w:val="left" w:pos="6198"/>
        </w:tabs>
        <w:jc w:val="both"/>
        <w:rPr>
          <w:b/>
          <w:sz w:val="20"/>
          <w:szCs w:val="20"/>
        </w:rPr>
      </w:pPr>
      <w:r w:rsidRPr="00E06DAD">
        <w:rPr>
          <w:b/>
          <w:sz w:val="20"/>
          <w:szCs w:val="20"/>
        </w:rPr>
        <w:t>do reprezentowania Wykonawcy</w:t>
      </w:r>
    </w:p>
    <w:p w14:paraId="5360C229" w14:textId="77777777" w:rsidR="00102BEB" w:rsidRDefault="00102BEB" w:rsidP="00102BEB">
      <w:pPr>
        <w:tabs>
          <w:tab w:val="left" w:pos="6198"/>
        </w:tabs>
        <w:jc w:val="both"/>
        <w:rPr>
          <w:sz w:val="20"/>
          <w:szCs w:val="20"/>
        </w:rPr>
      </w:pPr>
    </w:p>
    <w:p w14:paraId="42058625" w14:textId="77777777" w:rsidR="00102BEB" w:rsidRDefault="00102BEB" w:rsidP="00102BEB">
      <w:pPr>
        <w:tabs>
          <w:tab w:val="left" w:pos="6198"/>
        </w:tabs>
        <w:jc w:val="both"/>
        <w:rPr>
          <w:sz w:val="20"/>
          <w:szCs w:val="20"/>
        </w:rPr>
      </w:pPr>
    </w:p>
    <w:p w14:paraId="68F81ED1" w14:textId="77777777" w:rsidR="00102BEB" w:rsidRDefault="00102BEB" w:rsidP="00102BEB">
      <w:pPr>
        <w:tabs>
          <w:tab w:val="left" w:pos="6198"/>
        </w:tabs>
        <w:jc w:val="both"/>
        <w:rPr>
          <w:sz w:val="20"/>
          <w:szCs w:val="20"/>
        </w:rPr>
      </w:pPr>
      <w:r>
        <w:rPr>
          <w:sz w:val="20"/>
          <w:szCs w:val="20"/>
        </w:rPr>
        <w:t>………………………………………………</w:t>
      </w:r>
    </w:p>
    <w:p w14:paraId="11C32EEA" w14:textId="77777777" w:rsidR="00102BEB" w:rsidRPr="00677F9D" w:rsidRDefault="00102BEB" w:rsidP="00102BEB">
      <w:pPr>
        <w:rPr>
          <w:sz w:val="22"/>
          <w:szCs w:val="22"/>
        </w:rPr>
      </w:pPr>
    </w:p>
    <w:p w14:paraId="3E18C537" w14:textId="77777777" w:rsidR="005761CE" w:rsidRPr="005707F1" w:rsidRDefault="005761CE" w:rsidP="00090BAD">
      <w:pPr>
        <w:tabs>
          <w:tab w:val="left" w:pos="5092"/>
          <w:tab w:val="left" w:pos="10008"/>
        </w:tabs>
        <w:rPr>
          <w:sz w:val="22"/>
          <w:szCs w:val="22"/>
        </w:rPr>
      </w:pPr>
    </w:p>
    <w:p w14:paraId="347E9D76" w14:textId="77777777" w:rsidR="00090BAD" w:rsidRPr="005707F1" w:rsidRDefault="00090BAD" w:rsidP="00090BAD">
      <w:pPr>
        <w:shd w:val="clear" w:color="auto" w:fill="FFFFFF"/>
        <w:autoSpaceDE w:val="0"/>
        <w:autoSpaceDN w:val="0"/>
        <w:adjustRightInd w:val="0"/>
        <w:rPr>
          <w:bCs/>
        </w:rPr>
      </w:pPr>
    </w:p>
    <w:p w14:paraId="786B99A5" w14:textId="77777777" w:rsidR="00090BAD" w:rsidRPr="005707F1" w:rsidRDefault="00090BAD" w:rsidP="00090BAD">
      <w:pPr>
        <w:shd w:val="clear" w:color="auto" w:fill="FFFFFF"/>
        <w:autoSpaceDE w:val="0"/>
        <w:autoSpaceDN w:val="0"/>
        <w:adjustRightInd w:val="0"/>
        <w:rPr>
          <w:bCs/>
        </w:rPr>
      </w:pPr>
    </w:p>
    <w:p w14:paraId="52F250B7" w14:textId="77777777" w:rsidR="00090BAD" w:rsidRPr="005707F1" w:rsidRDefault="00090BAD" w:rsidP="00090BAD">
      <w:pPr>
        <w:shd w:val="clear" w:color="auto" w:fill="FFFFFF"/>
        <w:autoSpaceDE w:val="0"/>
        <w:autoSpaceDN w:val="0"/>
        <w:adjustRightInd w:val="0"/>
        <w:rPr>
          <w:bCs/>
        </w:rPr>
      </w:pPr>
    </w:p>
    <w:p w14:paraId="350F6D66" w14:textId="77777777" w:rsidR="00090BAD" w:rsidRPr="005707F1" w:rsidRDefault="00090BAD" w:rsidP="00090BAD">
      <w:pPr>
        <w:shd w:val="clear" w:color="auto" w:fill="FFFFFF"/>
        <w:autoSpaceDE w:val="0"/>
        <w:autoSpaceDN w:val="0"/>
        <w:adjustRightInd w:val="0"/>
        <w:rPr>
          <w:bCs/>
        </w:rPr>
      </w:pPr>
    </w:p>
    <w:p w14:paraId="2BE4B1A1" w14:textId="77777777" w:rsidR="00090BAD" w:rsidRPr="005707F1" w:rsidRDefault="00090BAD" w:rsidP="00090BAD">
      <w:pPr>
        <w:shd w:val="clear" w:color="auto" w:fill="FFFFFF"/>
        <w:autoSpaceDE w:val="0"/>
        <w:autoSpaceDN w:val="0"/>
        <w:adjustRightInd w:val="0"/>
        <w:rPr>
          <w:bCs/>
        </w:rPr>
      </w:pPr>
    </w:p>
    <w:p w14:paraId="2F86B8CA" w14:textId="77777777" w:rsidR="00D102A8" w:rsidRDefault="00D102A8" w:rsidP="00D102A8">
      <w:pPr>
        <w:rPr>
          <w:rFonts w:ascii="Arial" w:hAnsi="Arial" w:cs="Arial"/>
          <w:sz w:val="18"/>
          <w:szCs w:val="18"/>
        </w:rPr>
      </w:pPr>
    </w:p>
    <w:p w14:paraId="5E6BEDC8" w14:textId="77777777" w:rsidR="00D102A8" w:rsidRDefault="00D102A8" w:rsidP="00D102A8">
      <w:pPr>
        <w:rPr>
          <w:rFonts w:ascii="Arial" w:hAnsi="Arial" w:cs="Arial"/>
          <w:i/>
          <w:sz w:val="18"/>
          <w:szCs w:val="18"/>
        </w:rPr>
      </w:pPr>
      <w:r w:rsidRPr="00883A79">
        <w:rPr>
          <w:rFonts w:ascii="Arial" w:hAnsi="Arial" w:cs="Arial"/>
          <w:i/>
          <w:sz w:val="18"/>
          <w:szCs w:val="18"/>
        </w:rPr>
        <w:t xml:space="preserve">                                                                                                                </w:t>
      </w:r>
      <w:r>
        <w:rPr>
          <w:rFonts w:ascii="Arial" w:hAnsi="Arial" w:cs="Arial"/>
          <w:i/>
          <w:sz w:val="18"/>
          <w:szCs w:val="18"/>
        </w:rPr>
        <w:t xml:space="preserve">       </w:t>
      </w:r>
    </w:p>
    <w:p w14:paraId="6D8DE7AC" w14:textId="77777777" w:rsidR="00D102A8" w:rsidRDefault="00D102A8" w:rsidP="00D102A8">
      <w:pPr>
        <w:rPr>
          <w:rFonts w:ascii="Arial" w:hAnsi="Arial" w:cs="Arial"/>
          <w:i/>
          <w:sz w:val="18"/>
          <w:szCs w:val="18"/>
        </w:rPr>
      </w:pPr>
    </w:p>
    <w:p w14:paraId="57D91E3D" w14:textId="77777777" w:rsidR="00D102A8" w:rsidRDefault="00D102A8" w:rsidP="00D102A8">
      <w:pPr>
        <w:rPr>
          <w:rFonts w:ascii="Arial" w:hAnsi="Arial" w:cs="Arial"/>
          <w:sz w:val="18"/>
          <w:szCs w:val="18"/>
        </w:rPr>
      </w:pPr>
    </w:p>
    <w:p w14:paraId="2023E599" w14:textId="77777777" w:rsidR="00772F73" w:rsidRPr="00883A79" w:rsidRDefault="00772F73" w:rsidP="00D102A8">
      <w:pPr>
        <w:rPr>
          <w:rFonts w:ascii="Arial" w:hAnsi="Arial" w:cs="Arial"/>
          <w:sz w:val="18"/>
          <w:szCs w:val="18"/>
        </w:rPr>
      </w:pPr>
    </w:p>
    <w:p w14:paraId="32363454" w14:textId="77777777" w:rsidR="00D102A8" w:rsidRPr="005707F1" w:rsidRDefault="00D102A8" w:rsidP="00D102A8">
      <w:pPr>
        <w:tabs>
          <w:tab w:val="center" w:pos="4896"/>
          <w:tab w:val="right" w:pos="9432"/>
        </w:tabs>
        <w:jc w:val="right"/>
      </w:pPr>
      <w:r w:rsidRPr="005707F1">
        <w:rPr>
          <w:noProof/>
        </w:rPr>
        <w:lastRenderedPageBreak/>
        <mc:AlternateContent>
          <mc:Choice Requires="wps">
            <w:drawing>
              <wp:anchor distT="0" distB="0" distL="114300" distR="114300" simplePos="0" relativeHeight="251673600" behindDoc="0" locked="0" layoutInCell="1" allowOverlap="1" wp14:anchorId="7584C4E3" wp14:editId="01822AF6">
                <wp:simplePos x="0" y="0"/>
                <wp:positionH relativeFrom="column">
                  <wp:posOffset>5715</wp:posOffset>
                </wp:positionH>
                <wp:positionV relativeFrom="paragraph">
                  <wp:posOffset>52070</wp:posOffset>
                </wp:positionV>
                <wp:extent cx="2057400" cy="800100"/>
                <wp:effectExtent l="5715" t="13970" r="13335" b="508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2811DEC" w14:textId="77777777" w:rsidR="00D102A8" w:rsidRPr="00CA3328" w:rsidRDefault="00D102A8" w:rsidP="00D102A8">
                            <w:pPr>
                              <w:jc w:val="center"/>
                              <w:rPr>
                                <w:sz w:val="20"/>
                                <w:szCs w:val="20"/>
                              </w:rPr>
                            </w:pPr>
                          </w:p>
                          <w:p w14:paraId="7E65A30C" w14:textId="77777777" w:rsidR="00D102A8" w:rsidRPr="00CA3328" w:rsidRDefault="00D102A8" w:rsidP="00D102A8">
                            <w:pPr>
                              <w:jc w:val="center"/>
                              <w:rPr>
                                <w:sz w:val="20"/>
                                <w:szCs w:val="20"/>
                              </w:rPr>
                            </w:pPr>
                          </w:p>
                          <w:p w14:paraId="1C2D0C08" w14:textId="77777777" w:rsidR="00D102A8" w:rsidRPr="00CA3328" w:rsidRDefault="00D102A8" w:rsidP="00D102A8">
                            <w:pPr>
                              <w:jc w:val="center"/>
                              <w:rPr>
                                <w:sz w:val="20"/>
                                <w:szCs w:val="20"/>
                              </w:rPr>
                            </w:pPr>
                          </w:p>
                          <w:p w14:paraId="07334E60" w14:textId="77777777" w:rsidR="00D102A8" w:rsidRPr="004F6E45" w:rsidRDefault="00D102A8" w:rsidP="00D102A8">
                            <w:pPr>
                              <w:jc w:val="center"/>
                              <w:rPr>
                                <w:sz w:val="20"/>
                                <w:szCs w:val="20"/>
                              </w:rPr>
                            </w:pPr>
                            <w:r w:rsidRPr="00CA3328">
                              <w:rPr>
                                <w:i/>
                                <w:sz w:val="20"/>
                                <w:szCs w:val="20"/>
                              </w:rPr>
                              <w:t>(Pieczęć Wykonawcy</w:t>
                            </w:r>
                            <w:r w:rsidRPr="00CA3328">
                              <w:rPr>
                                <w:sz w:val="20"/>
                                <w:szCs w:val="20"/>
                              </w:rPr>
                              <w:t>)</w:t>
                            </w:r>
                          </w:p>
                          <w:p w14:paraId="56526695" w14:textId="77777777" w:rsidR="00D102A8" w:rsidRDefault="00D102A8" w:rsidP="00D10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4C4E3" id="Prostokąt zaokrąglony 1" o:spid="_x0000_s1029" style="position:absolute;left:0;text-align:left;margin-left:.45pt;margin-top:4.1pt;width:16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">
                <v:textbox>
                  <w:txbxContent>
                    <w:p w14:paraId="12811DEC" w14:textId="77777777" w:rsidR="00D102A8" w:rsidRPr="00CA3328" w:rsidRDefault="00D102A8" w:rsidP="00D102A8">
                      <w:pPr>
                        <w:jc w:val="center"/>
                        <w:rPr>
                          <w:sz w:val="20"/>
                          <w:szCs w:val="20"/>
                        </w:rPr>
                      </w:pPr>
                    </w:p>
                    <w:p w14:paraId="7E65A30C" w14:textId="77777777" w:rsidR="00D102A8" w:rsidRPr="00CA3328" w:rsidRDefault="00D102A8" w:rsidP="00D102A8">
                      <w:pPr>
                        <w:jc w:val="center"/>
                        <w:rPr>
                          <w:sz w:val="20"/>
                          <w:szCs w:val="20"/>
                        </w:rPr>
                      </w:pPr>
                    </w:p>
                    <w:p w14:paraId="1C2D0C08" w14:textId="77777777" w:rsidR="00D102A8" w:rsidRPr="00CA3328" w:rsidRDefault="00D102A8" w:rsidP="00D102A8">
                      <w:pPr>
                        <w:jc w:val="center"/>
                        <w:rPr>
                          <w:sz w:val="20"/>
                          <w:szCs w:val="20"/>
                        </w:rPr>
                      </w:pPr>
                    </w:p>
                    <w:p w14:paraId="07334E60" w14:textId="77777777" w:rsidR="00D102A8" w:rsidRPr="004F6E45" w:rsidRDefault="00D102A8" w:rsidP="00D102A8">
                      <w:pPr>
                        <w:jc w:val="center"/>
                        <w:rPr>
                          <w:sz w:val="20"/>
                          <w:szCs w:val="20"/>
                        </w:rPr>
                      </w:pPr>
                      <w:r w:rsidRPr="00CA3328">
                        <w:rPr>
                          <w:i/>
                          <w:sz w:val="20"/>
                          <w:szCs w:val="20"/>
                        </w:rPr>
                        <w:t>(Pieczęć Wykonawcy</w:t>
                      </w:r>
                      <w:r w:rsidRPr="00CA3328">
                        <w:rPr>
                          <w:sz w:val="20"/>
                          <w:szCs w:val="20"/>
                        </w:rPr>
                        <w:t>)</w:t>
                      </w:r>
                    </w:p>
                    <w:p w14:paraId="56526695" w14:textId="77777777" w:rsidR="00D102A8" w:rsidRDefault="00D102A8" w:rsidP="00D102A8"/>
                  </w:txbxContent>
                </v:textbox>
              </v:roundrect>
            </w:pict>
          </mc:Fallback>
        </mc:AlternateContent>
      </w:r>
      <w:r w:rsidRPr="005707F1">
        <w:t>Załącznik nr 2 do SIWZ</w:t>
      </w:r>
    </w:p>
    <w:p w14:paraId="648237F4" w14:textId="77777777" w:rsidR="00D102A8" w:rsidRPr="005707F1" w:rsidRDefault="00D102A8" w:rsidP="00D102A8">
      <w:pPr>
        <w:tabs>
          <w:tab w:val="center" w:pos="4896"/>
          <w:tab w:val="right" w:pos="9432"/>
        </w:tabs>
      </w:pPr>
    </w:p>
    <w:p w14:paraId="72A989BE" w14:textId="77777777" w:rsidR="00D102A8" w:rsidRPr="005707F1" w:rsidRDefault="00D102A8" w:rsidP="00D102A8">
      <w:pPr>
        <w:tabs>
          <w:tab w:val="center" w:pos="4896"/>
          <w:tab w:val="right" w:pos="9432"/>
        </w:tabs>
      </w:pPr>
    </w:p>
    <w:p w14:paraId="6D1632C2" w14:textId="77777777" w:rsidR="00D102A8" w:rsidRPr="005707F1" w:rsidRDefault="00D102A8" w:rsidP="00D102A8">
      <w:pPr>
        <w:tabs>
          <w:tab w:val="center" w:pos="4896"/>
          <w:tab w:val="right" w:pos="9432"/>
        </w:tabs>
        <w:jc w:val="center"/>
      </w:pPr>
      <w:r w:rsidRPr="005707F1">
        <w:t>FORMULARZ ASORTYMENTOWO – CENOWY</w:t>
      </w:r>
    </w:p>
    <w:p w14:paraId="07A63CAF" w14:textId="77777777" w:rsidR="00D102A8" w:rsidRPr="005707F1" w:rsidRDefault="00D102A8" w:rsidP="00D102A8">
      <w:pPr>
        <w:tabs>
          <w:tab w:val="center" w:pos="4896"/>
          <w:tab w:val="right" w:pos="9432"/>
        </w:tabs>
        <w:jc w:val="center"/>
      </w:pPr>
    </w:p>
    <w:p w14:paraId="0F72B0F6" w14:textId="77777777" w:rsidR="00D102A8" w:rsidRPr="005707F1" w:rsidRDefault="00D102A8" w:rsidP="00D102A8">
      <w:pPr>
        <w:tabs>
          <w:tab w:val="center" w:pos="4896"/>
          <w:tab w:val="right" w:pos="9432"/>
        </w:tabs>
      </w:pPr>
    </w:p>
    <w:p w14:paraId="3DFB875D" w14:textId="73D11C4A" w:rsidR="00D102A8" w:rsidRPr="005707F1" w:rsidRDefault="00D102A8" w:rsidP="00D102A8">
      <w:pPr>
        <w:shd w:val="clear" w:color="auto" w:fill="FFFFFF"/>
        <w:autoSpaceDE w:val="0"/>
        <w:autoSpaceDN w:val="0"/>
        <w:adjustRightInd w:val="0"/>
        <w:rPr>
          <w:bCs/>
        </w:rPr>
      </w:pPr>
      <w:r>
        <w:rPr>
          <w:bCs/>
        </w:rPr>
        <w:t>Pakiet 4</w:t>
      </w:r>
      <w:r w:rsidRPr="005707F1">
        <w:rPr>
          <w:bCs/>
        </w:rPr>
        <w:t xml:space="preserve"> – </w:t>
      </w:r>
      <w:r w:rsidR="009653EF">
        <w:t>Owoce</w:t>
      </w:r>
      <w:r>
        <w:t xml:space="preserve"> </w:t>
      </w:r>
    </w:p>
    <w:p w14:paraId="30CF0F0C" w14:textId="77777777" w:rsidR="00D102A8" w:rsidRDefault="00D102A8" w:rsidP="00D102A8">
      <w:pPr>
        <w:jc w:val="right"/>
        <w:rPr>
          <w:b/>
          <w:sz w:val="22"/>
          <w:szCs w:val="22"/>
        </w:rPr>
      </w:pPr>
    </w:p>
    <w:p w14:paraId="5735A371" w14:textId="77777777" w:rsidR="00D102A8" w:rsidRDefault="00D102A8" w:rsidP="00D102A8">
      <w:pPr>
        <w:rPr>
          <w:sz w:val="22"/>
          <w:szCs w:val="22"/>
        </w:rPr>
      </w:pPr>
    </w:p>
    <w:tbl>
      <w:tblPr>
        <w:tblW w:w="14459" w:type="dxa"/>
        <w:jc w:val="center"/>
        <w:tblLayout w:type="fixed"/>
        <w:tblCellMar>
          <w:left w:w="70" w:type="dxa"/>
          <w:right w:w="70" w:type="dxa"/>
        </w:tblCellMar>
        <w:tblLook w:val="0000" w:firstRow="0" w:lastRow="0" w:firstColumn="0" w:lastColumn="0" w:noHBand="0" w:noVBand="0"/>
      </w:tblPr>
      <w:tblGrid>
        <w:gridCol w:w="1276"/>
        <w:gridCol w:w="4394"/>
        <w:gridCol w:w="1560"/>
        <w:gridCol w:w="1275"/>
        <w:gridCol w:w="1560"/>
        <w:gridCol w:w="1417"/>
        <w:gridCol w:w="992"/>
        <w:gridCol w:w="1985"/>
      </w:tblGrid>
      <w:tr w:rsidR="00D102A8" w14:paraId="0918098A" w14:textId="77777777" w:rsidTr="00D102A8">
        <w:trPr>
          <w:trHeight w:val="340"/>
          <w:jc w:val="center"/>
        </w:trPr>
        <w:tc>
          <w:tcPr>
            <w:tcW w:w="1276" w:type="dxa"/>
            <w:tcBorders>
              <w:top w:val="single" w:sz="4" w:space="0" w:color="000000"/>
              <w:left w:val="single" w:sz="4" w:space="0" w:color="000000"/>
              <w:bottom w:val="single" w:sz="4" w:space="0" w:color="000000"/>
            </w:tcBorders>
          </w:tcPr>
          <w:p w14:paraId="3FCC1758" w14:textId="77777777" w:rsidR="00D102A8" w:rsidRDefault="00D102A8" w:rsidP="00F614D9">
            <w:pPr>
              <w:snapToGrid w:val="0"/>
              <w:jc w:val="center"/>
              <w:rPr>
                <w:sz w:val="22"/>
                <w:szCs w:val="22"/>
              </w:rPr>
            </w:pPr>
            <w:r>
              <w:rPr>
                <w:sz w:val="22"/>
                <w:szCs w:val="22"/>
              </w:rPr>
              <w:t>Lp.</w:t>
            </w:r>
          </w:p>
        </w:tc>
        <w:tc>
          <w:tcPr>
            <w:tcW w:w="4394" w:type="dxa"/>
            <w:tcBorders>
              <w:top w:val="single" w:sz="4" w:space="0" w:color="000000"/>
              <w:left w:val="single" w:sz="4" w:space="0" w:color="000000"/>
              <w:bottom w:val="single" w:sz="4" w:space="0" w:color="000000"/>
            </w:tcBorders>
          </w:tcPr>
          <w:p w14:paraId="13A85706" w14:textId="77777777" w:rsidR="00D102A8" w:rsidRDefault="00D102A8" w:rsidP="00F614D9">
            <w:pPr>
              <w:snapToGrid w:val="0"/>
              <w:jc w:val="center"/>
              <w:rPr>
                <w:sz w:val="22"/>
                <w:szCs w:val="22"/>
              </w:rPr>
            </w:pPr>
            <w:r>
              <w:rPr>
                <w:sz w:val="22"/>
                <w:szCs w:val="22"/>
              </w:rPr>
              <w:t>Przedmiot zamówienia</w:t>
            </w:r>
          </w:p>
        </w:tc>
        <w:tc>
          <w:tcPr>
            <w:tcW w:w="1560" w:type="dxa"/>
            <w:tcBorders>
              <w:top w:val="single" w:sz="4" w:space="0" w:color="000000"/>
              <w:left w:val="single" w:sz="4" w:space="0" w:color="000000"/>
              <w:bottom w:val="single" w:sz="4" w:space="0" w:color="000000"/>
            </w:tcBorders>
          </w:tcPr>
          <w:p w14:paraId="3C1F42AB" w14:textId="77777777" w:rsidR="00D102A8" w:rsidRDefault="00D102A8" w:rsidP="00F614D9">
            <w:pPr>
              <w:snapToGrid w:val="0"/>
              <w:jc w:val="center"/>
              <w:rPr>
                <w:sz w:val="22"/>
                <w:szCs w:val="22"/>
              </w:rPr>
            </w:pPr>
            <w:r>
              <w:rPr>
                <w:sz w:val="22"/>
                <w:szCs w:val="22"/>
              </w:rPr>
              <w:t>Jedn. miary</w:t>
            </w:r>
          </w:p>
        </w:tc>
        <w:tc>
          <w:tcPr>
            <w:tcW w:w="1275" w:type="dxa"/>
            <w:tcBorders>
              <w:top w:val="single" w:sz="4" w:space="0" w:color="000000"/>
              <w:left w:val="single" w:sz="4" w:space="0" w:color="000000"/>
              <w:bottom w:val="single" w:sz="4" w:space="0" w:color="000000"/>
            </w:tcBorders>
          </w:tcPr>
          <w:p w14:paraId="164D6A86" w14:textId="77777777" w:rsidR="00D102A8" w:rsidRDefault="00D102A8" w:rsidP="00F614D9">
            <w:pPr>
              <w:snapToGrid w:val="0"/>
              <w:jc w:val="center"/>
              <w:rPr>
                <w:sz w:val="22"/>
                <w:szCs w:val="22"/>
              </w:rPr>
            </w:pPr>
            <w:r>
              <w:rPr>
                <w:sz w:val="22"/>
                <w:szCs w:val="22"/>
              </w:rPr>
              <w:t>Ilość</w:t>
            </w:r>
          </w:p>
        </w:tc>
        <w:tc>
          <w:tcPr>
            <w:tcW w:w="1560" w:type="dxa"/>
            <w:tcBorders>
              <w:top w:val="single" w:sz="4" w:space="0" w:color="000000"/>
              <w:left w:val="single" w:sz="4" w:space="0" w:color="000000"/>
              <w:bottom w:val="single" w:sz="4" w:space="0" w:color="000000"/>
            </w:tcBorders>
          </w:tcPr>
          <w:p w14:paraId="32FC4656" w14:textId="77777777" w:rsidR="00D102A8" w:rsidRDefault="00D102A8" w:rsidP="00F614D9">
            <w:pPr>
              <w:snapToGrid w:val="0"/>
              <w:jc w:val="center"/>
              <w:rPr>
                <w:sz w:val="22"/>
                <w:szCs w:val="22"/>
              </w:rPr>
            </w:pPr>
            <w:r>
              <w:rPr>
                <w:sz w:val="22"/>
                <w:szCs w:val="22"/>
              </w:rPr>
              <w:t xml:space="preserve">Cena </w:t>
            </w:r>
            <w:proofErr w:type="spellStart"/>
            <w:r>
              <w:rPr>
                <w:sz w:val="22"/>
                <w:szCs w:val="22"/>
              </w:rPr>
              <w:t>jednost</w:t>
            </w:r>
            <w:proofErr w:type="spellEnd"/>
            <w:r>
              <w:rPr>
                <w:sz w:val="22"/>
                <w:szCs w:val="22"/>
              </w:rPr>
              <w:t>.</w:t>
            </w:r>
          </w:p>
        </w:tc>
        <w:tc>
          <w:tcPr>
            <w:tcW w:w="1417" w:type="dxa"/>
            <w:tcBorders>
              <w:top w:val="single" w:sz="4" w:space="0" w:color="000000"/>
              <w:left w:val="single" w:sz="4" w:space="0" w:color="000000"/>
              <w:bottom w:val="single" w:sz="4" w:space="0" w:color="000000"/>
            </w:tcBorders>
          </w:tcPr>
          <w:p w14:paraId="132318CD" w14:textId="77777777" w:rsidR="00D102A8" w:rsidRDefault="00D102A8" w:rsidP="00F614D9">
            <w:pPr>
              <w:snapToGrid w:val="0"/>
              <w:jc w:val="center"/>
              <w:rPr>
                <w:sz w:val="22"/>
                <w:szCs w:val="22"/>
              </w:rPr>
            </w:pPr>
            <w:r>
              <w:rPr>
                <w:sz w:val="22"/>
                <w:szCs w:val="22"/>
              </w:rPr>
              <w:t>Wartość netto</w:t>
            </w:r>
          </w:p>
        </w:tc>
        <w:tc>
          <w:tcPr>
            <w:tcW w:w="992" w:type="dxa"/>
            <w:tcBorders>
              <w:top w:val="single" w:sz="4" w:space="0" w:color="000000"/>
              <w:left w:val="single" w:sz="4" w:space="0" w:color="000000"/>
              <w:bottom w:val="single" w:sz="4" w:space="0" w:color="000000"/>
            </w:tcBorders>
          </w:tcPr>
          <w:p w14:paraId="447B35DB" w14:textId="77777777" w:rsidR="00D102A8" w:rsidRDefault="00D102A8" w:rsidP="00F614D9">
            <w:pPr>
              <w:snapToGrid w:val="0"/>
              <w:jc w:val="center"/>
              <w:rPr>
                <w:sz w:val="22"/>
                <w:szCs w:val="22"/>
              </w:rPr>
            </w:pPr>
            <w:r>
              <w:rPr>
                <w:sz w:val="22"/>
                <w:szCs w:val="22"/>
              </w:rPr>
              <w:t>%VAT</w:t>
            </w:r>
          </w:p>
        </w:tc>
        <w:tc>
          <w:tcPr>
            <w:tcW w:w="1985" w:type="dxa"/>
            <w:tcBorders>
              <w:top w:val="single" w:sz="4" w:space="0" w:color="000000"/>
              <w:left w:val="single" w:sz="4" w:space="0" w:color="000000"/>
              <w:bottom w:val="single" w:sz="4" w:space="0" w:color="000000"/>
              <w:right w:val="single" w:sz="4" w:space="0" w:color="000000"/>
            </w:tcBorders>
          </w:tcPr>
          <w:p w14:paraId="45CDF40A" w14:textId="77777777" w:rsidR="00D102A8" w:rsidRDefault="00D102A8" w:rsidP="00F614D9">
            <w:pPr>
              <w:snapToGrid w:val="0"/>
              <w:jc w:val="center"/>
              <w:rPr>
                <w:sz w:val="22"/>
                <w:szCs w:val="22"/>
              </w:rPr>
            </w:pPr>
            <w:r>
              <w:rPr>
                <w:sz w:val="22"/>
                <w:szCs w:val="22"/>
              </w:rPr>
              <w:t>Wartość brutto</w:t>
            </w:r>
          </w:p>
        </w:tc>
      </w:tr>
      <w:tr w:rsidR="00D102A8" w14:paraId="5DEEB858" w14:textId="77777777" w:rsidTr="00D102A8">
        <w:trPr>
          <w:trHeight w:val="397"/>
          <w:jc w:val="center"/>
        </w:trPr>
        <w:tc>
          <w:tcPr>
            <w:tcW w:w="1276" w:type="dxa"/>
            <w:tcBorders>
              <w:top w:val="single" w:sz="4" w:space="0" w:color="000000"/>
              <w:left w:val="single" w:sz="4" w:space="0" w:color="000000"/>
              <w:bottom w:val="single" w:sz="4" w:space="0" w:color="000000"/>
            </w:tcBorders>
          </w:tcPr>
          <w:p w14:paraId="7A32A7CE" w14:textId="77777777" w:rsidR="00D102A8" w:rsidRPr="00F90306" w:rsidRDefault="00D102A8" w:rsidP="00F614D9">
            <w:pPr>
              <w:snapToGrid w:val="0"/>
              <w:spacing w:line="360" w:lineRule="auto"/>
              <w:jc w:val="center"/>
            </w:pPr>
            <w:r>
              <w:t>1.</w:t>
            </w:r>
          </w:p>
        </w:tc>
        <w:tc>
          <w:tcPr>
            <w:tcW w:w="4394" w:type="dxa"/>
            <w:tcBorders>
              <w:top w:val="single" w:sz="4" w:space="0" w:color="000000"/>
              <w:left w:val="single" w:sz="4" w:space="0" w:color="000000"/>
              <w:bottom w:val="single" w:sz="4" w:space="0" w:color="000000"/>
            </w:tcBorders>
          </w:tcPr>
          <w:p w14:paraId="045C7E47" w14:textId="77777777" w:rsidR="00D102A8" w:rsidRPr="005F1382" w:rsidRDefault="00D102A8" w:rsidP="00F614D9">
            <w:pPr>
              <w:snapToGrid w:val="0"/>
              <w:spacing w:line="360" w:lineRule="auto"/>
            </w:pPr>
            <w:r>
              <w:t>Jabłka klasa I, II</w:t>
            </w:r>
          </w:p>
        </w:tc>
        <w:tc>
          <w:tcPr>
            <w:tcW w:w="1560" w:type="dxa"/>
            <w:tcBorders>
              <w:top w:val="single" w:sz="4" w:space="0" w:color="000000"/>
              <w:left w:val="single" w:sz="4" w:space="0" w:color="000000"/>
              <w:bottom w:val="single" w:sz="4" w:space="0" w:color="000000"/>
            </w:tcBorders>
          </w:tcPr>
          <w:p w14:paraId="6B6527C2" w14:textId="29F8879F" w:rsidR="00D102A8" w:rsidRPr="00F90306" w:rsidRDefault="00D102A8" w:rsidP="00F614D9">
            <w:pPr>
              <w:snapToGrid w:val="0"/>
              <w:spacing w:line="360" w:lineRule="auto"/>
              <w:jc w:val="center"/>
            </w:pPr>
            <w:r>
              <w:t>kg</w:t>
            </w:r>
          </w:p>
        </w:tc>
        <w:tc>
          <w:tcPr>
            <w:tcW w:w="1275" w:type="dxa"/>
            <w:tcBorders>
              <w:top w:val="single" w:sz="4" w:space="0" w:color="000000"/>
              <w:left w:val="single" w:sz="4" w:space="0" w:color="000000"/>
              <w:bottom w:val="single" w:sz="4" w:space="0" w:color="000000"/>
            </w:tcBorders>
          </w:tcPr>
          <w:p w14:paraId="22B31FA2" w14:textId="77777777" w:rsidR="00D102A8" w:rsidRDefault="00D102A8" w:rsidP="00F614D9">
            <w:pPr>
              <w:snapToGrid w:val="0"/>
              <w:spacing w:line="360" w:lineRule="auto"/>
              <w:jc w:val="center"/>
              <w:rPr>
                <w:sz w:val="22"/>
                <w:szCs w:val="22"/>
              </w:rPr>
            </w:pPr>
            <w:r>
              <w:rPr>
                <w:sz w:val="22"/>
                <w:szCs w:val="22"/>
              </w:rPr>
              <w:t>5000</w:t>
            </w:r>
          </w:p>
        </w:tc>
        <w:tc>
          <w:tcPr>
            <w:tcW w:w="1560" w:type="dxa"/>
            <w:tcBorders>
              <w:top w:val="single" w:sz="4" w:space="0" w:color="000000"/>
              <w:left w:val="single" w:sz="4" w:space="0" w:color="000000"/>
              <w:bottom w:val="single" w:sz="4" w:space="0" w:color="000000"/>
            </w:tcBorders>
          </w:tcPr>
          <w:p w14:paraId="4CD161E4" w14:textId="6862A301" w:rsidR="00D102A8" w:rsidRDefault="00D102A8" w:rsidP="00F614D9">
            <w:pPr>
              <w:snapToGrid w:val="0"/>
              <w:spacing w:line="360" w:lineRule="auto"/>
              <w:jc w:val="center"/>
              <w:rPr>
                <w:sz w:val="22"/>
                <w:szCs w:val="22"/>
              </w:rPr>
            </w:pPr>
          </w:p>
        </w:tc>
        <w:tc>
          <w:tcPr>
            <w:tcW w:w="1417" w:type="dxa"/>
            <w:tcBorders>
              <w:top w:val="single" w:sz="4" w:space="0" w:color="000000"/>
              <w:left w:val="single" w:sz="4" w:space="0" w:color="000000"/>
              <w:bottom w:val="single" w:sz="4" w:space="0" w:color="000000"/>
            </w:tcBorders>
          </w:tcPr>
          <w:p w14:paraId="17A55214" w14:textId="4F4C2359" w:rsidR="00D102A8" w:rsidRDefault="00D102A8" w:rsidP="00F614D9">
            <w:pPr>
              <w:snapToGrid w:val="0"/>
              <w:spacing w:line="360" w:lineRule="auto"/>
              <w:jc w:val="center"/>
              <w:rPr>
                <w:sz w:val="22"/>
                <w:szCs w:val="22"/>
              </w:rPr>
            </w:pPr>
          </w:p>
        </w:tc>
        <w:tc>
          <w:tcPr>
            <w:tcW w:w="992" w:type="dxa"/>
            <w:tcBorders>
              <w:top w:val="single" w:sz="4" w:space="0" w:color="000000"/>
              <w:left w:val="single" w:sz="4" w:space="0" w:color="000000"/>
              <w:bottom w:val="single" w:sz="4" w:space="0" w:color="000000"/>
            </w:tcBorders>
          </w:tcPr>
          <w:p w14:paraId="3C4A9279" w14:textId="2501C0BF" w:rsidR="00D102A8" w:rsidRDefault="00D102A8" w:rsidP="00F614D9">
            <w:pPr>
              <w:snapToGrid w:val="0"/>
              <w:spacing w:line="360" w:lineRule="auto"/>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3E1F132" w14:textId="79A40932" w:rsidR="00D102A8" w:rsidRDefault="00D102A8" w:rsidP="00F614D9">
            <w:pPr>
              <w:snapToGrid w:val="0"/>
              <w:spacing w:line="360" w:lineRule="auto"/>
              <w:jc w:val="center"/>
              <w:rPr>
                <w:sz w:val="22"/>
                <w:szCs w:val="22"/>
              </w:rPr>
            </w:pPr>
          </w:p>
        </w:tc>
      </w:tr>
      <w:tr w:rsidR="00D102A8" w14:paraId="5C6A510C" w14:textId="77777777" w:rsidTr="00D102A8">
        <w:trPr>
          <w:trHeight w:val="397"/>
          <w:jc w:val="center"/>
        </w:trPr>
        <w:tc>
          <w:tcPr>
            <w:tcW w:w="10065" w:type="dxa"/>
            <w:gridSpan w:val="5"/>
            <w:tcBorders>
              <w:top w:val="single" w:sz="4" w:space="0" w:color="000000"/>
              <w:left w:val="single" w:sz="4" w:space="0" w:color="000000"/>
              <w:bottom w:val="single" w:sz="4" w:space="0" w:color="000000"/>
            </w:tcBorders>
            <w:vAlign w:val="center"/>
          </w:tcPr>
          <w:p w14:paraId="5B72367E" w14:textId="77777777" w:rsidR="00D102A8" w:rsidRDefault="00D102A8" w:rsidP="00D102A8">
            <w:pPr>
              <w:snapToGrid w:val="0"/>
              <w:jc w:val="center"/>
              <w:rPr>
                <w:sz w:val="22"/>
                <w:szCs w:val="22"/>
              </w:rPr>
            </w:pPr>
            <w:r>
              <w:rPr>
                <w:sz w:val="22"/>
                <w:szCs w:val="22"/>
              </w:rPr>
              <w:t>RAZEM</w:t>
            </w:r>
          </w:p>
        </w:tc>
        <w:tc>
          <w:tcPr>
            <w:tcW w:w="1417" w:type="dxa"/>
            <w:tcBorders>
              <w:top w:val="single" w:sz="4" w:space="0" w:color="000000"/>
              <w:left w:val="single" w:sz="4" w:space="0" w:color="000000"/>
              <w:bottom w:val="single" w:sz="4" w:space="0" w:color="000000"/>
            </w:tcBorders>
          </w:tcPr>
          <w:p w14:paraId="47A15E8F" w14:textId="4BBB3705" w:rsidR="00D102A8" w:rsidRDefault="00D102A8" w:rsidP="00F614D9">
            <w:pPr>
              <w:snapToGrid w:val="0"/>
              <w:jc w:val="center"/>
              <w:rPr>
                <w:sz w:val="22"/>
                <w:szCs w:val="22"/>
              </w:rPr>
            </w:pPr>
          </w:p>
        </w:tc>
        <w:tc>
          <w:tcPr>
            <w:tcW w:w="992" w:type="dxa"/>
            <w:tcBorders>
              <w:top w:val="single" w:sz="4" w:space="0" w:color="000000"/>
              <w:left w:val="single" w:sz="4" w:space="0" w:color="000000"/>
              <w:bottom w:val="single" w:sz="4" w:space="0" w:color="000000"/>
            </w:tcBorders>
          </w:tcPr>
          <w:p w14:paraId="14B5652D" w14:textId="77777777" w:rsidR="00D102A8" w:rsidRDefault="00D102A8" w:rsidP="00F614D9">
            <w:pPr>
              <w:snapToGrid w:val="0"/>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DF71EEE" w14:textId="2D5FB54E" w:rsidR="00D102A8" w:rsidRDefault="00D102A8" w:rsidP="00F614D9">
            <w:pPr>
              <w:snapToGrid w:val="0"/>
              <w:jc w:val="center"/>
              <w:rPr>
                <w:sz w:val="22"/>
                <w:szCs w:val="22"/>
              </w:rPr>
            </w:pPr>
          </w:p>
        </w:tc>
      </w:tr>
    </w:tbl>
    <w:p w14:paraId="75B42939" w14:textId="77777777" w:rsidR="00D102A8" w:rsidRDefault="00D102A8" w:rsidP="00D102A8"/>
    <w:p w14:paraId="51142835" w14:textId="77777777" w:rsidR="00772F73" w:rsidRPr="00845BA2" w:rsidRDefault="00772F73" w:rsidP="00772F73">
      <w:pPr>
        <w:tabs>
          <w:tab w:val="left" w:pos="0"/>
          <w:tab w:val="left" w:pos="426"/>
        </w:tabs>
        <w:jc w:val="both"/>
        <w:rPr>
          <w:sz w:val="20"/>
          <w:szCs w:val="20"/>
        </w:rPr>
      </w:pPr>
      <w:r w:rsidRPr="00845BA2">
        <w:rPr>
          <w:sz w:val="20"/>
          <w:szCs w:val="20"/>
        </w:rPr>
        <w:t>WYMAGANIA:</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D57696D" w14:textId="77777777" w:rsidR="00772F73" w:rsidRPr="00845BA2" w:rsidRDefault="00772F73" w:rsidP="00772F73">
      <w:pPr>
        <w:tabs>
          <w:tab w:val="left" w:pos="0"/>
          <w:tab w:val="left" w:pos="426"/>
        </w:tabs>
        <w:jc w:val="both"/>
        <w:rPr>
          <w:sz w:val="20"/>
          <w:szCs w:val="20"/>
        </w:rPr>
      </w:pPr>
      <w:r w:rsidRPr="00845BA2">
        <w:rPr>
          <w:b/>
          <w:sz w:val="20"/>
          <w:szCs w:val="20"/>
        </w:rPr>
        <w:t>1</w:t>
      </w:r>
      <w:r w:rsidRPr="00845BA2">
        <w:rPr>
          <w:sz w:val="20"/>
          <w:szCs w:val="20"/>
        </w:rPr>
        <w:t>. Obowiązkowa norma ogólna:</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6D742AD9" w14:textId="77777777" w:rsidR="00772F73" w:rsidRPr="00845BA2" w:rsidRDefault="00772F73" w:rsidP="00772F73">
      <w:pPr>
        <w:tabs>
          <w:tab w:val="left" w:pos="0"/>
          <w:tab w:val="left" w:pos="426"/>
        </w:tabs>
        <w:jc w:val="both"/>
        <w:rPr>
          <w:sz w:val="20"/>
          <w:szCs w:val="20"/>
        </w:rPr>
      </w:pPr>
      <w:r>
        <w:rPr>
          <w:sz w:val="20"/>
          <w:szCs w:val="20"/>
        </w:rPr>
        <w:t xml:space="preserve"> Warzywa i O</w:t>
      </w:r>
      <w:r w:rsidRPr="00845BA2">
        <w:rPr>
          <w:sz w:val="20"/>
          <w:szCs w:val="20"/>
        </w:rPr>
        <w:t>woce świeże nie objęte szczegółowymi normami muszą spełniać wymagania normy ogólnej, zgodnie, z którą warzywa i owoce wprowadzone do obrotu muszą spełniać wymagania minimalne, czyli muszą być:</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1C9CC623" w14:textId="77777777" w:rsidR="00772F73" w:rsidRPr="00845BA2" w:rsidRDefault="00772F73" w:rsidP="00772F73">
      <w:pPr>
        <w:tabs>
          <w:tab w:val="left" w:pos="0"/>
          <w:tab w:val="left" w:pos="426"/>
        </w:tabs>
        <w:jc w:val="both"/>
        <w:rPr>
          <w:sz w:val="20"/>
          <w:szCs w:val="20"/>
        </w:rPr>
      </w:pPr>
      <w:r w:rsidRPr="00845BA2">
        <w:rPr>
          <w:sz w:val="20"/>
          <w:szCs w:val="20"/>
        </w:rPr>
        <w:t>1. Całe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4569F791" w14:textId="77777777" w:rsidR="00772F73" w:rsidRPr="00845BA2" w:rsidRDefault="00772F73" w:rsidP="00772F73">
      <w:pPr>
        <w:tabs>
          <w:tab w:val="left" w:pos="0"/>
          <w:tab w:val="left" w:pos="426"/>
        </w:tabs>
        <w:jc w:val="both"/>
        <w:rPr>
          <w:sz w:val="20"/>
          <w:szCs w:val="20"/>
        </w:rPr>
      </w:pPr>
      <w:r w:rsidRPr="00845BA2">
        <w:rPr>
          <w:sz w:val="20"/>
          <w:szCs w:val="20"/>
        </w:rPr>
        <w:t>2. Zdrowe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D4B6120" w14:textId="77777777" w:rsidR="00772F73" w:rsidRPr="00845BA2" w:rsidRDefault="00772F73" w:rsidP="00772F73">
      <w:pPr>
        <w:tabs>
          <w:tab w:val="left" w:pos="0"/>
          <w:tab w:val="left" w:pos="426"/>
        </w:tabs>
        <w:jc w:val="both"/>
        <w:rPr>
          <w:sz w:val="20"/>
          <w:szCs w:val="20"/>
        </w:rPr>
      </w:pPr>
      <w:r w:rsidRPr="00845BA2">
        <w:rPr>
          <w:sz w:val="20"/>
          <w:szCs w:val="20"/>
        </w:rPr>
        <w:t>3. Czyste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1FD9CE3C" w14:textId="77777777" w:rsidR="00772F73" w:rsidRPr="00845BA2" w:rsidRDefault="00772F73" w:rsidP="00772F73">
      <w:pPr>
        <w:tabs>
          <w:tab w:val="left" w:pos="0"/>
          <w:tab w:val="left" w:pos="426"/>
        </w:tabs>
        <w:jc w:val="both"/>
        <w:rPr>
          <w:sz w:val="20"/>
          <w:szCs w:val="20"/>
        </w:rPr>
      </w:pPr>
      <w:r w:rsidRPr="00845BA2">
        <w:rPr>
          <w:sz w:val="20"/>
          <w:szCs w:val="20"/>
        </w:rPr>
        <w:t>4. Wolne od szkodników oraz uszkodzeń spowodowanych przez szkodniki</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1C9A3D3" w14:textId="77777777" w:rsidR="00772F73" w:rsidRPr="00845BA2" w:rsidRDefault="00772F73" w:rsidP="00772F73">
      <w:pPr>
        <w:tabs>
          <w:tab w:val="left" w:pos="0"/>
          <w:tab w:val="left" w:pos="426"/>
        </w:tabs>
        <w:jc w:val="both"/>
        <w:rPr>
          <w:sz w:val="20"/>
          <w:szCs w:val="20"/>
        </w:rPr>
      </w:pPr>
      <w:r w:rsidRPr="00845BA2">
        <w:rPr>
          <w:sz w:val="20"/>
          <w:szCs w:val="20"/>
        </w:rPr>
        <w:t>5. Wolne od nadmiernego zawilgocenia powierzchniowego</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2F9E88D4" w14:textId="77777777" w:rsidR="00772F73" w:rsidRPr="00845BA2" w:rsidRDefault="00772F73" w:rsidP="00772F73">
      <w:pPr>
        <w:tabs>
          <w:tab w:val="left" w:pos="0"/>
          <w:tab w:val="left" w:pos="426"/>
        </w:tabs>
        <w:jc w:val="both"/>
        <w:rPr>
          <w:sz w:val="20"/>
          <w:szCs w:val="20"/>
        </w:rPr>
      </w:pPr>
      <w:r w:rsidRPr="00845BA2">
        <w:rPr>
          <w:sz w:val="20"/>
          <w:szCs w:val="20"/>
        </w:rPr>
        <w:t>6. Wolne od jakichkolwiek obcych zapachów i smaków</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6FF4092D" w14:textId="77777777" w:rsidR="00772F73" w:rsidRPr="00845BA2" w:rsidRDefault="00772F73" w:rsidP="00772F73">
      <w:pPr>
        <w:tabs>
          <w:tab w:val="left" w:pos="0"/>
          <w:tab w:val="left" w:pos="426"/>
        </w:tabs>
        <w:jc w:val="both"/>
        <w:rPr>
          <w:sz w:val="20"/>
          <w:szCs w:val="20"/>
        </w:rPr>
      </w:pPr>
      <w:r w:rsidRPr="00845BA2">
        <w:rPr>
          <w:sz w:val="20"/>
          <w:szCs w:val="20"/>
        </w:rPr>
        <w:t>7. Wystarczająco rozwinięte i odpowiednio dojrzałe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011043B" w14:textId="77777777" w:rsidR="00772F73" w:rsidRPr="00845BA2" w:rsidRDefault="00772F73" w:rsidP="00772F73">
      <w:pPr>
        <w:tabs>
          <w:tab w:val="left" w:pos="0"/>
          <w:tab w:val="left" w:pos="426"/>
        </w:tabs>
        <w:jc w:val="both"/>
        <w:rPr>
          <w:sz w:val="20"/>
          <w:szCs w:val="20"/>
        </w:rPr>
      </w:pPr>
      <w:r w:rsidRPr="00845BA2">
        <w:rPr>
          <w:sz w:val="20"/>
          <w:szCs w:val="20"/>
        </w:rPr>
        <w:t>8. W stanie umożliwiającym transport i dotarcie do miejsca przeznaczenia w zadawalającym stanie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27DBE8BB" w14:textId="77777777" w:rsidR="00772F73" w:rsidRPr="00845BA2" w:rsidRDefault="00772F73" w:rsidP="00772F73">
      <w:pPr>
        <w:tabs>
          <w:tab w:val="left" w:pos="0"/>
          <w:tab w:val="left" w:pos="426"/>
        </w:tabs>
        <w:jc w:val="both"/>
        <w:rPr>
          <w:sz w:val="20"/>
          <w:szCs w:val="20"/>
        </w:rPr>
      </w:pPr>
      <w:r w:rsidRPr="00845BA2">
        <w:rPr>
          <w:sz w:val="20"/>
          <w:szCs w:val="20"/>
        </w:rPr>
        <w:t>9. Oznakowane krajem pochodzenia</w:t>
      </w:r>
      <w:r w:rsidRPr="00845BA2">
        <w:rPr>
          <w:sz w:val="20"/>
          <w:szCs w:val="20"/>
        </w:rPr>
        <w:tab/>
      </w:r>
    </w:p>
    <w:p w14:paraId="3A7C2899" w14:textId="77777777" w:rsidR="00772F73" w:rsidRPr="00845BA2" w:rsidRDefault="00772F73" w:rsidP="00772F73">
      <w:pPr>
        <w:tabs>
          <w:tab w:val="left" w:pos="0"/>
          <w:tab w:val="left" w:pos="426"/>
        </w:tabs>
        <w:jc w:val="both"/>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772F73" w:rsidRPr="00845BA2" w14:paraId="2EA7A7CE" w14:textId="77777777" w:rsidTr="00F614D9">
        <w:trPr>
          <w:trHeight w:val="255"/>
        </w:trPr>
        <w:tc>
          <w:tcPr>
            <w:tcW w:w="4460" w:type="dxa"/>
            <w:tcBorders>
              <w:top w:val="nil"/>
              <w:left w:val="nil"/>
              <w:bottom w:val="nil"/>
              <w:right w:val="nil"/>
            </w:tcBorders>
            <w:shd w:val="clear" w:color="auto" w:fill="auto"/>
            <w:vAlign w:val="bottom"/>
            <w:hideMark/>
          </w:tcPr>
          <w:p w14:paraId="482E54D1" w14:textId="5A5C81D5" w:rsidR="00772F73" w:rsidRPr="00845BA2" w:rsidRDefault="00772F73" w:rsidP="00F614D9">
            <w:pPr>
              <w:tabs>
                <w:tab w:val="left" w:pos="0"/>
                <w:tab w:val="left" w:pos="426"/>
              </w:tabs>
              <w:jc w:val="both"/>
              <w:rPr>
                <w:b/>
                <w:bCs/>
                <w:sz w:val="20"/>
                <w:szCs w:val="20"/>
              </w:rPr>
            </w:pPr>
            <w:r w:rsidRPr="00845BA2">
              <w:rPr>
                <w:b/>
                <w:bCs/>
                <w:sz w:val="20"/>
                <w:szCs w:val="20"/>
              </w:rPr>
              <w:t>Jabłka</w:t>
            </w:r>
            <w:r>
              <w:rPr>
                <w:b/>
                <w:bCs/>
                <w:sz w:val="20"/>
                <w:szCs w:val="20"/>
              </w:rPr>
              <w:t xml:space="preserve"> i gruszki</w:t>
            </w:r>
            <w:r w:rsidRPr="00845BA2">
              <w:rPr>
                <w:b/>
                <w:bCs/>
                <w:sz w:val="20"/>
                <w:szCs w:val="20"/>
              </w:rPr>
              <w:t xml:space="preserve"> świeże klasa I - wymagania:</w:t>
            </w:r>
          </w:p>
        </w:tc>
        <w:tc>
          <w:tcPr>
            <w:tcW w:w="720" w:type="dxa"/>
            <w:tcBorders>
              <w:top w:val="nil"/>
              <w:left w:val="nil"/>
              <w:bottom w:val="nil"/>
              <w:right w:val="nil"/>
            </w:tcBorders>
            <w:shd w:val="clear" w:color="auto" w:fill="auto"/>
            <w:vAlign w:val="bottom"/>
            <w:hideMark/>
          </w:tcPr>
          <w:p w14:paraId="3478AA99" w14:textId="77777777" w:rsidR="00772F73" w:rsidRPr="00845BA2" w:rsidRDefault="00772F73" w:rsidP="00F614D9">
            <w:pPr>
              <w:tabs>
                <w:tab w:val="left" w:pos="0"/>
                <w:tab w:val="left" w:pos="426"/>
              </w:tabs>
              <w:jc w:val="both"/>
              <w:rPr>
                <w:sz w:val="20"/>
                <w:szCs w:val="20"/>
              </w:rPr>
            </w:pPr>
          </w:p>
        </w:tc>
        <w:tc>
          <w:tcPr>
            <w:tcW w:w="820" w:type="dxa"/>
            <w:tcBorders>
              <w:top w:val="nil"/>
              <w:left w:val="nil"/>
              <w:bottom w:val="nil"/>
              <w:right w:val="nil"/>
            </w:tcBorders>
            <w:shd w:val="clear" w:color="auto" w:fill="auto"/>
            <w:vAlign w:val="bottom"/>
            <w:hideMark/>
          </w:tcPr>
          <w:p w14:paraId="14356CCD" w14:textId="77777777" w:rsidR="00772F73" w:rsidRPr="00845BA2" w:rsidRDefault="00772F73" w:rsidP="00F614D9">
            <w:pPr>
              <w:tabs>
                <w:tab w:val="left" w:pos="0"/>
                <w:tab w:val="left" w:pos="426"/>
              </w:tabs>
              <w:jc w:val="both"/>
              <w:rPr>
                <w:sz w:val="20"/>
                <w:szCs w:val="20"/>
              </w:rPr>
            </w:pPr>
          </w:p>
        </w:tc>
        <w:tc>
          <w:tcPr>
            <w:tcW w:w="1280" w:type="dxa"/>
            <w:tcBorders>
              <w:top w:val="nil"/>
              <w:left w:val="nil"/>
              <w:bottom w:val="nil"/>
              <w:right w:val="nil"/>
            </w:tcBorders>
            <w:shd w:val="clear" w:color="auto" w:fill="auto"/>
            <w:vAlign w:val="bottom"/>
            <w:hideMark/>
          </w:tcPr>
          <w:p w14:paraId="609BB74F" w14:textId="77777777" w:rsidR="00772F73" w:rsidRPr="00845BA2" w:rsidRDefault="00772F73" w:rsidP="00F614D9">
            <w:pPr>
              <w:tabs>
                <w:tab w:val="left" w:pos="0"/>
                <w:tab w:val="left" w:pos="426"/>
              </w:tabs>
              <w:jc w:val="both"/>
              <w:rPr>
                <w:sz w:val="20"/>
                <w:szCs w:val="20"/>
              </w:rPr>
            </w:pPr>
          </w:p>
        </w:tc>
        <w:tc>
          <w:tcPr>
            <w:tcW w:w="1620" w:type="dxa"/>
            <w:tcBorders>
              <w:top w:val="nil"/>
              <w:left w:val="nil"/>
              <w:bottom w:val="nil"/>
              <w:right w:val="nil"/>
            </w:tcBorders>
            <w:shd w:val="clear" w:color="auto" w:fill="auto"/>
            <w:vAlign w:val="bottom"/>
            <w:hideMark/>
          </w:tcPr>
          <w:p w14:paraId="50D42C70" w14:textId="77777777" w:rsidR="00772F73" w:rsidRPr="00845BA2" w:rsidRDefault="00772F73" w:rsidP="00F614D9">
            <w:pPr>
              <w:tabs>
                <w:tab w:val="left" w:pos="0"/>
                <w:tab w:val="left" w:pos="426"/>
              </w:tabs>
              <w:jc w:val="both"/>
              <w:rPr>
                <w:sz w:val="20"/>
                <w:szCs w:val="20"/>
              </w:rPr>
            </w:pPr>
          </w:p>
        </w:tc>
        <w:tc>
          <w:tcPr>
            <w:tcW w:w="460" w:type="dxa"/>
            <w:tcBorders>
              <w:top w:val="nil"/>
              <w:left w:val="nil"/>
              <w:bottom w:val="nil"/>
              <w:right w:val="nil"/>
            </w:tcBorders>
            <w:shd w:val="clear" w:color="auto" w:fill="auto"/>
            <w:vAlign w:val="bottom"/>
            <w:hideMark/>
          </w:tcPr>
          <w:p w14:paraId="76B99D40" w14:textId="77777777" w:rsidR="00772F73" w:rsidRPr="00845BA2" w:rsidRDefault="00772F73" w:rsidP="00F614D9">
            <w:pPr>
              <w:tabs>
                <w:tab w:val="left" w:pos="0"/>
                <w:tab w:val="left" w:pos="426"/>
              </w:tabs>
              <w:jc w:val="both"/>
              <w:rPr>
                <w:sz w:val="20"/>
                <w:szCs w:val="20"/>
              </w:rPr>
            </w:pPr>
          </w:p>
        </w:tc>
        <w:tc>
          <w:tcPr>
            <w:tcW w:w="1740" w:type="dxa"/>
            <w:tcBorders>
              <w:top w:val="nil"/>
              <w:left w:val="nil"/>
              <w:bottom w:val="nil"/>
              <w:right w:val="nil"/>
            </w:tcBorders>
            <w:shd w:val="clear" w:color="auto" w:fill="auto"/>
            <w:vAlign w:val="bottom"/>
            <w:hideMark/>
          </w:tcPr>
          <w:p w14:paraId="49D294EA" w14:textId="77777777" w:rsidR="00772F73" w:rsidRPr="00845BA2" w:rsidRDefault="00772F73" w:rsidP="00F614D9">
            <w:pPr>
              <w:tabs>
                <w:tab w:val="left" w:pos="0"/>
                <w:tab w:val="left" w:pos="426"/>
              </w:tabs>
              <w:jc w:val="both"/>
              <w:rPr>
                <w:sz w:val="20"/>
                <w:szCs w:val="20"/>
              </w:rPr>
            </w:pPr>
          </w:p>
        </w:tc>
      </w:tr>
      <w:tr w:rsidR="00772F73" w:rsidRPr="00845BA2" w14:paraId="769F2887" w14:textId="77777777" w:rsidTr="00F614D9">
        <w:trPr>
          <w:trHeight w:val="255"/>
        </w:trPr>
        <w:tc>
          <w:tcPr>
            <w:tcW w:w="11100" w:type="dxa"/>
            <w:gridSpan w:val="7"/>
            <w:tcBorders>
              <w:top w:val="nil"/>
              <w:left w:val="nil"/>
              <w:bottom w:val="nil"/>
              <w:right w:val="nil"/>
            </w:tcBorders>
            <w:shd w:val="clear" w:color="auto" w:fill="auto"/>
            <w:vAlign w:val="bottom"/>
            <w:hideMark/>
          </w:tcPr>
          <w:p w14:paraId="70DD58A8" w14:textId="77777777" w:rsidR="00772F73" w:rsidRPr="00845BA2" w:rsidRDefault="00772F73" w:rsidP="00F614D9">
            <w:pPr>
              <w:tabs>
                <w:tab w:val="left" w:pos="0"/>
                <w:tab w:val="left" w:pos="426"/>
              </w:tabs>
              <w:jc w:val="both"/>
              <w:rPr>
                <w:sz w:val="20"/>
                <w:szCs w:val="20"/>
              </w:rPr>
            </w:pPr>
            <w:r w:rsidRPr="00845BA2">
              <w:rPr>
                <w:sz w:val="20"/>
                <w:szCs w:val="20"/>
              </w:rPr>
              <w:t>a) całe i zdrowe,</w:t>
            </w:r>
          </w:p>
        </w:tc>
      </w:tr>
      <w:tr w:rsidR="00772F73" w:rsidRPr="00845BA2" w14:paraId="5F27281E" w14:textId="77777777" w:rsidTr="00F614D9">
        <w:trPr>
          <w:trHeight w:val="255"/>
        </w:trPr>
        <w:tc>
          <w:tcPr>
            <w:tcW w:w="11100" w:type="dxa"/>
            <w:gridSpan w:val="7"/>
            <w:tcBorders>
              <w:top w:val="nil"/>
              <w:left w:val="nil"/>
              <w:bottom w:val="nil"/>
              <w:right w:val="nil"/>
            </w:tcBorders>
            <w:shd w:val="clear" w:color="auto" w:fill="auto"/>
            <w:vAlign w:val="bottom"/>
            <w:hideMark/>
          </w:tcPr>
          <w:p w14:paraId="52E2BADA" w14:textId="77777777" w:rsidR="00772F73" w:rsidRPr="00845BA2" w:rsidRDefault="00772F73" w:rsidP="00F614D9">
            <w:pPr>
              <w:tabs>
                <w:tab w:val="left" w:pos="0"/>
                <w:tab w:val="left" w:pos="426"/>
              </w:tabs>
              <w:jc w:val="both"/>
              <w:rPr>
                <w:sz w:val="20"/>
                <w:szCs w:val="20"/>
              </w:rPr>
            </w:pPr>
            <w:r w:rsidRPr="00845BA2">
              <w:rPr>
                <w:sz w:val="20"/>
                <w:szCs w:val="20"/>
              </w:rPr>
              <w:t>b) nie dopuszcza się owoców z objawami zepsucia lub takimi zmianami, które czynią je niezdatnymi do spożycia,</w:t>
            </w:r>
          </w:p>
        </w:tc>
      </w:tr>
      <w:tr w:rsidR="00772F73" w:rsidRPr="00845BA2" w14:paraId="7AF49702" w14:textId="77777777" w:rsidTr="00F614D9">
        <w:trPr>
          <w:trHeight w:val="465"/>
        </w:trPr>
        <w:tc>
          <w:tcPr>
            <w:tcW w:w="11100" w:type="dxa"/>
            <w:gridSpan w:val="7"/>
            <w:tcBorders>
              <w:top w:val="nil"/>
              <w:left w:val="nil"/>
              <w:bottom w:val="nil"/>
              <w:right w:val="nil"/>
            </w:tcBorders>
            <w:shd w:val="clear" w:color="auto" w:fill="auto"/>
            <w:vAlign w:val="bottom"/>
            <w:hideMark/>
          </w:tcPr>
          <w:p w14:paraId="7C3AE874" w14:textId="77777777" w:rsidR="00772F73" w:rsidRPr="00845BA2" w:rsidRDefault="00772F73" w:rsidP="00F614D9">
            <w:pPr>
              <w:tabs>
                <w:tab w:val="left" w:pos="0"/>
                <w:tab w:val="left" w:pos="426"/>
              </w:tabs>
              <w:jc w:val="both"/>
              <w:rPr>
                <w:sz w:val="20"/>
                <w:szCs w:val="20"/>
              </w:rPr>
            </w:pPr>
            <w:r w:rsidRPr="00845BA2">
              <w:rPr>
                <w:sz w:val="20"/>
                <w:szCs w:val="20"/>
              </w:rPr>
              <w:t>c) czyste, wolne od jakichkolwiek widocznych zanieczyszczeń obcych (owoce powinny być wolne od śladów ziemi, brudu, pozostałości środków ochrony roślin),</w:t>
            </w:r>
          </w:p>
        </w:tc>
      </w:tr>
      <w:tr w:rsidR="00772F73" w:rsidRPr="00845BA2" w14:paraId="2E656C20" w14:textId="77777777" w:rsidTr="00F614D9">
        <w:trPr>
          <w:trHeight w:val="255"/>
        </w:trPr>
        <w:tc>
          <w:tcPr>
            <w:tcW w:w="11100" w:type="dxa"/>
            <w:gridSpan w:val="7"/>
            <w:tcBorders>
              <w:top w:val="nil"/>
              <w:left w:val="nil"/>
              <w:bottom w:val="nil"/>
              <w:right w:val="nil"/>
            </w:tcBorders>
            <w:shd w:val="clear" w:color="auto" w:fill="auto"/>
            <w:vAlign w:val="bottom"/>
            <w:hideMark/>
          </w:tcPr>
          <w:p w14:paraId="14522516" w14:textId="77777777" w:rsidR="00772F73" w:rsidRPr="00845BA2" w:rsidRDefault="00772F73" w:rsidP="00F614D9">
            <w:pPr>
              <w:tabs>
                <w:tab w:val="left" w:pos="0"/>
                <w:tab w:val="left" w:pos="426"/>
              </w:tabs>
              <w:jc w:val="both"/>
              <w:rPr>
                <w:sz w:val="20"/>
                <w:szCs w:val="20"/>
              </w:rPr>
            </w:pPr>
            <w:r w:rsidRPr="00845BA2">
              <w:rPr>
                <w:sz w:val="20"/>
                <w:szCs w:val="20"/>
              </w:rPr>
              <w:t>d) wolne od szkodników oraz uszkodzeń spowodowanych przez szkodniki,</w:t>
            </w:r>
          </w:p>
        </w:tc>
      </w:tr>
      <w:tr w:rsidR="00772F73" w:rsidRPr="00845BA2" w14:paraId="6D16756F" w14:textId="77777777" w:rsidTr="00F614D9">
        <w:trPr>
          <w:trHeight w:val="255"/>
        </w:trPr>
        <w:tc>
          <w:tcPr>
            <w:tcW w:w="11100" w:type="dxa"/>
            <w:gridSpan w:val="7"/>
            <w:tcBorders>
              <w:top w:val="nil"/>
              <w:left w:val="nil"/>
              <w:bottom w:val="nil"/>
              <w:right w:val="nil"/>
            </w:tcBorders>
            <w:shd w:val="clear" w:color="auto" w:fill="auto"/>
            <w:vAlign w:val="bottom"/>
            <w:hideMark/>
          </w:tcPr>
          <w:p w14:paraId="03F1C4C5" w14:textId="77777777" w:rsidR="00772F73" w:rsidRPr="00845BA2" w:rsidRDefault="00772F73" w:rsidP="00F614D9">
            <w:pPr>
              <w:tabs>
                <w:tab w:val="left" w:pos="0"/>
                <w:tab w:val="left" w:pos="426"/>
              </w:tabs>
              <w:jc w:val="both"/>
              <w:rPr>
                <w:sz w:val="20"/>
                <w:szCs w:val="20"/>
              </w:rPr>
            </w:pPr>
            <w:r w:rsidRPr="00845BA2">
              <w:rPr>
                <w:sz w:val="20"/>
                <w:szCs w:val="20"/>
              </w:rPr>
              <w:t>e) wolne od zawilgocenia powierzchniowego,</w:t>
            </w:r>
          </w:p>
        </w:tc>
      </w:tr>
      <w:tr w:rsidR="00772F73" w:rsidRPr="00845BA2" w14:paraId="5BF49D6A" w14:textId="77777777" w:rsidTr="00F614D9">
        <w:trPr>
          <w:trHeight w:val="255"/>
        </w:trPr>
        <w:tc>
          <w:tcPr>
            <w:tcW w:w="11100" w:type="dxa"/>
            <w:gridSpan w:val="7"/>
            <w:tcBorders>
              <w:top w:val="nil"/>
              <w:left w:val="nil"/>
              <w:bottom w:val="nil"/>
              <w:right w:val="nil"/>
            </w:tcBorders>
            <w:shd w:val="clear" w:color="auto" w:fill="auto"/>
            <w:vAlign w:val="bottom"/>
            <w:hideMark/>
          </w:tcPr>
          <w:p w14:paraId="11A40230" w14:textId="77777777" w:rsidR="00772F73" w:rsidRPr="00845BA2" w:rsidRDefault="00772F73" w:rsidP="00F614D9">
            <w:pPr>
              <w:tabs>
                <w:tab w:val="left" w:pos="0"/>
                <w:tab w:val="left" w:pos="426"/>
              </w:tabs>
              <w:jc w:val="both"/>
              <w:rPr>
                <w:sz w:val="20"/>
                <w:szCs w:val="20"/>
              </w:rPr>
            </w:pPr>
            <w:r w:rsidRPr="00845BA2">
              <w:rPr>
                <w:sz w:val="20"/>
                <w:szCs w:val="20"/>
              </w:rPr>
              <w:t>f) bez obcych zapachów i smaków,</w:t>
            </w:r>
          </w:p>
        </w:tc>
      </w:tr>
    </w:tbl>
    <w:p w14:paraId="5247CB44" w14:textId="77777777" w:rsidR="00772F73" w:rsidRPr="004A147A" w:rsidRDefault="00772F73" w:rsidP="00772F73">
      <w:pPr>
        <w:tabs>
          <w:tab w:val="left" w:pos="0"/>
          <w:tab w:val="left" w:pos="426"/>
        </w:tabs>
        <w:jc w:val="both"/>
        <w:rPr>
          <w:sz w:val="20"/>
          <w:szCs w:val="20"/>
        </w:rPr>
      </w:pPr>
    </w:p>
    <w:p w14:paraId="274DCECA" w14:textId="77777777" w:rsidR="00772F73" w:rsidRPr="004A147A" w:rsidRDefault="00772F73" w:rsidP="00772F73">
      <w:pPr>
        <w:tabs>
          <w:tab w:val="left" w:pos="5092"/>
          <w:tab w:val="left" w:pos="10008"/>
        </w:tabs>
        <w:rPr>
          <w:sz w:val="20"/>
          <w:szCs w:val="20"/>
        </w:rPr>
      </w:pPr>
    </w:p>
    <w:p w14:paraId="6F02E21D" w14:textId="77777777" w:rsidR="00772F73" w:rsidRPr="00F27E87" w:rsidRDefault="00772F73" w:rsidP="00772F73">
      <w:pPr>
        <w:pStyle w:val="Akapitzlist"/>
        <w:numPr>
          <w:ilvl w:val="0"/>
          <w:numId w:val="62"/>
        </w:numPr>
        <w:spacing w:after="0" w:line="240" w:lineRule="auto"/>
        <w:rPr>
          <w:rFonts w:ascii="Times New Roman" w:hAnsi="Times New Roman"/>
          <w:sz w:val="20"/>
          <w:szCs w:val="20"/>
        </w:rPr>
      </w:pPr>
      <w:r>
        <w:rPr>
          <w:rFonts w:ascii="Times New Roman" w:hAnsi="Times New Roman"/>
          <w:sz w:val="20"/>
          <w:szCs w:val="20"/>
        </w:rPr>
        <w:lastRenderedPageBreak/>
        <w:t>Owoce</w:t>
      </w:r>
      <w:r w:rsidRPr="00F27E87">
        <w:rPr>
          <w:rFonts w:ascii="Times New Roman" w:hAnsi="Times New Roman"/>
          <w:sz w:val="20"/>
          <w:szCs w:val="20"/>
        </w:rPr>
        <w:t xml:space="preserv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w:t>
      </w:r>
    </w:p>
    <w:p w14:paraId="5CA95E5B" w14:textId="29EDBACC" w:rsidR="00772F73" w:rsidRPr="00F27E87" w:rsidRDefault="00772F73" w:rsidP="00772F73">
      <w:pPr>
        <w:pStyle w:val="Akapitzlist"/>
        <w:numPr>
          <w:ilvl w:val="0"/>
          <w:numId w:val="62"/>
        </w:numPr>
        <w:spacing w:after="0" w:line="240" w:lineRule="auto"/>
        <w:rPr>
          <w:rFonts w:ascii="Times New Roman" w:hAnsi="Times New Roman"/>
          <w:sz w:val="20"/>
          <w:szCs w:val="20"/>
        </w:rPr>
      </w:pPr>
      <w:r w:rsidRPr="00F27E87">
        <w:rPr>
          <w:rFonts w:ascii="Times New Roman" w:hAnsi="Times New Roman"/>
          <w:sz w:val="20"/>
          <w:szCs w:val="20"/>
        </w:rPr>
        <w:t xml:space="preserve">Dostawy towaru realizowane będą </w:t>
      </w:r>
      <w:r w:rsidRPr="00C96309">
        <w:rPr>
          <w:rFonts w:ascii="Times New Roman" w:hAnsi="Times New Roman"/>
          <w:sz w:val="20"/>
          <w:szCs w:val="20"/>
        </w:rPr>
        <w:t>2 raz w tygodniu o</w:t>
      </w:r>
      <w:r w:rsidRPr="00F27E87">
        <w:rPr>
          <w:rFonts w:ascii="Times New Roman" w:hAnsi="Times New Roman"/>
          <w:sz w:val="20"/>
          <w:szCs w:val="20"/>
        </w:rPr>
        <w:t>d poniedziałku do piątku w godz. Od 6:00 do 7:00 do pomieszczeń magazynowych Kuchni Szpitalnej.</w:t>
      </w:r>
    </w:p>
    <w:p w14:paraId="6895B195" w14:textId="77777777" w:rsidR="00772F73" w:rsidRPr="00097861" w:rsidRDefault="00772F73" w:rsidP="00772F73">
      <w:pPr>
        <w:pStyle w:val="Akapitzlist"/>
        <w:numPr>
          <w:ilvl w:val="0"/>
          <w:numId w:val="62"/>
        </w:numPr>
        <w:spacing w:after="0" w:line="240" w:lineRule="auto"/>
        <w:rPr>
          <w:rFonts w:ascii="Times New Roman" w:hAnsi="Times New Roman"/>
          <w:sz w:val="20"/>
          <w:szCs w:val="20"/>
        </w:rPr>
      </w:pPr>
      <w:r w:rsidRPr="00097861">
        <w:rPr>
          <w:rFonts w:ascii="Times New Roman" w:hAnsi="Times New Roman"/>
          <w:sz w:val="20"/>
          <w:szCs w:val="20"/>
        </w:rPr>
        <w:t>Wykonawca udzieli Zamawiającemu gwarancji jakości produktów będących przedmiotem dostawy na okres nie krótszym niż 4 dni;</w:t>
      </w:r>
    </w:p>
    <w:p w14:paraId="51CA89E1" w14:textId="77777777" w:rsidR="00772F73" w:rsidRPr="00097861" w:rsidRDefault="00772F73" w:rsidP="00772F73">
      <w:pPr>
        <w:pStyle w:val="Akapitzlist"/>
        <w:numPr>
          <w:ilvl w:val="0"/>
          <w:numId w:val="62"/>
        </w:numPr>
        <w:spacing w:after="0" w:line="240" w:lineRule="auto"/>
        <w:rPr>
          <w:rFonts w:ascii="Times New Roman" w:hAnsi="Times New Roman"/>
          <w:sz w:val="20"/>
          <w:szCs w:val="20"/>
        </w:rPr>
      </w:pPr>
      <w:r w:rsidRPr="00097861">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towarem zamówionym, w terminie do 2 dni roboczych od momentu zgłoszenia braków i/lub wad przez Zamawiającego.</w:t>
      </w:r>
    </w:p>
    <w:p w14:paraId="62185407" w14:textId="77777777" w:rsidR="00772F73" w:rsidRPr="00F27E87" w:rsidRDefault="00772F73" w:rsidP="00772F73">
      <w:pPr>
        <w:pStyle w:val="Akapitzlist"/>
        <w:numPr>
          <w:ilvl w:val="0"/>
          <w:numId w:val="62"/>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10A8D6D3" w14:textId="77777777" w:rsidR="00D102A8" w:rsidRDefault="00D102A8" w:rsidP="00D102A8">
      <w:pPr>
        <w:rPr>
          <w:sz w:val="22"/>
          <w:szCs w:val="22"/>
        </w:rPr>
      </w:pPr>
    </w:p>
    <w:p w14:paraId="384605B7" w14:textId="77777777" w:rsidR="00D102A8" w:rsidRDefault="00D102A8" w:rsidP="00D102A8">
      <w:pPr>
        <w:rPr>
          <w:rFonts w:ascii="Arial" w:hAnsi="Arial" w:cs="Arial"/>
          <w:i/>
          <w:sz w:val="18"/>
          <w:szCs w:val="18"/>
        </w:rPr>
      </w:pPr>
    </w:p>
    <w:p w14:paraId="715605A2" w14:textId="77777777" w:rsidR="00D102A8" w:rsidRDefault="00D102A8" w:rsidP="00D102A8">
      <w:pPr>
        <w:rPr>
          <w:rFonts w:ascii="Arial" w:hAnsi="Arial" w:cs="Arial"/>
          <w:i/>
          <w:sz w:val="18"/>
          <w:szCs w:val="18"/>
        </w:rPr>
      </w:pPr>
    </w:p>
    <w:p w14:paraId="7F7F4394" w14:textId="77777777" w:rsidR="00090BAD" w:rsidRPr="005707F1" w:rsidRDefault="00090BAD" w:rsidP="00090BAD">
      <w:pPr>
        <w:shd w:val="clear" w:color="auto" w:fill="FFFFFF"/>
        <w:autoSpaceDE w:val="0"/>
        <w:autoSpaceDN w:val="0"/>
        <w:adjustRightInd w:val="0"/>
        <w:rPr>
          <w:bCs/>
        </w:rPr>
      </w:pPr>
    </w:p>
    <w:p w14:paraId="505079A7" w14:textId="77777777" w:rsidR="00090BAD" w:rsidRDefault="00090BAD" w:rsidP="00090BAD">
      <w:pPr>
        <w:shd w:val="clear" w:color="auto" w:fill="FFFFFF"/>
        <w:autoSpaceDE w:val="0"/>
        <w:autoSpaceDN w:val="0"/>
        <w:adjustRightInd w:val="0"/>
        <w:rPr>
          <w:bCs/>
        </w:rPr>
      </w:pPr>
    </w:p>
    <w:p w14:paraId="5D060877" w14:textId="77777777" w:rsidR="00EE3F98" w:rsidRDefault="00EE3F98" w:rsidP="00090BAD">
      <w:pPr>
        <w:shd w:val="clear" w:color="auto" w:fill="FFFFFF"/>
        <w:autoSpaceDE w:val="0"/>
        <w:autoSpaceDN w:val="0"/>
        <w:adjustRightInd w:val="0"/>
        <w:rPr>
          <w:bCs/>
        </w:rPr>
      </w:pPr>
    </w:p>
    <w:p w14:paraId="22CDF7BD" w14:textId="77777777" w:rsidR="00772F73" w:rsidRPr="005707F1" w:rsidRDefault="00772F73" w:rsidP="00772F73">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772F73" w:rsidRPr="005707F1" w14:paraId="7B4068EE" w14:textId="77777777" w:rsidTr="00F614D9">
        <w:trPr>
          <w:jc w:val="center"/>
        </w:trPr>
        <w:tc>
          <w:tcPr>
            <w:tcW w:w="7555" w:type="dxa"/>
            <w:vAlign w:val="center"/>
            <w:hideMark/>
          </w:tcPr>
          <w:p w14:paraId="52A5C21C" w14:textId="77777777" w:rsidR="00772F73" w:rsidRPr="005707F1" w:rsidRDefault="00772F73" w:rsidP="00F614D9">
            <w:r w:rsidRPr="005707F1">
              <w:t xml:space="preserve">………………………… </w:t>
            </w:r>
            <w:r w:rsidRPr="005707F1">
              <w:rPr>
                <w:i/>
                <w:sz w:val="16"/>
              </w:rPr>
              <w:t>(miejscowość)</w:t>
            </w:r>
            <w:r>
              <w:t>, dnia ………… 2020</w:t>
            </w:r>
            <w:r w:rsidRPr="005707F1">
              <w:t xml:space="preserve"> r.</w:t>
            </w:r>
          </w:p>
        </w:tc>
        <w:tc>
          <w:tcPr>
            <w:tcW w:w="7581" w:type="dxa"/>
            <w:vAlign w:val="center"/>
            <w:hideMark/>
          </w:tcPr>
          <w:p w14:paraId="3C148BB5" w14:textId="77777777" w:rsidR="00772F73" w:rsidRPr="005707F1" w:rsidRDefault="00772F73" w:rsidP="00F614D9">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772F73" w:rsidRPr="00F93239" w14:paraId="5475606F" w14:textId="77777777" w:rsidTr="00F614D9">
        <w:tc>
          <w:tcPr>
            <w:tcW w:w="5025" w:type="dxa"/>
            <w:shd w:val="clear" w:color="auto" w:fill="auto"/>
          </w:tcPr>
          <w:p w14:paraId="71066BEB" w14:textId="77777777" w:rsidR="00772F73" w:rsidRPr="00F93239" w:rsidRDefault="00772F73" w:rsidP="00F614D9">
            <w:pPr>
              <w:tabs>
                <w:tab w:val="left" w:pos="0"/>
                <w:tab w:val="left" w:pos="426"/>
              </w:tabs>
              <w:spacing w:line="264" w:lineRule="auto"/>
              <w:ind w:right="1"/>
              <w:jc w:val="both"/>
              <w:rPr>
                <w:color w:val="000000"/>
                <w:sz w:val="22"/>
                <w:szCs w:val="22"/>
              </w:rPr>
            </w:pPr>
          </w:p>
        </w:tc>
        <w:tc>
          <w:tcPr>
            <w:tcW w:w="4851" w:type="dxa"/>
            <w:shd w:val="clear" w:color="auto" w:fill="auto"/>
          </w:tcPr>
          <w:p w14:paraId="1E670125" w14:textId="77777777" w:rsidR="00772F73" w:rsidRPr="00F93239" w:rsidRDefault="00772F73" w:rsidP="00F614D9">
            <w:pPr>
              <w:tabs>
                <w:tab w:val="left" w:pos="0"/>
                <w:tab w:val="left" w:pos="426"/>
              </w:tabs>
              <w:spacing w:line="264" w:lineRule="auto"/>
              <w:ind w:right="1"/>
              <w:jc w:val="both"/>
              <w:rPr>
                <w:color w:val="000000"/>
                <w:sz w:val="22"/>
                <w:szCs w:val="22"/>
              </w:rPr>
            </w:pPr>
          </w:p>
        </w:tc>
        <w:tc>
          <w:tcPr>
            <w:tcW w:w="5259" w:type="dxa"/>
            <w:shd w:val="clear" w:color="auto" w:fill="auto"/>
          </w:tcPr>
          <w:p w14:paraId="70A3BC22" w14:textId="77777777" w:rsidR="00772F73" w:rsidRPr="006B455F" w:rsidRDefault="00772F73" w:rsidP="00F614D9">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601545F" w14:textId="77777777" w:rsidR="00772F73" w:rsidRPr="00E06DAD" w:rsidRDefault="00772F73" w:rsidP="00772F73">
      <w:pPr>
        <w:tabs>
          <w:tab w:val="left" w:pos="6198"/>
        </w:tabs>
        <w:jc w:val="both"/>
        <w:rPr>
          <w:b/>
          <w:sz w:val="20"/>
          <w:szCs w:val="20"/>
        </w:rPr>
      </w:pPr>
      <w:r w:rsidRPr="00E06DAD">
        <w:rPr>
          <w:b/>
          <w:sz w:val="20"/>
          <w:szCs w:val="20"/>
        </w:rPr>
        <w:t xml:space="preserve">Podpis kwalifikowany </w:t>
      </w:r>
    </w:p>
    <w:p w14:paraId="6C0E9661" w14:textId="77777777" w:rsidR="00772F73" w:rsidRPr="00E06DAD" w:rsidRDefault="00772F73" w:rsidP="00772F73">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06ABE73A" w14:textId="77777777" w:rsidR="00772F73" w:rsidRPr="00E06DAD" w:rsidRDefault="00772F73" w:rsidP="00772F73">
      <w:pPr>
        <w:tabs>
          <w:tab w:val="left" w:pos="6198"/>
        </w:tabs>
        <w:jc w:val="both"/>
        <w:rPr>
          <w:b/>
          <w:sz w:val="20"/>
          <w:szCs w:val="20"/>
        </w:rPr>
      </w:pPr>
      <w:r w:rsidRPr="00E06DAD">
        <w:rPr>
          <w:b/>
          <w:sz w:val="20"/>
          <w:szCs w:val="20"/>
        </w:rPr>
        <w:t>do reprezentowania Wykonawcy</w:t>
      </w:r>
    </w:p>
    <w:p w14:paraId="0BD24369" w14:textId="77777777" w:rsidR="00772F73" w:rsidRDefault="00772F73" w:rsidP="00772F73">
      <w:pPr>
        <w:tabs>
          <w:tab w:val="left" w:pos="6198"/>
        </w:tabs>
        <w:jc w:val="both"/>
        <w:rPr>
          <w:sz w:val="20"/>
          <w:szCs w:val="20"/>
        </w:rPr>
      </w:pPr>
    </w:p>
    <w:p w14:paraId="1C70D47C" w14:textId="77777777" w:rsidR="00772F73" w:rsidRDefault="00772F73" w:rsidP="00772F73">
      <w:pPr>
        <w:tabs>
          <w:tab w:val="left" w:pos="6198"/>
        </w:tabs>
        <w:jc w:val="both"/>
        <w:rPr>
          <w:sz w:val="20"/>
          <w:szCs w:val="20"/>
        </w:rPr>
      </w:pPr>
    </w:p>
    <w:p w14:paraId="2F945B82" w14:textId="77777777" w:rsidR="00772F73" w:rsidRDefault="00772F73" w:rsidP="00772F73">
      <w:pPr>
        <w:tabs>
          <w:tab w:val="left" w:pos="6198"/>
        </w:tabs>
        <w:jc w:val="both"/>
        <w:rPr>
          <w:sz w:val="20"/>
          <w:szCs w:val="20"/>
        </w:rPr>
      </w:pPr>
      <w:r>
        <w:rPr>
          <w:sz w:val="20"/>
          <w:szCs w:val="20"/>
        </w:rPr>
        <w:t>………………………………………………</w:t>
      </w:r>
    </w:p>
    <w:p w14:paraId="6987687C" w14:textId="77777777" w:rsidR="00772F73" w:rsidRPr="00677F9D" w:rsidRDefault="00772F73" w:rsidP="00772F73">
      <w:pPr>
        <w:rPr>
          <w:sz w:val="22"/>
          <w:szCs w:val="22"/>
        </w:rPr>
      </w:pPr>
    </w:p>
    <w:p w14:paraId="0C86C255" w14:textId="77777777" w:rsidR="00113D33" w:rsidRDefault="00113D33" w:rsidP="00090BAD">
      <w:pPr>
        <w:shd w:val="clear" w:color="auto" w:fill="FFFFFF"/>
        <w:autoSpaceDE w:val="0"/>
        <w:autoSpaceDN w:val="0"/>
        <w:adjustRightInd w:val="0"/>
        <w:rPr>
          <w:bCs/>
        </w:rPr>
      </w:pPr>
    </w:p>
    <w:p w14:paraId="65BA00D7" w14:textId="77777777" w:rsidR="00772F73" w:rsidRDefault="00772F73" w:rsidP="00090BAD">
      <w:pPr>
        <w:shd w:val="clear" w:color="auto" w:fill="FFFFFF"/>
        <w:autoSpaceDE w:val="0"/>
        <w:autoSpaceDN w:val="0"/>
        <w:adjustRightInd w:val="0"/>
        <w:rPr>
          <w:bCs/>
        </w:rPr>
      </w:pPr>
    </w:p>
    <w:p w14:paraId="2BBF2E7E" w14:textId="77777777" w:rsidR="00772F73" w:rsidRDefault="00772F73" w:rsidP="00090BAD">
      <w:pPr>
        <w:shd w:val="clear" w:color="auto" w:fill="FFFFFF"/>
        <w:autoSpaceDE w:val="0"/>
        <w:autoSpaceDN w:val="0"/>
        <w:adjustRightInd w:val="0"/>
        <w:rPr>
          <w:bCs/>
        </w:rPr>
      </w:pPr>
    </w:p>
    <w:p w14:paraId="60677150" w14:textId="77777777" w:rsidR="00772F73" w:rsidRDefault="00772F73" w:rsidP="00090BAD">
      <w:pPr>
        <w:shd w:val="clear" w:color="auto" w:fill="FFFFFF"/>
        <w:autoSpaceDE w:val="0"/>
        <w:autoSpaceDN w:val="0"/>
        <w:adjustRightInd w:val="0"/>
        <w:rPr>
          <w:bCs/>
        </w:rPr>
      </w:pPr>
    </w:p>
    <w:p w14:paraId="7B72E639" w14:textId="77777777" w:rsidR="00772F73" w:rsidRDefault="00772F73" w:rsidP="00090BAD">
      <w:pPr>
        <w:shd w:val="clear" w:color="auto" w:fill="FFFFFF"/>
        <w:autoSpaceDE w:val="0"/>
        <w:autoSpaceDN w:val="0"/>
        <w:adjustRightInd w:val="0"/>
        <w:rPr>
          <w:bCs/>
        </w:rPr>
      </w:pPr>
    </w:p>
    <w:p w14:paraId="01F70296" w14:textId="77777777" w:rsidR="00772F73" w:rsidRDefault="00772F73" w:rsidP="00090BAD">
      <w:pPr>
        <w:shd w:val="clear" w:color="auto" w:fill="FFFFFF"/>
        <w:autoSpaceDE w:val="0"/>
        <w:autoSpaceDN w:val="0"/>
        <w:adjustRightInd w:val="0"/>
        <w:rPr>
          <w:bCs/>
        </w:rPr>
      </w:pPr>
    </w:p>
    <w:p w14:paraId="7C2ADAED" w14:textId="77777777" w:rsidR="00772F73" w:rsidRDefault="00772F73" w:rsidP="00090BAD">
      <w:pPr>
        <w:shd w:val="clear" w:color="auto" w:fill="FFFFFF"/>
        <w:autoSpaceDE w:val="0"/>
        <w:autoSpaceDN w:val="0"/>
        <w:adjustRightInd w:val="0"/>
        <w:rPr>
          <w:bCs/>
        </w:rPr>
      </w:pPr>
    </w:p>
    <w:p w14:paraId="131DBD46" w14:textId="77777777" w:rsidR="00772F73" w:rsidRDefault="00772F73" w:rsidP="00090BAD">
      <w:pPr>
        <w:shd w:val="clear" w:color="auto" w:fill="FFFFFF"/>
        <w:autoSpaceDE w:val="0"/>
        <w:autoSpaceDN w:val="0"/>
        <w:adjustRightInd w:val="0"/>
        <w:rPr>
          <w:bCs/>
        </w:rPr>
      </w:pPr>
    </w:p>
    <w:p w14:paraId="3AD8F1CA" w14:textId="77777777" w:rsidR="00772F73" w:rsidRDefault="00772F73" w:rsidP="00090BAD">
      <w:pPr>
        <w:shd w:val="clear" w:color="auto" w:fill="FFFFFF"/>
        <w:autoSpaceDE w:val="0"/>
        <w:autoSpaceDN w:val="0"/>
        <w:adjustRightInd w:val="0"/>
        <w:rPr>
          <w:bCs/>
        </w:rPr>
      </w:pPr>
    </w:p>
    <w:p w14:paraId="2FC099A4" w14:textId="77777777" w:rsidR="00772F73" w:rsidRDefault="00772F73" w:rsidP="00090BAD">
      <w:pPr>
        <w:shd w:val="clear" w:color="auto" w:fill="FFFFFF"/>
        <w:autoSpaceDE w:val="0"/>
        <w:autoSpaceDN w:val="0"/>
        <w:adjustRightInd w:val="0"/>
        <w:rPr>
          <w:bCs/>
        </w:rPr>
      </w:pPr>
    </w:p>
    <w:p w14:paraId="0AD2F875" w14:textId="77777777" w:rsidR="00772F73" w:rsidRDefault="00772F73" w:rsidP="00090BAD">
      <w:pPr>
        <w:shd w:val="clear" w:color="auto" w:fill="FFFFFF"/>
        <w:autoSpaceDE w:val="0"/>
        <w:autoSpaceDN w:val="0"/>
        <w:adjustRightInd w:val="0"/>
        <w:rPr>
          <w:bCs/>
        </w:rPr>
      </w:pPr>
    </w:p>
    <w:p w14:paraId="5A9245BE" w14:textId="77777777" w:rsidR="00772F73" w:rsidRDefault="00772F73" w:rsidP="00090BAD">
      <w:pPr>
        <w:shd w:val="clear" w:color="auto" w:fill="FFFFFF"/>
        <w:autoSpaceDE w:val="0"/>
        <w:autoSpaceDN w:val="0"/>
        <w:adjustRightInd w:val="0"/>
        <w:rPr>
          <w:bCs/>
        </w:rPr>
      </w:pPr>
    </w:p>
    <w:p w14:paraId="388A6E6E" w14:textId="77777777" w:rsidR="00772F73" w:rsidRDefault="00772F73" w:rsidP="00090BAD">
      <w:pPr>
        <w:shd w:val="clear" w:color="auto" w:fill="FFFFFF"/>
        <w:autoSpaceDE w:val="0"/>
        <w:autoSpaceDN w:val="0"/>
        <w:adjustRightInd w:val="0"/>
        <w:rPr>
          <w:bCs/>
        </w:rPr>
      </w:pPr>
      <w:bookmarkStart w:id="0" w:name="_GoBack"/>
      <w:bookmarkEnd w:id="0"/>
    </w:p>
    <w:sectPr w:rsidR="00772F73" w:rsidSect="00A3305F">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3E23" w14:textId="77777777" w:rsidR="00B27DEB" w:rsidRDefault="00B27DEB" w:rsidP="00E84CFD">
      <w:r>
        <w:separator/>
      </w:r>
    </w:p>
  </w:endnote>
  <w:endnote w:type="continuationSeparator" w:id="0">
    <w:p w14:paraId="28DE8146" w14:textId="77777777" w:rsidR="00B27DEB" w:rsidRDefault="00B27DE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B27DEB" w:rsidRDefault="00B27DE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B27DEB" w:rsidRDefault="00B27D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B27DEB" w:rsidRPr="00C20EFC" w:rsidRDefault="00B27DEB" w:rsidP="00500E7D">
    <w:pPr>
      <w:pStyle w:val="Stopka"/>
      <w:framePr w:wrap="around" w:vAnchor="text" w:hAnchor="margin" w:xAlign="right" w:y="1"/>
      <w:ind w:right="360"/>
      <w:rPr>
        <w:rStyle w:val="Numerstrony"/>
        <w:sz w:val="20"/>
        <w:szCs w:val="20"/>
      </w:rPr>
    </w:pPr>
  </w:p>
  <w:p w14:paraId="2D215E5F" w14:textId="77777777" w:rsidR="00B27DEB" w:rsidRDefault="00B27DEB"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B27DEB" w:rsidRPr="00EC3CF3" w:rsidRDefault="00B27DEB"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A22E" w14:textId="77777777" w:rsidR="00B27DEB" w:rsidRDefault="00B27DEB" w:rsidP="00E84CFD">
      <w:r>
        <w:separator/>
      </w:r>
    </w:p>
  </w:footnote>
  <w:footnote w:type="continuationSeparator" w:id="0">
    <w:p w14:paraId="6D9BEDDA" w14:textId="77777777" w:rsidR="00B27DEB" w:rsidRDefault="00B27DEB"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B27DEB" w:rsidRDefault="00B27DE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B27DEB" w:rsidRDefault="00B27DE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9AD66CA" w:rsidR="00B27DEB" w:rsidRPr="00630A1A" w:rsidRDefault="00630A1A" w:rsidP="00630A1A">
    <w:pPr>
      <w:pStyle w:val="Nagwek"/>
      <w:pBdr>
        <w:bottom w:val="single" w:sz="4" w:space="1" w:color="auto"/>
      </w:pBdr>
      <w:ind w:right="360"/>
      <w:jc w:val="center"/>
      <w:rPr>
        <w:i/>
      </w:rPr>
    </w:pPr>
    <w:r w:rsidRPr="000275BB">
      <w:rPr>
        <w:i/>
      </w:rPr>
      <w:t xml:space="preserve">Specyfikacja Istotnych Warunków Zamówienia </w:t>
    </w:r>
    <w:r>
      <w:rPr>
        <w:i/>
      </w:rPr>
      <w:t>DZz.380.3.5.2020.DŻ.55.P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DBD2" w14:textId="77777777" w:rsidR="00630A1A" w:rsidRPr="000275BB" w:rsidRDefault="00630A1A" w:rsidP="00630A1A">
    <w:pPr>
      <w:pStyle w:val="Nagwek"/>
      <w:pBdr>
        <w:bottom w:val="single" w:sz="4" w:space="1" w:color="auto"/>
      </w:pBdr>
      <w:ind w:right="360"/>
      <w:jc w:val="center"/>
      <w:rPr>
        <w:i/>
      </w:rPr>
    </w:pPr>
    <w:r>
      <w:tab/>
    </w:r>
    <w:r w:rsidRPr="000275BB">
      <w:rPr>
        <w:i/>
      </w:rPr>
      <w:t xml:space="preserve">Specyfikacja Istotnych Warunków Zamówienia </w:t>
    </w:r>
    <w:r>
      <w:rPr>
        <w:i/>
      </w:rPr>
      <w:t>DZz.380.3.5.2020.DŻ.55.P</w:t>
    </w:r>
  </w:p>
  <w:p w14:paraId="42657721" w14:textId="27C917E8" w:rsidR="00630A1A" w:rsidRDefault="00630A1A" w:rsidP="00630A1A">
    <w:pPr>
      <w:pStyle w:val="Nagwek"/>
      <w:tabs>
        <w:tab w:val="clear" w:pos="4536"/>
        <w:tab w:val="clear" w:pos="9072"/>
        <w:tab w:val="left" w:pos="66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0158A"/>
    <w:multiLevelType w:val="hybridMultilevel"/>
    <w:tmpl w:val="133C66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AA2B03"/>
    <w:multiLevelType w:val="hybridMultilevel"/>
    <w:tmpl w:val="AC4A1F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820024"/>
    <w:multiLevelType w:val="hybridMultilevel"/>
    <w:tmpl w:val="F9EEAB24"/>
    <w:lvl w:ilvl="0" w:tplc="5D260C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CF1206"/>
    <w:multiLevelType w:val="hybridMultilevel"/>
    <w:tmpl w:val="6C2AE7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BF16AB2"/>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5717AE"/>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8502AE"/>
    <w:multiLevelType w:val="multilevel"/>
    <w:tmpl w:val="EDB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341D59"/>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FC52872"/>
    <w:multiLevelType w:val="hybridMultilevel"/>
    <w:tmpl w:val="A9A46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54406064"/>
    <w:multiLevelType w:val="hybridMultilevel"/>
    <w:tmpl w:val="31F636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D572F19"/>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1C25B9"/>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3" w15:restartNumberingAfterBreak="0">
    <w:nsid w:val="69763347"/>
    <w:multiLevelType w:val="multilevel"/>
    <w:tmpl w:val="C1D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9"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4"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7B646C1"/>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AAC78FE"/>
    <w:multiLevelType w:val="hybridMultilevel"/>
    <w:tmpl w:val="A4087788"/>
    <w:lvl w:ilvl="0" w:tplc="1C76572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02436A"/>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3"/>
  </w:num>
  <w:num w:numId="2">
    <w:abstractNumId w:val="57"/>
  </w:num>
  <w:num w:numId="3">
    <w:abstractNumId w:val="23"/>
  </w:num>
  <w:num w:numId="4">
    <w:abstractNumId w:val="33"/>
  </w:num>
  <w:num w:numId="5">
    <w:abstractNumId w:val="77"/>
  </w:num>
  <w:num w:numId="6">
    <w:abstractNumId w:val="49"/>
  </w:num>
  <w:num w:numId="7">
    <w:abstractNumId w:val="67"/>
  </w:num>
  <w:num w:numId="8">
    <w:abstractNumId w:val="42"/>
  </w:num>
  <w:num w:numId="9">
    <w:abstractNumId w:val="60"/>
  </w:num>
  <w:num w:numId="10">
    <w:abstractNumId w:val="55"/>
  </w:num>
  <w:num w:numId="11">
    <w:abstractNumId w:val="69"/>
  </w:num>
  <w:num w:numId="12">
    <w:abstractNumId w:val="44"/>
  </w:num>
  <w:num w:numId="13">
    <w:abstractNumId w:val="62"/>
  </w:num>
  <w:num w:numId="14">
    <w:abstractNumId w:val="19"/>
  </w:num>
  <w:num w:numId="15">
    <w:abstractNumId w:val="52"/>
  </w:num>
  <w:num w:numId="16">
    <w:abstractNumId w:val="70"/>
  </w:num>
  <w:num w:numId="17">
    <w:abstractNumId w:val="73"/>
  </w:num>
  <w:num w:numId="18">
    <w:abstractNumId w:val="61"/>
  </w:num>
  <w:num w:numId="19">
    <w:abstractNumId w:val="82"/>
  </w:num>
  <w:num w:numId="20">
    <w:abstractNumId w:val="64"/>
  </w:num>
  <w:num w:numId="21">
    <w:abstractNumId w:val="66"/>
  </w:num>
  <w:num w:numId="22">
    <w:abstractNumId w:val="76"/>
  </w:num>
  <w:num w:numId="23">
    <w:abstractNumId w:val="65"/>
  </w:num>
  <w:num w:numId="24">
    <w:abstractNumId w:val="80"/>
  </w:num>
  <w:num w:numId="25">
    <w:abstractNumId w:val="72"/>
  </w:num>
  <w:num w:numId="26">
    <w:abstractNumId w:val="26"/>
  </w:num>
  <w:num w:numId="27">
    <w:abstractNumId w:val="18"/>
  </w:num>
  <w:num w:numId="28">
    <w:abstractNumId w:val="31"/>
  </w:num>
  <w:num w:numId="29">
    <w:abstractNumId w:val="20"/>
  </w:num>
  <w:num w:numId="30">
    <w:abstractNumId w:val="45"/>
  </w:num>
  <w:num w:numId="31">
    <w:abstractNumId w:val="40"/>
  </w:num>
  <w:num w:numId="32">
    <w:abstractNumId w:val="56"/>
  </w:num>
  <w:num w:numId="33">
    <w:abstractNumId w:val="36"/>
  </w:num>
  <w:num w:numId="34">
    <w:abstractNumId w:val="47"/>
  </w:num>
  <w:num w:numId="35">
    <w:abstractNumId w:val="68"/>
  </w:num>
  <w:num w:numId="36">
    <w:abstractNumId w:val="35"/>
  </w:num>
  <w:num w:numId="37">
    <w:abstractNumId w:val="51"/>
  </w:num>
  <w:num w:numId="38">
    <w:abstractNumId w:val="78"/>
  </w:num>
  <w:num w:numId="39">
    <w:abstractNumId w:val="53"/>
  </w:num>
  <w:num w:numId="40">
    <w:abstractNumId w:val="27"/>
  </w:num>
  <w:num w:numId="41">
    <w:abstractNumId w:val="43"/>
  </w:num>
  <w:num w:numId="42">
    <w:abstractNumId w:val="25"/>
  </w:num>
  <w:num w:numId="43">
    <w:abstractNumId w:val="81"/>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8"/>
  </w:num>
  <w:num w:numId="49">
    <w:abstractNumId w:val="71"/>
  </w:num>
  <w:num w:numId="50">
    <w:abstractNumId w:val="79"/>
  </w:num>
  <w:num w:numId="51">
    <w:abstractNumId w:val="63"/>
  </w:num>
  <w:num w:numId="52">
    <w:abstractNumId w:val="39"/>
  </w:num>
  <w:num w:numId="53">
    <w:abstractNumId w:val="30"/>
  </w:num>
  <w:num w:numId="54">
    <w:abstractNumId w:val="22"/>
  </w:num>
  <w:num w:numId="55">
    <w:abstractNumId w:val="46"/>
  </w:num>
  <w:num w:numId="56">
    <w:abstractNumId w:val="41"/>
  </w:num>
  <w:num w:numId="57">
    <w:abstractNumId w:val="34"/>
  </w:num>
  <w:num w:numId="58">
    <w:abstractNumId w:val="21"/>
  </w:num>
  <w:num w:numId="59">
    <w:abstractNumId w:val="48"/>
  </w:num>
  <w:num w:numId="60">
    <w:abstractNumId w:val="38"/>
  </w:num>
  <w:num w:numId="61">
    <w:abstractNumId w:val="58"/>
  </w:num>
  <w:num w:numId="62">
    <w:abstractNumId w:val="59"/>
  </w:num>
  <w:num w:numId="63">
    <w:abstractNumId w:val="75"/>
  </w:num>
  <w:num w:numId="64">
    <w:abstractNumId w:val="37"/>
  </w:num>
  <w:num w:numId="65">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129"/>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04C"/>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997"/>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F2E"/>
    <w:rsid w:val="00064217"/>
    <w:rsid w:val="0006437C"/>
    <w:rsid w:val="0006486B"/>
    <w:rsid w:val="00064AE0"/>
    <w:rsid w:val="00064C0E"/>
    <w:rsid w:val="00064C5D"/>
    <w:rsid w:val="00064CA0"/>
    <w:rsid w:val="0006533E"/>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21"/>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AD9"/>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BAD"/>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4F88"/>
    <w:rsid w:val="000951D4"/>
    <w:rsid w:val="000952C1"/>
    <w:rsid w:val="000952FC"/>
    <w:rsid w:val="00095316"/>
    <w:rsid w:val="0009537D"/>
    <w:rsid w:val="00095393"/>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861"/>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7D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EE"/>
    <w:rsid w:val="000F5AF5"/>
    <w:rsid w:val="000F5C61"/>
    <w:rsid w:val="000F5F3B"/>
    <w:rsid w:val="000F638B"/>
    <w:rsid w:val="000F6438"/>
    <w:rsid w:val="000F646E"/>
    <w:rsid w:val="000F6A11"/>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390"/>
    <w:rsid w:val="00102862"/>
    <w:rsid w:val="00102BEB"/>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33"/>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6CE"/>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A2"/>
    <w:rsid w:val="00165AAF"/>
    <w:rsid w:val="00165B10"/>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815"/>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242"/>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B8D"/>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3E59"/>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BE5"/>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4DC"/>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298"/>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120"/>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2F3D"/>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9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096"/>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A30"/>
    <w:rsid w:val="00292CD8"/>
    <w:rsid w:val="0029302B"/>
    <w:rsid w:val="002938C1"/>
    <w:rsid w:val="00293A6E"/>
    <w:rsid w:val="00293BFB"/>
    <w:rsid w:val="00294035"/>
    <w:rsid w:val="002943E6"/>
    <w:rsid w:val="00294433"/>
    <w:rsid w:val="00294537"/>
    <w:rsid w:val="002946AF"/>
    <w:rsid w:val="00294AE6"/>
    <w:rsid w:val="00294C7A"/>
    <w:rsid w:val="002955E7"/>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38"/>
    <w:rsid w:val="002A3F80"/>
    <w:rsid w:val="002A403A"/>
    <w:rsid w:val="002A408E"/>
    <w:rsid w:val="002A44B6"/>
    <w:rsid w:val="002A46FD"/>
    <w:rsid w:val="002A481F"/>
    <w:rsid w:val="002A4852"/>
    <w:rsid w:val="002A50DC"/>
    <w:rsid w:val="002A548D"/>
    <w:rsid w:val="002A5820"/>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2FED"/>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2B"/>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C2E"/>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8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0A9"/>
    <w:rsid w:val="0037743E"/>
    <w:rsid w:val="0037747C"/>
    <w:rsid w:val="00377518"/>
    <w:rsid w:val="00377760"/>
    <w:rsid w:val="003777C6"/>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7277"/>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7C5"/>
    <w:rsid w:val="003A487B"/>
    <w:rsid w:val="003A4B6B"/>
    <w:rsid w:val="003A4BF2"/>
    <w:rsid w:val="003A4D0E"/>
    <w:rsid w:val="003A4E57"/>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8D2"/>
    <w:rsid w:val="003C398B"/>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DF2"/>
    <w:rsid w:val="003E4004"/>
    <w:rsid w:val="003E4790"/>
    <w:rsid w:val="003E4D6F"/>
    <w:rsid w:val="003E4DA0"/>
    <w:rsid w:val="003E56EB"/>
    <w:rsid w:val="003E5B71"/>
    <w:rsid w:val="003E5CB2"/>
    <w:rsid w:val="003E5E4E"/>
    <w:rsid w:val="003E5F76"/>
    <w:rsid w:val="003E6741"/>
    <w:rsid w:val="003E67C5"/>
    <w:rsid w:val="003E6D22"/>
    <w:rsid w:val="003E6D84"/>
    <w:rsid w:val="003E70B9"/>
    <w:rsid w:val="003E73BE"/>
    <w:rsid w:val="003E7466"/>
    <w:rsid w:val="003E7682"/>
    <w:rsid w:val="003E773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0C5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A2"/>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C83"/>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7B5"/>
    <w:rsid w:val="00434EE6"/>
    <w:rsid w:val="00434F26"/>
    <w:rsid w:val="00434F56"/>
    <w:rsid w:val="0043502A"/>
    <w:rsid w:val="004353BF"/>
    <w:rsid w:val="0043542E"/>
    <w:rsid w:val="004354DF"/>
    <w:rsid w:val="004354EA"/>
    <w:rsid w:val="00435681"/>
    <w:rsid w:val="004357C1"/>
    <w:rsid w:val="00435F05"/>
    <w:rsid w:val="004360A2"/>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893"/>
    <w:rsid w:val="00453C76"/>
    <w:rsid w:val="00453D11"/>
    <w:rsid w:val="00453FE9"/>
    <w:rsid w:val="00454135"/>
    <w:rsid w:val="004541F4"/>
    <w:rsid w:val="004545F9"/>
    <w:rsid w:val="00454679"/>
    <w:rsid w:val="00454726"/>
    <w:rsid w:val="004547DE"/>
    <w:rsid w:val="004548D4"/>
    <w:rsid w:val="00454F86"/>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CC8"/>
    <w:rsid w:val="00491EC1"/>
    <w:rsid w:val="0049223F"/>
    <w:rsid w:val="004923C7"/>
    <w:rsid w:val="0049281B"/>
    <w:rsid w:val="004928FE"/>
    <w:rsid w:val="00492D42"/>
    <w:rsid w:val="0049310D"/>
    <w:rsid w:val="0049342C"/>
    <w:rsid w:val="004935EB"/>
    <w:rsid w:val="004941A1"/>
    <w:rsid w:val="004944C8"/>
    <w:rsid w:val="0049501B"/>
    <w:rsid w:val="00495375"/>
    <w:rsid w:val="004957B7"/>
    <w:rsid w:val="00495914"/>
    <w:rsid w:val="004959BB"/>
    <w:rsid w:val="00495D76"/>
    <w:rsid w:val="00495F80"/>
    <w:rsid w:val="004961EF"/>
    <w:rsid w:val="00496439"/>
    <w:rsid w:val="00496483"/>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47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7BF"/>
    <w:rsid w:val="004A695A"/>
    <w:rsid w:val="004A6AA1"/>
    <w:rsid w:val="004A6B20"/>
    <w:rsid w:val="004A6BC8"/>
    <w:rsid w:val="004A6E62"/>
    <w:rsid w:val="004A72B0"/>
    <w:rsid w:val="004A740A"/>
    <w:rsid w:val="004A7AE9"/>
    <w:rsid w:val="004A7CF1"/>
    <w:rsid w:val="004A7D24"/>
    <w:rsid w:val="004A7D3B"/>
    <w:rsid w:val="004B0120"/>
    <w:rsid w:val="004B0950"/>
    <w:rsid w:val="004B0CD2"/>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084"/>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54B"/>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E75"/>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7F9"/>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6E76"/>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45"/>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602D"/>
    <w:rsid w:val="005362E1"/>
    <w:rsid w:val="0053633C"/>
    <w:rsid w:val="005363C8"/>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776"/>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7F1"/>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1CE"/>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7B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4E"/>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3CB6"/>
    <w:rsid w:val="00594054"/>
    <w:rsid w:val="0059418B"/>
    <w:rsid w:val="00594460"/>
    <w:rsid w:val="00594662"/>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5EFD"/>
    <w:rsid w:val="00596128"/>
    <w:rsid w:val="00596961"/>
    <w:rsid w:val="00596ADD"/>
    <w:rsid w:val="00596E6A"/>
    <w:rsid w:val="00596E7B"/>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4094"/>
    <w:rsid w:val="005C41B5"/>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C783B"/>
    <w:rsid w:val="005D02EA"/>
    <w:rsid w:val="005D0704"/>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7E"/>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A7E"/>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6BF0"/>
    <w:rsid w:val="00607090"/>
    <w:rsid w:val="00607561"/>
    <w:rsid w:val="006075CA"/>
    <w:rsid w:val="006079EF"/>
    <w:rsid w:val="00607AFE"/>
    <w:rsid w:val="00607D30"/>
    <w:rsid w:val="006101C2"/>
    <w:rsid w:val="00610602"/>
    <w:rsid w:val="006108A1"/>
    <w:rsid w:val="00610CC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117"/>
    <w:rsid w:val="00622220"/>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A1A"/>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3"/>
    <w:rsid w:val="00637EFF"/>
    <w:rsid w:val="00637F03"/>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6D7"/>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7131"/>
    <w:rsid w:val="0065799F"/>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08"/>
    <w:rsid w:val="00663314"/>
    <w:rsid w:val="0066370C"/>
    <w:rsid w:val="0066384C"/>
    <w:rsid w:val="00663B67"/>
    <w:rsid w:val="00663FE9"/>
    <w:rsid w:val="00664332"/>
    <w:rsid w:val="0066482E"/>
    <w:rsid w:val="00664A26"/>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62D"/>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55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29B"/>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EF5"/>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0DB3"/>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0FCF"/>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6F5"/>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FBD"/>
    <w:rsid w:val="00770390"/>
    <w:rsid w:val="00770D9B"/>
    <w:rsid w:val="00771028"/>
    <w:rsid w:val="0077133A"/>
    <w:rsid w:val="0077140E"/>
    <w:rsid w:val="0077144E"/>
    <w:rsid w:val="007715CA"/>
    <w:rsid w:val="00771775"/>
    <w:rsid w:val="007718AD"/>
    <w:rsid w:val="00771D46"/>
    <w:rsid w:val="0077202E"/>
    <w:rsid w:val="007720A0"/>
    <w:rsid w:val="00772136"/>
    <w:rsid w:val="00772503"/>
    <w:rsid w:val="0077272A"/>
    <w:rsid w:val="00772F73"/>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17FE5"/>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447"/>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9FB"/>
    <w:rsid w:val="00835F09"/>
    <w:rsid w:val="00836B4B"/>
    <w:rsid w:val="00836FF2"/>
    <w:rsid w:val="00837005"/>
    <w:rsid w:val="0083713E"/>
    <w:rsid w:val="0083716F"/>
    <w:rsid w:val="008371CF"/>
    <w:rsid w:val="008373A9"/>
    <w:rsid w:val="0083786E"/>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BA2"/>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36A"/>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769"/>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6DA"/>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839"/>
    <w:rsid w:val="008A1937"/>
    <w:rsid w:val="008A1A86"/>
    <w:rsid w:val="008A1DFC"/>
    <w:rsid w:val="008A2111"/>
    <w:rsid w:val="008A22CD"/>
    <w:rsid w:val="008A2DA9"/>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0F77"/>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C0108"/>
    <w:rsid w:val="008C0210"/>
    <w:rsid w:val="008C0502"/>
    <w:rsid w:val="008C0553"/>
    <w:rsid w:val="008C06E8"/>
    <w:rsid w:val="008C0EB0"/>
    <w:rsid w:val="008C1018"/>
    <w:rsid w:val="008C142B"/>
    <w:rsid w:val="008C15E9"/>
    <w:rsid w:val="008C1658"/>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C0"/>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B69"/>
    <w:rsid w:val="008E2F8A"/>
    <w:rsid w:val="008E30F7"/>
    <w:rsid w:val="008E38F6"/>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68"/>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04"/>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3F4E"/>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F3"/>
    <w:rsid w:val="00955C7A"/>
    <w:rsid w:val="00955E7F"/>
    <w:rsid w:val="00955F7D"/>
    <w:rsid w:val="00955FDD"/>
    <w:rsid w:val="0095600A"/>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36A"/>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3EF"/>
    <w:rsid w:val="00965612"/>
    <w:rsid w:val="00965A08"/>
    <w:rsid w:val="00965B61"/>
    <w:rsid w:val="00965BE1"/>
    <w:rsid w:val="009661FA"/>
    <w:rsid w:val="00966906"/>
    <w:rsid w:val="00966AA9"/>
    <w:rsid w:val="00966DA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2D31"/>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B1"/>
    <w:rsid w:val="009A5BF6"/>
    <w:rsid w:val="009A5D70"/>
    <w:rsid w:val="009A5F77"/>
    <w:rsid w:val="009A6337"/>
    <w:rsid w:val="009A6515"/>
    <w:rsid w:val="009A6B7F"/>
    <w:rsid w:val="009A6F7C"/>
    <w:rsid w:val="009A732D"/>
    <w:rsid w:val="009A7A94"/>
    <w:rsid w:val="009A7FB9"/>
    <w:rsid w:val="009B00A8"/>
    <w:rsid w:val="009B0779"/>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251"/>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71"/>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2C85"/>
    <w:rsid w:val="009F3874"/>
    <w:rsid w:val="009F3AA3"/>
    <w:rsid w:val="009F3D9E"/>
    <w:rsid w:val="009F3F94"/>
    <w:rsid w:val="009F4576"/>
    <w:rsid w:val="009F4645"/>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1C94"/>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8E6"/>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660"/>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BFA"/>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5F"/>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1C"/>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A50"/>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C65"/>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ED1"/>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09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4D7"/>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139"/>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2A6"/>
    <w:rsid w:val="00AA14FA"/>
    <w:rsid w:val="00AA14FB"/>
    <w:rsid w:val="00AA1528"/>
    <w:rsid w:val="00AA18EA"/>
    <w:rsid w:val="00AA19B0"/>
    <w:rsid w:val="00AA2717"/>
    <w:rsid w:val="00AA2C98"/>
    <w:rsid w:val="00AA2D54"/>
    <w:rsid w:val="00AA334F"/>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10"/>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DDD"/>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D94"/>
    <w:rsid w:val="00AD6EC4"/>
    <w:rsid w:val="00AD733E"/>
    <w:rsid w:val="00AD7552"/>
    <w:rsid w:val="00AD773F"/>
    <w:rsid w:val="00AD7BFA"/>
    <w:rsid w:val="00AD7D1D"/>
    <w:rsid w:val="00AE0368"/>
    <w:rsid w:val="00AE0629"/>
    <w:rsid w:val="00AE0AE6"/>
    <w:rsid w:val="00AE0F3C"/>
    <w:rsid w:val="00AE11E1"/>
    <w:rsid w:val="00AE135C"/>
    <w:rsid w:val="00AE144A"/>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22"/>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6B2"/>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1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DEB"/>
    <w:rsid w:val="00B27F4A"/>
    <w:rsid w:val="00B30A6C"/>
    <w:rsid w:val="00B31DFF"/>
    <w:rsid w:val="00B31F6D"/>
    <w:rsid w:val="00B32442"/>
    <w:rsid w:val="00B3257D"/>
    <w:rsid w:val="00B32788"/>
    <w:rsid w:val="00B32937"/>
    <w:rsid w:val="00B32A9B"/>
    <w:rsid w:val="00B32D09"/>
    <w:rsid w:val="00B33106"/>
    <w:rsid w:val="00B335CB"/>
    <w:rsid w:val="00B3372E"/>
    <w:rsid w:val="00B33880"/>
    <w:rsid w:val="00B33A12"/>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7C7"/>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1DE"/>
    <w:rsid w:val="00B758A6"/>
    <w:rsid w:val="00B758E5"/>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4A0"/>
    <w:rsid w:val="00BA0629"/>
    <w:rsid w:val="00BA082D"/>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A7C3E"/>
    <w:rsid w:val="00BB04B1"/>
    <w:rsid w:val="00BB076B"/>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810"/>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78"/>
    <w:rsid w:val="00BF1B94"/>
    <w:rsid w:val="00BF1D7E"/>
    <w:rsid w:val="00BF213D"/>
    <w:rsid w:val="00BF24CE"/>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48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00"/>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0D1"/>
    <w:rsid w:val="00C14171"/>
    <w:rsid w:val="00C141F0"/>
    <w:rsid w:val="00C15268"/>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06"/>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2CF"/>
    <w:rsid w:val="00C2436C"/>
    <w:rsid w:val="00C24FD5"/>
    <w:rsid w:val="00C2508B"/>
    <w:rsid w:val="00C250A3"/>
    <w:rsid w:val="00C254B7"/>
    <w:rsid w:val="00C2588A"/>
    <w:rsid w:val="00C259E7"/>
    <w:rsid w:val="00C25AB9"/>
    <w:rsid w:val="00C25F36"/>
    <w:rsid w:val="00C26A81"/>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216"/>
    <w:rsid w:val="00C33309"/>
    <w:rsid w:val="00C3335D"/>
    <w:rsid w:val="00C33771"/>
    <w:rsid w:val="00C33953"/>
    <w:rsid w:val="00C33B6B"/>
    <w:rsid w:val="00C33D47"/>
    <w:rsid w:val="00C342E9"/>
    <w:rsid w:val="00C3454C"/>
    <w:rsid w:val="00C34663"/>
    <w:rsid w:val="00C347CF"/>
    <w:rsid w:val="00C349FC"/>
    <w:rsid w:val="00C34DBA"/>
    <w:rsid w:val="00C34E64"/>
    <w:rsid w:val="00C34FEA"/>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33"/>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492"/>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1ECA"/>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7D3"/>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0A4"/>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309"/>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1EC"/>
    <w:rsid w:val="00CB02E0"/>
    <w:rsid w:val="00CB0596"/>
    <w:rsid w:val="00CB05C9"/>
    <w:rsid w:val="00CB0833"/>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DE"/>
    <w:rsid w:val="00CB541E"/>
    <w:rsid w:val="00CB56CB"/>
    <w:rsid w:val="00CB5A76"/>
    <w:rsid w:val="00CB5E40"/>
    <w:rsid w:val="00CB6232"/>
    <w:rsid w:val="00CB666B"/>
    <w:rsid w:val="00CB6A6C"/>
    <w:rsid w:val="00CB6A9F"/>
    <w:rsid w:val="00CB6C81"/>
    <w:rsid w:val="00CB77F0"/>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6E"/>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5FC"/>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21D"/>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0BF"/>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AF8"/>
    <w:rsid w:val="00CF6BA5"/>
    <w:rsid w:val="00CF6E21"/>
    <w:rsid w:val="00CF6EEE"/>
    <w:rsid w:val="00CF7016"/>
    <w:rsid w:val="00CF71CC"/>
    <w:rsid w:val="00CF7329"/>
    <w:rsid w:val="00CF7401"/>
    <w:rsid w:val="00CF7639"/>
    <w:rsid w:val="00CF76CF"/>
    <w:rsid w:val="00CF7862"/>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07FBC"/>
    <w:rsid w:val="00D100B3"/>
    <w:rsid w:val="00D101DB"/>
    <w:rsid w:val="00D102A8"/>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1C3"/>
    <w:rsid w:val="00D13376"/>
    <w:rsid w:val="00D13768"/>
    <w:rsid w:val="00D13817"/>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37A2F"/>
    <w:rsid w:val="00D40580"/>
    <w:rsid w:val="00D4079D"/>
    <w:rsid w:val="00D40882"/>
    <w:rsid w:val="00D409FA"/>
    <w:rsid w:val="00D40DBC"/>
    <w:rsid w:val="00D40E56"/>
    <w:rsid w:val="00D41399"/>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3C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C4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2F5"/>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8E5"/>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9B2"/>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224"/>
    <w:rsid w:val="00DC7F55"/>
    <w:rsid w:val="00DD00CA"/>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29"/>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3B0"/>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4FB8"/>
    <w:rsid w:val="00DE5061"/>
    <w:rsid w:val="00DE5162"/>
    <w:rsid w:val="00DE5230"/>
    <w:rsid w:val="00DE5291"/>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729"/>
    <w:rsid w:val="00DF5ACC"/>
    <w:rsid w:val="00DF5D1C"/>
    <w:rsid w:val="00DF5F6B"/>
    <w:rsid w:val="00DF6B1F"/>
    <w:rsid w:val="00DF6BB6"/>
    <w:rsid w:val="00DF6D21"/>
    <w:rsid w:val="00DF6E57"/>
    <w:rsid w:val="00DF6ED9"/>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8F1"/>
    <w:rsid w:val="00E25B27"/>
    <w:rsid w:val="00E25D54"/>
    <w:rsid w:val="00E26009"/>
    <w:rsid w:val="00E26099"/>
    <w:rsid w:val="00E2630E"/>
    <w:rsid w:val="00E26543"/>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37DB4"/>
    <w:rsid w:val="00E404FF"/>
    <w:rsid w:val="00E4081B"/>
    <w:rsid w:val="00E40B6E"/>
    <w:rsid w:val="00E40D72"/>
    <w:rsid w:val="00E40F8A"/>
    <w:rsid w:val="00E40F8C"/>
    <w:rsid w:val="00E41303"/>
    <w:rsid w:val="00E41486"/>
    <w:rsid w:val="00E4152D"/>
    <w:rsid w:val="00E41A4B"/>
    <w:rsid w:val="00E41BAA"/>
    <w:rsid w:val="00E41D4E"/>
    <w:rsid w:val="00E41DC4"/>
    <w:rsid w:val="00E41DFF"/>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A"/>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3B"/>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0A5"/>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026"/>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DA5"/>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3F98"/>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B4"/>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CF4"/>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2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E8"/>
    <w:rsid w:val="00F27CF1"/>
    <w:rsid w:val="00F27CF8"/>
    <w:rsid w:val="00F27DB3"/>
    <w:rsid w:val="00F27DDC"/>
    <w:rsid w:val="00F27E87"/>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4AB"/>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BE8"/>
    <w:rsid w:val="00F45C8C"/>
    <w:rsid w:val="00F45E9A"/>
    <w:rsid w:val="00F45EF5"/>
    <w:rsid w:val="00F45F5B"/>
    <w:rsid w:val="00F4658D"/>
    <w:rsid w:val="00F465B3"/>
    <w:rsid w:val="00F469A2"/>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CC3"/>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F0"/>
    <w:rsid w:val="00F90106"/>
    <w:rsid w:val="00F9051D"/>
    <w:rsid w:val="00F906C3"/>
    <w:rsid w:val="00F908FB"/>
    <w:rsid w:val="00F917B2"/>
    <w:rsid w:val="00F91833"/>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905"/>
    <w:rsid w:val="00FB3B8F"/>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257"/>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5A2"/>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2B5"/>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AF0"/>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C57AA1"/>
  <w15:docId w15:val="{66016589-2810-43A1-8B77-66A2DC99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BA2"/>
    <w:rPr>
      <w:sz w:val="24"/>
      <w:szCs w:val="24"/>
    </w:rPr>
  </w:style>
  <w:style w:type="paragraph" w:styleId="Nagwek1">
    <w:name w:val="heading 1"/>
    <w:basedOn w:val="Normalny"/>
    <w:next w:val="Normalny"/>
    <w:link w:val="Nagwek1Znak"/>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link w:val="Nagwek3Znak"/>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link w:val="Nagwek4Znak"/>
    <w:qFormat/>
    <w:rsid w:val="00CB4720"/>
    <w:pPr>
      <w:keepNext/>
      <w:jc w:val="both"/>
      <w:outlineLvl w:val="3"/>
    </w:pPr>
    <w:rPr>
      <w:rFonts w:ascii="Verdana" w:hAnsi="Verdana"/>
      <w:b/>
      <w:sz w:val="22"/>
      <w:szCs w:val="22"/>
    </w:rPr>
  </w:style>
  <w:style w:type="paragraph" w:styleId="Nagwek5">
    <w:name w:val="heading 5"/>
    <w:basedOn w:val="Normalny"/>
    <w:next w:val="Normalny"/>
    <w:link w:val="Nagwek5Znak"/>
    <w:qFormat/>
    <w:rsid w:val="00CB4720"/>
    <w:pPr>
      <w:keepNext/>
      <w:jc w:val="center"/>
      <w:outlineLvl w:val="4"/>
    </w:pPr>
    <w:rPr>
      <w:rFonts w:ascii="Verdana" w:hAnsi="Verdana"/>
      <w:b/>
      <w:sz w:val="22"/>
      <w:szCs w:val="22"/>
    </w:rPr>
  </w:style>
  <w:style w:type="paragraph" w:styleId="Nagwek6">
    <w:name w:val="heading 6"/>
    <w:basedOn w:val="Normalny"/>
    <w:next w:val="Normalny"/>
    <w:link w:val="Nagwek6Znak"/>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rsid w:val="00CB4720"/>
    <w:pPr>
      <w:keepNext/>
      <w:jc w:val="right"/>
      <w:outlineLvl w:val="7"/>
    </w:pPr>
    <w:rPr>
      <w:rFonts w:ascii="Verdana" w:hAnsi="Verdana"/>
      <w:b/>
      <w:sz w:val="20"/>
      <w:szCs w:val="22"/>
    </w:rPr>
  </w:style>
  <w:style w:type="paragraph" w:styleId="Nagwek9">
    <w:name w:val="heading 9"/>
    <w:basedOn w:val="Normalny"/>
    <w:next w:val="Normalny"/>
    <w:link w:val="Nagwek9Znak"/>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2C85"/>
    <w:rPr>
      <w:rFonts w:ascii="Verdana" w:hAnsi="Verdana"/>
      <w:b/>
      <w:szCs w:val="22"/>
    </w:rPr>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Nagwek2Znak">
    <w:name w:val="Nagłówek 2 Znak"/>
    <w:basedOn w:val="Domylnaczcionkaakapitu"/>
    <w:link w:val="Nagwek2"/>
    <w:rsid w:val="009F2C85"/>
    <w:rPr>
      <w:rFonts w:eastAsia="Arial Unicode MS"/>
      <w:bCs/>
      <w:iCs/>
      <w:color w:val="000000"/>
      <w:sz w:val="24"/>
      <w:szCs w:val="24"/>
    </w:rPr>
  </w:style>
  <w:style w:type="character" w:customStyle="1" w:styleId="Nagwek3Znak">
    <w:name w:val="Nagłówek 3 Znak"/>
    <w:basedOn w:val="Domylnaczcionkaakapitu"/>
    <w:link w:val="Nagwek3"/>
    <w:rsid w:val="009F2C85"/>
    <w:rPr>
      <w:rFonts w:ascii="Verdana" w:hAnsi="Verdana"/>
      <w:b/>
      <w:szCs w:val="22"/>
    </w:rPr>
  </w:style>
  <w:style w:type="character" w:customStyle="1" w:styleId="Nagwek4Znak">
    <w:name w:val="Nagłówek 4 Znak"/>
    <w:basedOn w:val="Domylnaczcionkaakapitu"/>
    <w:link w:val="Nagwek4"/>
    <w:rsid w:val="009F2C85"/>
    <w:rPr>
      <w:rFonts w:ascii="Verdana" w:hAnsi="Verdana"/>
      <w:b/>
      <w:sz w:val="22"/>
      <w:szCs w:val="22"/>
    </w:rPr>
  </w:style>
  <w:style w:type="character" w:customStyle="1" w:styleId="Nagwek5Znak">
    <w:name w:val="Nagłówek 5 Znak"/>
    <w:basedOn w:val="Domylnaczcionkaakapitu"/>
    <w:link w:val="Nagwek5"/>
    <w:rsid w:val="009F2C85"/>
    <w:rPr>
      <w:rFonts w:ascii="Verdana" w:hAnsi="Verdana"/>
      <w:b/>
      <w:sz w:val="22"/>
      <w:szCs w:val="22"/>
    </w:rPr>
  </w:style>
  <w:style w:type="character" w:customStyle="1" w:styleId="Nagwek6Znak">
    <w:name w:val="Nagłówek 6 Znak"/>
    <w:basedOn w:val="Domylnaczcionkaakapitu"/>
    <w:link w:val="Nagwek6"/>
    <w:rsid w:val="009F2C85"/>
    <w:rPr>
      <w:rFonts w:ascii="Verdana" w:hAnsi="Verdana"/>
      <w:b/>
      <w:bCs/>
      <w:sz w:val="22"/>
      <w:szCs w:val="24"/>
    </w:rPr>
  </w:style>
  <w:style w:type="character" w:customStyle="1" w:styleId="Nagwek7Znak">
    <w:name w:val="Nagłówek 7 Znak"/>
    <w:basedOn w:val="Domylnaczcionkaakapitu"/>
    <w:link w:val="Nagwek7"/>
    <w:rsid w:val="009F2C85"/>
    <w:rPr>
      <w:rFonts w:ascii="Verdana" w:hAnsi="Verdana"/>
      <w:b/>
      <w:sz w:val="18"/>
      <w:szCs w:val="22"/>
    </w:rPr>
  </w:style>
  <w:style w:type="character" w:customStyle="1" w:styleId="Nagwek8Znak">
    <w:name w:val="Nagłówek 8 Znak"/>
    <w:basedOn w:val="Domylnaczcionkaakapitu"/>
    <w:link w:val="Nagwek8"/>
    <w:rsid w:val="009F2C85"/>
    <w:rPr>
      <w:rFonts w:ascii="Verdana" w:hAnsi="Verdana"/>
      <w:b/>
      <w:szCs w:val="22"/>
    </w:rPr>
  </w:style>
  <w:style w:type="character" w:customStyle="1" w:styleId="Nagwek9Znak">
    <w:name w:val="Nagłówek 9 Znak"/>
    <w:basedOn w:val="Domylnaczcionkaakapitu"/>
    <w:link w:val="Nagwek9"/>
    <w:rsid w:val="009F2C85"/>
    <w:rPr>
      <w:rFonts w:ascii="Verdana" w:hAnsi="Verdana"/>
      <w:b/>
      <w:bCs/>
      <w:color w:val="000000"/>
      <w:sz w:val="18"/>
      <w:szCs w:val="24"/>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customStyle="1" w:styleId="StopkaZnak">
    <w:name w:val="Stopka Znak"/>
    <w:link w:val="Stopka"/>
    <w:rsid w:val="00131B0D"/>
    <w:rPr>
      <w:sz w:val="24"/>
      <w:szCs w:val="24"/>
    </w:r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character" w:customStyle="1" w:styleId="NagwekZnak">
    <w:name w:val="Nagłówek Znak"/>
    <w:basedOn w:val="Domylnaczcionkaakapitu"/>
    <w:link w:val="Nagwek"/>
    <w:uiPriority w:val="99"/>
    <w:rsid w:val="005B1138"/>
    <w:rPr>
      <w:sz w:val="24"/>
      <w:szCs w:val="24"/>
    </w:r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character" w:customStyle="1" w:styleId="Tekstpodstawowy2Znak">
    <w:name w:val="Tekst podstawowy 2 Znak"/>
    <w:link w:val="Tekstpodstawowy2"/>
    <w:rsid w:val="00F76188"/>
    <w:rPr>
      <w:rFonts w:ascii="Verdana" w:hAnsi="Verdana"/>
      <w:bCs/>
      <w:szCs w:val="22"/>
    </w:rPr>
  </w:style>
  <w:style w:type="paragraph" w:styleId="Tekstprzypisudolnego">
    <w:name w:val="footnote text"/>
    <w:basedOn w:val="Normalny"/>
    <w:link w:val="TekstprzypisudolnegoZnak"/>
    <w:rsid w:val="00CB4720"/>
    <w:rPr>
      <w:sz w:val="20"/>
      <w:szCs w:val="20"/>
    </w:rPr>
  </w:style>
  <w:style w:type="character" w:customStyle="1" w:styleId="TekstprzypisudolnegoZnak">
    <w:name w:val="Tekst przypisu dolnego Znak"/>
    <w:basedOn w:val="Domylnaczcionkaakapitu"/>
    <w:link w:val="Tekstprzypisudolnego"/>
    <w:rsid w:val="00FF5691"/>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link w:val="Tekstpodstawowy3Znak"/>
    <w:rsid w:val="00CB4720"/>
    <w:pPr>
      <w:spacing w:before="120" w:after="120"/>
      <w:jc w:val="both"/>
    </w:pPr>
    <w:rPr>
      <w:rFonts w:ascii="Verdana" w:hAnsi="Verdana"/>
      <w:b/>
      <w:sz w:val="20"/>
      <w:szCs w:val="22"/>
    </w:rPr>
  </w:style>
  <w:style w:type="character" w:customStyle="1" w:styleId="Tekstpodstawowy3Znak">
    <w:name w:val="Tekst podstawowy 3 Znak"/>
    <w:basedOn w:val="Domylnaczcionkaakapitu"/>
    <w:link w:val="Tekstpodstawowy3"/>
    <w:rsid w:val="009F2C85"/>
    <w:rPr>
      <w:rFonts w:ascii="Verdana" w:hAnsi="Verdana"/>
      <w:b/>
      <w:szCs w:val="22"/>
    </w:rPr>
  </w:style>
  <w:style w:type="paragraph" w:styleId="Tekstpodstawowywcity2">
    <w:name w:val="Body Text Indent 2"/>
    <w:basedOn w:val="Normalny"/>
    <w:link w:val="Tekstpodstawowywcity2Znak"/>
    <w:rsid w:val="00CB4720"/>
    <w:pPr>
      <w:tabs>
        <w:tab w:val="left" w:pos="360"/>
      </w:tabs>
      <w:spacing w:before="120"/>
      <w:ind w:left="357"/>
      <w:jc w:val="both"/>
    </w:pPr>
    <w:rPr>
      <w:rFonts w:ascii="Verdana" w:hAnsi="Verdana"/>
      <w:bCs/>
      <w:sz w:val="20"/>
      <w:szCs w:val="22"/>
    </w:rPr>
  </w:style>
  <w:style w:type="character" w:customStyle="1" w:styleId="Tekstpodstawowywcity2Znak">
    <w:name w:val="Tekst podstawowy wcięty 2 Znak"/>
    <w:basedOn w:val="Domylnaczcionkaakapitu"/>
    <w:link w:val="Tekstpodstawowywcity2"/>
    <w:rsid w:val="009F2C85"/>
    <w:rPr>
      <w:rFonts w:ascii="Verdana" w:hAnsi="Verdana"/>
      <w:bCs/>
      <w:szCs w:val="22"/>
    </w:rPr>
  </w:style>
  <w:style w:type="paragraph" w:styleId="Tekstpodstawowywcity">
    <w:name w:val="Body Text Indent"/>
    <w:basedOn w:val="Normalny"/>
    <w:link w:val="TekstpodstawowywcityZnak"/>
    <w:rsid w:val="004A0303"/>
    <w:pPr>
      <w:spacing w:after="120"/>
      <w:ind w:left="283"/>
    </w:pPr>
  </w:style>
  <w:style w:type="character" w:customStyle="1" w:styleId="TekstpodstawowywcityZnak">
    <w:name w:val="Tekst podstawowy wcięty Znak"/>
    <w:link w:val="Tekstpodstawowywcity"/>
    <w:rsid w:val="0042689C"/>
    <w:rPr>
      <w:sz w:val="24"/>
      <w:szCs w:val="24"/>
    </w:r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semiHidden/>
    <w:rsid w:val="00B115E8"/>
    <w:pPr>
      <w:widowControl w:val="0"/>
      <w:suppressAutoHyphens/>
    </w:pPr>
    <w:rPr>
      <w:rFonts w:ascii="Tahoma" w:eastAsia="Lucida Sans Unicode" w:hAnsi="Tahoma" w:cs="Tahoma"/>
      <w:kern w:val="1"/>
      <w:sz w:val="16"/>
      <w:szCs w:val="16"/>
    </w:rPr>
  </w:style>
  <w:style w:type="character" w:customStyle="1" w:styleId="TekstdymkaZnak">
    <w:name w:val="Tekst dymka Znak"/>
    <w:basedOn w:val="Domylnaczcionkaakapitu"/>
    <w:link w:val="Tekstdymka"/>
    <w:semiHidden/>
    <w:rsid w:val="009F2C85"/>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character" w:customStyle="1" w:styleId="TytuZnak">
    <w:name w:val="Tytuł Znak"/>
    <w:aliases w:val="Znak Znak Znak1"/>
    <w:link w:val="Tytu"/>
    <w:locked/>
    <w:rsid w:val="00B60EC6"/>
    <w:rPr>
      <w:bCs/>
      <w:kern w:val="28"/>
      <w:sz w:val="24"/>
      <w:szCs w:val="24"/>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character" w:customStyle="1" w:styleId="Tekstpodstawowywcity3Znak">
    <w:name w:val="Tekst podstawowy wcięty 3 Znak"/>
    <w:basedOn w:val="Domylnaczcionkaakapitu"/>
    <w:link w:val="Tekstpodstawowywcity3"/>
    <w:rsid w:val="009F2C85"/>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character" w:customStyle="1" w:styleId="PodtytuZnak">
    <w:name w:val="Podtytuł Znak"/>
    <w:basedOn w:val="Domylnaczcionkaakapitu"/>
    <w:link w:val="Podtytu"/>
    <w:rsid w:val="009F2C85"/>
    <w:rPr>
      <w:rFonts w:ascii="Arial" w:hAnsi="Arial"/>
      <w:sz w:val="24"/>
    </w:rPr>
  </w:style>
  <w:style w:type="paragraph" w:styleId="Zwykytekst">
    <w:name w:val="Plain Text"/>
    <w:basedOn w:val="Normalny"/>
    <w:link w:val="ZwykytekstZnak"/>
    <w:rsid w:val="00B23FB1"/>
    <w:rPr>
      <w:rFonts w:ascii="Courier New" w:hAnsi="Courier New"/>
      <w:sz w:val="20"/>
      <w:szCs w:val="20"/>
    </w:rPr>
  </w:style>
  <w:style w:type="character" w:customStyle="1" w:styleId="ZwykytekstZnak">
    <w:name w:val="Zwykły tekst Znak"/>
    <w:basedOn w:val="Domylnaczcionkaakapitu"/>
    <w:link w:val="Zwykytekst"/>
    <w:rsid w:val="009F2C85"/>
    <w:rPr>
      <w:rFonts w:ascii="Courier New" w:hAnsi="Courier New"/>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customStyle="1" w:styleId="TekstprzypisukocowegoZnak">
    <w:name w:val="Tekst przypisu końcowego Znak"/>
    <w:basedOn w:val="Domylnaczcionkaakapitu"/>
    <w:link w:val="Tekstprzypisukocowego"/>
    <w:semiHidden/>
    <w:rsid w:val="009F2C85"/>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character" w:customStyle="1" w:styleId="TekstkomentarzaZnak">
    <w:name w:val="Tekst komentarza Znak"/>
    <w:link w:val="Tekstkomentarza"/>
    <w:uiPriority w:val="99"/>
    <w:rsid w:val="00BB28F2"/>
  </w:style>
  <w:style w:type="paragraph" w:styleId="Tematkomentarza">
    <w:name w:val="annotation subject"/>
    <w:basedOn w:val="Tekstkomentarza"/>
    <w:next w:val="Tekstkomentarza"/>
    <w:link w:val="TematkomentarzaZnak"/>
    <w:semiHidden/>
    <w:rsid w:val="00CD61A3"/>
    <w:rPr>
      <w:b/>
      <w:bCs/>
    </w:rPr>
  </w:style>
  <w:style w:type="character" w:customStyle="1" w:styleId="TematkomentarzaZnak">
    <w:name w:val="Temat komentarza Znak"/>
    <w:basedOn w:val="TekstkomentarzaZnak"/>
    <w:link w:val="Tematkomentarza"/>
    <w:semiHidden/>
    <w:rsid w:val="009F2C85"/>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apple-converted-space">
    <w:name w:val="apple-converted-space"/>
    <w:rsid w:val="000D2F65"/>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TytuZnak1">
    <w:name w:val="Tytuł Znak1"/>
    <w:basedOn w:val="Domylnaczcionkaakapitu"/>
    <w:rsid w:val="009F2C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28517975">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54822268">
      <w:bodyDiv w:val="1"/>
      <w:marLeft w:val="0"/>
      <w:marRight w:val="0"/>
      <w:marTop w:val="0"/>
      <w:marBottom w:val="0"/>
      <w:divBdr>
        <w:top w:val="none" w:sz="0" w:space="0" w:color="auto"/>
        <w:left w:val="none" w:sz="0" w:space="0" w:color="auto"/>
        <w:bottom w:val="none" w:sz="0" w:space="0" w:color="auto"/>
        <w:right w:val="none" w:sz="0" w:space="0" w:color="auto"/>
      </w:divBdr>
    </w:div>
    <w:div w:id="34651903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11333181">
      <w:bodyDiv w:val="1"/>
      <w:marLeft w:val="0"/>
      <w:marRight w:val="0"/>
      <w:marTop w:val="0"/>
      <w:marBottom w:val="0"/>
      <w:divBdr>
        <w:top w:val="none" w:sz="0" w:space="0" w:color="auto"/>
        <w:left w:val="none" w:sz="0" w:space="0" w:color="auto"/>
        <w:bottom w:val="none" w:sz="0" w:space="0" w:color="auto"/>
        <w:right w:val="none" w:sz="0" w:space="0" w:color="auto"/>
      </w:divBdr>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38542826">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24651361">
      <w:bodyDiv w:val="1"/>
      <w:marLeft w:val="0"/>
      <w:marRight w:val="0"/>
      <w:marTop w:val="0"/>
      <w:marBottom w:val="0"/>
      <w:divBdr>
        <w:top w:val="none" w:sz="0" w:space="0" w:color="auto"/>
        <w:left w:val="none" w:sz="0" w:space="0" w:color="auto"/>
        <w:bottom w:val="none" w:sz="0" w:space="0" w:color="auto"/>
        <w:right w:val="none" w:sz="0" w:space="0" w:color="auto"/>
      </w:divBdr>
    </w:div>
    <w:div w:id="943264872">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986125831">
      <w:bodyDiv w:val="1"/>
      <w:marLeft w:val="0"/>
      <w:marRight w:val="0"/>
      <w:marTop w:val="0"/>
      <w:marBottom w:val="0"/>
      <w:divBdr>
        <w:top w:val="none" w:sz="0" w:space="0" w:color="auto"/>
        <w:left w:val="none" w:sz="0" w:space="0" w:color="auto"/>
        <w:bottom w:val="none" w:sz="0" w:space="0" w:color="auto"/>
        <w:right w:val="none" w:sz="0" w:space="0" w:color="auto"/>
      </w:divBdr>
    </w:div>
    <w:div w:id="1038317833">
      <w:bodyDiv w:val="1"/>
      <w:marLeft w:val="0"/>
      <w:marRight w:val="0"/>
      <w:marTop w:val="0"/>
      <w:marBottom w:val="0"/>
      <w:divBdr>
        <w:top w:val="none" w:sz="0" w:space="0" w:color="auto"/>
        <w:left w:val="none" w:sz="0" w:space="0" w:color="auto"/>
        <w:bottom w:val="none" w:sz="0" w:space="0" w:color="auto"/>
        <w:right w:val="none" w:sz="0" w:space="0" w:color="auto"/>
      </w:divBdr>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
    <w:div w:id="137738748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 w:id="1439907862">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8607658">
      <w:bodyDiv w:val="1"/>
      <w:marLeft w:val="0"/>
      <w:marRight w:val="0"/>
      <w:marTop w:val="0"/>
      <w:marBottom w:val="0"/>
      <w:divBdr>
        <w:top w:val="none" w:sz="0" w:space="0" w:color="auto"/>
        <w:left w:val="none" w:sz="0" w:space="0" w:color="auto"/>
        <w:bottom w:val="none" w:sz="0" w:space="0" w:color="auto"/>
        <w:right w:val="none" w:sz="0" w:space="0" w:color="auto"/>
      </w:divBdr>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46424400">
      <w:bodyDiv w:val="1"/>
      <w:marLeft w:val="0"/>
      <w:marRight w:val="0"/>
      <w:marTop w:val="0"/>
      <w:marBottom w:val="0"/>
      <w:divBdr>
        <w:top w:val="none" w:sz="0" w:space="0" w:color="auto"/>
        <w:left w:val="none" w:sz="0" w:space="0" w:color="auto"/>
        <w:bottom w:val="none" w:sz="0" w:space="0" w:color="auto"/>
        <w:right w:val="none" w:sz="0" w:space="0" w:color="auto"/>
      </w:divBdr>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367441">
      <w:bodyDiv w:val="1"/>
      <w:marLeft w:val="0"/>
      <w:marRight w:val="0"/>
      <w:marTop w:val="0"/>
      <w:marBottom w:val="0"/>
      <w:divBdr>
        <w:top w:val="none" w:sz="0" w:space="0" w:color="auto"/>
        <w:left w:val="none" w:sz="0" w:space="0" w:color="auto"/>
        <w:bottom w:val="none" w:sz="0" w:space="0" w:color="auto"/>
        <w:right w:val="none" w:sz="0" w:space="0" w:color="auto"/>
      </w:divBdr>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BF1E-54AE-4B19-BCFE-A34455E4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2138</Words>
  <Characters>13742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15849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6</cp:revision>
  <cp:lastPrinted>2018-11-15T09:44:00Z</cp:lastPrinted>
  <dcterms:created xsi:type="dcterms:W3CDTF">2020-02-17T07:49:00Z</dcterms:created>
  <dcterms:modified xsi:type="dcterms:W3CDTF">2020-03-17T11:08:00Z</dcterms:modified>
</cp:coreProperties>
</file>