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CE6" w14:textId="77777777" w:rsidR="00AB3ADB" w:rsidRPr="00AB3ADB" w:rsidRDefault="00AB3ADB" w:rsidP="008236C3">
      <w:pPr>
        <w:widowControl/>
        <w:jc w:val="center"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6501973" w14:textId="4154C4AE" w:rsidR="00AB3ADB" w:rsidRDefault="00FB3C26" w:rsidP="00FB3C26">
      <w:pPr>
        <w:widowControl/>
        <w:ind w:left="5000" w:firstLine="1250"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  <w:r>
        <w:rPr>
          <w:noProof/>
        </w:rPr>
        <w:t>Załącznik nr 8 do SWZ</w:t>
      </w:r>
    </w:p>
    <w:p w14:paraId="3C1E384E" w14:textId="77777777" w:rsidR="0013307A" w:rsidRPr="00AB3ADB" w:rsidRDefault="0013307A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71145D85" w:rsidR="00AB3ADB" w:rsidRPr="00914A58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sz w:val="22"/>
          <w:szCs w:val="22"/>
          <w:u w:val="single"/>
          <w:vertAlign w:val="superscript"/>
          <w:lang w:eastAsia="zh-CN" w:bidi="hi-IN"/>
        </w:rPr>
      </w:pPr>
      <w:r w:rsidRPr="00914A58">
        <w:rPr>
          <w:rFonts w:ascii="Times New Roman" w:eastAsia="Arial" w:hAnsi="Times New Roman"/>
          <w:b/>
          <w:kern w:val="1"/>
          <w:sz w:val="22"/>
          <w:szCs w:val="22"/>
          <w:u w:val="single"/>
          <w:lang w:eastAsia="zh-CN" w:bidi="hi-IN"/>
        </w:rPr>
        <w:t>Oświadczenie Wykonawcy</w:t>
      </w:r>
      <w:r w:rsidRPr="00914A58">
        <w:rPr>
          <w:rFonts w:ascii="Times New Roman" w:eastAsia="Arial" w:hAnsi="Times New Roman"/>
          <w:b/>
          <w:color w:val="FF0000"/>
          <w:kern w:val="1"/>
          <w:sz w:val="22"/>
          <w:szCs w:val="22"/>
          <w:u w:val="single"/>
          <w:lang w:eastAsia="zh-CN" w:bidi="hi-IN"/>
        </w:rPr>
        <w:t>/podwykonawcy</w:t>
      </w:r>
      <w:r w:rsidRPr="00914A58">
        <w:rPr>
          <w:rFonts w:ascii="Times New Roman" w:eastAsia="Arial" w:hAnsi="Times New Roman"/>
          <w:b/>
          <w:color w:val="FF0000"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14:paraId="3FF567C3" w14:textId="4F229D51" w:rsidR="00B11D50" w:rsidRPr="00914A58" w:rsidRDefault="00B11D50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  <w:r w:rsidRPr="00914A58">
        <w:rPr>
          <w:rFonts w:ascii="Times New Roman" w:eastAsia="Arial" w:hAnsi="Times New Roman"/>
          <w:b/>
          <w:color w:val="auto"/>
          <w:kern w:val="1"/>
          <w:sz w:val="22"/>
          <w:szCs w:val="22"/>
          <w:u w:val="single"/>
          <w:lang w:eastAsia="zh-CN" w:bidi="hi-IN"/>
        </w:rPr>
        <w:t>o braku podstaw wykluczenia</w:t>
      </w:r>
    </w:p>
    <w:p w14:paraId="1DF299D5" w14:textId="565528B1" w:rsidR="00AB3ADB" w:rsidRPr="00666DE1" w:rsidRDefault="00AB3ADB" w:rsidP="00D95AA6">
      <w:pPr>
        <w:widowControl/>
        <w:spacing w:before="120" w:line="276" w:lineRule="auto"/>
        <w:contextualSpacing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</w:p>
    <w:p w14:paraId="7F0447A2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49058763" w14:textId="70BE9918" w:rsidR="00AB3ADB" w:rsidRPr="00914A58" w:rsidRDefault="00AB3ADB" w:rsidP="007D0A6C">
      <w:pPr>
        <w:jc w:val="both"/>
        <w:rPr>
          <w:rFonts w:ascii="Times New Roman" w:hAnsi="Times New Roman"/>
          <w:b/>
          <w:sz w:val="22"/>
          <w:szCs w:val="22"/>
        </w:rPr>
      </w:pPr>
      <w:r w:rsidRPr="00914A58">
        <w:rPr>
          <w:rFonts w:ascii="Times New Roman" w:hAnsi="Times New Roman"/>
          <w:sz w:val="22"/>
          <w:szCs w:val="22"/>
          <w:lang w:eastAsia="en-US"/>
        </w:rPr>
        <w:t xml:space="preserve">Na potrzeby postępowania o udzielenie zamówienia </w:t>
      </w:r>
      <w:r w:rsidRPr="00914A58">
        <w:rPr>
          <w:rFonts w:ascii="Times New Roman" w:hAnsi="Times New Roman"/>
          <w:sz w:val="22"/>
          <w:szCs w:val="22"/>
        </w:rPr>
        <w:t>publicznego na:</w:t>
      </w:r>
      <w:r w:rsidR="007D0A6C" w:rsidRPr="00914A58">
        <w:rPr>
          <w:rFonts w:ascii="Times New Roman" w:hAnsi="Times New Roman"/>
          <w:sz w:val="22"/>
          <w:szCs w:val="22"/>
        </w:rPr>
        <w:t xml:space="preserve"> </w:t>
      </w:r>
      <w:r w:rsidR="00FB3C26" w:rsidRPr="00914A58">
        <w:rPr>
          <w:rFonts w:ascii="Times New Roman" w:hAnsi="Times New Roman"/>
          <w:b/>
          <w:bCs/>
          <w:sz w:val="22"/>
          <w:szCs w:val="22"/>
        </w:rPr>
        <w:t>D</w:t>
      </w:r>
      <w:r w:rsidR="00C87A78" w:rsidRPr="00914A58">
        <w:rPr>
          <w:rFonts w:ascii="Times New Roman" w:hAnsi="Times New Roman"/>
          <w:b/>
          <w:bCs/>
          <w:sz w:val="22"/>
          <w:szCs w:val="22"/>
        </w:rPr>
        <w:t>ostawy środków</w:t>
      </w:r>
      <w:r w:rsidR="00EA242C" w:rsidRPr="00914A58">
        <w:rPr>
          <w:rFonts w:ascii="Times New Roman" w:hAnsi="Times New Roman"/>
          <w:b/>
          <w:bCs/>
          <w:sz w:val="22"/>
          <w:szCs w:val="22"/>
        </w:rPr>
        <w:t xml:space="preserve"> czystości</w:t>
      </w:r>
      <w:r w:rsidRPr="00914A58">
        <w:rPr>
          <w:rFonts w:ascii="Times New Roman" w:hAnsi="Times New Roman"/>
          <w:b/>
          <w:i/>
          <w:sz w:val="22"/>
          <w:szCs w:val="22"/>
        </w:rPr>
        <w:t>,</w:t>
      </w:r>
      <w:r w:rsidR="00FB3C26" w:rsidRPr="00914A5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B3C26" w:rsidRPr="00914A58">
        <w:rPr>
          <w:rFonts w:ascii="Times New Roman" w:hAnsi="Times New Roman"/>
          <w:b/>
          <w:iCs/>
          <w:sz w:val="22"/>
          <w:szCs w:val="22"/>
        </w:rPr>
        <w:t>ręczników papierowych, czyściw oraz akcesoriów do sprzątania budynków Wydziału Chemicznego</w:t>
      </w:r>
      <w:r w:rsidRPr="00914A58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914A58">
        <w:rPr>
          <w:rFonts w:ascii="Times New Roman" w:hAnsi="Times New Roman"/>
          <w:sz w:val="22"/>
          <w:szCs w:val="22"/>
        </w:rPr>
        <w:t>numer sprawy:</w:t>
      </w:r>
      <w:r w:rsidRPr="00914A58">
        <w:rPr>
          <w:rFonts w:ascii="Times New Roman" w:hAnsi="Times New Roman"/>
          <w:b/>
          <w:sz w:val="22"/>
          <w:szCs w:val="22"/>
        </w:rPr>
        <w:t xml:space="preserve"> WCh</w:t>
      </w:r>
      <w:r w:rsidR="007D0A6C" w:rsidRPr="00914A58">
        <w:rPr>
          <w:rFonts w:ascii="Times New Roman" w:hAnsi="Times New Roman"/>
          <w:b/>
          <w:sz w:val="22"/>
          <w:szCs w:val="22"/>
        </w:rPr>
        <w:t>.26</w:t>
      </w:r>
      <w:r w:rsidR="00FB3C26" w:rsidRPr="00914A58">
        <w:rPr>
          <w:rFonts w:ascii="Times New Roman" w:hAnsi="Times New Roman"/>
          <w:b/>
          <w:sz w:val="22"/>
          <w:szCs w:val="22"/>
        </w:rPr>
        <w:t>1.1</w:t>
      </w:r>
      <w:r w:rsidR="00124487" w:rsidRPr="00914A58">
        <w:rPr>
          <w:rFonts w:ascii="Times New Roman" w:hAnsi="Times New Roman"/>
          <w:b/>
          <w:sz w:val="22"/>
          <w:szCs w:val="22"/>
        </w:rPr>
        <w:t>6.2023</w:t>
      </w:r>
    </w:p>
    <w:p w14:paraId="7427CD3C" w14:textId="77777777" w:rsidR="00AB3ADB" w:rsidRPr="00914A58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5F962B2" w14:textId="36FA162B" w:rsidR="00AB3ADB" w:rsidRPr="00914A58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sz w:val="22"/>
          <w:szCs w:val="22"/>
          <w:vertAlign w:val="superscript"/>
        </w:rPr>
      </w:pPr>
      <w:r w:rsidRPr="00914A58">
        <w:rPr>
          <w:rFonts w:ascii="Times New Roman" w:eastAsia="Calibri" w:hAnsi="Times New Roman"/>
          <w:sz w:val="22"/>
          <w:szCs w:val="22"/>
        </w:rPr>
        <w:t>Ja/My niżej podpisany/podpisani: ………………...................……………..……………………………</w:t>
      </w:r>
      <w:r w:rsidRPr="00914A58">
        <w:rPr>
          <w:rFonts w:ascii="Times New Roman" w:eastAsia="Calibri" w:hAnsi="Times New Roman"/>
          <w:sz w:val="22"/>
          <w:szCs w:val="22"/>
          <w:vertAlign w:val="superscript"/>
        </w:rPr>
        <w:t>2</w:t>
      </w:r>
    </w:p>
    <w:p w14:paraId="3B4C0FB8" w14:textId="218F8608" w:rsidR="00AB3ADB" w:rsidRPr="00914A58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sz w:val="22"/>
          <w:szCs w:val="22"/>
          <w:vertAlign w:val="superscript"/>
        </w:rPr>
      </w:pPr>
      <w:r w:rsidRPr="00914A58">
        <w:rPr>
          <w:rFonts w:ascii="Times New Roman" w:eastAsia="Calibri" w:hAnsi="Times New Roman"/>
          <w:sz w:val="22"/>
          <w:szCs w:val="22"/>
        </w:rPr>
        <w:t>Działając w imieniu i na rzecz :  …...................……………..……………………………</w:t>
      </w:r>
      <w:r w:rsidRPr="00914A58">
        <w:rPr>
          <w:rFonts w:ascii="Times New Roman" w:eastAsia="Calibri" w:hAnsi="Times New Roman"/>
          <w:sz w:val="22"/>
          <w:szCs w:val="22"/>
          <w:vertAlign w:val="superscript"/>
        </w:rPr>
        <w:t>2</w:t>
      </w:r>
    </w:p>
    <w:p w14:paraId="7003E380" w14:textId="77777777" w:rsidR="00AB3ADB" w:rsidRPr="00914A58" w:rsidRDefault="00AB3ADB" w:rsidP="00666DE1">
      <w:pPr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914A58">
        <w:rPr>
          <w:rFonts w:ascii="Times New Roman" w:eastAsia="Calibri" w:hAnsi="Times New Roman"/>
          <w:i/>
          <w:sz w:val="22"/>
          <w:szCs w:val="22"/>
        </w:rPr>
        <w:t>(nazwa (firma) i dokładny adres Podmiotu)</w:t>
      </w:r>
    </w:p>
    <w:p w14:paraId="0BA30AA8" w14:textId="77777777" w:rsidR="00914A58" w:rsidRPr="002F281F" w:rsidRDefault="00914A58" w:rsidP="00914A58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2D1A03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oświadczam, że</w:t>
      </w:r>
      <w:r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:</w:t>
      </w:r>
    </w:p>
    <w:p w14:paraId="08DC7480" w14:textId="77777777" w:rsidR="00914A58" w:rsidRDefault="00914A58" w:rsidP="00914A58">
      <w:pPr>
        <w:widowControl/>
        <w:jc w:val="both"/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5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/>
          <w:bCs/>
          <w:sz w:val="22"/>
          <w:szCs w:val="22"/>
        </w:rPr>
      </w:r>
      <w:r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A205F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A7E21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A205F">
        <w:rPr>
          <w:rFonts w:ascii="Times New Roman" w:hAnsi="Times New Roman"/>
          <w:sz w:val="22"/>
          <w:szCs w:val="22"/>
        </w:rPr>
        <w:t>nie podlegam wykluczeniu z postępowania na podstawie</w:t>
      </w:r>
      <w:r>
        <w:rPr>
          <w:rFonts w:ascii="Times New Roman" w:hAnsi="Times New Roman"/>
          <w:sz w:val="22"/>
          <w:szCs w:val="22"/>
        </w:rPr>
        <w:t xml:space="preserve">: </w:t>
      </w:r>
      <w:r w:rsidRPr="003A205F">
        <w:rPr>
          <w:rFonts w:ascii="Times New Roman" w:hAnsi="Times New Roman"/>
          <w:sz w:val="22"/>
          <w:szCs w:val="22"/>
        </w:rPr>
        <w:t xml:space="preserve"> </w:t>
      </w:r>
    </w:p>
    <w:p w14:paraId="0C6DFF16" w14:textId="77777777" w:rsidR="00914A58" w:rsidRPr="00C325E0" w:rsidRDefault="00914A58" w:rsidP="00914A58">
      <w:pPr>
        <w:widowControl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art. 5k ust. 1 rozporz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dzenia Rady (UE) nr 833/2014 z dnia 31 lipca 2014 r. dotycz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cego 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rodków ograniczaj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cych w zwi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zku z dzia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ł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aniami Rosji destabilizuj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cymi sytuacj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ę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na Ukrainie, to jest:</w:t>
      </w:r>
    </w:p>
    <w:p w14:paraId="72DFA563" w14:textId="77777777" w:rsidR="00914A58" w:rsidRDefault="00914A58" w:rsidP="00914A58">
      <w:pPr>
        <w:pStyle w:val="Akapitzlist"/>
        <w:widowControl/>
        <w:numPr>
          <w:ilvl w:val="0"/>
          <w:numId w:val="27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nie jestem obywatelem rosyjskim lub osob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fizyczn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lub prawn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, podmiotem lub organem z siedzib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w Rosji,</w:t>
      </w:r>
    </w:p>
    <w:p w14:paraId="08D8C23A" w14:textId="77777777" w:rsidR="00914A58" w:rsidRDefault="00914A58" w:rsidP="00914A58">
      <w:pPr>
        <w:pStyle w:val="Akapitzlist"/>
        <w:widowControl/>
        <w:numPr>
          <w:ilvl w:val="0"/>
          <w:numId w:val="27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nie jestem osob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prawn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, podmiotem lub organem, do których prawa w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ł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asno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ci bezpo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rednio lub po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rednio w ponad 50 % nale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żą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do podmiotu, o którym mowa w lit. a,</w:t>
      </w:r>
    </w:p>
    <w:p w14:paraId="7E9FD6E6" w14:textId="77777777" w:rsidR="00914A58" w:rsidRPr="00E72F45" w:rsidRDefault="00914A58" w:rsidP="00914A58">
      <w:pPr>
        <w:pStyle w:val="Akapitzlist"/>
        <w:widowControl/>
        <w:numPr>
          <w:ilvl w:val="0"/>
          <w:numId w:val="27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nie jestem osob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fizyczn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lub prawn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, podmiotem lub organem dzia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ł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aj</w:t>
      </w:r>
      <w:r w:rsidRPr="00E72F45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ą</w:t>
      </w:r>
      <w:r w:rsidRPr="00E72F45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cym w imieniu lub pod kierunkiem podmiotu, o którym mowa w lit. a lub w lit. b.</w:t>
      </w:r>
    </w:p>
    <w:p w14:paraId="55043FB9" w14:textId="77777777" w:rsidR="00914A58" w:rsidRDefault="00914A58" w:rsidP="00914A58">
      <w:pPr>
        <w:widowControl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w tym podwykonawców, dostawców lub podmiotów, na których zdolno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ci polega si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ę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w rozumieniu dyrektyw w sprawie zamówie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ń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publicznych, w przypadku gdy przypada na nich ponad 10 % warto</w:t>
      </w:r>
      <w:r w:rsidRPr="002D1A03">
        <w:rPr>
          <w:rFonts w:ascii="Times New Roman" w:eastAsia="Arial" w:hAnsi="Times New Roman" w:hint="cs"/>
          <w:kern w:val="1"/>
          <w:sz w:val="22"/>
          <w:szCs w:val="22"/>
          <w:lang w:eastAsia="zh-CN" w:bidi="hi-IN"/>
        </w:rPr>
        <w:t>ś</w:t>
      </w:r>
      <w:r w:rsidRPr="002D1A0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ci zamówienia.</w:t>
      </w:r>
    </w:p>
    <w:p w14:paraId="1F0D73F3" w14:textId="77777777" w:rsidR="00914A58" w:rsidRDefault="00914A58" w:rsidP="00914A58">
      <w:pPr>
        <w:jc w:val="both"/>
        <w:rPr>
          <w:rFonts w:ascii="Times New Roman" w:hAnsi="Times New Roman"/>
          <w:iCs/>
          <w:color w:val="222222"/>
          <w:sz w:val="22"/>
          <w:szCs w:val="22"/>
        </w:rPr>
      </w:pPr>
      <w:r w:rsidRPr="003A205F">
        <w:rPr>
          <w:rFonts w:ascii="Times New Roman" w:hAnsi="Times New Roman"/>
          <w:sz w:val="22"/>
          <w:szCs w:val="22"/>
        </w:rPr>
        <w:t xml:space="preserve">art. 7 ust. 1 ustawy z dnia 13 kwietnia 2022 – o szczególnych rozwiązaniach w zakresie przeciwdziałania wspieraniu agresji na Ukrainę oraz służących ochronie bezpieczeństwa narodowego </w:t>
      </w:r>
      <w:r w:rsidRPr="003A205F">
        <w:rPr>
          <w:rFonts w:ascii="Times New Roman" w:hAnsi="Times New Roman"/>
          <w:iCs/>
          <w:color w:val="222222"/>
          <w:sz w:val="22"/>
          <w:szCs w:val="22"/>
        </w:rPr>
        <w:t>(Dz. U. poz. 835)</w:t>
      </w:r>
      <w:r>
        <w:rPr>
          <w:rFonts w:ascii="Times New Roman" w:hAnsi="Times New Roman"/>
          <w:iCs/>
          <w:color w:val="222222"/>
          <w:sz w:val="22"/>
          <w:szCs w:val="22"/>
        </w:rPr>
        <w:t>, to jest:</w:t>
      </w:r>
    </w:p>
    <w:p w14:paraId="6225FFA7" w14:textId="77777777" w:rsidR="00914A58" w:rsidRPr="00BC5834" w:rsidRDefault="00914A58" w:rsidP="00914A58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jestem </w:t>
      </w:r>
      <w:r w:rsidRPr="00BC5834">
        <w:rPr>
          <w:rFonts w:ascii="Times New Roman" w:hAnsi="Times New Roman"/>
          <w:sz w:val="22"/>
          <w:szCs w:val="22"/>
        </w:rPr>
        <w:t>wykonawc</w:t>
      </w:r>
      <w:r>
        <w:rPr>
          <w:rFonts w:ascii="Times New Roman" w:hAnsi="Times New Roman"/>
          <w:sz w:val="22"/>
          <w:szCs w:val="22"/>
        </w:rPr>
        <w:t>a</w:t>
      </w:r>
      <w:r w:rsidRPr="00BC5834">
        <w:rPr>
          <w:rFonts w:ascii="Times New Roman" w:hAnsi="Times New Roman"/>
          <w:sz w:val="22"/>
          <w:szCs w:val="22"/>
        </w:rPr>
        <w:t xml:space="preserve"> wymienion</w:t>
      </w:r>
      <w:r>
        <w:rPr>
          <w:rFonts w:ascii="Times New Roman" w:hAnsi="Times New Roman"/>
          <w:sz w:val="22"/>
          <w:szCs w:val="22"/>
        </w:rPr>
        <w:t>ym</w:t>
      </w:r>
      <w:r w:rsidRPr="00BC5834">
        <w:rPr>
          <w:rFonts w:ascii="Times New Roman" w:hAnsi="Times New Roman"/>
          <w:sz w:val="22"/>
          <w:szCs w:val="22"/>
        </w:rPr>
        <w:t xml:space="preserve"> w wykazach określonych w rozporządzeniu 765/2006 i rozporządzeniu 269/2014 albo wpisan</w:t>
      </w:r>
      <w:r>
        <w:rPr>
          <w:rFonts w:ascii="Times New Roman" w:hAnsi="Times New Roman"/>
          <w:sz w:val="22"/>
          <w:szCs w:val="22"/>
        </w:rPr>
        <w:t>ym</w:t>
      </w:r>
      <w:r w:rsidRPr="00BC5834">
        <w:rPr>
          <w:rFonts w:ascii="Times New Roman" w:hAnsi="Times New Roman"/>
          <w:sz w:val="22"/>
          <w:szCs w:val="22"/>
        </w:rPr>
        <w:t xml:space="preserve"> na listę na podstawie decyzji w sprawie wpisu na listę rozstrzygającej o zastosowaniu środka, o którym mowa w art. 1 pkt 3 ustawy;</w:t>
      </w:r>
    </w:p>
    <w:p w14:paraId="66CD835B" w14:textId="77777777" w:rsidR="00914A58" w:rsidRPr="00BC5834" w:rsidRDefault="00914A58" w:rsidP="00914A58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jestem </w:t>
      </w:r>
      <w:r w:rsidRPr="00BC5834">
        <w:rPr>
          <w:rFonts w:ascii="Times New Roman" w:hAnsi="Times New Roman"/>
          <w:sz w:val="22"/>
          <w:szCs w:val="22"/>
        </w:rPr>
        <w:t>wykonawc</w:t>
      </w:r>
      <w:r>
        <w:rPr>
          <w:rFonts w:ascii="Times New Roman" w:hAnsi="Times New Roman"/>
          <w:sz w:val="22"/>
          <w:szCs w:val="22"/>
        </w:rPr>
        <w:t>ą</w:t>
      </w:r>
      <w:r w:rsidRPr="00BC5834">
        <w:rPr>
          <w:rFonts w:ascii="Times New Roman" w:hAnsi="Times New Roman"/>
          <w:sz w:val="22"/>
          <w:szCs w:val="22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352427" w14:textId="77777777" w:rsidR="00914A58" w:rsidRPr="00BC5834" w:rsidRDefault="00914A58" w:rsidP="00914A58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jestem </w:t>
      </w:r>
      <w:r w:rsidRPr="00BC5834">
        <w:rPr>
          <w:rFonts w:ascii="Times New Roman" w:hAnsi="Times New Roman"/>
          <w:sz w:val="22"/>
          <w:szCs w:val="22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B8F42A" w14:textId="77777777" w:rsidR="00914A58" w:rsidRPr="003A205F" w:rsidRDefault="00914A58" w:rsidP="00914A58">
      <w:pPr>
        <w:jc w:val="both"/>
        <w:rPr>
          <w:rFonts w:ascii="Times New Roman" w:hAnsi="Times New Roman"/>
          <w:sz w:val="22"/>
          <w:szCs w:val="22"/>
        </w:rPr>
      </w:pPr>
    </w:p>
    <w:p w14:paraId="5C7BBCCF" w14:textId="77777777" w:rsidR="00914A58" w:rsidRDefault="00914A58" w:rsidP="00914A58">
      <w:pPr>
        <w:jc w:val="both"/>
        <w:rPr>
          <w:rFonts w:ascii="Times New Roman" w:hAnsi="Times New Roman"/>
          <w:sz w:val="22"/>
          <w:szCs w:val="22"/>
        </w:rPr>
      </w:pPr>
    </w:p>
    <w:p w14:paraId="12072AF7" w14:textId="77777777" w:rsidR="00914A58" w:rsidRPr="00915E92" w:rsidRDefault="00914A58" w:rsidP="00914A58">
      <w:pPr>
        <w:spacing w:after="120"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3A205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5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/>
          <w:bCs/>
          <w:sz w:val="22"/>
          <w:szCs w:val="22"/>
        </w:rPr>
      </w:r>
      <w:r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A205F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1A7E21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A205F">
        <w:rPr>
          <w:rFonts w:ascii="Times New Roman" w:hAnsi="Times New Roman"/>
          <w:sz w:val="22"/>
          <w:szCs w:val="22"/>
        </w:rPr>
        <w:t>podlega wykluczeniu z postępowania 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A205F">
        <w:rPr>
          <w:rFonts w:ascii="Times New Roman" w:hAnsi="Times New Roman"/>
          <w:sz w:val="22"/>
          <w:szCs w:val="22"/>
        </w:rPr>
        <w:t>podstawie</w:t>
      </w:r>
      <w:r>
        <w:rPr>
          <w:rFonts w:ascii="Times New Roman" w:hAnsi="Times New Roman"/>
          <w:sz w:val="22"/>
          <w:szCs w:val="22"/>
        </w:rPr>
        <w:t>:</w:t>
      </w:r>
      <w:r w:rsidRPr="00321553">
        <w:rPr>
          <w:rFonts w:ascii="Times New Roman" w:hAnsi="Times New Roman"/>
          <w:color w:val="000000" w:themeColor="text1"/>
        </w:rPr>
        <w:t>……………………………………</w:t>
      </w:r>
      <w:r w:rsidRPr="00321553">
        <w:rPr>
          <w:rStyle w:val="Odwoanieprzypisudolnego"/>
          <w:rFonts w:ascii="Times New Roman" w:hAnsi="Times New Roman"/>
        </w:rPr>
        <w:footnoteReference w:id="1"/>
      </w:r>
      <w:r w:rsidRPr="00321553">
        <w:rPr>
          <w:rFonts w:ascii="Times New Roman" w:hAnsi="Times New Roman"/>
        </w:rPr>
        <w:t>.</w:t>
      </w:r>
    </w:p>
    <w:p w14:paraId="3808106F" w14:textId="77777777" w:rsidR="00914A58" w:rsidRPr="00321553" w:rsidRDefault="00914A58" w:rsidP="00914A58">
      <w:pPr>
        <w:rPr>
          <w:rFonts w:ascii="Times New Roman" w:hAnsi="Times New Roman"/>
        </w:rPr>
      </w:pPr>
      <w:r w:rsidRPr="004D60AC">
        <w:rPr>
          <w:rFonts w:ascii="Times New Roman" w:hAnsi="Times New Roman"/>
          <w:sz w:val="20"/>
          <w:szCs w:val="20"/>
        </w:rPr>
        <w:t>*)</w:t>
      </w:r>
      <w:r w:rsidRPr="00321553">
        <w:rPr>
          <w:rFonts w:ascii="Times New Roman" w:hAnsi="Times New Roman"/>
        </w:rPr>
        <w:t xml:space="preserve"> </w:t>
      </w:r>
      <w:r w:rsidRPr="004D60AC">
        <w:rPr>
          <w:rFonts w:ascii="Times New Roman" w:hAnsi="Times New Roman"/>
          <w:sz w:val="20"/>
          <w:szCs w:val="20"/>
        </w:rPr>
        <w:t>zaznaczyć właściwe</w:t>
      </w:r>
    </w:p>
    <w:p w14:paraId="286B4FD6" w14:textId="77777777" w:rsidR="00914A58" w:rsidRDefault="00914A58" w:rsidP="00914A58">
      <w:pPr>
        <w:rPr>
          <w:rFonts w:ascii="Times New Roman" w:hAnsi="Times New Roman"/>
          <w:b/>
        </w:rPr>
      </w:pPr>
    </w:p>
    <w:p w14:paraId="37E29298" w14:textId="77777777" w:rsidR="00914A58" w:rsidRPr="00AB3ADB" w:rsidRDefault="00914A58" w:rsidP="00914A58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0A1EA07F" w14:textId="77777777" w:rsidR="00914A58" w:rsidRPr="00914A58" w:rsidRDefault="00914A58" w:rsidP="00914A58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Cs/>
          <w:iCs/>
          <w:color w:val="FF0000"/>
          <w:kern w:val="1"/>
          <w:sz w:val="20"/>
          <w:szCs w:val="20"/>
          <w:lang w:eastAsia="zh-CN" w:bidi="hi-IN"/>
        </w:rPr>
      </w:pPr>
      <w:r w:rsidRPr="00914A58">
        <w:rPr>
          <w:rFonts w:ascii="Times New Roman" w:eastAsia="Arial" w:hAnsi="Times New Roman"/>
          <w:bCs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53FFE25B" w14:textId="77777777" w:rsidR="00914A58" w:rsidRPr="00914A58" w:rsidRDefault="00914A58" w:rsidP="00914A58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Cs/>
          <w:iCs/>
          <w:color w:val="FF0000"/>
          <w:sz w:val="20"/>
          <w:szCs w:val="20"/>
        </w:rPr>
      </w:pPr>
      <w:r w:rsidRPr="00914A58">
        <w:rPr>
          <w:rFonts w:ascii="Times New Roman" w:eastAsia="Arial" w:hAnsi="Times New Roman"/>
          <w:bCs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AF8164C" w14:textId="2E79795C" w:rsidR="005D4304" w:rsidRPr="00914A58" w:rsidRDefault="005D4304" w:rsidP="00914A5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sectPr w:rsidR="005D4304" w:rsidRPr="00914A58" w:rsidSect="008236C3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993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10E6" w14:textId="77777777" w:rsidR="00B62A02" w:rsidRDefault="00B62A02">
      <w:r>
        <w:separator/>
      </w:r>
    </w:p>
    <w:p w14:paraId="229534E1" w14:textId="77777777" w:rsidR="00B62A02" w:rsidRDefault="00B62A02"/>
  </w:endnote>
  <w:endnote w:type="continuationSeparator" w:id="0">
    <w:p w14:paraId="7971E1BE" w14:textId="77777777" w:rsidR="00B62A02" w:rsidRDefault="00B62A02">
      <w:r>
        <w:continuationSeparator/>
      </w:r>
    </w:p>
    <w:p w14:paraId="20EE3F4B" w14:textId="77777777" w:rsidR="00B62A02" w:rsidRDefault="00B62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048981D6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36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375B" w14:textId="77777777" w:rsidR="00B62A02" w:rsidRDefault="00B62A02">
      <w:r>
        <w:separator/>
      </w:r>
    </w:p>
    <w:p w14:paraId="5A6D8323" w14:textId="77777777" w:rsidR="00B62A02" w:rsidRDefault="00B62A02"/>
  </w:footnote>
  <w:footnote w:type="continuationSeparator" w:id="0">
    <w:p w14:paraId="37288A0F" w14:textId="77777777" w:rsidR="00B62A02" w:rsidRDefault="00B62A02">
      <w:r>
        <w:continuationSeparator/>
      </w:r>
    </w:p>
    <w:p w14:paraId="29454182" w14:textId="77777777" w:rsidR="00B62A02" w:rsidRDefault="00B62A02"/>
  </w:footnote>
  <w:footnote w:id="1">
    <w:p w14:paraId="5EBF1E4D" w14:textId="77777777" w:rsidR="00914A58" w:rsidRDefault="00914A58" w:rsidP="00914A58">
      <w:pPr>
        <w:pStyle w:val="Tekstprzypisudolnego"/>
      </w:pPr>
      <w:r>
        <w:rPr>
          <w:rStyle w:val="Odwoanieprzypisudolnego"/>
        </w:rPr>
        <w:footnoteRef/>
      </w:r>
      <w:r>
        <w:t xml:space="preserve"> Podać podstawę wykluczenia</w:t>
      </w:r>
    </w:p>
    <w:p w14:paraId="64FA5FEA" w14:textId="77777777" w:rsidR="00914A58" w:rsidRPr="00AB3ADB" w:rsidRDefault="00914A58" w:rsidP="00914A58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743E7C15" w14:textId="77777777" w:rsidR="00914A58" w:rsidRPr="00AB3ADB" w:rsidRDefault="00914A58" w:rsidP="00914A58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3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1C2B16EF" w14:textId="77777777" w:rsidR="00914A58" w:rsidRDefault="00914A58" w:rsidP="00914A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FA67" w14:textId="09FE45B0" w:rsidR="004555CB" w:rsidRDefault="00FB3C26">
    <w:pPr>
      <w:pStyle w:val="Nagwek"/>
    </w:pPr>
    <w:r>
      <w:rPr>
        <w:noProof/>
      </w:rPr>
      <w:drawing>
        <wp:inline distT="0" distB="0" distL="0" distR="0" wp14:anchorId="15411ECA" wp14:editId="404DF6B5">
          <wp:extent cx="5761355" cy="11703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41C247D"/>
    <w:multiLevelType w:val="multilevel"/>
    <w:tmpl w:val="28DA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6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 w15:restartNumberingAfterBreak="0">
    <w:nsid w:val="368B3D2B"/>
    <w:multiLevelType w:val="hybridMultilevel"/>
    <w:tmpl w:val="C534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6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9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835132">
    <w:abstractNumId w:val="37"/>
  </w:num>
  <w:num w:numId="2" w16cid:durableId="1163812591">
    <w:abstractNumId w:val="61"/>
  </w:num>
  <w:num w:numId="3" w16cid:durableId="549265386">
    <w:abstractNumId w:val="59"/>
  </w:num>
  <w:num w:numId="4" w16cid:durableId="1981691795">
    <w:abstractNumId w:val="63"/>
  </w:num>
  <w:num w:numId="5" w16cid:durableId="1397779738">
    <w:abstractNumId w:val="54"/>
  </w:num>
  <w:num w:numId="6" w16cid:durableId="1674995339">
    <w:abstractNumId w:val="40"/>
  </w:num>
  <w:num w:numId="7" w16cid:durableId="486434237">
    <w:abstractNumId w:val="53"/>
  </w:num>
  <w:num w:numId="8" w16cid:durableId="254630314">
    <w:abstractNumId w:val="77"/>
  </w:num>
  <w:num w:numId="9" w16cid:durableId="909852015">
    <w:abstractNumId w:val="79"/>
  </w:num>
  <w:num w:numId="10" w16cid:durableId="85343738">
    <w:abstractNumId w:val="42"/>
  </w:num>
  <w:num w:numId="11" w16cid:durableId="1595742945">
    <w:abstractNumId w:val="47"/>
  </w:num>
  <w:num w:numId="12" w16cid:durableId="37053135">
    <w:abstractNumId w:val="38"/>
  </w:num>
  <w:num w:numId="13" w16cid:durableId="765535387">
    <w:abstractNumId w:val="55"/>
  </w:num>
  <w:num w:numId="14" w16cid:durableId="1553734901">
    <w:abstractNumId w:val="45"/>
  </w:num>
  <w:num w:numId="15" w16cid:durableId="12963282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9030132">
    <w:abstractNumId w:val="64"/>
  </w:num>
  <w:num w:numId="17" w16cid:durableId="611476475">
    <w:abstractNumId w:val="76"/>
  </w:num>
  <w:num w:numId="18" w16cid:durableId="1482844701">
    <w:abstractNumId w:val="44"/>
  </w:num>
  <w:num w:numId="19" w16cid:durableId="1446268800">
    <w:abstractNumId w:val="39"/>
  </w:num>
  <w:num w:numId="20" w16cid:durableId="817039738">
    <w:abstractNumId w:val="69"/>
  </w:num>
  <w:num w:numId="21" w16cid:durableId="532309846">
    <w:abstractNumId w:val="62"/>
  </w:num>
  <w:num w:numId="22" w16cid:durableId="1237668751">
    <w:abstractNumId w:val="66"/>
  </w:num>
  <w:num w:numId="23" w16cid:durableId="1907180799">
    <w:abstractNumId w:val="57"/>
  </w:num>
  <w:num w:numId="24" w16cid:durableId="10427558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4040231">
    <w:abstractNumId w:val="41"/>
  </w:num>
  <w:num w:numId="26" w16cid:durableId="1663240435">
    <w:abstractNumId w:val="43"/>
  </w:num>
  <w:num w:numId="27" w16cid:durableId="2128352693">
    <w:abstractNumId w:val="5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57A26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35C3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4487"/>
    <w:rsid w:val="0012529A"/>
    <w:rsid w:val="00126A79"/>
    <w:rsid w:val="00130395"/>
    <w:rsid w:val="00130896"/>
    <w:rsid w:val="0013307A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479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5302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597A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55CB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73F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0985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75C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A6C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6C3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4A58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1D5B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D50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A02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4676B"/>
    <w:rsid w:val="00C475B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87A78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AA6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42C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3C26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99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99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23</cp:revision>
  <cp:lastPrinted>2021-10-21T09:35:00Z</cp:lastPrinted>
  <dcterms:created xsi:type="dcterms:W3CDTF">2021-12-15T13:26:00Z</dcterms:created>
  <dcterms:modified xsi:type="dcterms:W3CDTF">2023-08-11T09:36:00Z</dcterms:modified>
</cp:coreProperties>
</file>