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3C304467" w14:textId="292CDDFD" w:rsidR="000A7A70" w:rsidRPr="000D64FF" w:rsidRDefault="000A7A70" w:rsidP="000A7A70">
      <w:pPr>
        <w:suppressAutoHyphens/>
        <w:spacing w:after="0" w:line="276" w:lineRule="auto"/>
        <w:jc w:val="both"/>
        <w:rPr>
          <w:rFonts w:ascii="Book Antiqua" w:eastAsia="Cambria" w:hAnsi="Book Antiqua" w:cs="Cambria"/>
          <w:b/>
          <w:sz w:val="20"/>
          <w:szCs w:val="20"/>
        </w:rPr>
      </w:pPr>
      <w:bookmarkStart w:id="0" w:name="_Hlk72488743"/>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4057A5">
        <w:rPr>
          <w:rFonts w:ascii="Book Antiqua" w:eastAsia="Times New Roman" w:hAnsi="Book Antiqua" w:cs="Open Sans"/>
          <w:b/>
          <w:color w:val="0000FF"/>
          <w:sz w:val="20"/>
          <w:szCs w:val="20"/>
        </w:rPr>
        <w:t xml:space="preserve"> 199-564599</w:t>
      </w:r>
      <w:r w:rsidR="00543F9B">
        <w:rPr>
          <w:rFonts w:ascii="Book Antiqua" w:eastAsia="Times New Roman" w:hAnsi="Book Antiqua" w:cs="Open Sans"/>
          <w:b/>
          <w:color w:val="0000FF"/>
          <w:sz w:val="20"/>
          <w:szCs w:val="20"/>
        </w:rPr>
        <w:t xml:space="preserve"> </w:t>
      </w:r>
    </w:p>
    <w:p w14:paraId="22BCE8E1" w14:textId="10727ED3"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9B303A">
        <w:rPr>
          <w:rFonts w:ascii="Book Antiqua" w:eastAsia="Times New Roman" w:hAnsi="Book Antiqua" w:cs="Open Sans"/>
          <w:b/>
          <w:color w:val="0000FF"/>
          <w:sz w:val="20"/>
          <w:szCs w:val="20"/>
        </w:rPr>
        <w:t>4</w:t>
      </w:r>
      <w:r w:rsidR="006302A3">
        <w:rPr>
          <w:rFonts w:ascii="Book Antiqua" w:eastAsia="Times New Roman" w:hAnsi="Book Antiqua" w:cs="Open Sans"/>
          <w:b/>
          <w:color w:val="0000FF"/>
          <w:sz w:val="20"/>
          <w:szCs w:val="20"/>
        </w:rPr>
        <w:t>3</w:t>
      </w:r>
    </w:p>
    <w:p w14:paraId="39447EA2" w14:textId="22D1EE6D"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4057A5" w:rsidRPr="004057A5">
        <w:rPr>
          <w:rFonts w:ascii="Book Antiqua" w:eastAsia="Cambria" w:hAnsi="Book Antiqua" w:cs="Cambria"/>
          <w:b/>
          <w:sz w:val="20"/>
          <w:szCs w:val="20"/>
        </w:rPr>
        <w:t xml:space="preserve">ocds-148610-de9611b1-4ba4-11ed-8832-4e4740e186ac </w:t>
      </w:r>
    </w:p>
    <w:bookmarkEnd w:id="0"/>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r w:rsidR="006F5581">
        <w:rPr>
          <w:rFonts w:ascii="Open Sans" w:eastAsia="Cambria" w:hAnsi="Open Sans" w:cs="Open Sans"/>
        </w:rPr>
        <w:t>pn</w:t>
      </w:r>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41EEAD55" w14:textId="555DAA01" w:rsidR="009B303A" w:rsidRPr="003D3D3C" w:rsidRDefault="009B303A" w:rsidP="003D3D3C">
      <w:pPr>
        <w:suppressAutoHyphens/>
        <w:spacing w:after="0" w:line="276" w:lineRule="auto"/>
        <w:jc w:val="center"/>
        <w:rPr>
          <w:rFonts w:ascii="Book Antiqua" w:eastAsia="Times New Roman" w:hAnsi="Book Antiqua" w:cs="Open Sans"/>
          <w:b/>
          <w:color w:val="0000FF"/>
          <w:sz w:val="24"/>
          <w:szCs w:val="24"/>
          <w:u w:val="single"/>
        </w:rPr>
      </w:pPr>
      <w:bookmarkStart w:id="2" w:name="_Hlk81775087"/>
      <w:bookmarkStart w:id="3" w:name="_Hlk116224288"/>
      <w:bookmarkEnd w:id="1"/>
      <w:r w:rsidRPr="003D3D3C">
        <w:rPr>
          <w:rFonts w:ascii="Book Antiqua" w:eastAsia="Times New Roman" w:hAnsi="Book Antiqua" w:cs="Open Sans"/>
          <w:b/>
          <w:color w:val="0000FF"/>
          <w:sz w:val="24"/>
          <w:szCs w:val="24"/>
          <w:u w:val="single"/>
        </w:rPr>
        <w:t>Odbiór i zagospodarowanie odpadów w 2023 roku  w podziale  na 11 zadań:</w:t>
      </w:r>
    </w:p>
    <w:p w14:paraId="7C7C7C87" w14:textId="77777777" w:rsidR="009B303A" w:rsidRPr="009B303A" w:rsidRDefault="009B303A" w:rsidP="009B303A">
      <w:pPr>
        <w:suppressAutoHyphens/>
        <w:spacing w:after="0" w:line="276" w:lineRule="auto"/>
        <w:jc w:val="both"/>
        <w:rPr>
          <w:rFonts w:ascii="Book Antiqua" w:eastAsia="Times New Roman" w:hAnsi="Book Antiqua" w:cs="Open Sans"/>
          <w:b/>
          <w:color w:val="0000FF"/>
        </w:rPr>
      </w:pPr>
    </w:p>
    <w:p w14:paraId="4EC24166" w14:textId="6E11464E"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1: odbiór i zagospodarowanie odpadów o kodzie 19 12 12 – I kwartał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z Regionalnego Zakładu Odzysku Odpadów w Sianowie przy ul. Łubuszan 80</w:t>
      </w:r>
    </w:p>
    <w:p w14:paraId="2005D697"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0D53D7B9" w14:textId="5E1D2AF5"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2: odbiór i zagospodarowanie odpadów o kodzie 19 12 12 – II kwartał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z Regionalnego Zakładu Odzysku Odpadów w Sianowie przy ul. Łubuszan 80</w:t>
      </w:r>
    </w:p>
    <w:p w14:paraId="57F93F00"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64879CBC" w14:textId="1B0633AD"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3: odbiór i zagospodarowanie odpadów o kodzie 19 12 12 – III kwartał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z Regionalnego Zakładu Odzysku Odpadów w Sianowie przy ul. Łubuszan 80</w:t>
      </w:r>
    </w:p>
    <w:p w14:paraId="6F54697D"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4194D1E8" w14:textId="0FF2C3F6"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4: odbiór i zagospodarowanie odpadów o kodzie 19 12 12 – IV kwartał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z Regionalnego Zakładu Odzysku Odpadów w Sianowie przy ul. Łubuszan 80</w:t>
      </w:r>
    </w:p>
    <w:p w14:paraId="3BF9A710"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0545838E" w14:textId="145FD84C"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 xml:space="preserve">Zadanie 5: odbiór i zagospodarowanie odpadów o kodzie 19 12 12 – wytworzonych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 xml:space="preserve">z odpadów o kodzie 20 03 07 z Regionalnego Zakładu Odzysku Odpadów w Sianowie </w:t>
      </w:r>
      <w:r w:rsidR="0024636C" w:rsidRPr="009B5462">
        <w:rPr>
          <w:rFonts w:ascii="Book Antiqua" w:eastAsia="Times New Roman" w:hAnsi="Book Antiqua" w:cs="Open Sans"/>
          <w:bCs/>
          <w:color w:val="0000FF"/>
        </w:rPr>
        <w:br/>
      </w:r>
      <w:r w:rsidRPr="009B5462">
        <w:rPr>
          <w:rFonts w:ascii="Book Antiqua" w:eastAsia="Times New Roman" w:hAnsi="Book Antiqua" w:cs="Open Sans"/>
          <w:bCs/>
          <w:color w:val="0000FF"/>
        </w:rPr>
        <w:t>przy ul. Łubuszan 80</w:t>
      </w:r>
    </w:p>
    <w:p w14:paraId="32D78029"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56D4A2FF" w14:textId="738AE747" w:rsidR="009B303A" w:rsidRPr="009B5462" w:rsidRDefault="009B303A" w:rsidP="009B303A">
      <w:pPr>
        <w:suppressAutoHyphens/>
        <w:spacing w:after="0" w:line="276" w:lineRule="auto"/>
        <w:jc w:val="both"/>
        <w:rPr>
          <w:rFonts w:ascii="Book Antiqua" w:eastAsia="Times New Roman" w:hAnsi="Book Antiqua" w:cs="Open Sans"/>
          <w:bCs/>
          <w:color w:val="0000FF"/>
        </w:rPr>
      </w:pPr>
      <w:r w:rsidRPr="009B5462">
        <w:rPr>
          <w:rFonts w:ascii="Book Antiqua" w:eastAsia="Times New Roman" w:hAnsi="Book Antiqua" w:cs="Open Sans"/>
          <w:bCs/>
          <w:color w:val="0000FF"/>
        </w:rPr>
        <w:t>Zadanie 6: odbiór i zagospodarowanie odpadów o kodzie 19 12 10 z Regionalnego Zakładu Odzysku Odpadów w Sianowie przy ul. Łubuszan 80</w:t>
      </w:r>
    </w:p>
    <w:p w14:paraId="46740F9C" w14:textId="77777777" w:rsidR="00847DE4" w:rsidRPr="009B5462" w:rsidRDefault="00847DE4" w:rsidP="009B303A">
      <w:pPr>
        <w:suppressAutoHyphens/>
        <w:spacing w:after="0" w:line="276" w:lineRule="auto"/>
        <w:jc w:val="both"/>
        <w:rPr>
          <w:rFonts w:ascii="Book Antiqua" w:eastAsia="Times New Roman" w:hAnsi="Book Antiqua" w:cs="Open Sans"/>
          <w:bCs/>
          <w:color w:val="0000FF"/>
        </w:rPr>
      </w:pPr>
    </w:p>
    <w:p w14:paraId="367DE442" w14:textId="105C77FE"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lastRenderedPageBreak/>
        <w:t>Zadanie 7: odbiór i zagospodarowanie odpadów o kodzie 15 01 06 z Regionalnego Zakładu Odzysku Odpadów w Sianowie przy ul. Łubuszan 80</w:t>
      </w:r>
    </w:p>
    <w:p w14:paraId="071E6307" w14:textId="77777777" w:rsidR="00847DE4" w:rsidRPr="00B877B6" w:rsidRDefault="00847DE4" w:rsidP="009B303A">
      <w:pPr>
        <w:suppressAutoHyphens/>
        <w:spacing w:after="0" w:line="276" w:lineRule="auto"/>
        <w:jc w:val="both"/>
        <w:rPr>
          <w:rFonts w:ascii="Book Antiqua" w:eastAsia="Times New Roman" w:hAnsi="Book Antiqua" w:cs="Open Sans"/>
          <w:bCs/>
          <w:color w:val="0000FF"/>
        </w:rPr>
      </w:pPr>
    </w:p>
    <w:p w14:paraId="16AA86BB" w14:textId="1B41026A"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t xml:space="preserve">Zadanie 8: odbiór i zagospodarowanie odpadów o kodzie 16 01 03 – osobowe i ciężarowe </w:t>
      </w:r>
      <w:r w:rsidR="005C66CD">
        <w:rPr>
          <w:rFonts w:ascii="Book Antiqua" w:eastAsia="Times New Roman" w:hAnsi="Book Antiqua" w:cs="Open Sans"/>
          <w:bCs/>
          <w:color w:val="0000FF"/>
        </w:rPr>
        <w:br/>
      </w:r>
      <w:r w:rsidRPr="00B877B6">
        <w:rPr>
          <w:rFonts w:ascii="Book Antiqua" w:eastAsia="Times New Roman" w:hAnsi="Book Antiqua" w:cs="Open Sans"/>
          <w:bCs/>
          <w:color w:val="0000FF"/>
        </w:rPr>
        <w:t>z Regionalnego Zakładu Odzysku Odpadów w Sianowie przy ul. Łubuszan 80</w:t>
      </w:r>
    </w:p>
    <w:p w14:paraId="5BE99336" w14:textId="77777777" w:rsidR="00847DE4" w:rsidRPr="00B877B6" w:rsidRDefault="00847DE4" w:rsidP="009B303A">
      <w:pPr>
        <w:suppressAutoHyphens/>
        <w:spacing w:after="0" w:line="276" w:lineRule="auto"/>
        <w:jc w:val="both"/>
        <w:rPr>
          <w:rFonts w:ascii="Book Antiqua" w:eastAsia="Times New Roman" w:hAnsi="Book Antiqua" w:cs="Open Sans"/>
          <w:bCs/>
          <w:color w:val="0000FF"/>
        </w:rPr>
      </w:pPr>
    </w:p>
    <w:p w14:paraId="26FF63BD" w14:textId="095ED7CC"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t xml:space="preserve">Zadanie 9: odbiór i zagospodarowanie odpadów o kodzie 16 01 03 – pocięte osobowe </w:t>
      </w:r>
      <w:r w:rsidR="00E7224D">
        <w:rPr>
          <w:rFonts w:ascii="Book Antiqua" w:eastAsia="Times New Roman" w:hAnsi="Book Antiqua" w:cs="Open Sans"/>
          <w:bCs/>
          <w:color w:val="0000FF"/>
        </w:rPr>
        <w:br/>
      </w:r>
      <w:r w:rsidRPr="00B877B6">
        <w:rPr>
          <w:rFonts w:ascii="Book Antiqua" w:eastAsia="Times New Roman" w:hAnsi="Book Antiqua" w:cs="Open Sans"/>
          <w:bCs/>
          <w:color w:val="0000FF"/>
        </w:rPr>
        <w:t>i ciężarowe z Regionalnego Zakładu Odzysku Odpadów w Sianowie przy ul. Łubuszan 80</w:t>
      </w:r>
    </w:p>
    <w:p w14:paraId="59B86C27" w14:textId="77777777" w:rsidR="00847DE4" w:rsidRPr="00B877B6" w:rsidRDefault="00847DE4" w:rsidP="009B303A">
      <w:pPr>
        <w:suppressAutoHyphens/>
        <w:spacing w:after="0" w:line="276" w:lineRule="auto"/>
        <w:jc w:val="both"/>
        <w:rPr>
          <w:rFonts w:ascii="Book Antiqua" w:eastAsia="Times New Roman" w:hAnsi="Book Antiqua" w:cs="Open Sans"/>
          <w:bCs/>
          <w:color w:val="0000FF"/>
        </w:rPr>
      </w:pPr>
    </w:p>
    <w:p w14:paraId="2EA21F28" w14:textId="2AC16E7D"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t>Zadanie 10: odbiór i zagospodarowanie odpadów o kodzie 16 01 03 – rolnicze z Regionalnego Zakładu Odzysku Odpadów w Sianowie przy ul. Łubuszan 80</w:t>
      </w:r>
    </w:p>
    <w:p w14:paraId="6722797F" w14:textId="77777777" w:rsidR="00847DE4" w:rsidRPr="00B877B6" w:rsidRDefault="00847DE4" w:rsidP="009B303A">
      <w:pPr>
        <w:suppressAutoHyphens/>
        <w:spacing w:after="0" w:line="276" w:lineRule="auto"/>
        <w:jc w:val="both"/>
        <w:rPr>
          <w:rFonts w:ascii="Book Antiqua" w:eastAsia="Times New Roman" w:hAnsi="Book Antiqua" w:cs="Open Sans"/>
          <w:bCs/>
          <w:color w:val="0000FF"/>
        </w:rPr>
      </w:pPr>
    </w:p>
    <w:p w14:paraId="27F6AE86" w14:textId="1319FD98" w:rsidR="009B303A" w:rsidRPr="00B877B6" w:rsidRDefault="009B303A" w:rsidP="009B303A">
      <w:pPr>
        <w:suppressAutoHyphens/>
        <w:spacing w:after="0" w:line="276" w:lineRule="auto"/>
        <w:jc w:val="both"/>
        <w:rPr>
          <w:rFonts w:ascii="Book Antiqua" w:eastAsia="Times New Roman" w:hAnsi="Book Antiqua" w:cs="Open Sans"/>
          <w:bCs/>
          <w:color w:val="0000FF"/>
        </w:rPr>
      </w:pPr>
      <w:r w:rsidRPr="00B877B6">
        <w:rPr>
          <w:rFonts w:ascii="Book Antiqua" w:eastAsia="Times New Roman" w:hAnsi="Book Antiqua" w:cs="Open Sans"/>
          <w:bCs/>
          <w:color w:val="0000FF"/>
        </w:rPr>
        <w:t>Zadanie 11: odbiór i zagospodarowanie odpadów o kodzie 19 05 03 z Regionalnego Zakładu Odzysku Odpadów w Sianowie przy ul. Łubuszan 80.</w:t>
      </w:r>
    </w:p>
    <w:p w14:paraId="294DE279" w14:textId="77777777" w:rsidR="009B303A" w:rsidRDefault="009B303A" w:rsidP="009B303A">
      <w:pPr>
        <w:suppressAutoHyphens/>
        <w:spacing w:after="0" w:line="276" w:lineRule="auto"/>
        <w:jc w:val="both"/>
        <w:rPr>
          <w:rFonts w:ascii="Book Antiqua" w:eastAsia="Times New Roman" w:hAnsi="Book Antiqua" w:cs="Open Sans"/>
          <w:b/>
          <w:color w:val="0000FF"/>
        </w:rPr>
      </w:pPr>
    </w:p>
    <w:bookmarkEnd w:id="2"/>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bookmarkEnd w:id="3"/>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1FD81344" w:rsidR="00B364EF" w:rsidRDefault="00B364EF" w:rsidP="007B550D">
      <w:pPr>
        <w:tabs>
          <w:tab w:val="left" w:pos="6096"/>
        </w:tabs>
        <w:suppressAutoHyphens/>
        <w:spacing w:after="0" w:line="276" w:lineRule="auto"/>
        <w:jc w:val="center"/>
        <w:rPr>
          <w:rFonts w:ascii="Open Sans" w:eastAsia="Cambria" w:hAnsi="Open Sans" w:cs="Open Sans"/>
        </w:rPr>
      </w:pPr>
    </w:p>
    <w:p w14:paraId="3F67CF3A" w14:textId="0C85AE67" w:rsidR="00E166AF" w:rsidRDefault="00E166AF" w:rsidP="007B550D">
      <w:pPr>
        <w:tabs>
          <w:tab w:val="left" w:pos="6096"/>
        </w:tabs>
        <w:suppressAutoHyphens/>
        <w:spacing w:after="0" w:line="276" w:lineRule="auto"/>
        <w:jc w:val="center"/>
        <w:rPr>
          <w:rFonts w:ascii="Open Sans" w:eastAsia="Cambria" w:hAnsi="Open Sans" w:cs="Open Sans"/>
        </w:rPr>
      </w:pPr>
    </w:p>
    <w:p w14:paraId="7F806015" w14:textId="7AF30E72" w:rsidR="00E166AF" w:rsidRDefault="00E166AF" w:rsidP="007B550D">
      <w:pPr>
        <w:tabs>
          <w:tab w:val="left" w:pos="6096"/>
        </w:tabs>
        <w:suppressAutoHyphens/>
        <w:spacing w:after="0" w:line="276" w:lineRule="auto"/>
        <w:jc w:val="center"/>
        <w:rPr>
          <w:rFonts w:ascii="Open Sans" w:eastAsia="Cambria" w:hAnsi="Open Sans" w:cs="Open Sans"/>
        </w:rPr>
      </w:pPr>
    </w:p>
    <w:p w14:paraId="597E1F54" w14:textId="5684B35B" w:rsidR="00E166AF" w:rsidRDefault="00E166AF" w:rsidP="007B550D">
      <w:pPr>
        <w:tabs>
          <w:tab w:val="left" w:pos="6096"/>
        </w:tabs>
        <w:suppressAutoHyphens/>
        <w:spacing w:after="0" w:line="276" w:lineRule="auto"/>
        <w:jc w:val="center"/>
        <w:rPr>
          <w:rFonts w:ascii="Open Sans" w:eastAsia="Cambria" w:hAnsi="Open Sans" w:cs="Open Sans"/>
        </w:rPr>
      </w:pPr>
    </w:p>
    <w:p w14:paraId="3BE17BBB" w14:textId="54548E52" w:rsidR="00E166AF" w:rsidRDefault="00E166AF" w:rsidP="007B550D">
      <w:pPr>
        <w:tabs>
          <w:tab w:val="left" w:pos="6096"/>
        </w:tabs>
        <w:suppressAutoHyphens/>
        <w:spacing w:after="0" w:line="276" w:lineRule="auto"/>
        <w:jc w:val="center"/>
        <w:rPr>
          <w:rFonts w:ascii="Open Sans" w:eastAsia="Cambria" w:hAnsi="Open Sans" w:cs="Open Sans"/>
        </w:rPr>
      </w:pPr>
    </w:p>
    <w:p w14:paraId="4AE4D461" w14:textId="47B458FE" w:rsidR="00E166AF" w:rsidRDefault="00E166AF" w:rsidP="007B550D">
      <w:pPr>
        <w:tabs>
          <w:tab w:val="left" w:pos="6096"/>
        </w:tabs>
        <w:suppressAutoHyphens/>
        <w:spacing w:after="0" w:line="276" w:lineRule="auto"/>
        <w:jc w:val="center"/>
        <w:rPr>
          <w:rFonts w:ascii="Open Sans" w:eastAsia="Cambria" w:hAnsi="Open Sans" w:cs="Open Sans"/>
        </w:rPr>
      </w:pPr>
    </w:p>
    <w:p w14:paraId="6CC6D440" w14:textId="22C97C22" w:rsidR="00E166AF" w:rsidRDefault="00E166AF" w:rsidP="007B550D">
      <w:pPr>
        <w:tabs>
          <w:tab w:val="left" w:pos="6096"/>
        </w:tabs>
        <w:suppressAutoHyphens/>
        <w:spacing w:after="0" w:line="276" w:lineRule="auto"/>
        <w:jc w:val="center"/>
        <w:rPr>
          <w:rFonts w:ascii="Open Sans" w:eastAsia="Cambria" w:hAnsi="Open Sans" w:cs="Open Sans"/>
        </w:rPr>
      </w:pPr>
    </w:p>
    <w:p w14:paraId="26ABF8F3" w14:textId="77777777" w:rsidR="00E166AF" w:rsidRDefault="00E166AF" w:rsidP="007B550D">
      <w:pPr>
        <w:tabs>
          <w:tab w:val="left" w:pos="6096"/>
        </w:tabs>
        <w:suppressAutoHyphens/>
        <w:spacing w:after="0" w:line="276" w:lineRule="auto"/>
        <w:jc w:val="center"/>
        <w:rPr>
          <w:rFonts w:ascii="Open Sans" w:eastAsia="Cambria" w:hAnsi="Open Sans" w:cs="Open Sans"/>
        </w:rPr>
      </w:pPr>
    </w:p>
    <w:p w14:paraId="443FABD1" w14:textId="77777777" w:rsidR="007534F7" w:rsidRDefault="007534F7" w:rsidP="007B550D">
      <w:pPr>
        <w:tabs>
          <w:tab w:val="left" w:pos="6096"/>
        </w:tabs>
        <w:suppressAutoHyphens/>
        <w:spacing w:after="0" w:line="276" w:lineRule="auto"/>
        <w:jc w:val="center"/>
        <w:rPr>
          <w:rFonts w:ascii="Open Sans" w:eastAsia="Cambria" w:hAnsi="Open Sans" w:cs="Open Sans"/>
        </w:rPr>
      </w:pPr>
    </w:p>
    <w:p w14:paraId="558B193C" w14:textId="1983FADB" w:rsidR="007B550D" w:rsidRDefault="00BD1768" w:rsidP="00E166AF">
      <w:pPr>
        <w:tabs>
          <w:tab w:val="left" w:pos="6096"/>
        </w:tabs>
        <w:suppressAutoHyphens/>
        <w:spacing w:after="0" w:line="276" w:lineRule="auto"/>
        <w:rPr>
          <w:rFonts w:ascii="Open Sans" w:eastAsia="Cambria" w:hAnsi="Open Sans" w:cs="Open Sans"/>
        </w:rPr>
      </w:pPr>
      <w:r>
        <w:rPr>
          <w:rFonts w:ascii="Open Sans" w:eastAsia="Cambria" w:hAnsi="Open Sans" w:cs="Open Sans"/>
        </w:rPr>
        <w:t>25</w:t>
      </w:r>
      <w:r w:rsidR="006C531F">
        <w:rPr>
          <w:rFonts w:ascii="Open Sans" w:eastAsia="Cambria" w:hAnsi="Open Sans" w:cs="Open Sans"/>
        </w:rPr>
        <w:t>.10.</w:t>
      </w:r>
      <w:r w:rsidR="00553186">
        <w:rPr>
          <w:rFonts w:ascii="Open Sans" w:eastAsia="Cambria" w:hAnsi="Open Sans" w:cs="Open Sans"/>
        </w:rPr>
        <w:t>2022</w:t>
      </w:r>
      <w:r w:rsidR="006B78D9">
        <w:rPr>
          <w:rFonts w:ascii="Open Sans" w:eastAsia="Cambria" w:hAnsi="Open Sans" w:cs="Open Sans"/>
        </w:rPr>
        <w:t xml:space="preserve"> </w:t>
      </w:r>
      <w:r w:rsidR="007B550D" w:rsidRPr="00DE20C7">
        <w:rPr>
          <w:rFonts w:ascii="Open Sans" w:eastAsia="Cambria" w:hAnsi="Open Sans" w:cs="Open Sans"/>
        </w:rPr>
        <w:t xml:space="preserve">r. </w:t>
      </w:r>
    </w:p>
    <w:p w14:paraId="4EFBD598" w14:textId="2E3E038F" w:rsidR="006B78D9" w:rsidRDefault="006B78D9" w:rsidP="007B550D">
      <w:pPr>
        <w:tabs>
          <w:tab w:val="left" w:pos="6096"/>
        </w:tabs>
        <w:suppressAutoHyphens/>
        <w:spacing w:after="0" w:line="276" w:lineRule="auto"/>
        <w:jc w:val="center"/>
        <w:rPr>
          <w:rFonts w:ascii="Open Sans" w:eastAsia="Cambria" w:hAnsi="Open Sans" w:cs="Open Sans"/>
        </w:rPr>
      </w:pPr>
    </w:p>
    <w:p w14:paraId="1C1B4889" w14:textId="77777777" w:rsidR="006B78D9" w:rsidRDefault="006B78D9" w:rsidP="007B550D">
      <w:pPr>
        <w:tabs>
          <w:tab w:val="left" w:pos="6096"/>
        </w:tabs>
        <w:suppressAutoHyphens/>
        <w:spacing w:after="0" w:line="276" w:lineRule="auto"/>
        <w:jc w:val="center"/>
        <w:rPr>
          <w:rFonts w:ascii="Open Sans" w:eastAsia="Cambria" w:hAnsi="Open Sans" w:cs="Open Sans"/>
        </w:rPr>
      </w:pPr>
    </w:p>
    <w:p w14:paraId="59786CB6" w14:textId="309BEFB4" w:rsidR="00B364EF" w:rsidRDefault="00B364EF" w:rsidP="007B550D">
      <w:pPr>
        <w:tabs>
          <w:tab w:val="left" w:pos="6096"/>
        </w:tabs>
        <w:suppressAutoHyphens/>
        <w:spacing w:after="0" w:line="276" w:lineRule="auto"/>
        <w:jc w:val="center"/>
        <w:rPr>
          <w:rFonts w:ascii="Open Sans" w:eastAsia="Cambria" w:hAnsi="Open Sans" w:cs="Open Sans"/>
        </w:rPr>
      </w:pPr>
    </w:p>
    <w:p w14:paraId="69479BD0" w14:textId="7B316914" w:rsidR="00847DE4" w:rsidRDefault="00847DE4" w:rsidP="007B550D">
      <w:pPr>
        <w:tabs>
          <w:tab w:val="left" w:pos="6096"/>
        </w:tabs>
        <w:suppressAutoHyphens/>
        <w:spacing w:after="0" w:line="276" w:lineRule="auto"/>
        <w:jc w:val="center"/>
        <w:rPr>
          <w:rFonts w:ascii="Open Sans" w:eastAsia="Cambria" w:hAnsi="Open Sans" w:cs="Open Sans"/>
        </w:rPr>
      </w:pPr>
    </w:p>
    <w:p w14:paraId="31992166" w14:textId="5AA306B7" w:rsidR="00847DE4" w:rsidRDefault="00847DE4" w:rsidP="007B550D">
      <w:pPr>
        <w:tabs>
          <w:tab w:val="left" w:pos="6096"/>
        </w:tabs>
        <w:suppressAutoHyphens/>
        <w:spacing w:after="0" w:line="276" w:lineRule="auto"/>
        <w:jc w:val="center"/>
        <w:rPr>
          <w:rFonts w:ascii="Open Sans" w:eastAsia="Cambria" w:hAnsi="Open Sans" w:cs="Open Sans"/>
        </w:rPr>
      </w:pPr>
    </w:p>
    <w:p w14:paraId="3B459151" w14:textId="76E4AD69" w:rsidR="00847DE4" w:rsidRDefault="00847DE4" w:rsidP="007B550D">
      <w:pPr>
        <w:tabs>
          <w:tab w:val="left" w:pos="6096"/>
        </w:tabs>
        <w:suppressAutoHyphens/>
        <w:spacing w:after="0" w:line="276" w:lineRule="auto"/>
        <w:jc w:val="center"/>
        <w:rPr>
          <w:rFonts w:ascii="Open Sans" w:eastAsia="Cambria" w:hAnsi="Open Sans" w:cs="Open Sans"/>
        </w:rPr>
      </w:pPr>
    </w:p>
    <w:p w14:paraId="3DDD7EF2" w14:textId="755BCFAB" w:rsidR="00847DE4" w:rsidRDefault="00847DE4" w:rsidP="007B550D">
      <w:pPr>
        <w:tabs>
          <w:tab w:val="left" w:pos="6096"/>
        </w:tabs>
        <w:suppressAutoHyphens/>
        <w:spacing w:after="0" w:line="276" w:lineRule="auto"/>
        <w:jc w:val="center"/>
        <w:rPr>
          <w:rFonts w:ascii="Open Sans" w:eastAsia="Cambria" w:hAnsi="Open Sans" w:cs="Open Sans"/>
        </w:rPr>
      </w:pPr>
    </w:p>
    <w:p w14:paraId="5E3AD771" w14:textId="126801DD" w:rsidR="00847DE4" w:rsidRDefault="00847DE4"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BD1768"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18958D30" w:rsidR="007B550D" w:rsidRPr="00D826FF" w:rsidRDefault="007B550D" w:rsidP="004103C6">
      <w:pPr>
        <w:suppressAutoHyphens/>
        <w:spacing w:after="60" w:line="276" w:lineRule="auto"/>
        <w:jc w:val="both"/>
        <w:rPr>
          <w:rFonts w:ascii="Open Sans" w:eastAsia="Cambria" w:hAnsi="Open Sans" w:cs="Open Sans"/>
          <w:color w:val="000000" w:themeColor="text1"/>
        </w:rPr>
      </w:pPr>
      <w:r w:rsidRPr="00D826FF">
        <w:rPr>
          <w:rFonts w:ascii="Open Sans" w:eastAsia="Cambria" w:hAnsi="Open Sans" w:cs="Open Sans"/>
          <w:color w:val="000000" w:themeColor="text1"/>
        </w:rPr>
        <w:t xml:space="preserve">Niniejsze postępowanie prowadzone jest w trybie przetargu nieograniczonego </w:t>
      </w:r>
      <w:r w:rsidR="001A5FBF" w:rsidRPr="00D826FF">
        <w:rPr>
          <w:rFonts w:ascii="Open Sans" w:eastAsia="Cambria" w:hAnsi="Open Sans" w:cs="Open Sans"/>
          <w:color w:val="000000" w:themeColor="text1"/>
        </w:rPr>
        <w:br/>
      </w:r>
      <w:r w:rsidRPr="00D826FF">
        <w:rPr>
          <w:rFonts w:ascii="Open Sans" w:eastAsia="Cambria" w:hAnsi="Open Sans" w:cs="Open Sans"/>
          <w:color w:val="000000" w:themeColor="text1"/>
        </w:rPr>
        <w:t xml:space="preserve">na podstawie art.132 ustawy  z dnia 11 września 2019 roku Prawo zamówień publicznych </w:t>
      </w:r>
      <w:r w:rsidR="004103C6" w:rsidRPr="00D826FF">
        <w:rPr>
          <w:rFonts w:ascii="Open Sans" w:eastAsia="Cambria" w:hAnsi="Open Sans" w:cs="Open Sans"/>
          <w:color w:val="000000" w:themeColor="text1"/>
        </w:rPr>
        <w:t xml:space="preserve">( t.j. Dz.U. z 2019 r. poz. 2019 z późn. zm.) tekst jednolity z dnia </w:t>
      </w:r>
      <w:r w:rsidR="00254A98" w:rsidRPr="00D826FF">
        <w:rPr>
          <w:rFonts w:ascii="Open Sans" w:eastAsia="Cambria" w:hAnsi="Open Sans" w:cs="Open Sans"/>
          <w:color w:val="000000" w:themeColor="text1"/>
        </w:rPr>
        <w:t xml:space="preserve">16 sierpnia 2022 roku </w:t>
      </w:r>
      <w:r w:rsidR="004103C6" w:rsidRPr="00D826FF">
        <w:rPr>
          <w:rFonts w:ascii="Open Sans" w:eastAsia="Cambria" w:hAnsi="Open Sans" w:cs="Open Sans"/>
          <w:color w:val="000000" w:themeColor="text1"/>
        </w:rPr>
        <w:br/>
        <w:t>( Dz. U. z 202</w:t>
      </w:r>
      <w:r w:rsidR="00254A98" w:rsidRPr="00D826FF">
        <w:rPr>
          <w:rFonts w:ascii="Open Sans" w:eastAsia="Cambria" w:hAnsi="Open Sans" w:cs="Open Sans"/>
          <w:color w:val="000000" w:themeColor="text1"/>
        </w:rPr>
        <w:t>2</w:t>
      </w:r>
      <w:r w:rsidR="004103C6" w:rsidRPr="00D826FF">
        <w:rPr>
          <w:rFonts w:ascii="Open Sans" w:eastAsia="Cambria" w:hAnsi="Open Sans" w:cs="Open Sans"/>
          <w:color w:val="000000" w:themeColor="text1"/>
        </w:rPr>
        <w:t xml:space="preserve"> r. poz. </w:t>
      </w:r>
      <w:r w:rsidR="00254A98" w:rsidRPr="00D826FF">
        <w:rPr>
          <w:rFonts w:ascii="Open Sans" w:eastAsia="Cambria" w:hAnsi="Open Sans" w:cs="Open Sans"/>
          <w:color w:val="000000" w:themeColor="text1"/>
        </w:rPr>
        <w:t>1710</w:t>
      </w:r>
      <w:r w:rsidR="004103C6" w:rsidRPr="00D826FF">
        <w:rPr>
          <w:rFonts w:ascii="Open Sans" w:eastAsia="Cambria" w:hAnsi="Open Sans" w:cs="Open Sans"/>
          <w:color w:val="000000" w:themeColor="text1"/>
        </w:rPr>
        <w:t xml:space="preserve">)  </w:t>
      </w:r>
      <w:r w:rsidRPr="00D826FF">
        <w:rPr>
          <w:rFonts w:ascii="Open Sans" w:eastAsia="Cambria" w:hAnsi="Open Sans" w:cs="Open Sans"/>
          <w:color w:val="000000" w:themeColor="text1"/>
        </w:rPr>
        <w:t xml:space="preserve">zwaną w dalszej części „ustawą Pzp”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art. 3 ust. 2 ustawy Pzp.</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Pzp,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00AF283A" w14:textId="02075787" w:rsidR="00BC2349" w:rsidRPr="00BC2349" w:rsidRDefault="00A471F0" w:rsidP="00BC2349">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AF38A6" w:rsidRPr="00AF38A6">
        <w:rPr>
          <w:rFonts w:ascii="Open Sans" w:hAnsi="Open Sans" w:cs="Open Sans"/>
          <w:bCs/>
          <w:color w:val="0000FF"/>
          <w:sz w:val="21"/>
          <w:szCs w:val="21"/>
        </w:rPr>
        <w:t>„</w:t>
      </w:r>
      <w:r w:rsidR="00BC2349" w:rsidRPr="00BC2349">
        <w:rPr>
          <w:rFonts w:ascii="Open Sans" w:hAnsi="Open Sans" w:cs="Open Sans"/>
          <w:bCs/>
          <w:color w:val="0000FF"/>
          <w:sz w:val="21"/>
          <w:szCs w:val="21"/>
        </w:rPr>
        <w:t xml:space="preserve">Odbiór i zagospodarowanie odpadów w 2023 roku  </w:t>
      </w:r>
      <w:r w:rsidR="003B5163">
        <w:rPr>
          <w:rFonts w:ascii="Open Sans" w:hAnsi="Open Sans" w:cs="Open Sans"/>
          <w:bCs/>
          <w:color w:val="0000FF"/>
          <w:sz w:val="21"/>
          <w:szCs w:val="21"/>
        </w:rPr>
        <w:br/>
      </w:r>
      <w:r w:rsidR="00BC2349" w:rsidRPr="00BC2349">
        <w:rPr>
          <w:rFonts w:ascii="Open Sans" w:hAnsi="Open Sans" w:cs="Open Sans"/>
          <w:bCs/>
          <w:color w:val="0000FF"/>
          <w:sz w:val="21"/>
          <w:szCs w:val="21"/>
        </w:rPr>
        <w:t>w podziale  na 11 zadań:</w:t>
      </w:r>
    </w:p>
    <w:p w14:paraId="1743BB08" w14:textId="74343A63" w:rsidR="00BC2349" w:rsidRPr="00BC2349" w:rsidRDefault="00BC2349" w:rsidP="0039638E">
      <w:pPr>
        <w:pStyle w:val="font5"/>
        <w:suppressAutoHyphens/>
        <w:spacing w:before="60" w:after="0"/>
        <w:jc w:val="both"/>
        <w:rPr>
          <w:rFonts w:ascii="Open Sans" w:hAnsi="Open Sans" w:cs="Open Sans"/>
          <w:bCs/>
          <w:color w:val="0000FF"/>
          <w:sz w:val="21"/>
          <w:szCs w:val="21"/>
        </w:rPr>
      </w:pPr>
      <w:r w:rsidRPr="00BC2349">
        <w:rPr>
          <w:rFonts w:ascii="Open Sans" w:hAnsi="Open Sans" w:cs="Open Sans"/>
          <w:bCs/>
          <w:color w:val="0000FF"/>
          <w:sz w:val="21"/>
          <w:szCs w:val="21"/>
        </w:rPr>
        <w:t>Zadanie 1: odbiór i zagospodarowanie odpadów o kodzie 19 12 12 – I kwartał z Regionalnego Zakładu Odzysku Odpadów w Sianowie przy ul. Łubuszan 80</w:t>
      </w:r>
    </w:p>
    <w:p w14:paraId="63B55151" w14:textId="27E16A21"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2: odbiór i zagospodarowanie odpadów o kodzie 19 12 12 – II kwartał z Regionalnego Zakładu Odzysku Odpadów w Sianowie przy ul. Łubuszan 80</w:t>
      </w:r>
    </w:p>
    <w:p w14:paraId="3E278146" w14:textId="6EB2B91F"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3: odbiór i zagospodarowanie odpadów o kodzie 19 12 12 – III kwartał z Regionalnego Zakładu Odzysku Odpadów w Sianowie przy ul. Łubuszan</w:t>
      </w:r>
      <w:r w:rsidR="0039638E">
        <w:rPr>
          <w:rFonts w:ascii="Open Sans" w:hAnsi="Open Sans" w:cs="Open Sans"/>
          <w:bCs/>
          <w:color w:val="0000FF"/>
          <w:sz w:val="21"/>
          <w:szCs w:val="21"/>
        </w:rPr>
        <w:t xml:space="preserve"> </w:t>
      </w:r>
      <w:r w:rsidRPr="00BC2349">
        <w:rPr>
          <w:rFonts w:ascii="Open Sans" w:hAnsi="Open Sans" w:cs="Open Sans"/>
          <w:bCs/>
          <w:color w:val="0000FF"/>
          <w:sz w:val="21"/>
          <w:szCs w:val="21"/>
        </w:rPr>
        <w:t>80</w:t>
      </w:r>
    </w:p>
    <w:p w14:paraId="22CF8BB7" w14:textId="71CE65E8"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4: odbiór i zagospodarowanie odpadów o kodzie 19 12 12 – IV kwartał z Regionalnego Zakładu Odzysku Odpadów w Sianowie przy ul. Łubuszan 80</w:t>
      </w:r>
    </w:p>
    <w:p w14:paraId="326D8457" w14:textId="28AE8DB1"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5: odbiór i zagospodarowanie odpadów o kodzie 19 12 12 – wytworzonych z odpadów o kodzie 20 03 07 z Regionalnego Zakładu Odzysku Odpadów w Sianowie przy ul. Łubuszan 80</w:t>
      </w:r>
    </w:p>
    <w:p w14:paraId="36A2C4E0" w14:textId="7777777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6: odbiór i zagospodarowanie odpadów o kodzie 19 12 10 z Regionalnego Zakładu Odzysku Odpadów w Sianowie przy ul. Łubuszan 80</w:t>
      </w:r>
    </w:p>
    <w:p w14:paraId="2AAA3A49" w14:textId="7777777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7: odbiór i zagospodarowanie odpadów o kodzie 15 01 06 z Regionalnego Zakładu Odzysku Odpadów w Sianowie przy ul. Łubuszan 80</w:t>
      </w:r>
    </w:p>
    <w:p w14:paraId="764AC8D4" w14:textId="7CCE003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8: odbiór i zagospodarowanie odpadów o kodzie 16 01 03 – osobowe i ciężarowe z Regionalnego Zakładu Odzysku Odpadów w Sianowie przy ul. Łubuszan 80</w:t>
      </w:r>
    </w:p>
    <w:p w14:paraId="5B783B53" w14:textId="05EB2F5A"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9: odbiór i zagospodarowanie odpadów o kodzie 16 01 03 – pocięte osobowe i ciężarowe z Regionalnego Zakładu Odzysku Odpadów w Sianowie przy ul. Łubuszan 80</w:t>
      </w:r>
    </w:p>
    <w:p w14:paraId="4F80EAAF" w14:textId="7777777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10: odbiór i zagospodarowanie odpadów o kodzie 16 01 03 – rolnicze z Regionalnego Zakładu Odzysku Odpadów w Sianowie przy ul. Łubuszan 80</w:t>
      </w:r>
    </w:p>
    <w:p w14:paraId="1FB82167" w14:textId="7777777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p>
    <w:p w14:paraId="75E6407C" w14:textId="77777777" w:rsidR="00BC2349" w:rsidRPr="00BC2349" w:rsidRDefault="00BC2349" w:rsidP="00BC2349">
      <w:pPr>
        <w:pStyle w:val="font5"/>
        <w:suppressAutoHyphens/>
        <w:spacing w:before="60" w:after="0" w:line="276" w:lineRule="auto"/>
        <w:jc w:val="both"/>
        <w:rPr>
          <w:rFonts w:ascii="Open Sans" w:hAnsi="Open Sans" w:cs="Open Sans"/>
          <w:bCs/>
          <w:color w:val="0000FF"/>
          <w:sz w:val="21"/>
          <w:szCs w:val="21"/>
        </w:rPr>
      </w:pPr>
      <w:r w:rsidRPr="00BC2349">
        <w:rPr>
          <w:rFonts w:ascii="Open Sans" w:hAnsi="Open Sans" w:cs="Open Sans"/>
          <w:bCs/>
          <w:color w:val="0000FF"/>
          <w:sz w:val="21"/>
          <w:szCs w:val="21"/>
        </w:rPr>
        <w:t>Zadanie 11: odbiór i zagospodarowanie odpadów o kodzie 19 05 03 z Regionalnego Zakładu Odzysku Odpadów w Sianowie przy ul. Łubuszan 80.</w:t>
      </w:r>
    </w:p>
    <w:p w14:paraId="39C0A540" w14:textId="3F93C1FE" w:rsidR="00A471F0" w:rsidRPr="0039638E" w:rsidRDefault="00A471F0" w:rsidP="0039638E">
      <w:pPr>
        <w:pStyle w:val="font5"/>
        <w:suppressAutoHyphens/>
        <w:spacing w:before="60" w:after="0" w:line="276" w:lineRule="auto"/>
        <w:jc w:val="both"/>
        <w:rPr>
          <w:rFonts w:ascii="Open Sans" w:hAnsi="Open Sans" w:cs="Open Sans"/>
          <w:bCs/>
          <w:color w:val="0000FF"/>
          <w:sz w:val="20"/>
          <w:szCs w:val="20"/>
        </w:rPr>
      </w:pPr>
      <w:r w:rsidRPr="00DC3794">
        <w:rPr>
          <w:rFonts w:ascii="Open Sans" w:eastAsia="Cambria" w:hAnsi="Open Sans" w:cs="Open Sans"/>
          <w:iCs/>
          <w:color w:val="000000" w:themeColor="text1"/>
          <w:sz w:val="20"/>
          <w:szCs w:val="20"/>
        </w:rPr>
        <w:t xml:space="preserve">Szczegółowy opis przedmiotu zamówienia zawarty jest w Rozdziale VI SWZ – </w:t>
      </w:r>
      <w:r w:rsidR="005D3455" w:rsidRPr="00DC3794">
        <w:rPr>
          <w:rFonts w:ascii="Open Sans" w:eastAsia="Cambria" w:hAnsi="Open Sans" w:cs="Open Sans"/>
          <w:iCs/>
          <w:color w:val="000000" w:themeColor="text1"/>
          <w:sz w:val="20"/>
          <w:szCs w:val="20"/>
        </w:rPr>
        <w:t>pt.: „</w:t>
      </w:r>
      <w:r w:rsidR="00963DCD" w:rsidRPr="00DC3794">
        <w:rPr>
          <w:rFonts w:ascii="Open Sans" w:eastAsia="Cambria" w:hAnsi="Open Sans" w:cs="Open Sans"/>
          <w:iCs/>
          <w:color w:val="000000" w:themeColor="text1"/>
          <w:sz w:val="20"/>
          <w:szCs w:val="20"/>
        </w:rPr>
        <w:t>Szczegółowy o</w:t>
      </w:r>
      <w:r w:rsidRPr="00DC3794">
        <w:rPr>
          <w:rFonts w:ascii="Open Sans" w:eastAsia="Cambria" w:hAnsi="Open Sans" w:cs="Open Sans"/>
          <w:iCs/>
          <w:color w:val="000000" w:themeColor="text1"/>
          <w:sz w:val="20"/>
          <w:szCs w:val="20"/>
        </w:rPr>
        <w:t xml:space="preserve">pis </w:t>
      </w:r>
      <w:r w:rsidR="009D7578" w:rsidRPr="00DC3794">
        <w:rPr>
          <w:rFonts w:ascii="Open Sans" w:eastAsia="Cambria" w:hAnsi="Open Sans" w:cs="Open Sans"/>
          <w:iCs/>
          <w:color w:val="000000" w:themeColor="text1"/>
          <w:sz w:val="20"/>
          <w:szCs w:val="20"/>
        </w:rPr>
        <w:t xml:space="preserve"> przedmiotu </w:t>
      </w:r>
      <w:r w:rsidRPr="00DC3794">
        <w:rPr>
          <w:rFonts w:ascii="Open Sans" w:eastAsia="Cambria" w:hAnsi="Open Sans" w:cs="Open Sans"/>
          <w:iCs/>
          <w:color w:val="000000" w:themeColor="text1"/>
          <w:sz w:val="20"/>
          <w:szCs w:val="20"/>
        </w:rPr>
        <w:t>zamówienia</w:t>
      </w:r>
      <w:r w:rsidR="005D3455" w:rsidRPr="00DC3794">
        <w:rPr>
          <w:rFonts w:ascii="Open Sans" w:eastAsia="Cambria" w:hAnsi="Open Sans" w:cs="Open Sans"/>
          <w:iCs/>
          <w:color w:val="000000" w:themeColor="text1"/>
          <w:sz w:val="20"/>
          <w:szCs w:val="20"/>
        </w:rPr>
        <w:t>”.</w:t>
      </w:r>
    </w:p>
    <w:p w14:paraId="10A1CA1D" w14:textId="36BFCDF4"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4" w:name="_Hlk42736100"/>
      <w:r w:rsidR="003A59DB" w:rsidRPr="00C85B48">
        <w:rPr>
          <w:rFonts w:ascii="Open Sans" w:eastAsia="Times New Roman" w:hAnsi="Open Sans" w:cs="Open Sans"/>
          <w:bCs/>
          <w:color w:val="FFFFFF" w:themeColor="background1"/>
        </w:rPr>
        <w:t xml:space="preserve"> </w:t>
      </w:r>
      <w:bookmarkEnd w:id="4"/>
    </w:p>
    <w:p w14:paraId="21270DED" w14:textId="2E588FD4" w:rsidR="000F43FD" w:rsidRPr="007A0BBB" w:rsidRDefault="000F43FD" w:rsidP="000F43FD">
      <w:pPr>
        <w:spacing w:after="0" w:line="240" w:lineRule="auto"/>
        <w:rPr>
          <w:rFonts w:ascii="Open Sans" w:eastAsia="Times New Roman" w:hAnsi="Open Sans" w:cs="Open Sans"/>
          <w:sz w:val="16"/>
          <w:szCs w:val="16"/>
        </w:rPr>
      </w:pPr>
      <w:r w:rsidRPr="007A0BBB">
        <w:rPr>
          <w:rFonts w:ascii="Open Sans" w:eastAsia="Times New Roman" w:hAnsi="Open Sans" w:cs="Open Sans"/>
          <w:sz w:val="16"/>
          <w:szCs w:val="16"/>
        </w:rPr>
        <w:t>KOD CPV</w:t>
      </w:r>
      <w:r w:rsidR="007A0BBB" w:rsidRPr="007A0BBB">
        <w:rPr>
          <w:rFonts w:ascii="Open Sans" w:eastAsia="Times New Roman" w:hAnsi="Open Sans" w:cs="Open Sans"/>
          <w:sz w:val="16"/>
          <w:szCs w:val="16"/>
        </w:rPr>
        <w:t xml:space="preserve">   </w:t>
      </w:r>
      <w:r w:rsidRPr="007A0BBB">
        <w:rPr>
          <w:rFonts w:ascii="Open Sans" w:eastAsia="Times New Roman" w:hAnsi="Open Sans" w:cs="Open Sans"/>
          <w:sz w:val="16"/>
          <w:szCs w:val="16"/>
        </w:rPr>
        <w:t xml:space="preserve">90510000-5 – Usuwanie i obróbka odpadów </w:t>
      </w:r>
    </w:p>
    <w:p w14:paraId="724E0EC4" w14:textId="77777777" w:rsidR="000F43FD" w:rsidRPr="00923605" w:rsidRDefault="000F43FD" w:rsidP="000F43FD">
      <w:pPr>
        <w:spacing w:after="0" w:line="240" w:lineRule="auto"/>
        <w:rPr>
          <w:rFonts w:ascii="Open Sans" w:eastAsia="Times New Roman" w:hAnsi="Open Sans" w:cs="Open Sans"/>
          <w:sz w:val="20"/>
          <w:szCs w:val="20"/>
        </w:rPr>
      </w:pPr>
    </w:p>
    <w:p w14:paraId="379974F5" w14:textId="77777777" w:rsidR="000F43FD" w:rsidRPr="00923605" w:rsidRDefault="000F43FD" w:rsidP="000F43FD">
      <w:pPr>
        <w:spacing w:after="0" w:line="240" w:lineRule="auto"/>
        <w:rPr>
          <w:rFonts w:ascii="Open Sans" w:eastAsia="Times New Roman" w:hAnsi="Open Sans" w:cs="Open Sans"/>
          <w:b/>
          <w:sz w:val="20"/>
          <w:szCs w:val="20"/>
          <w:u w:val="single"/>
        </w:rPr>
      </w:pPr>
      <w:r w:rsidRPr="00923605">
        <w:rPr>
          <w:rFonts w:ascii="Open Sans" w:eastAsia="Times New Roman" w:hAnsi="Open Sans" w:cs="Open Sans"/>
          <w:b/>
          <w:sz w:val="20"/>
          <w:szCs w:val="20"/>
          <w:u w:val="single"/>
        </w:rPr>
        <w:t>1.Przedmiot zamówienia</w:t>
      </w:r>
    </w:p>
    <w:p w14:paraId="53F3E80E" w14:textId="77777777" w:rsidR="000F43FD" w:rsidRPr="00923605" w:rsidRDefault="000F43FD" w:rsidP="000F43FD">
      <w:pPr>
        <w:autoSpaceDE w:val="0"/>
        <w:autoSpaceDN w:val="0"/>
        <w:adjustRightInd w:val="0"/>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 Przedmiot zamówienia realizowany będzie w podziale na zadania: </w:t>
      </w:r>
    </w:p>
    <w:p w14:paraId="4F1A4F4E" w14:textId="77777777" w:rsidR="000F43FD" w:rsidRPr="00923605" w:rsidRDefault="000F43FD" w:rsidP="000F43FD">
      <w:pPr>
        <w:autoSpaceDE w:val="0"/>
        <w:autoSpaceDN w:val="0"/>
        <w:adjustRightInd w:val="0"/>
        <w:spacing w:after="0" w:line="240" w:lineRule="auto"/>
        <w:rPr>
          <w:rFonts w:ascii="Open Sans" w:eastAsia="Times New Roman" w:hAnsi="Open Sans" w:cs="Open Sans"/>
          <w:sz w:val="20"/>
          <w:szCs w:val="20"/>
        </w:rPr>
      </w:pPr>
    </w:p>
    <w:p w14:paraId="3F614498"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1:</w:t>
      </w:r>
      <w:r w:rsidRPr="00923605">
        <w:rPr>
          <w:rFonts w:eastAsia="Times New Roman" w:cs="Open Sans"/>
          <w:i/>
          <w:szCs w:val="20"/>
        </w:rPr>
        <w:t xml:space="preserve"> odbiór i zagospodarowanie odpadów o kodzie 19 12 12 – I kwartał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74708366" w14:textId="77777777" w:rsidTr="003A37E9">
        <w:trPr>
          <w:cantSplit/>
          <w:trHeight w:val="781"/>
          <w:jc w:val="center"/>
        </w:trPr>
        <w:tc>
          <w:tcPr>
            <w:tcW w:w="4558" w:type="dxa"/>
            <w:vAlign w:val="center"/>
          </w:tcPr>
          <w:p w14:paraId="11914C38"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0E25C163"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5978998D"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02A7A4F9"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26BF61DD" w14:textId="77777777" w:rsidTr="003A37E9">
        <w:trPr>
          <w:cantSplit/>
          <w:jc w:val="center"/>
        </w:trPr>
        <w:tc>
          <w:tcPr>
            <w:tcW w:w="4558" w:type="dxa"/>
            <w:vAlign w:val="center"/>
          </w:tcPr>
          <w:p w14:paraId="1B6DE0F0" w14:textId="74B35355"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Inne odpady (w tym zmieszane substancje i przedmioty) z mechanicznej obróbki odpadów inne niż wymienione w 19 12 11  - I kwartał 202</w:t>
            </w:r>
            <w:r w:rsidR="00671124">
              <w:rPr>
                <w:rFonts w:ascii="Open Sans" w:eastAsia="Times New Roman" w:hAnsi="Open Sans" w:cs="Open Sans"/>
                <w:sz w:val="20"/>
                <w:szCs w:val="20"/>
              </w:rPr>
              <w:t>3</w:t>
            </w:r>
            <w:r w:rsidRPr="00923605">
              <w:rPr>
                <w:rFonts w:ascii="Open Sans" w:eastAsia="Times New Roman" w:hAnsi="Open Sans" w:cs="Open Sans"/>
                <w:sz w:val="20"/>
                <w:szCs w:val="20"/>
              </w:rPr>
              <w:t xml:space="preserve">r. </w:t>
            </w:r>
          </w:p>
        </w:tc>
        <w:tc>
          <w:tcPr>
            <w:tcW w:w="1559" w:type="dxa"/>
            <w:vAlign w:val="center"/>
          </w:tcPr>
          <w:p w14:paraId="615B0B90"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7CD76BE0"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276" w:type="dxa"/>
          </w:tcPr>
          <w:p w14:paraId="6F526509" w14:textId="77777777" w:rsidR="000F43FD" w:rsidRPr="00923605" w:rsidRDefault="000F43FD" w:rsidP="003A37E9">
            <w:pPr>
              <w:spacing w:after="0" w:line="240" w:lineRule="auto"/>
              <w:jc w:val="center"/>
              <w:rPr>
                <w:rFonts w:ascii="Open Sans" w:eastAsia="Times New Roman" w:hAnsi="Open Sans" w:cs="Open Sans"/>
                <w:b/>
                <w:sz w:val="20"/>
                <w:szCs w:val="20"/>
              </w:rPr>
            </w:pPr>
          </w:p>
          <w:p w14:paraId="46FB036E"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171A1907"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5F3EEECB"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2:</w:t>
      </w:r>
      <w:r w:rsidRPr="00923605">
        <w:rPr>
          <w:rFonts w:eastAsia="Times New Roman" w:cs="Open Sans"/>
          <w:i/>
          <w:szCs w:val="20"/>
        </w:rPr>
        <w:t xml:space="preserve"> odbiór i zagospodarowanie odpadów o kodzie 19 12 12 – II kwartał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06C6BE74" w14:textId="77777777" w:rsidTr="003A37E9">
        <w:trPr>
          <w:cantSplit/>
          <w:trHeight w:val="781"/>
          <w:jc w:val="center"/>
        </w:trPr>
        <w:tc>
          <w:tcPr>
            <w:tcW w:w="4558" w:type="dxa"/>
            <w:vAlign w:val="center"/>
          </w:tcPr>
          <w:p w14:paraId="0C5BC601"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37C7C930"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067E1274"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2D96A1B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6543F136" w14:textId="77777777" w:rsidTr="003A37E9">
        <w:trPr>
          <w:cantSplit/>
          <w:jc w:val="center"/>
        </w:trPr>
        <w:tc>
          <w:tcPr>
            <w:tcW w:w="4558" w:type="dxa"/>
            <w:vAlign w:val="center"/>
          </w:tcPr>
          <w:p w14:paraId="11851ADF" w14:textId="341E12E5"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Inne odpady (w tym zmieszane substancje i przedmioty) z mechanicznej obróbki odpadów inne niż wymienione w 19 12 11  - II kwartał 202</w:t>
            </w:r>
            <w:r w:rsidR="00671124">
              <w:rPr>
                <w:rFonts w:ascii="Open Sans" w:eastAsia="Times New Roman" w:hAnsi="Open Sans" w:cs="Open Sans"/>
                <w:sz w:val="20"/>
                <w:szCs w:val="20"/>
              </w:rPr>
              <w:t>3</w:t>
            </w:r>
            <w:r w:rsidRPr="00923605">
              <w:rPr>
                <w:rFonts w:ascii="Open Sans" w:eastAsia="Times New Roman" w:hAnsi="Open Sans" w:cs="Open Sans"/>
                <w:sz w:val="20"/>
                <w:szCs w:val="20"/>
              </w:rPr>
              <w:t xml:space="preserve">r. </w:t>
            </w:r>
          </w:p>
        </w:tc>
        <w:tc>
          <w:tcPr>
            <w:tcW w:w="1559" w:type="dxa"/>
            <w:vAlign w:val="center"/>
          </w:tcPr>
          <w:p w14:paraId="3A648F5D"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3EDCBF06"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276" w:type="dxa"/>
          </w:tcPr>
          <w:p w14:paraId="359913A9" w14:textId="77777777" w:rsidR="000F43FD" w:rsidRPr="00923605" w:rsidRDefault="000F43FD" w:rsidP="003A37E9">
            <w:pPr>
              <w:spacing w:after="0" w:line="240" w:lineRule="auto"/>
              <w:jc w:val="center"/>
              <w:rPr>
                <w:rFonts w:ascii="Open Sans" w:eastAsia="Times New Roman" w:hAnsi="Open Sans" w:cs="Open Sans"/>
                <w:b/>
                <w:sz w:val="20"/>
                <w:szCs w:val="20"/>
              </w:rPr>
            </w:pPr>
          </w:p>
          <w:p w14:paraId="4C940300"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7A899921"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BC47224"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3:</w:t>
      </w:r>
      <w:r w:rsidRPr="00923605">
        <w:rPr>
          <w:rFonts w:eastAsia="Times New Roman" w:cs="Open Sans"/>
          <w:i/>
          <w:szCs w:val="20"/>
        </w:rPr>
        <w:t xml:space="preserve"> odbiór i zagospodarowanie odpadów o kodzie 19 12 12 – III kwartał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7EE83743" w14:textId="77777777" w:rsidTr="003A37E9">
        <w:trPr>
          <w:cantSplit/>
          <w:trHeight w:val="781"/>
          <w:jc w:val="center"/>
        </w:trPr>
        <w:tc>
          <w:tcPr>
            <w:tcW w:w="4558" w:type="dxa"/>
            <w:vAlign w:val="center"/>
          </w:tcPr>
          <w:p w14:paraId="0A5B78F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723C63C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11CDF25D"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24D79E7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13FC583D" w14:textId="77777777" w:rsidTr="003A37E9">
        <w:trPr>
          <w:cantSplit/>
          <w:jc w:val="center"/>
        </w:trPr>
        <w:tc>
          <w:tcPr>
            <w:tcW w:w="4558" w:type="dxa"/>
            <w:vAlign w:val="center"/>
          </w:tcPr>
          <w:p w14:paraId="2D9D1055" w14:textId="09225DF4"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Inne odpady (w tym zmieszane substancje i przedmioty) z mechanicznej obróbki odpadów inne niż wymienione w 19 12 11  - III kwartał 202</w:t>
            </w:r>
            <w:r w:rsidR="00671124">
              <w:rPr>
                <w:rFonts w:ascii="Open Sans" w:eastAsia="Times New Roman" w:hAnsi="Open Sans" w:cs="Open Sans"/>
                <w:sz w:val="20"/>
                <w:szCs w:val="20"/>
              </w:rPr>
              <w:t>3</w:t>
            </w:r>
            <w:r w:rsidRPr="00923605">
              <w:rPr>
                <w:rFonts w:ascii="Open Sans" w:eastAsia="Times New Roman" w:hAnsi="Open Sans" w:cs="Open Sans"/>
                <w:sz w:val="20"/>
                <w:szCs w:val="20"/>
              </w:rPr>
              <w:t xml:space="preserve">r. </w:t>
            </w:r>
          </w:p>
        </w:tc>
        <w:tc>
          <w:tcPr>
            <w:tcW w:w="1559" w:type="dxa"/>
            <w:vAlign w:val="center"/>
          </w:tcPr>
          <w:p w14:paraId="7D88649E"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7488F622"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276" w:type="dxa"/>
          </w:tcPr>
          <w:p w14:paraId="4557768E" w14:textId="77777777" w:rsidR="000F43FD" w:rsidRPr="00923605" w:rsidRDefault="000F43FD" w:rsidP="003A37E9">
            <w:pPr>
              <w:spacing w:after="0" w:line="240" w:lineRule="auto"/>
              <w:jc w:val="center"/>
              <w:rPr>
                <w:rFonts w:ascii="Open Sans" w:eastAsia="Times New Roman" w:hAnsi="Open Sans" w:cs="Open Sans"/>
                <w:b/>
                <w:sz w:val="20"/>
                <w:szCs w:val="20"/>
              </w:rPr>
            </w:pPr>
          </w:p>
          <w:p w14:paraId="476BF755"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52D1E643"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597B8AD4"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4:</w:t>
      </w:r>
      <w:r w:rsidRPr="00923605">
        <w:rPr>
          <w:rFonts w:eastAsia="Times New Roman" w:cs="Open Sans"/>
          <w:i/>
          <w:szCs w:val="20"/>
        </w:rPr>
        <w:t xml:space="preserve"> odbiór i zagospodarowanie odpadów o kodzie 19 12 12 – IV kwartał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0DBB4198" w14:textId="77777777" w:rsidTr="003A37E9">
        <w:trPr>
          <w:cantSplit/>
          <w:trHeight w:val="781"/>
          <w:jc w:val="center"/>
        </w:trPr>
        <w:tc>
          <w:tcPr>
            <w:tcW w:w="4558" w:type="dxa"/>
            <w:vAlign w:val="center"/>
          </w:tcPr>
          <w:p w14:paraId="7389D5D5"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09DD3F06"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07C7795D"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0A879066"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221E7684" w14:textId="77777777" w:rsidTr="003A37E9">
        <w:trPr>
          <w:cantSplit/>
          <w:jc w:val="center"/>
        </w:trPr>
        <w:tc>
          <w:tcPr>
            <w:tcW w:w="4558" w:type="dxa"/>
            <w:vAlign w:val="center"/>
          </w:tcPr>
          <w:p w14:paraId="63D021F5" w14:textId="37B08C39"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Inne odpady (w tym zmieszane substancje i przedmioty) z mechanicznej obróbki odpadów inne niż wymienione w 19 12 11  - IV kwartał 202</w:t>
            </w:r>
            <w:r w:rsidR="00671124">
              <w:rPr>
                <w:rFonts w:ascii="Open Sans" w:eastAsia="Times New Roman" w:hAnsi="Open Sans" w:cs="Open Sans"/>
                <w:sz w:val="20"/>
                <w:szCs w:val="20"/>
              </w:rPr>
              <w:t>3</w:t>
            </w:r>
            <w:r w:rsidRPr="00923605">
              <w:rPr>
                <w:rFonts w:ascii="Open Sans" w:eastAsia="Times New Roman" w:hAnsi="Open Sans" w:cs="Open Sans"/>
                <w:sz w:val="20"/>
                <w:szCs w:val="20"/>
              </w:rPr>
              <w:t xml:space="preserve">r. </w:t>
            </w:r>
          </w:p>
        </w:tc>
        <w:tc>
          <w:tcPr>
            <w:tcW w:w="1559" w:type="dxa"/>
            <w:vAlign w:val="center"/>
          </w:tcPr>
          <w:p w14:paraId="42B3A79E"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01323CA8"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276" w:type="dxa"/>
          </w:tcPr>
          <w:p w14:paraId="7F4DADDA" w14:textId="77777777" w:rsidR="000F43FD" w:rsidRPr="00923605" w:rsidRDefault="000F43FD" w:rsidP="003A37E9">
            <w:pPr>
              <w:spacing w:after="0" w:line="240" w:lineRule="auto"/>
              <w:jc w:val="center"/>
              <w:rPr>
                <w:rFonts w:ascii="Open Sans" w:eastAsia="Times New Roman" w:hAnsi="Open Sans" w:cs="Open Sans"/>
                <w:b/>
                <w:sz w:val="20"/>
                <w:szCs w:val="20"/>
              </w:rPr>
            </w:pPr>
          </w:p>
          <w:p w14:paraId="62138692"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05B579E0"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1E114AA3"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5:</w:t>
      </w:r>
      <w:r w:rsidRPr="00923605">
        <w:rPr>
          <w:rFonts w:eastAsia="Times New Roman" w:cs="Open Sans"/>
          <w:i/>
          <w:szCs w:val="20"/>
        </w:rPr>
        <w:t xml:space="preserve"> odbiór i zagospodarowanie odpadów o kodzie 19 12 12 – wytworzonych z odpadów o kodzie 20 03 07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5F7126DE" w14:textId="77777777" w:rsidTr="003A37E9">
        <w:trPr>
          <w:cantSplit/>
          <w:trHeight w:val="781"/>
          <w:jc w:val="center"/>
        </w:trPr>
        <w:tc>
          <w:tcPr>
            <w:tcW w:w="4558" w:type="dxa"/>
            <w:vAlign w:val="center"/>
          </w:tcPr>
          <w:p w14:paraId="186914E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1253928D"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2B29DA4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7FA7B253"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73E56ABD" w14:textId="77777777" w:rsidTr="003A37E9">
        <w:trPr>
          <w:cantSplit/>
          <w:jc w:val="center"/>
        </w:trPr>
        <w:tc>
          <w:tcPr>
            <w:tcW w:w="4558" w:type="dxa"/>
            <w:vAlign w:val="center"/>
          </w:tcPr>
          <w:p w14:paraId="12ECF149" w14:textId="77777777"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Inne odpady (w tym zmieszane substancje i przedmioty) z mechanicznej obróbki odpadów inne niż wymienione w 19 12 11  - wytworzone z odpadów wielkogabarytowych </w:t>
            </w:r>
          </w:p>
        </w:tc>
        <w:tc>
          <w:tcPr>
            <w:tcW w:w="1559" w:type="dxa"/>
            <w:vAlign w:val="center"/>
          </w:tcPr>
          <w:p w14:paraId="26F140C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19 12 12</w:t>
            </w:r>
          </w:p>
        </w:tc>
        <w:tc>
          <w:tcPr>
            <w:tcW w:w="1559" w:type="dxa"/>
            <w:vAlign w:val="center"/>
          </w:tcPr>
          <w:p w14:paraId="104FFD06"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5000,00</w:t>
            </w:r>
          </w:p>
        </w:tc>
        <w:tc>
          <w:tcPr>
            <w:tcW w:w="1276" w:type="dxa"/>
          </w:tcPr>
          <w:p w14:paraId="67AA8F04" w14:textId="77777777" w:rsidR="000F43FD" w:rsidRPr="00923605" w:rsidRDefault="000F43FD" w:rsidP="003A37E9">
            <w:pPr>
              <w:spacing w:after="0" w:line="240" w:lineRule="auto"/>
              <w:jc w:val="center"/>
              <w:rPr>
                <w:rFonts w:ascii="Open Sans" w:eastAsia="Times New Roman" w:hAnsi="Open Sans" w:cs="Open Sans"/>
                <w:b/>
                <w:sz w:val="20"/>
                <w:szCs w:val="20"/>
              </w:rPr>
            </w:pPr>
          </w:p>
          <w:p w14:paraId="153D835E"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R1 lub R12 </w:t>
            </w:r>
          </w:p>
        </w:tc>
      </w:tr>
    </w:tbl>
    <w:p w14:paraId="433CBA57"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BC561D1"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6</w:t>
      </w:r>
      <w:r w:rsidRPr="00923605">
        <w:rPr>
          <w:rFonts w:eastAsia="Times New Roman" w:cs="Open Sans"/>
          <w:i/>
          <w:szCs w:val="20"/>
        </w:rPr>
        <w:t>: odbiór i zagospodarowanie odpadów o kodzie 19 12 10 z Regionalnego Zakładu Odzysku Odpadów w Sianowie przy ul. Łubuszan 80</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276"/>
      </w:tblGrid>
      <w:tr w:rsidR="000F43FD" w:rsidRPr="00923605" w14:paraId="723CEE0E" w14:textId="77777777" w:rsidTr="003A37E9">
        <w:trPr>
          <w:cantSplit/>
          <w:trHeight w:val="781"/>
          <w:jc w:val="center"/>
        </w:trPr>
        <w:tc>
          <w:tcPr>
            <w:tcW w:w="4558" w:type="dxa"/>
            <w:vAlign w:val="center"/>
          </w:tcPr>
          <w:p w14:paraId="2E4649F8"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59908E0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19A581B4"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276" w:type="dxa"/>
          </w:tcPr>
          <w:p w14:paraId="7D6DA416"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Wymagany proces zagospodarowania</w:t>
            </w:r>
          </w:p>
        </w:tc>
      </w:tr>
      <w:tr w:rsidR="000F43FD" w:rsidRPr="00923605" w14:paraId="3D8AE530" w14:textId="77777777" w:rsidTr="003A37E9">
        <w:trPr>
          <w:cantSplit/>
          <w:jc w:val="center"/>
        </w:trPr>
        <w:tc>
          <w:tcPr>
            <w:tcW w:w="4558" w:type="dxa"/>
            <w:vAlign w:val="center"/>
          </w:tcPr>
          <w:p w14:paraId="268577EA" w14:textId="77777777"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Odpady palne (paliwo alternatywne)  </w:t>
            </w:r>
          </w:p>
        </w:tc>
        <w:tc>
          <w:tcPr>
            <w:tcW w:w="1559" w:type="dxa"/>
            <w:vAlign w:val="center"/>
          </w:tcPr>
          <w:p w14:paraId="695603FA"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19 12 10</w:t>
            </w:r>
          </w:p>
        </w:tc>
        <w:tc>
          <w:tcPr>
            <w:tcW w:w="1559" w:type="dxa"/>
            <w:vAlign w:val="center"/>
          </w:tcPr>
          <w:p w14:paraId="23E381F6"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w:t>
            </w:r>
          </w:p>
        </w:tc>
        <w:tc>
          <w:tcPr>
            <w:tcW w:w="1276" w:type="dxa"/>
          </w:tcPr>
          <w:p w14:paraId="69FD82AC"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R1 lub R12</w:t>
            </w:r>
          </w:p>
        </w:tc>
      </w:tr>
    </w:tbl>
    <w:p w14:paraId="14874113" w14:textId="77777777" w:rsidR="000F43FD" w:rsidRPr="00923605" w:rsidRDefault="000F43FD" w:rsidP="000F43FD">
      <w:pPr>
        <w:spacing w:after="0" w:line="240" w:lineRule="auto"/>
        <w:jc w:val="both"/>
        <w:rPr>
          <w:rFonts w:ascii="Open Sans" w:eastAsia="Times New Roman" w:hAnsi="Open Sans" w:cs="Open Sans"/>
          <w:i/>
          <w:sz w:val="20"/>
          <w:szCs w:val="20"/>
          <w:u w:val="single"/>
        </w:rPr>
      </w:pPr>
    </w:p>
    <w:p w14:paraId="23D83931"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7:</w:t>
      </w:r>
      <w:r w:rsidRPr="00923605">
        <w:rPr>
          <w:rFonts w:eastAsia="Times New Roman" w:cs="Open Sans"/>
          <w:i/>
          <w:szCs w:val="20"/>
        </w:rPr>
        <w:t xml:space="preserve"> odbiór i zagospodarowanie odpadów o kodzie 15 01 06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3814A511" w14:textId="77777777" w:rsidTr="003A37E9">
        <w:trPr>
          <w:cantSplit/>
          <w:trHeight w:val="781"/>
          <w:jc w:val="center"/>
        </w:trPr>
        <w:tc>
          <w:tcPr>
            <w:tcW w:w="4558" w:type="dxa"/>
            <w:vAlign w:val="center"/>
          </w:tcPr>
          <w:p w14:paraId="3916C4A0"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3981EDF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4892ED4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47A5A0B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777DB2EA" w14:textId="77777777" w:rsidTr="003A37E9">
        <w:trPr>
          <w:cantSplit/>
          <w:jc w:val="center"/>
        </w:trPr>
        <w:tc>
          <w:tcPr>
            <w:tcW w:w="4558" w:type="dxa"/>
            <w:vAlign w:val="center"/>
          </w:tcPr>
          <w:p w14:paraId="0B0D4350" w14:textId="77777777"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Zmieszane odpady opakowaniowe  </w:t>
            </w:r>
          </w:p>
        </w:tc>
        <w:tc>
          <w:tcPr>
            <w:tcW w:w="1559" w:type="dxa"/>
            <w:vAlign w:val="center"/>
          </w:tcPr>
          <w:p w14:paraId="16DC0824"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15 01 06</w:t>
            </w:r>
          </w:p>
        </w:tc>
        <w:tc>
          <w:tcPr>
            <w:tcW w:w="1559" w:type="dxa"/>
            <w:vAlign w:val="center"/>
          </w:tcPr>
          <w:p w14:paraId="123109C6"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6000,00</w:t>
            </w:r>
          </w:p>
        </w:tc>
        <w:tc>
          <w:tcPr>
            <w:tcW w:w="1559" w:type="dxa"/>
          </w:tcPr>
          <w:p w14:paraId="7E50A959"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 xml:space="preserve"> R12</w:t>
            </w:r>
          </w:p>
        </w:tc>
      </w:tr>
    </w:tbl>
    <w:p w14:paraId="2C45B751"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9965F18"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 xml:space="preserve">Zadanie 8: </w:t>
      </w:r>
      <w:r w:rsidRPr="00923605">
        <w:rPr>
          <w:rFonts w:eastAsia="Times New Roman" w:cs="Open Sans"/>
          <w:i/>
          <w:szCs w:val="20"/>
        </w:rPr>
        <w:t>odbiór i zagospodarowanie odpadów o kodzie 16 01 03 – osobowe i ciężarowe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39FB6B65" w14:textId="77777777" w:rsidTr="003A37E9">
        <w:trPr>
          <w:cantSplit/>
          <w:trHeight w:val="781"/>
          <w:jc w:val="center"/>
        </w:trPr>
        <w:tc>
          <w:tcPr>
            <w:tcW w:w="4558" w:type="dxa"/>
            <w:vAlign w:val="center"/>
          </w:tcPr>
          <w:p w14:paraId="68CAC5D4"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46143300"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0FF570CD"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55F52E3B"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307E58D1" w14:textId="77777777" w:rsidTr="003A37E9">
        <w:trPr>
          <w:cantSplit/>
          <w:jc w:val="center"/>
        </w:trPr>
        <w:tc>
          <w:tcPr>
            <w:tcW w:w="4558" w:type="dxa"/>
            <w:vAlign w:val="center"/>
          </w:tcPr>
          <w:p w14:paraId="7D53D2FC" w14:textId="77777777"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 xml:space="preserve">Zużyte opony – osobowe i ciężarowe całe do 1,2 m </w:t>
            </w:r>
          </w:p>
        </w:tc>
        <w:tc>
          <w:tcPr>
            <w:tcW w:w="1559" w:type="dxa"/>
            <w:vAlign w:val="center"/>
          </w:tcPr>
          <w:p w14:paraId="13D210D3"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16 01 03</w:t>
            </w:r>
          </w:p>
        </w:tc>
        <w:tc>
          <w:tcPr>
            <w:tcW w:w="1559" w:type="dxa"/>
            <w:vAlign w:val="center"/>
          </w:tcPr>
          <w:p w14:paraId="7CDC2B1E"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18"/>
                <w:szCs w:val="18"/>
              </w:rPr>
              <w:t>Do 300,00</w:t>
            </w:r>
          </w:p>
        </w:tc>
        <w:tc>
          <w:tcPr>
            <w:tcW w:w="1559" w:type="dxa"/>
            <w:vAlign w:val="center"/>
          </w:tcPr>
          <w:p w14:paraId="256F0E25"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 xml:space="preserve"> R3 lub R1</w:t>
            </w:r>
          </w:p>
        </w:tc>
      </w:tr>
    </w:tbl>
    <w:p w14:paraId="7A220651"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6593AB4"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 xml:space="preserve">Zadanie 9: </w:t>
      </w:r>
      <w:r w:rsidRPr="00923605">
        <w:rPr>
          <w:rFonts w:eastAsia="Times New Roman" w:cs="Open Sans"/>
          <w:i/>
          <w:szCs w:val="20"/>
        </w:rPr>
        <w:t>odbiór i zagospodarowanie odpadów o kodzie 16 01 03 – pocięte osobowe i ciężarowe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2ED480ED" w14:textId="77777777" w:rsidTr="003A37E9">
        <w:trPr>
          <w:cantSplit/>
          <w:trHeight w:val="781"/>
          <w:jc w:val="center"/>
        </w:trPr>
        <w:tc>
          <w:tcPr>
            <w:tcW w:w="4558" w:type="dxa"/>
            <w:vAlign w:val="center"/>
          </w:tcPr>
          <w:p w14:paraId="282DC6C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7F30CE9C"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0E732798"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72C29B80"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1F2B705D" w14:textId="77777777" w:rsidTr="003A37E9">
        <w:trPr>
          <w:cantSplit/>
          <w:jc w:val="center"/>
        </w:trPr>
        <w:tc>
          <w:tcPr>
            <w:tcW w:w="4558" w:type="dxa"/>
            <w:vAlign w:val="center"/>
          </w:tcPr>
          <w:p w14:paraId="2962CEA7" w14:textId="77777777"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20"/>
                <w:szCs w:val="20"/>
              </w:rPr>
              <w:t>Zużyte opony – mix pocięte osobowe i ciężarowe do 1,2 m</w:t>
            </w:r>
          </w:p>
        </w:tc>
        <w:tc>
          <w:tcPr>
            <w:tcW w:w="1559" w:type="dxa"/>
            <w:vAlign w:val="center"/>
          </w:tcPr>
          <w:p w14:paraId="4E9EAC3E"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16 01 03</w:t>
            </w:r>
          </w:p>
        </w:tc>
        <w:tc>
          <w:tcPr>
            <w:tcW w:w="1559" w:type="dxa"/>
            <w:vAlign w:val="center"/>
          </w:tcPr>
          <w:p w14:paraId="38429C9E"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18"/>
                <w:szCs w:val="18"/>
              </w:rPr>
              <w:t>Do 80,00</w:t>
            </w:r>
          </w:p>
        </w:tc>
        <w:tc>
          <w:tcPr>
            <w:tcW w:w="1559" w:type="dxa"/>
            <w:vAlign w:val="center"/>
          </w:tcPr>
          <w:p w14:paraId="6E7F27EC"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R3 lub R1</w:t>
            </w:r>
          </w:p>
        </w:tc>
      </w:tr>
    </w:tbl>
    <w:p w14:paraId="60825B5A"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3F7750C"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 xml:space="preserve">Zadanie 10: </w:t>
      </w:r>
      <w:r w:rsidRPr="00923605">
        <w:rPr>
          <w:rFonts w:eastAsia="Times New Roman" w:cs="Open Sans"/>
          <w:i/>
          <w:szCs w:val="20"/>
        </w:rPr>
        <w:t>odbiór i zagospodarowanie odpadów o kodzie 16 01 03 – rolnicze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0EC3AAA0" w14:textId="77777777" w:rsidTr="003A37E9">
        <w:trPr>
          <w:cantSplit/>
          <w:trHeight w:val="781"/>
          <w:jc w:val="center"/>
        </w:trPr>
        <w:tc>
          <w:tcPr>
            <w:tcW w:w="4558" w:type="dxa"/>
            <w:vAlign w:val="center"/>
          </w:tcPr>
          <w:p w14:paraId="47520FAC"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323009C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77F5193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10D677EE"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4E26791D" w14:textId="77777777" w:rsidTr="003A37E9">
        <w:trPr>
          <w:cantSplit/>
          <w:jc w:val="center"/>
        </w:trPr>
        <w:tc>
          <w:tcPr>
            <w:tcW w:w="4558" w:type="dxa"/>
            <w:vAlign w:val="center"/>
          </w:tcPr>
          <w:p w14:paraId="03756258" w14:textId="77777777"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z w:val="18"/>
                <w:szCs w:val="18"/>
              </w:rPr>
              <w:t>Zużyte opony – rolnicze</w:t>
            </w:r>
          </w:p>
        </w:tc>
        <w:tc>
          <w:tcPr>
            <w:tcW w:w="1559" w:type="dxa"/>
            <w:vAlign w:val="center"/>
          </w:tcPr>
          <w:p w14:paraId="494A6F82"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16 01 03</w:t>
            </w:r>
          </w:p>
        </w:tc>
        <w:tc>
          <w:tcPr>
            <w:tcW w:w="1559" w:type="dxa"/>
            <w:vAlign w:val="center"/>
          </w:tcPr>
          <w:p w14:paraId="47A4A824"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18"/>
                <w:szCs w:val="18"/>
              </w:rPr>
              <w:t>Do 30,00</w:t>
            </w:r>
          </w:p>
        </w:tc>
        <w:tc>
          <w:tcPr>
            <w:tcW w:w="1559" w:type="dxa"/>
            <w:vAlign w:val="center"/>
          </w:tcPr>
          <w:p w14:paraId="12D345B9"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 xml:space="preserve"> R3 lub R1</w:t>
            </w:r>
          </w:p>
        </w:tc>
      </w:tr>
    </w:tbl>
    <w:p w14:paraId="35011C23"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06A132F3" w14:textId="77777777" w:rsidR="000F43FD" w:rsidRPr="00923605" w:rsidRDefault="000F43FD" w:rsidP="00494A6A">
      <w:pPr>
        <w:pStyle w:val="Akapitzlist"/>
        <w:numPr>
          <w:ilvl w:val="0"/>
          <w:numId w:val="51"/>
        </w:numPr>
        <w:spacing w:after="0" w:line="240" w:lineRule="auto"/>
        <w:jc w:val="both"/>
        <w:rPr>
          <w:rFonts w:eastAsia="Times New Roman" w:cs="Open Sans"/>
          <w:i/>
          <w:szCs w:val="20"/>
        </w:rPr>
      </w:pPr>
      <w:r w:rsidRPr="00923605">
        <w:rPr>
          <w:rFonts w:eastAsia="Times New Roman" w:cs="Open Sans"/>
          <w:i/>
          <w:szCs w:val="20"/>
          <w:u w:val="single"/>
        </w:rPr>
        <w:t>Zadanie 11:</w:t>
      </w:r>
      <w:r w:rsidRPr="00923605">
        <w:rPr>
          <w:rFonts w:eastAsia="Times New Roman" w:cs="Open Sans"/>
          <w:i/>
          <w:szCs w:val="20"/>
        </w:rPr>
        <w:t xml:space="preserve"> odbiór i zagospodarowanie odpadów o kodzie 19 05 03 z Regionalnego Zakładu Odzysku Odpadów w Sianowie przy ul. Łubuszan 80</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1559"/>
        <w:gridCol w:w="1559"/>
        <w:gridCol w:w="1559"/>
      </w:tblGrid>
      <w:tr w:rsidR="000F43FD" w:rsidRPr="00923605" w14:paraId="7C321D3B" w14:textId="77777777" w:rsidTr="003A37E9">
        <w:trPr>
          <w:cantSplit/>
          <w:trHeight w:val="781"/>
          <w:jc w:val="center"/>
        </w:trPr>
        <w:tc>
          <w:tcPr>
            <w:tcW w:w="4558" w:type="dxa"/>
            <w:vAlign w:val="center"/>
          </w:tcPr>
          <w:p w14:paraId="712C4BA6"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Nazwa odpadu (opis odpadu)</w:t>
            </w:r>
          </w:p>
        </w:tc>
        <w:tc>
          <w:tcPr>
            <w:tcW w:w="1559" w:type="dxa"/>
            <w:vAlign w:val="center"/>
          </w:tcPr>
          <w:p w14:paraId="4B5F020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Kod odpadu</w:t>
            </w:r>
          </w:p>
        </w:tc>
        <w:tc>
          <w:tcPr>
            <w:tcW w:w="1559" w:type="dxa"/>
            <w:vAlign w:val="center"/>
          </w:tcPr>
          <w:p w14:paraId="16DEE2E0"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Przewidywana ilość w 2023 roku (Mg)</w:t>
            </w:r>
          </w:p>
        </w:tc>
        <w:tc>
          <w:tcPr>
            <w:tcW w:w="1559" w:type="dxa"/>
          </w:tcPr>
          <w:p w14:paraId="7FB274A7"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 xml:space="preserve">Wymagany proces zagospodarowania </w:t>
            </w:r>
          </w:p>
        </w:tc>
      </w:tr>
      <w:tr w:rsidR="000F43FD" w:rsidRPr="00923605" w14:paraId="0315000F" w14:textId="77777777" w:rsidTr="003A37E9">
        <w:trPr>
          <w:cantSplit/>
          <w:jc w:val="center"/>
        </w:trPr>
        <w:tc>
          <w:tcPr>
            <w:tcW w:w="4558" w:type="dxa"/>
            <w:vAlign w:val="center"/>
          </w:tcPr>
          <w:p w14:paraId="2998564C" w14:textId="77777777" w:rsidR="000F43FD" w:rsidRPr="00923605" w:rsidRDefault="000F43FD" w:rsidP="003A37E9">
            <w:pPr>
              <w:spacing w:after="0" w:line="240" w:lineRule="auto"/>
              <w:rPr>
                <w:rFonts w:ascii="Open Sans" w:eastAsia="Times New Roman" w:hAnsi="Open Sans" w:cs="Open Sans"/>
                <w:sz w:val="20"/>
                <w:szCs w:val="20"/>
              </w:rPr>
            </w:pPr>
            <w:r w:rsidRPr="00923605">
              <w:rPr>
                <w:rFonts w:ascii="Open Sans" w:eastAsia="Times New Roman" w:hAnsi="Open Sans" w:cs="Open Sans"/>
                <w:smallCaps/>
                <w:sz w:val="20"/>
                <w:szCs w:val="20"/>
              </w:rPr>
              <w:t>K</w:t>
            </w:r>
            <w:r w:rsidRPr="00923605">
              <w:rPr>
                <w:rFonts w:ascii="Open Sans" w:eastAsia="Times New Roman" w:hAnsi="Open Sans" w:cs="Open Sans"/>
                <w:sz w:val="20"/>
                <w:szCs w:val="20"/>
              </w:rPr>
              <w:t>ompost nieodpowiadający wymaganiom</w:t>
            </w:r>
          </w:p>
        </w:tc>
        <w:tc>
          <w:tcPr>
            <w:tcW w:w="1559" w:type="dxa"/>
            <w:vAlign w:val="center"/>
          </w:tcPr>
          <w:p w14:paraId="543370CF" w14:textId="77777777" w:rsidR="000F43FD" w:rsidRPr="00923605" w:rsidRDefault="000F43FD" w:rsidP="003A37E9">
            <w:pPr>
              <w:spacing w:after="0" w:line="240" w:lineRule="auto"/>
              <w:jc w:val="center"/>
              <w:rPr>
                <w:rFonts w:ascii="Open Sans" w:eastAsia="Times New Roman" w:hAnsi="Open Sans" w:cs="Open Sans"/>
                <w:sz w:val="20"/>
                <w:szCs w:val="20"/>
              </w:rPr>
            </w:pPr>
            <w:r w:rsidRPr="00923605">
              <w:rPr>
                <w:rFonts w:ascii="Open Sans" w:eastAsia="Times New Roman" w:hAnsi="Open Sans" w:cs="Open Sans"/>
                <w:sz w:val="20"/>
                <w:szCs w:val="20"/>
              </w:rPr>
              <w:t>19 05 03</w:t>
            </w:r>
          </w:p>
        </w:tc>
        <w:tc>
          <w:tcPr>
            <w:tcW w:w="1559" w:type="dxa"/>
            <w:vAlign w:val="center"/>
          </w:tcPr>
          <w:p w14:paraId="547B8ED0"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Do 9000,00</w:t>
            </w:r>
          </w:p>
        </w:tc>
        <w:tc>
          <w:tcPr>
            <w:tcW w:w="1559" w:type="dxa"/>
          </w:tcPr>
          <w:p w14:paraId="2322A4B2" w14:textId="77777777" w:rsidR="000F43FD" w:rsidRPr="00923605" w:rsidRDefault="000F43FD" w:rsidP="003A37E9">
            <w:pPr>
              <w:spacing w:after="0" w:line="240" w:lineRule="auto"/>
              <w:jc w:val="center"/>
              <w:rPr>
                <w:rFonts w:ascii="Open Sans" w:eastAsia="Times New Roman" w:hAnsi="Open Sans" w:cs="Open Sans"/>
                <w:b/>
                <w:sz w:val="20"/>
                <w:szCs w:val="20"/>
              </w:rPr>
            </w:pPr>
            <w:r w:rsidRPr="00923605">
              <w:rPr>
                <w:rFonts w:ascii="Open Sans" w:eastAsia="Times New Roman" w:hAnsi="Open Sans" w:cs="Open Sans"/>
                <w:b/>
                <w:sz w:val="20"/>
                <w:szCs w:val="20"/>
              </w:rPr>
              <w:t xml:space="preserve"> R5</w:t>
            </w:r>
            <w:r>
              <w:rPr>
                <w:rFonts w:ascii="Open Sans" w:eastAsia="Times New Roman" w:hAnsi="Open Sans" w:cs="Open Sans"/>
                <w:b/>
                <w:sz w:val="20"/>
                <w:szCs w:val="20"/>
              </w:rPr>
              <w:t xml:space="preserve"> lub R3</w:t>
            </w:r>
          </w:p>
        </w:tc>
      </w:tr>
    </w:tbl>
    <w:p w14:paraId="121E95C3" w14:textId="77777777" w:rsidR="000F43FD" w:rsidRPr="00923605" w:rsidRDefault="000F43FD" w:rsidP="000F43FD">
      <w:pPr>
        <w:spacing w:after="0" w:line="240" w:lineRule="auto"/>
        <w:jc w:val="both"/>
        <w:rPr>
          <w:rFonts w:ascii="Open Sans" w:eastAsia="Times New Roman" w:hAnsi="Open Sans" w:cs="Open Sans"/>
          <w:i/>
          <w:sz w:val="20"/>
          <w:szCs w:val="20"/>
        </w:rPr>
      </w:pPr>
    </w:p>
    <w:p w14:paraId="2A82580F" w14:textId="77777777" w:rsidR="000F43FD" w:rsidRPr="00923605" w:rsidRDefault="000F43FD" w:rsidP="000F43FD">
      <w:pPr>
        <w:spacing w:after="0" w:line="276" w:lineRule="auto"/>
        <w:jc w:val="both"/>
        <w:rPr>
          <w:rFonts w:ascii="Open Sans" w:eastAsia="Times New Roman" w:hAnsi="Open Sans" w:cs="Open Sans"/>
          <w:u w:val="single"/>
        </w:rPr>
      </w:pPr>
      <w:r w:rsidRPr="00923605">
        <w:rPr>
          <w:rFonts w:ascii="Open Sans" w:eastAsia="Times New Roman" w:hAnsi="Open Sans" w:cs="Open Sans"/>
          <w:u w:val="single"/>
        </w:rPr>
        <w:t>Niezrealizowanie powyższych ilości przedmiotu umowy w okresie jej trwania nie powoduje jakichkolwiek roszczeń odszkodowawczych z tego tytułu ze strony Wykonawcy.</w:t>
      </w:r>
    </w:p>
    <w:p w14:paraId="6578F4E3" w14:textId="77777777" w:rsidR="000F43FD" w:rsidRDefault="000F43FD" w:rsidP="000F43FD">
      <w:pPr>
        <w:spacing w:after="0" w:line="240" w:lineRule="auto"/>
        <w:jc w:val="both"/>
        <w:rPr>
          <w:rFonts w:ascii="Open Sans" w:eastAsia="Times New Roman" w:hAnsi="Open Sans" w:cs="Open Sans"/>
          <w:sz w:val="20"/>
          <w:szCs w:val="20"/>
        </w:rPr>
      </w:pPr>
    </w:p>
    <w:p w14:paraId="6E99F49F" w14:textId="77777777" w:rsidR="000F43FD" w:rsidRPr="00923605" w:rsidRDefault="000F43FD" w:rsidP="00494A6A">
      <w:pPr>
        <w:numPr>
          <w:ilvl w:val="0"/>
          <w:numId w:val="47"/>
        </w:numPr>
        <w:spacing w:after="0" w:line="240" w:lineRule="auto"/>
        <w:jc w:val="both"/>
        <w:rPr>
          <w:rFonts w:ascii="Open Sans" w:eastAsia="Times New Roman" w:hAnsi="Open Sans" w:cs="Open Sans"/>
          <w:b/>
          <w:sz w:val="20"/>
          <w:szCs w:val="20"/>
          <w:u w:val="single"/>
        </w:rPr>
      </w:pPr>
      <w:r w:rsidRPr="00923605">
        <w:rPr>
          <w:rFonts w:ascii="Open Sans" w:eastAsia="Times New Roman" w:hAnsi="Open Sans" w:cs="Open Sans"/>
          <w:b/>
          <w:sz w:val="20"/>
          <w:szCs w:val="20"/>
          <w:u w:val="single"/>
        </w:rPr>
        <w:t>Informacje dla Wykonawców</w:t>
      </w:r>
    </w:p>
    <w:p w14:paraId="234A683B" w14:textId="77777777" w:rsidR="000F43FD" w:rsidRPr="00923605" w:rsidRDefault="000F43FD" w:rsidP="000F43FD">
      <w:pPr>
        <w:spacing w:after="0" w:line="240" w:lineRule="auto"/>
        <w:ind w:left="720"/>
        <w:jc w:val="both"/>
        <w:rPr>
          <w:rFonts w:ascii="Open Sans" w:eastAsia="Times New Roman" w:hAnsi="Open Sans" w:cs="Open Sans"/>
          <w:b/>
          <w:sz w:val="20"/>
          <w:szCs w:val="20"/>
          <w:u w:val="single"/>
        </w:rPr>
      </w:pPr>
    </w:p>
    <w:p w14:paraId="788D6BA2" w14:textId="77777777" w:rsidR="000F43FD" w:rsidRPr="00923605" w:rsidRDefault="000F43FD" w:rsidP="00494A6A">
      <w:pPr>
        <w:numPr>
          <w:ilvl w:val="1"/>
          <w:numId w:val="47"/>
        </w:numPr>
        <w:spacing w:after="0" w:line="240" w:lineRule="auto"/>
        <w:jc w:val="both"/>
        <w:rPr>
          <w:rFonts w:ascii="Open Sans" w:eastAsia="Times New Roman" w:hAnsi="Open Sans" w:cs="Open Sans"/>
          <w:b/>
          <w:sz w:val="20"/>
          <w:szCs w:val="20"/>
          <w:u w:val="single"/>
        </w:rPr>
      </w:pPr>
      <w:r>
        <w:rPr>
          <w:rFonts w:ascii="Open Sans" w:eastAsia="Times New Roman" w:hAnsi="Open Sans" w:cs="Open Sans"/>
          <w:b/>
          <w:sz w:val="20"/>
          <w:szCs w:val="20"/>
        </w:rPr>
        <w:t>Zadania 1-11</w:t>
      </w:r>
      <w:r w:rsidRPr="00923605">
        <w:rPr>
          <w:rFonts w:ascii="Open Sans" w:eastAsia="Times New Roman" w:hAnsi="Open Sans" w:cs="Open Sans"/>
          <w:b/>
          <w:sz w:val="20"/>
          <w:szCs w:val="20"/>
        </w:rPr>
        <w:t>:</w:t>
      </w:r>
    </w:p>
    <w:p w14:paraId="64671BA3"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Załadunek odpadów odbywał się będzie sprzętem Zamawiającego, a Wykonawca zobowiązany będzie do podstawienia kontenera lub innego sprzętu przystosowanego do odbioru tego typu odpadów.</w:t>
      </w:r>
    </w:p>
    <w:p w14:paraId="629C2ABB"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Odpady przekazywane do zagospodarowania będą transportowane przez Wykonawcę na jego koszt. </w:t>
      </w:r>
    </w:p>
    <w:p w14:paraId="1C204511"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W chwili przekazania odpadów przez Zamawiającego na rzecz Wykonawcy, Wykonawca przejmuje odpowiedzialność za przejęte odpady, za należyte postępowanie z nimi, za skutki z tego wynikające oraz za działania i zaniechania pracowników i podmiotów, którymi posłużył się wykonując przedmiot zamówienia (transportujący).</w:t>
      </w:r>
    </w:p>
    <w:p w14:paraId="1D065DB1"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Odbiór odpadów będzie potwierdzany kartami przekazania odpadów zgodnie z obowiązującymi przepisami za pośrednictwem BDO.</w:t>
      </w:r>
    </w:p>
    <w:p w14:paraId="184511D7"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Rozliczanie ilości odpadów następować będzie na podstawie legalizowanej wagi towarowej znajdującej się u Zamawiającego wg wydruku dowodu ważenia. Dopuszcza się możliwość przyjęcia rozliczenia odpadów na podstawie legalizowanej wagi towarowej znajdującej się u Wykonawcy w przypadku wystąpienia znacznych zanieczyszczeń, po uprzednich uzgodnieniach.</w:t>
      </w:r>
    </w:p>
    <w:p w14:paraId="2CCA23F9"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Wykonawca, w tym transportujący, zobowiązany jest do potwierdzania wystawionych dokumentów w zakresie gospodarki odpadami zgodnie z obowiązującymi przepisami. </w:t>
      </w:r>
    </w:p>
    <w:p w14:paraId="61D2CA24"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Wykonawca, w tym transportujący odpady, zobowiązany jest posiadać wpis do BDO w zakresie niezbędnym do realizacji usługi oraz wszelkie decyzje wymagane zgodnie z obowiązującymi przepisami.</w:t>
      </w:r>
    </w:p>
    <w:p w14:paraId="6EA1BA3E" w14:textId="77777777" w:rsidR="000F43FD" w:rsidRPr="00923605" w:rsidRDefault="000F43FD" w:rsidP="00494A6A">
      <w:pPr>
        <w:numPr>
          <w:ilvl w:val="0"/>
          <w:numId w:val="43"/>
        </w:numPr>
        <w:spacing w:after="0"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Wykonawca zobowiązany będzie do:</w:t>
      </w:r>
    </w:p>
    <w:p w14:paraId="4D72BD55" w14:textId="77777777" w:rsidR="000F43FD" w:rsidRPr="00923605" w:rsidRDefault="000F43FD" w:rsidP="00494A6A">
      <w:pPr>
        <w:widowControl w:val="0"/>
        <w:numPr>
          <w:ilvl w:val="1"/>
          <w:numId w:val="43"/>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923605">
        <w:rPr>
          <w:rFonts w:ascii="Open Sans" w:eastAsia="Times New Roman" w:hAnsi="Open Sans" w:cs="Open Sans"/>
          <w:sz w:val="20"/>
          <w:szCs w:val="20"/>
        </w:rPr>
        <w:t xml:space="preserve">Sukcesywnego odbioru odpadów wg potrzeb Zamawiającego. </w:t>
      </w:r>
    </w:p>
    <w:p w14:paraId="45D6336E" w14:textId="77777777" w:rsidR="000F43FD" w:rsidRPr="00923605" w:rsidRDefault="000F43FD" w:rsidP="00494A6A">
      <w:pPr>
        <w:widowControl w:val="0"/>
        <w:numPr>
          <w:ilvl w:val="1"/>
          <w:numId w:val="43"/>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923605">
        <w:rPr>
          <w:rFonts w:ascii="Open Sans" w:eastAsia="Calibri" w:hAnsi="Open Sans" w:cs="Open Sans"/>
          <w:spacing w:val="-3"/>
          <w:sz w:val="20"/>
          <w:szCs w:val="20"/>
          <w:lang w:eastAsia="en-US"/>
        </w:rPr>
        <w:t>Gotowości do realizacji zobowiązań umownych niezwłocznie po podpisaniu umowy. Rozpoczęcie odbiorów nastąpi w terminie wskazanym przez Zamawiającego.</w:t>
      </w:r>
    </w:p>
    <w:p w14:paraId="457FDCBA" w14:textId="77777777" w:rsidR="000F43FD" w:rsidRPr="00923605" w:rsidRDefault="000F43FD" w:rsidP="00494A6A">
      <w:pPr>
        <w:widowControl w:val="0"/>
        <w:numPr>
          <w:ilvl w:val="1"/>
          <w:numId w:val="43"/>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23"/>
          <w:sz w:val="20"/>
          <w:szCs w:val="20"/>
          <w:lang w:eastAsia="en-US"/>
        </w:rPr>
      </w:pPr>
      <w:r w:rsidRPr="00923605">
        <w:rPr>
          <w:rFonts w:ascii="Open Sans" w:eastAsia="Times New Roman" w:hAnsi="Open Sans" w:cs="Open Sans"/>
          <w:sz w:val="20"/>
          <w:szCs w:val="20"/>
        </w:rPr>
        <w:t xml:space="preserve">Każdorazowo przed planowanym odbiorem dokonać awizacji pocztą elektroniczną na adres: </w:t>
      </w:r>
      <w:r w:rsidRPr="00923605">
        <w:t>awizacjeZOO@pgkkoszalin.pl</w:t>
      </w:r>
      <w:r w:rsidRPr="00923605">
        <w:rPr>
          <w:rFonts w:ascii="Open Sans" w:eastAsia="Times New Roman" w:hAnsi="Open Sans" w:cs="Open Sans"/>
          <w:sz w:val="20"/>
          <w:szCs w:val="20"/>
        </w:rPr>
        <w:t>; awizacja będzie zawierała numer rejestracyjny  pojazdu odbierającego odpady, nr rejestrowy z Bazy Danych o Odpadach podmiotu transportującego odpad, oraz  wskazanie numeru miejsca prowadzenia działalności Wykonawcy (nr MPD) w Bazie Danych o Odpadach, do którego będą transportowane odpady.</w:t>
      </w:r>
    </w:p>
    <w:p w14:paraId="55439646" w14:textId="77777777" w:rsidR="000F43FD" w:rsidRPr="00923605" w:rsidRDefault="000F43FD" w:rsidP="00494A6A">
      <w:pPr>
        <w:widowControl w:val="0"/>
        <w:numPr>
          <w:ilvl w:val="1"/>
          <w:numId w:val="43"/>
        </w:numPr>
        <w:shd w:val="clear" w:color="auto" w:fill="FFFFFF"/>
        <w:tabs>
          <w:tab w:val="left" w:pos="-851"/>
        </w:tabs>
        <w:autoSpaceDE w:val="0"/>
        <w:autoSpaceDN w:val="0"/>
        <w:adjustRightInd w:val="0"/>
        <w:spacing w:after="0" w:line="280" w:lineRule="exact"/>
        <w:jc w:val="both"/>
        <w:rPr>
          <w:rFonts w:ascii="Open Sans" w:eastAsia="Calibri" w:hAnsi="Open Sans" w:cs="Open Sans"/>
          <w:spacing w:val="-3"/>
          <w:sz w:val="20"/>
          <w:szCs w:val="20"/>
          <w:lang w:eastAsia="en-US"/>
        </w:rPr>
      </w:pPr>
      <w:r w:rsidRPr="00923605">
        <w:rPr>
          <w:rFonts w:ascii="Open Sans" w:eastAsia="Calibri" w:hAnsi="Open Sans" w:cs="Open Sans"/>
          <w:sz w:val="20"/>
          <w:szCs w:val="20"/>
          <w:lang w:eastAsia="en-US"/>
        </w:rPr>
        <w:t>Zatwierdzenia w elektronicznej Karcie Przekazania Odpadów wystawionej przez Zamawiającego w Bazie Danych o Odpadach, masy odpadów wynikającej z ważenia przeprowadzonego przez Zamawiającego na wadze znajdującej się w Regionalnym Zakładzie Odzysku Odpadów w Sianowie . Dopuszcza się odrzucenie elektronicznej Karty Przekazania Odpadów w celu skorygowania masy po wcześniejszych ustaleniach dotyczących możliwych zanieczyszczeń</w:t>
      </w:r>
    </w:p>
    <w:p w14:paraId="1CE8D8F1"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Posiadania na każdym etapie realizacji umowy ważnych decyzji administracyjnych na transport oraz prowadzenie właściwego procesu odzysku/recyklingu  zgodnego z obowiązującymi przepisami prawa oraz do niezwłocznego informowania Zamawiającego o zmianach ww. decyzji. Naruszenie obowiązków opisanych w niniejszym punkcie stanowi nienależyte wykonanie umowy, jak również upoważnia Zamawiającego do jednostronnego jej rozwiązania.</w:t>
      </w:r>
    </w:p>
    <w:p w14:paraId="2BD76367"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Przestrzegania przepisów prawa w zakresie gospodarki odpadami, w tym ewidencji odpadów wraz z przepisami wykonawczymi. Naruszenie obowiązków opisanych w niniejszym punkcie stanowi nienależyte wykonanie umowy, jak również upoważnia Zamawiającego do jednostronnego jej rozwiązania.</w:t>
      </w:r>
    </w:p>
    <w:p w14:paraId="010D35B2"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Przestrzegania obowiązujących na terenie Regionalnego Zakładu Odzysku Odpadów w Sianowie uregulowań dotyczących bezpieczeństwa i higieny pracy, ochrony przeciwpożarowej, organizacji ruchu, czasu pracy zakładu.</w:t>
      </w:r>
    </w:p>
    <w:p w14:paraId="72D1A7E1"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Przekazania przed odbiorem listy numerów pojazdów z numerami rejestracyjnymi oraz miejsca prowadzenia działalności (instalacji docelowej). </w:t>
      </w:r>
    </w:p>
    <w:p w14:paraId="7022681C"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Posiadania zdolności odbioru od Zamawiającego:</w:t>
      </w:r>
    </w:p>
    <w:p w14:paraId="7300EBD6" w14:textId="0B003127"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18"/>
        </w:rPr>
      </w:pPr>
      <w:r w:rsidRPr="00923605">
        <w:rPr>
          <w:rFonts w:ascii="Open Sans" w:eastAsia="Times New Roman" w:hAnsi="Open Sans" w:cs="Open Sans"/>
          <w:sz w:val="20"/>
          <w:szCs w:val="18"/>
        </w:rPr>
        <w:t xml:space="preserve">W zakresie zadania 1 - co najmniej 1000 Mg odpadów na tydzień </w:t>
      </w:r>
      <w:r w:rsidR="00671124">
        <w:rPr>
          <w:rFonts w:ascii="Open Sans" w:eastAsia="Times New Roman" w:hAnsi="Open Sans" w:cs="Open Sans"/>
          <w:sz w:val="20"/>
          <w:szCs w:val="18"/>
        </w:rPr>
        <w:br/>
      </w:r>
      <w:r w:rsidRPr="00923605">
        <w:rPr>
          <w:rFonts w:ascii="Open Sans" w:eastAsia="Times New Roman" w:hAnsi="Open Sans" w:cs="Open Sans"/>
          <w:sz w:val="20"/>
          <w:szCs w:val="18"/>
        </w:rPr>
        <w:t xml:space="preserve">w dni robocze. </w:t>
      </w:r>
    </w:p>
    <w:p w14:paraId="05645FB7" w14:textId="216A5713"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2 - co najmniej 1000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76B8A367" w14:textId="079B2655"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3 - co najmniej 1000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2461A1E7" w14:textId="661A47B8"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4 - co najmniej 1000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508CDB95" w14:textId="193E4A91"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5 - co najmniej 200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46D0B39A" w14:textId="05BF65A9"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6 - co najmniej 70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4F86F7EE" w14:textId="1AABB4BA"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7- co najmniej 150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07E24F43" w14:textId="4840FD1D"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8 - co najmniej 30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1007831A" w14:textId="003B2E8F"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9 - co najmniej 15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0B3D340C" w14:textId="7975E270"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10 - co najmniej 15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46025B4B" w14:textId="3A7CCF43" w:rsidR="000F43FD" w:rsidRPr="00923605" w:rsidRDefault="000F43FD" w:rsidP="00494A6A">
      <w:pPr>
        <w:numPr>
          <w:ilvl w:val="2"/>
          <w:numId w:val="43"/>
        </w:numPr>
        <w:spacing w:after="0" w:line="276" w:lineRule="auto"/>
        <w:ind w:left="2268"/>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11 - co najmniej 180 Mg odpadów na tydzień </w:t>
      </w:r>
      <w:r w:rsidR="00671124">
        <w:rPr>
          <w:rFonts w:ascii="Open Sans" w:eastAsia="Times New Roman" w:hAnsi="Open Sans" w:cs="Open Sans"/>
          <w:sz w:val="20"/>
          <w:szCs w:val="20"/>
        </w:rPr>
        <w:br/>
      </w:r>
      <w:r w:rsidRPr="00923605">
        <w:rPr>
          <w:rFonts w:ascii="Open Sans" w:eastAsia="Times New Roman" w:hAnsi="Open Sans" w:cs="Open Sans"/>
          <w:sz w:val="20"/>
          <w:szCs w:val="20"/>
        </w:rPr>
        <w:t xml:space="preserve">w dni robocze. </w:t>
      </w:r>
    </w:p>
    <w:p w14:paraId="63752928"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Przekazywania Zamawiającemu raz w miesiącu (do 5 dnia następnego miesiąca za miesiąc poprzedni) pisemnej informacji o ilości i sposobie zagospodarowania odpadów wg wzoru stanowiącego załącznik do umowy. </w:t>
      </w:r>
    </w:p>
    <w:p w14:paraId="20B8C65D"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przypadku Wykonawcy, który pełni rolę pośrednika i przekazuje odpady kolejnemu podmiotowi, wymagane jest wskazanie instalacji docelowej, w której zaszedł proces ostatecznego przetworzenia odpadów – nie później niż do 15.07.2023 </w:t>
      </w:r>
      <w:r>
        <w:rPr>
          <w:rFonts w:ascii="Open Sans" w:eastAsia="Times New Roman" w:hAnsi="Open Sans" w:cs="Open Sans"/>
          <w:sz w:val="20"/>
          <w:szCs w:val="20"/>
        </w:rPr>
        <w:t xml:space="preserve">roku </w:t>
      </w:r>
      <w:r w:rsidRPr="00923605">
        <w:rPr>
          <w:rFonts w:ascii="Open Sans" w:eastAsia="Times New Roman" w:hAnsi="Open Sans" w:cs="Open Sans"/>
          <w:sz w:val="20"/>
          <w:szCs w:val="20"/>
        </w:rPr>
        <w:t xml:space="preserve">za I półrocze 2023r. i do 15.01.2024 </w:t>
      </w:r>
      <w:r>
        <w:rPr>
          <w:rFonts w:ascii="Open Sans" w:eastAsia="Times New Roman" w:hAnsi="Open Sans" w:cs="Open Sans"/>
          <w:sz w:val="20"/>
          <w:szCs w:val="20"/>
        </w:rPr>
        <w:t xml:space="preserve">roku </w:t>
      </w:r>
      <w:r w:rsidRPr="00923605">
        <w:rPr>
          <w:rFonts w:ascii="Open Sans" w:eastAsia="Times New Roman" w:hAnsi="Open Sans" w:cs="Open Sans"/>
          <w:sz w:val="20"/>
          <w:szCs w:val="20"/>
        </w:rPr>
        <w:t xml:space="preserve">za II półrocze 2023r. </w:t>
      </w:r>
    </w:p>
    <w:p w14:paraId="6B9EA7AA"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Przedłożenia dokumentów wymaganych przez Zamawiającego:</w:t>
      </w:r>
    </w:p>
    <w:p w14:paraId="40930258"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1 oświadczenie, że odpady zostały poddane procesowi R1 lub R12</w:t>
      </w:r>
    </w:p>
    <w:p w14:paraId="62CDBEDC"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2 oświadczenie, że odpady zostały poddane procesowi R1 lub R12</w:t>
      </w:r>
    </w:p>
    <w:p w14:paraId="0A1FF669"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3 oświadczenie, że odpady zostały poddane procesowi R1 lub R12</w:t>
      </w:r>
    </w:p>
    <w:p w14:paraId="073CD09F"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4 oświadczenie, że odpady zostały poddane procesowi R1 lub R12</w:t>
      </w:r>
    </w:p>
    <w:p w14:paraId="431C1943"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5 oświadczenie, że odpady zostały poddane procesowi R1 lub R12</w:t>
      </w:r>
    </w:p>
    <w:p w14:paraId="2801ED58"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6 oświadczenie, że odpady zostały poddane procesowi R1 lub R12</w:t>
      </w:r>
    </w:p>
    <w:p w14:paraId="6CFAFFD0"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W zakresie zadania 7 oświadczenie, że odpady został</w:t>
      </w:r>
      <w:r>
        <w:rPr>
          <w:rFonts w:ascii="Open Sans" w:eastAsia="Times New Roman" w:hAnsi="Open Sans" w:cs="Open Sans"/>
          <w:sz w:val="20"/>
          <w:szCs w:val="20"/>
        </w:rPr>
        <w:t>y poddane procesowi odzysku R12</w:t>
      </w:r>
      <w:r w:rsidRPr="00923605">
        <w:rPr>
          <w:rFonts w:ascii="Open Sans" w:eastAsia="Times New Roman" w:hAnsi="Open Sans" w:cs="Open Sans"/>
          <w:sz w:val="20"/>
          <w:szCs w:val="20"/>
        </w:rPr>
        <w:t xml:space="preserve"> wraz z informacją o rodzaju i ilości wysegregowanych odpadów i sposobie ich zagospodarowania (R1, R3, R4, R5, R12); Zamawiający wymaga, aby Wykonawca osiągnął i poświadczył odzysk na poziomie co najmniej </w:t>
      </w:r>
      <w:r w:rsidRPr="00923605">
        <w:rPr>
          <w:rFonts w:ascii="Open Sans" w:eastAsia="Times New Roman" w:hAnsi="Open Sans" w:cs="Open Sans"/>
          <w:b/>
          <w:sz w:val="20"/>
          <w:szCs w:val="20"/>
        </w:rPr>
        <w:t xml:space="preserve">70% </w:t>
      </w:r>
      <w:r w:rsidRPr="00923605">
        <w:rPr>
          <w:rFonts w:ascii="Open Sans" w:eastAsia="Times New Roman" w:hAnsi="Open Sans" w:cs="Open Sans"/>
          <w:sz w:val="20"/>
          <w:szCs w:val="20"/>
        </w:rPr>
        <w:t xml:space="preserve">z odebranych odpadów opakowaniowych (jest to masa odpadów przygotowanych do ponownego użycia i poddanych recyklingowi, zgodnie z rozporządzeniem Ministra Klimatu i Środowiska z dnia 3 sierpnia 2021 r. w sprawie sposobu obliczania poziomów przygotowania do ponownego użycia i </w:t>
      </w:r>
      <w:r>
        <w:rPr>
          <w:rFonts w:ascii="Open Sans" w:eastAsia="Times New Roman" w:hAnsi="Open Sans" w:cs="Open Sans"/>
          <w:sz w:val="20"/>
          <w:szCs w:val="20"/>
        </w:rPr>
        <w:t>recyklingu odpadów komunalnych)</w:t>
      </w:r>
      <w:r w:rsidRPr="00923605">
        <w:rPr>
          <w:rFonts w:ascii="Open Sans" w:eastAsia="Times New Roman" w:hAnsi="Open Sans" w:cs="Open Sans"/>
          <w:sz w:val="20"/>
          <w:szCs w:val="20"/>
        </w:rPr>
        <w:t>.</w:t>
      </w:r>
    </w:p>
    <w:p w14:paraId="7434CD43"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8 oświadczenie, że odpady zostały poddane procesowi  R1 lub R3 </w:t>
      </w:r>
    </w:p>
    <w:p w14:paraId="28B3898A"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9 oświadczenie, że odpady zostały poddane procesowi  R1 lub R3 </w:t>
      </w:r>
    </w:p>
    <w:p w14:paraId="0AB032E6"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10 oświadczenie, że odpady zostały poddane procesowi  R1 lub R3 </w:t>
      </w:r>
    </w:p>
    <w:p w14:paraId="249D6B23" w14:textId="77777777" w:rsidR="000F43FD" w:rsidRPr="00923605" w:rsidRDefault="000F43FD" w:rsidP="00494A6A">
      <w:pPr>
        <w:numPr>
          <w:ilvl w:val="2"/>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zakresie zadania 11 oświadczenie, że odpady zostały poddane </w:t>
      </w:r>
      <w:r w:rsidRPr="00923605">
        <w:rPr>
          <w:rFonts w:ascii="Open Sans" w:eastAsia="Times New Roman" w:hAnsi="Open Sans" w:cs="Open Sans"/>
          <w:sz w:val="20"/>
          <w:szCs w:val="20"/>
        </w:rPr>
        <w:br/>
        <w:t>procesowi R5</w:t>
      </w:r>
      <w:r>
        <w:rPr>
          <w:rFonts w:ascii="Open Sans" w:eastAsia="Times New Roman" w:hAnsi="Open Sans" w:cs="Open Sans"/>
          <w:sz w:val="20"/>
          <w:szCs w:val="20"/>
        </w:rPr>
        <w:t xml:space="preserve"> lub R3</w:t>
      </w:r>
      <w:r w:rsidRPr="00923605">
        <w:rPr>
          <w:rFonts w:ascii="Open Sans" w:eastAsia="Times New Roman" w:hAnsi="Open Sans" w:cs="Open Sans"/>
          <w:sz w:val="20"/>
          <w:szCs w:val="20"/>
        </w:rPr>
        <w:t xml:space="preserve"> </w:t>
      </w:r>
    </w:p>
    <w:p w14:paraId="4623DF6D" w14:textId="77777777" w:rsidR="000F43FD" w:rsidRPr="00923605" w:rsidRDefault="000F43FD" w:rsidP="00494A6A">
      <w:pPr>
        <w:numPr>
          <w:ilvl w:val="1"/>
          <w:numId w:val="43"/>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Dla zadania 7</w:t>
      </w:r>
      <w:r>
        <w:rPr>
          <w:rFonts w:ascii="Open Sans" w:eastAsia="Times New Roman" w:hAnsi="Open Sans" w:cs="Open Sans"/>
          <w:sz w:val="20"/>
          <w:szCs w:val="20"/>
        </w:rPr>
        <w:t xml:space="preserve"> </w:t>
      </w:r>
      <w:r w:rsidRPr="00923605">
        <w:rPr>
          <w:rFonts w:ascii="Open Sans" w:eastAsia="Times New Roman" w:hAnsi="Open Sans" w:cs="Open Sans"/>
          <w:sz w:val="20"/>
          <w:szCs w:val="20"/>
        </w:rPr>
        <w:t xml:space="preserve">– zakończenia procesu odzysku lub recyklingu w 2023r. </w:t>
      </w:r>
      <w:r w:rsidRPr="00923605">
        <w:rPr>
          <w:rFonts w:ascii="Open Sans" w:eastAsia="Times New Roman" w:hAnsi="Open Sans" w:cs="Open Sans"/>
          <w:sz w:val="20"/>
          <w:szCs w:val="20"/>
        </w:rPr>
        <w:br/>
        <w:t>co najmniej dla odpadów odebranych od Zamawiającego do dnia 15.12.2023r.</w:t>
      </w:r>
      <w:r w:rsidRPr="00923605">
        <w:rPr>
          <w:rFonts w:ascii="Open Sans" w:eastAsia="Times New Roman" w:hAnsi="Open Sans" w:cs="Open Sans"/>
          <w:sz w:val="20"/>
          <w:szCs w:val="20"/>
        </w:rPr>
        <w:br/>
        <w:t xml:space="preserve">i przedłożenia dokumentów potwierdzających przeprowadzenie odzysku </w:t>
      </w:r>
      <w:r w:rsidRPr="00923605">
        <w:rPr>
          <w:rFonts w:ascii="Open Sans" w:eastAsia="Times New Roman" w:hAnsi="Open Sans" w:cs="Open Sans"/>
          <w:sz w:val="20"/>
          <w:szCs w:val="20"/>
        </w:rPr>
        <w:br/>
        <w:t xml:space="preserve">lub recyklingu. </w:t>
      </w:r>
    </w:p>
    <w:p w14:paraId="3A369093" w14:textId="77777777" w:rsidR="000F43FD" w:rsidRPr="00923605" w:rsidRDefault="000F43FD" w:rsidP="000F43FD">
      <w:pPr>
        <w:spacing w:after="0" w:line="240" w:lineRule="auto"/>
        <w:jc w:val="both"/>
        <w:rPr>
          <w:rFonts w:ascii="Open Sans" w:eastAsia="Times New Roman" w:hAnsi="Open Sans" w:cs="Open Sans"/>
          <w:b/>
          <w:sz w:val="20"/>
          <w:szCs w:val="20"/>
        </w:rPr>
      </w:pPr>
      <w:r w:rsidRPr="00923605">
        <w:rPr>
          <w:rFonts w:ascii="Open Sans" w:eastAsia="Times New Roman" w:hAnsi="Open Sans" w:cs="Open Sans"/>
          <w:b/>
          <w:sz w:val="20"/>
          <w:szCs w:val="20"/>
        </w:rPr>
        <w:t>2.2. Zadania 1 – 4</w:t>
      </w:r>
    </w:p>
    <w:p w14:paraId="5A552015" w14:textId="77777777" w:rsidR="000F43FD" w:rsidRPr="00923605" w:rsidRDefault="000F43FD" w:rsidP="00494A6A">
      <w:pPr>
        <w:numPr>
          <w:ilvl w:val="0"/>
          <w:numId w:val="50"/>
        </w:num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Przedmiotem zamówienia jest cykliczny odbiór i zagospodarowanie poprzez proces przetwarzania i odzysku odpadów o kodzie </w:t>
      </w:r>
      <w:r w:rsidRPr="00923605">
        <w:rPr>
          <w:rFonts w:ascii="Open Sans" w:eastAsia="Times New Roman" w:hAnsi="Open Sans" w:cs="Open Sans"/>
          <w:b/>
          <w:sz w:val="20"/>
          <w:szCs w:val="20"/>
        </w:rPr>
        <w:t xml:space="preserve">19 12 12 (Inne odpady, w tym zmieszane substancje i przedmioty, z mechanicznej obróbki odpadów inne niż wymienione </w:t>
      </w:r>
      <w:r w:rsidRPr="00923605">
        <w:rPr>
          <w:rFonts w:ascii="Open Sans" w:eastAsia="Times New Roman" w:hAnsi="Open Sans" w:cs="Open Sans"/>
          <w:b/>
          <w:sz w:val="20"/>
          <w:szCs w:val="20"/>
        </w:rPr>
        <w:br/>
        <w:t>w 19 12 11)</w:t>
      </w:r>
      <w:r w:rsidRPr="00923605">
        <w:rPr>
          <w:rFonts w:ascii="Open Sans" w:eastAsia="Times New Roman" w:hAnsi="Open Sans" w:cs="Open Sans"/>
          <w:sz w:val="20"/>
          <w:szCs w:val="20"/>
        </w:rPr>
        <w:t xml:space="preserve"> z Regionalnego Zakładu Odzysku Odpadów w Sianowie (dalej RZOO) </w:t>
      </w:r>
      <w:r w:rsidRPr="00923605">
        <w:rPr>
          <w:rFonts w:ascii="Open Sans" w:eastAsia="Times New Roman" w:hAnsi="Open Sans" w:cs="Open Sans"/>
          <w:sz w:val="20"/>
          <w:szCs w:val="20"/>
        </w:rPr>
        <w:br/>
        <w:t xml:space="preserve">przy ul. Łubuszan 80 </w:t>
      </w:r>
    </w:p>
    <w:p w14:paraId="0EBCA6D0" w14:textId="77777777" w:rsidR="000F43FD" w:rsidRPr="00923605" w:rsidRDefault="000F43FD" w:rsidP="00494A6A">
      <w:pPr>
        <w:numPr>
          <w:ilvl w:val="0"/>
          <w:numId w:val="50"/>
        </w:num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Odpady te mogą zostać poddane procesowi recyklingu R1 lub odzysku R12 zgodnie z określeniem oznaczenia tego procesu w Ustawie o odpadach/załączniku IA do Rozporządzenia (WE) nr 1013/2006 Parlamentu Europejskiego i Rady Unii Europejskiej z dnia 14.06.2006r. w sprawie przemieszczania odpadów (Dz. U. UE. L 190/1 z późn. zm.) - przy czym przez „poddanie procesowi odzysku” rozumie się rozpoczęcie i zakończenie tego procesu.</w:t>
      </w:r>
    </w:p>
    <w:p w14:paraId="76584397" w14:textId="77777777" w:rsidR="000F43FD" w:rsidRPr="00923605" w:rsidRDefault="000F43FD" w:rsidP="00494A6A">
      <w:pPr>
        <w:numPr>
          <w:ilvl w:val="0"/>
          <w:numId w:val="50"/>
        </w:num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Przedmiotem zamówienia objęte są odpady wytworzone na instalacji mechanicznej, której podstawą jest sito bębnowe o posiadanych otworach siewnych w rozmiarze </w:t>
      </w:r>
      <w:smartTag w:uri="urn:schemas-microsoft-com:office:smarttags" w:element="metricconverter">
        <w:smartTagPr>
          <w:attr w:name="ProductID" w:val="80 mm"/>
        </w:smartTagPr>
        <w:r w:rsidRPr="00923605">
          <w:rPr>
            <w:rFonts w:ascii="Open Sans" w:eastAsia="Times New Roman" w:hAnsi="Open Sans" w:cs="Open Sans"/>
            <w:sz w:val="20"/>
            <w:szCs w:val="20"/>
          </w:rPr>
          <w:t>80 mm</w:t>
        </w:r>
      </w:smartTag>
      <w:r w:rsidRPr="00923605">
        <w:rPr>
          <w:rFonts w:ascii="Open Sans" w:eastAsia="Times New Roman" w:hAnsi="Open Sans" w:cs="Open Sans"/>
          <w:sz w:val="20"/>
          <w:szCs w:val="20"/>
        </w:rPr>
        <w:t xml:space="preserve"> i </w:t>
      </w:r>
      <w:smartTag w:uri="urn:schemas-microsoft-com:office:smarttags" w:element="metricconverter">
        <w:smartTagPr>
          <w:attr w:name="ProductID" w:val="320 mm"/>
        </w:smartTagPr>
        <w:r w:rsidRPr="00923605">
          <w:rPr>
            <w:rFonts w:ascii="Open Sans" w:eastAsia="Times New Roman" w:hAnsi="Open Sans" w:cs="Open Sans"/>
            <w:sz w:val="20"/>
            <w:szCs w:val="20"/>
          </w:rPr>
          <w:t>320 mm</w:t>
        </w:r>
      </w:smartTag>
      <w:r w:rsidRPr="00923605">
        <w:rPr>
          <w:rFonts w:ascii="Open Sans" w:eastAsia="Times New Roman" w:hAnsi="Open Sans" w:cs="Open Sans"/>
          <w:sz w:val="20"/>
          <w:szCs w:val="20"/>
        </w:rPr>
        <w:t xml:space="preserve">, instalacja wyposażona jest ponadto w rozrywarkę worków, 2 separatory metali żelaznych, separator metali kolorowych, separator balistyczny, separator powietrzny oraz sortownie manualne. Odpady przeznaczone do odbioru to odpady w rozmiarze powyżej </w:t>
      </w:r>
      <w:smartTag w:uri="urn:schemas-microsoft-com:office:smarttags" w:element="metricconverter">
        <w:smartTagPr>
          <w:attr w:name="ProductID" w:val="80 mm"/>
        </w:smartTagPr>
        <w:r w:rsidRPr="00923605">
          <w:rPr>
            <w:rFonts w:ascii="Open Sans" w:eastAsia="Times New Roman" w:hAnsi="Open Sans" w:cs="Open Sans"/>
            <w:sz w:val="20"/>
            <w:szCs w:val="20"/>
          </w:rPr>
          <w:t>80 mm</w:t>
        </w:r>
      </w:smartTag>
      <w:r w:rsidRPr="00923605">
        <w:rPr>
          <w:rFonts w:ascii="Open Sans" w:eastAsia="Times New Roman" w:hAnsi="Open Sans" w:cs="Open Sans"/>
          <w:sz w:val="20"/>
          <w:szCs w:val="20"/>
        </w:rPr>
        <w:t>. Odpady nieprasowane (luzem).</w:t>
      </w:r>
    </w:p>
    <w:p w14:paraId="3325E361" w14:textId="77777777" w:rsidR="000F43FD" w:rsidRPr="00923605" w:rsidRDefault="000F43FD" w:rsidP="00494A6A">
      <w:pPr>
        <w:widowControl w:val="0"/>
        <w:numPr>
          <w:ilvl w:val="0"/>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Odpady o kodzie 19 12 12 mogą być zanieczyszczone innymi odpadami, takimi jak piasek, drobne szkło, itp. oraz wtrącenia odpadów w nierozerwanych workach</w:t>
      </w:r>
    </w:p>
    <w:p w14:paraId="4F90CCE4" w14:textId="77777777" w:rsidR="000F43FD" w:rsidRPr="00923605" w:rsidRDefault="000F43FD" w:rsidP="00494A6A">
      <w:pPr>
        <w:widowControl w:val="0"/>
        <w:numPr>
          <w:ilvl w:val="0"/>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Zanieczyszczenia: jako zanieczyszczenia ustala się:</w:t>
      </w:r>
    </w:p>
    <w:p w14:paraId="011119B4" w14:textId="77777777" w:rsidR="000F43FD" w:rsidRPr="00923605" w:rsidRDefault="000F43FD" w:rsidP="00494A6A">
      <w:pPr>
        <w:widowControl w:val="0"/>
        <w:numPr>
          <w:ilvl w:val="1"/>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frakcje ulegające biodegradacji</w:t>
      </w:r>
    </w:p>
    <w:p w14:paraId="0813BDD3" w14:textId="77777777" w:rsidR="000F43FD" w:rsidRPr="00923605" w:rsidRDefault="000F43FD" w:rsidP="00494A6A">
      <w:pPr>
        <w:widowControl w:val="0"/>
        <w:numPr>
          <w:ilvl w:val="1"/>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szkło</w:t>
      </w:r>
    </w:p>
    <w:p w14:paraId="7865FA4D" w14:textId="77777777" w:rsidR="000F43FD" w:rsidRPr="00923605" w:rsidRDefault="000F43FD" w:rsidP="00494A6A">
      <w:pPr>
        <w:widowControl w:val="0"/>
        <w:numPr>
          <w:ilvl w:val="1"/>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części metalowe, odpady mineralne, w tym budowlane</w:t>
      </w:r>
    </w:p>
    <w:p w14:paraId="7B405F95" w14:textId="77777777" w:rsidR="000F43FD" w:rsidRPr="00923605" w:rsidRDefault="000F43FD" w:rsidP="00494A6A">
      <w:pPr>
        <w:widowControl w:val="0"/>
        <w:numPr>
          <w:ilvl w:val="1"/>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substancje i odpady niebezpieczne</w:t>
      </w:r>
    </w:p>
    <w:p w14:paraId="6F9FC63F" w14:textId="77777777" w:rsidR="000F43FD" w:rsidRPr="00923605" w:rsidRDefault="000F43FD" w:rsidP="00494A6A">
      <w:pPr>
        <w:widowControl w:val="0"/>
        <w:numPr>
          <w:ilvl w:val="0"/>
          <w:numId w:val="50"/>
        </w:numPr>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Ustala się dopuszczalny poziom zanieczyszczeń jako 15% masy odbieranej </w:t>
      </w:r>
      <w:r w:rsidRPr="00923605">
        <w:rPr>
          <w:rFonts w:ascii="Open Sans" w:eastAsia="Times New Roman" w:hAnsi="Open Sans" w:cs="Open Sans"/>
          <w:sz w:val="20"/>
          <w:szCs w:val="20"/>
        </w:rPr>
        <w:br/>
        <w:t>od PGK Sp. z o.o.</w:t>
      </w:r>
    </w:p>
    <w:p w14:paraId="5F85471C" w14:textId="612806D8" w:rsidR="000F43FD" w:rsidRPr="00923605" w:rsidRDefault="000F43FD" w:rsidP="00494A6A">
      <w:pPr>
        <w:numPr>
          <w:ilvl w:val="0"/>
          <w:numId w:val="50"/>
        </w:num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przypadku przekroczenia ilości zanieczyszczeń podanych powyżej Wykonawca  jest uprawniony do  odmowy  odebrania  odpadów z terenu RZOO Sianów. Strony postanawiają, że w takiej sytuacji: PGK Sp. z o.o. w Koszalinie nie będzie miała roszczenia </w:t>
      </w:r>
      <w:r w:rsidR="00671124">
        <w:rPr>
          <w:rFonts w:ascii="Open Sans" w:eastAsia="Times New Roman" w:hAnsi="Open Sans" w:cs="Open Sans"/>
          <w:sz w:val="20"/>
          <w:szCs w:val="20"/>
        </w:rPr>
        <w:br/>
      </w:r>
      <w:r w:rsidRPr="00923605">
        <w:rPr>
          <w:rFonts w:ascii="Open Sans" w:eastAsia="Times New Roman" w:hAnsi="Open Sans" w:cs="Open Sans"/>
          <w:sz w:val="20"/>
          <w:szCs w:val="20"/>
        </w:rPr>
        <w:t>o wykonanie umowy w tej części, którego się zrzeka, a Wykonawca nie wystąpi z roszczeniem o wykonanie umowy lub odszkodowanie z tego tytułu, w tym z tytułu kosztów transportu, których to roszczeń Wykonawca się zrzeka.</w:t>
      </w:r>
    </w:p>
    <w:p w14:paraId="28E9380E" w14:textId="77777777" w:rsidR="000F43FD" w:rsidRPr="00923605" w:rsidRDefault="000F43FD" w:rsidP="000F43FD">
      <w:pPr>
        <w:spacing w:after="0" w:line="240" w:lineRule="auto"/>
        <w:jc w:val="both"/>
        <w:rPr>
          <w:rFonts w:ascii="Open Sans" w:eastAsia="Times New Roman" w:hAnsi="Open Sans" w:cs="Open Sans"/>
          <w:b/>
          <w:sz w:val="20"/>
          <w:szCs w:val="20"/>
        </w:rPr>
      </w:pPr>
      <w:r w:rsidRPr="00923605">
        <w:rPr>
          <w:rFonts w:ascii="Open Sans" w:eastAsia="Times New Roman" w:hAnsi="Open Sans" w:cs="Open Sans"/>
          <w:b/>
          <w:sz w:val="20"/>
          <w:szCs w:val="20"/>
        </w:rPr>
        <w:t>2.3. Zadanie 5:</w:t>
      </w:r>
    </w:p>
    <w:p w14:paraId="16184B9A" w14:textId="77777777" w:rsidR="000F43FD" w:rsidRPr="00923605" w:rsidRDefault="000F43FD" w:rsidP="000F43FD">
      <w:p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a) Przedmiotem zamówienia jest cykliczny odbiór i zagospodarowanie poprzez proces odzysku odpadów o kodzie </w:t>
      </w:r>
      <w:r w:rsidRPr="00923605">
        <w:rPr>
          <w:rFonts w:ascii="Open Sans" w:eastAsia="Times New Roman" w:hAnsi="Open Sans" w:cs="Open Sans"/>
          <w:b/>
          <w:sz w:val="20"/>
          <w:szCs w:val="20"/>
        </w:rPr>
        <w:t>19 12 12 (Inne odpady, w tym zmieszane substancje i przedmioty, z mechanicznej obróbki odpadów inne niż wymienione w 19 12 11),</w:t>
      </w:r>
      <w:r w:rsidRPr="00923605">
        <w:rPr>
          <w:rFonts w:ascii="Open Sans" w:eastAsia="Times New Roman" w:hAnsi="Open Sans" w:cs="Open Sans"/>
          <w:sz w:val="20"/>
          <w:szCs w:val="20"/>
        </w:rPr>
        <w:t xml:space="preserve">  przy czym odpady te mogą zostać poddane procesowi R1, R12 zgodnie z określeniem oznaczenia tego procesu w Ustawie o odpadach/załączniku IA do Rozporządzenia (WE) nr 1013/2006 Parlamentu Europejskiego i Rady Unii Europejskiej z dnia 14.06.2006r. w sprawie przemieszczania odpadów (Dz. U. UE. L 190/1 z późn. zm.) - przy czym przez „poddanie procesowi odzysku” rozumie się rozpoczęcie i zakończenie tego procesu.</w:t>
      </w:r>
    </w:p>
    <w:p w14:paraId="3D19169B" w14:textId="77777777" w:rsidR="000F43FD" w:rsidRPr="00923605" w:rsidRDefault="000F43FD" w:rsidP="000F43FD">
      <w:p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b) Odpady w rozmiarze 80 - 400 mm pochodzące po wstępnym rozdrobnieniu i separacji magnetycznej odpadów wielkogabarytowych. Odpady nieprasowane (luzem).</w:t>
      </w:r>
    </w:p>
    <w:p w14:paraId="068512FA" w14:textId="77777777" w:rsidR="000F43FD" w:rsidRPr="00923605" w:rsidRDefault="000F43FD" w:rsidP="000F43FD">
      <w:pPr>
        <w:widowControl w:val="0"/>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c) Odpady o kodzie 19 12 12 mogą być zanieczyszczone innymi odpadami, takimi jak piasek, drobne szkło, itp. </w:t>
      </w:r>
    </w:p>
    <w:p w14:paraId="3A35AC0E" w14:textId="77777777" w:rsidR="000F43FD" w:rsidRPr="00923605" w:rsidRDefault="000F43FD" w:rsidP="000F43FD">
      <w:pPr>
        <w:widowControl w:val="0"/>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d) Odebrane partie odpadów mogą różnić się co do składu, a jakiekolwiek różnice nie będą stanowiły podstaw roszczeń Wykonawcy w stosunku do Zamawiającego.</w:t>
      </w:r>
    </w:p>
    <w:p w14:paraId="38166782" w14:textId="77777777" w:rsidR="000F43FD" w:rsidRPr="00923605" w:rsidRDefault="000F43FD" w:rsidP="000F43FD">
      <w:pPr>
        <w:widowControl w:val="0"/>
        <w:suppressAutoHyphens/>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e) Wykonawca musi zapewnić ciągły, nieprzerwany, sukcesywny odbiór odpadów. </w:t>
      </w:r>
    </w:p>
    <w:p w14:paraId="2DEEAAC8" w14:textId="77777777" w:rsidR="000F43FD" w:rsidRPr="00923605" w:rsidRDefault="000F43FD" w:rsidP="000F43FD">
      <w:pPr>
        <w:spacing w:after="0" w:line="240" w:lineRule="auto"/>
        <w:jc w:val="both"/>
        <w:rPr>
          <w:rFonts w:ascii="Open Sans" w:eastAsia="Times New Roman" w:hAnsi="Open Sans" w:cs="Open Sans"/>
          <w:b/>
          <w:sz w:val="20"/>
          <w:szCs w:val="20"/>
        </w:rPr>
      </w:pPr>
      <w:r w:rsidRPr="00923605">
        <w:rPr>
          <w:rFonts w:ascii="Open Sans" w:eastAsia="Times New Roman" w:hAnsi="Open Sans" w:cs="Open Sans"/>
          <w:b/>
          <w:sz w:val="20"/>
          <w:szCs w:val="24"/>
        </w:rPr>
        <w:t xml:space="preserve">2.4.  </w:t>
      </w:r>
      <w:r w:rsidRPr="00923605">
        <w:rPr>
          <w:rFonts w:ascii="Open Sans" w:eastAsia="Times New Roman" w:hAnsi="Open Sans" w:cs="Open Sans"/>
          <w:b/>
          <w:sz w:val="20"/>
          <w:szCs w:val="20"/>
        </w:rPr>
        <w:t>Zadanie 6:</w:t>
      </w:r>
    </w:p>
    <w:p w14:paraId="381A8A28" w14:textId="77777777" w:rsidR="000F43FD" w:rsidRPr="00923605" w:rsidRDefault="000F43FD" w:rsidP="00494A6A">
      <w:pPr>
        <w:numPr>
          <w:ilvl w:val="0"/>
          <w:numId w:val="44"/>
        </w:numPr>
        <w:autoSpaceDE w:val="0"/>
        <w:autoSpaceDN w:val="0"/>
        <w:adjustRightInd w:val="0"/>
        <w:spacing w:after="0" w:line="240" w:lineRule="auto"/>
        <w:ind w:left="426"/>
        <w:rPr>
          <w:rFonts w:ascii="Open Sans" w:eastAsia="Times New Roman" w:hAnsi="Open Sans" w:cs="Open Sans"/>
          <w:b/>
          <w:bCs/>
          <w:sz w:val="20"/>
          <w:szCs w:val="20"/>
        </w:rPr>
      </w:pPr>
      <w:r w:rsidRPr="00923605">
        <w:rPr>
          <w:rFonts w:ascii="Open Sans" w:eastAsia="Times New Roman" w:hAnsi="Open Sans" w:cs="Open Sans"/>
          <w:sz w:val="20"/>
          <w:szCs w:val="20"/>
        </w:rPr>
        <w:t xml:space="preserve">Przedmiotem zamówienia jest cykliczny odbiór i zagospodarowanie poprzez proces odzysku odpadów o kodzie </w:t>
      </w:r>
      <w:r w:rsidRPr="00923605">
        <w:rPr>
          <w:rFonts w:ascii="Open Sans" w:eastAsia="Times New Roman" w:hAnsi="Open Sans" w:cs="Open Sans"/>
          <w:b/>
          <w:bCs/>
          <w:sz w:val="20"/>
          <w:szCs w:val="20"/>
        </w:rPr>
        <w:t>19 12 10 (paliwo alternatywne).</w:t>
      </w:r>
    </w:p>
    <w:p w14:paraId="6D32EFA7" w14:textId="77777777" w:rsidR="000F43FD" w:rsidRPr="00923605" w:rsidRDefault="000F43FD" w:rsidP="00494A6A">
      <w:pPr>
        <w:numPr>
          <w:ilvl w:val="0"/>
          <w:numId w:val="44"/>
        </w:numPr>
        <w:autoSpaceDE w:val="0"/>
        <w:autoSpaceDN w:val="0"/>
        <w:adjustRightInd w:val="0"/>
        <w:spacing w:after="0" w:line="240" w:lineRule="auto"/>
        <w:ind w:left="426"/>
        <w:rPr>
          <w:rFonts w:ascii="Open Sans" w:eastAsia="Times New Roman" w:hAnsi="Open Sans" w:cs="Open Sans"/>
          <w:b/>
          <w:bCs/>
          <w:sz w:val="20"/>
          <w:szCs w:val="20"/>
        </w:rPr>
      </w:pPr>
      <w:r w:rsidRPr="00923605">
        <w:rPr>
          <w:rFonts w:ascii="Open Sans" w:eastAsia="Times New Roman" w:hAnsi="Open Sans" w:cs="Open Sans"/>
          <w:sz w:val="20"/>
          <w:szCs w:val="20"/>
        </w:rPr>
        <w:t xml:space="preserve">Zamówienie dotyczy odpadów o kodzie 19 12 10 (paliwo alternatywne) uzyskanych z odpadów przyjmowanych oraz przetwarzanych w Regionalnym Zakładzie Odzysku Odpadów w Sianowie. Wyprodukowane paliwo posiada następujące parametry: </w:t>
      </w:r>
    </w:p>
    <w:p w14:paraId="5620D2AD"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średnia wartość opałowa 19,5 MJ/kg </w:t>
      </w:r>
    </w:p>
    <w:p w14:paraId="443F1E2D"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średnia zawartość siarki 0,5% </w:t>
      </w:r>
    </w:p>
    <w:p w14:paraId="44756A55"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średnia zawartość chloru 1,0 % </w:t>
      </w:r>
    </w:p>
    <w:p w14:paraId="677D0B61"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średnia wilgotność 25% </w:t>
      </w:r>
    </w:p>
    <w:p w14:paraId="432A7389" w14:textId="77777777" w:rsidR="000F43FD" w:rsidRPr="00923605" w:rsidRDefault="000F43FD" w:rsidP="00494A6A">
      <w:pPr>
        <w:numPr>
          <w:ilvl w:val="1"/>
          <w:numId w:val="45"/>
        </w:num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odpad w zakresie rozmiarowym do 40 mm </w:t>
      </w:r>
    </w:p>
    <w:p w14:paraId="4E9F2CCE" w14:textId="77777777" w:rsidR="000F43FD" w:rsidRPr="00923605" w:rsidRDefault="000F43FD" w:rsidP="000F43FD">
      <w:pPr>
        <w:spacing w:after="0"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Podane wyniki ustalono na podstawie prób analitycznych wykonanych przez certyfikowane laboratorium. Odpady nieprasowane (luzem).</w:t>
      </w:r>
    </w:p>
    <w:p w14:paraId="4B86B31A" w14:textId="77777777" w:rsidR="000F43FD" w:rsidRPr="00923605" w:rsidRDefault="000F43FD" w:rsidP="00494A6A">
      <w:pPr>
        <w:numPr>
          <w:ilvl w:val="0"/>
          <w:numId w:val="44"/>
        </w:numPr>
        <w:autoSpaceDE w:val="0"/>
        <w:autoSpaceDN w:val="0"/>
        <w:adjustRightInd w:val="0"/>
        <w:spacing w:after="0"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Zanieczyszczenia: jako zanieczyszczenia ustala się: </w:t>
      </w:r>
    </w:p>
    <w:p w14:paraId="0991C53D" w14:textId="77777777" w:rsidR="000F43FD" w:rsidRPr="00923605" w:rsidRDefault="000F43FD" w:rsidP="00494A6A">
      <w:pPr>
        <w:numPr>
          <w:ilvl w:val="0"/>
          <w:numId w:val="46"/>
        </w:numPr>
        <w:autoSpaceDE w:val="0"/>
        <w:autoSpaceDN w:val="0"/>
        <w:adjustRightInd w:val="0"/>
        <w:spacing w:after="44"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frakcje ulegające biodegradacji </w:t>
      </w:r>
    </w:p>
    <w:p w14:paraId="38487201" w14:textId="77777777" w:rsidR="000F43FD" w:rsidRPr="00923605" w:rsidRDefault="000F43FD" w:rsidP="00494A6A">
      <w:pPr>
        <w:numPr>
          <w:ilvl w:val="0"/>
          <w:numId w:val="46"/>
        </w:numPr>
        <w:autoSpaceDE w:val="0"/>
        <w:autoSpaceDN w:val="0"/>
        <w:adjustRightInd w:val="0"/>
        <w:spacing w:after="44"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szkło </w:t>
      </w:r>
    </w:p>
    <w:p w14:paraId="4E4A56B8" w14:textId="77777777" w:rsidR="000F43FD" w:rsidRPr="00923605" w:rsidRDefault="000F43FD" w:rsidP="00494A6A">
      <w:pPr>
        <w:numPr>
          <w:ilvl w:val="0"/>
          <w:numId w:val="46"/>
        </w:numPr>
        <w:autoSpaceDE w:val="0"/>
        <w:autoSpaceDN w:val="0"/>
        <w:adjustRightInd w:val="0"/>
        <w:spacing w:after="0"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części metalowe, odpady mineralne, w tym budowlane </w:t>
      </w:r>
    </w:p>
    <w:p w14:paraId="14EDC031" w14:textId="77777777" w:rsidR="000F43FD" w:rsidRPr="00923605" w:rsidRDefault="000F43FD" w:rsidP="000F43FD">
      <w:pPr>
        <w:autoSpaceDE w:val="0"/>
        <w:autoSpaceDN w:val="0"/>
        <w:adjustRightInd w:val="0"/>
        <w:spacing w:after="27" w:line="240" w:lineRule="auto"/>
        <w:ind w:left="426"/>
        <w:rPr>
          <w:rFonts w:ascii="Open Sans" w:eastAsia="Times New Roman" w:hAnsi="Open Sans" w:cs="Open Sans"/>
          <w:sz w:val="20"/>
          <w:szCs w:val="20"/>
        </w:rPr>
      </w:pPr>
      <w:r w:rsidRPr="00923605">
        <w:rPr>
          <w:rFonts w:ascii="Open Sans" w:eastAsia="Times New Roman" w:hAnsi="Open Sans" w:cs="Open Sans"/>
          <w:sz w:val="20"/>
          <w:szCs w:val="20"/>
        </w:rPr>
        <w:t xml:space="preserve">Ustala się dopuszczalny poziom zanieczyszczeń jako 15% masy odbieranej od PGK Sp. z o.o. frakcji energetycznej. </w:t>
      </w:r>
    </w:p>
    <w:p w14:paraId="7FF2C820" w14:textId="77777777" w:rsidR="000F43FD" w:rsidRPr="00923605" w:rsidRDefault="000F43FD" w:rsidP="00494A6A">
      <w:pPr>
        <w:numPr>
          <w:ilvl w:val="0"/>
          <w:numId w:val="44"/>
        </w:numPr>
        <w:autoSpaceDE w:val="0"/>
        <w:autoSpaceDN w:val="0"/>
        <w:adjustRightInd w:val="0"/>
        <w:spacing w:after="27" w:line="240" w:lineRule="auto"/>
        <w:ind w:left="426"/>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W przypadku przekroczenia ilości zanieczyszczeń podanych powyżej Wykonawca jest uprawniony do odmowy odebrania odpadów z terenu RZOO Sianów. Strony postanawiają, że w takiej sytuacji: PGK Sp. z o.o. w Koszalinie nie będzie miała roszczenia o wykonanie umowy w tej części, której się zrzeka, a Wykonawca nie wystąpi z roszczeniem o wykonanie umowy, lub odszkodowanie z tego tytułu, w tym z tytułu kosztów transportu, których to roszczeń Wykonawca się zrzeka. </w:t>
      </w:r>
    </w:p>
    <w:p w14:paraId="59BA8378" w14:textId="77777777" w:rsidR="000F43FD" w:rsidRPr="00923605" w:rsidRDefault="000F43FD" w:rsidP="000F43FD">
      <w:pPr>
        <w:autoSpaceDE w:val="0"/>
        <w:autoSpaceDN w:val="0"/>
        <w:adjustRightInd w:val="0"/>
        <w:spacing w:after="0" w:line="240" w:lineRule="auto"/>
        <w:rPr>
          <w:rFonts w:ascii="Open Sans" w:eastAsia="Times New Roman" w:hAnsi="Open Sans" w:cs="Open Sans"/>
          <w:sz w:val="20"/>
          <w:szCs w:val="20"/>
          <w:u w:val="single"/>
        </w:rPr>
      </w:pPr>
      <w:r w:rsidRPr="00923605">
        <w:rPr>
          <w:rFonts w:ascii="Open Sans" w:eastAsia="Times New Roman" w:hAnsi="Open Sans" w:cs="Open Sans"/>
          <w:b/>
          <w:bCs/>
          <w:sz w:val="20"/>
          <w:szCs w:val="20"/>
          <w:u w:val="single"/>
        </w:rPr>
        <w:t xml:space="preserve">Wizja lokalna: </w:t>
      </w:r>
    </w:p>
    <w:p w14:paraId="63527F2A" w14:textId="77777777" w:rsidR="000F43FD" w:rsidRPr="00923605" w:rsidRDefault="000F43FD" w:rsidP="000F43FD">
      <w:p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1. Zamawiający dopuszcza przeprowadzenie wizji lokalnej. Wizja lokalna na wniosek Wykonawcy może zostać zorganizowana przez Zamawiającego najpóźniej do końca dnia, w którym upływa połowa wyznaczonego terminu składania ofert. Termin wizji lokalnej należy uzgodnić indywidualnie z kierownikiem Regionalnego Zakładu Odzysku Odpadów w Sianowie P. Markiem Zalewskim tel. nr 94-3185-365 lub 508-373-470. </w:t>
      </w:r>
    </w:p>
    <w:p w14:paraId="6EE55B20" w14:textId="77777777" w:rsidR="000F43FD" w:rsidRPr="00923605" w:rsidRDefault="000F43FD" w:rsidP="000F43FD">
      <w:pPr>
        <w:autoSpaceDE w:val="0"/>
        <w:autoSpaceDN w:val="0"/>
        <w:adjustRightInd w:val="0"/>
        <w:spacing w:after="27"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2. Wizja lokalna obejmie teren odbioru odpadów i jego otoczenie w celu oszacowania przez Wykonawców, na ich własną odpowiedzialność, kosztów i ryzyka, wszelkich danych, jakie mogą okazać się niezbędne do przygotowania oferty i podpisania wynikającej z niej umowy. </w:t>
      </w:r>
    </w:p>
    <w:p w14:paraId="6FE5D7E7" w14:textId="77777777" w:rsidR="000F43FD" w:rsidRPr="00923605" w:rsidRDefault="000F43FD" w:rsidP="000F43FD">
      <w:pPr>
        <w:autoSpaceDE w:val="0"/>
        <w:autoSpaceDN w:val="0"/>
        <w:adjustRightInd w:val="0"/>
        <w:spacing w:after="27"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3. Wykonawca może w czasie wizji lokalnej pobrać próbkę w celu określenia morfologii frakcji energetycznej odpadów. Wizja lokalna odbędzie się na terenie Regionalnego Zakładu Odzysku Odpadów w Sianowie przy ul. Łubuszan 80. Osobą odpowiedzialną za zorganizowanie wizji lokalnej jest P. Marek Zalewski. </w:t>
      </w:r>
    </w:p>
    <w:p w14:paraId="5F98ADBB" w14:textId="77777777" w:rsidR="000F43FD" w:rsidRPr="00923605" w:rsidRDefault="000F43FD" w:rsidP="000F43FD">
      <w:pPr>
        <w:autoSpaceDE w:val="0"/>
        <w:autoSpaceDN w:val="0"/>
        <w:adjustRightInd w:val="0"/>
        <w:spacing w:after="27"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4. Podczas wizji lokalnej nie będą przyjmowane żadne zapytania ani udzielane żadne wyjaśnienia dotyczące treści Specyfikacji istotnych warunków zamówienia. </w:t>
      </w:r>
    </w:p>
    <w:p w14:paraId="7F4DBFAA" w14:textId="77777777" w:rsidR="000F43FD" w:rsidRPr="00923605" w:rsidRDefault="000F43FD" w:rsidP="000F43FD">
      <w:pPr>
        <w:autoSpaceDE w:val="0"/>
        <w:autoSpaceDN w:val="0"/>
        <w:adjustRightInd w:val="0"/>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 xml:space="preserve">5. Jakiekolwiek koszty związane z wizją lokalną Zakładu ponosi Wykonawca. </w:t>
      </w:r>
    </w:p>
    <w:p w14:paraId="64BEC9B4" w14:textId="77777777" w:rsidR="000F43FD" w:rsidRPr="00923605" w:rsidRDefault="000F43FD" w:rsidP="000F43FD">
      <w:pPr>
        <w:spacing w:after="0" w:line="240" w:lineRule="auto"/>
        <w:rPr>
          <w:rFonts w:ascii="Open Sans" w:eastAsia="Times New Roman" w:hAnsi="Open Sans" w:cs="Open Sans"/>
          <w:sz w:val="20"/>
          <w:szCs w:val="20"/>
        </w:rPr>
      </w:pPr>
    </w:p>
    <w:p w14:paraId="4DB119DD" w14:textId="77777777" w:rsidR="000F43FD" w:rsidRPr="00923605" w:rsidRDefault="000F43FD" w:rsidP="00494A6A">
      <w:pPr>
        <w:widowControl w:val="0"/>
        <w:numPr>
          <w:ilvl w:val="0"/>
          <w:numId w:val="47"/>
        </w:numPr>
        <w:shd w:val="clear" w:color="auto" w:fill="FFFFFF"/>
        <w:tabs>
          <w:tab w:val="left" w:pos="346"/>
        </w:tabs>
        <w:autoSpaceDE w:val="0"/>
        <w:autoSpaceDN w:val="0"/>
        <w:adjustRightInd w:val="0"/>
        <w:spacing w:after="0" w:line="280" w:lineRule="exact"/>
        <w:jc w:val="both"/>
        <w:rPr>
          <w:rFonts w:ascii="Open Sans" w:eastAsia="Calibri" w:hAnsi="Open Sans" w:cs="Open Sans"/>
          <w:b/>
          <w:sz w:val="20"/>
          <w:szCs w:val="20"/>
          <w:lang w:eastAsia="en-US"/>
        </w:rPr>
      </w:pPr>
      <w:r w:rsidRPr="00923605">
        <w:rPr>
          <w:rFonts w:ascii="Open Sans" w:eastAsia="Times New Roman" w:hAnsi="Open Sans" w:cs="Open Sans"/>
          <w:b/>
          <w:bCs/>
          <w:sz w:val="20"/>
          <w:szCs w:val="20"/>
          <w:u w:val="single"/>
        </w:rPr>
        <w:t>Zobowiązania i prawa Zamawiająceg</w:t>
      </w:r>
      <w:r w:rsidRPr="00923605">
        <w:rPr>
          <w:rFonts w:ascii="Open Sans" w:eastAsia="Calibri" w:hAnsi="Open Sans" w:cs="Open Sans"/>
          <w:b/>
          <w:sz w:val="20"/>
          <w:szCs w:val="20"/>
          <w:lang w:eastAsia="en-US"/>
        </w:rPr>
        <w:t>o</w:t>
      </w:r>
    </w:p>
    <w:p w14:paraId="1E3A0C14"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b/>
          <w:sz w:val="20"/>
          <w:szCs w:val="20"/>
          <w:lang w:eastAsia="en-US"/>
        </w:rPr>
      </w:pPr>
      <w:r w:rsidRPr="00923605">
        <w:rPr>
          <w:rFonts w:ascii="Open Sans" w:eastAsia="Calibri" w:hAnsi="Open Sans" w:cs="Open Sans"/>
          <w:sz w:val="20"/>
          <w:szCs w:val="20"/>
          <w:lang w:eastAsia="en-US"/>
        </w:rPr>
        <w:t xml:space="preserve">Zamawiający zastrzega sobie prawo do przeprowadzenia wizji lokalnej instalacji, która jest opisana we wskazanym przez Wykonawcę zezwoleniu na przetwarzanie przedmiotu zamówienia celem potwierdzenia możliwości przeprowadzenia w tej instalacji procesów odzysku/recyklingu lub unieszkodliwiania. </w:t>
      </w:r>
    </w:p>
    <w:p w14:paraId="33EE181C"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923605">
        <w:rPr>
          <w:rFonts w:ascii="Open Sans" w:eastAsia="Times New Roman" w:hAnsi="Open Sans" w:cs="Open Sans"/>
          <w:sz w:val="20"/>
          <w:szCs w:val="20"/>
        </w:rPr>
        <w:t>W przypadku stwierdzenia podczas wizji lokalnej przeprowadzonej przez Zamawiającego braku instalacji opisanej we wskazanym przez Wykonawcę zezwoleniu Zamawiający zastrzega sobie prawo do odrzucenia oferty Wykonawcy bądź do jednostronnego rozwiązania umowy ze skutkiem natychmiastowym.</w:t>
      </w:r>
    </w:p>
    <w:p w14:paraId="501FB087"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923605">
        <w:rPr>
          <w:rFonts w:ascii="Open Sans" w:eastAsia="Calibri" w:hAnsi="Open Sans" w:cs="Open Sans"/>
          <w:spacing w:val="-5"/>
          <w:sz w:val="20"/>
          <w:szCs w:val="20"/>
          <w:lang w:eastAsia="en-US"/>
        </w:rPr>
        <w:t>Zamawiający zastrzega sobie prawo zmniejszenia ilości przedmiotu umowy przewidzianej do zagospodarowania. W takim przypadku Wykonawcy nie przysługuje ani roszczenie o wykonanie umowy w całości ani roszczenie odszkodowawcze, których niniejszym się zrzeka.</w:t>
      </w:r>
    </w:p>
    <w:p w14:paraId="6AC41A62"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923605">
        <w:rPr>
          <w:rFonts w:ascii="Open Sans" w:eastAsia="Times New Roman" w:hAnsi="Open Sans" w:cs="Open Sans"/>
          <w:sz w:val="20"/>
          <w:szCs w:val="20"/>
        </w:rPr>
        <w:t>Zamawiający zobowiązany jest do prowadzenia komputerowej ewidencji ilości odpadów odbieranych przez Wykonawcę, która prowadzona będzie zgodnie z dowodami ważenia wystawionymi przez Zamawiającego. Przy każdym wyjeździe po załadunku Wykonawca otrzyma dokument w postaci Dowodu Ważenia.</w:t>
      </w:r>
    </w:p>
    <w:p w14:paraId="00351EA9" w14:textId="77777777" w:rsidR="000F43FD" w:rsidRPr="00923605" w:rsidRDefault="000F43FD" w:rsidP="00494A6A">
      <w:pPr>
        <w:widowControl w:val="0"/>
        <w:numPr>
          <w:ilvl w:val="1"/>
          <w:numId w:val="49"/>
        </w:numPr>
        <w:shd w:val="clear" w:color="auto" w:fill="FFFFFF"/>
        <w:tabs>
          <w:tab w:val="left" w:pos="346"/>
        </w:tabs>
        <w:autoSpaceDE w:val="0"/>
        <w:autoSpaceDN w:val="0"/>
        <w:adjustRightInd w:val="0"/>
        <w:spacing w:after="0" w:line="280" w:lineRule="exact"/>
        <w:jc w:val="both"/>
        <w:rPr>
          <w:rFonts w:ascii="Open Sans" w:eastAsia="Calibri" w:hAnsi="Open Sans" w:cs="Open Sans"/>
          <w:sz w:val="20"/>
          <w:szCs w:val="20"/>
          <w:lang w:eastAsia="en-US"/>
        </w:rPr>
      </w:pPr>
      <w:r w:rsidRPr="00923605">
        <w:rPr>
          <w:rFonts w:ascii="Open Sans" w:eastAsia="Times New Roman" w:hAnsi="Open Sans" w:cs="Open Sans"/>
          <w:sz w:val="20"/>
          <w:szCs w:val="20"/>
        </w:rPr>
        <w:t xml:space="preserve">Zamawiający każdorazowo wygeneruje w Bazie Danych o Odpadach Kartę Przekazania Odpadów na ilość odpadów wynikającą z ważenia przeprowadzonego u Zamawiającego. </w:t>
      </w:r>
    </w:p>
    <w:p w14:paraId="60A8AE14" w14:textId="77777777" w:rsidR="000F43FD" w:rsidRPr="00923605" w:rsidRDefault="000F43FD" w:rsidP="000F43FD">
      <w:pPr>
        <w:autoSpaceDE w:val="0"/>
        <w:autoSpaceDN w:val="0"/>
        <w:adjustRightInd w:val="0"/>
        <w:spacing w:after="0" w:line="23" w:lineRule="atLeast"/>
        <w:jc w:val="both"/>
        <w:rPr>
          <w:rFonts w:ascii="Open Sans" w:eastAsia="Times New Roman" w:hAnsi="Open Sans" w:cs="Open Sans"/>
          <w:b/>
          <w:bCs/>
          <w:sz w:val="20"/>
          <w:szCs w:val="20"/>
        </w:rPr>
      </w:pPr>
    </w:p>
    <w:p w14:paraId="02660F07" w14:textId="77777777" w:rsidR="00BF3D4A" w:rsidRPr="00923605" w:rsidRDefault="00BF3D4A" w:rsidP="00494A6A">
      <w:pPr>
        <w:numPr>
          <w:ilvl w:val="0"/>
          <w:numId w:val="52"/>
        </w:numPr>
        <w:spacing w:after="0" w:line="240" w:lineRule="auto"/>
        <w:jc w:val="both"/>
        <w:rPr>
          <w:rFonts w:ascii="Open Sans" w:eastAsia="Times New Roman" w:hAnsi="Open Sans" w:cs="Open Sans"/>
          <w:b/>
          <w:sz w:val="20"/>
          <w:szCs w:val="20"/>
          <w:u w:val="single"/>
        </w:rPr>
      </w:pPr>
      <w:r w:rsidRPr="00923605">
        <w:rPr>
          <w:rFonts w:ascii="Open Sans" w:eastAsia="Times New Roman" w:hAnsi="Open Sans" w:cs="Open Sans"/>
          <w:b/>
          <w:sz w:val="20"/>
          <w:szCs w:val="20"/>
          <w:u w:val="single"/>
        </w:rPr>
        <w:t>Termin realizacji zamówienia</w:t>
      </w:r>
    </w:p>
    <w:p w14:paraId="5974C6B9" w14:textId="7FB3D3FD"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zadania nr 1 od dnia 01.01.2023 r. do dnia 31.03.2023 r. </w:t>
      </w:r>
    </w:p>
    <w:p w14:paraId="6FF881DE" w14:textId="77777777"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zadania nr 2 od dnia 01.04.2023 r. do dnia 30.06.2023 r. </w:t>
      </w:r>
    </w:p>
    <w:p w14:paraId="2B9B199C" w14:textId="77777777"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zadania nr 3 od dnia 01.07.2023 r. do dnia 30.09.2023 r. </w:t>
      </w:r>
    </w:p>
    <w:p w14:paraId="7832482A" w14:textId="77777777"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zadania nr 4 od dnia 01.10.2023 r. do dnia 31.12.2023 r. </w:t>
      </w:r>
    </w:p>
    <w:p w14:paraId="206903CC" w14:textId="633B5CB1" w:rsidR="00BF3D4A" w:rsidRDefault="00BF3D4A" w:rsidP="00BF3D4A">
      <w:pPr>
        <w:spacing w:after="0" w:line="276" w:lineRule="auto"/>
        <w:jc w:val="both"/>
        <w:rPr>
          <w:rFonts w:ascii="Open Sans" w:eastAsia="Times New Roman" w:hAnsi="Open Sans" w:cs="Open Sans"/>
          <w:sz w:val="20"/>
          <w:szCs w:val="20"/>
        </w:rPr>
      </w:pPr>
      <w:r>
        <w:rPr>
          <w:rFonts w:ascii="Open Sans" w:eastAsia="Times New Roman" w:hAnsi="Open Sans" w:cs="Open Sans"/>
          <w:sz w:val="20"/>
          <w:szCs w:val="20"/>
        </w:rPr>
        <w:t xml:space="preserve">Dla zadań od 5 do 11 </w:t>
      </w:r>
      <w:r w:rsidRPr="00923605">
        <w:rPr>
          <w:rFonts w:ascii="Open Sans" w:eastAsia="Times New Roman" w:hAnsi="Open Sans" w:cs="Open Sans"/>
          <w:sz w:val="20"/>
          <w:szCs w:val="20"/>
        </w:rPr>
        <w:t>od dnia 01.01.2023</w:t>
      </w:r>
      <w:r>
        <w:rPr>
          <w:rFonts w:ascii="Open Sans" w:eastAsia="Times New Roman" w:hAnsi="Open Sans" w:cs="Open Sans"/>
          <w:sz w:val="20"/>
          <w:szCs w:val="20"/>
        </w:rPr>
        <w:t xml:space="preserve"> </w:t>
      </w:r>
      <w:r w:rsidRPr="00923605">
        <w:rPr>
          <w:rFonts w:ascii="Open Sans" w:eastAsia="Times New Roman" w:hAnsi="Open Sans" w:cs="Open Sans"/>
          <w:sz w:val="20"/>
          <w:szCs w:val="20"/>
        </w:rPr>
        <w:t>r.  do dnia 31.12.2023</w:t>
      </w:r>
      <w:r>
        <w:rPr>
          <w:rFonts w:ascii="Open Sans" w:eastAsia="Times New Roman" w:hAnsi="Open Sans" w:cs="Open Sans"/>
          <w:sz w:val="20"/>
          <w:szCs w:val="20"/>
        </w:rPr>
        <w:t xml:space="preserve"> </w:t>
      </w:r>
      <w:r w:rsidRPr="00923605">
        <w:rPr>
          <w:rFonts w:ascii="Open Sans" w:eastAsia="Times New Roman" w:hAnsi="Open Sans" w:cs="Open Sans"/>
          <w:sz w:val="20"/>
          <w:szCs w:val="20"/>
        </w:rPr>
        <w:t>r.</w:t>
      </w:r>
    </w:p>
    <w:p w14:paraId="1F7A1F23" w14:textId="77777777" w:rsidR="000F43FD" w:rsidRPr="00923605" w:rsidRDefault="000F43FD" w:rsidP="000F43FD">
      <w:pPr>
        <w:spacing w:after="0" w:line="240" w:lineRule="auto"/>
        <w:jc w:val="both"/>
        <w:rPr>
          <w:rFonts w:ascii="Open Sans" w:eastAsia="Times New Roman" w:hAnsi="Open Sans" w:cs="Open Sans"/>
          <w:sz w:val="20"/>
          <w:szCs w:val="20"/>
        </w:rPr>
      </w:pPr>
    </w:p>
    <w:p w14:paraId="2B094BBF" w14:textId="77777777" w:rsidR="000F43FD" w:rsidRPr="00923605" w:rsidRDefault="000F43FD" w:rsidP="00494A6A">
      <w:pPr>
        <w:numPr>
          <w:ilvl w:val="0"/>
          <w:numId w:val="52"/>
        </w:numPr>
        <w:spacing w:after="0" w:line="240" w:lineRule="auto"/>
        <w:jc w:val="both"/>
        <w:rPr>
          <w:rFonts w:ascii="Open Sans" w:eastAsia="Times New Roman" w:hAnsi="Open Sans" w:cs="Open Sans"/>
          <w:b/>
          <w:sz w:val="20"/>
          <w:szCs w:val="20"/>
          <w:u w:val="single"/>
        </w:rPr>
      </w:pPr>
      <w:r w:rsidRPr="00923605">
        <w:rPr>
          <w:rFonts w:ascii="Open Sans" w:eastAsia="Times New Roman" w:hAnsi="Open Sans" w:cs="Open Sans"/>
          <w:b/>
          <w:sz w:val="20"/>
          <w:szCs w:val="20"/>
          <w:u w:val="single"/>
        </w:rPr>
        <w:t>Dokumenty związane z potwierdzeniem wykonania usługi będącej przedmiotem zamówienia oraz sprawdzeniem prawidłowości/ustaleniem ilości odpadów poddanych procesowi odzysku/recyklingu :</w:t>
      </w:r>
    </w:p>
    <w:p w14:paraId="1EABA38C" w14:textId="77777777" w:rsidR="000F43FD" w:rsidRPr="00923605" w:rsidRDefault="000F43FD" w:rsidP="000F43FD">
      <w:pPr>
        <w:spacing w:after="0" w:line="240" w:lineRule="auto"/>
        <w:jc w:val="both"/>
        <w:rPr>
          <w:rFonts w:ascii="Open Sans" w:eastAsia="Times New Roman" w:hAnsi="Open Sans" w:cs="Open Sans"/>
          <w:sz w:val="20"/>
          <w:szCs w:val="20"/>
        </w:rPr>
      </w:pPr>
    </w:p>
    <w:p w14:paraId="39ADFE70" w14:textId="77777777" w:rsidR="000F43FD" w:rsidRPr="00923605" w:rsidRDefault="000F43FD" w:rsidP="00494A6A">
      <w:pPr>
        <w:numPr>
          <w:ilvl w:val="0"/>
          <w:numId w:val="42"/>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kwit wagowy – odrębnie dla każdego transportu z odpadami;</w:t>
      </w:r>
    </w:p>
    <w:p w14:paraId="6306DA97" w14:textId="77777777" w:rsidR="000F43FD" w:rsidRPr="00923605" w:rsidRDefault="000F43FD" w:rsidP="000F43FD">
      <w:pPr>
        <w:spacing w:after="0" w:line="240" w:lineRule="auto"/>
        <w:jc w:val="both"/>
        <w:rPr>
          <w:rFonts w:ascii="Open Sans" w:eastAsia="Times New Roman" w:hAnsi="Open Sans" w:cs="Open Sans"/>
          <w:sz w:val="20"/>
          <w:szCs w:val="20"/>
        </w:rPr>
      </w:pPr>
    </w:p>
    <w:p w14:paraId="18FCACC6" w14:textId="77777777" w:rsidR="000F43FD" w:rsidRPr="00923605" w:rsidRDefault="000F43FD" w:rsidP="00494A6A">
      <w:pPr>
        <w:numPr>
          <w:ilvl w:val="0"/>
          <w:numId w:val="42"/>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karta przekazania odpadu – zgodnie z obowiązującymi przepisami w tym zakresie, w tym ustawą z dnia 14 grudnia 2012r. o odpadach (</w:t>
      </w:r>
      <w:r w:rsidRPr="00923605">
        <w:rPr>
          <w:rStyle w:val="ng-binding"/>
          <w:rFonts w:ascii="Open Sans" w:hAnsi="Open Sans" w:cs="Open Sans"/>
          <w:sz w:val="18"/>
          <w:szCs w:val="18"/>
          <w:shd w:val="clear" w:color="auto" w:fill="FFFFFF"/>
        </w:rPr>
        <w:t>Dz.U.2022.699 t.j.</w:t>
      </w:r>
      <w:r w:rsidRPr="00923605">
        <w:rPr>
          <w:rFonts w:ascii="Open Sans" w:eastAsia="Times New Roman" w:hAnsi="Open Sans" w:cs="Open Sans"/>
          <w:sz w:val="20"/>
          <w:szCs w:val="20"/>
          <w:shd w:val="clear" w:color="auto" w:fill="FFFFFF"/>
        </w:rPr>
        <w:t>);</w:t>
      </w:r>
    </w:p>
    <w:p w14:paraId="307CDA35" w14:textId="77777777" w:rsidR="000F43FD" w:rsidRPr="00923605" w:rsidRDefault="000F43FD" w:rsidP="000F43FD">
      <w:pPr>
        <w:spacing w:after="0" w:line="240" w:lineRule="auto"/>
        <w:ind w:left="720"/>
        <w:contextualSpacing/>
        <w:rPr>
          <w:rFonts w:ascii="Open Sans" w:eastAsia="Times New Roman" w:hAnsi="Open Sans" w:cs="Open Sans"/>
          <w:sz w:val="20"/>
          <w:szCs w:val="20"/>
        </w:rPr>
      </w:pPr>
    </w:p>
    <w:p w14:paraId="40CBF886" w14:textId="77777777" w:rsidR="000F43FD" w:rsidRPr="00923605" w:rsidRDefault="000F43FD" w:rsidP="00494A6A">
      <w:pPr>
        <w:numPr>
          <w:ilvl w:val="0"/>
          <w:numId w:val="42"/>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dokument potwierdzający zagospodarowanie odpadów - Wykonawca zobowiązany będzie doręczać Zamawiającemu dokumenty potwierdzające zagospodarowanie odpadów sporządzone zgodnie ze wzorem stanowiącym załącznik do umowy zawartej pomiędzy Zamawiającym a Wykonawcą;</w:t>
      </w:r>
    </w:p>
    <w:p w14:paraId="6C09FB47" w14:textId="77777777" w:rsidR="000F43FD" w:rsidRPr="00923605" w:rsidRDefault="000F43FD" w:rsidP="000F43FD">
      <w:pPr>
        <w:spacing w:after="0" w:line="240" w:lineRule="auto"/>
        <w:ind w:left="720"/>
        <w:jc w:val="both"/>
        <w:rPr>
          <w:rFonts w:ascii="Open Sans" w:eastAsia="Times New Roman" w:hAnsi="Open Sans" w:cs="Open Sans"/>
          <w:sz w:val="20"/>
          <w:szCs w:val="20"/>
        </w:rPr>
      </w:pPr>
    </w:p>
    <w:p w14:paraId="55F9C163" w14:textId="0CF6303C" w:rsidR="000F43FD" w:rsidRDefault="000F43FD" w:rsidP="00494A6A">
      <w:pPr>
        <w:numPr>
          <w:ilvl w:val="0"/>
          <w:numId w:val="48"/>
        </w:numPr>
        <w:spacing w:after="0" w:line="240" w:lineRule="auto"/>
        <w:jc w:val="both"/>
        <w:rPr>
          <w:rFonts w:ascii="Open Sans" w:eastAsia="Times New Roman" w:hAnsi="Open Sans" w:cs="Open Sans"/>
          <w:sz w:val="20"/>
          <w:szCs w:val="20"/>
        </w:rPr>
      </w:pPr>
      <w:r w:rsidRPr="00923605">
        <w:rPr>
          <w:rFonts w:ascii="Open Sans" w:eastAsia="Times New Roman" w:hAnsi="Open Sans" w:cs="Open Sans"/>
          <w:sz w:val="20"/>
          <w:szCs w:val="20"/>
        </w:rPr>
        <w:t>inne wymagane dokumenty zgodnie z obwiązującymi przepisami;</w:t>
      </w:r>
    </w:p>
    <w:p w14:paraId="6A36E9DE" w14:textId="77777777" w:rsidR="000240BC" w:rsidRDefault="000240BC" w:rsidP="000240BC">
      <w:pPr>
        <w:spacing w:after="0" w:line="240" w:lineRule="auto"/>
        <w:ind w:left="720"/>
        <w:jc w:val="both"/>
        <w:rPr>
          <w:rFonts w:ascii="Open Sans" w:eastAsia="Times New Roman" w:hAnsi="Open Sans" w:cs="Open Sans"/>
          <w:sz w:val="20"/>
          <w:szCs w:val="20"/>
        </w:rPr>
      </w:pPr>
    </w:p>
    <w:p w14:paraId="4678E289" w14:textId="31FC84FB" w:rsidR="000240BC" w:rsidRDefault="000240BC" w:rsidP="000240BC">
      <w:pPr>
        <w:spacing w:after="0" w:line="240" w:lineRule="auto"/>
        <w:ind w:left="720"/>
        <w:jc w:val="both"/>
        <w:rPr>
          <w:rFonts w:ascii="Open Sans" w:eastAsia="Times New Roman" w:hAnsi="Open Sans" w:cs="Open Sans"/>
          <w:sz w:val="20"/>
          <w:szCs w:val="20"/>
          <w:u w:val="single"/>
        </w:rPr>
      </w:pPr>
      <w:r w:rsidRPr="00A979B1">
        <w:rPr>
          <w:rFonts w:ascii="Open Sans" w:eastAsia="Times New Roman" w:hAnsi="Open Sans" w:cs="Open Sans"/>
          <w:sz w:val="20"/>
          <w:szCs w:val="20"/>
          <w:u w:val="single"/>
        </w:rPr>
        <w:t xml:space="preserve">Informacja dla Wykonawców: </w:t>
      </w:r>
    </w:p>
    <w:p w14:paraId="3F865824" w14:textId="77777777" w:rsidR="00DC7DDC" w:rsidRPr="00A979B1" w:rsidRDefault="00DC7DDC" w:rsidP="000240BC">
      <w:pPr>
        <w:spacing w:after="0" w:line="240" w:lineRule="auto"/>
        <w:ind w:left="720"/>
        <w:jc w:val="both"/>
        <w:rPr>
          <w:rFonts w:ascii="Open Sans" w:eastAsia="Times New Roman" w:hAnsi="Open Sans" w:cs="Open Sans"/>
          <w:sz w:val="20"/>
          <w:szCs w:val="20"/>
          <w:u w:val="single"/>
        </w:rPr>
      </w:pPr>
    </w:p>
    <w:p w14:paraId="68F260A3" w14:textId="1FF03772" w:rsidR="000240BC" w:rsidRDefault="000240BC" w:rsidP="000240BC">
      <w:pPr>
        <w:spacing w:after="0" w:line="240" w:lineRule="auto"/>
        <w:ind w:left="720"/>
        <w:jc w:val="both"/>
        <w:rPr>
          <w:rFonts w:ascii="Open Sans" w:eastAsia="Times New Roman" w:hAnsi="Open Sans" w:cs="Open Sans"/>
          <w:sz w:val="20"/>
          <w:szCs w:val="20"/>
        </w:rPr>
      </w:pPr>
      <w:r w:rsidRPr="000240BC">
        <w:rPr>
          <w:rFonts w:ascii="Open Sans" w:eastAsia="Times New Roman" w:hAnsi="Open Sans" w:cs="Open Sans"/>
          <w:sz w:val="20"/>
          <w:szCs w:val="20"/>
        </w:rPr>
        <w:t xml:space="preserve">Zamawiający wymaga zatrudnienia na podstawie umowy o pracę przez wykonawcę </w:t>
      </w:r>
      <w:r>
        <w:rPr>
          <w:rFonts w:ascii="Open Sans" w:eastAsia="Times New Roman" w:hAnsi="Open Sans" w:cs="Open Sans"/>
          <w:sz w:val="20"/>
          <w:szCs w:val="20"/>
        </w:rPr>
        <w:br/>
      </w:r>
      <w:r w:rsidRPr="000240BC">
        <w:rPr>
          <w:rFonts w:ascii="Open Sans" w:eastAsia="Times New Roman" w:hAnsi="Open Sans" w:cs="Open Sans"/>
          <w:sz w:val="20"/>
          <w:szCs w:val="20"/>
        </w:rPr>
        <w:t>lub podwykonawcę osób wykonujących wskazane poniżej czynności w trakcie realizacji zamówienia:</w:t>
      </w:r>
    </w:p>
    <w:p w14:paraId="35723691" w14:textId="378C25EA" w:rsidR="000240BC" w:rsidRDefault="000240BC" w:rsidP="00494A6A">
      <w:pPr>
        <w:pStyle w:val="Akapitzlist"/>
        <w:numPr>
          <w:ilvl w:val="0"/>
          <w:numId w:val="53"/>
        </w:numPr>
        <w:tabs>
          <w:tab w:val="left" w:pos="426"/>
        </w:tabs>
        <w:autoSpaceDE w:val="0"/>
        <w:autoSpaceDN w:val="0"/>
        <w:adjustRightInd w:val="0"/>
        <w:spacing w:after="120" w:line="240" w:lineRule="auto"/>
        <w:jc w:val="both"/>
        <w:rPr>
          <w:rFonts w:ascii="Open Sans" w:eastAsia="Times New Roman" w:hAnsi="Open Sans" w:cs="Open Sans"/>
          <w:sz w:val="20"/>
          <w:szCs w:val="20"/>
        </w:rPr>
      </w:pPr>
      <w:r w:rsidRPr="000240BC">
        <w:rPr>
          <w:rFonts w:ascii="Open Sans" w:eastAsia="Times New Roman" w:hAnsi="Open Sans" w:cs="Open Sans"/>
          <w:sz w:val="20"/>
          <w:szCs w:val="20"/>
        </w:rPr>
        <w:t xml:space="preserve">transportu odpadów </w:t>
      </w:r>
    </w:p>
    <w:p w14:paraId="1697667D" w14:textId="1179A938" w:rsidR="000240BC" w:rsidRPr="000240BC" w:rsidRDefault="000240BC" w:rsidP="00494A6A">
      <w:pPr>
        <w:pStyle w:val="Akapitzlist"/>
        <w:numPr>
          <w:ilvl w:val="0"/>
          <w:numId w:val="53"/>
        </w:numPr>
        <w:tabs>
          <w:tab w:val="left" w:pos="426"/>
        </w:tabs>
        <w:autoSpaceDE w:val="0"/>
        <w:autoSpaceDN w:val="0"/>
        <w:adjustRightInd w:val="0"/>
        <w:spacing w:after="120" w:line="240" w:lineRule="auto"/>
        <w:jc w:val="both"/>
        <w:rPr>
          <w:rFonts w:ascii="Open Sans" w:eastAsia="Times New Roman" w:hAnsi="Open Sans" w:cs="Open Sans"/>
          <w:sz w:val="20"/>
          <w:szCs w:val="20"/>
        </w:rPr>
      </w:pPr>
      <w:r>
        <w:rPr>
          <w:rFonts w:ascii="Open Sans" w:eastAsia="Times New Roman" w:hAnsi="Open Sans" w:cs="Open Sans"/>
          <w:sz w:val="20"/>
          <w:szCs w:val="20"/>
        </w:rPr>
        <w:t xml:space="preserve">bezpośrednio związane z przetwarzaniem i odzyskiem odpadów. </w:t>
      </w: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bookmarkStart w:id="5" w:name="_Hlk50874988"/>
      <w:bookmarkEnd w:id="5"/>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4CF5E079" w14:textId="26FC6283" w:rsidR="000240BC" w:rsidRDefault="007B550D" w:rsidP="000240BC">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000240BC" w:rsidRPr="00DE20C7">
        <w:rPr>
          <w:rFonts w:ascii="Open Sans" w:eastAsia="Cambria" w:hAnsi="Open Sans" w:cs="Open Sans"/>
        </w:rPr>
        <w:t>Z uwagi na charakter zamówienia Zamawiający  określa wymaga</w:t>
      </w:r>
      <w:r w:rsidR="000240BC">
        <w:rPr>
          <w:rFonts w:ascii="Open Sans" w:eastAsia="Cambria" w:hAnsi="Open Sans" w:cs="Open Sans"/>
        </w:rPr>
        <w:t xml:space="preserve">nia </w:t>
      </w:r>
      <w:r w:rsidR="000240BC" w:rsidRPr="00DE20C7">
        <w:rPr>
          <w:rFonts w:ascii="Open Sans" w:eastAsia="Cambria" w:hAnsi="Open Sans" w:cs="Open Sans"/>
        </w:rPr>
        <w:t>dotycząc</w:t>
      </w:r>
      <w:r w:rsidR="000240BC">
        <w:rPr>
          <w:rFonts w:ascii="Open Sans" w:eastAsia="Cambria" w:hAnsi="Open Sans" w:cs="Open Sans"/>
        </w:rPr>
        <w:t>e</w:t>
      </w:r>
      <w:r w:rsidR="000240BC" w:rsidRPr="00DE20C7">
        <w:rPr>
          <w:rFonts w:ascii="Open Sans" w:eastAsia="Cambria" w:hAnsi="Open Sans" w:cs="Open Sans"/>
        </w:rPr>
        <w:t xml:space="preserve"> zatrudniania przez Wykonawcę lub Podwykonawcę na podstawie umowy o pracę osób wykonujących wskazane przez Zamawiającego czynności w zakresie realizacji zamówienia, o których to wymaganiach mowa w art. 95 ustawy Pzp.  </w:t>
      </w:r>
      <w:r w:rsidR="000240BC">
        <w:rPr>
          <w:rFonts w:ascii="Open Sans" w:eastAsia="Cambria" w:hAnsi="Open Sans" w:cs="Open Sans"/>
        </w:rPr>
        <w:br/>
      </w:r>
      <w:r w:rsidR="000240BC" w:rsidRPr="00DE20C7">
        <w:rPr>
          <w:rFonts w:ascii="Open Sans" w:eastAsia="Cambria" w:hAnsi="Open Sans" w:cs="Open Sans"/>
        </w:rPr>
        <w:t xml:space="preserve">a czynności prowadzone przez wykonawcę  wymagają stałego zaangażowania osób </w:t>
      </w:r>
      <w:r w:rsidR="000240BC">
        <w:rPr>
          <w:rFonts w:ascii="Open Sans" w:eastAsia="Cambria" w:hAnsi="Open Sans" w:cs="Open Sans"/>
        </w:rPr>
        <w:br/>
      </w:r>
      <w:r w:rsidR="000240BC" w:rsidRPr="00DE20C7">
        <w:rPr>
          <w:rFonts w:ascii="Open Sans" w:eastAsia="Cambria" w:hAnsi="Open Sans" w:cs="Open Sans"/>
        </w:rPr>
        <w:t xml:space="preserve">i tym  samym czynności w zakresie realizacji zamówienia  polegają na wykonywaniu pracy w sposób określony w art. 22 § 1 ustawy z dnia 26 czerwca 1974 r. – Kodeks pracy </w:t>
      </w:r>
      <w:r w:rsidR="000240BC">
        <w:rPr>
          <w:rFonts w:ascii="Open Sans" w:eastAsia="Cambria" w:hAnsi="Open Sans" w:cs="Open Sans"/>
        </w:rPr>
        <w:br/>
      </w:r>
      <w:r w:rsidR="000240BC" w:rsidRPr="00DE20C7">
        <w:rPr>
          <w:rFonts w:ascii="Open Sans" w:eastAsia="Cambria" w:hAnsi="Open Sans" w:cs="Open Sans"/>
        </w:rPr>
        <w:t>(</w:t>
      </w:r>
      <w:r w:rsidR="000240BC" w:rsidRPr="00FE302F">
        <w:rPr>
          <w:rFonts w:ascii="Open Sans" w:eastAsia="Cambria" w:hAnsi="Open Sans" w:cs="Open Sans"/>
          <w:sz w:val="18"/>
          <w:szCs w:val="18"/>
        </w:rPr>
        <w:t>Dz. U. z 202</w:t>
      </w:r>
      <w:r w:rsidR="000240BC">
        <w:rPr>
          <w:rFonts w:ascii="Open Sans" w:eastAsia="Cambria" w:hAnsi="Open Sans" w:cs="Open Sans"/>
          <w:sz w:val="18"/>
          <w:szCs w:val="18"/>
        </w:rPr>
        <w:t>2</w:t>
      </w:r>
      <w:r w:rsidR="000240BC" w:rsidRPr="00FE302F">
        <w:rPr>
          <w:rFonts w:ascii="Open Sans" w:eastAsia="Cambria" w:hAnsi="Open Sans" w:cs="Open Sans"/>
          <w:sz w:val="18"/>
          <w:szCs w:val="18"/>
        </w:rPr>
        <w:t xml:space="preserve"> r. poz. </w:t>
      </w:r>
      <w:r w:rsidR="000240BC">
        <w:rPr>
          <w:rFonts w:ascii="Open Sans" w:eastAsia="Cambria" w:hAnsi="Open Sans" w:cs="Open Sans"/>
          <w:sz w:val="18"/>
          <w:szCs w:val="18"/>
        </w:rPr>
        <w:t>1510,1700</w:t>
      </w:r>
      <w:r w:rsidR="000240BC" w:rsidRPr="00FE302F">
        <w:rPr>
          <w:rFonts w:ascii="Open Sans" w:eastAsia="Cambria" w:hAnsi="Open Sans" w:cs="Open Sans"/>
          <w:sz w:val="18"/>
          <w:szCs w:val="18"/>
        </w:rPr>
        <w:t xml:space="preserve"> z późn. zm.)</w:t>
      </w:r>
      <w:r w:rsidR="000240BC">
        <w:rPr>
          <w:rFonts w:ascii="Open Sans" w:eastAsia="Cambria" w:hAnsi="Open Sans" w:cs="Open Sans"/>
          <w:sz w:val="18"/>
          <w:szCs w:val="18"/>
        </w:rPr>
        <w:t>:</w:t>
      </w:r>
    </w:p>
    <w:p w14:paraId="7ED9B62C" w14:textId="77777777" w:rsidR="000240BC" w:rsidRPr="0093681A" w:rsidRDefault="000240BC" w:rsidP="0093681A">
      <w:pPr>
        <w:tabs>
          <w:tab w:val="left" w:pos="426"/>
        </w:tabs>
        <w:autoSpaceDE w:val="0"/>
        <w:autoSpaceDN w:val="0"/>
        <w:adjustRightInd w:val="0"/>
        <w:spacing w:after="120" w:line="240" w:lineRule="auto"/>
        <w:jc w:val="both"/>
        <w:rPr>
          <w:rFonts w:ascii="Open Sans" w:eastAsiaTheme="minorHAnsi" w:hAnsi="Open Sans" w:cs="Open Sans"/>
          <w:i/>
          <w:iCs/>
          <w:color w:val="000000"/>
          <w:sz w:val="20"/>
          <w:szCs w:val="20"/>
          <w:lang w:eastAsia="en-US"/>
        </w:rPr>
      </w:pPr>
      <w:r>
        <w:rPr>
          <w:rFonts w:ascii="Open Sans" w:eastAsiaTheme="minorHAnsi" w:hAnsi="Open Sans" w:cs="Open Sans"/>
          <w:color w:val="000000"/>
          <w:lang w:eastAsia="en-US"/>
        </w:rPr>
        <w:t>1)</w:t>
      </w:r>
      <w:r>
        <w:rPr>
          <w:rFonts w:ascii="Open Sans" w:eastAsiaTheme="minorHAnsi" w:hAnsi="Open Sans" w:cs="Open Sans"/>
          <w:color w:val="000000"/>
          <w:lang w:eastAsia="en-US"/>
        </w:rPr>
        <w:tab/>
      </w:r>
      <w:r w:rsidRPr="0093681A">
        <w:rPr>
          <w:rFonts w:ascii="Open Sans" w:eastAsiaTheme="minorHAnsi" w:hAnsi="Open Sans" w:cs="Open Sans"/>
          <w:i/>
          <w:iCs/>
          <w:color w:val="000000"/>
          <w:sz w:val="20"/>
          <w:szCs w:val="20"/>
          <w:lang w:eastAsia="en-US"/>
        </w:rPr>
        <w:t xml:space="preserve">transportu odpadów </w:t>
      </w:r>
    </w:p>
    <w:p w14:paraId="3B5C0ACA" w14:textId="012EB7FD" w:rsidR="000240BC" w:rsidRPr="0093681A" w:rsidRDefault="000240BC" w:rsidP="0093681A">
      <w:pPr>
        <w:tabs>
          <w:tab w:val="left" w:pos="426"/>
        </w:tabs>
        <w:suppressAutoHyphens/>
        <w:spacing w:after="60" w:line="240" w:lineRule="auto"/>
        <w:jc w:val="both"/>
        <w:rPr>
          <w:rFonts w:ascii="Open Sans" w:eastAsia="Cambria" w:hAnsi="Open Sans" w:cs="Open Sans"/>
          <w:i/>
          <w:iCs/>
          <w:sz w:val="20"/>
          <w:szCs w:val="20"/>
        </w:rPr>
      </w:pPr>
      <w:r w:rsidRPr="0093681A">
        <w:rPr>
          <w:rFonts w:ascii="Open Sans" w:eastAsiaTheme="minorHAnsi" w:hAnsi="Open Sans" w:cs="Open Sans"/>
          <w:i/>
          <w:iCs/>
          <w:color w:val="000000"/>
          <w:sz w:val="20"/>
          <w:szCs w:val="20"/>
          <w:lang w:eastAsia="en-US"/>
        </w:rPr>
        <w:t>2)</w:t>
      </w:r>
      <w:r w:rsidRPr="0093681A">
        <w:rPr>
          <w:rFonts w:ascii="Open Sans" w:eastAsiaTheme="minorHAnsi" w:hAnsi="Open Sans" w:cs="Open Sans"/>
          <w:i/>
          <w:iCs/>
          <w:color w:val="000000"/>
          <w:sz w:val="20"/>
          <w:szCs w:val="20"/>
          <w:lang w:eastAsia="en-US"/>
        </w:rPr>
        <w:tab/>
        <w:t>bezpośrednio związane z przetwarzaniem i odzyskiem odpadów.</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18EB5AA0"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596383">
        <w:rPr>
          <w:rFonts w:ascii="Open Sans" w:eastAsia="Cambria" w:hAnsi="Open Sans" w:cs="Open Sans"/>
        </w:rPr>
        <w:t>0</w:t>
      </w:r>
      <w:r w:rsidRPr="00DE20C7">
        <w:rPr>
          <w:rFonts w:ascii="Open Sans" w:eastAsia="Cambria" w:hAnsi="Open Sans" w:cs="Open Sans"/>
        </w:rPr>
        <w:t>.Zamawiający nie dopuszcza złożenia oferty w postaci katalogów elektronicznych oraz dołączenia katalogów elektronicznych.</w:t>
      </w:r>
    </w:p>
    <w:p w14:paraId="19CA2DD6" w14:textId="60609420"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596383">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0F4C8955" w:rsidR="006C6B00"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C337E1">
        <w:rPr>
          <w:rFonts w:ascii="Open Sans" w:eastAsia="Cambria" w:hAnsi="Open Sans" w:cs="Open Sans"/>
          <w:color w:val="000000" w:themeColor="text1"/>
        </w:rPr>
        <w:t>2</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 </w:t>
      </w:r>
      <w:r w:rsidRPr="006C6B00">
        <w:rPr>
          <w:rFonts w:ascii="Open Sans" w:eastAsia="Cambria" w:hAnsi="Open Sans" w:cs="Open Sans"/>
          <w:color w:val="000000" w:themeColor="text1"/>
        </w:rPr>
        <w:t>dopuszcza składani</w:t>
      </w:r>
      <w:r w:rsidR="00596383">
        <w:rPr>
          <w:rFonts w:ascii="Open Sans" w:eastAsia="Cambria" w:hAnsi="Open Sans" w:cs="Open Sans"/>
          <w:color w:val="000000" w:themeColor="text1"/>
        </w:rPr>
        <w:t>e</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2740EF54" w14:textId="297D8D8E"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 xml:space="preserve">Dla zadania nr 1 od dnia 01.01.2023 r. do dnia 31.03.2023 r. </w:t>
      </w:r>
    </w:p>
    <w:p w14:paraId="012A4289" w14:textId="77777777"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 xml:space="preserve">Dla zadania nr 2 od dnia 01.04.2023 r. do dnia 30.06.2023 r. </w:t>
      </w:r>
    </w:p>
    <w:p w14:paraId="4D472D27" w14:textId="77777777"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 xml:space="preserve">Dla zadania nr 3 od dnia 01.07.2023 r. do dnia 30.09.2023 r. </w:t>
      </w:r>
    </w:p>
    <w:p w14:paraId="3E9C1187" w14:textId="77777777"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 xml:space="preserve">Dla zadania nr 4 od dnia 01.10.2023 r. do dnia 31.12.2023 r. </w:t>
      </w:r>
    </w:p>
    <w:p w14:paraId="04593D9D" w14:textId="77777777" w:rsidR="005405D3" w:rsidRPr="005405D3" w:rsidRDefault="005405D3" w:rsidP="005405D3">
      <w:pPr>
        <w:spacing w:after="0" w:line="276" w:lineRule="auto"/>
        <w:jc w:val="both"/>
        <w:rPr>
          <w:rFonts w:ascii="Open Sans" w:eastAsia="Cambria" w:hAnsi="Open Sans" w:cs="Open Sans"/>
          <w:color w:val="000000" w:themeColor="text1"/>
          <w:sz w:val="20"/>
          <w:szCs w:val="20"/>
        </w:rPr>
      </w:pPr>
      <w:r w:rsidRPr="005405D3">
        <w:rPr>
          <w:rFonts w:ascii="Open Sans" w:eastAsia="Cambria" w:hAnsi="Open Sans" w:cs="Open Sans"/>
          <w:color w:val="000000" w:themeColor="text1"/>
          <w:sz w:val="20"/>
          <w:szCs w:val="20"/>
        </w:rPr>
        <w:t>Dla zadań od 5 do 11 od dnia 01.01.2023 r.  do dnia 31.12.2023 r.</w:t>
      </w:r>
    </w:p>
    <w:p w14:paraId="0C5B0EDA" w14:textId="4571EBE4" w:rsidR="007B550D" w:rsidRPr="00954D6D" w:rsidRDefault="007C0FED" w:rsidP="007B550D">
      <w:pPr>
        <w:tabs>
          <w:tab w:val="left" w:pos="0"/>
        </w:tabs>
        <w:suppressAutoHyphens/>
        <w:spacing w:before="480" w:after="120" w:line="276" w:lineRule="auto"/>
        <w:jc w:val="both"/>
        <w:rPr>
          <w:rFonts w:ascii="Open Sans" w:eastAsia="Cambria" w:hAnsi="Open Sans" w:cs="Open Sans"/>
          <w:b/>
          <w:color w:val="000000" w:themeColor="text1"/>
        </w:rPr>
      </w:pPr>
      <w:r w:rsidRPr="00954D6D">
        <w:rPr>
          <w:rFonts w:ascii="Open Sans" w:eastAsia="Cambria" w:hAnsi="Open Sans" w:cs="Open Sans"/>
          <w:b/>
          <w:color w:val="000000" w:themeColor="text1"/>
        </w:rPr>
        <w:t>R</w:t>
      </w:r>
      <w:r w:rsidR="007B550D" w:rsidRPr="00954D6D">
        <w:rPr>
          <w:rFonts w:ascii="Open Sans" w:eastAsia="Cambria" w:hAnsi="Open Sans" w:cs="Open Sans"/>
          <w:b/>
          <w:color w:val="000000" w:themeColor="text1"/>
        </w:rPr>
        <w:t>OZDZ. IX</w:t>
      </w:r>
      <w:r w:rsidR="007B550D" w:rsidRPr="00954D6D">
        <w:rPr>
          <w:rFonts w:ascii="Open Sans" w:eastAsia="Cambria" w:hAnsi="Open Sans" w:cs="Open Sans"/>
          <w:b/>
          <w:color w:val="000000" w:themeColor="text1"/>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3ECC2A4E" w:rsidR="003E6E4D" w:rsidRPr="003E6E4D" w:rsidRDefault="001720DD" w:rsidP="00494A6A">
      <w:pPr>
        <w:numPr>
          <w:ilvl w:val="0"/>
          <w:numId w:val="30"/>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 xml:space="preserve">art. 7 ust. 1 ustawy z dnia 13 kwietnia 2022 r. o szczególnych rozwiązaniach w zakresie przeciwdziałania wspieraniu agresji na Ukrainę oraz służących ochronie bezpieczeństwa narodowego (Dz. U. z 2022 r., poz. 835) oraz art. 5k 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113DBE0D" w14:textId="77777777" w:rsidR="001720DD" w:rsidRPr="001720DD" w:rsidRDefault="001720DD" w:rsidP="00494A6A">
      <w:pPr>
        <w:numPr>
          <w:ilvl w:val="0"/>
          <w:numId w:val="30"/>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7E93BBEF" w14:textId="72B7FCE5"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390D12BD" w:rsid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 xml:space="preserve">O  udzielenie zamówienia mogą ubiegać się Wykonawcy, którzy nie podlegają wykluczeniu </w:t>
      </w:r>
      <w:r w:rsidR="00FF0A53">
        <w:rPr>
          <w:rFonts w:ascii="Open Sans" w:eastAsia="Cambria" w:hAnsi="Open Sans" w:cs="Open Sans"/>
          <w:sz w:val="20"/>
          <w:szCs w:val="20"/>
        </w:rPr>
        <w:br/>
      </w:r>
      <w:r w:rsidRPr="00C6562C">
        <w:rPr>
          <w:rFonts w:ascii="Open Sans" w:eastAsia="Cambria" w:hAnsi="Open Sans" w:cs="Open Sans"/>
          <w:sz w:val="20"/>
          <w:szCs w:val="20"/>
        </w:rPr>
        <w:t>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p>
    <w:p w14:paraId="4594A2A5" w14:textId="18D89E20" w:rsidR="00EF1128" w:rsidRDefault="00EF1128" w:rsidP="00D426E3">
      <w:pPr>
        <w:suppressAutoHyphens/>
        <w:spacing w:after="60" w:line="360" w:lineRule="auto"/>
        <w:jc w:val="both"/>
        <w:rPr>
          <w:rFonts w:ascii="Open Sans" w:eastAsia="Cambria" w:hAnsi="Open Sans" w:cs="Open Sans"/>
          <w:sz w:val="20"/>
          <w:szCs w:val="20"/>
        </w:rPr>
      </w:pPr>
    </w:p>
    <w:p w14:paraId="4936EEC4" w14:textId="5B72B76F" w:rsidR="00EF1128" w:rsidRDefault="00EF1128" w:rsidP="00D426E3">
      <w:pPr>
        <w:suppressAutoHyphens/>
        <w:spacing w:after="60" w:line="360" w:lineRule="auto"/>
        <w:jc w:val="both"/>
        <w:rPr>
          <w:rFonts w:ascii="Open Sans" w:eastAsia="Cambria" w:hAnsi="Open Sans" w:cs="Open Sans"/>
          <w:sz w:val="20"/>
          <w:szCs w:val="20"/>
        </w:rPr>
      </w:pPr>
    </w:p>
    <w:p w14:paraId="65E2F438" w14:textId="77777777"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bookmarkStart w:id="6" w:name="_Hlk82609029"/>
      <w:r w:rsidRPr="006D1010">
        <w:rPr>
          <w:rFonts w:ascii="Open Sans" w:eastAsia="Cambria" w:hAnsi="Open Sans" w:cs="Open Sans"/>
          <w:b/>
          <w:bCs/>
          <w:color w:val="000000" w:themeColor="text1"/>
          <w:sz w:val="21"/>
          <w:szCs w:val="21"/>
        </w:rPr>
        <w:t>1.</w:t>
      </w:r>
      <w:r w:rsidRPr="006D1010">
        <w:rPr>
          <w:rFonts w:ascii="Open Sans" w:eastAsia="Cambria" w:hAnsi="Open Sans" w:cs="Open Sans"/>
          <w:color w:val="000000" w:themeColor="text1"/>
          <w:sz w:val="21"/>
          <w:szCs w:val="21"/>
        </w:rPr>
        <w:t xml:space="preserve"> Wykonawca spełni warunek, jeżeli wykaże ,że </w:t>
      </w:r>
      <w:bookmarkEnd w:id="6"/>
      <w:r w:rsidRPr="006D1010">
        <w:rPr>
          <w:rFonts w:ascii="Open Sans" w:eastAsia="Cambria" w:hAnsi="Open Sans" w:cs="Open Sans"/>
          <w:color w:val="000000" w:themeColor="text1"/>
          <w:sz w:val="21"/>
          <w:szCs w:val="21"/>
        </w:rPr>
        <w:t xml:space="preserve">wykonał w okresie ostatnich 3 lat, licząc wstecz od dnia, w którym upływa termin składania ofert, a jeżeli okres prowadzenia działalności </w:t>
      </w:r>
      <w:r w:rsidRPr="006D1010">
        <w:rPr>
          <w:rFonts w:ascii="Open Sans" w:eastAsia="Cambria" w:hAnsi="Open Sans" w:cs="Open Sans"/>
          <w:color w:val="000000" w:themeColor="text1"/>
          <w:sz w:val="21"/>
          <w:szCs w:val="21"/>
        </w:rPr>
        <w:br/>
        <w:t xml:space="preserve">jest krótszy, w tym okresie co najmniej 1  usługi polegającej na wykonaniu odbioru </w:t>
      </w:r>
      <w:r w:rsidRPr="006D1010">
        <w:rPr>
          <w:rFonts w:ascii="Open Sans" w:eastAsia="Cambria" w:hAnsi="Open Sans" w:cs="Open Sans"/>
          <w:color w:val="000000" w:themeColor="text1"/>
          <w:sz w:val="21"/>
          <w:szCs w:val="21"/>
        </w:rPr>
        <w:br/>
        <w:t xml:space="preserve">i zagospodarowania odpadów o kodach wymienionych w Rozdziale VI SWZ </w:t>
      </w:r>
      <w:r w:rsidRPr="006D1010">
        <w:rPr>
          <w:rFonts w:ascii="Open Sans" w:eastAsia="Cambria" w:hAnsi="Open Sans" w:cs="Open Sans"/>
          <w:color w:val="000000" w:themeColor="text1"/>
          <w:sz w:val="21"/>
          <w:szCs w:val="21"/>
        </w:rPr>
        <w:br/>
        <w:t>tj. Szczegółowym Opisie  Przedmiotu Zamówienia o wielkości:</w:t>
      </w:r>
    </w:p>
    <w:p w14:paraId="4EBFFBA8" w14:textId="77777777"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p>
    <w:p w14:paraId="36264AC7" w14:textId="6C42CA20"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1:</w:t>
      </w:r>
      <w:r w:rsidRPr="006D1010">
        <w:rPr>
          <w:rFonts w:ascii="Open Sans" w:eastAsia="Cambria" w:hAnsi="Open Sans" w:cs="Open Sans"/>
          <w:color w:val="000000" w:themeColor="text1"/>
          <w:sz w:val="21"/>
          <w:szCs w:val="21"/>
        </w:rPr>
        <w:t xml:space="preserve"> odbiór i zagospodarowanie odpadów o kodzie 19 12 12 – I kwartał z Regionalnego Zakładu Odzysku Odpadów w Sianowie przy ul. Łubuszan 80 o wielkości  minimum</w:t>
      </w:r>
      <w:r w:rsidR="006D1010">
        <w:rPr>
          <w:rFonts w:ascii="Open Sans" w:eastAsia="Cambria" w:hAnsi="Open Sans" w:cs="Open Sans"/>
          <w:color w:val="000000" w:themeColor="text1"/>
          <w:sz w:val="21"/>
          <w:szCs w:val="21"/>
        </w:rPr>
        <w:br/>
      </w:r>
      <w:r w:rsidRPr="006D1010">
        <w:rPr>
          <w:rFonts w:ascii="Open Sans" w:eastAsia="Cambria" w:hAnsi="Open Sans" w:cs="Open Sans"/>
          <w:color w:val="000000" w:themeColor="text1"/>
          <w:sz w:val="21"/>
          <w:szCs w:val="21"/>
        </w:rPr>
        <w:t>4000 Mg rocznie.</w:t>
      </w:r>
    </w:p>
    <w:p w14:paraId="4AB8E375" w14:textId="5951279B"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2:</w:t>
      </w:r>
      <w:r w:rsidRPr="006D1010">
        <w:rPr>
          <w:rFonts w:ascii="Open Sans" w:eastAsia="Cambria" w:hAnsi="Open Sans" w:cs="Open Sans"/>
          <w:color w:val="000000" w:themeColor="text1"/>
          <w:sz w:val="21"/>
          <w:szCs w:val="21"/>
        </w:rPr>
        <w:t xml:space="preserve"> odbiór i zagospodarowanie odpadów o kodzie 19 12 12 – II kwartał z Regionalnego Zakładu Odzysku Odpadów w Sianowie przy ul. Łubuszan 80 o wielkości  minimum </w:t>
      </w:r>
      <w:r w:rsidR="006D1010">
        <w:rPr>
          <w:rFonts w:ascii="Open Sans" w:eastAsia="Cambria" w:hAnsi="Open Sans" w:cs="Open Sans"/>
          <w:color w:val="000000" w:themeColor="text1"/>
          <w:sz w:val="21"/>
          <w:szCs w:val="21"/>
        </w:rPr>
        <w:br/>
      </w:r>
      <w:r w:rsidRPr="006D1010">
        <w:rPr>
          <w:rFonts w:ascii="Open Sans" w:eastAsia="Cambria" w:hAnsi="Open Sans" w:cs="Open Sans"/>
          <w:color w:val="000000" w:themeColor="text1"/>
          <w:sz w:val="21"/>
          <w:szCs w:val="21"/>
        </w:rPr>
        <w:t>4000 Mg rocznie.</w:t>
      </w:r>
    </w:p>
    <w:p w14:paraId="01DDBAB6" w14:textId="19695A6D"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3:</w:t>
      </w:r>
      <w:r w:rsidRPr="006D1010">
        <w:rPr>
          <w:rFonts w:ascii="Open Sans" w:eastAsia="Cambria" w:hAnsi="Open Sans" w:cs="Open Sans"/>
          <w:color w:val="000000" w:themeColor="text1"/>
          <w:sz w:val="21"/>
          <w:szCs w:val="21"/>
        </w:rPr>
        <w:t xml:space="preserve"> odbiór i zagospodarowanie odpadów o kodzie 19 12 12 – III kwartał z Regionalnego Zakładu Odzysku Odpadów w Sianowie przy ul. Łubuszan 80 o wielkości  minimum </w:t>
      </w:r>
      <w:r w:rsidR="006D1010">
        <w:rPr>
          <w:rFonts w:ascii="Open Sans" w:eastAsia="Cambria" w:hAnsi="Open Sans" w:cs="Open Sans"/>
          <w:color w:val="000000" w:themeColor="text1"/>
          <w:sz w:val="21"/>
          <w:szCs w:val="21"/>
        </w:rPr>
        <w:br/>
      </w:r>
      <w:r w:rsidRPr="006D1010">
        <w:rPr>
          <w:rFonts w:ascii="Open Sans" w:eastAsia="Cambria" w:hAnsi="Open Sans" w:cs="Open Sans"/>
          <w:color w:val="000000" w:themeColor="text1"/>
          <w:sz w:val="21"/>
          <w:szCs w:val="21"/>
        </w:rPr>
        <w:t>4000 Mg rocznie.</w:t>
      </w:r>
    </w:p>
    <w:p w14:paraId="55CBE61E" w14:textId="79BEB766"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4</w:t>
      </w:r>
      <w:r w:rsidRPr="006D1010">
        <w:rPr>
          <w:rFonts w:ascii="Open Sans" w:eastAsia="Cambria" w:hAnsi="Open Sans" w:cs="Open Sans"/>
          <w:color w:val="000000" w:themeColor="text1"/>
          <w:sz w:val="21"/>
          <w:szCs w:val="21"/>
        </w:rPr>
        <w:t xml:space="preserve">: odbiór i zagospodarowanie odpadów o kodzie 19 12 12 – IV kwartał z Regionalnego Zakładu Odzysku Odpadów w Sianowie przy ul. Łubuszan 80 o wielkości minimum </w:t>
      </w:r>
      <w:r w:rsidR="006D1010">
        <w:rPr>
          <w:rFonts w:ascii="Open Sans" w:eastAsia="Cambria" w:hAnsi="Open Sans" w:cs="Open Sans"/>
          <w:color w:val="000000" w:themeColor="text1"/>
          <w:sz w:val="21"/>
          <w:szCs w:val="21"/>
        </w:rPr>
        <w:br/>
      </w:r>
      <w:r w:rsidRPr="006D1010">
        <w:rPr>
          <w:rFonts w:ascii="Open Sans" w:eastAsia="Cambria" w:hAnsi="Open Sans" w:cs="Open Sans"/>
          <w:color w:val="000000" w:themeColor="text1"/>
          <w:sz w:val="21"/>
          <w:szCs w:val="21"/>
        </w:rPr>
        <w:t>4000 Mg rocznie.</w:t>
      </w:r>
    </w:p>
    <w:p w14:paraId="05BEB791" w14:textId="77777777" w:rsidR="00EF1128" w:rsidRPr="006D1010"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5:</w:t>
      </w:r>
      <w:r w:rsidRPr="006D1010">
        <w:rPr>
          <w:rFonts w:ascii="Open Sans" w:eastAsia="Cambria" w:hAnsi="Open Sans" w:cs="Open Sans"/>
          <w:color w:val="000000" w:themeColor="text1"/>
          <w:sz w:val="21"/>
          <w:szCs w:val="21"/>
        </w:rPr>
        <w:t xml:space="preserve"> odbiór i zagospodarowanie odpadów o kodzie 19 12 12 – wytworzonych z odpadów o kodzie 20 03 07 z Regionalnego Zakładu Odzysku Odpadów w Sianowie przy ul. Łubuszan 80 o wielkości  minimum 3000 Mg rocznie.</w:t>
      </w:r>
    </w:p>
    <w:p w14:paraId="6A543F43"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6:</w:t>
      </w:r>
      <w:r w:rsidRPr="00AF18E3">
        <w:rPr>
          <w:rFonts w:ascii="Open Sans" w:eastAsia="Cambria" w:hAnsi="Open Sans" w:cs="Open Sans"/>
          <w:color w:val="000000" w:themeColor="text1"/>
          <w:sz w:val="21"/>
          <w:szCs w:val="21"/>
        </w:rPr>
        <w:t xml:space="preserve"> odbiór i zagospodarowanie odpadów o kodzie 19 12 10 z Regionalnego Zakładu Odzysku Odpadów w Sianowie przy ul. Łubuszan 80 o wielkości  minimum 400 Mg rocznie.</w:t>
      </w:r>
    </w:p>
    <w:p w14:paraId="0B858314" w14:textId="77777777" w:rsidR="00EF1128" w:rsidRPr="003262DB" w:rsidRDefault="00EF1128" w:rsidP="00EF1128">
      <w:pPr>
        <w:suppressAutoHyphens/>
        <w:spacing w:before="60" w:after="0" w:line="276" w:lineRule="auto"/>
        <w:jc w:val="both"/>
        <w:rPr>
          <w:rFonts w:ascii="Open Sans" w:eastAsia="Cambria" w:hAnsi="Open Sans" w:cs="Open Sans"/>
          <w:sz w:val="21"/>
          <w:szCs w:val="21"/>
        </w:rPr>
      </w:pPr>
      <w:r w:rsidRPr="006D1010">
        <w:rPr>
          <w:rFonts w:ascii="Open Sans" w:eastAsia="Cambria" w:hAnsi="Open Sans" w:cs="Open Sans"/>
          <w:color w:val="000000" w:themeColor="text1"/>
          <w:sz w:val="21"/>
          <w:szCs w:val="21"/>
          <w:u w:val="single"/>
        </w:rPr>
        <w:t>Zadanie 7:</w:t>
      </w:r>
      <w:r w:rsidRPr="00080234">
        <w:rPr>
          <w:rFonts w:ascii="Open Sans" w:eastAsia="Cambria" w:hAnsi="Open Sans" w:cs="Open Sans"/>
          <w:sz w:val="21"/>
          <w:szCs w:val="21"/>
        </w:rPr>
        <w:t xml:space="preserve"> odbiór i zagospodarowanie odpadów o kodzie 15 01 06 z Regionalnego Zakładu Odzysku Odpadów w Sianowie przy ul. Łubuszan 80 o wielkości  minimum </w:t>
      </w:r>
      <w:r>
        <w:rPr>
          <w:rFonts w:ascii="Open Sans" w:eastAsia="Cambria" w:hAnsi="Open Sans" w:cs="Open Sans"/>
          <w:sz w:val="21"/>
          <w:szCs w:val="21"/>
        </w:rPr>
        <w:t>3</w:t>
      </w:r>
      <w:r w:rsidRPr="003262DB">
        <w:rPr>
          <w:rFonts w:ascii="Open Sans" w:eastAsia="Cambria" w:hAnsi="Open Sans" w:cs="Open Sans"/>
          <w:sz w:val="21"/>
          <w:szCs w:val="21"/>
        </w:rPr>
        <w:t>000 Mg rocznie.</w:t>
      </w:r>
    </w:p>
    <w:p w14:paraId="1F4C8A44" w14:textId="6BEB6A1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8:</w:t>
      </w:r>
      <w:r w:rsidRPr="00AF18E3">
        <w:rPr>
          <w:rFonts w:ascii="Open Sans" w:eastAsia="Cambria" w:hAnsi="Open Sans" w:cs="Open Sans"/>
          <w:color w:val="000000" w:themeColor="text1"/>
          <w:sz w:val="21"/>
          <w:szCs w:val="21"/>
        </w:rPr>
        <w:t xml:space="preserve"> odbiór i zagospodarowanie odpadów o kodzie 16 01 03 – osobowe i ciężarowe </w:t>
      </w:r>
      <w:r w:rsidR="006D1010">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z Regionalnego Zakładu Odzysku Odpadów w Sianowie przy ul. Łubuszan 80 o wielkości  minimum </w:t>
      </w:r>
      <w:r>
        <w:rPr>
          <w:rFonts w:ascii="Open Sans" w:eastAsia="Cambria" w:hAnsi="Open Sans" w:cs="Open Sans"/>
          <w:color w:val="000000" w:themeColor="text1"/>
          <w:sz w:val="21"/>
          <w:szCs w:val="21"/>
        </w:rPr>
        <w:t>2</w:t>
      </w:r>
      <w:r w:rsidRPr="00AF18E3">
        <w:rPr>
          <w:rFonts w:ascii="Open Sans" w:eastAsia="Cambria" w:hAnsi="Open Sans" w:cs="Open Sans"/>
          <w:color w:val="000000" w:themeColor="text1"/>
          <w:sz w:val="21"/>
          <w:szCs w:val="21"/>
        </w:rPr>
        <w:t>00 Mg rocznie.</w:t>
      </w:r>
    </w:p>
    <w:p w14:paraId="65F444D3" w14:textId="7D1AA68E"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9:</w:t>
      </w:r>
      <w:r w:rsidRPr="00AF18E3">
        <w:rPr>
          <w:rFonts w:ascii="Open Sans" w:eastAsia="Cambria" w:hAnsi="Open Sans" w:cs="Open Sans"/>
          <w:color w:val="000000" w:themeColor="text1"/>
          <w:sz w:val="21"/>
          <w:szCs w:val="21"/>
        </w:rPr>
        <w:t xml:space="preserve"> odbiór i zagospodarowanie odpadów o kodzie 16 01 03 – pocięte osobowe </w:t>
      </w:r>
      <w:r w:rsidR="006D1010">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i ciężarowe z Regionalnego Zakładu Odzysku Odpadów w Sianowie przy ul. Łubuszan 80 </w:t>
      </w:r>
      <w:r w:rsidR="006D1010">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o wielkości  minimum 50 Mg rocznie.</w:t>
      </w:r>
    </w:p>
    <w:p w14:paraId="378CBBF9"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10:</w:t>
      </w:r>
      <w:r w:rsidRPr="00AF18E3">
        <w:rPr>
          <w:rFonts w:ascii="Open Sans" w:eastAsia="Cambria" w:hAnsi="Open Sans" w:cs="Open Sans"/>
          <w:color w:val="000000" w:themeColor="text1"/>
          <w:sz w:val="21"/>
          <w:szCs w:val="21"/>
        </w:rPr>
        <w:t xml:space="preserve"> odbiór i zagospodarowanie odpadów o kodzie 16 01 03 – rolnicze z Regionalnego Zakładu Odzysku Odpadów w Sianowie przy ul. Łubuszan 80 o wielkości  minimum </w:t>
      </w:r>
      <w:r>
        <w:rPr>
          <w:rFonts w:ascii="Open Sans" w:eastAsia="Cambria" w:hAnsi="Open Sans" w:cs="Open Sans"/>
          <w:color w:val="000000" w:themeColor="text1"/>
          <w:sz w:val="21"/>
          <w:szCs w:val="21"/>
        </w:rPr>
        <w:t>2</w:t>
      </w:r>
      <w:r w:rsidRPr="00AF18E3">
        <w:rPr>
          <w:rFonts w:ascii="Open Sans" w:eastAsia="Cambria" w:hAnsi="Open Sans" w:cs="Open Sans"/>
          <w:color w:val="000000" w:themeColor="text1"/>
          <w:sz w:val="21"/>
          <w:szCs w:val="21"/>
        </w:rPr>
        <w:t>0 Mg rocznie.</w:t>
      </w:r>
    </w:p>
    <w:p w14:paraId="78743AC2"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6D1010">
        <w:rPr>
          <w:rFonts w:ascii="Open Sans" w:eastAsia="Cambria" w:hAnsi="Open Sans" w:cs="Open Sans"/>
          <w:color w:val="000000" w:themeColor="text1"/>
          <w:sz w:val="21"/>
          <w:szCs w:val="21"/>
          <w:u w:val="single"/>
        </w:rPr>
        <w:t>Zadanie 11:</w:t>
      </w:r>
      <w:r w:rsidRPr="00AF18E3">
        <w:rPr>
          <w:rFonts w:ascii="Open Sans" w:eastAsia="Cambria" w:hAnsi="Open Sans" w:cs="Open Sans"/>
          <w:color w:val="000000" w:themeColor="text1"/>
          <w:sz w:val="21"/>
          <w:szCs w:val="21"/>
        </w:rPr>
        <w:t xml:space="preserve"> odbiór i zagospodarowanie odpadów o kodzie 19 05 03 z Regionalnego Zakładu Odzysku Odpadów w Sianowie przy ul. Łubuszan 80 o wielkości  </w:t>
      </w:r>
      <w:r>
        <w:rPr>
          <w:rFonts w:ascii="Open Sans" w:eastAsia="Cambria" w:hAnsi="Open Sans" w:cs="Open Sans"/>
          <w:color w:val="000000" w:themeColor="text1"/>
          <w:sz w:val="21"/>
          <w:szCs w:val="21"/>
        </w:rPr>
        <w:t>minimum 5</w:t>
      </w:r>
      <w:r w:rsidRPr="00AF18E3">
        <w:rPr>
          <w:rFonts w:ascii="Open Sans" w:eastAsia="Cambria" w:hAnsi="Open Sans" w:cs="Open Sans"/>
          <w:color w:val="000000" w:themeColor="text1"/>
          <w:sz w:val="21"/>
          <w:szCs w:val="21"/>
        </w:rPr>
        <w:t>000 Mg rocznie.</w:t>
      </w:r>
    </w:p>
    <w:p w14:paraId="1DFF286D"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p>
    <w:p w14:paraId="60BEB27D"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p>
    <w:p w14:paraId="0ED25DE6"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Pr>
          <w:rFonts w:ascii="Open Sans" w:eastAsia="Cambria" w:hAnsi="Open Sans" w:cs="Open Sans"/>
          <w:color w:val="000000" w:themeColor="text1"/>
          <w:sz w:val="21"/>
          <w:szCs w:val="21"/>
        </w:rPr>
        <w:t>D</w:t>
      </w:r>
      <w:r w:rsidRPr="00AF18E3">
        <w:rPr>
          <w:rFonts w:ascii="Open Sans" w:eastAsia="Cambria" w:hAnsi="Open Sans" w:cs="Open Sans"/>
          <w:color w:val="000000" w:themeColor="text1"/>
          <w:sz w:val="21"/>
          <w:szCs w:val="21"/>
        </w:rPr>
        <w:t>opuszcza się sumowani</w:t>
      </w:r>
      <w:r>
        <w:rPr>
          <w:rFonts w:ascii="Open Sans" w:eastAsia="Cambria" w:hAnsi="Open Sans" w:cs="Open Sans"/>
          <w:color w:val="000000" w:themeColor="text1"/>
          <w:sz w:val="21"/>
          <w:szCs w:val="21"/>
        </w:rPr>
        <w:t>e</w:t>
      </w:r>
      <w:r w:rsidRPr="00AF18E3">
        <w:rPr>
          <w:rFonts w:ascii="Open Sans" w:eastAsia="Cambria" w:hAnsi="Open Sans" w:cs="Open Sans"/>
          <w:color w:val="000000" w:themeColor="text1"/>
          <w:sz w:val="21"/>
          <w:szCs w:val="21"/>
        </w:rPr>
        <w:t xml:space="preserve"> mniejszych, cząstkowych usług objętych o</w:t>
      </w:r>
      <w:r>
        <w:rPr>
          <w:rFonts w:ascii="Open Sans" w:eastAsia="Cambria" w:hAnsi="Open Sans" w:cs="Open Sans"/>
          <w:color w:val="000000" w:themeColor="text1"/>
          <w:sz w:val="21"/>
          <w:szCs w:val="21"/>
        </w:rPr>
        <w:t xml:space="preserve">drębnymi umowami lub zleceniami. </w:t>
      </w:r>
    </w:p>
    <w:p w14:paraId="3768F707"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p>
    <w:p w14:paraId="50D9A368" w14:textId="77777777" w:rsidR="00EF1128" w:rsidRPr="00AF18E3" w:rsidRDefault="00EF1128" w:rsidP="00EF1128">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Sporządzić wykaz  tych usług na druku stanowiącym załącznik „Wykaz wykonanych  usług” </w:t>
      </w:r>
      <w:r>
        <w:rPr>
          <w:rFonts w:ascii="Open Sans" w:eastAsia="Cambria" w:hAnsi="Open Sans" w:cs="Open Sans"/>
          <w:color w:val="000000" w:themeColor="text1"/>
          <w:sz w:val="21"/>
          <w:szCs w:val="21"/>
        </w:rPr>
        <w:t>Załącznik nr 5 S</w:t>
      </w:r>
      <w:r w:rsidRPr="00AF18E3">
        <w:rPr>
          <w:rFonts w:ascii="Open Sans" w:eastAsia="Cambria" w:hAnsi="Open Sans" w:cs="Open Sans"/>
          <w:color w:val="000000" w:themeColor="text1"/>
          <w:sz w:val="21"/>
          <w:szCs w:val="21"/>
        </w:rPr>
        <w:t xml:space="preserve">WZ tj. wykazać się należycie zrealizowanymi  usługami odbioru (transportu) odpadów i odzysku. </w:t>
      </w:r>
    </w:p>
    <w:p w14:paraId="485E9AC8" w14:textId="503191CE" w:rsidR="00EF1128" w:rsidRPr="00425D03" w:rsidRDefault="00EF1128" w:rsidP="00EF1128">
      <w:pPr>
        <w:tabs>
          <w:tab w:val="left" w:pos="0"/>
        </w:tabs>
        <w:suppressAutoHyphens/>
        <w:spacing w:before="480" w:after="120" w:line="276" w:lineRule="auto"/>
        <w:jc w:val="both"/>
        <w:rPr>
          <w:rFonts w:ascii="Open Sans" w:eastAsia="Cambria" w:hAnsi="Open Sans" w:cs="Open Sans"/>
          <w:color w:val="000000" w:themeColor="text1"/>
          <w:sz w:val="21"/>
          <w:szCs w:val="21"/>
        </w:rPr>
      </w:pPr>
      <w:r w:rsidRPr="00B95029">
        <w:rPr>
          <w:rFonts w:ascii="Open Sans" w:eastAsia="Cambria" w:hAnsi="Open Sans" w:cs="Open Sans"/>
          <w:b/>
          <w:bCs/>
          <w:color w:val="000000" w:themeColor="text1"/>
          <w:sz w:val="21"/>
          <w:szCs w:val="21"/>
        </w:rPr>
        <w:t>2.</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Wykonawca spełni warunek, jeżeli wykaże,</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że</w:t>
      </w:r>
      <w:r w:rsidRPr="00425D03">
        <w:t xml:space="preserve"> </w:t>
      </w:r>
      <w:r w:rsidRPr="00425D03">
        <w:rPr>
          <w:rFonts w:ascii="Open Sans" w:eastAsia="Cambria" w:hAnsi="Open Sans" w:cs="Open Sans"/>
          <w:color w:val="000000" w:themeColor="text1"/>
          <w:sz w:val="21"/>
          <w:szCs w:val="21"/>
        </w:rPr>
        <w:t>dysponuje odpowiednim potencjałem technicznym</w:t>
      </w:r>
      <w:r>
        <w:rPr>
          <w:rFonts w:ascii="Open Sans" w:eastAsia="Cambria" w:hAnsi="Open Sans" w:cs="Open Sans"/>
          <w:color w:val="000000" w:themeColor="text1"/>
          <w:sz w:val="21"/>
          <w:szCs w:val="21"/>
        </w:rPr>
        <w:t xml:space="preserve">. </w:t>
      </w:r>
      <w:r w:rsidRPr="00425D03">
        <w:rPr>
          <w:rFonts w:ascii="Open Sans" w:eastAsia="Cambria" w:hAnsi="Open Sans" w:cs="Open Sans"/>
          <w:color w:val="000000" w:themeColor="text1"/>
          <w:sz w:val="21"/>
          <w:szCs w:val="21"/>
        </w:rPr>
        <w:t>Zamawiający uzna ten warunek za spełniony</w:t>
      </w:r>
      <w:r>
        <w:rPr>
          <w:rFonts w:ascii="Open Sans" w:eastAsia="Cambria" w:hAnsi="Open Sans" w:cs="Open Sans"/>
          <w:color w:val="000000" w:themeColor="text1"/>
          <w:sz w:val="21"/>
          <w:szCs w:val="21"/>
        </w:rPr>
        <w:t>,</w:t>
      </w:r>
      <w:r w:rsidRPr="00425D03">
        <w:rPr>
          <w:rFonts w:ascii="Open Sans" w:eastAsia="Cambria" w:hAnsi="Open Sans" w:cs="Open Sans"/>
          <w:color w:val="000000" w:themeColor="text1"/>
          <w:sz w:val="21"/>
          <w:szCs w:val="21"/>
        </w:rPr>
        <w:t xml:space="preserve"> jeśli Wykonawca wykaże, </w:t>
      </w:r>
      <w:r w:rsidR="00965D86">
        <w:rPr>
          <w:rFonts w:ascii="Open Sans" w:eastAsia="Cambria" w:hAnsi="Open Sans" w:cs="Open Sans"/>
          <w:color w:val="000000" w:themeColor="text1"/>
          <w:sz w:val="21"/>
          <w:szCs w:val="21"/>
        </w:rPr>
        <w:br/>
      </w:r>
      <w:r w:rsidRPr="00425D03">
        <w:rPr>
          <w:rFonts w:ascii="Open Sans" w:eastAsia="Cambria" w:hAnsi="Open Sans" w:cs="Open Sans"/>
          <w:color w:val="000000" w:themeColor="text1"/>
          <w:sz w:val="21"/>
          <w:szCs w:val="21"/>
        </w:rPr>
        <w:t>że</w:t>
      </w:r>
      <w:r>
        <w:rPr>
          <w:rFonts w:ascii="Open Sans" w:eastAsia="Cambria" w:hAnsi="Open Sans" w:cs="Open Sans"/>
          <w:color w:val="000000" w:themeColor="text1"/>
          <w:sz w:val="21"/>
          <w:szCs w:val="21"/>
        </w:rPr>
        <w:t xml:space="preserve"> d</w:t>
      </w:r>
      <w:r w:rsidRPr="00425D03">
        <w:rPr>
          <w:rFonts w:ascii="Open Sans" w:eastAsia="Cambria" w:hAnsi="Open Sans" w:cs="Open Sans"/>
          <w:color w:val="000000" w:themeColor="text1"/>
          <w:sz w:val="21"/>
          <w:szCs w:val="21"/>
        </w:rPr>
        <w:t>ysponuje odpowiednim transportem (minimum 1 samochód) spełniający wymagania Zamawiająceg</w:t>
      </w:r>
      <w:r>
        <w:rPr>
          <w:rFonts w:ascii="Open Sans" w:eastAsia="Cambria" w:hAnsi="Open Sans" w:cs="Open Sans"/>
          <w:color w:val="000000" w:themeColor="text1"/>
          <w:sz w:val="21"/>
          <w:szCs w:val="21"/>
        </w:rPr>
        <w:t>o. Waga pojazdu wjeżdżającego (</w:t>
      </w:r>
      <w:r w:rsidRPr="00425D03">
        <w:rPr>
          <w:rFonts w:ascii="Open Sans" w:eastAsia="Cambria" w:hAnsi="Open Sans" w:cs="Open Sans"/>
          <w:color w:val="000000" w:themeColor="text1"/>
          <w:sz w:val="21"/>
          <w:szCs w:val="21"/>
        </w:rPr>
        <w:t xml:space="preserve">pusty pojazd do załadunku) na teren RZOO Sianów nie może przekraczać 20 Mg oraz odległość pomiędzy skrajnymi osiami pojazdu </w:t>
      </w:r>
      <w:r w:rsidR="00965D86">
        <w:rPr>
          <w:rFonts w:ascii="Open Sans" w:eastAsia="Cambria" w:hAnsi="Open Sans" w:cs="Open Sans"/>
          <w:color w:val="000000" w:themeColor="text1"/>
          <w:sz w:val="21"/>
          <w:szCs w:val="21"/>
        </w:rPr>
        <w:br/>
      </w:r>
      <w:r w:rsidRPr="00425D03">
        <w:rPr>
          <w:rFonts w:ascii="Open Sans" w:eastAsia="Cambria" w:hAnsi="Open Sans" w:cs="Open Sans"/>
          <w:color w:val="000000" w:themeColor="text1"/>
          <w:sz w:val="21"/>
          <w:szCs w:val="21"/>
        </w:rPr>
        <w:t xml:space="preserve">nie mogą przekraczać długości 17,5 m. </w:t>
      </w:r>
      <w:r w:rsidR="00DF0BF6" w:rsidRPr="00DF0BF6">
        <w:rPr>
          <w:rFonts w:ascii="Open Sans" w:eastAsia="Cambria" w:hAnsi="Open Sans" w:cs="Open Sans"/>
          <w:color w:val="000000" w:themeColor="text1"/>
          <w:sz w:val="21"/>
          <w:szCs w:val="21"/>
        </w:rPr>
        <w:t xml:space="preserve">Sporządzić wykaz  </w:t>
      </w:r>
      <w:r w:rsidR="00DF0BF6">
        <w:rPr>
          <w:rFonts w:ascii="Open Sans" w:eastAsia="Cambria" w:hAnsi="Open Sans" w:cs="Open Sans"/>
          <w:color w:val="000000" w:themeColor="text1"/>
          <w:sz w:val="21"/>
          <w:szCs w:val="21"/>
        </w:rPr>
        <w:t xml:space="preserve">potencjału technicznego </w:t>
      </w:r>
      <w:r w:rsidR="00035691">
        <w:rPr>
          <w:rFonts w:ascii="Open Sans" w:eastAsia="Cambria" w:hAnsi="Open Sans" w:cs="Open Sans"/>
          <w:color w:val="000000" w:themeColor="text1"/>
          <w:sz w:val="21"/>
          <w:szCs w:val="21"/>
        </w:rPr>
        <w:br/>
      </w:r>
      <w:r w:rsidR="00DF0BF6">
        <w:rPr>
          <w:rFonts w:ascii="Open Sans" w:eastAsia="Cambria" w:hAnsi="Open Sans" w:cs="Open Sans"/>
          <w:color w:val="000000" w:themeColor="text1"/>
          <w:sz w:val="21"/>
          <w:szCs w:val="21"/>
        </w:rPr>
        <w:t>na załączniku nr 6 do SWZ</w:t>
      </w:r>
      <w:r w:rsidR="00DF0BF6" w:rsidRPr="00DF0BF6">
        <w:rPr>
          <w:rFonts w:ascii="Open Sans" w:eastAsia="Cambria" w:hAnsi="Open Sans" w:cs="Open Sans"/>
          <w:color w:val="000000" w:themeColor="text1"/>
          <w:sz w:val="21"/>
          <w:szCs w:val="21"/>
        </w:rPr>
        <w:t>.</w:t>
      </w:r>
    </w:p>
    <w:p w14:paraId="655467FD" w14:textId="77777777" w:rsidR="00EF1128" w:rsidRDefault="00EF1128" w:rsidP="00EF1128">
      <w:pPr>
        <w:suppressAutoHyphens/>
        <w:spacing w:after="60" w:line="276" w:lineRule="auto"/>
        <w:jc w:val="both"/>
        <w:rPr>
          <w:rFonts w:ascii="Open Sans" w:eastAsia="Cambria" w:hAnsi="Open Sans" w:cs="Open Sans"/>
          <w:u w:val="single"/>
        </w:rPr>
      </w:pPr>
      <w:r w:rsidRPr="00B95029">
        <w:rPr>
          <w:rFonts w:ascii="Open Sans" w:eastAsia="Cambria" w:hAnsi="Open Sans" w:cs="Open Sans"/>
          <w:b/>
          <w:bCs/>
          <w:color w:val="000000" w:themeColor="text1"/>
          <w:sz w:val="21"/>
          <w:szCs w:val="21"/>
        </w:rPr>
        <w:t>B.</w:t>
      </w:r>
      <w:r>
        <w:rPr>
          <w:rFonts w:ascii="Open Sans" w:eastAsia="Cambria" w:hAnsi="Open Sans" w:cs="Open Sans"/>
        </w:rPr>
        <w:t xml:space="preserve"> </w:t>
      </w:r>
      <w:r w:rsidRPr="00DE20C7">
        <w:rPr>
          <w:rFonts w:ascii="Open Sans" w:eastAsia="Cambria" w:hAnsi="Open Sans" w:cs="Open Sans"/>
        </w:rPr>
        <w:t xml:space="preserve">O udzielenie zamówienia mogą ubiegać się Wykonawcy, którzy spełniają następujące warunki udziału w postępowaniu, </w:t>
      </w:r>
      <w:r w:rsidRPr="000A78A4">
        <w:rPr>
          <w:rFonts w:ascii="Open Sans" w:eastAsia="Cambria" w:hAnsi="Open Sans" w:cs="Open Sans"/>
          <w:u w:val="single"/>
        </w:rPr>
        <w:t xml:space="preserve">dotyczące </w:t>
      </w:r>
      <w:r>
        <w:rPr>
          <w:rFonts w:ascii="Open Sans" w:eastAsia="Cambria" w:hAnsi="Open Sans" w:cs="Open Sans"/>
          <w:u w:val="single"/>
        </w:rPr>
        <w:t>uprawnień do prowadzenia określonej działalności gospodarczej lub zawodowej, o ile wynika to z odrębnych przepisów</w:t>
      </w:r>
      <w:r w:rsidRPr="000A78A4">
        <w:rPr>
          <w:rFonts w:ascii="Open Sans" w:eastAsia="Cambria" w:hAnsi="Open Sans" w:cs="Open Sans"/>
          <w:u w:val="single"/>
        </w:rPr>
        <w:t>:</w:t>
      </w:r>
    </w:p>
    <w:p w14:paraId="722634BE" w14:textId="77777777" w:rsidR="00EF1128" w:rsidRDefault="00EF1128" w:rsidP="00EF1128">
      <w:pPr>
        <w:suppressAutoHyphens/>
        <w:spacing w:after="60" w:line="276" w:lineRule="auto"/>
        <w:jc w:val="both"/>
        <w:rPr>
          <w:rFonts w:ascii="Open Sans" w:eastAsia="Cambria" w:hAnsi="Open Sans" w:cs="Open Sans"/>
        </w:rPr>
      </w:pPr>
    </w:p>
    <w:p w14:paraId="3EC24314" w14:textId="77777777" w:rsidR="00EF1128" w:rsidRPr="00974525" w:rsidRDefault="00EF1128" w:rsidP="00EF1128">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t>Zamawiający uzna ten warunek za spełniony, jeśli Wykonawca wykaże, że posiada:</w:t>
      </w:r>
    </w:p>
    <w:p w14:paraId="3D941907" w14:textId="77777777" w:rsidR="00EF1128" w:rsidRPr="00974525" w:rsidRDefault="00EF1128" w:rsidP="00EF1128">
      <w:pPr>
        <w:suppressAutoHyphens/>
        <w:spacing w:after="60" w:line="276" w:lineRule="auto"/>
        <w:jc w:val="both"/>
        <w:rPr>
          <w:rFonts w:ascii="Open Sans" w:eastAsia="Cambria" w:hAnsi="Open Sans" w:cs="Open Sans"/>
          <w:color w:val="000000" w:themeColor="text1"/>
          <w:sz w:val="21"/>
          <w:szCs w:val="21"/>
        </w:rPr>
      </w:pPr>
      <w:r w:rsidRPr="00974525">
        <w:rPr>
          <w:rFonts w:ascii="Open Sans" w:eastAsia="Cambria" w:hAnsi="Open Sans" w:cs="Open Sans"/>
          <w:color w:val="000000" w:themeColor="text1"/>
          <w:sz w:val="21"/>
          <w:szCs w:val="21"/>
        </w:rPr>
        <w:t xml:space="preserve">1 ) </w:t>
      </w:r>
      <w:bookmarkStart w:id="7" w:name="_Hlk82610173"/>
      <w:r w:rsidRPr="00974525">
        <w:rPr>
          <w:rFonts w:ascii="Open Sans" w:eastAsia="Cambria" w:hAnsi="Open Sans" w:cs="Open Sans"/>
          <w:color w:val="000000" w:themeColor="text1"/>
          <w:sz w:val="21"/>
          <w:szCs w:val="21"/>
        </w:rPr>
        <w:t xml:space="preserve">aktualny wpis do rejestru BDO w zakresie transportu i zagospodarowania odpadów </w:t>
      </w:r>
      <w:r>
        <w:rPr>
          <w:rFonts w:ascii="Open Sans" w:eastAsia="Cambria" w:hAnsi="Open Sans" w:cs="Open Sans"/>
          <w:color w:val="000000" w:themeColor="text1"/>
          <w:sz w:val="21"/>
          <w:szCs w:val="21"/>
        </w:rPr>
        <w:br/>
      </w:r>
      <w:r w:rsidRPr="00974525">
        <w:rPr>
          <w:rFonts w:ascii="Open Sans" w:eastAsia="Cambria" w:hAnsi="Open Sans" w:cs="Open Sans"/>
          <w:color w:val="000000" w:themeColor="text1"/>
          <w:sz w:val="21"/>
          <w:szCs w:val="21"/>
        </w:rPr>
        <w:t xml:space="preserve">w procesach i o kodach wymienionych w Rozdziale </w:t>
      </w:r>
      <w:r>
        <w:rPr>
          <w:rFonts w:ascii="Open Sans" w:eastAsia="Cambria" w:hAnsi="Open Sans" w:cs="Open Sans"/>
          <w:color w:val="000000" w:themeColor="text1"/>
          <w:sz w:val="21"/>
          <w:szCs w:val="21"/>
        </w:rPr>
        <w:t xml:space="preserve">VI </w:t>
      </w:r>
      <w:r w:rsidRPr="00974525">
        <w:rPr>
          <w:rFonts w:ascii="Open Sans" w:eastAsia="Cambria" w:hAnsi="Open Sans" w:cs="Open Sans"/>
          <w:color w:val="000000" w:themeColor="text1"/>
          <w:sz w:val="21"/>
          <w:szCs w:val="21"/>
        </w:rPr>
        <w:t xml:space="preserve"> Szczegółowy Opis Przedmiotu Zamówienia dla poszczególnych zadań</w:t>
      </w:r>
      <w:r>
        <w:rPr>
          <w:rFonts w:ascii="Open Sans" w:eastAsia="Cambria" w:hAnsi="Open Sans" w:cs="Open Sans"/>
          <w:color w:val="000000" w:themeColor="text1"/>
          <w:sz w:val="21"/>
          <w:szCs w:val="21"/>
        </w:rPr>
        <w:t xml:space="preserve">. </w:t>
      </w:r>
      <w:r w:rsidRPr="00974525">
        <w:rPr>
          <w:rFonts w:ascii="Open Sans" w:eastAsia="Cambria" w:hAnsi="Open Sans" w:cs="Open Sans"/>
          <w:color w:val="000000" w:themeColor="text1"/>
          <w:sz w:val="21"/>
          <w:szCs w:val="21"/>
        </w:rPr>
        <w:t xml:space="preserve">  </w:t>
      </w:r>
    </w:p>
    <w:bookmarkEnd w:id="7"/>
    <w:p w14:paraId="7590F54F" w14:textId="4A434B14" w:rsidR="00EF1128" w:rsidRPr="008D71E2" w:rsidRDefault="00EF1128" w:rsidP="00EF1128">
      <w:pPr>
        <w:suppressAutoHyphens/>
        <w:spacing w:after="60" w:line="276" w:lineRule="auto"/>
        <w:jc w:val="both"/>
        <w:rPr>
          <w:rFonts w:ascii="Open Sans" w:eastAsia="Cambria" w:hAnsi="Open Sans" w:cs="Open Sans"/>
          <w:sz w:val="21"/>
          <w:szCs w:val="21"/>
        </w:rPr>
      </w:pPr>
      <w:r w:rsidRPr="00974525">
        <w:rPr>
          <w:rFonts w:ascii="Open Sans" w:eastAsia="Cambria" w:hAnsi="Open Sans" w:cs="Open Sans"/>
          <w:color w:val="000000" w:themeColor="text1"/>
          <w:sz w:val="21"/>
          <w:szCs w:val="21"/>
        </w:rPr>
        <w:t xml:space="preserve">2 ) aktualną decyzję na prowadzenie działalności w zakresie przetwarzania w ramach odzysku  odpadów o kodach wymienionych w Rozdziale </w:t>
      </w:r>
      <w:r>
        <w:rPr>
          <w:rFonts w:ascii="Open Sans" w:eastAsia="Cambria" w:hAnsi="Open Sans" w:cs="Open Sans"/>
          <w:color w:val="000000" w:themeColor="text1"/>
          <w:sz w:val="21"/>
          <w:szCs w:val="21"/>
        </w:rPr>
        <w:t xml:space="preserve">VI </w:t>
      </w:r>
      <w:r w:rsidRPr="00974525">
        <w:rPr>
          <w:rFonts w:ascii="Open Sans" w:eastAsia="Cambria" w:hAnsi="Open Sans" w:cs="Open Sans"/>
          <w:color w:val="000000" w:themeColor="text1"/>
          <w:sz w:val="21"/>
          <w:szCs w:val="21"/>
        </w:rPr>
        <w:t>SWZ Szczegółowy Opis Przedmiotu Zamówienia zgodnie z ustawą z dnia 14 grudnia 2012 r. o odpadach dla instalacji docelowej</w:t>
      </w:r>
      <w:r w:rsidR="00920C88">
        <w:rPr>
          <w:rFonts w:ascii="Open Sans" w:eastAsia="Cambria" w:hAnsi="Open Sans" w:cs="Open Sans"/>
          <w:color w:val="000000" w:themeColor="text1"/>
          <w:sz w:val="21"/>
          <w:szCs w:val="21"/>
        </w:rPr>
        <w:br/>
      </w:r>
      <w:r w:rsidRPr="00974525">
        <w:rPr>
          <w:rFonts w:ascii="Open Sans" w:eastAsia="Cambria" w:hAnsi="Open Sans" w:cs="Open Sans"/>
          <w:color w:val="000000" w:themeColor="text1"/>
          <w:sz w:val="21"/>
          <w:szCs w:val="21"/>
        </w:rPr>
        <w:t xml:space="preserve">i ewentualnej instalacji pośredniej, także złożenia oświadczenia, że spełnia wymagania nałożone ustawą  z dnia 20 lipca 2018r. o zmianie ustawy o odpadach oraz niektórych innych ustaw (Dz. U. 2018, poz. 1592)  oraz ustawą z dnia 19 lipca 2019 roku o zmianie ustawy </w:t>
      </w:r>
      <w:r w:rsidR="00920C88">
        <w:rPr>
          <w:rFonts w:ascii="Open Sans" w:eastAsia="Cambria" w:hAnsi="Open Sans" w:cs="Open Sans"/>
          <w:color w:val="000000" w:themeColor="text1"/>
          <w:sz w:val="21"/>
          <w:szCs w:val="21"/>
        </w:rPr>
        <w:br/>
      </w:r>
      <w:r w:rsidRPr="00974525">
        <w:rPr>
          <w:rFonts w:ascii="Open Sans" w:eastAsia="Cambria" w:hAnsi="Open Sans" w:cs="Open Sans"/>
          <w:color w:val="000000" w:themeColor="text1"/>
          <w:sz w:val="21"/>
          <w:szCs w:val="21"/>
        </w:rPr>
        <w:t xml:space="preserve">o </w:t>
      </w:r>
      <w:r w:rsidRPr="008D71E2">
        <w:rPr>
          <w:rFonts w:ascii="Open Sans" w:eastAsia="Cambria" w:hAnsi="Open Sans" w:cs="Open Sans"/>
          <w:sz w:val="21"/>
          <w:szCs w:val="21"/>
        </w:rPr>
        <w:t>utrzymaniu czystości i porządku w gminach oraz niektórych innych ustaw (Dz.U. 2019 poz. 1579) i w związku z tym przedłożyło do 5.03.2020 r. wniosek w zakresie gospodarowania odpadami, zgodny z wymaganiami ww. ustawy.</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Informacji z Krajowego Rejestru Karnego w zakresie dotyczącym podstaw wykluczenia w zakresie art. 108 ust. 1 pkt 1, 2 i 4 ustawy Pzp sporządzonej nie wcześniej niż 6 miesięcy przed jej złożeniem.</w:t>
      </w:r>
    </w:p>
    <w:p w14:paraId="30149B09" w14:textId="2798BF52"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 xml:space="preserve">o braku przynależności do tej samej grupy kapitałowej, w rozumieniu ustawy z dnia 16 lutego 2007 r. o ochronie konkurencji i konsumentów (Dz. U. 2021, poz. 275 z późń.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47DB2C1D"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Wzór oświadczenia stanowi Załącznik nr 8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22D27E9B"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Pr>
          <w:rFonts w:ascii="Open Sans" w:eastAsia="Cambria" w:hAnsi="Open Sans" w:cs="Open Sans"/>
          <w:bCs/>
          <w:u w:val="single"/>
        </w:rPr>
        <w:t>9</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8" w:name="_Hlk104786987"/>
      <w:r w:rsidRPr="00DE20C7">
        <w:rPr>
          <w:rFonts w:ascii="Open Sans" w:eastAsia="Cambria" w:hAnsi="Open Sans" w:cs="Open Sans"/>
          <w:b/>
          <w:bCs/>
        </w:rPr>
        <w:t>II. Podmiotowe środki dowodowe potwierdzające spełnianie przez wykonawcę warunków udziału w postępowaniu</w:t>
      </w:r>
    </w:p>
    <w:bookmarkEnd w:id="8"/>
    <w:p w14:paraId="35E7D3FA" w14:textId="77777777" w:rsidR="008F6267" w:rsidRPr="00DE20C7" w:rsidRDefault="008F6267" w:rsidP="008F6267">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do złożenia w wyznaczonym terminie, nie krótszym niż 10 dni, niżej wymienionych podmiotowych środków dowodowych aktualnych na dzień złożenia</w:t>
      </w:r>
      <w:r>
        <w:rPr>
          <w:rFonts w:ascii="Open Sans" w:eastAsia="Cambria" w:hAnsi="Open Sans" w:cs="Open Sans"/>
        </w:rPr>
        <w:t xml:space="preserve">, </w:t>
      </w:r>
      <w:r w:rsidRPr="00DE20C7">
        <w:rPr>
          <w:rFonts w:ascii="Open Sans" w:eastAsia="Cambria" w:hAnsi="Open Sans" w:cs="Open Sans"/>
        </w:rPr>
        <w:t xml:space="preserve">potwierdzających spełnianie </w:t>
      </w:r>
      <w:r>
        <w:rPr>
          <w:rFonts w:ascii="Open Sans" w:eastAsia="Cambria" w:hAnsi="Open Sans" w:cs="Open Sans"/>
        </w:rPr>
        <w:br/>
      </w:r>
      <w:r w:rsidRPr="00DE20C7">
        <w:rPr>
          <w:rFonts w:ascii="Open Sans" w:eastAsia="Cambria" w:hAnsi="Open Sans" w:cs="Open Sans"/>
        </w:rPr>
        <w:t>przez wykonawcę warunków udziału w postępowaniu</w:t>
      </w:r>
      <w:r>
        <w:rPr>
          <w:rFonts w:ascii="Open Sans" w:eastAsia="Cambria" w:hAnsi="Open Sans" w:cs="Open Sans"/>
        </w:rPr>
        <w:t xml:space="preserve">, </w:t>
      </w:r>
      <w:r w:rsidRPr="00DE20C7">
        <w:rPr>
          <w:rFonts w:ascii="Open Sans" w:eastAsia="Cambria" w:hAnsi="Open Sans" w:cs="Open Sans"/>
        </w:rPr>
        <w:t xml:space="preserve"> określonych w Rozdziale XI</w:t>
      </w:r>
      <w:r>
        <w:rPr>
          <w:rFonts w:ascii="Open Sans" w:eastAsia="Cambria" w:hAnsi="Open Sans" w:cs="Open Sans"/>
        </w:rPr>
        <w:t>:</w:t>
      </w:r>
      <w:r w:rsidRPr="00DE20C7">
        <w:rPr>
          <w:rFonts w:ascii="Open Sans" w:eastAsia="Cambria" w:hAnsi="Open Sans" w:cs="Open Sans"/>
        </w:rPr>
        <w:t xml:space="preserve"> </w:t>
      </w:r>
    </w:p>
    <w:p w14:paraId="19BBDD10" w14:textId="77777777" w:rsidR="008F6267" w:rsidRPr="000611B5" w:rsidRDefault="008F6267" w:rsidP="008F6267">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1. Wykazu  usług  wraz z podaniem ich wartości, przedmiotu, dat wykonania i podmiotów, na rzecz których usługi  zostały wykonane lub są wykonywane, oraz załączeniem dowodów, określających, czy te usługi  zostały lub są wykonywane należycie, przy czym dowodami, o których mowa , są referencje bądź inne dokumenty sporządzone przez podmiot, na rzecz którego usługi  zostały wykonane, a jeżeli wykonawca z przyczyn niezależnych od niego nie jest w stanie uzyskać tych dokumentów – oświadczenie wykonawcy - stanowiący załącznik  nr 5 do SWZ.</w:t>
      </w:r>
    </w:p>
    <w:p w14:paraId="571C6DFA" w14:textId="77777777" w:rsidR="008F6267" w:rsidRPr="000611B5" w:rsidRDefault="008F6267" w:rsidP="008F6267">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2</w:t>
      </w:r>
      <w:r>
        <w:rPr>
          <w:rFonts w:ascii="Open Sans" w:eastAsia="Cambria" w:hAnsi="Open Sans" w:cs="Open Sans"/>
          <w:color w:val="000000" w:themeColor="text1"/>
        </w:rPr>
        <w:t>. Aktualnego</w:t>
      </w:r>
      <w:r w:rsidRPr="000611B5">
        <w:rPr>
          <w:rFonts w:ascii="Open Sans" w:eastAsia="Cambria" w:hAnsi="Open Sans" w:cs="Open Sans"/>
          <w:color w:val="000000" w:themeColor="text1"/>
        </w:rPr>
        <w:t xml:space="preserve"> wpis</w:t>
      </w:r>
      <w:r>
        <w:rPr>
          <w:rFonts w:ascii="Open Sans" w:eastAsia="Cambria" w:hAnsi="Open Sans" w:cs="Open Sans"/>
          <w:color w:val="000000" w:themeColor="text1"/>
        </w:rPr>
        <w:t>u</w:t>
      </w:r>
      <w:r w:rsidRPr="000611B5">
        <w:rPr>
          <w:rFonts w:ascii="Open Sans" w:eastAsia="Cambria" w:hAnsi="Open Sans" w:cs="Open Sans"/>
          <w:color w:val="000000" w:themeColor="text1"/>
        </w:rPr>
        <w:t xml:space="preserve"> do rejestru BDO w zakresie transportu i zagospodarowania odpadów w procesach i o kodach wymienionych w Rozdziale VI  Szczegółowy Opis Przedmiotu Zamówienia dla poszczególnych zadań.   </w:t>
      </w:r>
    </w:p>
    <w:p w14:paraId="78B3EE60" w14:textId="77777777" w:rsidR="008F6267" w:rsidRPr="000611B5" w:rsidRDefault="008F6267" w:rsidP="008F6267">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3.</w:t>
      </w:r>
      <w:r w:rsidRPr="000611B5">
        <w:rPr>
          <w:color w:val="000000" w:themeColor="text1"/>
        </w:rPr>
        <w:t xml:space="preserve"> </w:t>
      </w:r>
      <w:r>
        <w:rPr>
          <w:rFonts w:ascii="Open Sans" w:eastAsia="Cambria" w:hAnsi="Open Sans" w:cs="Open Sans"/>
          <w:color w:val="000000" w:themeColor="text1"/>
        </w:rPr>
        <w:t>Aktualnej decyzji</w:t>
      </w:r>
      <w:r w:rsidRPr="000611B5">
        <w:rPr>
          <w:rFonts w:ascii="Open Sans" w:eastAsia="Cambria" w:hAnsi="Open Sans" w:cs="Open Sans"/>
          <w:color w:val="000000" w:themeColor="text1"/>
        </w:rPr>
        <w:t xml:space="preserve"> na prowadzenie działalności w zakresie przetwarzania w ramach odzysku  odpadów o kodach wymienionych w Rozdziale VI  SWZ Szczegółowy opis przedmiotu zamówienia zgodnie z ustawą z dnia 14 grudnia 2012 r. o odpadach</w:t>
      </w:r>
      <w:r w:rsidRPr="000611B5">
        <w:rPr>
          <w:rFonts w:ascii="Open Sans" w:eastAsia="Cambria" w:hAnsi="Open Sans" w:cs="Open Sans"/>
          <w:color w:val="000000" w:themeColor="text1"/>
        </w:rPr>
        <w:br/>
        <w:t>dla instalacji docelowej i ewentualnej instalacji pośredn</w:t>
      </w:r>
      <w:r>
        <w:rPr>
          <w:rFonts w:ascii="Open Sans" w:eastAsia="Cambria" w:hAnsi="Open Sans" w:cs="Open Sans"/>
          <w:color w:val="000000" w:themeColor="text1"/>
        </w:rPr>
        <w:t>iej.</w:t>
      </w:r>
    </w:p>
    <w:p w14:paraId="29CCE1EC" w14:textId="77777777" w:rsidR="008F6267" w:rsidRPr="008D71E2" w:rsidRDefault="008F6267" w:rsidP="008F6267">
      <w:pPr>
        <w:suppressAutoHyphens/>
        <w:spacing w:after="60" w:line="276" w:lineRule="auto"/>
        <w:jc w:val="both"/>
        <w:rPr>
          <w:rFonts w:ascii="Open Sans" w:eastAsia="Cambria" w:hAnsi="Open Sans" w:cs="Open Sans"/>
        </w:rPr>
      </w:pPr>
      <w:r w:rsidRPr="008D71E2">
        <w:rPr>
          <w:rFonts w:ascii="Open Sans" w:eastAsia="Cambria" w:hAnsi="Open Sans" w:cs="Open Sans"/>
        </w:rPr>
        <w:t>4.</w:t>
      </w:r>
      <w:r w:rsidRPr="008D71E2">
        <w:t xml:space="preserve"> </w:t>
      </w:r>
      <w:r w:rsidRPr="008D71E2">
        <w:rPr>
          <w:rFonts w:ascii="Open Sans" w:eastAsia="Cambria" w:hAnsi="Open Sans" w:cs="Open Sans"/>
        </w:rPr>
        <w:t xml:space="preserve">Oświadczenia, że Wykonawca spełnia wymagania nałożone ustawą z dnia 20 lipca 2018r. o zmianie ustawy o odpadach oraz niektórych innych ustaw (Dz. U. 2018, poz. 1592)  oraz ustawą z dnia 19 lipca 2019 roku o zmianie ustawy o utrzymaniu czystości i porządku w gminach oraz niektórych innych ustaw (Dz.U. 2019 poz. 1579) i w związku z tym przedłożył do 5.03.2020 r. wniosek w zakresie gospodarowania odpadami, zgodny </w:t>
      </w:r>
      <w:r w:rsidRPr="008D71E2">
        <w:rPr>
          <w:rFonts w:ascii="Open Sans" w:eastAsia="Cambria" w:hAnsi="Open Sans" w:cs="Open Sans"/>
        </w:rPr>
        <w:br/>
        <w:t>z wymaganiami ww. ustawy.</w:t>
      </w:r>
    </w:p>
    <w:p w14:paraId="44AFC242" w14:textId="40B33EBA" w:rsidR="008F6267" w:rsidRDefault="008F6267" w:rsidP="007B550D">
      <w:pPr>
        <w:suppressAutoHyphens/>
        <w:spacing w:after="60" w:line="276" w:lineRule="auto"/>
        <w:jc w:val="both"/>
        <w:rPr>
          <w:rFonts w:ascii="Open Sans" w:eastAsia="Cambria" w:hAnsi="Open Sans" w:cs="Open Sans"/>
        </w:rPr>
      </w:pPr>
      <w:r w:rsidRPr="008D71E2">
        <w:rPr>
          <w:rFonts w:ascii="Open Sans" w:eastAsia="Cambria" w:hAnsi="Open Sans" w:cs="Open Sans"/>
        </w:rPr>
        <w:t>5.</w:t>
      </w:r>
      <w:r w:rsidRPr="008D71E2">
        <w:t xml:space="preserve"> W</w:t>
      </w:r>
      <w:r w:rsidRPr="008D71E2">
        <w:rPr>
          <w:rFonts w:ascii="Open Sans" w:eastAsia="Cambria" w:hAnsi="Open Sans" w:cs="Open Sans"/>
        </w:rPr>
        <w:t xml:space="preserve">ykazu potencjału technicznego (jednostek transportowych) dostępnego wykonawcy </w:t>
      </w:r>
      <w:r w:rsidRPr="008D71E2">
        <w:rPr>
          <w:rFonts w:ascii="Open Sans" w:eastAsia="Cambria" w:hAnsi="Open Sans" w:cs="Open Sans"/>
        </w:rPr>
        <w:br/>
      </w:r>
      <w:r w:rsidRPr="000611B5">
        <w:rPr>
          <w:rFonts w:ascii="Open Sans" w:eastAsia="Cambria" w:hAnsi="Open Sans" w:cs="Open Sans"/>
          <w:color w:val="000000" w:themeColor="text1"/>
        </w:rPr>
        <w:t>w celu wykonania zamówienia wraz z informacją o podstawie do dysponowania tymi zasobami.</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A354AF0"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491CE1">
        <w:rPr>
          <w:rFonts w:ascii="Open Sans" w:eastAsia="Cambria" w:hAnsi="Open Sans" w:cs="Open Sans"/>
        </w:rPr>
        <w:t xml:space="preserve">usługi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49AE94E3" w14:textId="2D9D30D3" w:rsidR="003A04D2" w:rsidRPr="00BC5D96" w:rsidRDefault="003A04D2" w:rsidP="008F626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11.</w:t>
      </w:r>
      <w:r w:rsidR="008F6267" w:rsidRPr="008F6267">
        <w:t xml:space="preserve"> </w:t>
      </w:r>
      <w:r w:rsidR="008F6267" w:rsidRPr="008F6267">
        <w:rPr>
          <w:rFonts w:ascii="Open Sans" w:eastAsia="Cambria" w:hAnsi="Open Sans" w:cs="Open Sans"/>
          <w:color w:val="000000" w:themeColor="text1"/>
        </w:rPr>
        <w:t xml:space="preserve">Wykonawca może zwrócić się do Zamawiającego o wyjaśnienie treści SWZ. Zamawiający udzieli wyjaśnień niezwłocznie, jednak nie później </w:t>
      </w:r>
      <w:r w:rsidR="008F6267" w:rsidRPr="008F6267">
        <w:rPr>
          <w:rFonts w:ascii="Open Sans" w:eastAsia="Cambria" w:hAnsi="Open Sans" w:cs="Open Sans"/>
          <w:color w:val="000000" w:themeColor="text1"/>
          <w:u w:val="single"/>
        </w:rPr>
        <w:t>niż na  4 dni</w:t>
      </w:r>
      <w:r w:rsidR="008F6267" w:rsidRPr="008F6267">
        <w:rPr>
          <w:rFonts w:ascii="Open Sans" w:eastAsia="Cambria" w:hAnsi="Open Sans" w:cs="Open Sans"/>
          <w:color w:val="000000" w:themeColor="text1"/>
        </w:rPr>
        <w:t xml:space="preserve"> przed upływem terminu składania ofert w przypadku o którym mowa w art. 138 ust. 2 pkt 2, pod warunkiem, że wniosek o wyjaśnienie SWZ wpłynie do Zamawiającego nie później niż </w:t>
      </w:r>
      <w:r w:rsidR="008F6267" w:rsidRPr="008F6267">
        <w:rPr>
          <w:rFonts w:ascii="Open Sans" w:eastAsia="Cambria" w:hAnsi="Open Sans" w:cs="Open Sans"/>
          <w:color w:val="000000" w:themeColor="text1"/>
          <w:u w:val="single"/>
        </w:rPr>
        <w:t>na  7 dni</w:t>
      </w:r>
      <w:r w:rsidR="008F6267" w:rsidRPr="008F6267">
        <w:rPr>
          <w:rFonts w:ascii="Open Sans" w:eastAsia="Cambria" w:hAnsi="Open Sans" w:cs="Open Sans"/>
          <w:color w:val="000000" w:themeColor="text1"/>
        </w:rPr>
        <w:t xml:space="preserve"> przed upływem terminu składania ofert. </w:t>
      </w:r>
      <w:r w:rsidRPr="00BC5D96">
        <w:rPr>
          <w:rFonts w:ascii="Open Sans" w:eastAsia="Cambria" w:hAnsi="Open Sans" w:cs="Open Sans"/>
          <w:color w:val="000000" w:themeColor="text1"/>
        </w:rPr>
        <w:t xml:space="preserve"> </w:t>
      </w:r>
    </w:p>
    <w:p w14:paraId="26F6A374" w14:textId="43262D8D"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6.Zgodnie z art. 67 ustawy Pzp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3ACC59D5"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36BB0B9A" w:rsidR="007B550D" w:rsidRPr="004622F4"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 xml:space="preserve">1.Wykonawca będzie związany ofertą od dnia upływu terminu składania ofert, przy czym pierwszym dniem terminu związania ofertą jest dzień, w którym upływa termin składania ofert, przez okres 90  dni, </w:t>
      </w:r>
      <w:r w:rsidRPr="004622F4">
        <w:rPr>
          <w:rFonts w:ascii="Open Sans" w:eastAsia="Cambria" w:hAnsi="Open Sans" w:cs="Open Sans"/>
          <w:color w:val="FF0000"/>
        </w:rPr>
        <w:t>tj</w:t>
      </w:r>
      <w:r w:rsidRPr="004622F4">
        <w:rPr>
          <w:rFonts w:ascii="Open Sans" w:eastAsia="Cambria" w:hAnsi="Open Sans" w:cs="Open Sans"/>
          <w:b/>
          <w:bCs/>
          <w:color w:val="FF0000"/>
        </w:rPr>
        <w:t xml:space="preserve">. </w:t>
      </w:r>
      <w:r w:rsidR="00157BC2" w:rsidRPr="004622F4">
        <w:rPr>
          <w:rFonts w:ascii="Open Sans" w:eastAsia="Cambria" w:hAnsi="Open Sans" w:cs="Open Sans"/>
          <w:color w:val="FF0000"/>
          <w:u w:val="single"/>
        </w:rPr>
        <w:t xml:space="preserve">do dnia </w:t>
      </w:r>
      <w:r w:rsidR="008A364A" w:rsidRPr="008A364A">
        <w:rPr>
          <w:rFonts w:ascii="Open Sans" w:eastAsia="Cambria" w:hAnsi="Open Sans" w:cs="Open Sans"/>
          <w:strike/>
          <w:color w:val="000000" w:themeColor="text1"/>
          <w:sz w:val="20"/>
          <w:szCs w:val="20"/>
          <w:u w:val="single"/>
        </w:rPr>
        <w:t>25.01.2023 r</w:t>
      </w:r>
      <w:r w:rsidR="008A364A">
        <w:rPr>
          <w:rFonts w:ascii="Open Sans" w:eastAsia="Cambria" w:hAnsi="Open Sans" w:cs="Open Sans"/>
          <w:color w:val="FF0000"/>
          <w:u w:val="single"/>
        </w:rPr>
        <w:t xml:space="preserve">. </w:t>
      </w:r>
      <w:r w:rsidR="00C76E52">
        <w:rPr>
          <w:rFonts w:ascii="Open Sans" w:eastAsia="Cambria" w:hAnsi="Open Sans" w:cs="Open Sans"/>
          <w:color w:val="FF0000"/>
          <w:u w:val="single"/>
        </w:rPr>
        <w:t>04</w:t>
      </w:r>
      <w:r w:rsidR="00BB12CB" w:rsidRPr="004622F4">
        <w:rPr>
          <w:rFonts w:ascii="Open Sans" w:eastAsia="Cambria" w:hAnsi="Open Sans" w:cs="Open Sans"/>
          <w:color w:val="FF0000"/>
          <w:u w:val="single"/>
        </w:rPr>
        <w:t>.0</w:t>
      </w:r>
      <w:r w:rsidR="00C76E52">
        <w:rPr>
          <w:rFonts w:ascii="Open Sans" w:eastAsia="Cambria" w:hAnsi="Open Sans" w:cs="Open Sans"/>
          <w:color w:val="FF0000"/>
          <w:u w:val="single"/>
        </w:rPr>
        <w:t>2</w:t>
      </w:r>
      <w:r w:rsidR="00BB12CB" w:rsidRPr="004622F4">
        <w:rPr>
          <w:rFonts w:ascii="Open Sans" w:eastAsia="Cambria" w:hAnsi="Open Sans" w:cs="Open Sans"/>
          <w:color w:val="FF0000"/>
          <w:u w:val="single"/>
        </w:rPr>
        <w:t>.2023</w:t>
      </w:r>
      <w:r w:rsidR="00157BC2" w:rsidRPr="004622F4">
        <w:rPr>
          <w:rFonts w:ascii="Open Sans" w:eastAsia="Cambria" w:hAnsi="Open Sans" w:cs="Open Sans"/>
          <w:color w:val="FF0000"/>
          <w:u w:val="single"/>
        </w:rPr>
        <w:t xml:space="preserve"> r</w:t>
      </w:r>
      <w:r w:rsidR="004622F4">
        <w:rPr>
          <w:rFonts w:ascii="Open Sans" w:eastAsia="Cambria" w:hAnsi="Open Sans" w:cs="Open Sans"/>
          <w:color w:val="FF0000"/>
          <w:u w:val="single"/>
        </w:rPr>
        <w:t>.</w:t>
      </w:r>
      <w:r w:rsidR="00722F06" w:rsidRPr="004622F4">
        <w:rPr>
          <w:rFonts w:ascii="Open Sans" w:eastAsia="Cambria" w:hAnsi="Open Sans" w:cs="Open Sans"/>
          <w:b/>
          <w:bCs/>
          <w:color w:val="FF0000"/>
          <w:u w:val="single"/>
        </w:rPr>
        <w:t xml:space="preserve">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257E97C3"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00B314D2">
        <w:rPr>
          <w:rFonts w:ascii="Open Sans" w:eastAsia="Cambria" w:hAnsi="Open Sans" w:cs="Open Sans"/>
        </w:rPr>
        <w:t xml:space="preserve">nie </w:t>
      </w:r>
      <w:r w:rsidRPr="00DE20C7">
        <w:rPr>
          <w:rFonts w:ascii="Open Sans" w:eastAsia="Cambria" w:hAnsi="Open Sans" w:cs="Open Sans"/>
        </w:rPr>
        <w:t>wymaga od Wykonawców wniesienia wadium.</w:t>
      </w: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65D4F370"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t>
      </w:r>
      <w:bookmarkStart w:id="9" w:name="_Hlk113538931"/>
      <w:r w:rsidRPr="00DE20C7">
        <w:rPr>
          <w:rFonts w:ascii="Open Sans" w:eastAsia="Cambria" w:hAnsi="Open Sans" w:cs="Open Sans"/>
        </w:rPr>
        <w:t xml:space="preserve">Wykonawca może złożyć </w:t>
      </w:r>
      <w:bookmarkEnd w:id="9"/>
      <w:r w:rsidRPr="00DE20C7">
        <w:rPr>
          <w:rFonts w:ascii="Open Sans" w:eastAsia="Cambria" w:hAnsi="Open Sans" w:cs="Open Sans"/>
        </w:rPr>
        <w:t>tylko jedną ofertę</w:t>
      </w:r>
      <w:r w:rsidR="008A306C">
        <w:rPr>
          <w:rFonts w:ascii="Open Sans" w:eastAsia="Cambria" w:hAnsi="Open Sans" w:cs="Open Sans"/>
        </w:rPr>
        <w:t xml:space="preserve"> na dane zadanie zamówienia</w:t>
      </w:r>
      <w:r w:rsidR="007A6985">
        <w:rPr>
          <w:rFonts w:ascii="Open Sans" w:eastAsia="Cambria" w:hAnsi="Open Sans" w:cs="Open Sans"/>
        </w:rPr>
        <w:t>.</w:t>
      </w:r>
    </w:p>
    <w:p w14:paraId="358BF19F" w14:textId="38FE6EFF" w:rsidR="008A306C"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 xml:space="preserve">2. </w:t>
      </w:r>
      <w:r w:rsidRPr="008A306C">
        <w:rPr>
          <w:rFonts w:ascii="Open Sans" w:eastAsia="Cambria" w:hAnsi="Open Sans" w:cs="Open Sans"/>
        </w:rPr>
        <w:t xml:space="preserve">Wykonawca może złożyć </w:t>
      </w:r>
      <w:r>
        <w:rPr>
          <w:rFonts w:ascii="Open Sans" w:eastAsia="Cambria" w:hAnsi="Open Sans" w:cs="Open Sans"/>
        </w:rPr>
        <w:t>ofertę na dowolną liczbę zadań ( jedno, dwa, trzy, cztery</w:t>
      </w:r>
      <w:r w:rsidR="00334515">
        <w:rPr>
          <w:rFonts w:ascii="Open Sans" w:eastAsia="Cambria" w:hAnsi="Open Sans" w:cs="Open Sans"/>
        </w:rPr>
        <w:t xml:space="preserve">, pięć, sześć, siedem, osiem, dziewięć, dziesięć lub jedenaście </w:t>
      </w:r>
      <w:r>
        <w:rPr>
          <w:rFonts w:ascii="Open Sans" w:eastAsia="Cambria" w:hAnsi="Open Sans" w:cs="Open Sans"/>
        </w:rPr>
        <w:t xml:space="preserve">zadań ) zamówienia. </w:t>
      </w:r>
    </w:p>
    <w:p w14:paraId="1A3B23ED" w14:textId="2DEAE217"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6BAACA95" w:rsidR="007B550D" w:rsidRPr="00DE20C7" w:rsidRDefault="008A306C"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(Dz. U. 2019, poz. 1480 z późn.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Pzp,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późn.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65903DE3"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384C4CBD"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3056A9" w:rsidRPr="004A5630">
        <w:rPr>
          <w:rFonts w:ascii="Open Sans" w:eastAsia="Cambria" w:hAnsi="Open Sans" w:cs="Open Sans"/>
          <w:b/>
          <w:color w:val="000000" w:themeColor="text1"/>
          <w:u w:val="single"/>
        </w:rPr>
        <w:t xml:space="preserve"> </w:t>
      </w:r>
      <w:r w:rsidR="003B7D71" w:rsidRPr="00C76E52">
        <w:rPr>
          <w:rFonts w:ascii="Open Sans" w:eastAsia="Cambria" w:hAnsi="Open Sans" w:cs="Open Sans"/>
          <w:bCs/>
          <w:strike/>
          <w:color w:val="000000" w:themeColor="text1"/>
          <w:sz w:val="20"/>
          <w:szCs w:val="20"/>
          <w:u w:val="single"/>
        </w:rPr>
        <w:t>28</w:t>
      </w:r>
      <w:r w:rsidR="00E73631" w:rsidRPr="00C76E52">
        <w:rPr>
          <w:rFonts w:ascii="Open Sans" w:eastAsia="Cambria" w:hAnsi="Open Sans" w:cs="Open Sans"/>
          <w:bCs/>
          <w:strike/>
          <w:color w:val="000000" w:themeColor="text1"/>
          <w:sz w:val="20"/>
          <w:szCs w:val="20"/>
          <w:u w:val="single"/>
        </w:rPr>
        <w:t>.10</w:t>
      </w:r>
      <w:r w:rsidR="004A5630" w:rsidRPr="00C76E52">
        <w:rPr>
          <w:rFonts w:ascii="Open Sans" w:eastAsia="Cambria" w:hAnsi="Open Sans" w:cs="Open Sans"/>
          <w:bCs/>
          <w:strike/>
          <w:color w:val="000000" w:themeColor="text1"/>
          <w:sz w:val="20"/>
          <w:szCs w:val="20"/>
          <w:u w:val="single"/>
        </w:rPr>
        <w:t>.2022 r.</w:t>
      </w:r>
      <w:r w:rsidR="004A5630" w:rsidRPr="00C76E52">
        <w:rPr>
          <w:rFonts w:ascii="Open Sans" w:eastAsia="Cambria" w:hAnsi="Open Sans" w:cs="Open Sans"/>
          <w:bCs/>
          <w:color w:val="000000" w:themeColor="text1"/>
          <w:u w:val="single"/>
        </w:rPr>
        <w:t xml:space="preserve"> </w:t>
      </w:r>
      <w:r w:rsidR="00C76E52">
        <w:rPr>
          <w:rFonts w:ascii="Open Sans" w:eastAsia="Cambria" w:hAnsi="Open Sans" w:cs="Open Sans"/>
          <w:bCs/>
          <w:color w:val="FF0000"/>
          <w:u w:val="single"/>
        </w:rPr>
        <w:t>07</w:t>
      </w:r>
      <w:r w:rsidR="00C76E52" w:rsidRPr="00C76E52">
        <w:rPr>
          <w:rFonts w:ascii="Open Sans" w:eastAsia="Cambria" w:hAnsi="Open Sans" w:cs="Open Sans"/>
          <w:bCs/>
          <w:color w:val="FF0000"/>
          <w:u w:val="single"/>
        </w:rPr>
        <w:t>.1</w:t>
      </w:r>
      <w:r w:rsidR="00C76E52">
        <w:rPr>
          <w:rFonts w:ascii="Open Sans" w:eastAsia="Cambria" w:hAnsi="Open Sans" w:cs="Open Sans"/>
          <w:bCs/>
          <w:color w:val="FF0000"/>
          <w:u w:val="single"/>
        </w:rPr>
        <w:t>1</w:t>
      </w:r>
      <w:r w:rsidR="00C76E52" w:rsidRPr="00C76E52">
        <w:rPr>
          <w:rFonts w:ascii="Open Sans" w:eastAsia="Cambria" w:hAnsi="Open Sans" w:cs="Open Sans"/>
          <w:bCs/>
          <w:color w:val="FF0000"/>
          <w:u w:val="single"/>
        </w:rPr>
        <w:t xml:space="preserve">.2022 r. </w:t>
      </w:r>
      <w:r w:rsidRPr="00E73631">
        <w:rPr>
          <w:rFonts w:ascii="Open Sans" w:eastAsia="Cambria" w:hAnsi="Open Sans" w:cs="Open Sans"/>
          <w:bCs/>
          <w:color w:val="FF0000"/>
          <w:u w:val="single"/>
        </w:rPr>
        <w:t>do</w:t>
      </w:r>
      <w:r w:rsidRPr="00E73631">
        <w:rPr>
          <w:rFonts w:ascii="Open Sans" w:hAnsi="Open Sans" w:cs="Open Sans"/>
          <w:bCs/>
          <w:color w:val="FF0000"/>
          <w:u w:val="single"/>
        </w:rPr>
        <w:t xml:space="preserve"> </w:t>
      </w:r>
      <w:r w:rsidRPr="00E73631">
        <w:rPr>
          <w:rFonts w:ascii="Open Sans" w:eastAsia="Cambria" w:hAnsi="Open Sans" w:cs="Open Sans"/>
          <w:bCs/>
          <w:color w:val="FF0000"/>
          <w:u w:val="single"/>
        </w:rPr>
        <w:t>godziny</w:t>
      </w:r>
      <w:r w:rsidRPr="00E73631">
        <w:rPr>
          <w:rFonts w:ascii="Open Sans" w:hAnsi="Open Sans" w:cs="Open Sans"/>
          <w:bCs/>
          <w:color w:val="FF0000"/>
          <w:u w:val="single"/>
        </w:rPr>
        <w:t xml:space="preserve"> </w:t>
      </w:r>
      <w:r w:rsidR="00AC3AB2" w:rsidRPr="00E73631">
        <w:rPr>
          <w:rFonts w:ascii="Open Sans" w:hAnsi="Open Sans" w:cs="Open Sans"/>
          <w:bCs/>
          <w:color w:val="FF0000"/>
          <w:u w:val="single"/>
        </w:rPr>
        <w:t>1</w:t>
      </w:r>
      <w:r w:rsidR="003B7D71">
        <w:rPr>
          <w:rFonts w:ascii="Open Sans" w:hAnsi="Open Sans" w:cs="Open Sans"/>
          <w:bCs/>
          <w:color w:val="FF0000"/>
          <w:u w:val="single"/>
        </w:rPr>
        <w:t>1</w:t>
      </w:r>
      <w:r w:rsidRPr="00E73631">
        <w:rPr>
          <w:rFonts w:ascii="Open Sans" w:hAnsi="Open Sans" w:cs="Open Sans"/>
          <w:bCs/>
          <w:color w:val="FF0000"/>
          <w:u w:val="single"/>
        </w:rPr>
        <w:t>.</w:t>
      </w:r>
      <w:r w:rsidRPr="00E73631">
        <w:rPr>
          <w:rFonts w:ascii="Open Sans" w:eastAsia="Cambria" w:hAnsi="Open Sans" w:cs="Open Sans"/>
          <w:bCs/>
          <w:color w:val="FF0000"/>
          <w:u w:val="single"/>
        </w:rPr>
        <w:t>00</w:t>
      </w:r>
      <w:r w:rsidRPr="00E73631">
        <w:rPr>
          <w:rFonts w:ascii="Open Sans" w:hAnsi="Open Sans" w:cs="Open Sans"/>
          <w:bCs/>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4724E8D7" w:rsidR="007B550D" w:rsidRPr="00903FB8"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10" w:name="_Hlk87787616"/>
      <w:r w:rsidR="00A637A1" w:rsidRPr="00122D2A">
        <w:rPr>
          <w:rFonts w:ascii="Open Sans" w:eastAsia="Cambria" w:hAnsi="Open Sans" w:cs="Open Sans"/>
          <w:b/>
          <w:color w:val="000000" w:themeColor="text1"/>
          <w:u w:val="single"/>
        </w:rPr>
        <w:t xml:space="preserve"> </w:t>
      </w:r>
      <w:bookmarkEnd w:id="10"/>
      <w:r w:rsidR="004A5630">
        <w:rPr>
          <w:rFonts w:ascii="Open Sans" w:eastAsia="Cambria" w:hAnsi="Open Sans" w:cs="Open Sans"/>
          <w:b/>
          <w:color w:val="000000" w:themeColor="text1"/>
          <w:u w:val="single"/>
        </w:rPr>
        <w:t xml:space="preserve"> </w:t>
      </w:r>
      <w:r w:rsidR="002F36B1" w:rsidRPr="00C76E52">
        <w:rPr>
          <w:rFonts w:ascii="Open Sans" w:eastAsia="Cambria" w:hAnsi="Open Sans" w:cs="Open Sans"/>
          <w:bCs/>
          <w:strike/>
          <w:color w:val="000000" w:themeColor="text1"/>
          <w:sz w:val="20"/>
          <w:szCs w:val="20"/>
          <w:u w:val="single"/>
        </w:rPr>
        <w:t>2</w:t>
      </w:r>
      <w:r w:rsidR="00CB6711" w:rsidRPr="00C76E52">
        <w:rPr>
          <w:rFonts w:ascii="Open Sans" w:eastAsia="Cambria" w:hAnsi="Open Sans" w:cs="Open Sans"/>
          <w:bCs/>
          <w:strike/>
          <w:color w:val="000000" w:themeColor="text1"/>
          <w:sz w:val="20"/>
          <w:szCs w:val="20"/>
          <w:u w:val="single"/>
        </w:rPr>
        <w:t>8</w:t>
      </w:r>
      <w:r w:rsidR="00903FB8" w:rsidRPr="00C76E52">
        <w:rPr>
          <w:rFonts w:ascii="Open Sans" w:eastAsia="Cambria" w:hAnsi="Open Sans" w:cs="Open Sans"/>
          <w:bCs/>
          <w:strike/>
          <w:color w:val="000000" w:themeColor="text1"/>
          <w:sz w:val="20"/>
          <w:szCs w:val="20"/>
          <w:u w:val="single"/>
        </w:rPr>
        <w:t>.10</w:t>
      </w:r>
      <w:r w:rsidR="0004662F" w:rsidRPr="00C76E52">
        <w:rPr>
          <w:rFonts w:ascii="Open Sans" w:eastAsia="Cambria" w:hAnsi="Open Sans" w:cs="Open Sans"/>
          <w:bCs/>
          <w:strike/>
          <w:color w:val="000000" w:themeColor="text1"/>
          <w:sz w:val="20"/>
          <w:szCs w:val="20"/>
          <w:u w:val="single"/>
        </w:rPr>
        <w:t>.2022 r.</w:t>
      </w:r>
      <w:r w:rsidR="0004662F" w:rsidRPr="00903FB8">
        <w:rPr>
          <w:rFonts w:ascii="Open Sans" w:eastAsia="Cambria" w:hAnsi="Open Sans" w:cs="Open Sans"/>
          <w:bCs/>
          <w:color w:val="FF0000"/>
          <w:u w:val="single"/>
        </w:rPr>
        <w:t xml:space="preserve"> </w:t>
      </w:r>
      <w:r w:rsidR="00C76E52" w:rsidRPr="00C76E52">
        <w:rPr>
          <w:rFonts w:ascii="Open Sans" w:eastAsia="Cambria" w:hAnsi="Open Sans" w:cs="Open Sans"/>
          <w:bCs/>
          <w:color w:val="FF0000"/>
          <w:u w:val="single"/>
        </w:rPr>
        <w:t>07.11.2022 r</w:t>
      </w:r>
      <w:r w:rsidR="00C76E52" w:rsidRPr="00C76E52">
        <w:rPr>
          <w:rFonts w:ascii="Open Sans" w:eastAsia="Cambria" w:hAnsi="Open Sans" w:cs="Open Sans"/>
          <w:bCs/>
          <w:color w:val="FF0000"/>
          <w:u w:val="single"/>
        </w:rPr>
        <w:t xml:space="preserve"> </w:t>
      </w:r>
      <w:r w:rsidR="0004662F" w:rsidRPr="00903FB8">
        <w:rPr>
          <w:rFonts w:ascii="Open Sans" w:eastAsia="Cambria" w:hAnsi="Open Sans" w:cs="Open Sans"/>
          <w:bCs/>
          <w:color w:val="FF0000"/>
          <w:u w:val="single"/>
        </w:rPr>
        <w:t>o</w:t>
      </w:r>
      <w:r w:rsidRPr="00903FB8">
        <w:rPr>
          <w:rFonts w:ascii="Open Sans" w:eastAsia="Cambria" w:hAnsi="Open Sans" w:cs="Open Sans"/>
          <w:bCs/>
          <w:color w:val="FF0000"/>
          <w:u w:val="single"/>
        </w:rPr>
        <w:t xml:space="preserve"> godzinie </w:t>
      </w:r>
      <w:r w:rsidR="00AC3AB2" w:rsidRPr="00903FB8">
        <w:rPr>
          <w:rFonts w:ascii="Open Sans" w:eastAsia="Cambria" w:hAnsi="Open Sans" w:cs="Open Sans"/>
          <w:bCs/>
          <w:color w:val="FF0000"/>
          <w:u w:val="single"/>
        </w:rPr>
        <w:t>1</w:t>
      </w:r>
      <w:r w:rsidR="00CB6711">
        <w:rPr>
          <w:rFonts w:ascii="Open Sans" w:eastAsia="Cambria" w:hAnsi="Open Sans" w:cs="Open Sans"/>
          <w:bCs/>
          <w:color w:val="FF0000"/>
          <w:u w:val="single"/>
        </w:rPr>
        <w:t>1</w:t>
      </w:r>
      <w:r w:rsidR="00AC3AB2" w:rsidRPr="00903FB8">
        <w:rPr>
          <w:rFonts w:ascii="Open Sans" w:eastAsia="Cambria" w:hAnsi="Open Sans" w:cs="Open Sans"/>
          <w:bCs/>
          <w:color w:val="FF0000"/>
          <w:u w:val="single"/>
        </w:rPr>
        <w:t>:</w:t>
      </w:r>
      <w:r w:rsidR="0071257D" w:rsidRPr="00903FB8">
        <w:rPr>
          <w:rFonts w:ascii="Open Sans" w:eastAsia="Cambria" w:hAnsi="Open Sans" w:cs="Open Sans"/>
          <w:bCs/>
          <w:color w:val="FF0000"/>
          <w:u w:val="single"/>
        </w:rPr>
        <w:t>30</w:t>
      </w:r>
      <w:r w:rsidRPr="00903FB8">
        <w:rPr>
          <w:rFonts w:ascii="Open Sans" w:eastAsia="Cambria" w:hAnsi="Open Sans" w:cs="Open Sans"/>
          <w:bCs/>
          <w:color w:val="FF0000"/>
          <w:u w:val="single"/>
        </w:rPr>
        <w:t>.</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53896C9B"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011E88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 xml:space="preserve">załącznik nr 1 </w:t>
      </w:r>
      <w:r w:rsidR="00583328">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618BB445"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sidR="00557F5F">
        <w:rPr>
          <w:rFonts w:ascii="Open Sans" w:eastAsia="Cambria" w:hAnsi="Open Sans" w:cs="Open Sans"/>
        </w:rPr>
        <w:t>usługi</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4FE6E0E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6.Jeżeli w postępowaniu złożona będzie oferta, której wybór prowadziłby do powstania u Zamawiającego obowiązku podatkowego zgodnie z ustawą z dnia 11 marca 2004 r. o podatku od towarów i usług (Dz. U. z 202</w:t>
      </w:r>
      <w:r w:rsidR="00557F5F">
        <w:rPr>
          <w:rFonts w:ascii="Open Sans" w:eastAsia="Cambria" w:hAnsi="Open Sans" w:cs="Open Sans"/>
        </w:rPr>
        <w:t>2</w:t>
      </w:r>
      <w:r w:rsidRPr="00DE20C7">
        <w:rPr>
          <w:rFonts w:ascii="Open Sans" w:eastAsia="Cambria" w:hAnsi="Open Sans" w:cs="Open Sans"/>
        </w:rPr>
        <w:t xml:space="preserve"> r. poz. </w:t>
      </w:r>
      <w:r w:rsidR="00557F5F">
        <w:rPr>
          <w:rFonts w:ascii="Open Sans" w:eastAsia="Cambria" w:hAnsi="Open Sans" w:cs="Open Sans"/>
        </w:rPr>
        <w:t>931</w:t>
      </w:r>
      <w:r w:rsidRPr="00DE20C7">
        <w:rPr>
          <w:rFonts w:ascii="Open Sans" w:eastAsia="Cambria" w:hAnsi="Open Sans" w:cs="Open Sans"/>
        </w:rPr>
        <w:t xml:space="preserve"> z późn.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205E5A41" w14:textId="61AFEB95" w:rsidR="00C55C3D" w:rsidRDefault="00C55C3D" w:rsidP="00E51F66">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1D47DE17" w14:textId="362E6B8E" w:rsidR="00DB6916" w:rsidRDefault="00DB6916" w:rsidP="00DB6916">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11</w:t>
      </w:r>
      <w:r w:rsidRPr="00DE20C7">
        <w:rPr>
          <w:rFonts w:ascii="Open Sans" w:eastAsia="Cambria" w:hAnsi="Open Sans" w:cs="Open Sans"/>
        </w:rPr>
        <w:t>.Zamawiający informuje, że nie przewiduje możliwości udzielenia Wykonawcy zaliczek na poczet wykonania zamówienia.</w:t>
      </w:r>
    </w:p>
    <w:p w14:paraId="14F5206D" w14:textId="3F725CBB"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5F76AF5F" w14:textId="77777777" w:rsidR="00DB6916" w:rsidRDefault="00DB6916" w:rsidP="003D14AD">
      <w:pPr>
        <w:tabs>
          <w:tab w:val="left" w:pos="284"/>
        </w:tabs>
        <w:spacing w:after="0" w:line="240" w:lineRule="auto"/>
        <w:ind w:left="709"/>
        <w:jc w:val="both"/>
        <w:rPr>
          <w:rFonts w:ascii="Open Sans" w:eastAsia="Calibri" w:hAnsi="Open Sans" w:cs="Open Sans"/>
          <w:sz w:val="20"/>
          <w:szCs w:val="20"/>
          <w:lang w:eastAsia="en-US"/>
        </w:rPr>
      </w:pPr>
    </w:p>
    <w:p w14:paraId="3898CADB"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A – CENA (najkorzystniejsza)    100 pkt.</w:t>
      </w:r>
    </w:p>
    <w:p w14:paraId="58AB0DFF"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p>
    <w:p w14:paraId="3544D2B1"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Liczona (zgodnie ze wzorem)          </w:t>
      </w:r>
    </w:p>
    <w:p w14:paraId="2C53AF16" w14:textId="77777777" w:rsidR="00DB6916"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       </w:t>
      </w:r>
    </w:p>
    <w:p w14:paraId="2170B037"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        </w:t>
      </w:r>
      <w:r w:rsidRPr="0054224A">
        <w:rPr>
          <w:rFonts w:ascii="Open Sans" w:eastAsia="Times New Roman" w:hAnsi="Open Sans" w:cs="Open Sans"/>
          <w:color w:val="000000"/>
          <w:sz w:val="20"/>
          <w:szCs w:val="20"/>
        </w:rPr>
        <w:t xml:space="preserve"> cena najniższa</w:t>
      </w:r>
    </w:p>
    <w:p w14:paraId="7B2503EC"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 100 = ilość uzyskanych punktów</w:t>
      </w:r>
    </w:p>
    <w:p w14:paraId="56145BAF" w14:textId="77777777" w:rsidR="00DB6916" w:rsidRPr="0054224A" w:rsidRDefault="00DB6916" w:rsidP="00DB6916">
      <w:pPr>
        <w:widowControl w:val="0"/>
        <w:spacing w:before="60" w:after="60" w:line="240" w:lineRule="auto"/>
        <w:jc w:val="both"/>
        <w:rPr>
          <w:rFonts w:ascii="Open Sans" w:eastAsia="Times New Roman" w:hAnsi="Open Sans" w:cs="Open Sans"/>
          <w:color w:val="000000"/>
          <w:sz w:val="20"/>
          <w:szCs w:val="20"/>
        </w:rPr>
      </w:pPr>
      <w:r w:rsidRPr="0054224A">
        <w:rPr>
          <w:rFonts w:ascii="Open Sans" w:eastAsia="Times New Roman" w:hAnsi="Open Sans" w:cs="Open Sans"/>
          <w:color w:val="000000"/>
          <w:sz w:val="20"/>
          <w:szCs w:val="20"/>
        </w:rPr>
        <w:t xml:space="preserve">           cena badana</w:t>
      </w:r>
    </w:p>
    <w:p w14:paraId="660E3897" w14:textId="77777777" w:rsidR="00DB6916" w:rsidRDefault="00DB6916" w:rsidP="00DB6916">
      <w:pPr>
        <w:autoSpaceDE w:val="0"/>
        <w:autoSpaceDN w:val="0"/>
        <w:adjustRightInd w:val="0"/>
        <w:spacing w:after="0" w:line="240" w:lineRule="auto"/>
        <w:ind w:left="1276" w:hanging="425"/>
        <w:jc w:val="both"/>
        <w:rPr>
          <w:rFonts w:ascii="Open Sans" w:eastAsia="Calibri" w:hAnsi="Open Sans" w:cs="Open Sans"/>
          <w:color w:val="000000"/>
          <w:lang w:eastAsia="en-US"/>
        </w:rPr>
      </w:pPr>
    </w:p>
    <w:p w14:paraId="1DC8912C" w14:textId="77777777" w:rsidR="00DB6916" w:rsidRDefault="00DB6916" w:rsidP="003D14AD">
      <w:pPr>
        <w:tabs>
          <w:tab w:val="left" w:pos="284"/>
        </w:tabs>
        <w:spacing w:after="0" w:line="240" w:lineRule="auto"/>
        <w:ind w:left="709"/>
        <w:jc w:val="both"/>
        <w:rPr>
          <w:rFonts w:ascii="Open Sans" w:eastAsia="Calibri" w:hAnsi="Open Sans" w:cs="Open Sans"/>
          <w:sz w:val="20"/>
          <w:szCs w:val="20"/>
          <w:lang w:eastAsia="en-US"/>
        </w:rPr>
      </w:pPr>
    </w:p>
    <w:p w14:paraId="73B82DCD" w14:textId="77777777" w:rsidR="00DB6916" w:rsidRDefault="00DB6916" w:rsidP="003D14AD">
      <w:pPr>
        <w:tabs>
          <w:tab w:val="left" w:pos="284"/>
        </w:tabs>
        <w:spacing w:after="0" w:line="240" w:lineRule="auto"/>
        <w:ind w:left="709"/>
        <w:jc w:val="both"/>
        <w:rPr>
          <w:rFonts w:ascii="Open Sans" w:eastAsia="Calibri" w:hAnsi="Open Sans" w:cs="Open Sans"/>
          <w:sz w:val="20"/>
          <w:szCs w:val="20"/>
          <w:lang w:eastAsia="en-US"/>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549B026B" w:rsidR="001A6355"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660C9160"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w:t>
      </w:r>
      <w:r w:rsidR="00C535B0">
        <w:rPr>
          <w:rFonts w:ascii="Open Sans" w:eastAsia="Cambria" w:hAnsi="Open Sans" w:cs="Open Sans"/>
        </w:rPr>
        <w:br/>
      </w:r>
      <w:r w:rsidRPr="00DE20C7">
        <w:rPr>
          <w:rFonts w:ascii="Open Sans" w:eastAsia="Cambria" w:hAnsi="Open Sans" w:cs="Open Sans"/>
        </w:rPr>
        <w:t>są w  załącznik</w:t>
      </w:r>
      <w:r w:rsidR="00A42501" w:rsidRPr="00DE20C7">
        <w:rPr>
          <w:rFonts w:ascii="Open Sans" w:eastAsia="Cambria" w:hAnsi="Open Sans" w:cs="Open Sans"/>
        </w:rPr>
        <w:t>u</w:t>
      </w:r>
      <w:r w:rsidRPr="00DE20C7">
        <w:rPr>
          <w:rFonts w:ascii="Open Sans" w:eastAsia="Cambria" w:hAnsi="Open Sans" w:cs="Open Sans"/>
        </w:rPr>
        <w:t xml:space="preserve"> nr </w:t>
      </w:r>
      <w:r w:rsidR="00740501">
        <w:rPr>
          <w:rFonts w:ascii="Open Sans" w:eastAsia="Cambria" w:hAnsi="Open Sans" w:cs="Open Sans"/>
        </w:rPr>
        <w:t>7</w:t>
      </w:r>
      <w:r w:rsidRPr="00DE20C7">
        <w:rPr>
          <w:rFonts w:ascii="Open Sans" w:eastAsia="Cambria" w:hAnsi="Open Sans" w:cs="Open Sans"/>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74F74DB2"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387700">
        <w:rPr>
          <w:rFonts w:ascii="Open Sans" w:eastAsia="Cambria" w:hAnsi="Open Sans" w:cs="Open Sans"/>
        </w:rPr>
        <w:t>7</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3B168F96" w:rsidR="00CF3C76"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6BF34000" w14:textId="706D2E8C"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r w:rsidRPr="00A10ADC">
        <w:rPr>
          <w:rFonts w:ascii="Open Sans" w:eastAsia="Cambria" w:hAnsi="Open Sans" w:cs="Open Sans"/>
        </w:rPr>
        <w:t xml:space="preserve">Kwota zabezpieczenia wynosi </w:t>
      </w:r>
      <w:r w:rsidR="00DB6916" w:rsidRPr="00DB6916">
        <w:rPr>
          <w:rFonts w:ascii="Open Sans" w:eastAsia="Cambria" w:hAnsi="Open Sans" w:cs="Open Sans"/>
          <w:color w:val="000000" w:themeColor="text1"/>
        </w:rPr>
        <w:t>1</w:t>
      </w:r>
      <w:r w:rsidR="001847CD" w:rsidRPr="00DB6916">
        <w:rPr>
          <w:rFonts w:ascii="Open Sans" w:eastAsia="Cambria" w:hAnsi="Open Sans" w:cs="Open Sans"/>
          <w:b/>
          <w:bCs/>
          <w:color w:val="000000" w:themeColor="text1"/>
        </w:rPr>
        <w:t xml:space="preserve"> %</w:t>
      </w:r>
      <w:r w:rsidR="001847CD" w:rsidRPr="00DB6916">
        <w:rPr>
          <w:rFonts w:ascii="Open Sans" w:eastAsia="Cambria" w:hAnsi="Open Sans" w:cs="Open Sans"/>
          <w:color w:val="000000" w:themeColor="text1"/>
        </w:rPr>
        <w:t xml:space="preserve"> </w:t>
      </w:r>
      <w:r w:rsidRPr="001847CD">
        <w:rPr>
          <w:rFonts w:ascii="Open Sans" w:eastAsia="Cambria" w:hAnsi="Open Sans" w:cs="Open Sans"/>
          <w:color w:val="000000" w:themeColor="text1"/>
        </w:rPr>
        <w:t xml:space="preserve">ceny </w:t>
      </w:r>
      <w:r w:rsidRPr="00A10ADC">
        <w:rPr>
          <w:rFonts w:ascii="Open Sans" w:eastAsia="Cambria" w:hAnsi="Open Sans" w:cs="Open Sans"/>
        </w:rPr>
        <w:t xml:space="preserve">całkowitej podanej w ofercie. </w:t>
      </w:r>
    </w:p>
    <w:p w14:paraId="38007440" w14:textId="6BE28720" w:rsidR="00383BEA" w:rsidRDefault="001A6355" w:rsidP="00022003">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r w:rsidR="000F51F3">
        <w:rPr>
          <w:rFonts w:ascii="Open Sans" w:eastAsia="Cambria" w:hAnsi="Open Sans" w:cs="Open Sans"/>
        </w:rPr>
        <w:t xml:space="preserve"> </w:t>
      </w:r>
      <w:r w:rsidR="00292AA0" w:rsidRPr="00292AA0">
        <w:rPr>
          <w:rFonts w:ascii="Open Sans" w:eastAsia="Cambria" w:hAnsi="Open Sans" w:cs="Open Sans"/>
        </w:rPr>
        <w:t xml:space="preserve">Zabezpieczenie należytego wykonania umowy wniesione w pieniądzu winno być przekazane na rachunek: PKO BP S.A. </w:t>
      </w:r>
      <w:r w:rsidR="000F51F3">
        <w:rPr>
          <w:rFonts w:ascii="Open Sans" w:eastAsia="Cambria" w:hAnsi="Open Sans" w:cs="Open Sans"/>
        </w:rPr>
        <w:br/>
      </w:r>
      <w:r w:rsidR="00292AA0" w:rsidRPr="00292AA0">
        <w:rPr>
          <w:rFonts w:ascii="Open Sans" w:eastAsia="Cambria" w:hAnsi="Open Sans" w:cs="Open Sans"/>
        </w:rPr>
        <w:t xml:space="preserve">nr 79 1020 2791 0000 7402 0289 7726, z dopiskiem: </w:t>
      </w:r>
      <w:r w:rsidR="00022003" w:rsidRPr="00022003">
        <w:rPr>
          <w:rFonts w:ascii="Open Sans" w:eastAsia="Cambria" w:hAnsi="Open Sans" w:cs="Open Sans"/>
        </w:rPr>
        <w:t>„</w:t>
      </w:r>
      <w:r w:rsidR="006216C4" w:rsidRPr="006216C4">
        <w:rPr>
          <w:rFonts w:ascii="Open Sans" w:eastAsia="Cambria" w:hAnsi="Open Sans" w:cs="Open Sans"/>
        </w:rPr>
        <w:t>Odbiór i zagospodarowanie odpadów w 2023 roku  w podziale  na 11 zadań</w:t>
      </w:r>
      <w:r w:rsidR="006216C4">
        <w:rPr>
          <w:rFonts w:ascii="Open Sans" w:eastAsia="Cambria" w:hAnsi="Open Sans" w:cs="Open Sans"/>
        </w:rPr>
        <w:t>- Zadanie nr ……..</w:t>
      </w:r>
      <w:r w:rsidR="00022003" w:rsidRPr="00022003">
        <w:rPr>
          <w:rFonts w:ascii="Open Sans" w:eastAsia="Cambria" w:hAnsi="Open Sans" w:cs="Open Sans"/>
        </w:rPr>
        <w:t>.”</w:t>
      </w:r>
      <w:r w:rsidRPr="00A10ADC">
        <w:rPr>
          <w:rFonts w:ascii="Open Sans" w:eastAsia="Cambria" w:hAnsi="Open Sans" w:cs="Open Sans"/>
        </w:rPr>
        <w:t xml:space="preserve"> </w:t>
      </w:r>
    </w:p>
    <w:p w14:paraId="627DE4C1" w14:textId="21610081"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r w:rsidR="00383BEA">
        <w:rPr>
          <w:rFonts w:ascii="Open Sans" w:eastAsia="Cambria" w:hAnsi="Open Sans" w:cs="Open Sans"/>
        </w:rPr>
        <w:t xml:space="preserve"> </w:t>
      </w:r>
      <w:r w:rsidRPr="00A10ADC">
        <w:rPr>
          <w:rFonts w:ascii="Open Sans" w:eastAsia="Cambria" w:hAnsi="Open Sans" w:cs="Open Sans"/>
        </w:rPr>
        <w:t xml:space="preserve">Zabezpieczenie zostanie zwrócone w terminie 30 dni od daty wykonania umowy. </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7AA39471" w:rsidR="00AF167F" w:rsidRPr="00AF167F" w:rsidRDefault="00AF167F" w:rsidP="00FB68BD">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w:t>
      </w:r>
      <w:r w:rsidR="001F2117">
        <w:rPr>
          <w:rFonts w:ascii="Open Sans" w:eastAsia="Cambria" w:hAnsi="Open Sans" w:cs="Open Sans"/>
        </w:rPr>
        <w:br/>
      </w:r>
      <w:r w:rsidRPr="00AF167F">
        <w:rPr>
          <w:rFonts w:ascii="Open Sans" w:eastAsia="Cambria" w:hAnsi="Open Sans" w:cs="Open Sans"/>
        </w:rPr>
        <w:t xml:space="preserve">o udzielnie zamówienia publicznego na </w:t>
      </w:r>
      <w:r w:rsidR="00FB68BD" w:rsidRPr="00FB68BD">
        <w:rPr>
          <w:rFonts w:ascii="Open Sans" w:eastAsia="Cambria" w:hAnsi="Open Sans" w:cs="Open Sans"/>
        </w:rPr>
        <w:t>„</w:t>
      </w:r>
      <w:r w:rsidR="006216C4" w:rsidRPr="006216C4">
        <w:rPr>
          <w:rFonts w:ascii="Open Sans" w:eastAsia="Cambria" w:hAnsi="Open Sans" w:cs="Open Sans"/>
        </w:rPr>
        <w:t>Odbiór i zagospodarowanie odpadów w 2023 roku  w podziale  na 11 zadań</w:t>
      </w:r>
      <w:r w:rsidR="00FB68BD" w:rsidRPr="00FB68BD">
        <w:rPr>
          <w:rFonts w:ascii="Open Sans" w:eastAsia="Cambria" w:hAnsi="Open Sans" w:cs="Open Sans"/>
        </w:rPr>
        <w:t>”</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4.W odniesieniu do Pani/Pana danych osobowych decyzje nie będą podejmowane </w:t>
      </w:r>
      <w:r w:rsidR="00C42B92">
        <w:rPr>
          <w:rFonts w:ascii="Open Sans" w:eastAsia="Cambria" w:hAnsi="Open Sans" w:cs="Open Sans"/>
        </w:rPr>
        <w:br/>
      </w:r>
      <w:r w:rsidRPr="00AF167F">
        <w:rPr>
          <w:rFonts w:ascii="Open Sans" w:eastAsia="Cambria" w:hAnsi="Open Sans" w:cs="Open Sans"/>
        </w:rPr>
        <w:t>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Pzp.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6.Pani/Pana dane osobowe będą przechowywane, zgodnie z art. 78 ust. 1 ustawy Pzp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6E4D8E">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05698B">
        <w:rPr>
          <w:rFonts w:ascii="Open Sans" w:eastAsia="Cambria" w:hAnsi="Open Sans" w:cs="Open Sans"/>
          <w:sz w:val="20"/>
          <w:szCs w:val="20"/>
        </w:rPr>
        <w:t>w związku z art. 17 ust. 3 lit. b, d lub e RODO prawa do usunięcia danych osobowych,</w:t>
      </w:r>
    </w:p>
    <w:p w14:paraId="4ED28DA6"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prawa do przenoszenia danych osobowych, o którym mowa w art. 20 RODO,</w:t>
      </w:r>
    </w:p>
    <w:p w14:paraId="7E9102F3" w14:textId="77777777" w:rsidR="00AF167F" w:rsidRPr="0005698B" w:rsidRDefault="00AF167F" w:rsidP="0005698B">
      <w:pPr>
        <w:tabs>
          <w:tab w:val="left" w:pos="0"/>
        </w:tabs>
        <w:suppressAutoHyphens/>
        <w:spacing w:after="0" w:line="240" w:lineRule="auto"/>
        <w:jc w:val="both"/>
        <w:rPr>
          <w:rFonts w:ascii="Open Sans" w:eastAsia="Cambria" w:hAnsi="Open Sans" w:cs="Open Sans"/>
          <w:sz w:val="20"/>
          <w:szCs w:val="20"/>
        </w:rPr>
      </w:pPr>
      <w:r w:rsidRPr="0005698B">
        <w:rPr>
          <w:rFonts w:ascii="Open Sans" w:eastAsia="Cambria" w:hAnsi="Open Sans" w:cs="Open Sans"/>
          <w:sz w:val="20"/>
          <w:szCs w:val="20"/>
        </w:rPr>
        <w:t>•</w:t>
      </w:r>
      <w:r w:rsidRPr="0005698B">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Pzp.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61493398" w:rsidR="00AF167F" w:rsidRDefault="00AF167F" w:rsidP="00883E5A">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447E5B29" w14:textId="2E67AFC2" w:rsidR="007B550D" w:rsidRPr="002A69CF"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2A69CF">
        <w:rPr>
          <w:rFonts w:ascii="Open Sans" w:eastAsia="Cambria" w:hAnsi="Open Sans" w:cs="Open Sans"/>
          <w:b/>
          <w:color w:val="000000" w:themeColor="text1"/>
        </w:rPr>
        <w:t>ROZDZ. XXVI</w:t>
      </w:r>
      <w:r w:rsidR="00CF3C76" w:rsidRPr="002A69CF">
        <w:rPr>
          <w:rFonts w:ascii="Open Sans" w:eastAsia="Cambria" w:hAnsi="Open Sans" w:cs="Open Sans"/>
          <w:b/>
          <w:color w:val="000000" w:themeColor="text1"/>
        </w:rPr>
        <w:t>I</w:t>
      </w:r>
      <w:r w:rsidR="005307E1" w:rsidRPr="002A69CF">
        <w:rPr>
          <w:rFonts w:ascii="Open Sans" w:eastAsia="Cambria" w:hAnsi="Open Sans" w:cs="Open Sans"/>
          <w:b/>
          <w:color w:val="000000" w:themeColor="text1"/>
        </w:rPr>
        <w:t xml:space="preserve"> </w:t>
      </w:r>
      <w:r w:rsidRPr="002A69CF">
        <w:rPr>
          <w:rFonts w:ascii="Open Sans" w:eastAsia="Cambria" w:hAnsi="Open Sans" w:cs="Open Sans"/>
          <w:b/>
          <w:color w:val="000000" w:themeColor="text1"/>
        </w:rPr>
        <w:t>POSTANOWIENIA KOŃCOWE.</w:t>
      </w:r>
    </w:p>
    <w:p w14:paraId="3E7C074A" w14:textId="64CCE78B"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1.W sprawach nieuregulowanych w SWZ mają zastosowanie przepisy ustawy Pzp 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B43ED3" w:rsidRDefault="007B550D" w:rsidP="00BD6D03">
      <w:pPr>
        <w:tabs>
          <w:tab w:val="left" w:pos="142"/>
        </w:tabs>
        <w:suppressAutoHyphens/>
        <w:spacing w:after="60" w:line="276" w:lineRule="auto"/>
        <w:jc w:val="both"/>
        <w:rPr>
          <w:rFonts w:ascii="Open Sans" w:eastAsia="Cambria" w:hAnsi="Open Sans" w:cs="Open Sans"/>
          <w:b/>
          <w:color w:val="000000" w:themeColor="text1"/>
        </w:rPr>
      </w:pPr>
      <w:r w:rsidRPr="00B43ED3">
        <w:rPr>
          <w:rFonts w:ascii="Open Sans" w:eastAsia="Cambria" w:hAnsi="Open Sans" w:cs="Open Sans"/>
          <w:b/>
          <w:color w:val="000000" w:themeColor="text1"/>
        </w:rPr>
        <w:t>WYKAZ ZAŁĄCZNIKÓW DO SWZ</w:t>
      </w:r>
    </w:p>
    <w:p w14:paraId="0FB8422D" w14:textId="6A282D4E" w:rsidR="007B550D" w:rsidRPr="00B43ED3"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2ACF7232" w14:textId="64BB1D8F"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03BD14C3"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1928EA6E" w:rsidR="007B550D" w:rsidRPr="00B43ED3" w:rsidRDefault="007B550D" w:rsidP="00494A6A">
      <w:pPr>
        <w:pStyle w:val="Akapitzlist"/>
        <w:numPr>
          <w:ilvl w:val="0"/>
          <w:numId w:val="32"/>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 załącznik </w:t>
      </w:r>
      <w:r w:rsidR="00573B10" w:rsidRPr="00B43ED3">
        <w:rPr>
          <w:rFonts w:ascii="Open Sans" w:eastAsia="Cambria" w:hAnsi="Open Sans" w:cs="Open Sans"/>
          <w:color w:val="000000" w:themeColor="text1"/>
        </w:rPr>
        <w:br/>
      </w:r>
      <w:r w:rsidRPr="00B43ED3">
        <w:rPr>
          <w:rFonts w:ascii="Open Sans" w:eastAsia="Cambria" w:hAnsi="Open Sans" w:cs="Open Sans"/>
          <w:color w:val="000000" w:themeColor="text1"/>
        </w:rPr>
        <w:t xml:space="preserve">nr 4 </w:t>
      </w:r>
      <w:r w:rsidR="00563E00" w:rsidRPr="00B43ED3">
        <w:rPr>
          <w:rFonts w:ascii="Open Sans" w:eastAsia="Cambria" w:hAnsi="Open Sans" w:cs="Open Sans"/>
          <w:color w:val="000000" w:themeColor="text1"/>
        </w:rPr>
        <w:t>do SWZ</w:t>
      </w:r>
    </w:p>
    <w:p w14:paraId="13B6D01C" w14:textId="63926F57" w:rsidR="007B550D" w:rsidRPr="00B43ED3" w:rsidRDefault="007B550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Wykaz </w:t>
      </w:r>
      <w:r w:rsidR="00E72DD1">
        <w:rPr>
          <w:rFonts w:ascii="Open Sans" w:eastAsia="Cambria" w:hAnsi="Open Sans" w:cs="Open Sans"/>
          <w:color w:val="000000" w:themeColor="text1"/>
        </w:rPr>
        <w:t xml:space="preserve">wykonanych usług </w:t>
      </w:r>
      <w:r w:rsidR="00347713" w:rsidRPr="00B43ED3">
        <w:rPr>
          <w:rFonts w:ascii="Open Sans" w:eastAsia="Cambria" w:hAnsi="Open Sans" w:cs="Open Sans"/>
          <w:color w:val="000000" w:themeColor="text1"/>
        </w:rPr>
        <w:t xml:space="preserve"> </w:t>
      </w:r>
      <w:r w:rsidRPr="00B43ED3">
        <w:rPr>
          <w:rFonts w:ascii="Open Sans" w:eastAsia="Cambria" w:hAnsi="Open Sans" w:cs="Open Sans"/>
          <w:color w:val="000000" w:themeColor="text1"/>
        </w:rPr>
        <w:t xml:space="preserve"> – załącznik nr 5</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1DC5755B" w14:textId="54179FFF" w:rsidR="00DC7E4C" w:rsidRPr="00B43ED3" w:rsidRDefault="00DC7E4C"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Wykaz potencjału </w:t>
      </w:r>
      <w:r w:rsidR="00E72DD1">
        <w:rPr>
          <w:rFonts w:ascii="Open Sans" w:eastAsia="Cambria" w:hAnsi="Open Sans" w:cs="Open Sans"/>
          <w:color w:val="000000" w:themeColor="text1"/>
        </w:rPr>
        <w:t>technicznego</w:t>
      </w:r>
      <w:r w:rsidRPr="00B43ED3">
        <w:rPr>
          <w:rFonts w:ascii="Open Sans" w:eastAsia="Cambria" w:hAnsi="Open Sans" w:cs="Open Sans"/>
          <w:color w:val="000000" w:themeColor="text1"/>
        </w:rPr>
        <w:t xml:space="preserve"> - załącznik nr 6 do SWZ</w:t>
      </w:r>
    </w:p>
    <w:p w14:paraId="6ECB6D62" w14:textId="59F579A2" w:rsidR="007B550D" w:rsidRPr="00B43ED3" w:rsidRDefault="007C0FED"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Istotne postanowienia umowy</w:t>
      </w:r>
      <w:r w:rsidR="007B550D" w:rsidRPr="00B43ED3">
        <w:rPr>
          <w:rFonts w:ascii="Open Sans" w:eastAsia="Cambria" w:hAnsi="Open Sans" w:cs="Open Sans"/>
          <w:color w:val="000000" w:themeColor="text1"/>
        </w:rPr>
        <w:t xml:space="preserve"> – załącznik nr </w:t>
      </w:r>
      <w:r w:rsidR="00DC7E4C" w:rsidRPr="00B43ED3">
        <w:rPr>
          <w:rFonts w:ascii="Open Sans" w:eastAsia="Cambria" w:hAnsi="Open Sans" w:cs="Open Sans"/>
          <w:color w:val="000000" w:themeColor="text1"/>
        </w:rPr>
        <w:t>7</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1FDB4305" w14:textId="71A01BED" w:rsidR="00A10ADC" w:rsidRPr="00B43ED3" w:rsidRDefault="00A10ADC"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Załącznik nr </w:t>
      </w:r>
      <w:r w:rsidR="00DC7E4C" w:rsidRPr="00B43ED3">
        <w:rPr>
          <w:rFonts w:ascii="Open Sans" w:eastAsia="Cambria" w:hAnsi="Open Sans" w:cs="Open Sans"/>
          <w:color w:val="000000" w:themeColor="text1"/>
        </w:rPr>
        <w:t>8</w:t>
      </w:r>
      <w:r w:rsidRPr="00B43ED3">
        <w:rPr>
          <w:rFonts w:ascii="Open Sans" w:eastAsia="Cambria" w:hAnsi="Open Sans" w:cs="Open Sans"/>
          <w:color w:val="000000" w:themeColor="text1"/>
        </w:rPr>
        <w:t xml:space="preserve"> </w:t>
      </w:r>
      <w:r w:rsidR="00563E00" w:rsidRPr="00B43ED3">
        <w:rPr>
          <w:rFonts w:ascii="Open Sans" w:eastAsia="Cambria" w:hAnsi="Open Sans" w:cs="Open Sans"/>
          <w:color w:val="000000" w:themeColor="text1"/>
        </w:rPr>
        <w:t xml:space="preserve">do SWZ </w:t>
      </w:r>
      <w:r w:rsidRPr="00B43ED3">
        <w:rPr>
          <w:rFonts w:ascii="Open Sans" w:eastAsia="Cambria" w:hAnsi="Open Sans" w:cs="Open Sans"/>
          <w:color w:val="000000" w:themeColor="text1"/>
        </w:rPr>
        <w:t xml:space="preserve">- Oświadczenie art. 7 ust. 1 o niepodleganiu wykluczeniu </w:t>
      </w:r>
      <w:r w:rsidR="00573B10" w:rsidRPr="00B43ED3">
        <w:rPr>
          <w:rFonts w:ascii="Open Sans" w:eastAsia="Cambria" w:hAnsi="Open Sans" w:cs="Open Sans"/>
          <w:color w:val="000000" w:themeColor="text1"/>
        </w:rPr>
        <w:br/>
      </w:r>
      <w:r w:rsidRPr="00B43ED3">
        <w:rPr>
          <w:rFonts w:ascii="Open Sans" w:eastAsia="Cambria" w:hAnsi="Open Sans" w:cs="Open Sans"/>
          <w:color w:val="000000" w:themeColor="text1"/>
        </w:rPr>
        <w:t>na podstawie art. 7 ust. 1  ustawy o szczególnych rozwiązaniach w zakresie przeciwdziałania wspieraniu agresji na Ukrainę oraz służących ochronie bezpieczeństwa narodowego.</w:t>
      </w:r>
    </w:p>
    <w:p w14:paraId="3946F7C1" w14:textId="62FF1A52" w:rsidR="00A10ADC" w:rsidRPr="00B43ED3" w:rsidRDefault="00A10ADC" w:rsidP="00494A6A">
      <w:pPr>
        <w:pStyle w:val="Akapitzlist"/>
        <w:numPr>
          <w:ilvl w:val="0"/>
          <w:numId w:val="32"/>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Załącznik nr </w:t>
      </w:r>
      <w:r w:rsidR="00DC7E4C" w:rsidRPr="00B43ED3">
        <w:rPr>
          <w:rFonts w:ascii="Open Sans" w:eastAsia="Cambria" w:hAnsi="Open Sans" w:cs="Open Sans"/>
          <w:color w:val="000000" w:themeColor="text1"/>
        </w:rPr>
        <w:t>9</w:t>
      </w:r>
      <w:r w:rsidRPr="00B43ED3">
        <w:rPr>
          <w:rFonts w:ascii="Open Sans" w:eastAsia="Cambria" w:hAnsi="Open Sans" w:cs="Open Sans"/>
          <w:color w:val="000000" w:themeColor="text1"/>
        </w:rPr>
        <w:t xml:space="preserve"> </w:t>
      </w:r>
      <w:r w:rsidR="00563E00" w:rsidRPr="00B43ED3">
        <w:rPr>
          <w:rFonts w:ascii="Open Sans" w:eastAsia="Cambria" w:hAnsi="Open Sans" w:cs="Open Sans"/>
          <w:color w:val="000000" w:themeColor="text1"/>
        </w:rPr>
        <w:t xml:space="preserve">do SWZ </w:t>
      </w:r>
      <w:r w:rsidRPr="00B43ED3">
        <w:rPr>
          <w:rFonts w:ascii="Open Sans" w:eastAsia="Cambria" w:hAnsi="Open Sans" w:cs="Open Sans"/>
          <w:color w:val="000000" w:themeColor="text1"/>
        </w:rPr>
        <w:t>- Oświadczenie art. 5 lit. k o braku podstaw do wykluczenia</w:t>
      </w:r>
      <w:r w:rsidR="00573B10" w:rsidRPr="00B43ED3">
        <w:rPr>
          <w:rFonts w:ascii="Open Sans" w:eastAsia="Cambria" w:hAnsi="Open Sans" w:cs="Open Sans"/>
          <w:color w:val="000000" w:themeColor="text1"/>
        </w:rPr>
        <w:t xml:space="preserve"> </w:t>
      </w:r>
      <w:r w:rsidR="00573B10" w:rsidRPr="00B43ED3">
        <w:rPr>
          <w:rFonts w:ascii="Open Sans" w:eastAsia="Cambria" w:hAnsi="Open Sans" w:cs="Open Sans"/>
          <w:color w:val="000000" w:themeColor="text1"/>
        </w:rPr>
        <w:br/>
      </w:r>
      <w:r w:rsidRPr="00B43ED3">
        <w:rPr>
          <w:rFonts w:ascii="Open Sans" w:eastAsia="Cambria" w:hAnsi="Open Sans" w:cs="Open Sans"/>
          <w:color w:val="000000" w:themeColor="text1"/>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Pr="009D1B6E" w:rsidRDefault="007B550D" w:rsidP="007B550D">
      <w:pPr>
        <w:tabs>
          <w:tab w:val="left" w:pos="1418"/>
          <w:tab w:val="left" w:pos="1701"/>
        </w:tabs>
        <w:suppressAutoHyphens/>
        <w:spacing w:after="0" w:line="276" w:lineRule="auto"/>
        <w:jc w:val="both"/>
        <w:rPr>
          <w:rFonts w:ascii="Open Sans" w:eastAsia="Cambria" w:hAnsi="Open Sans" w:cs="Open Sans"/>
          <w:color w:val="FF0000"/>
        </w:rPr>
      </w:pPr>
    </w:p>
    <w:p w14:paraId="3B06B244" w14:textId="58DB87AF" w:rsidR="00AF241A"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8F124B4" w14:textId="3113B472"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BFE4803" w14:textId="451D89A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937DC50" w14:textId="0F0BA575"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CD73C6A" w14:textId="7835903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9EA626D" w14:textId="6FCEBE58"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6969327F" w14:textId="03C32E2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1CE0C84" w14:textId="08C3244F"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154A405" w14:textId="67252BEE"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8133AAE" w14:textId="34BEEA4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1B2F2B38" w14:textId="7B99D35D"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574E96B0" w14:textId="7CF7BA2C"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46AE1AD4" w14:textId="2047FFC6"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052C10B8" w14:textId="068A28C1" w:rsidR="00494A6A"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D4A39A5" w14:textId="77777777" w:rsidR="00494A6A" w:rsidRPr="00ED6E2D" w:rsidRDefault="00494A6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74BF34A4" w14:textId="2961CE4F" w:rsidR="00AF241A" w:rsidRDefault="00AF241A"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83469EB" w14:textId="7DD01F34" w:rsidR="00E72DD1" w:rsidRDefault="00E72DD1"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44A0EFE" w14:textId="182DFEEB" w:rsidR="00E72DD1" w:rsidRDefault="00E72DD1"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37992C47" w14:textId="77777777" w:rsidR="00E72DD1" w:rsidRPr="00ED6E2D" w:rsidRDefault="00E72DD1" w:rsidP="007B550D">
      <w:pPr>
        <w:tabs>
          <w:tab w:val="left" w:pos="1418"/>
          <w:tab w:val="left" w:pos="1701"/>
        </w:tabs>
        <w:suppressAutoHyphens/>
        <w:spacing w:after="0" w:line="276" w:lineRule="auto"/>
        <w:jc w:val="both"/>
        <w:rPr>
          <w:rFonts w:ascii="Open Sans" w:eastAsia="Cambria" w:hAnsi="Open Sans" w:cs="Open Sans"/>
          <w:color w:val="000000" w:themeColor="text1"/>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8E6650" w:rsidRPr="008A42BE" w14:paraId="206487B0"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56E690"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b/>
              </w:rPr>
              <w:t>Dane Wykonawcy:</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DD7F1D0" w14:textId="77777777" w:rsidR="008E6650" w:rsidRPr="008A42BE" w:rsidRDefault="008E6650" w:rsidP="00AF7B2F">
            <w:pPr>
              <w:suppressAutoHyphens/>
              <w:spacing w:after="0" w:line="240" w:lineRule="auto"/>
              <w:rPr>
                <w:rFonts w:ascii="Open Sans" w:eastAsia="Calibri" w:hAnsi="Open Sans" w:cs="Open Sans"/>
              </w:rPr>
            </w:pPr>
          </w:p>
        </w:tc>
      </w:tr>
      <w:tr w:rsidR="008E6650" w:rsidRPr="008A42BE" w14:paraId="31C8C29E"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63D95"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9656462"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6F84AE4A"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DDEF805"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DDC2BD"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26A25AF3"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1F40CC"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Nr telefonu</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05ABF2"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27047516"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87F5AB"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E86F59"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60F7456A"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0C98F8"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REGON</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5542FB"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7BC2CAB4"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2ED01F"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Nr KRS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F2FC38"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5EC5F7E2"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AE75DD6"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Województwo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907E417"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6C085F90"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C37569"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 xml:space="preserve">e-mail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47C34F4"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530509F9" w14:textId="77777777" w:rsidTr="008E6650">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846F8DF"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Adres strony internetowej</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5C649AB" w14:textId="77777777" w:rsidR="008E6650" w:rsidRPr="008A42BE" w:rsidRDefault="008E6650" w:rsidP="00AF7B2F">
            <w:pPr>
              <w:suppressAutoHyphens/>
              <w:spacing w:after="0" w:line="240" w:lineRule="auto"/>
              <w:rPr>
                <w:rFonts w:ascii="Open Sans" w:hAnsi="Open Sans" w:cs="Open Sans"/>
              </w:rPr>
            </w:pPr>
            <w:r w:rsidRPr="008A42BE">
              <w:rPr>
                <w:rFonts w:ascii="Open Sans" w:eastAsia="Cambria" w:hAnsi="Open Sans" w:cs="Open Sans"/>
              </w:rPr>
              <w:t>______________________________________________</w:t>
            </w:r>
          </w:p>
        </w:tc>
      </w:tr>
      <w:tr w:rsidR="008E6650" w:rsidRPr="008A42BE" w14:paraId="4566C0BB" w14:textId="77777777" w:rsidTr="00AB56EC">
        <w:trPr>
          <w:trHeight w:val="635"/>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35C822F" w14:textId="77777777" w:rsidR="008E6650" w:rsidRPr="008A42BE" w:rsidRDefault="008E6650" w:rsidP="00AF7B2F">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BDO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FAE7B2" w14:textId="77777777" w:rsidR="008E6650" w:rsidRPr="008A42BE" w:rsidRDefault="008E6650" w:rsidP="00AF7B2F">
            <w:pPr>
              <w:suppressAutoHyphens/>
              <w:spacing w:after="0" w:line="240" w:lineRule="auto"/>
              <w:rPr>
                <w:rFonts w:ascii="Open Sans" w:eastAsia="Cambria" w:hAnsi="Open Sans" w:cs="Open Sans"/>
                <w:color w:val="000000" w:themeColor="text1"/>
              </w:rPr>
            </w:pPr>
            <w:r w:rsidRPr="008A42BE">
              <w:rPr>
                <w:rFonts w:ascii="Open Sans" w:eastAsia="Cambria" w:hAnsi="Open Sans" w:cs="Open Sans"/>
                <w:color w:val="000000" w:themeColor="text1"/>
              </w:rPr>
              <w:t>______________________________________________</w:t>
            </w:r>
          </w:p>
          <w:p w14:paraId="4A9747FE" w14:textId="77777777" w:rsidR="008E6650" w:rsidRPr="008A42BE" w:rsidRDefault="008E6650" w:rsidP="00AF7B2F">
            <w:pPr>
              <w:suppressAutoHyphens/>
              <w:spacing w:after="0" w:line="240" w:lineRule="auto"/>
              <w:rPr>
                <w:rFonts w:ascii="Open Sans" w:eastAsia="Cambria" w:hAnsi="Open Sans" w:cs="Open Sans"/>
                <w:color w:val="000000" w:themeColor="text1"/>
              </w:rPr>
            </w:pPr>
          </w:p>
          <w:p w14:paraId="28B1BB2F" w14:textId="77777777" w:rsidR="008E6650" w:rsidRPr="008A42BE" w:rsidRDefault="008E6650" w:rsidP="00AF7B2F">
            <w:pPr>
              <w:suppressAutoHyphens/>
              <w:spacing w:after="0" w:line="240" w:lineRule="auto"/>
              <w:rPr>
                <w:rFonts w:ascii="Open Sans" w:eastAsia="Cambria" w:hAnsi="Open Sans" w:cs="Open Sans"/>
                <w:color w:val="000000" w:themeColor="text1"/>
              </w:rPr>
            </w:pP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210915B4" w14:textId="6BC71965" w:rsidR="007B550D" w:rsidRDefault="006C4423" w:rsidP="007B550D">
      <w:pPr>
        <w:suppressAutoHyphens/>
        <w:spacing w:after="0" w:line="276" w:lineRule="auto"/>
        <w:jc w:val="both"/>
        <w:rPr>
          <w:rFonts w:ascii="Open Sans" w:hAnsi="Open Sans" w:cs="Open Sans"/>
          <w:color w:val="0000FF"/>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r w:rsidR="00A27A5D" w:rsidRPr="005D7C76">
        <w:rPr>
          <w:rFonts w:ascii="Open Sans" w:eastAsia="Cambria" w:hAnsi="Open Sans" w:cs="Open Sans"/>
          <w:sz w:val="20"/>
          <w:szCs w:val="20"/>
        </w:rPr>
        <w:t>pn</w:t>
      </w:r>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AB56EC">
        <w:rPr>
          <w:rFonts w:ascii="Open Sans" w:eastAsia="Cambria" w:hAnsi="Open Sans" w:cs="Open Sans"/>
          <w:sz w:val="20"/>
          <w:szCs w:val="20"/>
        </w:rPr>
        <w:t xml:space="preserve"> </w:t>
      </w:r>
      <w:r w:rsidR="002E0CE9" w:rsidRPr="002E0CE9">
        <w:rPr>
          <w:rFonts w:ascii="Open Sans" w:hAnsi="Open Sans" w:cs="Open Sans"/>
          <w:color w:val="0000FF"/>
          <w:sz w:val="20"/>
          <w:szCs w:val="20"/>
        </w:rPr>
        <w:t>„</w:t>
      </w:r>
      <w:r w:rsidR="00AB56EC" w:rsidRPr="00AB56EC">
        <w:rPr>
          <w:rFonts w:ascii="Open Sans" w:hAnsi="Open Sans" w:cs="Open Sans"/>
          <w:color w:val="0000FF"/>
          <w:sz w:val="20"/>
          <w:szCs w:val="20"/>
        </w:rPr>
        <w:t xml:space="preserve">Odbiór i zagospodarowanie odpadów w 2023 roku  w podziale  </w:t>
      </w:r>
      <w:r w:rsidR="00AB56EC">
        <w:rPr>
          <w:rFonts w:ascii="Open Sans" w:hAnsi="Open Sans" w:cs="Open Sans"/>
          <w:color w:val="0000FF"/>
          <w:sz w:val="20"/>
          <w:szCs w:val="20"/>
        </w:rPr>
        <w:br/>
      </w:r>
      <w:r w:rsidR="00AB56EC" w:rsidRPr="00AB56EC">
        <w:rPr>
          <w:rFonts w:ascii="Open Sans" w:hAnsi="Open Sans" w:cs="Open Sans"/>
          <w:color w:val="0000FF"/>
          <w:sz w:val="20"/>
          <w:szCs w:val="20"/>
        </w:rPr>
        <w:t xml:space="preserve">na 11 zadań </w:t>
      </w:r>
      <w:r w:rsidR="002E0CE9" w:rsidRPr="002E0CE9">
        <w:rPr>
          <w:rFonts w:ascii="Open Sans" w:hAnsi="Open Sans" w:cs="Open Sans"/>
          <w:color w:val="0000FF"/>
          <w:sz w:val="20"/>
          <w:szCs w:val="20"/>
        </w:rPr>
        <w:t>.”</w:t>
      </w:r>
      <w:r w:rsidR="00D939F2" w:rsidRPr="00D939F2">
        <w:rPr>
          <w:rFonts w:ascii="Open Sans" w:hAnsi="Open Sans" w:cs="Open Sans"/>
          <w:color w:val="0000FF"/>
          <w:sz w:val="20"/>
          <w:szCs w:val="20"/>
        </w:rPr>
        <w:t xml:space="preserve"> </w:t>
      </w:r>
    </w:p>
    <w:p w14:paraId="790802A1" w14:textId="77777777" w:rsidR="003632B0" w:rsidRPr="00494A6A" w:rsidRDefault="003632B0" w:rsidP="003632B0">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my niżej podpisani, działając w imieniu i na rzecz: _____________________________________________________________________________________</w:t>
      </w:r>
    </w:p>
    <w:p w14:paraId="4359E5B5" w14:textId="77777777" w:rsidR="003632B0" w:rsidRPr="00494A6A" w:rsidRDefault="003632B0" w:rsidP="003632B0">
      <w:pPr>
        <w:suppressAutoHyphens/>
        <w:spacing w:after="0" w:line="276" w:lineRule="auto"/>
        <w:rPr>
          <w:rFonts w:ascii="Open Sans" w:eastAsia="Cambria" w:hAnsi="Open Sans" w:cs="Open Sans"/>
          <w:color w:val="000000" w:themeColor="text1"/>
          <w:sz w:val="20"/>
          <w:szCs w:val="20"/>
        </w:rPr>
      </w:pPr>
      <w:r w:rsidRPr="00494A6A">
        <w:rPr>
          <w:rFonts w:ascii="Open Sans" w:eastAsia="Cambria" w:hAnsi="Open Sans" w:cs="Open Sans"/>
          <w:color w:val="000000" w:themeColor="text1"/>
          <w:sz w:val="20"/>
          <w:szCs w:val="20"/>
        </w:rPr>
        <w:t>_____________________________________________________________________________________</w:t>
      </w:r>
    </w:p>
    <w:p w14:paraId="6ACE171C" w14:textId="77777777" w:rsidR="003632B0" w:rsidRPr="00494A6A" w:rsidRDefault="003632B0" w:rsidP="003632B0">
      <w:pPr>
        <w:suppressAutoHyphens/>
        <w:spacing w:after="0" w:line="276" w:lineRule="auto"/>
        <w:jc w:val="both"/>
        <w:rPr>
          <w:rFonts w:ascii="Open Sans" w:eastAsia="Cambria" w:hAnsi="Open Sans" w:cs="Open Sans"/>
          <w:color w:val="000000" w:themeColor="text1"/>
          <w:sz w:val="16"/>
          <w:szCs w:val="16"/>
        </w:rPr>
      </w:pPr>
      <w:r w:rsidRPr="00494A6A">
        <w:rPr>
          <w:rFonts w:ascii="Open Sans" w:eastAsia="Cambria" w:hAnsi="Open Sans" w:cs="Open Sans"/>
          <w:color w:val="000000" w:themeColor="text1"/>
          <w:sz w:val="16"/>
          <w:szCs w:val="16"/>
        </w:rPr>
        <w:t>(nazwa i dokładny adres Wykonawcy, a w przypadku podmiotów występujących wspólnie -  podać nazwy i adresy wszystkich członków konsorcjum)</w:t>
      </w:r>
    </w:p>
    <w:p w14:paraId="5026241D" w14:textId="77777777" w:rsidR="003632B0" w:rsidRPr="00494A6A" w:rsidRDefault="003632B0" w:rsidP="007B550D">
      <w:pPr>
        <w:suppressAutoHyphens/>
        <w:spacing w:after="0" w:line="276" w:lineRule="auto"/>
        <w:jc w:val="both"/>
        <w:rPr>
          <w:rFonts w:ascii="Open Sans" w:eastAsia="Cambria" w:hAnsi="Open Sans" w:cs="Open Sans"/>
          <w:color w:val="000000" w:themeColor="text1"/>
          <w:sz w:val="20"/>
          <w:szCs w:val="20"/>
        </w:rPr>
      </w:pPr>
    </w:p>
    <w:p w14:paraId="34D00E56" w14:textId="77CD8171" w:rsidR="003632B0" w:rsidRPr="00494A6A" w:rsidRDefault="003632B0" w:rsidP="003632B0">
      <w:pPr>
        <w:numPr>
          <w:ilvl w:val="0"/>
          <w:numId w:val="14"/>
        </w:numPr>
        <w:suppressAutoHyphens/>
        <w:overflowPunct w:val="0"/>
        <w:autoSpaceDE w:val="0"/>
        <w:spacing w:after="60" w:line="276" w:lineRule="auto"/>
        <w:ind w:left="397" w:hanging="397"/>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Składamy ofertę na </w:t>
      </w:r>
      <w:r w:rsidRPr="00494A6A">
        <w:rPr>
          <w:rFonts w:ascii="Open Sans" w:eastAsia="Cambria" w:hAnsi="Open Sans" w:cs="Open Sans"/>
          <w:b/>
          <w:color w:val="000000" w:themeColor="text1"/>
        </w:rPr>
        <w:t>wykonanie przedmiotu zamówienia</w:t>
      </w:r>
      <w:r w:rsidRPr="00494A6A">
        <w:rPr>
          <w:rFonts w:ascii="Open Sans" w:eastAsia="Cambria" w:hAnsi="Open Sans" w:cs="Open Sans"/>
          <w:color w:val="000000" w:themeColor="text1"/>
        </w:rPr>
        <w:t>, w zakresie określonym w  Specyfikacji Warunków Zamówienia (SWZ)</w:t>
      </w:r>
      <w:r w:rsidR="00914C5E" w:rsidRPr="00494A6A">
        <w:rPr>
          <w:rFonts w:ascii="Open Sans" w:eastAsia="Cambria" w:hAnsi="Open Sans" w:cs="Open Sans"/>
          <w:color w:val="000000" w:themeColor="text1"/>
        </w:rPr>
        <w:t>.</w:t>
      </w:r>
    </w:p>
    <w:p w14:paraId="2CC2BACE" w14:textId="4778AFDB" w:rsidR="003632B0" w:rsidRPr="00494A6A" w:rsidRDefault="003632B0" w:rsidP="003632B0">
      <w:pPr>
        <w:widowControl w:val="0"/>
        <w:numPr>
          <w:ilvl w:val="0"/>
          <w:numId w:val="14"/>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Oświadczamy, że do realizacji przedmiotu zamówienia (wykonywania czynności określonych Rozdz. VI SWZ Szczegółowy Opis przedmiotu zamówienia zostaną zatrudnione osoby  na podstawie umowy o pracę w rozumieniu przepisów ustawy z dnia 26 czerwca 1974 r. – Kodeks pracy (t.j. Dz. U. z 202</w:t>
      </w:r>
      <w:r w:rsidR="004E3C37" w:rsidRPr="00494A6A">
        <w:rPr>
          <w:rFonts w:ascii="Open Sans" w:eastAsia="Cambria" w:hAnsi="Open Sans" w:cs="Open Sans"/>
          <w:color w:val="000000" w:themeColor="text1"/>
        </w:rPr>
        <w:t>2</w:t>
      </w:r>
      <w:r w:rsidRPr="00494A6A">
        <w:rPr>
          <w:rFonts w:ascii="Open Sans" w:eastAsia="Cambria" w:hAnsi="Open Sans" w:cs="Open Sans"/>
          <w:color w:val="000000" w:themeColor="text1"/>
        </w:rPr>
        <w:t xml:space="preserve"> r. poz. </w:t>
      </w:r>
      <w:r w:rsidR="004E3C37" w:rsidRPr="00494A6A">
        <w:rPr>
          <w:rFonts w:ascii="Open Sans" w:eastAsia="Cambria" w:hAnsi="Open Sans" w:cs="Open Sans"/>
          <w:color w:val="000000" w:themeColor="text1"/>
        </w:rPr>
        <w:t>1510,1700</w:t>
      </w:r>
      <w:r w:rsidRPr="00494A6A">
        <w:rPr>
          <w:rFonts w:ascii="Open Sans" w:eastAsia="Cambria" w:hAnsi="Open Sans" w:cs="Open Sans"/>
          <w:color w:val="000000" w:themeColor="text1"/>
        </w:rPr>
        <w:t>).</w:t>
      </w:r>
    </w:p>
    <w:p w14:paraId="45854834" w14:textId="77777777" w:rsidR="003632B0" w:rsidRPr="00494A6A" w:rsidRDefault="003632B0" w:rsidP="003632B0">
      <w:pPr>
        <w:widowControl w:val="0"/>
        <w:numPr>
          <w:ilvl w:val="0"/>
          <w:numId w:val="14"/>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Oświadczam, że podana niżej  cena ofertowa zawiera w sobie wszystkie koszty związane z realizacją przedmiotu zamówienia, określone w SWZ oraz we wzorze umowy.</w:t>
      </w:r>
    </w:p>
    <w:p w14:paraId="252FC4CA" w14:textId="77777777" w:rsidR="003632B0" w:rsidRPr="00494A6A" w:rsidRDefault="003632B0" w:rsidP="003632B0">
      <w:pPr>
        <w:widowControl w:val="0"/>
        <w:numPr>
          <w:ilvl w:val="0"/>
          <w:numId w:val="14"/>
        </w:numPr>
        <w:suppressAutoHyphens/>
        <w:overflowPunct w:val="0"/>
        <w:autoSpaceDE w:val="0"/>
        <w:autoSpaceDN w:val="0"/>
        <w:adjustRightInd w:val="0"/>
        <w:spacing w:after="0" w:line="276" w:lineRule="auto"/>
        <w:ind w:left="719"/>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Akceptuję(my) termin wykonania zamówienia określony przez Zamawiającego w SWZ  oraz oświadczamy, że akceptujemy warunki płatności ustalone przez Zamawiającego.</w:t>
      </w:r>
    </w:p>
    <w:p w14:paraId="349D4151" w14:textId="3026AF2F" w:rsidR="003632B0" w:rsidRPr="00494A6A" w:rsidRDefault="003632B0" w:rsidP="003632B0">
      <w:pPr>
        <w:widowControl w:val="0"/>
        <w:numPr>
          <w:ilvl w:val="0"/>
          <w:numId w:val="14"/>
        </w:numPr>
        <w:suppressAutoHyphens/>
        <w:overflowPunct w:val="0"/>
        <w:autoSpaceDE w:val="0"/>
        <w:autoSpaceDN w:val="0"/>
        <w:adjustRightInd w:val="0"/>
        <w:spacing w:after="0" w:line="276"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Gwarantuję (jemy) wykonanie całości niniejszego zamówienia zgodnie z treścią SWZ, wyjaśnieniami do SWZ oraz jej modyfikacji.  </w:t>
      </w:r>
    </w:p>
    <w:p w14:paraId="0FDF824B" w14:textId="77777777" w:rsidR="003632B0" w:rsidRPr="00494A6A" w:rsidRDefault="003632B0" w:rsidP="003632B0">
      <w:pPr>
        <w:widowControl w:val="0"/>
        <w:suppressAutoHyphens/>
        <w:overflowPunct w:val="0"/>
        <w:autoSpaceDE w:val="0"/>
        <w:autoSpaceDN w:val="0"/>
        <w:adjustRightInd w:val="0"/>
        <w:spacing w:after="0" w:line="276" w:lineRule="auto"/>
        <w:ind w:left="426"/>
        <w:jc w:val="both"/>
        <w:textAlignment w:val="baseline"/>
        <w:rPr>
          <w:rFonts w:ascii="Open Sans" w:eastAsia="Times New Roman" w:hAnsi="Open Sans" w:cs="Open Sans"/>
          <w:color w:val="000000" w:themeColor="text1"/>
          <w:sz w:val="20"/>
          <w:szCs w:val="20"/>
          <w:lang w:eastAsia="ar-SA"/>
        </w:rPr>
      </w:pPr>
    </w:p>
    <w:p w14:paraId="0C961DC3" w14:textId="77777777" w:rsidR="003632B0" w:rsidRPr="00494A6A" w:rsidRDefault="003632B0" w:rsidP="003632B0">
      <w:pPr>
        <w:widowControl w:val="0"/>
        <w:suppressAutoHyphens/>
        <w:overflowPunct w:val="0"/>
        <w:autoSpaceDE w:val="0"/>
        <w:autoSpaceDN w:val="0"/>
        <w:adjustRightInd w:val="0"/>
        <w:spacing w:after="0" w:line="240"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Cena oferty za realizację całości  zamówienia wynosi bez podatku VAT:</w:t>
      </w:r>
    </w:p>
    <w:p w14:paraId="76008340" w14:textId="77777777" w:rsidR="003632B0" w:rsidRPr="00494A6A" w:rsidRDefault="003632B0" w:rsidP="003632B0">
      <w:pPr>
        <w:widowControl w:val="0"/>
        <w:suppressAutoHyphens/>
        <w:overflowPunct w:val="0"/>
        <w:autoSpaceDE w:val="0"/>
        <w:autoSpaceDN w:val="0"/>
        <w:adjustRightInd w:val="0"/>
        <w:spacing w:before="6" w:after="0" w:line="110" w:lineRule="exact"/>
        <w:ind w:left="426"/>
        <w:jc w:val="both"/>
        <w:textAlignment w:val="baseline"/>
        <w:rPr>
          <w:rFonts w:ascii="Open Sans" w:eastAsia="Cambria" w:hAnsi="Open Sans" w:cs="Open Sans"/>
          <w:color w:val="000000" w:themeColor="text1"/>
        </w:rPr>
      </w:pPr>
    </w:p>
    <w:p w14:paraId="0CB81E0C" w14:textId="77777777" w:rsidR="003632B0" w:rsidRPr="00494A6A" w:rsidRDefault="003632B0" w:rsidP="003632B0">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 PLN (słownie PLN: ............) plus należny podatek   VAT ……% </w:t>
      </w:r>
      <w:r w:rsidRPr="00494A6A">
        <w:rPr>
          <w:rFonts w:ascii="Open Sans" w:eastAsia="Cambria" w:hAnsi="Open Sans" w:cs="Open Sans"/>
          <w:color w:val="000000" w:themeColor="text1"/>
        </w:rPr>
        <w:br/>
        <w:t xml:space="preserve">w wysokości ......PLN  </w:t>
      </w:r>
    </w:p>
    <w:p w14:paraId="0E656623" w14:textId="77777777" w:rsidR="003632B0" w:rsidRPr="00494A6A" w:rsidRDefault="003632B0" w:rsidP="003632B0">
      <w:pPr>
        <w:widowControl w:val="0"/>
        <w:suppressAutoHyphens/>
        <w:overflowPunct w:val="0"/>
        <w:autoSpaceDE w:val="0"/>
        <w:autoSpaceDN w:val="0"/>
        <w:adjustRightInd w:val="0"/>
        <w:spacing w:after="0" w:line="240" w:lineRule="auto"/>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(słownie PLN: ……) co czyni łącznie całkowitą cenę  oferty (z podatkiem VAT) : </w:t>
      </w:r>
      <w:r w:rsidRPr="00494A6A">
        <w:rPr>
          <w:rFonts w:ascii="Open Sans" w:eastAsia="Cambria" w:hAnsi="Open Sans" w:cs="Open Sans"/>
          <w:color w:val="000000" w:themeColor="text1"/>
        </w:rPr>
        <w:br/>
        <w:t>……………………………......PLN (słownie PLN....);</w:t>
      </w:r>
    </w:p>
    <w:p w14:paraId="630C13E5" w14:textId="77777777" w:rsidR="003632B0" w:rsidRPr="00494A6A" w:rsidRDefault="003632B0"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1642775" w14:textId="05281C8C" w:rsidR="003632B0" w:rsidRPr="00494A6A" w:rsidRDefault="003632B0"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W tym:</w:t>
      </w:r>
    </w:p>
    <w:p w14:paraId="6D7ED2F8" w14:textId="77777777"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EDBDAC8" w14:textId="689D3F3B" w:rsidR="0077392C" w:rsidRPr="00494A6A" w:rsidRDefault="0077392C" w:rsidP="00494A6A">
      <w:pPr>
        <w:pStyle w:val="Akapitzlist"/>
        <w:widowControl w:val="0"/>
        <w:numPr>
          <w:ilvl w:val="0"/>
          <w:numId w:val="54"/>
        </w:numPr>
        <w:suppressAutoHyphens/>
        <w:overflowPunct w:val="0"/>
        <w:autoSpaceDE w:val="0"/>
        <w:autoSpaceDN w:val="0"/>
        <w:adjustRightInd w:val="0"/>
        <w:spacing w:after="0" w:line="225" w:lineRule="exact"/>
        <w:jc w:val="both"/>
        <w:textAlignment w:val="baseline"/>
        <w:rPr>
          <w:rFonts w:ascii="Open Sans" w:eastAsia="Cambria" w:hAnsi="Open Sans" w:cs="Open Sans"/>
          <w:color w:val="000000" w:themeColor="text1"/>
        </w:rPr>
      </w:pPr>
      <w:bookmarkStart w:id="11" w:name="_Hlk116630898"/>
      <w:r w:rsidRPr="00494A6A">
        <w:rPr>
          <w:rFonts w:ascii="Open Sans" w:eastAsia="Cambria" w:hAnsi="Open Sans" w:cs="Open Sans"/>
          <w:color w:val="000000" w:themeColor="text1"/>
        </w:rPr>
        <w:t xml:space="preserve">Zadanie 1: odbiór i zagospodarowanie odpadów o kodzie 19 12 12 – I kwartał 2023r. z Regionalnego Zakładu Odzysku Odpadów w Sianowie </w:t>
      </w:r>
      <w:r w:rsidRPr="00494A6A">
        <w:rPr>
          <w:rFonts w:ascii="Open Sans" w:eastAsia="Cambria" w:hAnsi="Open Sans" w:cs="Open Sans"/>
          <w:color w:val="000000" w:themeColor="text1"/>
        </w:rPr>
        <w:br/>
        <w:t>przy ul. Łubuszan 80</w:t>
      </w:r>
    </w:p>
    <w:bookmarkEnd w:id="11"/>
    <w:p w14:paraId="216C2645" w14:textId="4D04E92D"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59AF7867"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32FE0505" w14:textId="77777777" w:rsidR="0077392C" w:rsidRPr="00494A6A" w:rsidRDefault="0077392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6136BB4" w14:textId="77777777" w:rsidR="0077392C" w:rsidRPr="00494A6A" w:rsidRDefault="0077392C"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4217BEE5" w14:textId="77777777" w:rsidR="0077392C" w:rsidRPr="00494A6A" w:rsidRDefault="0077392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24031D40" w14:textId="77777777" w:rsidR="0077392C" w:rsidRPr="00494A6A" w:rsidRDefault="0077392C"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2685F3B9" w14:textId="77777777" w:rsidR="0077392C" w:rsidRPr="00494A6A" w:rsidRDefault="0077392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BE3C104" w14:textId="77777777" w:rsidR="0077392C" w:rsidRPr="00494A6A" w:rsidRDefault="0077392C"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6B70BB39"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5ECB74D0"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3E4D3A30"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33BE091F" w14:textId="77777777" w:rsidR="0077392C" w:rsidRPr="00494A6A" w:rsidRDefault="0077392C"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1C70C142"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2CB2B008"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5E17FF71"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44D93144"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3BAAE5E7" w14:textId="77777777" w:rsidR="0077392C" w:rsidRPr="00494A6A" w:rsidRDefault="0077392C"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642AAA2" w14:textId="77777777" w:rsidR="0077392C" w:rsidRPr="00494A6A" w:rsidRDefault="0077392C"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6698C8EA" w14:textId="77777777" w:rsidR="0077392C" w:rsidRPr="00494A6A" w:rsidRDefault="0077392C"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0E609E77" w14:textId="77777777" w:rsidR="0077392C" w:rsidRPr="00494A6A" w:rsidRDefault="0077392C"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2BABEC76" w14:textId="77777777" w:rsidR="0077392C" w:rsidRPr="00494A6A" w:rsidRDefault="0077392C"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7D9B2B4D" w14:textId="77777777" w:rsidR="0077392C" w:rsidRPr="00494A6A" w:rsidRDefault="0077392C"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0DABF5AD" w14:textId="77777777" w:rsidTr="00AF7B2F">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5B43E720" w14:textId="77777777" w:rsidR="0077392C" w:rsidRPr="00494A6A" w:rsidRDefault="0077392C"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5706A644" w14:textId="77777777" w:rsidR="0077392C" w:rsidRPr="00494A6A" w:rsidRDefault="0077392C"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35257145" w14:textId="77777777" w:rsidR="0077392C" w:rsidRPr="00494A6A" w:rsidRDefault="0077392C"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19 12 12</w:t>
            </w:r>
          </w:p>
          <w:p w14:paraId="7877337D" w14:textId="77777777" w:rsidR="0077392C" w:rsidRPr="00494A6A" w:rsidRDefault="0077392C"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0FFF30EF" w14:textId="77777777" w:rsidR="0077392C" w:rsidRPr="00494A6A" w:rsidRDefault="0077392C"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C04F14D" w14:textId="77777777" w:rsidR="0077392C" w:rsidRPr="00494A6A" w:rsidRDefault="0077392C"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74AA04D1" w14:textId="77777777" w:rsidR="0077392C" w:rsidRPr="00494A6A" w:rsidRDefault="0077392C"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87AAB4" w14:textId="77777777" w:rsidR="0077392C" w:rsidRPr="00494A6A" w:rsidRDefault="0077392C"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24ACA112" w14:textId="77777777" w:rsidR="0077392C" w:rsidRPr="00494A6A" w:rsidRDefault="0077392C"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6F0BBD8"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8FCA1ED" w14:textId="77777777" w:rsidR="0077392C" w:rsidRPr="00494A6A" w:rsidRDefault="0077392C"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2EDCBDCA" w14:textId="77777777" w:rsidR="0077392C" w:rsidRPr="00494A6A" w:rsidRDefault="0077392C"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6569CD2A" w14:textId="77777777" w:rsidR="0077392C" w:rsidRPr="00494A6A" w:rsidRDefault="0077392C"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50724175" w14:textId="4A4604BD"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B309B53" w14:textId="2A4E383D"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bookmarkStart w:id="12" w:name="_Hlk116631129"/>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12:………………………………………………</w:t>
      </w:r>
    </w:p>
    <w:bookmarkEnd w:id="12"/>
    <w:p w14:paraId="39B8B764" w14:textId="7E6058BC"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p>
    <w:p w14:paraId="0B6FAC70" w14:textId="399E91FD" w:rsidR="0077392C" w:rsidRPr="00494A6A" w:rsidRDefault="0077392C" w:rsidP="00494A6A">
      <w:pPr>
        <w:pStyle w:val="Akapitzlist"/>
        <w:widowControl w:val="0"/>
        <w:numPr>
          <w:ilvl w:val="0"/>
          <w:numId w:val="54"/>
        </w:numPr>
        <w:suppressAutoHyphens/>
        <w:overflowPunct w:val="0"/>
        <w:autoSpaceDE w:val="0"/>
        <w:autoSpaceDN w:val="0"/>
        <w:adjustRightInd w:val="0"/>
        <w:spacing w:after="0" w:line="225" w:lineRule="exact"/>
        <w:jc w:val="both"/>
        <w:textAlignment w:val="baseline"/>
        <w:rPr>
          <w:rFonts w:ascii="Open Sans" w:eastAsia="Cambria" w:hAnsi="Open Sans" w:cs="Open Sans"/>
          <w:color w:val="000000" w:themeColor="text1"/>
        </w:rPr>
      </w:pPr>
      <w:bookmarkStart w:id="13" w:name="_Hlk116631143"/>
      <w:r w:rsidRPr="00494A6A">
        <w:rPr>
          <w:rFonts w:ascii="Open Sans" w:eastAsia="Cambria" w:hAnsi="Open Sans" w:cs="Open Sans"/>
          <w:color w:val="000000" w:themeColor="text1"/>
        </w:rPr>
        <w:t xml:space="preserve">Zadanie 2: odbiór i zagospodarowanie odpadów o kodzie 19 12 12 – II kwartał 2023r. z Regionalnego Zakładu Odzysku Odpadów w Sianowie </w:t>
      </w:r>
      <w:r w:rsidR="00D46A08" w:rsidRPr="00494A6A">
        <w:rPr>
          <w:rFonts w:ascii="Open Sans" w:eastAsia="Cambria" w:hAnsi="Open Sans" w:cs="Open Sans"/>
          <w:color w:val="000000" w:themeColor="text1"/>
        </w:rPr>
        <w:br/>
      </w:r>
      <w:r w:rsidRPr="00494A6A">
        <w:rPr>
          <w:rFonts w:ascii="Open Sans" w:eastAsia="Cambria" w:hAnsi="Open Sans" w:cs="Open Sans"/>
          <w:color w:val="000000" w:themeColor="text1"/>
        </w:rPr>
        <w:t>przy ul. Łubuszan 80</w:t>
      </w:r>
    </w:p>
    <w:p w14:paraId="13535C86" w14:textId="77777777" w:rsidR="00D46A08" w:rsidRPr="00494A6A" w:rsidRDefault="00D46A08" w:rsidP="00D46A08">
      <w:pPr>
        <w:pStyle w:val="Akapitzlist"/>
        <w:widowControl w:val="0"/>
        <w:suppressAutoHyphens/>
        <w:overflowPunct w:val="0"/>
        <w:autoSpaceDE w:val="0"/>
        <w:autoSpaceDN w:val="0"/>
        <w:adjustRightInd w:val="0"/>
        <w:spacing w:after="0" w:line="225" w:lineRule="exact"/>
        <w:ind w:left="114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579ABC34"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5E10CE84" w14:textId="77777777" w:rsidR="0077392C" w:rsidRPr="00494A6A" w:rsidRDefault="0077392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14" w:name="_Hlk116631162"/>
            <w:bookmarkEnd w:id="13"/>
          </w:p>
          <w:p w14:paraId="45CF8248" w14:textId="77777777" w:rsidR="0077392C" w:rsidRPr="00494A6A" w:rsidRDefault="0077392C"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44C5E650" w14:textId="77777777" w:rsidR="0077392C" w:rsidRPr="00494A6A" w:rsidRDefault="0077392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72162F3" w14:textId="77777777" w:rsidR="0077392C" w:rsidRPr="00494A6A" w:rsidRDefault="0077392C"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56DE06F4" w14:textId="77777777" w:rsidR="0077392C" w:rsidRPr="00494A6A" w:rsidRDefault="0077392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1EBD9017" w14:textId="77777777" w:rsidR="0077392C" w:rsidRPr="00494A6A" w:rsidRDefault="0077392C"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694D86D6"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5E3AC0B1"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0EFF374C"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6FF90EC9" w14:textId="77777777" w:rsidR="0077392C" w:rsidRPr="00494A6A" w:rsidRDefault="0077392C"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40B92D5B"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1B0DCB1C"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7B35BCD9" w14:textId="77777777" w:rsidR="0077392C" w:rsidRPr="00494A6A" w:rsidRDefault="0077392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3DB411AD"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632FBF8" w14:textId="77777777" w:rsidR="0077392C" w:rsidRPr="00494A6A" w:rsidRDefault="0077392C"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CF93435" w14:textId="77777777" w:rsidR="0077392C" w:rsidRPr="00494A6A" w:rsidRDefault="0077392C"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0F54AA4D" w14:textId="77777777" w:rsidR="0077392C" w:rsidRPr="00494A6A" w:rsidRDefault="0077392C"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3E1605AB" w14:textId="77777777" w:rsidR="0077392C" w:rsidRPr="00494A6A" w:rsidRDefault="0077392C"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6DE445B6" w14:textId="77777777" w:rsidR="0077392C" w:rsidRPr="00494A6A" w:rsidRDefault="0077392C"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69535A17" w14:textId="77777777" w:rsidR="0077392C" w:rsidRPr="00494A6A" w:rsidRDefault="0077392C"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019668F2" w14:textId="77777777" w:rsidTr="00AF7B2F">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4016F436" w14:textId="77777777" w:rsidR="0077392C" w:rsidRPr="00494A6A" w:rsidRDefault="0077392C"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BA397B4" w14:textId="77777777" w:rsidR="0077392C" w:rsidRPr="00494A6A" w:rsidRDefault="0077392C"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5DFFB74B" w14:textId="77777777" w:rsidR="0077392C" w:rsidRPr="00494A6A" w:rsidRDefault="0077392C"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19 12 12</w:t>
            </w:r>
          </w:p>
          <w:p w14:paraId="3627AF75" w14:textId="77777777" w:rsidR="0077392C" w:rsidRPr="00494A6A" w:rsidRDefault="0077392C"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2B82F4F8" w14:textId="77777777" w:rsidR="0077392C" w:rsidRPr="00494A6A" w:rsidRDefault="0077392C"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59FCA349" w14:textId="77777777" w:rsidR="0077392C" w:rsidRPr="00494A6A" w:rsidRDefault="0077392C"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4C111584" w14:textId="77777777" w:rsidR="0077392C" w:rsidRPr="00494A6A" w:rsidRDefault="0077392C"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73354E" w14:textId="77777777" w:rsidR="0077392C" w:rsidRPr="00494A6A" w:rsidRDefault="0077392C"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4CD0CEB2" w14:textId="77777777" w:rsidR="0077392C" w:rsidRPr="00494A6A" w:rsidRDefault="0077392C"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1F2876A"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0244BD12" w14:textId="77777777" w:rsidR="0077392C" w:rsidRPr="00494A6A" w:rsidRDefault="0077392C"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22161503" w14:textId="77777777" w:rsidR="0077392C" w:rsidRPr="00494A6A" w:rsidRDefault="0077392C"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4430DF47" w14:textId="77777777" w:rsidR="0077392C" w:rsidRPr="00494A6A" w:rsidRDefault="0077392C"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14"/>
    </w:tbl>
    <w:p w14:paraId="51390EB2" w14:textId="77777777"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ABEE4E9" w14:textId="77777777" w:rsidR="00180481" w:rsidRPr="00494A6A" w:rsidRDefault="00180481" w:rsidP="00180481">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bookmarkStart w:id="15" w:name="_Hlk116631180"/>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12:………………………………………………</w:t>
      </w:r>
    </w:p>
    <w:bookmarkEnd w:id="15"/>
    <w:p w14:paraId="7C0686FD" w14:textId="786083A6" w:rsidR="0077392C" w:rsidRPr="00494A6A" w:rsidRDefault="0077392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9A782AC" w14:textId="7F60CF59"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FFF87D0" w14:textId="490A016A"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FE52AF5" w14:textId="35ADBE9D"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5765D0E" w14:textId="08DCE1FE"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E34F41C" w14:textId="3E554791" w:rsidR="00180481" w:rsidRPr="00494A6A" w:rsidRDefault="00180481" w:rsidP="00494A6A">
      <w:pPr>
        <w:pStyle w:val="Akapitzlist"/>
        <w:widowControl w:val="0"/>
        <w:numPr>
          <w:ilvl w:val="0"/>
          <w:numId w:val="54"/>
        </w:numPr>
        <w:suppressAutoHyphens/>
        <w:overflowPunct w:val="0"/>
        <w:autoSpaceDE w:val="0"/>
        <w:autoSpaceDN w:val="0"/>
        <w:adjustRightInd w:val="0"/>
        <w:spacing w:after="0" w:line="225" w:lineRule="exact"/>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Zadanie 3: odbiór i zagospodarowanie odpadów o kodzie 19 12 12 – III kwartał 2023r. z Regionalnego Zakładu Odzysku Odpadów w Sianowie </w:t>
      </w:r>
      <w:r w:rsidRPr="00494A6A">
        <w:rPr>
          <w:rFonts w:ascii="Open Sans" w:eastAsia="Cambria" w:hAnsi="Open Sans" w:cs="Open Sans"/>
          <w:color w:val="000000" w:themeColor="text1"/>
        </w:rPr>
        <w:br/>
        <w:t>przy ul. Łubuszan 80</w:t>
      </w:r>
    </w:p>
    <w:p w14:paraId="20858228" w14:textId="77777777" w:rsidR="00180481" w:rsidRPr="00494A6A" w:rsidRDefault="00180481" w:rsidP="00180481">
      <w:pPr>
        <w:pStyle w:val="Akapitzlist"/>
        <w:widowControl w:val="0"/>
        <w:suppressAutoHyphens/>
        <w:overflowPunct w:val="0"/>
        <w:autoSpaceDE w:val="0"/>
        <w:autoSpaceDN w:val="0"/>
        <w:adjustRightInd w:val="0"/>
        <w:spacing w:after="0" w:line="225" w:lineRule="exact"/>
        <w:ind w:left="114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224AD9B6"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77F196BF" w14:textId="77777777" w:rsidR="00180481" w:rsidRPr="00494A6A" w:rsidRDefault="00180481"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A310936" w14:textId="77777777" w:rsidR="00180481" w:rsidRPr="00494A6A" w:rsidRDefault="00180481"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163B1EC8" w14:textId="77777777" w:rsidR="00180481" w:rsidRPr="00494A6A" w:rsidRDefault="00180481"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518A10A" w14:textId="77777777" w:rsidR="00180481" w:rsidRPr="00494A6A" w:rsidRDefault="00180481"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4CE6FA49" w14:textId="77777777" w:rsidR="00180481" w:rsidRPr="00494A6A" w:rsidRDefault="00180481"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41CB3E3" w14:textId="77777777" w:rsidR="00180481" w:rsidRPr="00494A6A" w:rsidRDefault="00180481"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6C2DDE7C" w14:textId="77777777" w:rsidR="00180481" w:rsidRPr="00494A6A" w:rsidRDefault="0018048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36BD1EC7" w14:textId="77777777" w:rsidR="00180481" w:rsidRPr="00494A6A" w:rsidRDefault="0018048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10528925" w14:textId="77777777" w:rsidR="00180481" w:rsidRPr="00494A6A" w:rsidRDefault="00180481"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4964038B" w14:textId="77777777" w:rsidR="00180481" w:rsidRPr="00494A6A" w:rsidRDefault="00180481"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1CE8C0B1" w14:textId="77777777" w:rsidR="00180481" w:rsidRPr="00494A6A" w:rsidRDefault="0018048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28350DEF" w14:textId="77777777" w:rsidR="00180481" w:rsidRPr="00494A6A" w:rsidRDefault="00180481"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1664562E" w14:textId="77777777" w:rsidR="00180481" w:rsidRPr="00494A6A" w:rsidRDefault="0018048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55599EEE"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2C8EDB08" w14:textId="77777777" w:rsidR="00180481" w:rsidRPr="00494A6A" w:rsidRDefault="00180481"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F75996B" w14:textId="77777777" w:rsidR="00180481" w:rsidRPr="00494A6A" w:rsidRDefault="00180481"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5D8BA411" w14:textId="77777777" w:rsidR="00180481" w:rsidRPr="00494A6A" w:rsidRDefault="00180481"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5122064D" w14:textId="77777777" w:rsidR="00180481" w:rsidRPr="00494A6A" w:rsidRDefault="00180481"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2158A7EB" w14:textId="77777777" w:rsidR="00180481" w:rsidRPr="00494A6A" w:rsidRDefault="00180481"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612EA415" w14:textId="77777777" w:rsidR="00180481" w:rsidRPr="00494A6A" w:rsidRDefault="00180481"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2A4BE0FF" w14:textId="77777777" w:rsidTr="00AF7B2F">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6A33007A" w14:textId="77777777" w:rsidR="00180481" w:rsidRPr="00494A6A" w:rsidRDefault="00180481"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1A6375D" w14:textId="77777777" w:rsidR="00180481" w:rsidRPr="00494A6A" w:rsidRDefault="00180481"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20A6CBF8" w14:textId="77777777" w:rsidR="00180481" w:rsidRPr="00494A6A" w:rsidRDefault="00180481"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19 12 12</w:t>
            </w:r>
          </w:p>
          <w:p w14:paraId="39EBB320" w14:textId="77777777" w:rsidR="00180481" w:rsidRPr="00494A6A" w:rsidRDefault="00180481"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224397C9" w14:textId="77777777" w:rsidR="00180481" w:rsidRPr="00494A6A" w:rsidRDefault="00180481"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622C699" w14:textId="77777777" w:rsidR="00180481" w:rsidRPr="00494A6A" w:rsidRDefault="00180481"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4F29A77C" w14:textId="77777777" w:rsidR="00180481" w:rsidRPr="00494A6A" w:rsidRDefault="00180481"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0B19F7" w14:textId="77777777" w:rsidR="00180481" w:rsidRPr="00494A6A" w:rsidRDefault="00180481"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20EFCB02" w14:textId="77777777" w:rsidR="00180481" w:rsidRPr="00494A6A" w:rsidRDefault="00180481"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FF4BF92"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3C03653D" w14:textId="77777777" w:rsidR="00180481" w:rsidRPr="00494A6A" w:rsidRDefault="00180481"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694F9D64" w14:textId="77777777" w:rsidR="00180481" w:rsidRPr="00494A6A" w:rsidRDefault="00180481"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2E55E311" w14:textId="77777777" w:rsidR="00180481" w:rsidRPr="00494A6A" w:rsidRDefault="00180481"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1CD68313" w14:textId="742579FB"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C2950D5" w14:textId="77777777" w:rsidR="00180481" w:rsidRPr="00494A6A" w:rsidRDefault="00180481" w:rsidP="00180481">
      <w:pPr>
        <w:widowControl w:val="0"/>
        <w:suppressAutoHyphens/>
        <w:overflowPunct w:val="0"/>
        <w:autoSpaceDE w:val="0"/>
        <w:autoSpaceDN w:val="0"/>
        <w:adjustRightInd w:val="0"/>
        <w:spacing w:after="0" w:line="225" w:lineRule="exact"/>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12:………………………………………………</w:t>
      </w:r>
    </w:p>
    <w:p w14:paraId="2D19AB59" w14:textId="4CCF4AD3"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47766428" w14:textId="23ED34C4"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C2C1C8A" w14:textId="096122A6" w:rsidR="00463546" w:rsidRPr="00494A6A" w:rsidRDefault="00463546" w:rsidP="00494A6A">
      <w:pPr>
        <w:pStyle w:val="Akapitzlist"/>
        <w:widowControl w:val="0"/>
        <w:numPr>
          <w:ilvl w:val="0"/>
          <w:numId w:val="54"/>
        </w:numPr>
        <w:suppressAutoHyphens/>
        <w:overflowPunct w:val="0"/>
        <w:autoSpaceDE w:val="0"/>
        <w:autoSpaceDN w:val="0"/>
        <w:adjustRightInd w:val="0"/>
        <w:spacing w:after="0" w:line="225" w:lineRule="exact"/>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Zadanie 4: odbiór i zagospodarowanie odpadów o kodzie 19 12 12 – IV kwartał 2023r. z Regionalnego Zakładu Odzysku Odpadów w Sianowie </w:t>
      </w:r>
      <w:r w:rsidRPr="00494A6A">
        <w:rPr>
          <w:rFonts w:ascii="Open Sans" w:eastAsia="Cambria" w:hAnsi="Open Sans" w:cs="Open Sans"/>
          <w:color w:val="000000" w:themeColor="text1"/>
        </w:rPr>
        <w:br/>
        <w:t>przy ul. Łubuszan 80</w:t>
      </w:r>
    </w:p>
    <w:p w14:paraId="6E7B005C" w14:textId="77777777" w:rsidR="00463546" w:rsidRPr="00494A6A" w:rsidRDefault="00463546" w:rsidP="00463546">
      <w:pPr>
        <w:pStyle w:val="Akapitzlist"/>
        <w:widowControl w:val="0"/>
        <w:suppressAutoHyphens/>
        <w:overflowPunct w:val="0"/>
        <w:autoSpaceDE w:val="0"/>
        <w:autoSpaceDN w:val="0"/>
        <w:adjustRightInd w:val="0"/>
        <w:spacing w:after="0" w:line="225" w:lineRule="exact"/>
        <w:ind w:left="114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01AD46CE"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65F5942B" w14:textId="77777777" w:rsidR="00463546" w:rsidRPr="00494A6A" w:rsidRDefault="00463546"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16" w:name="_Hlk116631298"/>
          </w:p>
          <w:p w14:paraId="19421F1F" w14:textId="77777777" w:rsidR="00463546" w:rsidRPr="00494A6A" w:rsidRDefault="00463546"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18B0B883" w14:textId="77777777" w:rsidR="00463546" w:rsidRPr="00494A6A" w:rsidRDefault="00463546"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EA341AC" w14:textId="77777777" w:rsidR="00463546" w:rsidRPr="00494A6A" w:rsidRDefault="00463546"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681B3348" w14:textId="77777777" w:rsidR="00463546" w:rsidRPr="00494A6A" w:rsidRDefault="00463546"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68B3C27" w14:textId="77777777" w:rsidR="00463546" w:rsidRPr="00494A6A" w:rsidRDefault="00463546"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568F8CB1" w14:textId="77777777" w:rsidR="00463546" w:rsidRPr="00494A6A" w:rsidRDefault="00463546"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5C154B20" w14:textId="77777777" w:rsidR="00463546" w:rsidRPr="00494A6A" w:rsidRDefault="00463546"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37EFE8E3" w14:textId="77777777" w:rsidR="00463546" w:rsidRPr="00494A6A" w:rsidRDefault="00463546"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09C61347" w14:textId="77777777" w:rsidR="00463546" w:rsidRPr="00494A6A" w:rsidRDefault="00463546"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0EDE30DC" w14:textId="77777777" w:rsidR="00463546" w:rsidRPr="00494A6A" w:rsidRDefault="00463546"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7D0525E2" w14:textId="77777777" w:rsidR="00463546" w:rsidRPr="00494A6A" w:rsidRDefault="00463546"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498B579F" w14:textId="77777777" w:rsidR="00463546" w:rsidRPr="00494A6A" w:rsidRDefault="00463546"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488E5221"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F8210B8" w14:textId="77777777" w:rsidR="00463546" w:rsidRPr="00494A6A" w:rsidRDefault="00463546"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BC85269" w14:textId="77777777" w:rsidR="00463546" w:rsidRPr="00494A6A" w:rsidRDefault="00463546"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7F0E88BE" w14:textId="77777777" w:rsidR="00463546" w:rsidRPr="00494A6A" w:rsidRDefault="00463546"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BA0D1F0" w14:textId="77777777" w:rsidR="00463546" w:rsidRPr="00494A6A" w:rsidRDefault="00463546"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13A2DA34" w14:textId="77777777" w:rsidR="00463546" w:rsidRPr="00494A6A" w:rsidRDefault="00463546"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6999B3A9" w14:textId="77777777" w:rsidR="00463546" w:rsidRPr="00494A6A" w:rsidRDefault="00463546"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1B3364F9" w14:textId="77777777" w:rsidTr="00AF7B2F">
        <w:trPr>
          <w:trHeight w:hRule="exact" w:val="1762"/>
        </w:trPr>
        <w:tc>
          <w:tcPr>
            <w:tcW w:w="568" w:type="dxa"/>
            <w:tcBorders>
              <w:top w:val="single" w:sz="4" w:space="0" w:color="000000"/>
              <w:left w:val="single" w:sz="4" w:space="0" w:color="000000"/>
              <w:bottom w:val="single" w:sz="4" w:space="0" w:color="000000"/>
              <w:right w:val="single" w:sz="4" w:space="0" w:color="000000"/>
            </w:tcBorders>
          </w:tcPr>
          <w:p w14:paraId="16F19FDF" w14:textId="77777777" w:rsidR="00463546" w:rsidRPr="00494A6A" w:rsidRDefault="00463546"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E8EE65B" w14:textId="77777777" w:rsidR="00463546" w:rsidRPr="00494A6A" w:rsidRDefault="00463546"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5B2821AD" w14:textId="77777777" w:rsidR="00463546" w:rsidRPr="00494A6A" w:rsidRDefault="00463546"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19 12 12</w:t>
            </w:r>
          </w:p>
          <w:p w14:paraId="2DA0C3EA" w14:textId="77777777" w:rsidR="00463546" w:rsidRPr="00494A6A" w:rsidRDefault="00463546"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0B88A83A" w14:textId="77777777" w:rsidR="00463546" w:rsidRPr="00494A6A" w:rsidRDefault="00463546"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4AA5FBC" w14:textId="77777777" w:rsidR="00463546" w:rsidRPr="00494A6A" w:rsidRDefault="00463546"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w:t>
            </w:r>
          </w:p>
        </w:tc>
        <w:tc>
          <w:tcPr>
            <w:tcW w:w="2693" w:type="dxa"/>
            <w:tcBorders>
              <w:top w:val="single" w:sz="4" w:space="0" w:color="000000"/>
              <w:left w:val="single" w:sz="4" w:space="0" w:color="000000"/>
              <w:bottom w:val="single" w:sz="4" w:space="0" w:color="000000"/>
              <w:right w:val="single" w:sz="4" w:space="0" w:color="000000"/>
            </w:tcBorders>
          </w:tcPr>
          <w:p w14:paraId="67277EA5" w14:textId="77777777" w:rsidR="00463546" w:rsidRPr="00494A6A" w:rsidRDefault="00463546"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32677D" w14:textId="77777777" w:rsidR="00463546" w:rsidRPr="00494A6A" w:rsidRDefault="00463546"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35B927AA" w14:textId="77777777" w:rsidR="00463546" w:rsidRPr="00494A6A" w:rsidRDefault="00463546"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A0E806A"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DB5717C" w14:textId="77777777" w:rsidR="00463546" w:rsidRPr="00494A6A" w:rsidRDefault="00463546"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54CF7165" w14:textId="77777777" w:rsidR="00463546" w:rsidRPr="00494A6A" w:rsidRDefault="00463546"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353E173E" w14:textId="77777777" w:rsidR="00463546" w:rsidRPr="00494A6A" w:rsidRDefault="00463546"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16"/>
    </w:tbl>
    <w:p w14:paraId="5E0DFBB3" w14:textId="597DDA37"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D53E964" w14:textId="77777777" w:rsidR="00F332D8" w:rsidRPr="00494A6A" w:rsidRDefault="00F332D8" w:rsidP="00F332D8">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highlight w:val="yellow"/>
          <w:lang w:eastAsia="ar-SA"/>
        </w:rPr>
      </w:pPr>
    </w:p>
    <w:p w14:paraId="7A547BF0" w14:textId="355FF557" w:rsidR="00463546" w:rsidRPr="00494A6A" w:rsidRDefault="00463546" w:rsidP="00F332D8">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12:………………………………………………</w:t>
      </w:r>
    </w:p>
    <w:p w14:paraId="4C29682A" w14:textId="1438DA4F" w:rsidR="00180481" w:rsidRPr="00494A6A" w:rsidRDefault="00180481" w:rsidP="00F332D8">
      <w:pPr>
        <w:widowControl w:val="0"/>
        <w:suppressAutoHyphens/>
        <w:overflowPunct w:val="0"/>
        <w:autoSpaceDE w:val="0"/>
        <w:autoSpaceDN w:val="0"/>
        <w:adjustRightInd w:val="0"/>
        <w:spacing w:after="0" w:line="360" w:lineRule="auto"/>
        <w:ind w:left="426"/>
        <w:jc w:val="both"/>
        <w:textAlignment w:val="baseline"/>
        <w:rPr>
          <w:rFonts w:ascii="Open Sans" w:eastAsia="Cambria" w:hAnsi="Open Sans" w:cs="Open Sans"/>
          <w:color w:val="000000" w:themeColor="text1"/>
        </w:rPr>
      </w:pPr>
    </w:p>
    <w:p w14:paraId="4BBD4151" w14:textId="367F9C4A" w:rsidR="00AA7ADC" w:rsidRPr="00494A6A" w:rsidRDefault="00AA7AD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89B90E2" w14:textId="77777777" w:rsidR="00AA7ADC" w:rsidRPr="00494A6A" w:rsidRDefault="00AA7AD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012024A" w14:textId="77777777" w:rsidR="00AA7ADC" w:rsidRPr="00494A6A" w:rsidRDefault="00AA7ADC" w:rsidP="00494A6A">
      <w:pPr>
        <w:pStyle w:val="Akapitzlist"/>
        <w:numPr>
          <w:ilvl w:val="0"/>
          <w:numId w:val="54"/>
        </w:numPr>
        <w:spacing w:after="0" w:line="240" w:lineRule="auto"/>
        <w:jc w:val="both"/>
        <w:rPr>
          <w:rFonts w:ascii="Open Sans" w:eastAsia="Cambria" w:hAnsi="Open Sans" w:cs="Open Sans"/>
          <w:color w:val="000000" w:themeColor="text1"/>
        </w:rPr>
      </w:pPr>
      <w:r w:rsidRPr="00494A6A">
        <w:rPr>
          <w:rFonts w:ascii="Open Sans" w:eastAsia="Cambria" w:hAnsi="Open Sans" w:cs="Open Sans"/>
          <w:color w:val="000000" w:themeColor="text1"/>
        </w:rPr>
        <w:t>Zadanie 5: odbiór i zagospodarowanie odpadów o kodzie 19 12 12 – wytworzonych z odpadów o kodzie 20 03 07 z Regionalnego Zakładu Odzysku Odpadów w Sianowie przy ul. Łubuszan 80</w:t>
      </w:r>
    </w:p>
    <w:p w14:paraId="40D3127A" w14:textId="7C789EF8"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51E1F62B"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458CE75E" w14:textId="77777777" w:rsidR="00AA7ADC" w:rsidRPr="00494A6A" w:rsidRDefault="00AA7AD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994CF00" w14:textId="77777777" w:rsidR="00AA7ADC" w:rsidRPr="00494A6A" w:rsidRDefault="00AA7ADC"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6CD60246" w14:textId="77777777" w:rsidR="00AA7ADC" w:rsidRPr="00494A6A" w:rsidRDefault="00AA7AD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69221803" w14:textId="77777777" w:rsidR="00AA7ADC" w:rsidRPr="00494A6A" w:rsidRDefault="00AA7ADC"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5C000A2C" w14:textId="77777777" w:rsidR="00AA7ADC" w:rsidRPr="00494A6A" w:rsidRDefault="00AA7ADC"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8932715" w14:textId="77777777" w:rsidR="00AA7ADC" w:rsidRPr="00494A6A" w:rsidRDefault="00AA7ADC"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104F1617" w14:textId="77777777" w:rsidR="00AA7ADC" w:rsidRPr="00494A6A" w:rsidRDefault="00AA7AD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450F3271" w14:textId="77777777" w:rsidR="00AA7ADC" w:rsidRPr="00494A6A" w:rsidRDefault="00AA7AD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730EFAD4" w14:textId="77777777" w:rsidR="00AA7ADC" w:rsidRPr="00494A6A" w:rsidRDefault="00AA7ADC"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20B998CB" w14:textId="77777777" w:rsidR="00AA7ADC" w:rsidRPr="00494A6A" w:rsidRDefault="00AA7ADC"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0B276E4E" w14:textId="77777777" w:rsidR="00AA7ADC" w:rsidRPr="00494A6A" w:rsidRDefault="00AA7AD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02BF4F8D" w14:textId="77777777" w:rsidR="00AA7ADC" w:rsidRPr="00494A6A" w:rsidRDefault="00AA7ADC"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005B83F5" w14:textId="77777777" w:rsidR="00AA7ADC" w:rsidRPr="00494A6A" w:rsidRDefault="00AA7ADC"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6C2A7AEE"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4ADA7E1" w14:textId="77777777" w:rsidR="00AA7ADC" w:rsidRPr="00494A6A" w:rsidRDefault="00AA7ADC"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50E51A1" w14:textId="77777777" w:rsidR="00AA7ADC" w:rsidRPr="00494A6A" w:rsidRDefault="00AA7ADC"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415E8719" w14:textId="77777777" w:rsidR="00AA7ADC" w:rsidRPr="00494A6A" w:rsidRDefault="00AA7ADC"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2719C6D" w14:textId="77777777" w:rsidR="00AA7ADC" w:rsidRPr="00494A6A" w:rsidRDefault="00AA7ADC"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3B8AF357" w14:textId="77777777" w:rsidR="00AA7ADC" w:rsidRPr="00494A6A" w:rsidRDefault="00AA7ADC"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5CA6201A" w14:textId="77777777" w:rsidR="00AA7ADC" w:rsidRPr="00494A6A" w:rsidRDefault="00AA7ADC"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4E2EDBD7" w14:textId="77777777" w:rsidTr="00AA7ADC">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34BAF579" w14:textId="77777777" w:rsidR="00AA7ADC" w:rsidRPr="00494A6A" w:rsidRDefault="00AA7ADC"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367E3ED" w14:textId="77777777" w:rsidR="00AA7ADC" w:rsidRPr="00494A6A" w:rsidRDefault="00AA7ADC"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439F9AB8" w14:textId="52CAF8FC" w:rsidR="00AA7ADC" w:rsidRPr="00494A6A" w:rsidRDefault="00AA7ADC"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19 12 12 </w:t>
            </w:r>
          </w:p>
          <w:p w14:paraId="5CFF5158" w14:textId="77777777" w:rsidR="00AA7ADC" w:rsidRPr="00494A6A" w:rsidRDefault="00AA7ADC"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49E08844" w14:textId="77777777" w:rsidR="00AA7ADC" w:rsidRPr="00494A6A" w:rsidRDefault="00AA7ADC"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5D876BD" w14:textId="65C36816" w:rsidR="00AA7ADC" w:rsidRPr="00494A6A" w:rsidRDefault="00AA7ADC"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Inne odpady (w tym zmieszane substancje i przedmioty) z mechanicznej obróbki odpadów inne niż wymienione w 19 12 11  - wytworzone z odpadów wielkogabarytowych </w:t>
            </w:r>
          </w:p>
        </w:tc>
        <w:tc>
          <w:tcPr>
            <w:tcW w:w="2693" w:type="dxa"/>
            <w:tcBorders>
              <w:top w:val="single" w:sz="4" w:space="0" w:color="000000"/>
              <w:left w:val="single" w:sz="4" w:space="0" w:color="000000"/>
              <w:bottom w:val="single" w:sz="4" w:space="0" w:color="000000"/>
              <w:right w:val="single" w:sz="4" w:space="0" w:color="000000"/>
            </w:tcBorders>
          </w:tcPr>
          <w:p w14:paraId="1C5008EE" w14:textId="77777777" w:rsidR="00AA7ADC" w:rsidRPr="00494A6A" w:rsidRDefault="00AA7ADC"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7344E3" w14:textId="613BD467" w:rsidR="00AA7ADC" w:rsidRPr="00494A6A" w:rsidRDefault="00AA7ADC"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5000,00</w:t>
            </w:r>
          </w:p>
        </w:tc>
        <w:tc>
          <w:tcPr>
            <w:tcW w:w="1275" w:type="dxa"/>
            <w:tcBorders>
              <w:top w:val="single" w:sz="4" w:space="0" w:color="000000"/>
              <w:left w:val="single" w:sz="4" w:space="0" w:color="000000"/>
              <w:bottom w:val="single" w:sz="4" w:space="0" w:color="000000"/>
              <w:right w:val="single" w:sz="4" w:space="0" w:color="000000"/>
            </w:tcBorders>
          </w:tcPr>
          <w:p w14:paraId="72269BAB" w14:textId="77777777" w:rsidR="00AA7ADC" w:rsidRPr="00494A6A" w:rsidRDefault="00AA7ADC"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7AC76A76"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76B4B685" w14:textId="77777777" w:rsidR="00AA7ADC" w:rsidRPr="00494A6A" w:rsidRDefault="00AA7ADC"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0DCB1058" w14:textId="77777777" w:rsidR="00AA7ADC" w:rsidRPr="00494A6A" w:rsidRDefault="00AA7ADC"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423EB58B" w14:textId="77777777" w:rsidR="00AA7ADC" w:rsidRPr="00494A6A" w:rsidRDefault="00AA7ADC"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3A778954" w14:textId="40B4AAF2" w:rsidR="00180481" w:rsidRPr="00494A6A" w:rsidRDefault="00180481"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728A64A" w14:textId="7D6775E4" w:rsidR="00AA7ADC" w:rsidRPr="00494A6A" w:rsidRDefault="00AA7ADC" w:rsidP="00AA7ADC">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12:………………………………………………</w:t>
      </w:r>
    </w:p>
    <w:p w14:paraId="59670A6C" w14:textId="77777777" w:rsidR="005B4A22" w:rsidRPr="00494A6A" w:rsidRDefault="005B4A22" w:rsidP="00AA7ADC">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p>
    <w:p w14:paraId="6887F667" w14:textId="4B15BFD9" w:rsidR="005B4A22" w:rsidRPr="00494A6A" w:rsidRDefault="005B4A22" w:rsidP="00494A6A">
      <w:pPr>
        <w:pStyle w:val="Akapitzlist"/>
        <w:numPr>
          <w:ilvl w:val="0"/>
          <w:numId w:val="54"/>
        </w:numPr>
        <w:spacing w:line="259" w:lineRule="auto"/>
        <w:rPr>
          <w:rFonts w:ascii="Open Sans" w:eastAsia="Cambria" w:hAnsi="Open Sans" w:cs="Open Sans"/>
          <w:color w:val="000000" w:themeColor="text1"/>
        </w:rPr>
      </w:pPr>
      <w:r w:rsidRPr="00494A6A">
        <w:rPr>
          <w:rFonts w:ascii="Open Sans" w:eastAsia="Cambria" w:hAnsi="Open Sans" w:cs="Open Sans"/>
          <w:color w:val="000000" w:themeColor="text1"/>
        </w:rPr>
        <w:t xml:space="preserve">Zadanie 6: odbiór i zagospodarowanie odpadów o kodzie 19 12 10 </w:t>
      </w:r>
    </w:p>
    <w:p w14:paraId="06CF37B1" w14:textId="6EA5C51E" w:rsidR="005B4A22" w:rsidRPr="00494A6A" w:rsidRDefault="005B4A22" w:rsidP="005B4A22">
      <w:pPr>
        <w:pStyle w:val="Akapitzlist"/>
        <w:ind w:left="1146"/>
        <w:rPr>
          <w:rFonts w:ascii="Open Sans" w:eastAsia="Cambria" w:hAnsi="Open Sans" w:cs="Open Sans"/>
          <w:color w:val="000000" w:themeColor="text1"/>
        </w:rPr>
      </w:pPr>
      <w:r w:rsidRPr="00494A6A">
        <w:rPr>
          <w:rFonts w:ascii="Open Sans" w:eastAsia="Cambria" w:hAnsi="Open Sans" w:cs="Open Sans"/>
          <w:color w:val="000000" w:themeColor="text1"/>
        </w:rPr>
        <w:t>z Regionalnego Zakładu Odzysku Odpadów w Sianowie przy ul. Łubuszan 80</w:t>
      </w: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16CD7DD1"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4E0BF9CD" w14:textId="77777777" w:rsidR="002C3B2A" w:rsidRPr="00494A6A" w:rsidRDefault="002C3B2A"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17" w:name="_Hlk116633984"/>
          </w:p>
          <w:p w14:paraId="3C7B0F68" w14:textId="77777777" w:rsidR="002C3B2A" w:rsidRPr="00494A6A" w:rsidRDefault="002C3B2A"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580ACBC4" w14:textId="77777777" w:rsidR="002C3B2A" w:rsidRPr="00494A6A" w:rsidRDefault="002C3B2A"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13806E1" w14:textId="77777777" w:rsidR="002C3B2A" w:rsidRPr="00494A6A" w:rsidRDefault="002C3B2A"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4D6CB610" w14:textId="77777777" w:rsidR="002C3B2A" w:rsidRPr="00494A6A" w:rsidRDefault="002C3B2A"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E9152DC" w14:textId="77777777" w:rsidR="002C3B2A" w:rsidRPr="00494A6A" w:rsidRDefault="002C3B2A"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0824B3F7" w14:textId="77777777" w:rsidR="002C3B2A" w:rsidRPr="00494A6A" w:rsidRDefault="002C3B2A"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0318CFBE" w14:textId="77777777" w:rsidR="002C3B2A" w:rsidRPr="00494A6A" w:rsidRDefault="002C3B2A"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69E66AA9" w14:textId="77777777" w:rsidR="002C3B2A" w:rsidRPr="00494A6A" w:rsidRDefault="002C3B2A"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4796CFE8" w14:textId="77777777" w:rsidR="002C3B2A" w:rsidRPr="00494A6A" w:rsidRDefault="002C3B2A"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7FB2C115" w14:textId="77777777" w:rsidR="002C3B2A" w:rsidRPr="00494A6A" w:rsidRDefault="002C3B2A"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07A63F9D" w14:textId="77777777" w:rsidR="002C3B2A" w:rsidRPr="00494A6A" w:rsidRDefault="002C3B2A"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0FE31C9D" w14:textId="77777777" w:rsidR="002C3B2A" w:rsidRPr="00494A6A" w:rsidRDefault="002C3B2A"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07F7163E"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460790A" w14:textId="77777777" w:rsidR="002C3B2A" w:rsidRPr="00494A6A" w:rsidRDefault="002C3B2A"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41064B9" w14:textId="77777777" w:rsidR="002C3B2A" w:rsidRPr="00494A6A" w:rsidRDefault="002C3B2A"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63F50338" w14:textId="77777777" w:rsidR="002C3B2A" w:rsidRPr="00494A6A" w:rsidRDefault="002C3B2A"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9895868" w14:textId="77777777" w:rsidR="002C3B2A" w:rsidRPr="00494A6A" w:rsidRDefault="002C3B2A"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35115830" w14:textId="77777777" w:rsidR="002C3B2A" w:rsidRPr="00494A6A" w:rsidRDefault="002C3B2A"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7570EB12" w14:textId="77777777" w:rsidR="002C3B2A" w:rsidRPr="00494A6A" w:rsidRDefault="002C3B2A"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3FB43DBA" w14:textId="77777777" w:rsidTr="00AF7B2F">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2D1CF003" w14:textId="77777777" w:rsidR="002C3B2A" w:rsidRPr="00494A6A" w:rsidRDefault="002C3B2A"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A30725D" w14:textId="77777777" w:rsidR="002C3B2A" w:rsidRPr="00494A6A" w:rsidRDefault="002C3B2A"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3FA03A5E" w14:textId="72FC5DB2" w:rsidR="002C3B2A" w:rsidRPr="00494A6A" w:rsidRDefault="002C3B2A"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19 12 1</w:t>
            </w:r>
            <w:r w:rsidR="003852F2" w:rsidRPr="00494A6A">
              <w:rPr>
                <w:rFonts w:ascii="Open Sans" w:eastAsia="Times New Roman" w:hAnsi="Open Sans" w:cs="Open Sans"/>
                <w:color w:val="000000" w:themeColor="text1"/>
                <w:sz w:val="20"/>
                <w:szCs w:val="20"/>
              </w:rPr>
              <w:t>0</w:t>
            </w:r>
            <w:r w:rsidRPr="00494A6A">
              <w:rPr>
                <w:rFonts w:ascii="Open Sans" w:eastAsia="Times New Roman" w:hAnsi="Open Sans" w:cs="Open Sans"/>
                <w:color w:val="000000" w:themeColor="text1"/>
                <w:sz w:val="20"/>
                <w:szCs w:val="20"/>
              </w:rPr>
              <w:t xml:space="preserve"> </w:t>
            </w:r>
          </w:p>
          <w:p w14:paraId="00EC0729" w14:textId="77777777" w:rsidR="002C3B2A" w:rsidRPr="00494A6A" w:rsidRDefault="002C3B2A"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79DB6FA8" w14:textId="77777777" w:rsidR="002C3B2A" w:rsidRPr="00494A6A" w:rsidRDefault="002C3B2A"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72576FF9" w14:textId="415737E5" w:rsidR="002C3B2A" w:rsidRPr="00494A6A" w:rsidRDefault="002C3B2A"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odpady </w:t>
            </w:r>
            <w:r w:rsidR="003852F2" w:rsidRPr="00494A6A">
              <w:rPr>
                <w:rFonts w:ascii="Open Sans" w:eastAsia="Times New Roman" w:hAnsi="Open Sans" w:cs="Open Sans"/>
                <w:color w:val="000000" w:themeColor="text1"/>
                <w:sz w:val="20"/>
                <w:szCs w:val="20"/>
              </w:rPr>
              <w:t xml:space="preserve">palne ( paliwo alternatywne) </w:t>
            </w:r>
            <w:r w:rsidRPr="00494A6A">
              <w:rPr>
                <w:rFonts w:ascii="Open Sans" w:eastAsia="Times New Roman" w:hAnsi="Open Sans" w:cs="Open Sans"/>
                <w:color w:val="000000" w:themeColor="text1"/>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F6F9713" w14:textId="77777777" w:rsidR="002C3B2A" w:rsidRPr="00494A6A" w:rsidRDefault="002C3B2A"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70371DF" w14:textId="675EB7F4" w:rsidR="002C3B2A" w:rsidRPr="00494A6A" w:rsidRDefault="002C3B2A"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 xml:space="preserve">Do </w:t>
            </w:r>
            <w:r w:rsidR="003852F2" w:rsidRPr="00494A6A">
              <w:rPr>
                <w:rFonts w:ascii="Open Sans" w:eastAsia="Times New Roman" w:hAnsi="Open Sans" w:cs="Open Sans"/>
                <w:b/>
                <w:color w:val="000000" w:themeColor="text1"/>
                <w:sz w:val="20"/>
                <w:szCs w:val="20"/>
              </w:rPr>
              <w:t>6</w:t>
            </w:r>
            <w:r w:rsidRPr="00494A6A">
              <w:rPr>
                <w:rFonts w:ascii="Open Sans" w:eastAsia="Times New Roman" w:hAnsi="Open Sans" w:cs="Open Sans"/>
                <w:b/>
                <w:color w:val="000000" w:themeColor="text1"/>
                <w:sz w:val="20"/>
                <w:szCs w:val="20"/>
              </w:rPr>
              <w:t>00,00</w:t>
            </w:r>
          </w:p>
        </w:tc>
        <w:tc>
          <w:tcPr>
            <w:tcW w:w="1275" w:type="dxa"/>
            <w:tcBorders>
              <w:top w:val="single" w:sz="4" w:space="0" w:color="000000"/>
              <w:left w:val="single" w:sz="4" w:space="0" w:color="000000"/>
              <w:bottom w:val="single" w:sz="4" w:space="0" w:color="000000"/>
              <w:right w:val="single" w:sz="4" w:space="0" w:color="000000"/>
            </w:tcBorders>
          </w:tcPr>
          <w:p w14:paraId="7A3433CD" w14:textId="77777777" w:rsidR="002C3B2A" w:rsidRPr="00494A6A" w:rsidRDefault="002C3B2A"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0331620D"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00B0E4F6" w14:textId="77777777" w:rsidR="002C3B2A" w:rsidRPr="00494A6A" w:rsidRDefault="002C3B2A"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1D4C636C" w14:textId="77777777" w:rsidR="002C3B2A" w:rsidRPr="00494A6A" w:rsidRDefault="002C3B2A"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168EE69A" w14:textId="77777777" w:rsidR="002C3B2A" w:rsidRPr="00494A6A" w:rsidRDefault="002C3B2A"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17"/>
    </w:tbl>
    <w:p w14:paraId="78C9B9D7" w14:textId="77777777" w:rsidR="002C3B2A" w:rsidRPr="00494A6A" w:rsidRDefault="002C3B2A" w:rsidP="002C3B2A">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highlight w:val="yellow"/>
          <w:lang w:eastAsia="ar-SA"/>
        </w:rPr>
      </w:pPr>
    </w:p>
    <w:p w14:paraId="308E0D40" w14:textId="79D63800" w:rsidR="002C3B2A" w:rsidRPr="00494A6A" w:rsidRDefault="002C3B2A" w:rsidP="002C3B2A">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bookmarkStart w:id="18" w:name="_Hlk116634100"/>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12 10:………………………………………………</w:t>
      </w:r>
    </w:p>
    <w:bookmarkEnd w:id="18"/>
    <w:p w14:paraId="4EE6A043" w14:textId="77777777" w:rsidR="003852F2" w:rsidRPr="00494A6A" w:rsidRDefault="003852F2" w:rsidP="003852F2">
      <w:pPr>
        <w:spacing w:after="0" w:line="240" w:lineRule="auto"/>
        <w:jc w:val="both"/>
        <w:rPr>
          <w:rFonts w:ascii="Open Sans" w:eastAsia="Times New Roman" w:hAnsi="Open Sans" w:cs="Open Sans"/>
          <w:i/>
          <w:color w:val="000000" w:themeColor="text1"/>
          <w:sz w:val="20"/>
          <w:szCs w:val="20"/>
          <w:u w:val="single"/>
        </w:rPr>
      </w:pPr>
    </w:p>
    <w:p w14:paraId="009F17F7" w14:textId="77777777" w:rsidR="003852F2" w:rsidRPr="00494A6A" w:rsidRDefault="003852F2" w:rsidP="00494A6A">
      <w:pPr>
        <w:pStyle w:val="Akapitzlist"/>
        <w:numPr>
          <w:ilvl w:val="0"/>
          <w:numId w:val="51"/>
        </w:numPr>
        <w:spacing w:after="0" w:line="240" w:lineRule="auto"/>
        <w:jc w:val="both"/>
        <w:rPr>
          <w:rFonts w:ascii="Open Sans" w:eastAsia="Cambria" w:hAnsi="Open Sans" w:cs="Open Sans"/>
          <w:color w:val="000000" w:themeColor="text1"/>
        </w:rPr>
      </w:pPr>
      <w:r w:rsidRPr="00494A6A">
        <w:rPr>
          <w:rFonts w:ascii="Open Sans" w:eastAsia="Cambria" w:hAnsi="Open Sans" w:cs="Open Sans"/>
          <w:color w:val="000000" w:themeColor="text1"/>
        </w:rPr>
        <w:t>Zadanie 7: odbiór i zagospodarowanie odpadów o kodzie 15 01 06 z Regionalnego Zakładu Odzysku Odpadów w Sianowie przy ul. Łubuszan 80</w:t>
      </w: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6B39E732"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721CA22A" w14:textId="77777777" w:rsidR="00060051" w:rsidRPr="00494A6A" w:rsidRDefault="00060051"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4F861FB1" w14:textId="77777777" w:rsidR="00060051" w:rsidRPr="00494A6A" w:rsidRDefault="00060051"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677A9BA5" w14:textId="77777777" w:rsidR="00060051" w:rsidRPr="00494A6A" w:rsidRDefault="00060051"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65B1FAAE" w14:textId="77777777" w:rsidR="00060051" w:rsidRPr="00494A6A" w:rsidRDefault="00060051"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77EADB12" w14:textId="77777777" w:rsidR="00060051" w:rsidRPr="00494A6A" w:rsidRDefault="00060051"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07E33708" w14:textId="77777777" w:rsidR="00060051" w:rsidRPr="00494A6A" w:rsidRDefault="00060051"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32C2DA31" w14:textId="77777777" w:rsidR="00060051" w:rsidRPr="00494A6A" w:rsidRDefault="0006005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78394AB0" w14:textId="77777777" w:rsidR="00060051" w:rsidRPr="00494A6A" w:rsidRDefault="0006005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48F32751" w14:textId="77777777" w:rsidR="00060051" w:rsidRPr="00494A6A" w:rsidRDefault="00060051"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33381F20" w14:textId="77777777" w:rsidR="00060051" w:rsidRPr="00494A6A" w:rsidRDefault="00060051"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0B0EDA28" w14:textId="77777777" w:rsidR="00060051" w:rsidRPr="00494A6A" w:rsidRDefault="0006005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53D3E79A" w14:textId="77777777" w:rsidR="00060051" w:rsidRPr="00494A6A" w:rsidRDefault="00060051"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0368EC32" w14:textId="77777777" w:rsidR="00060051" w:rsidRPr="00494A6A" w:rsidRDefault="00060051"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64C23078"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27674960" w14:textId="77777777" w:rsidR="00060051" w:rsidRPr="00494A6A" w:rsidRDefault="00060051"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076A40B" w14:textId="77777777" w:rsidR="00060051" w:rsidRPr="00494A6A" w:rsidRDefault="00060051"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22800E5E" w14:textId="77777777" w:rsidR="00060051" w:rsidRPr="00494A6A" w:rsidRDefault="00060051"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25B3F3DB" w14:textId="77777777" w:rsidR="00060051" w:rsidRPr="00494A6A" w:rsidRDefault="00060051"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039EEBE2" w14:textId="77777777" w:rsidR="00060051" w:rsidRPr="00494A6A" w:rsidRDefault="00060051"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02CBEFFB" w14:textId="77777777" w:rsidR="00060051" w:rsidRPr="00494A6A" w:rsidRDefault="00060051"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504A1598" w14:textId="77777777" w:rsidTr="00AF7B2F">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08CA65F5" w14:textId="77777777" w:rsidR="00060051" w:rsidRPr="00494A6A" w:rsidRDefault="00060051"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57B623DF" w14:textId="77777777" w:rsidR="00060051" w:rsidRPr="00494A6A" w:rsidRDefault="00060051"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018B00E0" w14:textId="164DDE62" w:rsidR="00060051" w:rsidRPr="00494A6A" w:rsidRDefault="00060051"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15 01 06 </w:t>
            </w:r>
          </w:p>
          <w:p w14:paraId="4CAD4334" w14:textId="77777777" w:rsidR="00060051" w:rsidRPr="00494A6A" w:rsidRDefault="00060051"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2DF7F3B7" w14:textId="77777777" w:rsidR="00060051" w:rsidRPr="00494A6A" w:rsidRDefault="00060051"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C4D7FE9" w14:textId="0328ACFB" w:rsidR="00060051" w:rsidRPr="00494A6A" w:rsidRDefault="00060051"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Zmieszane odpady opakowaniowe   </w:t>
            </w:r>
          </w:p>
        </w:tc>
        <w:tc>
          <w:tcPr>
            <w:tcW w:w="2693" w:type="dxa"/>
            <w:tcBorders>
              <w:top w:val="single" w:sz="4" w:space="0" w:color="000000"/>
              <w:left w:val="single" w:sz="4" w:space="0" w:color="000000"/>
              <w:bottom w:val="single" w:sz="4" w:space="0" w:color="000000"/>
              <w:right w:val="single" w:sz="4" w:space="0" w:color="000000"/>
            </w:tcBorders>
          </w:tcPr>
          <w:p w14:paraId="6430CB9C" w14:textId="77777777" w:rsidR="00060051" w:rsidRPr="00494A6A" w:rsidRDefault="00060051"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F0001D4" w14:textId="4A80D14E" w:rsidR="00060051" w:rsidRPr="00494A6A" w:rsidRDefault="00060051"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6000,00</w:t>
            </w:r>
          </w:p>
        </w:tc>
        <w:tc>
          <w:tcPr>
            <w:tcW w:w="1275" w:type="dxa"/>
            <w:tcBorders>
              <w:top w:val="single" w:sz="4" w:space="0" w:color="000000"/>
              <w:left w:val="single" w:sz="4" w:space="0" w:color="000000"/>
              <w:bottom w:val="single" w:sz="4" w:space="0" w:color="000000"/>
              <w:right w:val="single" w:sz="4" w:space="0" w:color="000000"/>
            </w:tcBorders>
          </w:tcPr>
          <w:p w14:paraId="7E52F9E7" w14:textId="77777777" w:rsidR="00060051" w:rsidRPr="00494A6A" w:rsidRDefault="00060051"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309B272F"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452B39AA" w14:textId="77777777" w:rsidR="00060051" w:rsidRPr="00494A6A" w:rsidRDefault="00060051"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2650199C" w14:textId="77777777" w:rsidR="00060051" w:rsidRPr="00494A6A" w:rsidRDefault="00060051"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69F329E5" w14:textId="77777777" w:rsidR="00060051" w:rsidRPr="00494A6A" w:rsidRDefault="00060051"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38860902" w14:textId="77777777" w:rsidR="000550B3" w:rsidRPr="00494A6A" w:rsidRDefault="000550B3" w:rsidP="000550B3">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highlight w:val="yellow"/>
          <w:lang w:eastAsia="ar-SA"/>
        </w:rPr>
      </w:pPr>
    </w:p>
    <w:p w14:paraId="6C0BFF71" w14:textId="3557CB75" w:rsidR="000550B3" w:rsidRPr="00494A6A" w:rsidRDefault="000550B3" w:rsidP="000550B3">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15 01 06:………………………………………………</w:t>
      </w:r>
    </w:p>
    <w:p w14:paraId="6E0ECD2B" w14:textId="5A66249B" w:rsidR="00AA7ADC" w:rsidRPr="00494A6A" w:rsidRDefault="00AA7ADC" w:rsidP="005B4A22">
      <w:pPr>
        <w:pStyle w:val="Akapitzlist"/>
        <w:widowControl w:val="0"/>
        <w:suppressAutoHyphens/>
        <w:overflowPunct w:val="0"/>
        <w:autoSpaceDE w:val="0"/>
        <w:autoSpaceDN w:val="0"/>
        <w:adjustRightInd w:val="0"/>
        <w:spacing w:after="0" w:line="360" w:lineRule="auto"/>
        <w:ind w:left="1146"/>
        <w:jc w:val="both"/>
        <w:textAlignment w:val="baseline"/>
        <w:rPr>
          <w:rFonts w:ascii="Open Sans" w:eastAsia="Cambria" w:hAnsi="Open Sans" w:cs="Open Sans"/>
          <w:color w:val="000000" w:themeColor="text1"/>
        </w:rPr>
      </w:pPr>
    </w:p>
    <w:p w14:paraId="1B973BEE" w14:textId="73B66659" w:rsidR="00CD60D7" w:rsidRPr="00494A6A" w:rsidRDefault="00CD60D7" w:rsidP="000550B3">
      <w:pPr>
        <w:pStyle w:val="Akapitzlist"/>
        <w:widowControl w:val="0"/>
        <w:suppressAutoHyphens/>
        <w:overflowPunct w:val="0"/>
        <w:autoSpaceDE w:val="0"/>
        <w:autoSpaceDN w:val="0"/>
        <w:adjustRightInd w:val="0"/>
        <w:spacing w:after="0" w:line="240" w:lineRule="auto"/>
        <w:ind w:left="114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w:t>
      </w:r>
      <w:r w:rsidRPr="00494A6A">
        <w:rPr>
          <w:rFonts w:ascii="Open Sans" w:eastAsia="Cambria" w:hAnsi="Open Sans" w:cs="Open Sans"/>
          <w:color w:val="000000" w:themeColor="text1"/>
        </w:rPr>
        <w:tab/>
        <w:t>Zadanie 8: odbiór i zagospodarowanie odpadów o kodzie 16 01 03 – osobowe i ciężarowe z Regionalnego Zakładu Odzysku Odpadów w Sianowie przy ul. Łubuszan 80</w:t>
      </w: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33EB7E4E"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277DB5C8" w14:textId="77777777" w:rsidR="00CD60D7" w:rsidRPr="00494A6A" w:rsidRDefault="00CD60D7"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19" w:name="_Hlk116634438"/>
          </w:p>
          <w:p w14:paraId="1CB380D7" w14:textId="77777777" w:rsidR="00CD60D7" w:rsidRPr="00494A6A" w:rsidRDefault="00CD60D7"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2D628103" w14:textId="77777777" w:rsidR="00CD60D7" w:rsidRPr="00494A6A" w:rsidRDefault="00CD60D7"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6FC1FD0" w14:textId="77777777" w:rsidR="00CD60D7" w:rsidRPr="00494A6A" w:rsidRDefault="00CD60D7"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015D5299" w14:textId="77777777" w:rsidR="00CD60D7" w:rsidRPr="00494A6A" w:rsidRDefault="00CD60D7"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4365780" w14:textId="77777777" w:rsidR="00CD60D7" w:rsidRPr="00494A6A" w:rsidRDefault="00CD60D7"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63C7B1E0" w14:textId="77777777" w:rsidR="00CD60D7" w:rsidRPr="00494A6A" w:rsidRDefault="00CD60D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7EFFC4CC" w14:textId="77777777" w:rsidR="00CD60D7" w:rsidRPr="00494A6A" w:rsidRDefault="00CD60D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352DD1ED" w14:textId="77777777" w:rsidR="00CD60D7" w:rsidRPr="00494A6A" w:rsidRDefault="00CD60D7"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39DB48D7" w14:textId="77777777" w:rsidR="00CD60D7" w:rsidRPr="00494A6A" w:rsidRDefault="00CD60D7"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2C862E7B" w14:textId="77777777" w:rsidR="00CD60D7" w:rsidRPr="00494A6A" w:rsidRDefault="00CD60D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32B1FE60" w14:textId="77777777" w:rsidR="00CD60D7" w:rsidRPr="00494A6A" w:rsidRDefault="00CD60D7"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71786C9C" w14:textId="77777777" w:rsidR="00CD60D7" w:rsidRPr="00494A6A" w:rsidRDefault="00CD60D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0908020D"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C5943E2" w14:textId="77777777" w:rsidR="00CD60D7" w:rsidRPr="00494A6A" w:rsidRDefault="00CD60D7"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378E353B" w14:textId="77777777" w:rsidR="00CD60D7" w:rsidRPr="00494A6A" w:rsidRDefault="00CD60D7"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659CE349" w14:textId="77777777" w:rsidR="00CD60D7" w:rsidRPr="00494A6A" w:rsidRDefault="00CD60D7"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EC852F7" w14:textId="77777777" w:rsidR="00CD60D7" w:rsidRPr="00494A6A" w:rsidRDefault="00CD60D7"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7623B9B3" w14:textId="77777777" w:rsidR="00CD60D7" w:rsidRPr="00494A6A" w:rsidRDefault="00CD60D7"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5397FE6A" w14:textId="77777777" w:rsidR="00CD60D7" w:rsidRPr="00494A6A" w:rsidRDefault="00CD60D7"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1F73070E" w14:textId="77777777" w:rsidTr="00AF7B2F">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13436286" w14:textId="77777777" w:rsidR="00CD60D7" w:rsidRPr="00494A6A" w:rsidRDefault="00CD60D7"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1B277231" w14:textId="77777777" w:rsidR="00CD60D7" w:rsidRPr="00494A6A" w:rsidRDefault="00CD60D7"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53548E87" w14:textId="7BC79A2E" w:rsidR="00CD60D7" w:rsidRPr="00494A6A" w:rsidRDefault="00CD60D7"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16 01 03 </w:t>
            </w:r>
          </w:p>
          <w:p w14:paraId="6DECAAE1" w14:textId="77777777" w:rsidR="00CD60D7" w:rsidRPr="00494A6A" w:rsidRDefault="00CD60D7"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2B6471C6" w14:textId="77777777" w:rsidR="00CD60D7" w:rsidRPr="00494A6A" w:rsidRDefault="00CD60D7"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76D9278" w14:textId="11A3F86B" w:rsidR="00CD60D7" w:rsidRPr="00494A6A" w:rsidRDefault="00CD60D7"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Zużyte opony – osobowe i ciężarowe całe do 1,2 m   </w:t>
            </w:r>
          </w:p>
        </w:tc>
        <w:tc>
          <w:tcPr>
            <w:tcW w:w="2693" w:type="dxa"/>
            <w:tcBorders>
              <w:top w:val="single" w:sz="4" w:space="0" w:color="000000"/>
              <w:left w:val="single" w:sz="4" w:space="0" w:color="000000"/>
              <w:bottom w:val="single" w:sz="4" w:space="0" w:color="000000"/>
              <w:right w:val="single" w:sz="4" w:space="0" w:color="000000"/>
            </w:tcBorders>
          </w:tcPr>
          <w:p w14:paraId="5198E1C1" w14:textId="77777777" w:rsidR="00CD60D7" w:rsidRPr="00494A6A" w:rsidRDefault="00CD60D7"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1992FC" w14:textId="59608D19" w:rsidR="00CD60D7" w:rsidRPr="00494A6A" w:rsidRDefault="00CD60D7"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300,00</w:t>
            </w:r>
          </w:p>
        </w:tc>
        <w:tc>
          <w:tcPr>
            <w:tcW w:w="1275" w:type="dxa"/>
            <w:tcBorders>
              <w:top w:val="single" w:sz="4" w:space="0" w:color="000000"/>
              <w:left w:val="single" w:sz="4" w:space="0" w:color="000000"/>
              <w:bottom w:val="single" w:sz="4" w:space="0" w:color="000000"/>
              <w:right w:val="single" w:sz="4" w:space="0" w:color="000000"/>
            </w:tcBorders>
          </w:tcPr>
          <w:p w14:paraId="7D28C0A2" w14:textId="77777777" w:rsidR="00CD60D7" w:rsidRPr="00494A6A" w:rsidRDefault="00CD60D7"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51200368"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AE275D6" w14:textId="77777777" w:rsidR="00CD60D7" w:rsidRPr="00494A6A" w:rsidRDefault="00CD60D7"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7CCF4CBC" w14:textId="77777777" w:rsidR="00CD60D7" w:rsidRPr="00494A6A" w:rsidRDefault="00CD60D7"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37BFB8C4" w14:textId="77777777" w:rsidR="00CD60D7" w:rsidRPr="00494A6A" w:rsidRDefault="00CD60D7"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19"/>
    </w:tbl>
    <w:p w14:paraId="17293D86" w14:textId="77777777" w:rsidR="00FC0D08" w:rsidRPr="00494A6A" w:rsidRDefault="00FC0D08" w:rsidP="00FC0D08">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highlight w:val="yellow"/>
          <w:lang w:eastAsia="ar-SA"/>
        </w:rPr>
      </w:pPr>
    </w:p>
    <w:p w14:paraId="0D9D2C11" w14:textId="49CF3B02" w:rsidR="00FC0D08" w:rsidRPr="00494A6A" w:rsidRDefault="00FC0D08" w:rsidP="00FC0D08">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bookmarkStart w:id="20" w:name="_Hlk116634606"/>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w:t>
      </w:r>
      <w:r w:rsidR="00CF6881" w:rsidRPr="00494A6A">
        <w:rPr>
          <w:rFonts w:ascii="Open Sans" w:eastAsia="Times New Roman" w:hAnsi="Open Sans" w:cs="Open Sans"/>
          <w:color w:val="000000" w:themeColor="text1"/>
          <w:sz w:val="20"/>
          <w:szCs w:val="20"/>
          <w:lang w:eastAsia="ar-SA"/>
        </w:rPr>
        <w:t>6 01 03</w:t>
      </w:r>
      <w:r w:rsidRPr="00494A6A">
        <w:rPr>
          <w:rFonts w:ascii="Open Sans" w:eastAsia="Times New Roman" w:hAnsi="Open Sans" w:cs="Open Sans"/>
          <w:color w:val="000000" w:themeColor="text1"/>
          <w:sz w:val="20"/>
          <w:szCs w:val="20"/>
          <w:lang w:eastAsia="ar-SA"/>
        </w:rPr>
        <w:t>:………………………………………………</w:t>
      </w:r>
    </w:p>
    <w:bookmarkEnd w:id="20"/>
    <w:p w14:paraId="1C7C23AD" w14:textId="61716FD3" w:rsidR="00AA7ADC" w:rsidRPr="00494A6A" w:rsidRDefault="00AA7AD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14F51FB" w14:textId="77777777" w:rsidR="00D076E7" w:rsidRPr="00494A6A" w:rsidRDefault="00D076E7" w:rsidP="00D076E7">
      <w:pPr>
        <w:spacing w:after="0" w:line="240" w:lineRule="auto"/>
        <w:jc w:val="both"/>
        <w:rPr>
          <w:rFonts w:ascii="Open Sans" w:eastAsia="Times New Roman" w:hAnsi="Open Sans" w:cs="Open Sans"/>
          <w:i/>
          <w:color w:val="000000" w:themeColor="text1"/>
          <w:sz w:val="20"/>
          <w:szCs w:val="20"/>
        </w:rPr>
      </w:pPr>
    </w:p>
    <w:p w14:paraId="2B08CDC6" w14:textId="2C99D956" w:rsidR="00D076E7" w:rsidRPr="00494A6A" w:rsidRDefault="00D076E7" w:rsidP="00494A6A">
      <w:pPr>
        <w:pStyle w:val="Akapitzlist"/>
        <w:numPr>
          <w:ilvl w:val="0"/>
          <w:numId w:val="51"/>
        </w:numPr>
        <w:spacing w:after="0" w:line="240" w:lineRule="auto"/>
        <w:jc w:val="both"/>
        <w:rPr>
          <w:rFonts w:ascii="Open Sans" w:eastAsia="Cambria" w:hAnsi="Open Sans" w:cs="Open Sans"/>
          <w:color w:val="000000" w:themeColor="text1"/>
        </w:rPr>
      </w:pPr>
      <w:r w:rsidRPr="00494A6A">
        <w:rPr>
          <w:rFonts w:ascii="Open Sans" w:eastAsia="Cambria" w:hAnsi="Open Sans" w:cs="Open Sans"/>
          <w:color w:val="000000" w:themeColor="text1"/>
        </w:rPr>
        <w:t>Zadanie 9: odbiór i zagospodarowanie odpadów o kodzie 16 01 03 – pocięte osobowe i ciężarowe z Regionalnego Zakładu Odzysku Odpadów w Sianowie przy ul. Łubuszan 80</w:t>
      </w: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0FC0E7CC"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12BA9854" w14:textId="77777777" w:rsidR="00D076E7" w:rsidRPr="00494A6A" w:rsidRDefault="00D076E7"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21" w:name="_Hlk116634565"/>
          </w:p>
          <w:p w14:paraId="1B728BE2" w14:textId="77777777" w:rsidR="00D076E7" w:rsidRPr="00494A6A" w:rsidRDefault="00D076E7"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146D2DE1" w14:textId="77777777" w:rsidR="00D076E7" w:rsidRPr="00494A6A" w:rsidRDefault="00D076E7"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B85BCDF" w14:textId="77777777" w:rsidR="00D076E7" w:rsidRPr="00494A6A" w:rsidRDefault="00D076E7"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14AB9054" w14:textId="77777777" w:rsidR="00D076E7" w:rsidRPr="00494A6A" w:rsidRDefault="00D076E7"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14CCADC7" w14:textId="77777777" w:rsidR="00D076E7" w:rsidRPr="00494A6A" w:rsidRDefault="00D076E7"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0B3354CF" w14:textId="77777777" w:rsidR="00D076E7" w:rsidRPr="00494A6A" w:rsidRDefault="00D076E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4B492E70" w14:textId="77777777" w:rsidR="00D076E7" w:rsidRPr="00494A6A" w:rsidRDefault="00D076E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51876317" w14:textId="77777777" w:rsidR="00D076E7" w:rsidRPr="00494A6A" w:rsidRDefault="00D076E7"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51F1527B" w14:textId="77777777" w:rsidR="00D076E7" w:rsidRPr="00494A6A" w:rsidRDefault="00D076E7"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31F60C74" w14:textId="77777777" w:rsidR="00D076E7" w:rsidRPr="00494A6A" w:rsidRDefault="00D076E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47489AD4" w14:textId="77777777" w:rsidR="00D076E7" w:rsidRPr="00494A6A" w:rsidRDefault="00D076E7"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476884F1" w14:textId="77777777" w:rsidR="00D076E7" w:rsidRPr="00494A6A" w:rsidRDefault="00D076E7"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5717C3AB"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76893334" w14:textId="77777777" w:rsidR="00D076E7" w:rsidRPr="00494A6A" w:rsidRDefault="00D076E7"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87E57A4" w14:textId="77777777" w:rsidR="00D076E7" w:rsidRPr="00494A6A" w:rsidRDefault="00D076E7"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71F4EAE5" w14:textId="77777777" w:rsidR="00D076E7" w:rsidRPr="00494A6A" w:rsidRDefault="00D076E7"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5BE4357F" w14:textId="77777777" w:rsidR="00D076E7" w:rsidRPr="00494A6A" w:rsidRDefault="00D076E7"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5CE52EF6" w14:textId="77777777" w:rsidR="00D076E7" w:rsidRPr="00494A6A" w:rsidRDefault="00D076E7"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5F478DCC" w14:textId="77777777" w:rsidR="00D076E7" w:rsidRPr="00494A6A" w:rsidRDefault="00D076E7"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746D2805" w14:textId="77777777" w:rsidTr="00AF7B2F">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45BA5AED" w14:textId="77777777" w:rsidR="00D076E7" w:rsidRPr="00494A6A" w:rsidRDefault="00D076E7"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193F0DD7" w14:textId="77777777" w:rsidR="00D076E7" w:rsidRPr="00494A6A" w:rsidRDefault="00D076E7"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2302BF7C" w14:textId="77777777" w:rsidR="00D076E7" w:rsidRPr="00494A6A" w:rsidRDefault="00D076E7"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16 01 03 </w:t>
            </w:r>
          </w:p>
          <w:p w14:paraId="3B78AB60" w14:textId="77777777" w:rsidR="00D076E7" w:rsidRPr="00494A6A" w:rsidRDefault="00D076E7"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1F53459D" w14:textId="77777777" w:rsidR="00D076E7" w:rsidRPr="00494A6A" w:rsidRDefault="00D076E7"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58A2534D" w14:textId="7D1E5392" w:rsidR="00D076E7" w:rsidRPr="00494A6A" w:rsidRDefault="00D076E7"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Zużyte opony – mix pocięte osobowe i ciężarowe </w:t>
            </w:r>
            <w:r w:rsidRPr="00494A6A">
              <w:rPr>
                <w:rFonts w:ascii="Open Sans" w:eastAsia="Times New Roman" w:hAnsi="Open Sans" w:cs="Open Sans"/>
                <w:color w:val="000000" w:themeColor="text1"/>
                <w:sz w:val="20"/>
                <w:szCs w:val="20"/>
              </w:rPr>
              <w:br/>
              <w:t>do 1,2 m</w:t>
            </w:r>
          </w:p>
        </w:tc>
        <w:tc>
          <w:tcPr>
            <w:tcW w:w="2693" w:type="dxa"/>
            <w:tcBorders>
              <w:top w:val="single" w:sz="4" w:space="0" w:color="000000"/>
              <w:left w:val="single" w:sz="4" w:space="0" w:color="000000"/>
              <w:bottom w:val="single" w:sz="4" w:space="0" w:color="000000"/>
              <w:right w:val="single" w:sz="4" w:space="0" w:color="000000"/>
            </w:tcBorders>
          </w:tcPr>
          <w:p w14:paraId="6662A4CF" w14:textId="77777777" w:rsidR="00D076E7" w:rsidRPr="00494A6A" w:rsidRDefault="00D076E7"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59925B" w14:textId="22011EEE" w:rsidR="00D076E7" w:rsidRPr="00494A6A" w:rsidRDefault="00D076E7"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80,00</w:t>
            </w:r>
          </w:p>
        </w:tc>
        <w:tc>
          <w:tcPr>
            <w:tcW w:w="1275" w:type="dxa"/>
            <w:tcBorders>
              <w:top w:val="single" w:sz="4" w:space="0" w:color="000000"/>
              <w:left w:val="single" w:sz="4" w:space="0" w:color="000000"/>
              <w:bottom w:val="single" w:sz="4" w:space="0" w:color="000000"/>
              <w:right w:val="single" w:sz="4" w:space="0" w:color="000000"/>
            </w:tcBorders>
          </w:tcPr>
          <w:p w14:paraId="1450A240" w14:textId="77777777" w:rsidR="00D076E7" w:rsidRPr="00494A6A" w:rsidRDefault="00D076E7"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7BA7F890"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1AA53F8E" w14:textId="77777777" w:rsidR="00D076E7" w:rsidRPr="00494A6A" w:rsidRDefault="00D076E7"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5083E840" w14:textId="77777777" w:rsidR="00D076E7" w:rsidRPr="00494A6A" w:rsidRDefault="00D076E7"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6F71CBE5" w14:textId="77777777" w:rsidR="00D076E7" w:rsidRPr="00494A6A" w:rsidRDefault="00D076E7"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21"/>
    </w:tbl>
    <w:p w14:paraId="17A132A0" w14:textId="77777777" w:rsidR="00DA3CE9" w:rsidRPr="00494A6A" w:rsidRDefault="00DA3CE9" w:rsidP="00DA3CE9">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highlight w:val="yellow"/>
          <w:lang w:eastAsia="ar-SA"/>
        </w:rPr>
      </w:pPr>
    </w:p>
    <w:p w14:paraId="0DDD0F2C" w14:textId="749BC9FF" w:rsidR="00DA3CE9" w:rsidRPr="00494A6A" w:rsidRDefault="00DA3CE9" w:rsidP="00DA3CE9">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16 01 03:………………………………………………</w:t>
      </w:r>
    </w:p>
    <w:p w14:paraId="25337D8E" w14:textId="77777777" w:rsidR="00D076E7" w:rsidRPr="00494A6A" w:rsidRDefault="00D076E7" w:rsidP="00D076E7">
      <w:pPr>
        <w:spacing w:after="0" w:line="240" w:lineRule="auto"/>
        <w:jc w:val="both"/>
        <w:rPr>
          <w:rFonts w:ascii="Open Sans" w:eastAsia="Cambria" w:hAnsi="Open Sans" w:cs="Open Sans"/>
          <w:color w:val="000000" w:themeColor="text1"/>
        </w:rPr>
      </w:pPr>
    </w:p>
    <w:p w14:paraId="57DBD289" w14:textId="6C0E5B27" w:rsidR="00AA7ADC" w:rsidRPr="00494A6A" w:rsidRDefault="00AA7ADC"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7DCBDB61" w14:textId="10AC0DF4"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0E37506" w14:textId="77777777" w:rsidR="00DA3CE9" w:rsidRPr="00494A6A" w:rsidRDefault="00DA3CE9" w:rsidP="00DA3CE9">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3A00AE7" w14:textId="110D4298" w:rsidR="00DA3CE9" w:rsidRPr="00494A6A" w:rsidRDefault="00DA3CE9" w:rsidP="00DA3CE9">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w:t>
      </w:r>
      <w:r w:rsidRPr="00494A6A">
        <w:rPr>
          <w:rFonts w:ascii="Open Sans" w:eastAsia="Cambria" w:hAnsi="Open Sans" w:cs="Open Sans"/>
          <w:color w:val="000000" w:themeColor="text1"/>
        </w:rPr>
        <w:tab/>
        <w:t>Zadanie 10: odbiór i zagospodarowanie odpadów o kodzie 16 01 03 – rolnicze z Regionalnego Zakładu Odzysku Odpadów w Sianowie przy ul. Łubuszan 80</w:t>
      </w:r>
    </w:p>
    <w:p w14:paraId="2E4F8B50" w14:textId="3CA0427F"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B23D215" w14:textId="583F6890"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15BC1533"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1D24A93B" w14:textId="77777777" w:rsidR="00DA3CE9" w:rsidRPr="00494A6A" w:rsidRDefault="00DA3CE9"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bookmarkStart w:id="22" w:name="_Hlk116635145"/>
          </w:p>
          <w:p w14:paraId="227D0B7C" w14:textId="77777777" w:rsidR="00DA3CE9" w:rsidRPr="00494A6A" w:rsidRDefault="00DA3CE9"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322E5FBA" w14:textId="77777777" w:rsidR="00DA3CE9" w:rsidRPr="00494A6A" w:rsidRDefault="00DA3CE9"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381B2795" w14:textId="77777777" w:rsidR="00DA3CE9" w:rsidRPr="00494A6A" w:rsidRDefault="00DA3CE9"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04CA3DC6" w14:textId="77777777" w:rsidR="00DA3CE9" w:rsidRPr="00494A6A" w:rsidRDefault="00DA3CE9"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DB082B6" w14:textId="77777777" w:rsidR="00DA3CE9" w:rsidRPr="00494A6A" w:rsidRDefault="00DA3CE9"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57935948" w14:textId="77777777" w:rsidR="00DA3CE9" w:rsidRPr="00494A6A" w:rsidRDefault="00DA3CE9"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4AD4FED7" w14:textId="77777777" w:rsidR="00DA3CE9" w:rsidRPr="00494A6A" w:rsidRDefault="00DA3CE9"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68415638" w14:textId="77777777" w:rsidR="00DA3CE9" w:rsidRPr="00494A6A" w:rsidRDefault="00DA3CE9"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2D959390" w14:textId="77777777" w:rsidR="00DA3CE9" w:rsidRPr="00494A6A" w:rsidRDefault="00DA3CE9"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5E4AC065" w14:textId="77777777" w:rsidR="00DA3CE9" w:rsidRPr="00494A6A" w:rsidRDefault="00DA3CE9"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74C3CEA9" w14:textId="77777777" w:rsidR="00DA3CE9" w:rsidRPr="00494A6A" w:rsidRDefault="00DA3CE9"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16DC1FC9" w14:textId="77777777" w:rsidR="00DA3CE9" w:rsidRPr="00494A6A" w:rsidRDefault="00DA3CE9"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1DE24581"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6B85FB53" w14:textId="77777777" w:rsidR="00DA3CE9" w:rsidRPr="00494A6A" w:rsidRDefault="00DA3CE9"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0E078908" w14:textId="77777777" w:rsidR="00DA3CE9" w:rsidRPr="00494A6A" w:rsidRDefault="00DA3CE9"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52209E58" w14:textId="77777777" w:rsidR="00DA3CE9" w:rsidRPr="00494A6A" w:rsidRDefault="00DA3CE9"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486776C7" w14:textId="77777777" w:rsidR="00DA3CE9" w:rsidRPr="00494A6A" w:rsidRDefault="00DA3CE9"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44447DD8" w14:textId="77777777" w:rsidR="00DA3CE9" w:rsidRPr="00494A6A" w:rsidRDefault="00DA3CE9"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129CA13C" w14:textId="77777777" w:rsidR="00DA3CE9" w:rsidRPr="00494A6A" w:rsidRDefault="00DA3CE9"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4C127F73" w14:textId="77777777" w:rsidTr="00AF7B2F">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0C911D04" w14:textId="77777777" w:rsidR="00DA3CE9" w:rsidRPr="00494A6A" w:rsidRDefault="00DA3CE9"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3612C9F1" w14:textId="77777777" w:rsidR="00DA3CE9" w:rsidRPr="00494A6A" w:rsidRDefault="00DA3CE9"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09D9F1D4" w14:textId="77777777" w:rsidR="00DA3CE9" w:rsidRPr="00494A6A" w:rsidRDefault="00DA3CE9"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16 01 03 </w:t>
            </w:r>
          </w:p>
          <w:p w14:paraId="091F0C3D" w14:textId="77777777" w:rsidR="00DA3CE9" w:rsidRPr="00494A6A" w:rsidRDefault="00DA3CE9"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072538CF" w14:textId="77777777" w:rsidR="00DA3CE9" w:rsidRPr="00494A6A" w:rsidRDefault="00DA3CE9"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3A011CF7" w14:textId="185D612A" w:rsidR="00DA3CE9" w:rsidRPr="00494A6A" w:rsidRDefault="00DA3CE9"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Zużyte opony – rolnicze</w:t>
            </w:r>
          </w:p>
        </w:tc>
        <w:tc>
          <w:tcPr>
            <w:tcW w:w="2693" w:type="dxa"/>
            <w:tcBorders>
              <w:top w:val="single" w:sz="4" w:space="0" w:color="000000"/>
              <w:left w:val="single" w:sz="4" w:space="0" w:color="000000"/>
              <w:bottom w:val="single" w:sz="4" w:space="0" w:color="000000"/>
              <w:right w:val="single" w:sz="4" w:space="0" w:color="000000"/>
            </w:tcBorders>
          </w:tcPr>
          <w:p w14:paraId="57C0F94F" w14:textId="77777777" w:rsidR="00DA3CE9" w:rsidRPr="00494A6A" w:rsidRDefault="00DA3CE9"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2933C7" w14:textId="5BD0AE01" w:rsidR="00DA3CE9" w:rsidRPr="00494A6A" w:rsidRDefault="00DA3CE9"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Do 30,00</w:t>
            </w:r>
          </w:p>
        </w:tc>
        <w:tc>
          <w:tcPr>
            <w:tcW w:w="1275" w:type="dxa"/>
            <w:tcBorders>
              <w:top w:val="single" w:sz="4" w:space="0" w:color="000000"/>
              <w:left w:val="single" w:sz="4" w:space="0" w:color="000000"/>
              <w:bottom w:val="single" w:sz="4" w:space="0" w:color="000000"/>
              <w:right w:val="single" w:sz="4" w:space="0" w:color="000000"/>
            </w:tcBorders>
          </w:tcPr>
          <w:p w14:paraId="44B4183C" w14:textId="77777777" w:rsidR="00DA3CE9" w:rsidRPr="00494A6A" w:rsidRDefault="00DA3CE9"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29734FF1"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7CB04DD1" w14:textId="77777777" w:rsidR="00DA3CE9" w:rsidRPr="00494A6A" w:rsidRDefault="00DA3CE9"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12A65279" w14:textId="77777777" w:rsidR="00DA3CE9" w:rsidRPr="00494A6A" w:rsidRDefault="00DA3CE9"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11B6B610" w14:textId="77777777" w:rsidR="00DA3CE9" w:rsidRPr="00494A6A" w:rsidRDefault="00DA3CE9"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bookmarkEnd w:id="22"/>
    </w:tbl>
    <w:p w14:paraId="139B3CC0" w14:textId="45763C76"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64D72C85" w14:textId="77777777" w:rsidR="00DA3CE9" w:rsidRPr="00494A6A" w:rsidRDefault="00DA3CE9" w:rsidP="00DA3CE9">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bookmarkStart w:id="23" w:name="_Hlk116635156"/>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16 01 03:………………………………………………</w:t>
      </w:r>
    </w:p>
    <w:bookmarkEnd w:id="23"/>
    <w:p w14:paraId="63FA42DF" w14:textId="22792B46"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D7DECFB" w14:textId="14CEBE04" w:rsidR="008679E5" w:rsidRPr="00494A6A" w:rsidRDefault="008679E5"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w:t>
      </w:r>
      <w:r w:rsidRPr="00494A6A">
        <w:rPr>
          <w:rFonts w:ascii="Open Sans" w:eastAsia="Cambria" w:hAnsi="Open Sans" w:cs="Open Sans"/>
          <w:color w:val="000000" w:themeColor="text1"/>
        </w:rPr>
        <w:tab/>
        <w:t>Zadanie 11: odbiór i zagospodarowanie odpadów o kodzie 19 05 03 z Regionalnego Zakładu Odzysku Odpadów w Sianowie przy ul. Łubuszan 80</w:t>
      </w:r>
    </w:p>
    <w:p w14:paraId="28EB8F9C" w14:textId="77777777" w:rsidR="008679E5" w:rsidRPr="00494A6A" w:rsidRDefault="008679E5"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C7F3E02" w14:textId="187ABAE1"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7600FA6" w14:textId="7B4518D6"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494A6A" w:rsidRPr="00494A6A" w14:paraId="08CB0C25" w14:textId="77777777" w:rsidTr="00AF7B2F">
        <w:trPr>
          <w:trHeight w:hRule="exact" w:val="978"/>
        </w:trPr>
        <w:tc>
          <w:tcPr>
            <w:tcW w:w="568" w:type="dxa"/>
            <w:tcBorders>
              <w:top w:val="single" w:sz="4" w:space="0" w:color="000000"/>
              <w:left w:val="single" w:sz="4" w:space="0" w:color="000000"/>
              <w:bottom w:val="single" w:sz="4" w:space="0" w:color="000000"/>
              <w:right w:val="single" w:sz="4" w:space="0" w:color="000000"/>
            </w:tcBorders>
          </w:tcPr>
          <w:p w14:paraId="0607C85A" w14:textId="77777777" w:rsidR="008679E5" w:rsidRPr="00494A6A" w:rsidRDefault="008679E5"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739DC8F5" w14:textId="77777777" w:rsidR="008679E5" w:rsidRPr="00494A6A" w:rsidRDefault="008679E5"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L</w:t>
            </w: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1"/>
                <w:sz w:val="20"/>
                <w:szCs w:val="20"/>
              </w:rPr>
              <w:t>p</w:t>
            </w:r>
            <w:r w:rsidRPr="00494A6A">
              <w:rPr>
                <w:rFonts w:ascii="Open Sans" w:eastAsia="Times New Roman" w:hAnsi="Open Sans" w:cs="Open Sans"/>
                <w:bCs/>
                <w:color w:val="000000" w:themeColor="text1"/>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07335BEA" w14:textId="77777777" w:rsidR="008679E5" w:rsidRPr="00494A6A" w:rsidRDefault="008679E5"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5859CBB1" w14:textId="77777777" w:rsidR="008679E5" w:rsidRPr="00494A6A" w:rsidRDefault="008679E5" w:rsidP="00AF7B2F">
            <w:pPr>
              <w:widowControl w:val="0"/>
              <w:autoSpaceDE w:val="0"/>
              <w:autoSpaceDN w:val="0"/>
              <w:adjustRightInd w:val="0"/>
              <w:spacing w:after="0" w:line="240" w:lineRule="auto"/>
              <w:ind w:left="344" w:right="343"/>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K</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07E81B2C" w14:textId="77777777" w:rsidR="008679E5" w:rsidRPr="00494A6A" w:rsidRDefault="008679E5" w:rsidP="00AF7B2F">
            <w:pPr>
              <w:widowControl w:val="0"/>
              <w:autoSpaceDE w:val="0"/>
              <w:autoSpaceDN w:val="0"/>
              <w:adjustRightInd w:val="0"/>
              <w:spacing w:before="1" w:after="0" w:line="180" w:lineRule="exact"/>
              <w:rPr>
                <w:rFonts w:ascii="Open Sans" w:eastAsia="Times New Roman" w:hAnsi="Open Sans" w:cs="Open Sans"/>
                <w:color w:val="000000" w:themeColor="text1"/>
                <w:sz w:val="20"/>
                <w:szCs w:val="20"/>
              </w:rPr>
            </w:pPr>
          </w:p>
          <w:p w14:paraId="6E67209A" w14:textId="77777777" w:rsidR="008679E5" w:rsidRPr="00494A6A" w:rsidRDefault="008679E5" w:rsidP="00AF7B2F">
            <w:pPr>
              <w:widowControl w:val="0"/>
              <w:autoSpaceDE w:val="0"/>
              <w:autoSpaceDN w:val="0"/>
              <w:adjustRightInd w:val="0"/>
              <w:spacing w:after="0" w:line="240" w:lineRule="auto"/>
              <w:ind w:left="757"/>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2"/>
                <w:sz w:val="20"/>
                <w:szCs w:val="20"/>
              </w:rPr>
              <w:t>z</w:t>
            </w:r>
            <w:r w:rsidRPr="00494A6A">
              <w:rPr>
                <w:rFonts w:ascii="Open Sans" w:eastAsia="Times New Roman" w:hAnsi="Open Sans" w:cs="Open Sans"/>
                <w:bCs/>
                <w:color w:val="000000" w:themeColor="text1"/>
                <w:spacing w:val="1"/>
                <w:sz w:val="20"/>
                <w:szCs w:val="20"/>
              </w:rPr>
              <w:t>w</w:t>
            </w:r>
            <w:r w:rsidRPr="00494A6A">
              <w:rPr>
                <w:rFonts w:ascii="Open Sans" w:eastAsia="Times New Roman" w:hAnsi="Open Sans" w:cs="Open Sans"/>
                <w:bCs/>
                <w:color w:val="000000" w:themeColor="text1"/>
                <w:sz w:val="20"/>
                <w:szCs w:val="20"/>
              </w:rPr>
              <w:t xml:space="preserve">a </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pacing w:val="-3"/>
                <w:sz w:val="20"/>
                <w:szCs w:val="20"/>
              </w:rPr>
              <w:t>p</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pacing w:val="-1"/>
                <w:sz w:val="20"/>
                <w:szCs w:val="20"/>
              </w:rPr>
              <w:t>d</w:t>
            </w:r>
            <w:r w:rsidRPr="00494A6A">
              <w:rPr>
                <w:rFonts w:ascii="Open Sans" w:eastAsia="Times New Roman" w:hAnsi="Open Sans" w:cs="Open Sans"/>
                <w:bCs/>
                <w:color w:val="000000" w:themeColor="text1"/>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055AA7F0" w14:textId="77777777" w:rsidR="008679E5" w:rsidRPr="00494A6A" w:rsidRDefault="008679E5"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Cena jednostkowa łącznie z kosztami transportu netto</w:t>
            </w:r>
          </w:p>
          <w:p w14:paraId="01E95C90" w14:textId="77777777" w:rsidR="008679E5" w:rsidRPr="00494A6A" w:rsidRDefault="008679E5"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 xml:space="preserve"> </w:t>
            </w:r>
            <w:r w:rsidRPr="00494A6A">
              <w:rPr>
                <w:rFonts w:ascii="Open Sans" w:eastAsia="Times New Roman" w:hAnsi="Open Sans" w:cs="Open Sans"/>
                <w:b/>
                <w:color w:val="000000" w:themeColor="text1"/>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7090A087" w14:textId="77777777" w:rsidR="008679E5" w:rsidRPr="00494A6A" w:rsidRDefault="008679E5"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776B5F4A" w14:textId="77777777" w:rsidR="008679E5" w:rsidRPr="00494A6A" w:rsidRDefault="008679E5" w:rsidP="00AF7B2F">
            <w:pPr>
              <w:widowControl w:val="0"/>
              <w:autoSpaceDE w:val="0"/>
              <w:autoSpaceDN w:val="0"/>
              <w:adjustRightInd w:val="0"/>
              <w:spacing w:after="0" w:line="182" w:lineRule="exact"/>
              <w:ind w:left="100"/>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6D33A193" w14:textId="77777777" w:rsidR="008679E5" w:rsidRPr="00494A6A" w:rsidRDefault="008679E5"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r w:rsidRPr="00494A6A">
              <w:rPr>
                <w:rFonts w:ascii="Open Sans" w:eastAsia="Times New Roman" w:hAnsi="Open Sans" w:cs="Open Sans"/>
                <w:bCs/>
                <w:color w:val="000000" w:themeColor="text1"/>
                <w:spacing w:val="-1"/>
                <w:sz w:val="20"/>
                <w:szCs w:val="20"/>
              </w:rPr>
              <w:t>R</w:t>
            </w:r>
            <w:r w:rsidRPr="00494A6A">
              <w:rPr>
                <w:rFonts w:ascii="Open Sans" w:eastAsia="Times New Roman" w:hAnsi="Open Sans" w:cs="Open Sans"/>
                <w:bCs/>
                <w:color w:val="000000" w:themeColor="text1"/>
                <w:spacing w:val="1"/>
                <w:sz w:val="20"/>
                <w:szCs w:val="20"/>
              </w:rPr>
              <w:t>a</w:t>
            </w:r>
            <w:r w:rsidRPr="00494A6A">
              <w:rPr>
                <w:rFonts w:ascii="Open Sans" w:eastAsia="Times New Roman" w:hAnsi="Open Sans" w:cs="Open Sans"/>
                <w:bCs/>
                <w:color w:val="000000" w:themeColor="text1"/>
                <w:sz w:val="20"/>
                <w:szCs w:val="20"/>
              </w:rPr>
              <w:t>zem</w:t>
            </w:r>
            <w:r w:rsidRPr="00494A6A">
              <w:rPr>
                <w:rFonts w:ascii="Open Sans" w:eastAsia="Times New Roman" w:hAnsi="Open Sans" w:cs="Open Sans"/>
                <w:bCs/>
                <w:color w:val="000000" w:themeColor="text1"/>
                <w:spacing w:val="-4"/>
                <w:sz w:val="20"/>
                <w:szCs w:val="20"/>
              </w:rPr>
              <w:t xml:space="preserve"> </w:t>
            </w:r>
            <w:r w:rsidRPr="00494A6A">
              <w:rPr>
                <w:rFonts w:ascii="Open Sans" w:eastAsia="Times New Roman" w:hAnsi="Open Sans" w:cs="Open Sans"/>
                <w:bCs/>
                <w:color w:val="000000" w:themeColor="text1"/>
                <w:spacing w:val="1"/>
                <w:sz w:val="20"/>
                <w:szCs w:val="20"/>
              </w:rPr>
              <w:t>wartość</w:t>
            </w:r>
            <w:r w:rsidRPr="00494A6A">
              <w:rPr>
                <w:rFonts w:ascii="Open Sans" w:eastAsia="Times New Roman" w:hAnsi="Open Sans" w:cs="Open Sans"/>
                <w:bCs/>
                <w:color w:val="000000" w:themeColor="text1"/>
                <w:spacing w:val="2"/>
                <w:sz w:val="20"/>
                <w:szCs w:val="20"/>
              </w:rPr>
              <w:t xml:space="preserve"> </w:t>
            </w:r>
            <w:r w:rsidRPr="00494A6A">
              <w:rPr>
                <w:rFonts w:ascii="Open Sans" w:eastAsia="Times New Roman" w:hAnsi="Open Sans" w:cs="Open Sans"/>
                <w:bCs/>
                <w:color w:val="000000" w:themeColor="text1"/>
                <w:spacing w:val="-1"/>
                <w:sz w:val="20"/>
                <w:szCs w:val="20"/>
              </w:rPr>
              <w:t>n</w:t>
            </w:r>
            <w:r w:rsidRPr="00494A6A">
              <w:rPr>
                <w:rFonts w:ascii="Open Sans" w:eastAsia="Times New Roman" w:hAnsi="Open Sans" w:cs="Open Sans"/>
                <w:bCs/>
                <w:color w:val="000000" w:themeColor="text1"/>
                <w:sz w:val="20"/>
                <w:szCs w:val="20"/>
              </w:rPr>
              <w:t>e</w:t>
            </w:r>
            <w:r w:rsidRPr="00494A6A">
              <w:rPr>
                <w:rFonts w:ascii="Open Sans" w:eastAsia="Times New Roman" w:hAnsi="Open Sans" w:cs="Open Sans"/>
                <w:bCs/>
                <w:color w:val="000000" w:themeColor="text1"/>
                <w:spacing w:val="-1"/>
                <w:sz w:val="20"/>
                <w:szCs w:val="20"/>
              </w:rPr>
              <w:t>tt</w:t>
            </w:r>
            <w:r w:rsidRPr="00494A6A">
              <w:rPr>
                <w:rFonts w:ascii="Open Sans" w:eastAsia="Times New Roman" w:hAnsi="Open Sans" w:cs="Open Sans"/>
                <w:bCs/>
                <w:color w:val="000000" w:themeColor="text1"/>
                <w:sz w:val="20"/>
                <w:szCs w:val="20"/>
              </w:rPr>
              <w:t>o</w:t>
            </w:r>
          </w:p>
          <w:p w14:paraId="70CA82CE" w14:textId="77777777" w:rsidR="008679E5" w:rsidRPr="00494A6A" w:rsidRDefault="008679E5" w:rsidP="00AF7B2F">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pacing w:val="-3"/>
                <w:sz w:val="20"/>
                <w:szCs w:val="20"/>
              </w:rPr>
              <w:t>(</w:t>
            </w:r>
            <w:r w:rsidRPr="00494A6A">
              <w:rPr>
                <w:rFonts w:ascii="Open Sans" w:eastAsia="Times New Roman" w:hAnsi="Open Sans" w:cs="Open Sans"/>
                <w:bCs/>
                <w:color w:val="000000" w:themeColor="text1"/>
                <w:spacing w:val="1"/>
                <w:sz w:val="20"/>
                <w:szCs w:val="20"/>
              </w:rPr>
              <w:t>4</w:t>
            </w:r>
            <w:r w:rsidRPr="00494A6A">
              <w:rPr>
                <w:rFonts w:ascii="Open Sans" w:eastAsia="Times New Roman" w:hAnsi="Open Sans" w:cs="Open Sans"/>
                <w:bCs/>
                <w:color w:val="000000" w:themeColor="text1"/>
                <w:spacing w:val="-1"/>
                <w:sz w:val="20"/>
                <w:szCs w:val="20"/>
              </w:rPr>
              <w:t>x</w:t>
            </w:r>
            <w:r w:rsidRPr="00494A6A">
              <w:rPr>
                <w:rFonts w:ascii="Open Sans" w:eastAsia="Times New Roman" w:hAnsi="Open Sans" w:cs="Open Sans"/>
                <w:bCs/>
                <w:color w:val="000000" w:themeColor="text1"/>
                <w:spacing w:val="1"/>
                <w:sz w:val="20"/>
                <w:szCs w:val="20"/>
              </w:rPr>
              <w:t>5</w:t>
            </w:r>
            <w:r w:rsidRPr="00494A6A">
              <w:rPr>
                <w:rFonts w:ascii="Open Sans" w:eastAsia="Times New Roman" w:hAnsi="Open Sans" w:cs="Open Sans"/>
                <w:bCs/>
                <w:color w:val="000000" w:themeColor="text1"/>
                <w:sz w:val="20"/>
                <w:szCs w:val="20"/>
              </w:rPr>
              <w:t>)</w:t>
            </w:r>
          </w:p>
          <w:p w14:paraId="24090329" w14:textId="77777777" w:rsidR="008679E5" w:rsidRPr="00494A6A" w:rsidRDefault="008679E5" w:rsidP="00AF7B2F">
            <w:pPr>
              <w:widowControl w:val="0"/>
              <w:autoSpaceDE w:val="0"/>
              <w:autoSpaceDN w:val="0"/>
              <w:adjustRightInd w:val="0"/>
              <w:spacing w:after="0" w:line="182" w:lineRule="exact"/>
              <w:jc w:val="center"/>
              <w:rPr>
                <w:rFonts w:ascii="Open Sans" w:eastAsia="Times New Roman" w:hAnsi="Open Sans" w:cs="Open Sans"/>
                <w:color w:val="000000" w:themeColor="text1"/>
                <w:sz w:val="20"/>
                <w:szCs w:val="20"/>
              </w:rPr>
            </w:pPr>
          </w:p>
        </w:tc>
      </w:tr>
      <w:tr w:rsidR="00494A6A" w:rsidRPr="00494A6A" w14:paraId="3A64AB3E" w14:textId="77777777" w:rsidTr="00AF7B2F">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709DAF85" w14:textId="77777777" w:rsidR="008679E5" w:rsidRPr="00494A6A" w:rsidRDefault="008679E5" w:rsidP="00AF7B2F">
            <w:pPr>
              <w:widowControl w:val="0"/>
              <w:autoSpaceDE w:val="0"/>
              <w:autoSpaceDN w:val="0"/>
              <w:adjustRightInd w:val="0"/>
              <w:spacing w:after="0" w:line="181" w:lineRule="exact"/>
              <w:ind w:left="173" w:right="175"/>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6C63777A" w14:textId="77777777" w:rsidR="008679E5" w:rsidRPr="00494A6A" w:rsidRDefault="008679E5" w:rsidP="00AF7B2F">
            <w:pPr>
              <w:widowControl w:val="0"/>
              <w:autoSpaceDE w:val="0"/>
              <w:autoSpaceDN w:val="0"/>
              <w:adjustRightInd w:val="0"/>
              <w:spacing w:after="0" w:line="181" w:lineRule="exact"/>
              <w:ind w:left="452" w:right="450"/>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3EEB6E65" w14:textId="77777777" w:rsidR="008679E5" w:rsidRPr="00494A6A" w:rsidRDefault="008679E5" w:rsidP="00AF7B2F">
            <w:pPr>
              <w:widowControl w:val="0"/>
              <w:autoSpaceDE w:val="0"/>
              <w:autoSpaceDN w:val="0"/>
              <w:adjustRightInd w:val="0"/>
              <w:spacing w:after="0" w:line="181" w:lineRule="exact"/>
              <w:ind w:left="1196" w:right="1198"/>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8F6E1E5" w14:textId="77777777" w:rsidR="008679E5" w:rsidRPr="00494A6A" w:rsidRDefault="008679E5" w:rsidP="00AF7B2F">
            <w:pPr>
              <w:widowControl w:val="0"/>
              <w:autoSpaceDE w:val="0"/>
              <w:autoSpaceDN w:val="0"/>
              <w:adjustRightInd w:val="0"/>
              <w:spacing w:after="0" w:line="181" w:lineRule="exact"/>
              <w:ind w:left="841" w:right="847"/>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6244F9C9" w14:textId="77777777" w:rsidR="008679E5" w:rsidRPr="00494A6A" w:rsidRDefault="008679E5" w:rsidP="00AF7B2F">
            <w:pPr>
              <w:widowControl w:val="0"/>
              <w:autoSpaceDE w:val="0"/>
              <w:autoSpaceDN w:val="0"/>
              <w:adjustRightInd w:val="0"/>
              <w:spacing w:after="0" w:line="181" w:lineRule="exact"/>
              <w:ind w:left="416" w:right="419"/>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0B2F8DEE" w14:textId="77777777" w:rsidR="008679E5" w:rsidRPr="00494A6A" w:rsidRDefault="008679E5" w:rsidP="00AF7B2F">
            <w:pPr>
              <w:widowControl w:val="0"/>
              <w:autoSpaceDE w:val="0"/>
              <w:autoSpaceDN w:val="0"/>
              <w:adjustRightInd w:val="0"/>
              <w:spacing w:after="0" w:line="181" w:lineRule="exact"/>
              <w:ind w:right="914"/>
              <w:jc w:val="center"/>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z w:val="20"/>
                <w:szCs w:val="20"/>
              </w:rPr>
              <w:t>6</w:t>
            </w:r>
          </w:p>
        </w:tc>
      </w:tr>
      <w:tr w:rsidR="00494A6A" w:rsidRPr="00494A6A" w14:paraId="65ADB62F" w14:textId="77777777" w:rsidTr="00AF7B2F">
        <w:trPr>
          <w:trHeight w:hRule="exact" w:val="2137"/>
        </w:trPr>
        <w:tc>
          <w:tcPr>
            <w:tcW w:w="568" w:type="dxa"/>
            <w:tcBorders>
              <w:top w:val="single" w:sz="4" w:space="0" w:color="000000"/>
              <w:left w:val="single" w:sz="4" w:space="0" w:color="000000"/>
              <w:bottom w:val="single" w:sz="4" w:space="0" w:color="000000"/>
              <w:right w:val="single" w:sz="4" w:space="0" w:color="000000"/>
            </w:tcBorders>
          </w:tcPr>
          <w:p w14:paraId="430A43D0" w14:textId="77777777" w:rsidR="008679E5" w:rsidRPr="00494A6A" w:rsidRDefault="008679E5"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7BD857AD" w14:textId="77777777" w:rsidR="008679E5" w:rsidRPr="00494A6A" w:rsidRDefault="008679E5" w:rsidP="00AF7B2F">
            <w:pPr>
              <w:widowControl w:val="0"/>
              <w:autoSpaceDE w:val="0"/>
              <w:autoSpaceDN w:val="0"/>
              <w:adjustRightInd w:val="0"/>
              <w:spacing w:after="0" w:line="178" w:lineRule="exact"/>
              <w:ind w:left="102"/>
              <w:jc w:val="center"/>
              <w:rPr>
                <w:rFonts w:ascii="Open Sans" w:eastAsia="Times New Roman" w:hAnsi="Open Sans" w:cs="Open Sans"/>
                <w:bCs/>
                <w:iCs/>
                <w:color w:val="000000" w:themeColor="text1"/>
                <w:spacing w:val="1"/>
                <w:sz w:val="20"/>
                <w:szCs w:val="20"/>
              </w:rPr>
            </w:pPr>
          </w:p>
          <w:p w14:paraId="35A8953D" w14:textId="4EBDC207" w:rsidR="008679E5" w:rsidRPr="00494A6A" w:rsidRDefault="008679E5"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1</w:t>
            </w:r>
            <w:r w:rsidR="00B836A4" w:rsidRPr="00494A6A">
              <w:rPr>
                <w:rFonts w:ascii="Open Sans" w:eastAsia="Times New Roman" w:hAnsi="Open Sans" w:cs="Open Sans"/>
                <w:color w:val="000000" w:themeColor="text1"/>
                <w:sz w:val="20"/>
                <w:szCs w:val="20"/>
              </w:rPr>
              <w:t>9 05 03</w:t>
            </w:r>
            <w:r w:rsidRPr="00494A6A">
              <w:rPr>
                <w:rFonts w:ascii="Open Sans" w:eastAsia="Times New Roman" w:hAnsi="Open Sans" w:cs="Open Sans"/>
                <w:color w:val="000000" w:themeColor="text1"/>
                <w:sz w:val="20"/>
                <w:szCs w:val="20"/>
              </w:rPr>
              <w:t xml:space="preserve"> </w:t>
            </w:r>
          </w:p>
          <w:p w14:paraId="1F7215B6" w14:textId="77777777" w:rsidR="008679E5" w:rsidRPr="00494A6A" w:rsidRDefault="008679E5" w:rsidP="00AF7B2F">
            <w:pPr>
              <w:widowControl w:val="0"/>
              <w:autoSpaceDE w:val="0"/>
              <w:autoSpaceDN w:val="0"/>
              <w:adjustRightInd w:val="0"/>
              <w:spacing w:after="0" w:line="178" w:lineRule="exact"/>
              <w:ind w:left="102"/>
              <w:rPr>
                <w:rFonts w:ascii="Open Sans" w:eastAsia="Times New Roman" w:hAnsi="Open Sans" w:cs="Open Sans"/>
                <w:color w:val="000000" w:themeColor="text1"/>
                <w:sz w:val="20"/>
                <w:szCs w:val="20"/>
              </w:rPr>
            </w:pPr>
          </w:p>
          <w:p w14:paraId="76B7A4B5" w14:textId="77777777" w:rsidR="008679E5" w:rsidRPr="00494A6A" w:rsidRDefault="008679E5" w:rsidP="00AF7B2F">
            <w:pPr>
              <w:widowControl w:val="0"/>
              <w:autoSpaceDE w:val="0"/>
              <w:autoSpaceDN w:val="0"/>
              <w:adjustRightInd w:val="0"/>
              <w:spacing w:after="0" w:line="178" w:lineRule="exact"/>
              <w:ind w:left="102"/>
              <w:jc w:val="center"/>
              <w:rPr>
                <w:rFonts w:ascii="Open Sans" w:eastAsia="Times New Roman" w:hAnsi="Open Sans" w:cs="Open Sans"/>
                <w:color w:val="000000" w:themeColor="text1"/>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7E36996E" w14:textId="24BA826E" w:rsidR="008679E5" w:rsidRPr="00494A6A" w:rsidRDefault="00342F81" w:rsidP="00AF7B2F">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Kompost nieodpowiadający wymaganiom.</w:t>
            </w:r>
          </w:p>
        </w:tc>
        <w:tc>
          <w:tcPr>
            <w:tcW w:w="2693" w:type="dxa"/>
            <w:tcBorders>
              <w:top w:val="single" w:sz="4" w:space="0" w:color="000000"/>
              <w:left w:val="single" w:sz="4" w:space="0" w:color="000000"/>
              <w:bottom w:val="single" w:sz="4" w:space="0" w:color="000000"/>
              <w:right w:val="single" w:sz="4" w:space="0" w:color="000000"/>
            </w:tcBorders>
          </w:tcPr>
          <w:p w14:paraId="0FA8FD89" w14:textId="77777777" w:rsidR="008679E5" w:rsidRPr="00494A6A" w:rsidRDefault="008679E5"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1132BE3" w14:textId="41DA30B9" w:rsidR="008679E5" w:rsidRPr="00494A6A" w:rsidRDefault="008679E5" w:rsidP="00AF7B2F">
            <w:pPr>
              <w:widowControl w:val="0"/>
              <w:autoSpaceDE w:val="0"/>
              <w:autoSpaceDN w:val="0"/>
              <w:adjustRightInd w:val="0"/>
              <w:spacing w:after="0" w:line="178" w:lineRule="exact"/>
              <w:jc w:val="center"/>
              <w:rPr>
                <w:rFonts w:ascii="Open Sans" w:eastAsia="Times New Roman" w:hAnsi="Open Sans" w:cs="Open Sans"/>
                <w:b/>
                <w:color w:val="000000" w:themeColor="text1"/>
                <w:sz w:val="20"/>
                <w:szCs w:val="20"/>
              </w:rPr>
            </w:pPr>
            <w:r w:rsidRPr="00494A6A">
              <w:rPr>
                <w:rFonts w:ascii="Open Sans" w:eastAsia="Times New Roman" w:hAnsi="Open Sans" w:cs="Open Sans"/>
                <w:b/>
                <w:color w:val="000000" w:themeColor="text1"/>
                <w:sz w:val="20"/>
                <w:szCs w:val="20"/>
              </w:rPr>
              <w:t xml:space="preserve">Do </w:t>
            </w:r>
            <w:r w:rsidR="00B836A4" w:rsidRPr="00494A6A">
              <w:rPr>
                <w:rFonts w:ascii="Open Sans" w:eastAsia="Times New Roman" w:hAnsi="Open Sans" w:cs="Open Sans"/>
                <w:b/>
                <w:color w:val="000000" w:themeColor="text1"/>
                <w:sz w:val="20"/>
                <w:szCs w:val="20"/>
              </w:rPr>
              <w:t>900</w:t>
            </w:r>
            <w:r w:rsidRPr="00494A6A">
              <w:rPr>
                <w:rFonts w:ascii="Open Sans" w:eastAsia="Times New Roman" w:hAnsi="Open Sans" w:cs="Open Sans"/>
                <w:b/>
                <w:color w:val="000000" w:themeColor="text1"/>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14:paraId="3787895E" w14:textId="77777777" w:rsidR="008679E5" w:rsidRPr="00494A6A" w:rsidRDefault="008679E5" w:rsidP="00AF7B2F">
            <w:pPr>
              <w:widowControl w:val="0"/>
              <w:autoSpaceDE w:val="0"/>
              <w:autoSpaceDN w:val="0"/>
              <w:adjustRightInd w:val="0"/>
              <w:spacing w:after="0" w:line="240" w:lineRule="auto"/>
              <w:rPr>
                <w:rFonts w:ascii="Open Sans" w:eastAsia="Times New Roman" w:hAnsi="Open Sans" w:cs="Open Sans"/>
                <w:color w:val="000000" w:themeColor="text1"/>
                <w:sz w:val="20"/>
                <w:szCs w:val="20"/>
              </w:rPr>
            </w:pPr>
          </w:p>
        </w:tc>
      </w:tr>
      <w:tr w:rsidR="00494A6A" w:rsidRPr="00494A6A" w14:paraId="47245227" w14:textId="77777777" w:rsidTr="00AF7B2F">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54331D83" w14:textId="77777777" w:rsidR="008679E5" w:rsidRPr="00494A6A" w:rsidRDefault="008679E5" w:rsidP="00AF7B2F">
            <w:pPr>
              <w:widowControl w:val="0"/>
              <w:autoSpaceDE w:val="0"/>
              <w:autoSpaceDN w:val="0"/>
              <w:adjustRightInd w:val="0"/>
              <w:spacing w:after="0" w:line="180" w:lineRule="exact"/>
              <w:ind w:right="1236"/>
              <w:jc w:val="right"/>
              <w:rPr>
                <w:rFonts w:ascii="Open Sans" w:eastAsia="Times New Roman" w:hAnsi="Open Sans" w:cs="Open Sans"/>
                <w:color w:val="000000" w:themeColor="text1"/>
                <w:sz w:val="20"/>
                <w:szCs w:val="20"/>
              </w:rPr>
            </w:pPr>
            <w:r w:rsidRPr="00494A6A">
              <w:rPr>
                <w:rFonts w:ascii="Open Sans" w:eastAsia="Times New Roman" w:hAnsi="Open Sans" w:cs="Open Sans"/>
                <w:b/>
                <w:bCs/>
                <w:color w:val="000000" w:themeColor="text1"/>
                <w:spacing w:val="-3"/>
                <w:sz w:val="20"/>
                <w:szCs w:val="20"/>
              </w:rPr>
              <w:t>R</w:t>
            </w:r>
            <w:r w:rsidRPr="00494A6A">
              <w:rPr>
                <w:rFonts w:ascii="Open Sans" w:eastAsia="Times New Roman" w:hAnsi="Open Sans" w:cs="Open Sans"/>
                <w:b/>
                <w:bCs/>
                <w:color w:val="000000" w:themeColor="text1"/>
                <w:spacing w:val="1"/>
                <w:sz w:val="20"/>
                <w:szCs w:val="20"/>
              </w:rPr>
              <w:t>a</w:t>
            </w:r>
            <w:r w:rsidRPr="00494A6A">
              <w:rPr>
                <w:rFonts w:ascii="Open Sans" w:eastAsia="Times New Roman" w:hAnsi="Open Sans" w:cs="Open Sans"/>
                <w:b/>
                <w:bCs/>
                <w:color w:val="000000" w:themeColor="text1"/>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48000EC5" w14:textId="77777777" w:rsidR="008679E5" w:rsidRPr="00494A6A" w:rsidRDefault="008679E5" w:rsidP="00AF7B2F">
            <w:pPr>
              <w:widowControl w:val="0"/>
              <w:autoSpaceDE w:val="0"/>
              <w:autoSpaceDN w:val="0"/>
              <w:adjustRightInd w:val="0"/>
              <w:spacing w:before="8" w:after="0" w:line="170" w:lineRule="exact"/>
              <w:rPr>
                <w:rFonts w:ascii="Open Sans" w:eastAsia="Times New Roman" w:hAnsi="Open Sans" w:cs="Open Sans"/>
                <w:color w:val="000000" w:themeColor="text1"/>
                <w:sz w:val="20"/>
                <w:szCs w:val="20"/>
              </w:rPr>
            </w:pPr>
          </w:p>
          <w:p w14:paraId="45436FC9" w14:textId="77777777" w:rsidR="008679E5" w:rsidRPr="00494A6A" w:rsidRDefault="008679E5" w:rsidP="00AF7B2F">
            <w:pPr>
              <w:widowControl w:val="0"/>
              <w:autoSpaceDE w:val="0"/>
              <w:autoSpaceDN w:val="0"/>
              <w:adjustRightInd w:val="0"/>
              <w:spacing w:after="0" w:line="240" w:lineRule="auto"/>
              <w:ind w:left="102"/>
              <w:rPr>
                <w:rFonts w:ascii="Open Sans" w:eastAsia="Times New Roman" w:hAnsi="Open Sans" w:cs="Open Sans"/>
                <w:color w:val="000000" w:themeColor="text1"/>
                <w:sz w:val="20"/>
                <w:szCs w:val="20"/>
              </w:rPr>
            </w:pP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11"/>
                <w:sz w:val="20"/>
                <w:szCs w:val="20"/>
              </w:rPr>
              <w:t xml:space="preserve"> </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r w:rsidRPr="00494A6A">
              <w:rPr>
                <w:rFonts w:ascii="Open Sans" w:eastAsia="Times New Roman" w:hAnsi="Open Sans" w:cs="Open Sans"/>
                <w:color w:val="000000" w:themeColor="text1"/>
                <w:spacing w:val="-2"/>
                <w:sz w:val="20"/>
                <w:szCs w:val="20"/>
              </w:rPr>
              <w:t>.</w:t>
            </w:r>
            <w:r w:rsidRPr="00494A6A">
              <w:rPr>
                <w:rFonts w:ascii="Open Sans" w:eastAsia="Times New Roman" w:hAnsi="Open Sans" w:cs="Open Sans"/>
                <w:color w:val="000000" w:themeColor="text1"/>
                <w:sz w:val="20"/>
                <w:szCs w:val="20"/>
              </w:rPr>
              <w:t>..</w:t>
            </w:r>
          </w:p>
        </w:tc>
      </w:tr>
    </w:tbl>
    <w:p w14:paraId="3D84FE3F" w14:textId="321A79CD"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3CBF68D1" w14:textId="1624EE5F"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21D98130" w14:textId="303DDDA3"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000FF99" w14:textId="11F0ABB5" w:rsidR="008679E5" w:rsidRPr="00494A6A" w:rsidRDefault="008679E5" w:rsidP="008679E5">
      <w:pPr>
        <w:widowControl w:val="0"/>
        <w:suppressAutoHyphens/>
        <w:overflowPunct w:val="0"/>
        <w:autoSpaceDE w:val="0"/>
        <w:autoSpaceDN w:val="0"/>
        <w:adjustRightInd w:val="0"/>
        <w:spacing w:after="0" w:line="360" w:lineRule="auto"/>
        <w:ind w:left="426"/>
        <w:jc w:val="both"/>
        <w:textAlignment w:val="baseline"/>
        <w:rPr>
          <w:rFonts w:ascii="Open Sans" w:eastAsia="Times New Roman" w:hAnsi="Open Sans" w:cs="Open Sans"/>
          <w:color w:val="000000" w:themeColor="text1"/>
          <w:sz w:val="20"/>
          <w:szCs w:val="20"/>
          <w:lang w:eastAsia="ar-SA"/>
        </w:rPr>
      </w:pPr>
      <w:r w:rsidRPr="00494A6A">
        <w:rPr>
          <w:rFonts w:ascii="Open Sans" w:eastAsia="Times New Roman" w:hAnsi="Open Sans" w:cs="Open Sans"/>
          <w:color w:val="000000" w:themeColor="text1"/>
          <w:sz w:val="20"/>
          <w:szCs w:val="20"/>
          <w:highlight w:val="yellow"/>
          <w:lang w:eastAsia="ar-SA"/>
        </w:rPr>
        <w:t xml:space="preserve">Wskazuję adres INSTALACJI PRZETWARZANIA I ODZYSKU ODPADÓW O KODZIE </w:t>
      </w:r>
      <w:r w:rsidRPr="00494A6A">
        <w:rPr>
          <w:rFonts w:ascii="Open Sans" w:eastAsia="Times New Roman" w:hAnsi="Open Sans" w:cs="Open Sans"/>
          <w:color w:val="000000" w:themeColor="text1"/>
          <w:sz w:val="20"/>
          <w:szCs w:val="20"/>
          <w:lang w:eastAsia="ar-SA"/>
        </w:rPr>
        <w:br/>
        <w:t>19 05 03:………………………………………………</w:t>
      </w:r>
    </w:p>
    <w:p w14:paraId="506C8FD4" w14:textId="6FD69B25"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C83754C" w14:textId="77777777" w:rsidR="00DA3CE9" w:rsidRPr="00494A6A" w:rsidRDefault="00DA3CE9" w:rsidP="003632B0">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638901F0"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sidR="000F037D">
        <w:rPr>
          <w:rFonts w:ascii="Open Sans" w:eastAsia="Cambria" w:hAnsi="Open Sans" w:cs="Open Sans"/>
        </w:rPr>
        <w:t>7</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0F037D">
        <w:rPr>
          <w:rFonts w:ascii="Open Sans" w:eastAsia="Cambria" w:hAnsi="Open Sans" w:cs="Open Sans"/>
        </w:rPr>
        <w:br/>
      </w:r>
      <w:r w:rsidRPr="00DE20C7">
        <w:rPr>
          <w:rFonts w:ascii="Open Sans" w:eastAsia="Cambria" w:hAnsi="Open Sans" w:cs="Open Sans"/>
        </w:rPr>
        <w:t>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751C12CB" w14:textId="6DEEECB9" w:rsidR="00394E6A" w:rsidRPr="00634456" w:rsidRDefault="00394E6A" w:rsidP="00494A6A">
      <w:pPr>
        <w:widowControl w:val="0"/>
        <w:numPr>
          <w:ilvl w:val="0"/>
          <w:numId w:val="31"/>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1A8C5DF0" w:rsidR="00394E6A" w:rsidRPr="00634456" w:rsidRDefault="00394E6A" w:rsidP="00494A6A">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sidR="007F2659">
        <w:rPr>
          <w:rFonts w:ascii="Open Sans" w:eastAsia="Open Sans" w:hAnsi="Open Sans" w:cs="Open Sans"/>
        </w:rPr>
        <w:br/>
      </w:r>
      <w:r w:rsidRPr="00634456">
        <w:rPr>
          <w:rFonts w:ascii="Open Sans" w:eastAsia="Open Sans" w:hAnsi="Open Sans" w:cs="Open Sans"/>
        </w:rPr>
        <w:t xml:space="preserve">przez </w:t>
      </w:r>
      <w:r>
        <w:rPr>
          <w:rFonts w:ascii="Open Sans" w:eastAsia="Open Sans" w:hAnsi="Open Sans" w:cs="Open Sans"/>
        </w:rPr>
        <w:t>Z</w:t>
      </w:r>
      <w:r w:rsidRPr="00634456">
        <w:rPr>
          <w:rFonts w:ascii="Open Sans" w:eastAsia="Open Sans" w:hAnsi="Open Sans" w:cs="Open Sans"/>
        </w:rPr>
        <w:t>amawiającego wzór umowy.</w:t>
      </w:r>
    </w:p>
    <w:p w14:paraId="18AEDD89" w14:textId="5C147040" w:rsidR="00394E6A" w:rsidRDefault="00394E6A" w:rsidP="00494A6A">
      <w:pPr>
        <w:widowControl w:val="0"/>
        <w:numPr>
          <w:ilvl w:val="0"/>
          <w:numId w:val="31"/>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w:t>
      </w:r>
      <w:r w:rsidR="007F2659">
        <w:rPr>
          <w:rFonts w:ascii="Open Sans" w:eastAsia="Open Sans" w:hAnsi="Open Sans" w:cs="Open Sans"/>
        </w:rPr>
        <w:br/>
      </w:r>
      <w:r w:rsidRPr="00634456">
        <w:rPr>
          <w:rFonts w:ascii="Open Sans" w:eastAsia="Open Sans" w:hAnsi="Open Sans" w:cs="Open Sans"/>
        </w:rPr>
        <w:t>od dnia upływu terminu składania ofer</w:t>
      </w:r>
      <w:r w:rsidR="007F2659">
        <w:rPr>
          <w:rFonts w:ascii="Open Sans" w:eastAsia="Open Sans" w:hAnsi="Open Sans" w:cs="Open Sans"/>
        </w:rPr>
        <w:t>t</w:t>
      </w:r>
      <w:r w:rsidR="004545E4">
        <w:rPr>
          <w:rFonts w:ascii="Open Sans" w:eastAsia="Open Sans" w:hAnsi="Open Sans" w:cs="Open Sans"/>
        </w:rPr>
        <w:t>.</w:t>
      </w:r>
      <w:r w:rsidRPr="00634456">
        <w:rPr>
          <w:rFonts w:ascii="Open Sans" w:eastAsia="Open Sans" w:hAnsi="Open Sans" w:cs="Open Sans"/>
        </w:rPr>
        <w:t xml:space="preserve"> </w:t>
      </w:r>
    </w:p>
    <w:p w14:paraId="5420B907" w14:textId="72982873" w:rsidR="005F4D04" w:rsidRPr="005F4D04" w:rsidRDefault="005F4D04" w:rsidP="00494A6A">
      <w:pPr>
        <w:widowControl w:val="0"/>
        <w:numPr>
          <w:ilvl w:val="0"/>
          <w:numId w:val="31"/>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(Dz. U. z 202</w:t>
      </w:r>
      <w:r>
        <w:rPr>
          <w:rFonts w:ascii="Open Sans" w:eastAsia="Open Sans" w:hAnsi="Open Sans" w:cs="Open Sans"/>
        </w:rPr>
        <w:t>2</w:t>
      </w:r>
      <w:r w:rsidRPr="005F4D04">
        <w:rPr>
          <w:rFonts w:ascii="Open Sans" w:eastAsia="Open Sans" w:hAnsi="Open Sans" w:cs="Open Sans"/>
        </w:rPr>
        <w:t xml:space="preserve"> r. poz.</w:t>
      </w:r>
      <w:r>
        <w:rPr>
          <w:rFonts w:ascii="Open Sans" w:eastAsia="Open Sans" w:hAnsi="Open Sans" w:cs="Open Sans"/>
        </w:rPr>
        <w:t xml:space="preserve"> 931 </w:t>
      </w:r>
      <w:r>
        <w:rPr>
          <w:rFonts w:ascii="Open Sans" w:eastAsia="Open Sans" w:hAnsi="Open Sans" w:cs="Open Sans"/>
        </w:rPr>
        <w:br/>
        <w:t xml:space="preserve">z późn. zm. </w:t>
      </w:r>
      <w:r w:rsidRPr="005F4D04">
        <w:rPr>
          <w:rFonts w:ascii="Open Sans" w:eastAsia="Open Sans" w:hAnsi="Open Sans" w:cs="Open Sans"/>
        </w:rPr>
        <w:t>).</w:t>
      </w:r>
    </w:p>
    <w:p w14:paraId="3C58D2DC" w14:textId="560407C5" w:rsidR="005F4D04" w:rsidRP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931 z późn.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3EEDAA21" w14:textId="2E3C7400"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OŚWIADCZAMY</w:t>
      </w:r>
      <w:r w:rsidR="00D1001E">
        <w:rPr>
          <w:rFonts w:ascii="Open Sans" w:hAnsi="Open Sans" w:cs="Open Sans"/>
        </w:rPr>
        <w:t xml:space="preserve"> </w:t>
      </w:r>
      <w:r w:rsidR="00336E59" w:rsidRPr="00154238">
        <w:rPr>
          <w:rFonts w:ascii="Open Sans" w:eastAsia="Cambria" w:hAnsi="Open Sans" w:cs="Open Sans"/>
          <w:b/>
          <w:sz w:val="18"/>
          <w:szCs w:val="18"/>
        </w:rPr>
        <w:t>****)</w:t>
      </w:r>
      <w:r w:rsidR="00336E59">
        <w:rPr>
          <w:rFonts w:ascii="Open Sans" w:hAnsi="Open Sans" w:cs="Open Sans"/>
        </w:rPr>
        <w:t xml:space="preserve"> </w:t>
      </w:r>
      <w:r w:rsidRPr="00B3544D">
        <w:rPr>
          <w:rFonts w:ascii="Open Sans" w:hAnsi="Open Sans" w:cs="Open Sans"/>
        </w:rPr>
        <w:t>, że zgodnie z definicjami zawartymi w art. 7 ust. 1 pkt 1-3 ustawy 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1D5095A2" w14:textId="4D327A53" w:rsidR="00B3544D" w:rsidRPr="00B3544D" w:rsidRDefault="00D1001E" w:rsidP="00B3544D">
      <w:pPr>
        <w:jc w:val="both"/>
        <w:rPr>
          <w:rFonts w:ascii="Open Sans" w:hAnsi="Open Sans" w:cs="Open Sans"/>
          <w:color w:val="000000" w:themeColor="text1"/>
        </w:rPr>
      </w:pPr>
      <w:r>
        <w:rPr>
          <w:rFonts w:ascii="Open Sans" w:hAnsi="Open Sans" w:cs="Open Sans"/>
          <w:color w:val="000000" w:themeColor="text1"/>
        </w:rPr>
        <w:t>6</w:t>
      </w:r>
      <w:r w:rsidR="00B3544D" w:rsidRPr="00B3544D">
        <w:rPr>
          <w:rFonts w:ascii="Open Sans" w:hAnsi="Open Sans" w:cs="Open Sans"/>
          <w:color w:val="000000" w:themeColor="text1"/>
        </w:rPr>
        <w:t>.</w:t>
      </w:r>
      <w:r w:rsidR="00B3544D" w:rsidRPr="00B3544D">
        <w:rPr>
          <w:rFonts w:ascii="Open Sans" w:hAnsi="Open Sans" w:cs="Open Sans"/>
          <w:color w:val="000000" w:themeColor="text1"/>
        </w:rPr>
        <w:tab/>
        <w:t xml:space="preserve">Oświadczam, </w:t>
      </w:r>
      <w:r w:rsidR="00B3544D" w:rsidRPr="005F7BBC">
        <w:rPr>
          <w:rFonts w:ascii="Open Sans" w:hAnsi="Open Sans" w:cs="Open Sans"/>
          <w:color w:val="FF0000"/>
        </w:rPr>
        <w:t xml:space="preserve">iż jestem / nie jestem </w:t>
      </w:r>
      <w:r w:rsidR="00B3544D"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00B3544D"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24" w:name="_Hlk94454495"/>
      <w:r w:rsidRPr="00B3544D">
        <w:rPr>
          <w:rFonts w:ascii="Open Sans" w:hAnsi="Open Sans" w:cs="Open Sans"/>
          <w:color w:val="FF0000"/>
        </w:rPr>
        <w:t>Uwaga ! Należy zaznaczyć prawidłową odpowiedź.</w:t>
      </w:r>
    </w:p>
    <w:bookmarkEnd w:id="24"/>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3"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4"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5"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niepotrzebne skreślić</w:t>
      </w:r>
      <w:r w:rsidRPr="00154238">
        <w:rPr>
          <w:rFonts w:ascii="Open Sans" w:eastAsia="Cambria" w:hAnsi="Open Sans" w:cs="Open Sans"/>
          <w:sz w:val="18"/>
          <w:szCs w:val="18"/>
        </w:rPr>
        <w:tab/>
      </w:r>
    </w:p>
    <w:p w14:paraId="676C3F26" w14:textId="4FA3D870"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 xml:space="preserve">niepotrzebne skreślić; w przypadku nie wykreślenia którejś z pozycji i nie wypełnienia pola </w:t>
      </w:r>
      <w:r w:rsidRPr="00154238">
        <w:rPr>
          <w:rFonts w:ascii="Open Sans" w:eastAsia="Cambria" w:hAnsi="Open Sans" w:cs="Open Sans"/>
          <w:i/>
          <w:sz w:val="18"/>
          <w:szCs w:val="18"/>
        </w:rPr>
        <w:t xml:space="preserve">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bookmarkStart w:id="25" w:name="_Hlk113616306"/>
      <w:r w:rsidRPr="00154238">
        <w:rPr>
          <w:rFonts w:ascii="Open Sans" w:eastAsia="Cambria" w:hAnsi="Open Sans" w:cs="Open Sans"/>
          <w:b/>
          <w:sz w:val="18"/>
          <w:szCs w:val="18"/>
        </w:rPr>
        <w:t>****)</w:t>
      </w:r>
      <w:bookmarkEnd w:id="25"/>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47D9F0EB" w:rsidR="00154238" w:rsidRDefault="00154238" w:rsidP="004D7D07">
      <w:pPr>
        <w:spacing w:after="0" w:line="240" w:lineRule="auto"/>
        <w:jc w:val="right"/>
        <w:rPr>
          <w:rFonts w:ascii="Open Sans" w:eastAsia="Times New Roman" w:hAnsi="Open Sans" w:cs="Open Sans"/>
          <w:b/>
          <w:bCs/>
          <w:u w:val="single"/>
        </w:rPr>
      </w:pPr>
    </w:p>
    <w:p w14:paraId="0EFC3573" w14:textId="4FFABE25" w:rsidR="002A0576" w:rsidRDefault="002A0576" w:rsidP="004D7D07">
      <w:pPr>
        <w:spacing w:after="0" w:line="240" w:lineRule="auto"/>
        <w:jc w:val="right"/>
        <w:rPr>
          <w:rFonts w:ascii="Open Sans" w:eastAsia="Times New Roman" w:hAnsi="Open Sans" w:cs="Open Sans"/>
          <w:b/>
          <w:bCs/>
          <w:u w:val="single"/>
        </w:rPr>
      </w:pPr>
    </w:p>
    <w:p w14:paraId="615D6822" w14:textId="5770C042" w:rsidR="00BE736B" w:rsidRDefault="00BE736B" w:rsidP="004D7D07">
      <w:pPr>
        <w:spacing w:after="0" w:line="240" w:lineRule="auto"/>
        <w:jc w:val="right"/>
        <w:rPr>
          <w:rFonts w:ascii="Open Sans" w:eastAsia="Times New Roman" w:hAnsi="Open Sans" w:cs="Open Sans"/>
          <w:b/>
          <w:bCs/>
          <w:u w:val="single"/>
        </w:rPr>
      </w:pPr>
    </w:p>
    <w:p w14:paraId="1B8C9100" w14:textId="7AA36B7D" w:rsidR="00BE736B" w:rsidRDefault="00BE736B" w:rsidP="004D7D07">
      <w:pPr>
        <w:spacing w:after="0" w:line="240" w:lineRule="auto"/>
        <w:jc w:val="right"/>
        <w:rPr>
          <w:rFonts w:ascii="Open Sans" w:eastAsia="Times New Roman" w:hAnsi="Open Sans" w:cs="Open Sans"/>
          <w:b/>
          <w:bCs/>
          <w:u w:val="single"/>
        </w:rPr>
      </w:pPr>
    </w:p>
    <w:p w14:paraId="6A5F86FB" w14:textId="50D9666F" w:rsidR="00BE736B" w:rsidRDefault="00BE736B" w:rsidP="004D7D07">
      <w:pPr>
        <w:spacing w:after="0" w:line="240" w:lineRule="auto"/>
        <w:jc w:val="right"/>
        <w:rPr>
          <w:rFonts w:ascii="Open Sans" w:eastAsia="Times New Roman" w:hAnsi="Open Sans" w:cs="Open Sans"/>
          <w:b/>
          <w:bCs/>
          <w:u w:val="single"/>
        </w:rPr>
      </w:pPr>
    </w:p>
    <w:p w14:paraId="3F3B825F" w14:textId="69054C61" w:rsidR="00494A6A" w:rsidRDefault="00494A6A" w:rsidP="004D7D07">
      <w:pPr>
        <w:spacing w:after="0" w:line="240" w:lineRule="auto"/>
        <w:jc w:val="right"/>
        <w:rPr>
          <w:rFonts w:ascii="Open Sans" w:eastAsia="Times New Roman" w:hAnsi="Open Sans" w:cs="Open Sans"/>
          <w:b/>
          <w:bCs/>
          <w:u w:val="single"/>
        </w:rPr>
      </w:pPr>
    </w:p>
    <w:p w14:paraId="0B50053A" w14:textId="17E52956" w:rsidR="00494A6A" w:rsidRDefault="00494A6A" w:rsidP="004D7D07">
      <w:pPr>
        <w:spacing w:after="0" w:line="240" w:lineRule="auto"/>
        <w:jc w:val="right"/>
        <w:rPr>
          <w:rFonts w:ascii="Open Sans" w:eastAsia="Times New Roman" w:hAnsi="Open Sans" w:cs="Open Sans"/>
          <w:b/>
          <w:bCs/>
          <w:u w:val="single"/>
        </w:rPr>
      </w:pPr>
    </w:p>
    <w:p w14:paraId="4D6F829C" w14:textId="49F2879E" w:rsidR="00494A6A" w:rsidRDefault="00494A6A" w:rsidP="004D7D07">
      <w:pPr>
        <w:spacing w:after="0" w:line="240" w:lineRule="auto"/>
        <w:jc w:val="right"/>
        <w:rPr>
          <w:rFonts w:ascii="Open Sans" w:eastAsia="Times New Roman" w:hAnsi="Open Sans" w:cs="Open Sans"/>
          <w:b/>
          <w:bCs/>
          <w:u w:val="single"/>
        </w:rPr>
      </w:pPr>
    </w:p>
    <w:p w14:paraId="78499648" w14:textId="3A1738D9" w:rsidR="00494A6A" w:rsidRDefault="00494A6A" w:rsidP="004D7D07">
      <w:pPr>
        <w:spacing w:after="0" w:line="240" w:lineRule="auto"/>
        <w:jc w:val="right"/>
        <w:rPr>
          <w:rFonts w:ascii="Open Sans" w:eastAsia="Times New Roman" w:hAnsi="Open Sans" w:cs="Open Sans"/>
          <w:b/>
          <w:bCs/>
          <w:u w:val="single"/>
        </w:rPr>
      </w:pPr>
    </w:p>
    <w:p w14:paraId="27ECBDDE" w14:textId="403CA9BE" w:rsidR="00494A6A" w:rsidRDefault="00494A6A" w:rsidP="004D7D07">
      <w:pPr>
        <w:spacing w:after="0" w:line="240" w:lineRule="auto"/>
        <w:jc w:val="right"/>
        <w:rPr>
          <w:rFonts w:ascii="Open Sans" w:eastAsia="Times New Roman" w:hAnsi="Open Sans" w:cs="Open Sans"/>
          <w:b/>
          <w:bCs/>
          <w:u w:val="single"/>
        </w:rPr>
      </w:pPr>
    </w:p>
    <w:p w14:paraId="7248AB6C" w14:textId="68E5406C" w:rsidR="00494A6A" w:rsidRDefault="00494A6A" w:rsidP="004D7D07">
      <w:pPr>
        <w:spacing w:after="0" w:line="240" w:lineRule="auto"/>
        <w:jc w:val="right"/>
        <w:rPr>
          <w:rFonts w:ascii="Open Sans" w:eastAsia="Times New Roman" w:hAnsi="Open Sans" w:cs="Open Sans"/>
          <w:b/>
          <w:bCs/>
          <w:u w:val="single"/>
        </w:rPr>
      </w:pPr>
    </w:p>
    <w:p w14:paraId="3DE5688B" w14:textId="77777777" w:rsidR="00494A6A" w:rsidRDefault="00494A6A" w:rsidP="004D7D07">
      <w:pPr>
        <w:spacing w:after="0" w:line="240" w:lineRule="auto"/>
        <w:jc w:val="right"/>
        <w:rPr>
          <w:rFonts w:ascii="Open Sans" w:eastAsia="Times New Roman" w:hAnsi="Open Sans" w:cs="Open Sans"/>
          <w:b/>
          <w:bCs/>
          <w:u w:val="single"/>
        </w:rPr>
      </w:pPr>
    </w:p>
    <w:p w14:paraId="00205BAA" w14:textId="74693D6E" w:rsidR="00BE736B" w:rsidRDefault="00BE736B" w:rsidP="004D7D07">
      <w:pPr>
        <w:spacing w:after="0" w:line="240" w:lineRule="auto"/>
        <w:jc w:val="right"/>
        <w:rPr>
          <w:rFonts w:ascii="Open Sans" w:eastAsia="Times New Roman" w:hAnsi="Open Sans" w:cs="Open Sans"/>
          <w:b/>
          <w:bCs/>
          <w:u w:val="single"/>
        </w:rPr>
      </w:pPr>
    </w:p>
    <w:p w14:paraId="04669968" w14:textId="6F17D09E" w:rsidR="00BE736B" w:rsidRDefault="00BE736B" w:rsidP="004D7D07">
      <w:pPr>
        <w:spacing w:after="0" w:line="240" w:lineRule="auto"/>
        <w:jc w:val="right"/>
        <w:rPr>
          <w:rFonts w:ascii="Open Sans" w:eastAsia="Times New Roman" w:hAnsi="Open Sans" w:cs="Open Sans"/>
          <w:b/>
          <w:bCs/>
          <w:u w:val="single"/>
        </w:rPr>
      </w:pPr>
    </w:p>
    <w:p w14:paraId="7FAB332F" w14:textId="65D78097" w:rsidR="00BE736B" w:rsidRDefault="00BE736B" w:rsidP="004D7D07">
      <w:pPr>
        <w:spacing w:after="0" w:line="240" w:lineRule="auto"/>
        <w:jc w:val="right"/>
        <w:rPr>
          <w:rFonts w:ascii="Open Sans" w:eastAsia="Times New Roman" w:hAnsi="Open Sans" w:cs="Open Sans"/>
          <w:b/>
          <w:bCs/>
          <w:u w:val="single"/>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46BAF" w:rsidRDefault="007B550D" w:rsidP="007B550D">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ADCBC7" w14:textId="77777777" w:rsidR="007B550D" w:rsidRPr="00946BAF" w:rsidRDefault="007B550D" w:rsidP="007B550D">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524"/>
        <w:gridCol w:w="4538"/>
      </w:tblGrid>
      <w:tr w:rsidR="00913E59" w:rsidRPr="003F4288"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913E59" w:rsidRPr="003F4288"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913E59" w:rsidRPr="003F4288"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913E59" w:rsidRPr="003F4288"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09A8C36D" w:rsidR="007B550D" w:rsidRPr="003F4288" w:rsidRDefault="0044132D" w:rsidP="00342F81">
            <w:pPr>
              <w:rPr>
                <w:rFonts w:ascii="Open Sans" w:eastAsia="Arial" w:hAnsi="Open Sans" w:cs="Open Sans"/>
                <w:b/>
                <w:bCs/>
                <w:sz w:val="20"/>
              </w:rPr>
            </w:pPr>
            <w:r w:rsidRPr="0044132D">
              <w:rPr>
                <w:rFonts w:ascii="Open Sans" w:hAnsi="Open Sans" w:cs="Open Sans"/>
                <w:bCs/>
                <w:color w:val="0000FF"/>
                <w:sz w:val="20"/>
              </w:rPr>
              <w:t>„</w:t>
            </w:r>
            <w:r w:rsidR="00342F81" w:rsidRPr="00342F81">
              <w:rPr>
                <w:rFonts w:ascii="Open Sans" w:eastAsia="Times New Roman" w:hAnsi="Open Sans" w:cs="Open Sans"/>
                <w:bCs/>
                <w:color w:val="0000FF"/>
                <w:sz w:val="20"/>
                <w:szCs w:val="20"/>
              </w:rPr>
              <w:t>Odbiór i zagospodarowanie odpadów w 2023 roku  w podziale  na 11 zadań</w:t>
            </w:r>
            <w:r w:rsidR="00342F81">
              <w:rPr>
                <w:rFonts w:ascii="Open Sans" w:eastAsia="Times New Roman" w:hAnsi="Open Sans" w:cs="Open Sans"/>
                <w:bCs/>
                <w:color w:val="0000FF"/>
                <w:sz w:val="20"/>
                <w:szCs w:val="20"/>
              </w:rPr>
              <w:t xml:space="preserve"> </w:t>
            </w:r>
            <w:r w:rsidRPr="0044132D">
              <w:rPr>
                <w:rFonts w:ascii="Open Sans" w:hAnsi="Open Sans" w:cs="Open Sans"/>
                <w:bCs/>
                <w:color w:val="0000FF"/>
                <w:sz w:val="20"/>
              </w:rPr>
              <w:t>”</w:t>
            </w:r>
            <w:r w:rsidR="00C90B57" w:rsidRPr="003F4288">
              <w:rPr>
                <w:rFonts w:ascii="Open Sans" w:hAnsi="Open Sans" w:cs="Open Sans"/>
                <w:bCs/>
                <w:color w:val="0000FF"/>
                <w:sz w:val="20"/>
              </w:rPr>
              <w:t xml:space="preserve"> </w:t>
            </w:r>
            <w:r w:rsidR="00C90B57" w:rsidRPr="003F4288">
              <w:rPr>
                <w:rFonts w:ascii="Open Sans" w:hAnsi="Open Sans" w:cs="Open Sans"/>
                <w:bCs/>
                <w:color w:val="FF0000"/>
                <w:sz w:val="20"/>
              </w:rPr>
              <w:t>– Zadanie nr ………………..</w:t>
            </w:r>
            <w:r w:rsidR="00865D96" w:rsidRPr="003F4288">
              <w:rPr>
                <w:rFonts w:ascii="Open Sans" w:hAnsi="Open Sans" w:cs="Open Sans"/>
                <w:bCs/>
                <w:color w:val="FF0000"/>
                <w:sz w:val="20"/>
              </w:rPr>
              <w:t>”.</w:t>
            </w:r>
            <w:r w:rsidR="007B550D" w:rsidRPr="003F4288">
              <w:rPr>
                <w:rFonts w:ascii="Open Sans" w:eastAsia="Arial" w:hAnsi="Open Sans" w:cs="Open Sans"/>
                <w:bCs/>
                <w:color w:val="FF0000"/>
                <w:sz w:val="20"/>
              </w:rPr>
              <w:t xml:space="preserve"> </w:t>
            </w:r>
          </w:p>
          <w:p w14:paraId="3AE96757" w14:textId="0F3010D7" w:rsidR="007B550D" w:rsidRPr="003F4288" w:rsidRDefault="007B550D">
            <w:pPr>
              <w:suppressAutoHyphens/>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 </w:t>
            </w:r>
          </w:p>
        </w:tc>
      </w:tr>
      <w:tr w:rsidR="00913E59" w:rsidRPr="003F4288"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3F4288" w:rsidRDefault="007B550D">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52EF68A7" w:rsidR="007B550D" w:rsidRPr="003F4288" w:rsidRDefault="007B550D">
            <w:pPr>
              <w:spacing w:after="0" w:line="240" w:lineRule="auto"/>
              <w:rPr>
                <w:rFonts w:ascii="Open Sans" w:hAnsi="Open Sans" w:cs="Open Sans"/>
                <w:bCs/>
                <w:sz w:val="20"/>
                <w:szCs w:val="20"/>
              </w:rPr>
            </w:pPr>
            <w:r w:rsidRPr="003F4288">
              <w:rPr>
                <w:rFonts w:ascii="Open Sans" w:eastAsia="Times New Roman" w:hAnsi="Open Sans" w:cs="Open Sans"/>
                <w:bCs/>
                <w:color w:val="0000FF"/>
                <w:sz w:val="20"/>
                <w:szCs w:val="20"/>
              </w:rPr>
              <w:t xml:space="preserve">[ </w:t>
            </w:r>
            <w:r w:rsidR="00342F81">
              <w:rPr>
                <w:rFonts w:ascii="Open Sans" w:eastAsia="Times New Roman" w:hAnsi="Open Sans" w:cs="Open Sans"/>
                <w:bCs/>
                <w:color w:val="0000FF"/>
                <w:sz w:val="20"/>
                <w:szCs w:val="20"/>
              </w:rPr>
              <w:t>43</w:t>
            </w:r>
            <w:r w:rsidRPr="003F4288">
              <w:rPr>
                <w:rFonts w:ascii="Open Sans" w:eastAsia="Times New Roman" w:hAnsi="Open Sans" w:cs="Open Sans"/>
                <w:bCs/>
                <w:color w:val="0000FF"/>
                <w:sz w:val="20"/>
                <w:szCs w:val="20"/>
              </w:rPr>
              <w:t xml:space="preserve">  ]</w:t>
            </w:r>
          </w:p>
        </w:tc>
      </w:tr>
    </w:tbl>
    <w:p w14:paraId="6CD09102" w14:textId="77777777" w:rsidR="007B550D" w:rsidRPr="003F4288" w:rsidRDefault="007B550D" w:rsidP="007B550D">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1857D84A" w14:textId="77777777" w:rsidR="007B550D" w:rsidRPr="003F4288" w:rsidRDefault="007B550D" w:rsidP="007B550D">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7D114B59" w14:textId="77777777" w:rsidR="007B550D" w:rsidRPr="00695B76" w:rsidRDefault="007B550D" w:rsidP="007B550D">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44"/>
        <w:gridCol w:w="4518"/>
      </w:tblGrid>
      <w:tr w:rsidR="007B550D" w:rsidRPr="00695B76"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695B76" w:rsidRDefault="007B550D">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7B550D" w:rsidRPr="00695B76"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695B76" w:rsidRDefault="007B550D" w:rsidP="00391421">
            <w:pPr>
              <w:numPr>
                <w:ilvl w:val="0"/>
                <w:numId w:val="20"/>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3D94587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22AD2EB0"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7B550D" w:rsidRPr="00695B76"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6108B23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25AA6DD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16453E08"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5E6F6640"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2B2A05B" w14:textId="77777777" w:rsidR="007B550D" w:rsidRPr="00695B76" w:rsidRDefault="007B550D">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49BEAD9B" w14:textId="77777777" w:rsidR="007B550D" w:rsidRPr="00695B76" w:rsidRDefault="007B550D">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7B550D" w:rsidRPr="00695B76"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7B550D" w:rsidRPr="00695B76"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7B550D" w:rsidRPr="00695B76"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523137ED" w14:textId="77777777" w:rsidR="007B550D" w:rsidRPr="00695B76" w:rsidRDefault="007B550D">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0E36D2F" w14:textId="77777777" w:rsidR="007B550D" w:rsidRPr="00695B76" w:rsidRDefault="007B550D">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2FE058C0"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695B76" w:rsidRDefault="007B550D">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7B550D" w:rsidRPr="00695B76"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7B550D" w:rsidRPr="00695B76"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40F7C528" w14:textId="77777777" w:rsidR="00695B76" w:rsidRDefault="00695B76" w:rsidP="007B550D">
      <w:pPr>
        <w:keepNext/>
        <w:spacing w:before="120" w:after="360" w:line="240" w:lineRule="auto"/>
        <w:jc w:val="center"/>
        <w:rPr>
          <w:rFonts w:ascii="Open Sans" w:eastAsia="Arial" w:hAnsi="Open Sans" w:cs="Open Sans"/>
          <w:bCs/>
          <w:sz w:val="20"/>
          <w:szCs w:val="20"/>
        </w:rPr>
      </w:pPr>
    </w:p>
    <w:p w14:paraId="6E7B077F" w14:textId="4578A8FD"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00DB7692" w14:textId="7C5361CD" w:rsidR="007B550D" w:rsidRDefault="007B550D" w:rsidP="007B550D">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t>W stosownych przypadkach proszę podać imię i nazwisko (imiona i nazwiska) oraz adres(-y) osoby (osób) upoważnionej(-ych) do reprezentowania wykonawcy na potrzeby niniejszego postępowania o udzielenie zamówienia:</w:t>
      </w:r>
    </w:p>
    <w:p w14:paraId="25DBE03F" w14:textId="77777777" w:rsidR="00695B76" w:rsidRPr="00695B76" w:rsidRDefault="00695B76" w:rsidP="007B550D">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52"/>
        <w:gridCol w:w="4510"/>
      </w:tblGrid>
      <w:tr w:rsidR="007B550D" w:rsidRPr="00695B76"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7B550D" w:rsidRPr="00695B76"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7B550D" w:rsidRPr="00695B76"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6DAD2CE6" w14:textId="77777777" w:rsidR="007B550D" w:rsidRPr="00695B76" w:rsidRDefault="007B550D" w:rsidP="007B550D">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536"/>
        <w:gridCol w:w="4526"/>
      </w:tblGrid>
      <w:tr w:rsidR="007B550D" w:rsidRPr="00695B76"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457A84EB" w14:textId="4A4996C3"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14:paraId="084A0FDB" w14:textId="77777777" w:rsidR="007B550D" w:rsidRPr="00695B76" w:rsidRDefault="007B550D" w:rsidP="007B550D">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1C4EE7ED" w14:textId="77777777" w:rsidR="007B550D" w:rsidRPr="00695B76" w:rsidRDefault="007B550D" w:rsidP="007B550D">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532"/>
        <w:gridCol w:w="4530"/>
      </w:tblGrid>
      <w:tr w:rsidR="007B550D" w:rsidRPr="00695B76"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799762E0" w14:textId="77777777" w:rsidR="007B550D" w:rsidRPr="00695B76" w:rsidRDefault="007B550D" w:rsidP="007B550D">
      <w:pPr>
        <w:spacing w:before="120" w:after="12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EE351D7" w14:textId="6E621B99" w:rsidR="007B550D" w:rsidRPr="00695B76" w:rsidRDefault="007B550D" w:rsidP="007B550D">
      <w:pPr>
        <w:rPr>
          <w:rFonts w:ascii="Open Sans" w:eastAsia="Arial" w:hAnsi="Open Sans" w:cs="Open Sans"/>
          <w:bCs/>
          <w:sz w:val="20"/>
          <w:szCs w:val="20"/>
        </w:rPr>
      </w:pPr>
      <w:r w:rsidRPr="00695B76">
        <w:rPr>
          <w:rFonts w:ascii="Open Sans" w:eastAsia="Arial" w:hAnsi="Open Sans" w:cs="Open Sans"/>
          <w:bCs/>
          <w:sz w:val="20"/>
          <w:szCs w:val="20"/>
        </w:rPr>
        <w:t xml:space="preserve"> </w:t>
      </w:r>
    </w:p>
    <w:p w14:paraId="31C7713C"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III: Podstawy wykluczenia</w:t>
      </w:r>
    </w:p>
    <w:p w14:paraId="4B4FD3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506830E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8287138"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528C5BBE"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6DA85F2A"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6F57B19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1245A87C"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155D4570" w14:textId="77777777" w:rsidR="007B550D" w:rsidRPr="00695B76" w:rsidRDefault="007B550D" w:rsidP="00391421">
      <w:pPr>
        <w:numPr>
          <w:ilvl w:val="0"/>
          <w:numId w:val="21"/>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537"/>
        <w:gridCol w:w="4525"/>
      </w:tblGrid>
      <w:tr w:rsidR="007B550D" w:rsidRPr="00695B76"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08FBAE7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23390EE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7B550D" w:rsidRPr="00695B76"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7B550D" w:rsidRPr="00695B76"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56870C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526"/>
        <w:gridCol w:w="2267"/>
        <w:gridCol w:w="2269"/>
      </w:tblGrid>
      <w:tr w:rsidR="007B550D" w:rsidRPr="00695B76"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3C4E938D"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2D7F5FBE"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0A88CC80" w14:textId="77777777" w:rsidR="007B550D" w:rsidRPr="00695B76"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3D1A0120"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29A9EC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695B76" w:rsidRDefault="007B550D" w:rsidP="00C31455">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7B550D" w:rsidRPr="00695B76"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695B76" w:rsidRDefault="007B550D">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EE39222"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B69E0EA"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57E6648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3CAC2C4C" w14:textId="77777777" w:rsidR="007B550D" w:rsidRPr="00695B76"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p>
          <w:p w14:paraId="342C267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132DE8D5"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6349EF8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677A23B" w14:textId="77777777" w:rsidR="007B550D" w:rsidRPr="00695B76"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6977924" w14:textId="77777777" w:rsidR="007B550D" w:rsidRPr="00695B76" w:rsidRDefault="007B550D">
            <w:pPr>
              <w:spacing w:after="0" w:line="240" w:lineRule="auto"/>
              <w:rPr>
                <w:rFonts w:ascii="Open Sans" w:eastAsia="Arial" w:hAnsi="Open Sans" w:cs="Open Sans"/>
                <w:bCs/>
                <w:sz w:val="20"/>
                <w:szCs w:val="20"/>
              </w:rPr>
            </w:pPr>
          </w:p>
          <w:p w14:paraId="0C0F2D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7B550D" w:rsidRPr="00695B76"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0B88DCB5"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1C87BCC2"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539"/>
        <w:gridCol w:w="4523"/>
      </w:tblGrid>
      <w:tr w:rsidR="007B550D" w:rsidRPr="00695B76"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7B550D" w:rsidRPr="00695B76"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7B550D" w:rsidRPr="00695B76"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695B76" w:rsidRDefault="007B550D">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135A4031"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085D5ED6" w14:textId="77777777" w:rsidR="007B550D" w:rsidRPr="00695B76"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F21F0EA" w14:textId="77777777" w:rsidR="007B550D" w:rsidRPr="00695B76" w:rsidRDefault="007B550D">
            <w:pPr>
              <w:spacing w:after="0" w:line="240" w:lineRule="auto"/>
              <w:rPr>
                <w:rFonts w:ascii="Open Sans" w:eastAsia="Arial" w:hAnsi="Open Sans" w:cs="Open Sans"/>
                <w:bCs/>
                <w:sz w:val="20"/>
                <w:szCs w:val="20"/>
              </w:rPr>
            </w:pPr>
          </w:p>
          <w:p w14:paraId="7423F36F" w14:textId="77777777" w:rsidR="007B550D" w:rsidRPr="00695B76" w:rsidRDefault="007B550D">
            <w:pPr>
              <w:spacing w:after="0" w:line="240" w:lineRule="auto"/>
              <w:rPr>
                <w:rFonts w:ascii="Open Sans" w:eastAsia="Arial" w:hAnsi="Open Sans" w:cs="Open Sans"/>
                <w:bCs/>
                <w:sz w:val="20"/>
                <w:szCs w:val="20"/>
              </w:rPr>
            </w:pPr>
          </w:p>
          <w:p w14:paraId="223ECC88"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5E3943C3"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55E97F2F" w14:textId="77777777" w:rsidR="007B550D" w:rsidRPr="00695B76"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bCs/>
                <w:sz w:val="20"/>
                <w:szCs w:val="20"/>
              </w:rPr>
            </w:pPr>
          </w:p>
          <w:p w14:paraId="79C104C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7B550D" w:rsidRPr="00695B76"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7B550D" w:rsidRPr="00695B76"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7B550D" w:rsidRPr="00695B76"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Czy wykonawca wie o jakimkolwiek konflikcie interesów spowodowanym jego udziałem w 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br/>
              <w:t>[…]</w:t>
            </w:r>
          </w:p>
        </w:tc>
      </w:tr>
      <w:tr w:rsidR="007B550D" w:rsidRPr="00695B76"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7B550D" w:rsidRPr="00695B76"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695B76" w:rsidRDefault="007B550D">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695B76" w:rsidRDefault="007B550D">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695B76" w:rsidRDefault="007B550D">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695B76" w:rsidRDefault="007B550D">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7B550D" w:rsidRPr="00695B76"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695B76" w:rsidRDefault="007B550D">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p>
        </w:tc>
      </w:tr>
    </w:tbl>
    <w:p w14:paraId="287B0729"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539"/>
        <w:gridCol w:w="4523"/>
      </w:tblGrid>
      <w:tr w:rsidR="007B550D" w:rsidRPr="00695B76"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7B550D" w:rsidRPr="00695B76"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695B76" w:rsidRDefault="007B550D">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bl>
    <w:p w14:paraId="7155C96D"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031D5901" w14:textId="77777777" w:rsidR="007B550D" w:rsidRPr="00695B76" w:rsidRDefault="007B550D" w:rsidP="007B550D">
      <w:pPr>
        <w:spacing w:after="0" w:line="240" w:lineRule="auto"/>
        <w:rPr>
          <w:rFonts w:ascii="Open Sans" w:eastAsia="Times New Roman" w:hAnsi="Open Sans" w:cs="Open Sans"/>
          <w:bCs/>
          <w:sz w:val="20"/>
          <w:szCs w:val="20"/>
        </w:rPr>
      </w:pPr>
    </w:p>
    <w:p w14:paraId="17EC3F53"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5D462354" w14:textId="77777777" w:rsidR="007B550D" w:rsidRPr="00695B76" w:rsidRDefault="007B550D" w:rsidP="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6C625A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 Ogólne oświadczenie dotyczące wszystkich kryteriów kwalifikacji</w:t>
      </w:r>
    </w:p>
    <w:p w14:paraId="5A9E82B4"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532"/>
        <w:gridCol w:w="4530"/>
      </w:tblGrid>
      <w:tr w:rsidR="007B550D" w:rsidRPr="00695B76"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7B550D" w:rsidRPr="00695B76"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528A74E"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43A7352D"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30"/>
        <w:gridCol w:w="4532"/>
      </w:tblGrid>
      <w:tr w:rsidR="007B550D" w:rsidRPr="00695B76"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78723D02"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Sytuacja ekonomiczna i finansowa</w:t>
      </w:r>
    </w:p>
    <w:p w14:paraId="519B7029"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35"/>
        <w:gridCol w:w="4527"/>
      </w:tblGrid>
      <w:tr w:rsidR="007B550D" w:rsidRPr="00695B76"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695B76" w:rsidRDefault="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6C07A66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wymaganego(-ych) wskaźnika(-ów) jest (są) następująca(-e):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(adres internetowy, wydający urząd lub organ, dokładne dane referencyjne dokumentacji): [……][……][……]</w:t>
            </w:r>
          </w:p>
        </w:tc>
      </w:tr>
      <w:tr w:rsidR="007B550D" w:rsidRPr="00695B76"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60A6338"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478D1F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9"/>
        <w:gridCol w:w="4573"/>
      </w:tblGrid>
      <w:tr w:rsidR="007B550D" w:rsidRPr="00695B76"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1a) Jedynie w odniesieniu do zamówień publicznych na roboty budowlane:</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 xml:space="preserve">W okresie odniesienia wykonawca wykonał następujące roboty budowlane określonego rodzaju: </w:t>
            </w:r>
            <w:r w:rsidRPr="00695B76">
              <w:rPr>
                <w:rFonts w:ascii="Open Sans" w:eastAsia="Arial" w:hAnsi="Open Sans" w:cs="Open Sans"/>
                <w:bCs/>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Liczba lat (okres ten został wskazany w stosownym ogłoszeniu lub dokumentach zamówienia): […]</w:t>
            </w:r>
            <w:r w:rsidRPr="00695B76">
              <w:rPr>
                <w:rFonts w:ascii="Open Sans" w:eastAsia="Arial" w:hAnsi="Open Sans" w:cs="Open Sans"/>
                <w:bCs/>
                <w:strike/>
                <w:sz w:val="20"/>
                <w:szCs w:val="20"/>
              </w:rPr>
              <w:br/>
              <w:t>Roboty budowlane: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695B76" w:rsidRDefault="007B550D">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7B550D" w:rsidRPr="00695B76"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7B550D" w:rsidRPr="00695B76"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695B76" w:rsidRDefault="007B550D">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695B76" w:rsidRDefault="007B550D">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695B76" w:rsidRDefault="007B550D">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695B76" w:rsidRDefault="007B550D">
                  <w:pPr>
                    <w:spacing w:after="0" w:line="240" w:lineRule="auto"/>
                    <w:rPr>
                      <w:rFonts w:ascii="Open Sans" w:eastAsia="Calibri" w:hAnsi="Open Sans" w:cs="Open Sans"/>
                      <w:bCs/>
                      <w:sz w:val="20"/>
                      <w:szCs w:val="20"/>
                    </w:rPr>
                  </w:pPr>
                </w:p>
              </w:tc>
            </w:tr>
          </w:tbl>
          <w:p w14:paraId="640C7785" w14:textId="77777777" w:rsidR="007B550D" w:rsidRPr="00695B76" w:rsidRDefault="007B550D">
            <w:pPr>
              <w:spacing w:after="0" w:line="240" w:lineRule="auto"/>
              <w:rPr>
                <w:rFonts w:ascii="Open Sans" w:hAnsi="Open Sans" w:cs="Open Sans"/>
                <w:bCs/>
                <w:sz w:val="20"/>
                <w:szCs w:val="20"/>
              </w:rPr>
            </w:pPr>
          </w:p>
        </w:tc>
      </w:tr>
      <w:tr w:rsidR="007B550D" w:rsidRPr="00695B76"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7B550D" w:rsidRPr="00695B76"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7B550D" w:rsidRPr="00695B76"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7B550D" w:rsidRPr="00695B76"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7B550D" w:rsidRPr="00695B76"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7B550D" w:rsidRPr="00695B76"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t>11) W odniesieniu do zamówień publicznych na dostawy:</w:t>
            </w:r>
            <w:r w:rsidRPr="00695B76">
              <w:rPr>
                <w:rFonts w:ascii="Open Sans" w:eastAsia="Arial" w:hAnsi="Open Sans" w:cs="Open Sans"/>
                <w:bCs/>
                <w:sz w:val="20"/>
                <w:szCs w:val="20"/>
              </w:rPr>
              <w:br/>
              <w:t>Wykonawca dostarczy wymagane próbki, opisy lub fotografie produktów, które mają być dostarczone i którym nie musi towarzyszyć świadectwo autentyczności.</w:t>
            </w:r>
            <w:r w:rsidRPr="00695B76">
              <w:rPr>
                <w:rFonts w:ascii="Open Sans" w:eastAsia="Arial" w:hAnsi="Open Sans" w:cs="Open Sans"/>
                <w:bCs/>
                <w:sz w:val="20"/>
                <w:szCs w:val="20"/>
              </w:rPr>
              <w:br/>
              <w:t>Wykonawca oświadcza ponadto, że w stosownych przypadkach przedstawi wymagane świadectwa autentyczności.</w:t>
            </w:r>
            <w:r w:rsidRPr="00695B76">
              <w:rPr>
                <w:rFonts w:ascii="Open Sans" w:eastAsia="Arial" w:hAnsi="Open Sans" w:cs="Open Sans"/>
                <w:bCs/>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w:t>
            </w:r>
            <w:r w:rsidRPr="00695B76">
              <w:rPr>
                <w:rFonts w:ascii="Open Sans" w:eastAsia="Arial" w:hAnsi="Open Sans" w:cs="Open Sans"/>
                <w:bCs/>
                <w:i/>
                <w:sz w:val="20"/>
                <w:szCs w:val="20"/>
              </w:rPr>
              <w:t xml:space="preserve"> </w:t>
            </w:r>
            <w:r w:rsidRPr="00695B76">
              <w:rPr>
                <w:rFonts w:ascii="Open Sans" w:eastAsia="Arial" w:hAnsi="Open Sans" w:cs="Open Sans"/>
                <w:bCs/>
                <w:sz w:val="20"/>
                <w:szCs w:val="20"/>
              </w:rPr>
              <w:t>dokładne dane referencyjne dokumentacji): [……][……][……]</w:t>
            </w:r>
          </w:p>
        </w:tc>
      </w:tr>
      <w:tr w:rsidR="007B550D" w:rsidRPr="00695B76"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19CAA17"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Systemy zapewniania jakości i normy zarządzania środowiskowego</w:t>
      </w:r>
    </w:p>
    <w:p w14:paraId="62360461"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541"/>
        <w:gridCol w:w="4521"/>
      </w:tblGrid>
      <w:tr w:rsidR="007B550D" w:rsidRPr="00695B76"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7B550D" w:rsidRPr="00695B76"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Jeżeli nie, proszę wyjaśnić dlaczego, i określić, jakie inne środki dowodowe dotyczące 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5F1794E8" w14:textId="77777777" w:rsidR="007B550D" w:rsidRPr="00695B76" w:rsidRDefault="007B550D" w:rsidP="007B550D">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26B87A06" w14:textId="77777777" w:rsidR="007B550D" w:rsidRPr="00695B76" w:rsidRDefault="007B550D" w:rsidP="007B550D">
      <w:pPr>
        <w:spacing w:after="0" w:line="240" w:lineRule="auto"/>
        <w:rPr>
          <w:rFonts w:ascii="Open Sans" w:eastAsia="Times New Roman" w:hAnsi="Open Sans" w:cs="Open Sans"/>
          <w:bCs/>
          <w:sz w:val="20"/>
          <w:szCs w:val="20"/>
        </w:rPr>
      </w:pPr>
    </w:p>
    <w:p w14:paraId="0E2E07AF"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16E96D57" w14:textId="77777777" w:rsidR="007B550D" w:rsidRPr="00695B76" w:rsidRDefault="007B550D" w:rsidP="007B550D">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95B76">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695B76" w:rsidRDefault="007B550D" w:rsidP="007B550D">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540"/>
        <w:gridCol w:w="4522"/>
      </w:tblGrid>
      <w:tr w:rsidR="007B550D" w:rsidRPr="00695B76"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7B550D" w:rsidRPr="00695B76"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W przypadku gdy wymagane są określone 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695B76" w:rsidRDefault="007B550D">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7D09F41" w14:textId="77777777" w:rsidR="007B550D" w:rsidRPr="00695B76" w:rsidRDefault="007B550D" w:rsidP="007B550D">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5CBE0EB" w:rsidR="000F468B" w:rsidRDefault="000F468B" w:rsidP="007B550D">
      <w:pPr>
        <w:suppressAutoHyphens/>
        <w:spacing w:after="0" w:line="276" w:lineRule="auto"/>
        <w:jc w:val="both"/>
        <w:rPr>
          <w:rFonts w:ascii="Open Sans" w:eastAsia="Cambria" w:hAnsi="Open Sans" w:cs="Open Sans"/>
          <w:i/>
          <w:color w:val="FF0000"/>
        </w:rPr>
      </w:pPr>
    </w:p>
    <w:p w14:paraId="79804AEB" w14:textId="22D9AF64" w:rsidR="000D0EA5" w:rsidRDefault="000D0EA5" w:rsidP="007B550D">
      <w:pPr>
        <w:suppressAutoHyphens/>
        <w:spacing w:after="0" w:line="276" w:lineRule="auto"/>
        <w:jc w:val="both"/>
        <w:rPr>
          <w:rFonts w:ascii="Open Sans" w:eastAsia="Cambria" w:hAnsi="Open Sans" w:cs="Open Sans"/>
          <w:i/>
          <w:color w:val="FF0000"/>
        </w:rPr>
      </w:pPr>
    </w:p>
    <w:p w14:paraId="142A4DD2" w14:textId="35F8377F" w:rsidR="00A8095F" w:rsidRDefault="00A8095F" w:rsidP="007B550D">
      <w:pPr>
        <w:suppressAutoHyphens/>
        <w:spacing w:after="0" w:line="276" w:lineRule="auto"/>
        <w:jc w:val="both"/>
        <w:rPr>
          <w:rFonts w:ascii="Open Sans" w:eastAsia="Cambria" w:hAnsi="Open Sans" w:cs="Open Sans"/>
          <w:i/>
          <w:color w:val="FF0000"/>
        </w:rPr>
      </w:pPr>
    </w:p>
    <w:p w14:paraId="0E75E48C" w14:textId="5BCD876E" w:rsidR="00A8095F" w:rsidRDefault="00A8095F" w:rsidP="007B550D">
      <w:pPr>
        <w:suppressAutoHyphens/>
        <w:spacing w:after="0" w:line="276" w:lineRule="auto"/>
        <w:jc w:val="both"/>
        <w:rPr>
          <w:rFonts w:ascii="Open Sans" w:eastAsia="Cambria" w:hAnsi="Open Sans" w:cs="Open Sans"/>
          <w:i/>
          <w:color w:val="FF0000"/>
        </w:rPr>
      </w:pPr>
    </w:p>
    <w:p w14:paraId="76D1661E" w14:textId="5A4780F6" w:rsidR="00A8095F" w:rsidRDefault="00A8095F" w:rsidP="007B550D">
      <w:pPr>
        <w:suppressAutoHyphens/>
        <w:spacing w:after="0" w:line="276" w:lineRule="auto"/>
        <w:jc w:val="both"/>
        <w:rPr>
          <w:rFonts w:ascii="Open Sans" w:eastAsia="Cambria" w:hAnsi="Open Sans" w:cs="Open Sans"/>
          <w:i/>
          <w:color w:val="FF0000"/>
        </w:rPr>
      </w:pPr>
    </w:p>
    <w:p w14:paraId="042B4526" w14:textId="0B0865E0" w:rsidR="00A8095F" w:rsidRDefault="00A8095F" w:rsidP="007B550D">
      <w:pPr>
        <w:suppressAutoHyphens/>
        <w:spacing w:after="0" w:line="276" w:lineRule="auto"/>
        <w:jc w:val="both"/>
        <w:rPr>
          <w:rFonts w:ascii="Open Sans" w:eastAsia="Cambria" w:hAnsi="Open Sans" w:cs="Open Sans"/>
          <w:i/>
          <w:color w:val="FF0000"/>
        </w:rPr>
      </w:pPr>
    </w:p>
    <w:p w14:paraId="5C38F626" w14:textId="1047FD5A" w:rsidR="00A8095F" w:rsidRDefault="00A8095F" w:rsidP="007B550D">
      <w:pPr>
        <w:suppressAutoHyphens/>
        <w:spacing w:after="0" w:line="276" w:lineRule="auto"/>
        <w:jc w:val="both"/>
        <w:rPr>
          <w:rFonts w:ascii="Open Sans" w:eastAsia="Cambria" w:hAnsi="Open Sans" w:cs="Open Sans"/>
          <w:i/>
          <w:color w:val="FF0000"/>
        </w:rPr>
      </w:pPr>
    </w:p>
    <w:p w14:paraId="34CF2E9A" w14:textId="0B3B99AC" w:rsidR="00A8095F" w:rsidRDefault="00A8095F" w:rsidP="007B550D">
      <w:pPr>
        <w:suppressAutoHyphens/>
        <w:spacing w:after="0" w:line="276" w:lineRule="auto"/>
        <w:jc w:val="both"/>
        <w:rPr>
          <w:rFonts w:ascii="Open Sans" w:eastAsia="Cambria" w:hAnsi="Open Sans" w:cs="Open Sans"/>
          <w:i/>
          <w:color w:val="FF0000"/>
        </w:rPr>
      </w:pPr>
    </w:p>
    <w:p w14:paraId="08831927" w14:textId="2868B374" w:rsidR="00A8095F" w:rsidRDefault="00A8095F" w:rsidP="007B550D">
      <w:pPr>
        <w:suppressAutoHyphens/>
        <w:spacing w:after="0" w:line="276" w:lineRule="auto"/>
        <w:jc w:val="both"/>
        <w:rPr>
          <w:rFonts w:ascii="Open Sans" w:eastAsia="Cambria" w:hAnsi="Open Sans" w:cs="Open Sans"/>
          <w:i/>
          <w:color w:val="FF0000"/>
        </w:rPr>
      </w:pPr>
    </w:p>
    <w:p w14:paraId="53B92B27" w14:textId="01B951FC" w:rsidR="00A8095F" w:rsidRDefault="00A8095F" w:rsidP="007B550D">
      <w:pPr>
        <w:suppressAutoHyphens/>
        <w:spacing w:after="0" w:line="276" w:lineRule="auto"/>
        <w:jc w:val="both"/>
        <w:rPr>
          <w:rFonts w:ascii="Open Sans" w:eastAsia="Cambria" w:hAnsi="Open Sans" w:cs="Open Sans"/>
          <w:i/>
          <w:color w:val="FF0000"/>
        </w:rPr>
      </w:pPr>
    </w:p>
    <w:p w14:paraId="3D8AE9B8" w14:textId="15350207" w:rsidR="00A8095F" w:rsidRDefault="00A8095F" w:rsidP="007B550D">
      <w:pPr>
        <w:suppressAutoHyphens/>
        <w:spacing w:after="0" w:line="276" w:lineRule="auto"/>
        <w:jc w:val="both"/>
        <w:rPr>
          <w:rFonts w:ascii="Open Sans" w:eastAsia="Cambria" w:hAnsi="Open Sans" w:cs="Open Sans"/>
          <w:i/>
          <w:color w:val="FF0000"/>
        </w:rPr>
      </w:pPr>
    </w:p>
    <w:p w14:paraId="2D9B8A48" w14:textId="4314A76D" w:rsidR="00A8095F" w:rsidRDefault="00A8095F" w:rsidP="007B550D">
      <w:pPr>
        <w:suppressAutoHyphens/>
        <w:spacing w:after="0" w:line="276" w:lineRule="auto"/>
        <w:jc w:val="both"/>
        <w:rPr>
          <w:rFonts w:ascii="Open Sans" w:eastAsia="Cambria" w:hAnsi="Open Sans" w:cs="Open Sans"/>
          <w:i/>
          <w:color w:val="FF0000"/>
        </w:rPr>
      </w:pPr>
    </w:p>
    <w:p w14:paraId="0A67CE14" w14:textId="4B5981B3" w:rsidR="00A8095F" w:rsidRDefault="00A8095F" w:rsidP="007B550D">
      <w:pPr>
        <w:suppressAutoHyphens/>
        <w:spacing w:after="0" w:line="276" w:lineRule="auto"/>
        <w:jc w:val="both"/>
        <w:rPr>
          <w:rFonts w:ascii="Open Sans" w:eastAsia="Cambria" w:hAnsi="Open Sans" w:cs="Open Sans"/>
          <w:i/>
          <w:color w:val="FF0000"/>
        </w:rPr>
      </w:pPr>
    </w:p>
    <w:p w14:paraId="43D17EDA" w14:textId="56FC4E55" w:rsidR="00A8095F" w:rsidRDefault="00A8095F" w:rsidP="007B550D">
      <w:pPr>
        <w:suppressAutoHyphens/>
        <w:spacing w:after="0" w:line="276" w:lineRule="auto"/>
        <w:jc w:val="both"/>
        <w:rPr>
          <w:rFonts w:ascii="Open Sans" w:eastAsia="Cambria" w:hAnsi="Open Sans" w:cs="Open Sans"/>
          <w:i/>
          <w:color w:val="FF0000"/>
        </w:rPr>
      </w:pPr>
    </w:p>
    <w:p w14:paraId="2855E441" w14:textId="02224F22" w:rsidR="00A8095F" w:rsidRDefault="00A8095F" w:rsidP="007B550D">
      <w:pPr>
        <w:suppressAutoHyphens/>
        <w:spacing w:after="0" w:line="276" w:lineRule="auto"/>
        <w:jc w:val="both"/>
        <w:rPr>
          <w:rFonts w:ascii="Open Sans" w:eastAsia="Cambria" w:hAnsi="Open Sans" w:cs="Open Sans"/>
          <w:i/>
          <w:color w:val="FF0000"/>
        </w:rPr>
      </w:pPr>
    </w:p>
    <w:p w14:paraId="794283B2" w14:textId="07C3344A" w:rsidR="00A8095F" w:rsidRDefault="00A8095F"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składane w zakresie art. 108 ust. 1 pkt 5 ustawy Pzp</w:t>
      </w:r>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7F681CC1" w:rsidR="002D5E1C" w:rsidRPr="000D0EA5" w:rsidRDefault="00342FE1" w:rsidP="00DF27CF">
      <w:pPr>
        <w:rPr>
          <w:rFonts w:ascii="Open Sans" w:hAnsi="Open Sans" w:cs="Open Sans"/>
          <w:b/>
          <w:bCs/>
          <w:color w:val="0000FF"/>
        </w:rPr>
      </w:pPr>
      <w:bookmarkStart w:id="26" w:name="_Hlk81778968"/>
      <w:r w:rsidRPr="00342FE1">
        <w:rPr>
          <w:rFonts w:ascii="Open Sans" w:hAnsi="Open Sans" w:cs="Open Sans"/>
          <w:bCs/>
          <w:color w:val="0000FF"/>
        </w:rPr>
        <w:t>„</w:t>
      </w:r>
      <w:r w:rsidR="00DF27CF" w:rsidRPr="00DF27CF">
        <w:rPr>
          <w:rFonts w:ascii="Open Sans" w:eastAsia="Times New Roman" w:hAnsi="Open Sans" w:cs="Open Sans"/>
          <w:bCs/>
          <w:color w:val="0000FF"/>
        </w:rPr>
        <w:t>Odbiór i zagospodarowanie odpadów w 2023 roku  w podziale  na 11 zadań</w:t>
      </w:r>
      <w:r w:rsidR="00DF27CF">
        <w:rPr>
          <w:rFonts w:ascii="Open Sans" w:eastAsia="Times New Roman" w:hAnsi="Open Sans" w:cs="Open Sans"/>
          <w:bCs/>
          <w:color w:val="0000FF"/>
        </w:rPr>
        <w:t xml:space="preserve"> </w:t>
      </w:r>
      <w:r w:rsidR="00DF27CF">
        <w:rPr>
          <w:rFonts w:ascii="Open Sans" w:eastAsia="Times New Roman" w:hAnsi="Open Sans" w:cs="Open Sans"/>
          <w:bCs/>
          <w:color w:val="0000FF"/>
        </w:rPr>
        <w:br/>
      </w:r>
      <w:r w:rsidR="00C90B57" w:rsidRPr="000D0EA5">
        <w:rPr>
          <w:rFonts w:ascii="Open Sans" w:hAnsi="Open Sans" w:cs="Open Sans"/>
          <w:bCs/>
          <w:color w:val="0000FF"/>
        </w:rPr>
        <w:t xml:space="preserve">– </w:t>
      </w:r>
      <w:r w:rsidR="00C90B57" w:rsidRPr="000D0EA5">
        <w:rPr>
          <w:rFonts w:ascii="Open Sans" w:hAnsi="Open Sans" w:cs="Open Sans"/>
          <w:bCs/>
          <w:color w:val="FF0000"/>
        </w:rPr>
        <w:t>Zadanie nr …………….</w:t>
      </w:r>
      <w:r w:rsidR="00B5716B" w:rsidRPr="000D0EA5">
        <w:rPr>
          <w:rFonts w:ascii="Open Sans" w:hAnsi="Open Sans" w:cs="Open Sans"/>
          <w:bCs/>
          <w:color w:val="FF0000"/>
        </w:rPr>
        <w:t>”.</w:t>
      </w:r>
    </w:p>
    <w:bookmarkEnd w:id="26"/>
    <w:p w14:paraId="6C8788C5" w14:textId="51215550"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oświadczam,  że:</w:t>
      </w:r>
    </w:p>
    <w:p w14:paraId="04CDEB88" w14:textId="6942F745" w:rsidR="007B550D" w:rsidRPr="00E511B6" w:rsidRDefault="007B550D" w:rsidP="00494A6A">
      <w:pPr>
        <w:pStyle w:val="Akapitzlist"/>
        <w:numPr>
          <w:ilvl w:val="0"/>
          <w:numId w:val="29"/>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późń. zm. ), z innymi Wykonawcami, którzy złożyli odrębne oferty/oferty częściowe w przedmiotowym postępowaniu o udzielenie zamówienia.</w:t>
      </w:r>
    </w:p>
    <w:p w14:paraId="6AD1669E" w14:textId="79075D8B" w:rsidR="007B550D" w:rsidRPr="00E511B6" w:rsidRDefault="007B550D" w:rsidP="00494A6A">
      <w:pPr>
        <w:pStyle w:val="Akapitzlist"/>
        <w:numPr>
          <w:ilvl w:val="0"/>
          <w:numId w:val="29"/>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2021, poz. 275 z późń.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2385E8D7" w:rsidR="00943DAF" w:rsidRDefault="00943DAF" w:rsidP="000A7686">
      <w:pPr>
        <w:suppressAutoHyphens/>
        <w:spacing w:after="0" w:line="276" w:lineRule="auto"/>
        <w:jc w:val="center"/>
        <w:rPr>
          <w:rFonts w:ascii="Open Sans" w:eastAsia="Cambria" w:hAnsi="Open Sans" w:cs="Open Sans"/>
          <w:i/>
          <w:color w:val="FF0000"/>
        </w:rPr>
      </w:pPr>
    </w:p>
    <w:p w14:paraId="63424A48" w14:textId="0128A59F" w:rsidR="00B1106C" w:rsidRDefault="00B1106C" w:rsidP="000A7686">
      <w:pPr>
        <w:suppressAutoHyphens/>
        <w:spacing w:after="0" w:line="276" w:lineRule="auto"/>
        <w:jc w:val="center"/>
        <w:rPr>
          <w:rFonts w:ascii="Open Sans" w:eastAsia="Cambria" w:hAnsi="Open Sans" w:cs="Open Sans"/>
          <w:i/>
          <w:color w:val="FF0000"/>
        </w:rPr>
      </w:pPr>
    </w:p>
    <w:p w14:paraId="0F6662BD" w14:textId="65E692F3" w:rsidR="00B1106C" w:rsidRDefault="00B1106C" w:rsidP="000A7686">
      <w:pPr>
        <w:suppressAutoHyphens/>
        <w:spacing w:after="0" w:line="276" w:lineRule="auto"/>
        <w:jc w:val="center"/>
        <w:rPr>
          <w:rFonts w:ascii="Open Sans" w:eastAsia="Cambria" w:hAnsi="Open Sans" w:cs="Open Sans"/>
          <w:i/>
          <w:color w:val="FF0000"/>
        </w:rPr>
      </w:pPr>
    </w:p>
    <w:p w14:paraId="59A052A6" w14:textId="77777777" w:rsidR="00B1106C" w:rsidRDefault="00B1106C"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7"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27"/>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13B4B660" w:rsidR="007B550D" w:rsidRPr="00DE20C7" w:rsidRDefault="007B550D" w:rsidP="005732E0">
      <w:pPr>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bookmarkStart w:id="28" w:name="_Hlk113616927"/>
      <w:r w:rsidR="00342FE1" w:rsidRPr="002B0775">
        <w:rPr>
          <w:rFonts w:ascii="Open Sans" w:eastAsia="Times New Roman" w:hAnsi="Open Sans" w:cs="Open Sans"/>
          <w:bCs/>
          <w:color w:val="0000FF"/>
          <w:u w:val="single"/>
        </w:rPr>
        <w:t>„</w:t>
      </w:r>
      <w:r w:rsidR="005732E0" w:rsidRPr="005732E0">
        <w:rPr>
          <w:rFonts w:ascii="Open Sans" w:eastAsia="Times New Roman" w:hAnsi="Open Sans" w:cs="Open Sans"/>
          <w:bCs/>
          <w:color w:val="0000FF"/>
          <w:u w:val="single"/>
        </w:rPr>
        <w:t>Odbiór i zagospodarowanie odpadów w 2023 roku  w podziale  na 11 zadań</w:t>
      </w:r>
      <w:r w:rsidR="005732E0">
        <w:rPr>
          <w:rFonts w:ascii="Open Sans" w:eastAsia="Times New Roman" w:hAnsi="Open Sans" w:cs="Open Sans"/>
          <w:bCs/>
          <w:color w:val="0000FF"/>
          <w:u w:val="single"/>
        </w:rPr>
        <w:t xml:space="preserve"> - </w:t>
      </w:r>
      <w:r w:rsidR="00342FE1" w:rsidRPr="002B0775">
        <w:rPr>
          <w:rFonts w:ascii="Open Sans" w:eastAsia="Times New Roman" w:hAnsi="Open Sans" w:cs="Open Sans"/>
          <w:bCs/>
          <w:color w:val="0000FF"/>
          <w:u w:val="single"/>
        </w:rPr>
        <w:br/>
      </w:r>
      <w:r w:rsidR="00036C80" w:rsidRPr="00036C80">
        <w:rPr>
          <w:rFonts w:ascii="Open Sans" w:eastAsia="Cambria" w:hAnsi="Open Sans" w:cs="Open Sans"/>
          <w:iCs/>
          <w:color w:val="FF0000"/>
          <w:u w:val="single"/>
        </w:rPr>
        <w:t>- Zadanie nr ……….</w:t>
      </w:r>
      <w:r w:rsidR="00081D93" w:rsidRPr="00036C80">
        <w:rPr>
          <w:rFonts w:ascii="Open Sans" w:eastAsia="Cambria" w:hAnsi="Open Sans" w:cs="Open Sans"/>
          <w:iCs/>
          <w:color w:val="FF0000"/>
          <w:u w:val="single"/>
        </w:rPr>
        <w:t>”.</w:t>
      </w:r>
      <w:r w:rsidR="006707C6" w:rsidRPr="00036C80">
        <w:rPr>
          <w:rFonts w:ascii="Open Sans" w:eastAsia="Cambria" w:hAnsi="Open Sans" w:cs="Open Sans"/>
          <w:iCs/>
          <w:color w:val="FF0000"/>
          <w:u w:val="single"/>
        </w:rPr>
        <w:t xml:space="preserve"> </w:t>
      </w:r>
      <w:bookmarkEnd w:id="28"/>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w:t>
      </w:r>
      <w:r w:rsidR="00BB11DF">
        <w:rPr>
          <w:rFonts w:ascii="Open Sans" w:eastAsia="Cambria" w:hAnsi="Open Sans" w:cs="Open Sans"/>
        </w:rPr>
        <w:br/>
      </w:r>
      <w:r w:rsidRPr="00DE20C7">
        <w:rPr>
          <w:rFonts w:ascii="Open Sans" w:eastAsia="Cambria" w:hAnsi="Open Sans" w:cs="Open Sans"/>
        </w:rPr>
        <w:t>– dalej ustawa Pzp)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2386C75C" w14:textId="77777777" w:rsidR="00D6535C" w:rsidRDefault="00D6535C" w:rsidP="007B550D">
      <w:pPr>
        <w:suppressAutoHyphens/>
        <w:spacing w:after="120" w:line="276" w:lineRule="auto"/>
        <w:ind w:left="2832"/>
        <w:jc w:val="right"/>
        <w:rPr>
          <w:rFonts w:ascii="Open Sans" w:eastAsia="Cambria" w:hAnsi="Open Sans" w:cs="Open Sans"/>
          <w:bCs/>
          <w:color w:val="002060"/>
          <w:sz w:val="16"/>
          <w:szCs w:val="16"/>
        </w:rPr>
      </w:pPr>
    </w:p>
    <w:p w14:paraId="41B70B6F" w14:textId="77777777" w:rsidR="00D6535C" w:rsidRDefault="00D6535C" w:rsidP="007B550D">
      <w:pPr>
        <w:suppressAutoHyphens/>
        <w:spacing w:after="120" w:line="276" w:lineRule="auto"/>
        <w:ind w:left="2832"/>
        <w:jc w:val="right"/>
        <w:rPr>
          <w:rFonts w:ascii="Open Sans" w:eastAsia="Cambria" w:hAnsi="Open Sans" w:cs="Open Sans"/>
          <w:bCs/>
          <w:color w:val="002060"/>
          <w:sz w:val="16"/>
          <w:szCs w:val="16"/>
        </w:rPr>
      </w:pPr>
    </w:p>
    <w:p w14:paraId="3AAB4389" w14:textId="77777777" w:rsidR="00A865E3" w:rsidRPr="00DE20C7" w:rsidRDefault="00A865E3" w:rsidP="00A865E3">
      <w:pPr>
        <w:widowControl w:val="0"/>
        <w:tabs>
          <w:tab w:val="left" w:pos="708"/>
        </w:tabs>
        <w:suppressAutoHyphens/>
        <w:spacing w:after="0" w:line="240" w:lineRule="auto"/>
        <w:rPr>
          <w:rFonts w:ascii="Open Sans" w:eastAsia="Times New Roman" w:hAnsi="Open Sans" w:cs="Open Sans"/>
          <w:lang w:eastAsia="zh-CN"/>
        </w:rPr>
      </w:pPr>
    </w:p>
    <w:p w14:paraId="2435DAF7" w14:textId="77777777" w:rsidR="005B4796" w:rsidRPr="006343D7" w:rsidRDefault="005B4796" w:rsidP="005B4796">
      <w:pPr>
        <w:suppressAutoHyphens/>
        <w:spacing w:after="120" w:line="276" w:lineRule="auto"/>
        <w:ind w:left="2832"/>
        <w:jc w:val="right"/>
        <w:rPr>
          <w:rFonts w:ascii="Open Sans" w:eastAsia="Cambria" w:hAnsi="Open Sans" w:cs="Open Sans"/>
          <w:bCs/>
          <w:color w:val="002060"/>
          <w:sz w:val="16"/>
          <w:szCs w:val="16"/>
        </w:rPr>
      </w:pPr>
      <w:bookmarkStart w:id="29" w:name="_Hlk77401841"/>
      <w:r w:rsidRPr="006343D7">
        <w:rPr>
          <w:rFonts w:ascii="Open Sans" w:eastAsia="Cambria" w:hAnsi="Open Sans" w:cs="Open Sans"/>
          <w:bCs/>
          <w:color w:val="002060"/>
          <w:sz w:val="16"/>
          <w:szCs w:val="16"/>
        </w:rPr>
        <w:t xml:space="preserve">Załącznik nr 5 do SWZ – Wykaz </w:t>
      </w:r>
      <w:r>
        <w:rPr>
          <w:rFonts w:ascii="Open Sans" w:eastAsia="Cambria" w:hAnsi="Open Sans" w:cs="Open Sans"/>
          <w:bCs/>
          <w:color w:val="002060"/>
          <w:sz w:val="16"/>
          <w:szCs w:val="16"/>
        </w:rPr>
        <w:t xml:space="preserve">usług </w:t>
      </w:r>
    </w:p>
    <w:p w14:paraId="411DF6C5" w14:textId="77777777" w:rsidR="005B4796" w:rsidRPr="00DE20C7" w:rsidRDefault="005B4796" w:rsidP="005B4796">
      <w:pPr>
        <w:widowControl w:val="0"/>
        <w:tabs>
          <w:tab w:val="left" w:pos="708"/>
        </w:tabs>
        <w:suppressAutoHyphens/>
        <w:spacing w:after="0" w:line="240" w:lineRule="auto"/>
        <w:rPr>
          <w:rFonts w:ascii="Open Sans" w:eastAsia="Times New Roman" w:hAnsi="Open Sans" w:cs="Open Sans"/>
          <w:lang w:eastAsia="zh-CN"/>
        </w:rPr>
      </w:pPr>
    </w:p>
    <w:p w14:paraId="0AD0A6B3" w14:textId="77777777" w:rsidR="005B4796" w:rsidRPr="001F4865" w:rsidRDefault="005B4796" w:rsidP="005B4796">
      <w:pPr>
        <w:widowControl w:val="0"/>
        <w:tabs>
          <w:tab w:val="left" w:pos="708"/>
        </w:tabs>
        <w:suppressAutoHyphens/>
        <w:spacing w:after="0" w:line="240" w:lineRule="auto"/>
        <w:rPr>
          <w:rFonts w:ascii="Open Sans" w:eastAsia="Times New Roman" w:hAnsi="Open Sans" w:cs="Open Sans"/>
          <w:sz w:val="20"/>
          <w:szCs w:val="20"/>
          <w:lang w:eastAsia="zh-CN"/>
        </w:rPr>
      </w:pPr>
    </w:p>
    <w:p w14:paraId="0197E657" w14:textId="77777777" w:rsidR="005B4796" w:rsidRPr="001F4865" w:rsidRDefault="005B4796" w:rsidP="005B4796">
      <w:pPr>
        <w:tabs>
          <w:tab w:val="left" w:pos="708"/>
        </w:tabs>
        <w:suppressAutoHyphens/>
        <w:spacing w:after="0" w:line="240" w:lineRule="auto"/>
        <w:jc w:val="center"/>
        <w:rPr>
          <w:rFonts w:ascii="Open Sans" w:eastAsia="Times New Roman" w:hAnsi="Open Sans" w:cs="Open Sans"/>
          <w:iCs/>
          <w:sz w:val="20"/>
          <w:szCs w:val="20"/>
          <w:lang w:eastAsia="zh-CN"/>
        </w:rPr>
      </w:pPr>
      <w:r w:rsidRPr="001F4865">
        <w:rPr>
          <w:rFonts w:ascii="Open Sans" w:eastAsia="Times New Roman" w:hAnsi="Open Sans" w:cs="Open Sans"/>
          <w:iCs/>
          <w:sz w:val="20"/>
          <w:szCs w:val="20"/>
          <w:lang w:eastAsia="zh-CN"/>
        </w:rPr>
        <w:t>WYKAZ WYKONANYCH</w:t>
      </w:r>
      <w:r w:rsidRPr="001F4865">
        <w:rPr>
          <w:rFonts w:ascii="Open Sans" w:eastAsia="Times New Roman" w:hAnsi="Open Sans" w:cs="Open Sans"/>
          <w:sz w:val="20"/>
          <w:szCs w:val="20"/>
          <w:lang w:eastAsia="zh-CN"/>
        </w:rPr>
        <w:t xml:space="preserve">, A W PRZYPADKU ŚWIADCZEŃ POWTARZAJĄCYCH SIĘ LUB CIĄGŁYCH </w:t>
      </w:r>
      <w:r w:rsidRPr="001F4865">
        <w:rPr>
          <w:rFonts w:ascii="Open Sans" w:eastAsia="Times New Roman" w:hAnsi="Open Sans" w:cs="Open Sans"/>
          <w:sz w:val="20"/>
          <w:szCs w:val="20"/>
          <w:lang w:eastAsia="zh-CN"/>
        </w:rPr>
        <w:br/>
        <w:t xml:space="preserve">RÓWNIEŻ WYKONYWANYCH </w:t>
      </w:r>
      <w:r>
        <w:rPr>
          <w:rFonts w:ascii="Open Sans" w:eastAsia="Times New Roman" w:hAnsi="Open Sans" w:cs="Open Sans"/>
          <w:sz w:val="20"/>
          <w:szCs w:val="20"/>
          <w:lang w:eastAsia="zh-CN"/>
        </w:rPr>
        <w:t>USŁUG</w:t>
      </w:r>
    </w:p>
    <w:p w14:paraId="3B6C4BC2" w14:textId="77777777" w:rsidR="005B4796" w:rsidRPr="001F4865" w:rsidRDefault="005B4796" w:rsidP="005B4796">
      <w:pPr>
        <w:tabs>
          <w:tab w:val="left" w:pos="708"/>
        </w:tabs>
        <w:suppressAutoHyphens/>
        <w:spacing w:after="0" w:line="240" w:lineRule="auto"/>
        <w:jc w:val="center"/>
        <w:rPr>
          <w:rFonts w:ascii="Open Sans" w:eastAsia="Times New Roman" w:hAnsi="Open Sans" w:cs="Open Sans"/>
          <w:iCs/>
          <w:sz w:val="20"/>
          <w:szCs w:val="20"/>
          <w:lang w:eastAsia="zh-CN"/>
        </w:rPr>
      </w:pPr>
    </w:p>
    <w:p w14:paraId="31B60F91" w14:textId="77777777" w:rsidR="00957CC5" w:rsidRPr="00B50F94" w:rsidRDefault="00957CC5" w:rsidP="00957CC5">
      <w:pPr>
        <w:spacing w:after="0" w:line="240" w:lineRule="auto"/>
        <w:jc w:val="center"/>
        <w:rPr>
          <w:rFonts w:ascii="Open Sans" w:eastAsia="Times New Roman" w:hAnsi="Open Sans" w:cs="Open Sans"/>
          <w:bCs/>
          <w:color w:val="FF0000"/>
        </w:rPr>
      </w:pPr>
      <w:r>
        <w:rPr>
          <w:rFonts w:ascii="Open Sans" w:eastAsia="Times New Roman" w:hAnsi="Open Sans" w:cs="Open Sans"/>
          <w:bCs/>
          <w:color w:val="0000FF"/>
        </w:rPr>
        <w:t>„</w:t>
      </w:r>
      <w:r w:rsidRPr="00B50F94">
        <w:rPr>
          <w:rFonts w:ascii="Open Sans" w:eastAsia="Times New Roman" w:hAnsi="Open Sans" w:cs="Open Sans"/>
          <w:bCs/>
          <w:color w:val="0000FF"/>
        </w:rPr>
        <w:t xml:space="preserve">Odbiór i zagospodarowanie odpadów w 2023 roku  w podziale  na 11 zadań: </w:t>
      </w:r>
      <w:r>
        <w:rPr>
          <w:rFonts w:ascii="Open Sans" w:eastAsia="Times New Roman" w:hAnsi="Open Sans" w:cs="Open Sans"/>
          <w:bCs/>
          <w:color w:val="0000FF"/>
        </w:rPr>
        <w:br/>
      </w:r>
      <w:r w:rsidRPr="00B1106C">
        <w:rPr>
          <w:rFonts w:ascii="Open Sans" w:eastAsia="Times New Roman" w:hAnsi="Open Sans" w:cs="Open Sans"/>
          <w:bCs/>
          <w:color w:val="0000FF"/>
        </w:rPr>
        <w:t>Zadanie nr …………….. ”.</w:t>
      </w:r>
    </w:p>
    <w:p w14:paraId="307FF9E1" w14:textId="77777777" w:rsidR="00957CC5" w:rsidRPr="00B50F94" w:rsidRDefault="00957CC5" w:rsidP="00957CC5">
      <w:pPr>
        <w:spacing w:after="0" w:line="276" w:lineRule="auto"/>
        <w:rPr>
          <w:rFonts w:ascii="Open Sans" w:eastAsia="Times New Roman" w:hAnsi="Open Sans" w:cs="Open Sans"/>
          <w:b/>
          <w:iCs/>
          <w:color w:val="000000"/>
          <w:sz w:val="20"/>
          <w:szCs w:val="20"/>
        </w:rPr>
      </w:pPr>
    </w:p>
    <w:p w14:paraId="3F6EC5D8" w14:textId="77777777" w:rsidR="005B4796" w:rsidRPr="00DE20C7" w:rsidRDefault="005B4796" w:rsidP="005B4796">
      <w:pPr>
        <w:widowControl w:val="0"/>
        <w:tabs>
          <w:tab w:val="left" w:pos="708"/>
        </w:tabs>
        <w:suppressAutoHyphens/>
        <w:spacing w:after="0" w:line="240" w:lineRule="auto"/>
        <w:rPr>
          <w:rFonts w:ascii="Open Sans" w:eastAsia="Times New Roman" w:hAnsi="Open Sans" w:cs="Open Sans"/>
          <w:bCs/>
          <w:i/>
          <w:iCs/>
          <w:lang w:eastAsia="zh-CN"/>
        </w:rPr>
      </w:pPr>
    </w:p>
    <w:tbl>
      <w:tblPr>
        <w:tblW w:w="9491" w:type="dxa"/>
        <w:tblInd w:w="-140" w:type="dxa"/>
        <w:tblLayout w:type="fixed"/>
        <w:tblCellMar>
          <w:left w:w="10" w:type="dxa"/>
          <w:right w:w="10" w:type="dxa"/>
        </w:tblCellMar>
        <w:tblLook w:val="04A0" w:firstRow="1" w:lastRow="0" w:firstColumn="1" w:lastColumn="0" w:noHBand="0" w:noVBand="1"/>
      </w:tblPr>
      <w:tblGrid>
        <w:gridCol w:w="2262"/>
        <w:gridCol w:w="1417"/>
        <w:gridCol w:w="2126"/>
        <w:gridCol w:w="1843"/>
        <w:gridCol w:w="1843"/>
      </w:tblGrid>
      <w:tr w:rsidR="00EB64B7" w:rsidRPr="00DE20C7" w14:paraId="1C7415BF" w14:textId="5501B63F" w:rsidTr="00A820B1">
        <w:trPr>
          <w:trHeight w:val="1609"/>
        </w:trPr>
        <w:tc>
          <w:tcPr>
            <w:tcW w:w="2262" w:type="dxa"/>
            <w:tcBorders>
              <w:top w:val="single" w:sz="4" w:space="0" w:color="00000A"/>
              <w:left w:val="single" w:sz="4" w:space="0" w:color="00000A"/>
              <w:bottom w:val="single" w:sz="4" w:space="0" w:color="00000A"/>
              <w:right w:val="nil"/>
            </w:tcBorders>
            <w:vAlign w:val="center"/>
          </w:tcPr>
          <w:p w14:paraId="17A8B90D" w14:textId="77777777" w:rsidR="00EB64B7" w:rsidRPr="00215BA3" w:rsidRDefault="00EB64B7" w:rsidP="004A5684">
            <w:pPr>
              <w:snapToGrid w:val="0"/>
              <w:spacing w:after="0" w:line="240" w:lineRule="auto"/>
              <w:jc w:val="center"/>
              <w:rPr>
                <w:rFonts w:ascii="Open Sans" w:eastAsia="Times New Roman" w:hAnsi="Open Sans" w:cs="Open Sans"/>
                <w:bCs/>
                <w:sz w:val="18"/>
                <w:szCs w:val="18"/>
                <w:lang w:eastAsia="zh-CN"/>
              </w:rPr>
            </w:pPr>
          </w:p>
          <w:p w14:paraId="3ECFE96F" w14:textId="77777777" w:rsidR="00EB64B7" w:rsidRPr="00215BA3" w:rsidRDefault="00EB64B7" w:rsidP="004A5684">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Rodzaj</w:t>
            </w:r>
          </w:p>
          <w:p w14:paraId="493B2CA1" w14:textId="77777777" w:rsidR="00EB64B7" w:rsidRPr="00215BA3" w:rsidRDefault="00EB64B7" w:rsidP="004A5684">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sz w:val="18"/>
                <w:szCs w:val="18"/>
                <w:lang w:eastAsia="zh-CN"/>
              </w:rPr>
              <w:t>wykonanej / wykonywanej</w:t>
            </w:r>
          </w:p>
          <w:p w14:paraId="7E2BE624" w14:textId="77777777" w:rsidR="00EB64B7" w:rsidRPr="00215BA3" w:rsidRDefault="00EB64B7" w:rsidP="004A5684">
            <w:pPr>
              <w:suppressAutoHyphens/>
              <w:spacing w:after="0" w:line="240" w:lineRule="auto"/>
              <w:jc w:val="center"/>
              <w:rPr>
                <w:rFonts w:ascii="Open Sans" w:eastAsia="Times New Roman" w:hAnsi="Open Sans" w:cs="Open Sans"/>
                <w:bCs/>
                <w:i/>
                <w:sz w:val="18"/>
                <w:szCs w:val="18"/>
                <w:lang w:eastAsia="zh-CN"/>
              </w:rPr>
            </w:pPr>
            <w:r>
              <w:rPr>
                <w:rFonts w:ascii="Open Sans" w:eastAsia="Times New Roman" w:hAnsi="Open Sans" w:cs="Open Sans"/>
                <w:bCs/>
                <w:sz w:val="18"/>
                <w:szCs w:val="18"/>
                <w:lang w:eastAsia="zh-CN"/>
              </w:rPr>
              <w:t xml:space="preserve">usługi </w:t>
            </w:r>
            <w:r w:rsidRPr="00215BA3">
              <w:rPr>
                <w:rFonts w:ascii="Open Sans" w:eastAsia="Times New Roman" w:hAnsi="Open Sans" w:cs="Open Sans"/>
                <w:bCs/>
                <w:i/>
                <w:sz w:val="18"/>
                <w:szCs w:val="18"/>
                <w:lang w:eastAsia="zh-CN"/>
              </w:rPr>
              <w:t>(należy szczegółowo</w:t>
            </w:r>
          </w:p>
          <w:p w14:paraId="7528E21E" w14:textId="77777777" w:rsidR="00EB64B7" w:rsidRPr="00215BA3" w:rsidRDefault="00EB64B7" w:rsidP="004A5684">
            <w:pPr>
              <w:spacing w:after="0" w:line="240" w:lineRule="auto"/>
              <w:jc w:val="center"/>
              <w:rPr>
                <w:rFonts w:ascii="Open Sans" w:eastAsia="Times New Roman" w:hAnsi="Open Sans" w:cs="Open Sans"/>
                <w:bCs/>
                <w:sz w:val="18"/>
                <w:szCs w:val="18"/>
                <w:lang w:eastAsia="zh-CN"/>
              </w:rPr>
            </w:pPr>
            <w:r w:rsidRPr="00215BA3">
              <w:rPr>
                <w:rFonts w:ascii="Open Sans" w:eastAsia="Times New Roman" w:hAnsi="Open Sans" w:cs="Open Sans"/>
                <w:bCs/>
                <w:i/>
                <w:sz w:val="18"/>
                <w:szCs w:val="18"/>
                <w:lang w:eastAsia="zh-CN"/>
              </w:rPr>
              <w:t xml:space="preserve">rozpisać posiadane </w:t>
            </w:r>
            <w:r w:rsidRPr="00215BA3">
              <w:rPr>
                <w:rFonts w:ascii="Open Sans" w:eastAsia="Times New Roman" w:hAnsi="Open Sans" w:cs="Open Sans"/>
                <w:bCs/>
                <w:i/>
                <w:sz w:val="18"/>
                <w:szCs w:val="18"/>
                <w:lang w:eastAsia="zh-CN"/>
              </w:rPr>
              <w:br/>
              <w:t>i spełniające warunek Zamawiającego doświadczenie)</w:t>
            </w:r>
          </w:p>
          <w:p w14:paraId="3C77A098" w14:textId="77777777" w:rsidR="00EB64B7" w:rsidRPr="00215BA3" w:rsidRDefault="00EB64B7" w:rsidP="004A5684">
            <w:pPr>
              <w:suppressAutoHyphens/>
              <w:spacing w:after="0" w:line="240" w:lineRule="auto"/>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hideMark/>
          </w:tcPr>
          <w:p w14:paraId="5458BF42" w14:textId="77777777" w:rsidR="00EB64B7" w:rsidRPr="00215BA3" w:rsidRDefault="00EB64B7" w:rsidP="004A568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Wartość </w:t>
            </w:r>
          </w:p>
          <w:p w14:paraId="6BAE3139" w14:textId="77777777" w:rsidR="00EB64B7" w:rsidRPr="00215BA3" w:rsidRDefault="00EB64B7" w:rsidP="004A568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wykonanej </w:t>
            </w:r>
            <w:r w:rsidRPr="00215BA3">
              <w:rPr>
                <w:rFonts w:ascii="Open Sans" w:eastAsia="Times New Roman" w:hAnsi="Open Sans" w:cs="Open Sans"/>
                <w:bCs/>
                <w:iCs/>
                <w:sz w:val="18"/>
                <w:szCs w:val="18"/>
                <w:lang w:eastAsia="zh-CN"/>
              </w:rPr>
              <w:br/>
              <w:t xml:space="preserve">/ wykonywanej </w:t>
            </w:r>
          </w:p>
          <w:p w14:paraId="14A34747" w14:textId="77777777" w:rsidR="00EB64B7" w:rsidRPr="00215BA3" w:rsidRDefault="00EB64B7" w:rsidP="004A5684">
            <w:pPr>
              <w:keepNext/>
              <w:tabs>
                <w:tab w:val="num" w:pos="0"/>
              </w:tabs>
              <w:suppressAutoHyphens/>
              <w:spacing w:after="0" w:line="240" w:lineRule="auto"/>
              <w:ind w:left="576" w:hanging="576"/>
              <w:jc w:val="center"/>
              <w:outlineLvl w:val="1"/>
              <w:rPr>
                <w:rFonts w:ascii="Open Sans" w:eastAsia="Times New Roman" w:hAnsi="Open Sans" w:cs="Open Sans"/>
                <w:bCs/>
                <w:iCs/>
                <w:sz w:val="18"/>
                <w:szCs w:val="18"/>
                <w:lang w:eastAsia="zh-CN"/>
              </w:rPr>
            </w:pPr>
            <w:r>
              <w:rPr>
                <w:rFonts w:ascii="Open Sans" w:eastAsia="Times New Roman" w:hAnsi="Open Sans" w:cs="Open Sans"/>
                <w:bCs/>
                <w:iCs/>
                <w:sz w:val="18"/>
                <w:szCs w:val="18"/>
                <w:lang w:eastAsia="zh-CN"/>
              </w:rPr>
              <w:t xml:space="preserve">usługi </w:t>
            </w:r>
          </w:p>
          <w:p w14:paraId="56F2341A" w14:textId="38C6D21C" w:rsidR="00EB64B7" w:rsidRPr="00215BA3" w:rsidRDefault="00EB64B7" w:rsidP="004A5684">
            <w:pPr>
              <w:keepNext/>
              <w:tabs>
                <w:tab w:val="num" w:pos="0"/>
              </w:tabs>
              <w:suppressAutoHyphens/>
              <w:spacing w:after="0" w:line="240" w:lineRule="auto"/>
              <w:ind w:left="576" w:hanging="576"/>
              <w:jc w:val="center"/>
              <w:outlineLvl w:val="1"/>
              <w:rPr>
                <w:rFonts w:ascii="Open Sans" w:eastAsia="Times New Roman" w:hAnsi="Open Sans" w:cs="Open Sans"/>
                <w:bCs/>
                <w:sz w:val="18"/>
                <w:szCs w:val="18"/>
                <w:lang w:eastAsia="zh-CN"/>
              </w:rPr>
            </w:pPr>
            <w:r w:rsidRPr="00A26305">
              <w:rPr>
                <w:rFonts w:ascii="Open Sans" w:eastAsia="Times New Roman" w:hAnsi="Open Sans" w:cs="Open Sans"/>
                <w:bCs/>
                <w:i/>
                <w:iCs/>
                <w:color w:val="000000" w:themeColor="text1"/>
                <w:sz w:val="18"/>
                <w:szCs w:val="18"/>
                <w:lang w:eastAsia="zh-CN"/>
              </w:rPr>
              <w:t>(netto)</w:t>
            </w:r>
          </w:p>
        </w:tc>
        <w:tc>
          <w:tcPr>
            <w:tcW w:w="2126" w:type="dxa"/>
            <w:tcBorders>
              <w:top w:val="single" w:sz="4" w:space="0" w:color="00000A"/>
              <w:left w:val="single" w:sz="4" w:space="0" w:color="00000A"/>
              <w:bottom w:val="single" w:sz="4" w:space="0" w:color="00000A"/>
              <w:right w:val="nil"/>
            </w:tcBorders>
            <w:vAlign w:val="center"/>
          </w:tcPr>
          <w:p w14:paraId="57EF8CBF" w14:textId="14B24ED6" w:rsidR="00A820B1" w:rsidRPr="00A820B1" w:rsidRDefault="00A820B1" w:rsidP="00A820B1">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A820B1">
              <w:rPr>
                <w:rFonts w:ascii="Open Sans" w:eastAsia="Times New Roman" w:hAnsi="Open Sans" w:cs="Open Sans"/>
                <w:bCs/>
                <w:iCs/>
                <w:sz w:val="18"/>
                <w:szCs w:val="18"/>
                <w:lang w:eastAsia="zh-CN"/>
              </w:rPr>
              <w:t xml:space="preserve">Data i miejsce  wykonania usługi/wykonywania </w:t>
            </w:r>
          </w:p>
          <w:p w14:paraId="1BF7590D" w14:textId="2D06A7C7" w:rsidR="00A820B1" w:rsidRPr="00A820B1" w:rsidRDefault="00A820B1" w:rsidP="00A820B1">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sidRPr="00A820B1">
              <w:rPr>
                <w:rFonts w:ascii="Open Sans" w:eastAsia="Times New Roman" w:hAnsi="Open Sans" w:cs="Open Sans"/>
                <w:bCs/>
                <w:iCs/>
                <w:sz w:val="18"/>
                <w:szCs w:val="18"/>
                <w:lang w:eastAsia="zh-CN"/>
              </w:rPr>
              <w:t>(od …r. . do…r. .)</w:t>
            </w:r>
          </w:p>
          <w:p w14:paraId="24C5A3F6" w14:textId="77777777" w:rsidR="00EB64B7" w:rsidRPr="00A820B1" w:rsidRDefault="00EB64B7" w:rsidP="00A820B1">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p w14:paraId="3F7F5F35" w14:textId="17871A9F" w:rsidR="00EB64B7" w:rsidRPr="00A820B1" w:rsidRDefault="00EB64B7" w:rsidP="00A820B1">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r>
              <w:rPr>
                <w:rFonts w:ascii="Open Sans" w:eastAsia="Times New Roman" w:hAnsi="Open Sans" w:cs="Open Sans"/>
                <w:bCs/>
                <w:iCs/>
                <w:sz w:val="18"/>
                <w:szCs w:val="18"/>
                <w:lang w:eastAsia="zh-CN"/>
              </w:rPr>
              <w:t xml:space="preserve"> </w:t>
            </w:r>
          </w:p>
        </w:tc>
        <w:tc>
          <w:tcPr>
            <w:tcW w:w="1843" w:type="dxa"/>
            <w:tcBorders>
              <w:top w:val="single" w:sz="4" w:space="0" w:color="00000A"/>
              <w:left w:val="single" w:sz="4" w:space="0" w:color="00000A"/>
              <w:bottom w:val="single" w:sz="4" w:space="0" w:color="00000A"/>
              <w:right w:val="single" w:sz="4" w:space="0" w:color="auto"/>
            </w:tcBorders>
            <w:vAlign w:val="center"/>
            <w:hideMark/>
          </w:tcPr>
          <w:p w14:paraId="147445DB"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iCs/>
                <w:sz w:val="18"/>
                <w:szCs w:val="18"/>
                <w:lang w:eastAsia="zh-CN"/>
              </w:rPr>
            </w:pPr>
            <w:r w:rsidRPr="00215BA3">
              <w:rPr>
                <w:rFonts w:ascii="Open Sans" w:eastAsia="Times New Roman" w:hAnsi="Open Sans" w:cs="Open Sans"/>
                <w:bCs/>
                <w:iCs/>
                <w:sz w:val="18"/>
                <w:szCs w:val="18"/>
                <w:lang w:eastAsia="zh-CN"/>
              </w:rPr>
              <w:t xml:space="preserve">Podmiot, </w:t>
            </w:r>
            <w:r w:rsidRPr="00215BA3">
              <w:rPr>
                <w:rFonts w:ascii="Open Sans" w:eastAsia="Times New Roman" w:hAnsi="Open Sans" w:cs="Open Sans"/>
                <w:bCs/>
                <w:iCs/>
                <w:sz w:val="18"/>
                <w:szCs w:val="18"/>
                <w:lang w:eastAsia="zh-CN"/>
              </w:rPr>
              <w:br/>
              <w:t>na rzecz którego</w:t>
            </w:r>
          </w:p>
          <w:p w14:paraId="4BA88E9E"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sz w:val="18"/>
                <w:szCs w:val="18"/>
                <w:lang w:eastAsia="zh-CN"/>
              </w:rPr>
            </w:pPr>
            <w:r>
              <w:rPr>
                <w:rFonts w:ascii="Open Sans" w:eastAsia="Times New Roman" w:hAnsi="Open Sans" w:cs="Open Sans"/>
                <w:bCs/>
                <w:iCs/>
                <w:sz w:val="18"/>
                <w:szCs w:val="18"/>
                <w:lang w:eastAsia="zh-CN"/>
              </w:rPr>
              <w:t xml:space="preserve">Usługa </w:t>
            </w:r>
            <w:r w:rsidRPr="00215BA3">
              <w:rPr>
                <w:rFonts w:ascii="Open Sans" w:eastAsia="Times New Roman" w:hAnsi="Open Sans" w:cs="Open Sans"/>
                <w:bCs/>
                <w:iCs/>
                <w:sz w:val="18"/>
                <w:szCs w:val="18"/>
                <w:lang w:eastAsia="zh-CN"/>
              </w:rPr>
              <w:t xml:space="preserve"> została wykonana </w:t>
            </w:r>
            <w:r w:rsidRPr="00215BA3">
              <w:rPr>
                <w:rFonts w:ascii="Open Sans" w:eastAsia="Times New Roman" w:hAnsi="Open Sans" w:cs="Open Sans"/>
                <w:bCs/>
                <w:iCs/>
                <w:sz w:val="18"/>
                <w:szCs w:val="18"/>
                <w:lang w:eastAsia="zh-CN"/>
              </w:rPr>
              <w:br/>
              <w:t>/ jest wykonywana</w:t>
            </w:r>
          </w:p>
        </w:tc>
        <w:tc>
          <w:tcPr>
            <w:tcW w:w="1843" w:type="dxa"/>
            <w:tcBorders>
              <w:top w:val="single" w:sz="4" w:space="0" w:color="00000A"/>
              <w:left w:val="single" w:sz="4" w:space="0" w:color="auto"/>
              <w:bottom w:val="single" w:sz="4" w:space="0" w:color="00000A"/>
              <w:right w:val="single" w:sz="4" w:space="0" w:color="00000A"/>
            </w:tcBorders>
            <w:vAlign w:val="center"/>
          </w:tcPr>
          <w:p w14:paraId="6B6D7501" w14:textId="77777777" w:rsidR="00A820B1" w:rsidRPr="00494A6A" w:rsidRDefault="00A820B1" w:rsidP="00A820B1">
            <w:pPr>
              <w:widowControl w:val="0"/>
              <w:autoSpaceDE w:val="0"/>
              <w:autoSpaceDN w:val="0"/>
              <w:adjustRightInd w:val="0"/>
              <w:spacing w:after="0" w:line="182" w:lineRule="exact"/>
              <w:jc w:val="center"/>
              <w:rPr>
                <w:rFonts w:ascii="Open Sans" w:eastAsia="Times New Roman" w:hAnsi="Open Sans" w:cs="Open Sans"/>
                <w:bCs/>
                <w:color w:val="000000" w:themeColor="text1"/>
                <w:sz w:val="20"/>
                <w:szCs w:val="20"/>
              </w:rPr>
            </w:pPr>
            <w:r w:rsidRPr="00494A6A">
              <w:rPr>
                <w:rFonts w:ascii="Open Sans" w:eastAsia="Times New Roman" w:hAnsi="Open Sans" w:cs="Open Sans"/>
                <w:bCs/>
                <w:color w:val="000000" w:themeColor="text1"/>
                <w:sz w:val="20"/>
                <w:szCs w:val="20"/>
              </w:rPr>
              <w:t>I</w:t>
            </w:r>
            <w:r w:rsidRPr="00494A6A">
              <w:rPr>
                <w:rFonts w:ascii="Open Sans" w:eastAsia="Times New Roman" w:hAnsi="Open Sans" w:cs="Open Sans"/>
                <w:bCs/>
                <w:color w:val="000000" w:themeColor="text1"/>
                <w:spacing w:val="1"/>
                <w:sz w:val="20"/>
                <w:szCs w:val="20"/>
              </w:rPr>
              <w:t>lo</w:t>
            </w:r>
            <w:r w:rsidRPr="00494A6A">
              <w:rPr>
                <w:rFonts w:ascii="Open Sans" w:eastAsia="Times New Roman" w:hAnsi="Open Sans" w:cs="Open Sans"/>
                <w:bCs/>
                <w:color w:val="000000" w:themeColor="text1"/>
                <w:spacing w:val="-3"/>
                <w:sz w:val="20"/>
                <w:szCs w:val="20"/>
              </w:rPr>
              <w:t>ś</w:t>
            </w:r>
            <w:r w:rsidRPr="00494A6A">
              <w:rPr>
                <w:rFonts w:ascii="Open Sans" w:eastAsia="Times New Roman" w:hAnsi="Open Sans" w:cs="Open Sans"/>
                <w:bCs/>
                <w:color w:val="000000" w:themeColor="text1"/>
                <w:sz w:val="20"/>
                <w:szCs w:val="20"/>
              </w:rPr>
              <w:t>ć  w</w:t>
            </w:r>
            <w:r w:rsidRPr="00494A6A">
              <w:rPr>
                <w:rFonts w:ascii="Open Sans" w:eastAsia="Times New Roman" w:hAnsi="Open Sans" w:cs="Open Sans"/>
                <w:bCs/>
                <w:color w:val="000000" w:themeColor="text1"/>
                <w:spacing w:val="12"/>
                <w:sz w:val="20"/>
                <w:szCs w:val="20"/>
              </w:rPr>
              <w:t xml:space="preserve"> </w:t>
            </w:r>
            <w:r w:rsidRPr="00494A6A">
              <w:rPr>
                <w:rFonts w:ascii="Open Sans" w:eastAsia="Times New Roman" w:hAnsi="Open Sans" w:cs="Open Sans"/>
                <w:bCs/>
                <w:color w:val="000000" w:themeColor="text1"/>
                <w:sz w:val="20"/>
                <w:szCs w:val="20"/>
              </w:rPr>
              <w:t>Mg</w:t>
            </w:r>
          </w:p>
          <w:p w14:paraId="3DB96953" w14:textId="612EA35E" w:rsidR="00EB64B7" w:rsidRPr="00215BA3" w:rsidRDefault="00A820B1" w:rsidP="00A820B1">
            <w:pPr>
              <w:tabs>
                <w:tab w:val="left" w:pos="708"/>
              </w:tabs>
              <w:suppressAutoHyphens/>
              <w:spacing w:after="0" w:line="240" w:lineRule="auto"/>
              <w:jc w:val="center"/>
              <w:rPr>
                <w:rFonts w:ascii="Open Sans" w:eastAsia="Times New Roman" w:hAnsi="Open Sans" w:cs="Open Sans"/>
                <w:bCs/>
                <w:sz w:val="18"/>
                <w:szCs w:val="18"/>
                <w:lang w:eastAsia="zh-CN"/>
              </w:rPr>
            </w:pPr>
            <w:r w:rsidRPr="00494A6A">
              <w:rPr>
                <w:rFonts w:ascii="Open Sans" w:eastAsia="Times New Roman" w:hAnsi="Open Sans" w:cs="Open Sans"/>
                <w:bCs/>
                <w:color w:val="000000" w:themeColor="text1"/>
                <w:sz w:val="20"/>
                <w:szCs w:val="20"/>
              </w:rPr>
              <w:t>(</w:t>
            </w:r>
            <w:r w:rsidRPr="00494A6A">
              <w:rPr>
                <w:rFonts w:ascii="Open Sans" w:eastAsia="Times New Roman" w:hAnsi="Open Sans" w:cs="Open Sans"/>
                <w:bCs/>
                <w:color w:val="000000" w:themeColor="text1"/>
                <w:spacing w:val="-3"/>
                <w:sz w:val="20"/>
                <w:szCs w:val="20"/>
              </w:rPr>
              <w:t>t</w:t>
            </w:r>
            <w:r w:rsidRPr="00494A6A">
              <w:rPr>
                <w:rFonts w:ascii="Open Sans" w:eastAsia="Times New Roman" w:hAnsi="Open Sans" w:cs="Open Sans"/>
                <w:bCs/>
                <w:color w:val="000000" w:themeColor="text1"/>
                <w:spacing w:val="1"/>
                <w:sz w:val="20"/>
                <w:szCs w:val="20"/>
              </w:rPr>
              <w:t>o</w:t>
            </w:r>
            <w:r w:rsidRPr="00494A6A">
              <w:rPr>
                <w:rFonts w:ascii="Open Sans" w:eastAsia="Times New Roman" w:hAnsi="Open Sans" w:cs="Open Sans"/>
                <w:bCs/>
                <w:color w:val="000000" w:themeColor="text1"/>
                <w:spacing w:val="-1"/>
                <w:sz w:val="20"/>
                <w:szCs w:val="20"/>
              </w:rPr>
              <w:t>na</w:t>
            </w:r>
            <w:r w:rsidRPr="00494A6A">
              <w:rPr>
                <w:rFonts w:ascii="Open Sans" w:eastAsia="Times New Roman" w:hAnsi="Open Sans" w:cs="Open Sans"/>
                <w:bCs/>
                <w:color w:val="000000" w:themeColor="text1"/>
                <w:sz w:val="20"/>
                <w:szCs w:val="20"/>
              </w:rPr>
              <w:t>ch)</w:t>
            </w:r>
          </w:p>
        </w:tc>
      </w:tr>
      <w:tr w:rsidR="00EB64B7" w:rsidRPr="00DE20C7" w14:paraId="3EF2CD36" w14:textId="20F4920D" w:rsidTr="00A820B1">
        <w:trPr>
          <w:trHeight w:val="1609"/>
        </w:trPr>
        <w:tc>
          <w:tcPr>
            <w:tcW w:w="2262" w:type="dxa"/>
            <w:tcBorders>
              <w:top w:val="single" w:sz="4" w:space="0" w:color="00000A"/>
              <w:left w:val="single" w:sz="4" w:space="0" w:color="00000A"/>
              <w:bottom w:val="single" w:sz="4" w:space="0" w:color="00000A"/>
              <w:right w:val="nil"/>
            </w:tcBorders>
            <w:vAlign w:val="center"/>
          </w:tcPr>
          <w:p w14:paraId="5849CB89" w14:textId="77777777" w:rsidR="00EB64B7" w:rsidRPr="00215BA3" w:rsidRDefault="00EB64B7" w:rsidP="004A5684">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22121A2B" w14:textId="77777777" w:rsidR="00EB64B7" w:rsidRPr="00215BA3" w:rsidRDefault="00EB64B7" w:rsidP="004A568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2B829D78" w14:textId="77777777" w:rsidR="00EB64B7" w:rsidRPr="00215BA3" w:rsidRDefault="00EB64B7" w:rsidP="004A5684">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4CDFC0C3"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6193BFC8"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iCs/>
                <w:sz w:val="18"/>
                <w:szCs w:val="18"/>
                <w:lang w:eastAsia="zh-CN"/>
              </w:rPr>
            </w:pPr>
          </w:p>
        </w:tc>
      </w:tr>
      <w:tr w:rsidR="00EB64B7" w:rsidRPr="00DE20C7" w14:paraId="2C1334EF" w14:textId="1F824EA7" w:rsidTr="00A820B1">
        <w:trPr>
          <w:trHeight w:val="1609"/>
        </w:trPr>
        <w:tc>
          <w:tcPr>
            <w:tcW w:w="2262" w:type="dxa"/>
            <w:tcBorders>
              <w:top w:val="single" w:sz="4" w:space="0" w:color="00000A"/>
              <w:left w:val="single" w:sz="4" w:space="0" w:color="00000A"/>
              <w:bottom w:val="single" w:sz="4" w:space="0" w:color="00000A"/>
              <w:right w:val="nil"/>
            </w:tcBorders>
            <w:vAlign w:val="center"/>
          </w:tcPr>
          <w:p w14:paraId="31FBB3EC" w14:textId="77777777" w:rsidR="00EB64B7" w:rsidRPr="00215BA3" w:rsidRDefault="00EB64B7" w:rsidP="004A5684">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20322FF7" w14:textId="77777777" w:rsidR="00EB64B7" w:rsidRPr="00215BA3" w:rsidRDefault="00EB64B7" w:rsidP="004A568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4066D84B" w14:textId="77777777" w:rsidR="00EB64B7" w:rsidRPr="00215BA3" w:rsidRDefault="00EB64B7" w:rsidP="004A5684">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44848C9D"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65101D8E"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iCs/>
                <w:sz w:val="18"/>
                <w:szCs w:val="18"/>
                <w:lang w:eastAsia="zh-CN"/>
              </w:rPr>
            </w:pPr>
          </w:p>
        </w:tc>
      </w:tr>
      <w:tr w:rsidR="00EB64B7" w:rsidRPr="00DE20C7" w14:paraId="024A30B6" w14:textId="2F61423B" w:rsidTr="00A820B1">
        <w:trPr>
          <w:trHeight w:val="1609"/>
        </w:trPr>
        <w:tc>
          <w:tcPr>
            <w:tcW w:w="2262" w:type="dxa"/>
            <w:tcBorders>
              <w:top w:val="single" w:sz="4" w:space="0" w:color="00000A"/>
              <w:left w:val="single" w:sz="4" w:space="0" w:color="00000A"/>
              <w:bottom w:val="single" w:sz="4" w:space="0" w:color="00000A"/>
              <w:right w:val="nil"/>
            </w:tcBorders>
            <w:vAlign w:val="center"/>
          </w:tcPr>
          <w:p w14:paraId="0CB133FF" w14:textId="77777777" w:rsidR="00EB64B7" w:rsidRPr="00215BA3" w:rsidRDefault="00EB64B7" w:rsidP="004A5684">
            <w:pPr>
              <w:snapToGrid w:val="0"/>
              <w:spacing w:after="0" w:line="240" w:lineRule="auto"/>
              <w:jc w:val="center"/>
              <w:rPr>
                <w:rFonts w:ascii="Open Sans" w:eastAsia="Times New Roman" w:hAnsi="Open Sans" w:cs="Open Sans"/>
                <w:bCs/>
                <w:sz w:val="18"/>
                <w:szCs w:val="18"/>
                <w:lang w:eastAsia="zh-CN"/>
              </w:rPr>
            </w:pPr>
          </w:p>
        </w:tc>
        <w:tc>
          <w:tcPr>
            <w:tcW w:w="1417" w:type="dxa"/>
            <w:tcBorders>
              <w:top w:val="single" w:sz="4" w:space="0" w:color="00000A"/>
              <w:left w:val="single" w:sz="4" w:space="0" w:color="00000A"/>
              <w:bottom w:val="single" w:sz="4" w:space="0" w:color="00000A"/>
              <w:right w:val="nil"/>
            </w:tcBorders>
            <w:vAlign w:val="center"/>
          </w:tcPr>
          <w:p w14:paraId="05247FBA" w14:textId="77777777" w:rsidR="00EB64B7" w:rsidRPr="00215BA3" w:rsidRDefault="00EB64B7" w:rsidP="004A5684">
            <w:pPr>
              <w:keepNext/>
              <w:tabs>
                <w:tab w:val="num" w:pos="0"/>
              </w:tabs>
              <w:suppressAutoHyphens/>
              <w:spacing w:after="0" w:line="240" w:lineRule="auto"/>
              <w:jc w:val="center"/>
              <w:outlineLvl w:val="1"/>
              <w:rPr>
                <w:rFonts w:ascii="Open Sans" w:eastAsia="Times New Roman" w:hAnsi="Open Sans" w:cs="Open Sans"/>
                <w:bCs/>
                <w:iCs/>
                <w:sz w:val="18"/>
                <w:szCs w:val="18"/>
                <w:lang w:eastAsia="zh-CN"/>
              </w:rPr>
            </w:pPr>
          </w:p>
        </w:tc>
        <w:tc>
          <w:tcPr>
            <w:tcW w:w="2126" w:type="dxa"/>
            <w:tcBorders>
              <w:top w:val="single" w:sz="4" w:space="0" w:color="00000A"/>
              <w:left w:val="single" w:sz="4" w:space="0" w:color="00000A"/>
              <w:bottom w:val="single" w:sz="4" w:space="0" w:color="00000A"/>
              <w:right w:val="nil"/>
            </w:tcBorders>
            <w:vAlign w:val="center"/>
          </w:tcPr>
          <w:p w14:paraId="6444BDFD" w14:textId="77777777" w:rsidR="00EB64B7" w:rsidRPr="00215BA3" w:rsidRDefault="00EB64B7" w:rsidP="004A5684">
            <w:pPr>
              <w:tabs>
                <w:tab w:val="left" w:pos="708"/>
              </w:tabs>
              <w:snapToGrid w:val="0"/>
              <w:spacing w:after="0" w:line="240" w:lineRule="auto"/>
              <w:jc w:val="center"/>
              <w:rPr>
                <w:rFonts w:ascii="Open Sans" w:eastAsia="Times New Roman" w:hAnsi="Open Sans" w:cs="Open Sans"/>
                <w:bCs/>
                <w:i/>
                <w:iCs/>
                <w:sz w:val="18"/>
                <w:szCs w:val="18"/>
              </w:rPr>
            </w:pPr>
          </w:p>
        </w:tc>
        <w:tc>
          <w:tcPr>
            <w:tcW w:w="1843" w:type="dxa"/>
            <w:tcBorders>
              <w:top w:val="single" w:sz="4" w:space="0" w:color="00000A"/>
              <w:left w:val="single" w:sz="4" w:space="0" w:color="00000A"/>
              <w:bottom w:val="single" w:sz="4" w:space="0" w:color="00000A"/>
              <w:right w:val="single" w:sz="4" w:space="0" w:color="auto"/>
            </w:tcBorders>
            <w:vAlign w:val="center"/>
          </w:tcPr>
          <w:p w14:paraId="3C396E53"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iCs/>
                <w:sz w:val="18"/>
                <w:szCs w:val="18"/>
                <w:lang w:eastAsia="zh-CN"/>
              </w:rPr>
            </w:pPr>
          </w:p>
        </w:tc>
        <w:tc>
          <w:tcPr>
            <w:tcW w:w="1843" w:type="dxa"/>
            <w:tcBorders>
              <w:top w:val="single" w:sz="4" w:space="0" w:color="00000A"/>
              <w:left w:val="single" w:sz="4" w:space="0" w:color="auto"/>
              <w:bottom w:val="single" w:sz="4" w:space="0" w:color="00000A"/>
              <w:right w:val="single" w:sz="4" w:space="0" w:color="00000A"/>
            </w:tcBorders>
            <w:vAlign w:val="center"/>
          </w:tcPr>
          <w:p w14:paraId="41369F6F" w14:textId="77777777" w:rsidR="00EB64B7" w:rsidRPr="00215BA3" w:rsidRDefault="00EB64B7" w:rsidP="004A5684">
            <w:pPr>
              <w:tabs>
                <w:tab w:val="left" w:pos="708"/>
              </w:tabs>
              <w:suppressAutoHyphens/>
              <w:spacing w:after="0" w:line="240" w:lineRule="auto"/>
              <w:jc w:val="center"/>
              <w:rPr>
                <w:rFonts w:ascii="Open Sans" w:eastAsia="Times New Roman" w:hAnsi="Open Sans" w:cs="Open Sans"/>
                <w:bCs/>
                <w:iCs/>
                <w:sz w:val="18"/>
                <w:szCs w:val="18"/>
                <w:lang w:eastAsia="zh-CN"/>
              </w:rPr>
            </w:pPr>
          </w:p>
        </w:tc>
      </w:tr>
    </w:tbl>
    <w:p w14:paraId="7F1165A0" w14:textId="77777777" w:rsidR="005B4796" w:rsidRPr="00DE20C7" w:rsidRDefault="005B4796" w:rsidP="005B4796">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5974B6F1" w14:textId="77777777" w:rsidR="005B4796" w:rsidRPr="00215BA3" w:rsidRDefault="005B4796" w:rsidP="005B4796">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Uwaga!</w:t>
      </w:r>
    </w:p>
    <w:p w14:paraId="6D9B134A" w14:textId="77777777" w:rsidR="005B4796" w:rsidRPr="00215BA3" w:rsidRDefault="005B4796" w:rsidP="005B4796">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215BA3">
        <w:rPr>
          <w:rFonts w:ascii="Open Sans" w:eastAsia="Times New Roman" w:hAnsi="Open Sans" w:cs="Open Sans"/>
          <w:bCs/>
          <w:i/>
          <w:color w:val="FF0000"/>
          <w:lang w:eastAsia="zh-CN"/>
        </w:rPr>
        <w:t xml:space="preserve">Rodzaj </w:t>
      </w:r>
      <w:r>
        <w:rPr>
          <w:rFonts w:ascii="Open Sans" w:eastAsia="Times New Roman" w:hAnsi="Open Sans" w:cs="Open Sans"/>
          <w:bCs/>
          <w:i/>
          <w:color w:val="FF0000"/>
          <w:lang w:eastAsia="zh-CN"/>
        </w:rPr>
        <w:t xml:space="preserve">usługi </w:t>
      </w:r>
      <w:r w:rsidRPr="00215BA3">
        <w:rPr>
          <w:rFonts w:ascii="Open Sans" w:eastAsia="Times New Roman" w:hAnsi="Open Sans" w:cs="Open Sans"/>
          <w:bCs/>
          <w:i/>
          <w:color w:val="FF0000"/>
          <w:lang w:eastAsia="zh-CN"/>
        </w:rPr>
        <w:t xml:space="preserve"> wykazany w tabeli powinien być opisany precyzyjnie </w:t>
      </w:r>
      <w:r w:rsidRPr="00215BA3">
        <w:rPr>
          <w:rFonts w:ascii="Open Sans" w:eastAsia="Times New Roman" w:hAnsi="Open Sans" w:cs="Open Sans"/>
          <w:bCs/>
          <w:i/>
          <w:color w:val="FF0000"/>
          <w:lang w:eastAsia="zh-CN"/>
        </w:rPr>
        <w:br/>
        <w:t xml:space="preserve">i jednoznacznie odpowiadać warunkom postawionym przez Zamawiającego w SWZ </w:t>
      </w:r>
      <w:r w:rsidRPr="00215BA3">
        <w:rPr>
          <w:rFonts w:ascii="Open Sans" w:eastAsia="Times New Roman" w:hAnsi="Open Sans" w:cs="Open Sans"/>
          <w:bCs/>
          <w:i/>
          <w:color w:val="FF0000"/>
          <w:lang w:eastAsia="zh-CN"/>
        </w:rPr>
        <w:br/>
        <w:t>dla danego zadania</w:t>
      </w:r>
    </w:p>
    <w:p w14:paraId="3D4B979A" w14:textId="77777777" w:rsidR="005B4796" w:rsidRPr="00215BA3" w:rsidRDefault="005B4796" w:rsidP="005B4796">
      <w:pPr>
        <w:widowControl w:val="0"/>
        <w:tabs>
          <w:tab w:val="left" w:pos="708"/>
        </w:tabs>
        <w:suppressAutoHyphens/>
        <w:spacing w:after="0" w:line="240" w:lineRule="auto"/>
        <w:rPr>
          <w:rFonts w:ascii="Open Sans" w:eastAsia="Times New Roman" w:hAnsi="Open Sans" w:cs="Open Sans"/>
          <w:bCs/>
          <w:i/>
          <w:color w:val="FF0000"/>
          <w:lang w:eastAsia="zh-CN"/>
        </w:rPr>
      </w:pPr>
    </w:p>
    <w:p w14:paraId="1803C0B2" w14:textId="77777777" w:rsidR="005B4796" w:rsidRPr="00215BA3" w:rsidRDefault="005B4796" w:rsidP="005B4796">
      <w:pPr>
        <w:tabs>
          <w:tab w:val="left" w:pos="708"/>
        </w:tabs>
        <w:suppressAutoHyphens/>
        <w:spacing w:after="0" w:line="240" w:lineRule="auto"/>
        <w:jc w:val="center"/>
        <w:rPr>
          <w:rFonts w:ascii="Open Sans" w:eastAsia="Times New Roman" w:hAnsi="Open Sans" w:cs="Open Sans"/>
          <w:bCs/>
          <w:i/>
          <w:iCs/>
          <w:color w:val="FF0000"/>
          <w:lang w:eastAsia="zh-CN"/>
        </w:rPr>
      </w:pPr>
      <w:r w:rsidRPr="00215BA3">
        <w:rPr>
          <w:rFonts w:ascii="Open Sans" w:eastAsia="Times New Roman" w:hAnsi="Open Sans" w:cs="Open Sans"/>
          <w:bCs/>
          <w:i/>
          <w:iCs/>
          <w:color w:val="FF0000"/>
          <w:lang w:eastAsia="zh-CN"/>
        </w:rPr>
        <w:t xml:space="preserve">Niniejszy wykaz należy opatrzyć kwalifikowanym podpisem elektronicznym </w:t>
      </w:r>
    </w:p>
    <w:p w14:paraId="630426A8" w14:textId="77777777" w:rsidR="005B4796" w:rsidRPr="00215BA3" w:rsidRDefault="005B4796" w:rsidP="005B4796">
      <w:pPr>
        <w:tabs>
          <w:tab w:val="left" w:pos="708"/>
        </w:tabs>
        <w:suppressAutoHyphens/>
        <w:spacing w:after="0" w:line="240" w:lineRule="auto"/>
        <w:jc w:val="center"/>
        <w:rPr>
          <w:rFonts w:ascii="Open Sans" w:eastAsia="Segoe UI" w:hAnsi="Open Sans" w:cs="Open Sans"/>
          <w:bCs/>
          <w:i/>
          <w:lang w:eastAsia="zh-CN"/>
        </w:rPr>
      </w:pPr>
      <w:r w:rsidRPr="00215BA3">
        <w:rPr>
          <w:rFonts w:ascii="Open Sans" w:eastAsia="Times New Roman" w:hAnsi="Open Sans" w:cs="Open Sans"/>
          <w:bCs/>
          <w:i/>
          <w:iCs/>
          <w:color w:val="FF0000"/>
          <w:lang w:eastAsia="zh-CN"/>
        </w:rPr>
        <w:t>właściwej, umocowanej osoby / właściwych, umocowanych osób</w:t>
      </w:r>
    </w:p>
    <w:p w14:paraId="6697E8D1" w14:textId="77777777" w:rsidR="00A865E3" w:rsidRDefault="00A865E3" w:rsidP="00A865E3">
      <w:pPr>
        <w:spacing w:after="0" w:line="276" w:lineRule="auto"/>
        <w:jc w:val="center"/>
        <w:rPr>
          <w:rFonts w:ascii="Segoe UI" w:eastAsia="Calibri" w:hAnsi="Segoe UI" w:cs="Segoe UI"/>
          <w:i/>
          <w:sz w:val="20"/>
          <w:lang w:eastAsia="en-US"/>
        </w:rPr>
      </w:pPr>
    </w:p>
    <w:p w14:paraId="6CCB88D1" w14:textId="08875892" w:rsidR="00A865E3" w:rsidRDefault="00A865E3" w:rsidP="00A865E3">
      <w:pPr>
        <w:spacing w:after="0" w:line="276" w:lineRule="auto"/>
        <w:jc w:val="center"/>
        <w:rPr>
          <w:rFonts w:ascii="Segoe UI" w:eastAsia="Calibri" w:hAnsi="Segoe UI" w:cs="Segoe UI"/>
          <w:i/>
          <w:sz w:val="20"/>
          <w:lang w:eastAsia="en-US"/>
        </w:rPr>
      </w:pPr>
    </w:p>
    <w:p w14:paraId="4B5D853F" w14:textId="77777777" w:rsidR="00EB64B7" w:rsidRDefault="00EB64B7" w:rsidP="00A865E3">
      <w:pPr>
        <w:spacing w:after="0" w:line="276" w:lineRule="auto"/>
        <w:jc w:val="center"/>
        <w:rPr>
          <w:rFonts w:ascii="Segoe UI" w:eastAsia="Calibri" w:hAnsi="Segoe UI" w:cs="Segoe UI"/>
          <w:i/>
          <w:sz w:val="20"/>
          <w:lang w:eastAsia="en-US"/>
        </w:rPr>
      </w:pPr>
    </w:p>
    <w:p w14:paraId="574CB389" w14:textId="739358A4" w:rsidR="00A865E3" w:rsidRDefault="00A865E3" w:rsidP="00A865E3">
      <w:pPr>
        <w:spacing w:after="0" w:line="276" w:lineRule="auto"/>
        <w:jc w:val="center"/>
        <w:rPr>
          <w:rFonts w:ascii="Segoe UI" w:eastAsia="Calibri" w:hAnsi="Segoe UI" w:cs="Segoe UI"/>
          <w:i/>
          <w:sz w:val="20"/>
          <w:lang w:eastAsia="en-US"/>
        </w:rPr>
      </w:pPr>
    </w:p>
    <w:p w14:paraId="76BC92BF" w14:textId="3DA4393C" w:rsidR="00494A6A" w:rsidRDefault="00494A6A" w:rsidP="00A865E3">
      <w:pPr>
        <w:spacing w:after="0" w:line="276" w:lineRule="auto"/>
        <w:jc w:val="center"/>
        <w:rPr>
          <w:rFonts w:ascii="Segoe UI" w:eastAsia="Calibri" w:hAnsi="Segoe UI" w:cs="Segoe UI"/>
          <w:i/>
          <w:sz w:val="20"/>
          <w:lang w:eastAsia="en-US"/>
        </w:rPr>
      </w:pPr>
    </w:p>
    <w:bookmarkEnd w:id="29"/>
    <w:p w14:paraId="427F450F" w14:textId="58CE2A04" w:rsidR="00A865E3" w:rsidRPr="00DE20C7" w:rsidRDefault="00A865E3" w:rsidP="00A865E3">
      <w:pPr>
        <w:widowControl w:val="0"/>
        <w:tabs>
          <w:tab w:val="left" w:pos="708"/>
        </w:tabs>
        <w:suppressAutoHyphens/>
        <w:spacing w:after="0" w:line="240" w:lineRule="auto"/>
        <w:jc w:val="right"/>
        <w:rPr>
          <w:rFonts w:ascii="Open Sans" w:eastAsia="Times New Roman" w:hAnsi="Open Sans" w:cs="Open Sans"/>
          <w:bCs/>
          <w:i/>
          <w:iCs/>
          <w:lang w:eastAsia="zh-CN"/>
        </w:rPr>
      </w:pPr>
      <w:r w:rsidRPr="00620F26">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620F26">
        <w:rPr>
          <w:rFonts w:ascii="Open Sans" w:eastAsia="Cambria" w:hAnsi="Open Sans" w:cs="Open Sans"/>
          <w:bCs/>
          <w:color w:val="002060"/>
          <w:sz w:val="16"/>
          <w:szCs w:val="16"/>
        </w:rPr>
        <w:t xml:space="preserve"> do SWZ  </w:t>
      </w:r>
      <w:r>
        <w:rPr>
          <w:rFonts w:ascii="Open Sans" w:eastAsia="Cambria" w:hAnsi="Open Sans" w:cs="Open Sans"/>
          <w:bCs/>
          <w:color w:val="002060"/>
          <w:sz w:val="16"/>
          <w:szCs w:val="16"/>
        </w:rPr>
        <w:t xml:space="preserve"> - Wykaz </w:t>
      </w:r>
      <w:r w:rsidR="00A60ADD">
        <w:rPr>
          <w:rFonts w:ascii="Open Sans" w:eastAsia="Cambria" w:hAnsi="Open Sans" w:cs="Open Sans"/>
          <w:bCs/>
          <w:color w:val="002060"/>
          <w:sz w:val="16"/>
          <w:szCs w:val="16"/>
        </w:rPr>
        <w:t xml:space="preserve">potencjału </w:t>
      </w:r>
      <w:r w:rsidR="00B50F94">
        <w:rPr>
          <w:rFonts w:ascii="Open Sans" w:eastAsia="Cambria" w:hAnsi="Open Sans" w:cs="Open Sans"/>
          <w:bCs/>
          <w:color w:val="002060"/>
          <w:sz w:val="16"/>
          <w:szCs w:val="16"/>
        </w:rPr>
        <w:t xml:space="preserve">technicznego </w:t>
      </w:r>
      <w:r w:rsidR="00A60ADD">
        <w:rPr>
          <w:rFonts w:ascii="Open Sans" w:eastAsia="Cambria" w:hAnsi="Open Sans" w:cs="Open Sans"/>
          <w:bCs/>
          <w:color w:val="002060"/>
          <w:sz w:val="16"/>
          <w:szCs w:val="16"/>
        </w:rPr>
        <w:t xml:space="preserve"> </w:t>
      </w:r>
    </w:p>
    <w:p w14:paraId="2789190E" w14:textId="77777777" w:rsidR="00A865E3" w:rsidRDefault="00A865E3" w:rsidP="00A865E3">
      <w:pPr>
        <w:tabs>
          <w:tab w:val="left" w:pos="708"/>
        </w:tabs>
        <w:suppressAutoHyphens/>
        <w:spacing w:after="0" w:line="240" w:lineRule="auto"/>
        <w:rPr>
          <w:rFonts w:ascii="Open Sans" w:eastAsia="Segoe UI" w:hAnsi="Open Sans" w:cs="Open Sans"/>
          <w:b/>
          <w:i/>
          <w:lang w:eastAsia="zh-CN"/>
        </w:rPr>
      </w:pPr>
    </w:p>
    <w:p w14:paraId="5193084D" w14:textId="77777777" w:rsidR="00A865E3" w:rsidRDefault="00A865E3" w:rsidP="00A865E3">
      <w:pPr>
        <w:spacing w:after="0" w:line="240" w:lineRule="auto"/>
        <w:jc w:val="center"/>
        <w:rPr>
          <w:rFonts w:ascii="Segoe UI" w:eastAsia="Times New Roman" w:hAnsi="Segoe UI" w:cs="Segoe UI"/>
          <w:iCs/>
          <w:color w:val="000000"/>
          <w:sz w:val="20"/>
          <w:szCs w:val="20"/>
        </w:rPr>
      </w:pPr>
    </w:p>
    <w:p w14:paraId="78D68251" w14:textId="71503E8D" w:rsidR="00A865E3" w:rsidRPr="00494A6A" w:rsidRDefault="00494A6A" w:rsidP="00A865E3">
      <w:pPr>
        <w:spacing w:after="0" w:line="240" w:lineRule="auto"/>
        <w:jc w:val="center"/>
        <w:rPr>
          <w:rFonts w:ascii="Segoe UI" w:eastAsia="Calibri" w:hAnsi="Segoe UI" w:cs="Segoe UI"/>
          <w:iCs/>
          <w:sz w:val="20"/>
          <w:lang w:eastAsia="en-US"/>
        </w:rPr>
      </w:pPr>
      <w:r w:rsidRPr="00494A6A">
        <w:rPr>
          <w:rFonts w:ascii="Segoe UI" w:eastAsia="Calibri" w:hAnsi="Segoe UI" w:cs="Segoe UI"/>
          <w:iCs/>
          <w:sz w:val="20"/>
          <w:lang w:eastAsia="en-US"/>
        </w:rPr>
        <w:t xml:space="preserve">WYKAZ POJAZDÓW </w:t>
      </w:r>
    </w:p>
    <w:p w14:paraId="782EC387" w14:textId="77777777" w:rsidR="00B50F94" w:rsidRPr="00494A6A" w:rsidRDefault="00B50F94" w:rsidP="00B50F94">
      <w:pPr>
        <w:spacing w:after="0" w:line="240" w:lineRule="auto"/>
        <w:jc w:val="center"/>
        <w:rPr>
          <w:rFonts w:ascii="Times New Roman" w:eastAsia="Times New Roman" w:hAnsi="Times New Roman" w:cs="Times New Roman"/>
          <w:iCs/>
          <w:color w:val="000000"/>
          <w:sz w:val="24"/>
          <w:szCs w:val="24"/>
        </w:rPr>
      </w:pPr>
    </w:p>
    <w:p w14:paraId="4090DAFD" w14:textId="77777777" w:rsidR="00B50F94" w:rsidRPr="00B50F94" w:rsidRDefault="00B50F94" w:rsidP="00B50F94">
      <w:pPr>
        <w:spacing w:after="0" w:line="276" w:lineRule="auto"/>
        <w:rPr>
          <w:rFonts w:ascii="Open Sans" w:eastAsia="Times New Roman" w:hAnsi="Open Sans" w:cs="Open Sans"/>
          <w:b/>
          <w:iCs/>
          <w:color w:val="000000"/>
          <w:sz w:val="20"/>
          <w:szCs w:val="20"/>
        </w:rPr>
      </w:pPr>
    </w:p>
    <w:p w14:paraId="102DE498" w14:textId="0D0721AB" w:rsidR="00B50F94" w:rsidRPr="00B50F94" w:rsidRDefault="00B50F94" w:rsidP="00B50F94">
      <w:pPr>
        <w:spacing w:after="0" w:line="240" w:lineRule="auto"/>
        <w:jc w:val="center"/>
        <w:rPr>
          <w:rFonts w:ascii="Open Sans" w:eastAsia="Times New Roman" w:hAnsi="Open Sans" w:cs="Open Sans"/>
          <w:bCs/>
          <w:color w:val="FF0000"/>
        </w:rPr>
      </w:pPr>
      <w:bookmarkStart w:id="30" w:name="_Hlk116638398"/>
      <w:r>
        <w:rPr>
          <w:rFonts w:ascii="Open Sans" w:eastAsia="Times New Roman" w:hAnsi="Open Sans" w:cs="Open Sans"/>
          <w:bCs/>
          <w:color w:val="0000FF"/>
        </w:rPr>
        <w:t>„</w:t>
      </w:r>
      <w:r w:rsidRPr="00B50F94">
        <w:rPr>
          <w:rFonts w:ascii="Open Sans" w:eastAsia="Times New Roman" w:hAnsi="Open Sans" w:cs="Open Sans"/>
          <w:bCs/>
          <w:color w:val="0000FF"/>
        </w:rPr>
        <w:t xml:space="preserve">Odbiór i zagospodarowanie odpadów w 2023 roku  w podziale  na 11 zadań: </w:t>
      </w:r>
      <w:r>
        <w:rPr>
          <w:rFonts w:ascii="Open Sans" w:eastAsia="Times New Roman" w:hAnsi="Open Sans" w:cs="Open Sans"/>
          <w:bCs/>
          <w:color w:val="0000FF"/>
        </w:rPr>
        <w:br/>
      </w:r>
      <w:r w:rsidRPr="003775E6">
        <w:rPr>
          <w:rFonts w:ascii="Open Sans" w:eastAsia="Times New Roman" w:hAnsi="Open Sans" w:cs="Open Sans"/>
          <w:bCs/>
          <w:color w:val="0000FF"/>
        </w:rPr>
        <w:t>Zadanie nr …………….. ”.</w:t>
      </w:r>
    </w:p>
    <w:p w14:paraId="4BA75609" w14:textId="77777777" w:rsidR="00B50F94" w:rsidRPr="00B50F94" w:rsidRDefault="00B50F94" w:rsidP="00B50F94">
      <w:pPr>
        <w:spacing w:after="0" w:line="276" w:lineRule="auto"/>
        <w:rPr>
          <w:rFonts w:ascii="Open Sans" w:eastAsia="Times New Roman" w:hAnsi="Open Sans" w:cs="Open Sans"/>
          <w:b/>
          <w:iCs/>
          <w:color w:val="000000"/>
          <w:sz w:val="20"/>
          <w:szCs w:val="20"/>
        </w:rPr>
      </w:pPr>
    </w:p>
    <w:bookmarkEnd w:id="30"/>
    <w:p w14:paraId="6D9C87A9" w14:textId="77777777" w:rsidR="00B50F94" w:rsidRPr="00B50F94" w:rsidRDefault="00B50F94" w:rsidP="00B50F94">
      <w:pPr>
        <w:spacing w:after="0" w:line="276" w:lineRule="auto"/>
        <w:rPr>
          <w:rFonts w:ascii="Open Sans" w:eastAsia="Times New Roman" w:hAnsi="Open Sans" w:cs="Open Sans"/>
          <w:b/>
          <w:bCs/>
          <w:iCs/>
          <w:color w:val="000000"/>
          <w:sz w:val="20"/>
          <w:szCs w:val="20"/>
        </w:rPr>
      </w:pPr>
    </w:p>
    <w:p w14:paraId="290D49EB" w14:textId="77777777" w:rsidR="00B50F94" w:rsidRPr="00B50F94" w:rsidRDefault="00B50F94" w:rsidP="00B50F94">
      <w:pPr>
        <w:spacing w:after="0" w:line="240" w:lineRule="auto"/>
        <w:rPr>
          <w:rFonts w:ascii="Open Sans" w:eastAsia="Times New Roman" w:hAnsi="Open Sans" w:cs="Open Sans"/>
          <w:iCs/>
          <w:color w:val="000000"/>
          <w:sz w:val="20"/>
          <w:szCs w:val="20"/>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990"/>
        <w:gridCol w:w="2835"/>
      </w:tblGrid>
      <w:tr w:rsidR="00B50F94" w:rsidRPr="00B50F94" w14:paraId="2A206DA0" w14:textId="77777777" w:rsidTr="004A5684">
        <w:trPr>
          <w:trHeight w:val="6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DD98905"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Lp.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6A7E0E"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Marka pojazdu</w:t>
            </w:r>
          </w:p>
        </w:tc>
        <w:tc>
          <w:tcPr>
            <w:tcW w:w="1990" w:type="dxa"/>
            <w:tcBorders>
              <w:top w:val="single" w:sz="4" w:space="0" w:color="auto"/>
              <w:left w:val="single" w:sz="4" w:space="0" w:color="auto"/>
              <w:bottom w:val="single" w:sz="4" w:space="0" w:color="auto"/>
              <w:right w:val="single" w:sz="4" w:space="0" w:color="auto"/>
            </w:tcBorders>
            <w:vAlign w:val="center"/>
            <w:hideMark/>
          </w:tcPr>
          <w:p w14:paraId="19728EAB"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Nr rejestracyjny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D7F6B5"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Podstawa dysponowania</w:t>
            </w:r>
          </w:p>
        </w:tc>
      </w:tr>
      <w:tr w:rsidR="00B50F94" w:rsidRPr="00B50F94" w14:paraId="0BF3C381" w14:textId="77777777" w:rsidTr="004A5684">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391A4DDF"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r w:rsidRPr="00B50F94">
              <w:rPr>
                <w:rFonts w:ascii="Open Sans" w:eastAsia="Times New Roman" w:hAnsi="Open Sans" w:cs="Open Sans"/>
                <w:b/>
                <w:bCs/>
                <w:iCs/>
                <w:color w:val="000000"/>
                <w:sz w:val="20"/>
                <w:szCs w:val="20"/>
              </w:rPr>
              <w:t>1.</w:t>
            </w:r>
          </w:p>
          <w:p w14:paraId="412A2713"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29CD30"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1990" w:type="dxa"/>
            <w:tcBorders>
              <w:top w:val="single" w:sz="4" w:space="0" w:color="auto"/>
              <w:left w:val="single" w:sz="4" w:space="0" w:color="auto"/>
              <w:bottom w:val="single" w:sz="4" w:space="0" w:color="auto"/>
              <w:right w:val="single" w:sz="4" w:space="0" w:color="auto"/>
            </w:tcBorders>
          </w:tcPr>
          <w:p w14:paraId="23B15047"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4618337" w14:textId="77777777" w:rsidR="00B50F94" w:rsidRPr="00B50F94" w:rsidRDefault="00B50F94" w:rsidP="00B50F94">
            <w:pPr>
              <w:spacing w:after="0" w:line="240" w:lineRule="auto"/>
              <w:rPr>
                <w:rFonts w:ascii="Open Sans" w:eastAsia="Times New Roman" w:hAnsi="Open Sans" w:cs="Open Sans"/>
                <w:iCs/>
                <w:color w:val="000000"/>
                <w:sz w:val="20"/>
                <w:szCs w:val="20"/>
              </w:rPr>
            </w:pPr>
          </w:p>
        </w:tc>
      </w:tr>
      <w:tr w:rsidR="00B50F94" w:rsidRPr="00B50F94" w14:paraId="3225C541" w14:textId="77777777" w:rsidTr="004A5684">
        <w:trPr>
          <w:trHeight w:val="645"/>
          <w:jc w:val="center"/>
        </w:trPr>
        <w:tc>
          <w:tcPr>
            <w:tcW w:w="562" w:type="dxa"/>
            <w:tcBorders>
              <w:top w:val="single" w:sz="4" w:space="0" w:color="auto"/>
              <w:left w:val="single" w:sz="4" w:space="0" w:color="auto"/>
              <w:bottom w:val="single" w:sz="4" w:space="0" w:color="auto"/>
              <w:right w:val="single" w:sz="4" w:space="0" w:color="auto"/>
            </w:tcBorders>
          </w:tcPr>
          <w:p w14:paraId="219FDC45"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r w:rsidRPr="00B50F94">
              <w:rPr>
                <w:rFonts w:ascii="Open Sans" w:eastAsia="Times New Roman" w:hAnsi="Open Sans" w:cs="Open Sans"/>
                <w:b/>
                <w:bCs/>
                <w:iCs/>
                <w:color w:val="000000"/>
                <w:sz w:val="20"/>
                <w:szCs w:val="20"/>
              </w:rPr>
              <w:t>2.</w:t>
            </w:r>
          </w:p>
          <w:p w14:paraId="0CD20395"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FE02DAA"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1990" w:type="dxa"/>
            <w:tcBorders>
              <w:top w:val="single" w:sz="4" w:space="0" w:color="auto"/>
              <w:left w:val="single" w:sz="4" w:space="0" w:color="auto"/>
              <w:bottom w:val="single" w:sz="4" w:space="0" w:color="auto"/>
              <w:right w:val="single" w:sz="4" w:space="0" w:color="auto"/>
            </w:tcBorders>
          </w:tcPr>
          <w:p w14:paraId="0644B7FD" w14:textId="77777777" w:rsidR="00B50F94" w:rsidRPr="00B50F94" w:rsidRDefault="00B50F94" w:rsidP="00B50F94">
            <w:pPr>
              <w:spacing w:after="0" w:line="240" w:lineRule="auto"/>
              <w:rPr>
                <w:rFonts w:ascii="Open Sans" w:eastAsia="Times New Roman" w:hAnsi="Open Sans" w:cs="Open Sans"/>
                <w:b/>
                <w:bCs/>
                <w:i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55327AD" w14:textId="77777777" w:rsidR="00B50F94" w:rsidRPr="00B50F94" w:rsidRDefault="00B50F94" w:rsidP="00B50F94">
            <w:pPr>
              <w:spacing w:after="0" w:line="240" w:lineRule="auto"/>
              <w:rPr>
                <w:rFonts w:ascii="Open Sans" w:eastAsia="Times New Roman" w:hAnsi="Open Sans" w:cs="Open Sans"/>
                <w:iCs/>
                <w:color w:val="000000"/>
                <w:sz w:val="20"/>
                <w:szCs w:val="20"/>
              </w:rPr>
            </w:pPr>
          </w:p>
        </w:tc>
      </w:tr>
    </w:tbl>
    <w:p w14:paraId="6E0D2B4C" w14:textId="77777777" w:rsidR="00B50F94" w:rsidRPr="00B50F94" w:rsidRDefault="00B50F94" w:rsidP="00B50F94">
      <w:pPr>
        <w:spacing w:after="0" w:line="240" w:lineRule="auto"/>
        <w:rPr>
          <w:rFonts w:ascii="Open Sans" w:eastAsia="Times New Roman" w:hAnsi="Open Sans" w:cs="Open Sans"/>
          <w:iCs/>
          <w:color w:val="000000"/>
          <w:sz w:val="20"/>
          <w:szCs w:val="20"/>
        </w:rPr>
      </w:pPr>
    </w:p>
    <w:p w14:paraId="0A42F6E7" w14:textId="77777777" w:rsidR="00B50F94" w:rsidRPr="00B50F94" w:rsidRDefault="00B50F94" w:rsidP="00B50F94">
      <w:pPr>
        <w:spacing w:after="0" w:line="240" w:lineRule="auto"/>
        <w:rPr>
          <w:rFonts w:ascii="Open Sans" w:eastAsia="Times New Roman" w:hAnsi="Open Sans" w:cs="Open Sans"/>
          <w:iCs/>
          <w:color w:val="000000"/>
          <w:sz w:val="20"/>
          <w:szCs w:val="20"/>
        </w:rPr>
      </w:pPr>
    </w:p>
    <w:p w14:paraId="4606ABCC" w14:textId="77777777" w:rsidR="00B50F94" w:rsidRPr="00B50F94" w:rsidRDefault="00B50F94" w:rsidP="00B50F94">
      <w:pPr>
        <w:spacing w:after="0" w:line="240" w:lineRule="auto"/>
        <w:jc w:val="center"/>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___________________________________</w:t>
      </w:r>
    </w:p>
    <w:p w14:paraId="08F98D93"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                    (imię i nazwisko)</w:t>
      </w:r>
    </w:p>
    <w:p w14:paraId="68B8F96C" w14:textId="77777777" w:rsidR="00B50F94" w:rsidRPr="00B50F94" w:rsidRDefault="00B50F94" w:rsidP="00B50F94">
      <w:pPr>
        <w:spacing w:after="0" w:line="240" w:lineRule="auto"/>
        <w:rPr>
          <w:rFonts w:ascii="Open Sans" w:eastAsia="Times New Roman" w:hAnsi="Open Sans" w:cs="Open Sans"/>
          <w:iCs/>
          <w:color w:val="000000"/>
          <w:sz w:val="20"/>
          <w:szCs w:val="20"/>
        </w:rPr>
      </w:pPr>
      <w:r w:rsidRPr="00B50F94">
        <w:rPr>
          <w:rFonts w:ascii="Open Sans" w:eastAsia="Times New Roman" w:hAnsi="Open Sans" w:cs="Open Sans"/>
          <w:iCs/>
          <w:color w:val="000000"/>
          <w:sz w:val="20"/>
          <w:szCs w:val="20"/>
        </w:rPr>
        <w:t xml:space="preserve">                                                  </w:t>
      </w:r>
      <w:r w:rsidRPr="00B50F94">
        <w:rPr>
          <w:rFonts w:ascii="Open Sans" w:eastAsia="Times New Roman" w:hAnsi="Open Sans" w:cs="Open Sans"/>
          <w:iCs/>
          <w:color w:val="000000"/>
          <w:sz w:val="20"/>
          <w:szCs w:val="20"/>
        </w:rPr>
        <w:tab/>
      </w:r>
      <w:r w:rsidRPr="00B50F94">
        <w:rPr>
          <w:rFonts w:ascii="Open Sans" w:eastAsia="Times New Roman" w:hAnsi="Open Sans" w:cs="Open Sans"/>
          <w:iCs/>
          <w:color w:val="000000"/>
          <w:sz w:val="20"/>
          <w:szCs w:val="20"/>
        </w:rPr>
        <w:tab/>
        <w:t xml:space="preserve">podpis uprawnionego przedstawiciela Wykonawcy </w:t>
      </w:r>
    </w:p>
    <w:p w14:paraId="1B4586D8" w14:textId="77777777" w:rsidR="00B50F94" w:rsidRPr="00B50F94" w:rsidRDefault="00B50F94" w:rsidP="00B50F94">
      <w:pPr>
        <w:spacing w:after="0" w:line="240" w:lineRule="auto"/>
        <w:rPr>
          <w:rFonts w:ascii="Open Sans" w:eastAsia="Times New Roman" w:hAnsi="Open Sans" w:cs="Open Sans"/>
          <w:iCs/>
          <w:color w:val="000000"/>
          <w:sz w:val="20"/>
          <w:szCs w:val="20"/>
        </w:rPr>
      </w:pPr>
    </w:p>
    <w:p w14:paraId="5552C171" w14:textId="1DA486E1" w:rsidR="00B50F94" w:rsidRPr="00B50F94" w:rsidRDefault="00B50F94" w:rsidP="00B50F94">
      <w:pPr>
        <w:tabs>
          <w:tab w:val="left" w:pos="708"/>
        </w:tabs>
        <w:suppressAutoHyphens/>
        <w:spacing w:after="0" w:line="240" w:lineRule="auto"/>
        <w:jc w:val="center"/>
        <w:rPr>
          <w:rFonts w:ascii="Segoe UI" w:eastAsia="Times New Roman" w:hAnsi="Segoe UI" w:cs="Segoe UI"/>
          <w:i/>
          <w:iCs/>
          <w:color w:val="FF0000"/>
          <w:sz w:val="16"/>
          <w:szCs w:val="16"/>
          <w:lang w:eastAsia="zh-CN"/>
        </w:rPr>
      </w:pPr>
      <w:r w:rsidRPr="00B50F94">
        <w:rPr>
          <w:rFonts w:ascii="Segoe UI" w:eastAsia="Times New Roman" w:hAnsi="Segoe UI" w:cs="Segoe UI"/>
          <w:i/>
          <w:iCs/>
          <w:color w:val="FF0000"/>
          <w:sz w:val="16"/>
          <w:szCs w:val="16"/>
          <w:lang w:eastAsia="zh-CN"/>
        </w:rPr>
        <w:t>Niniejszy wykaz należy opatrzyć kwalifikowanym podpisem elektronicznym</w:t>
      </w:r>
    </w:p>
    <w:p w14:paraId="62D3F5FF" w14:textId="77777777" w:rsidR="00B50F94" w:rsidRPr="00B50F94" w:rsidRDefault="00B50F94" w:rsidP="00B50F94">
      <w:pPr>
        <w:tabs>
          <w:tab w:val="left" w:pos="708"/>
        </w:tabs>
        <w:suppressAutoHyphens/>
        <w:spacing w:after="0" w:line="240" w:lineRule="auto"/>
        <w:jc w:val="center"/>
        <w:rPr>
          <w:rFonts w:ascii="Segoe UI" w:eastAsia="Segoe UI" w:hAnsi="Segoe UI" w:cs="Segoe UI"/>
          <w:b/>
          <w:i/>
          <w:sz w:val="20"/>
          <w:szCs w:val="20"/>
          <w:lang w:eastAsia="zh-CN"/>
        </w:rPr>
      </w:pPr>
      <w:r w:rsidRPr="00B50F94">
        <w:rPr>
          <w:rFonts w:ascii="Segoe UI" w:eastAsia="Times New Roman" w:hAnsi="Segoe UI" w:cs="Segoe UI"/>
          <w:i/>
          <w:iCs/>
          <w:color w:val="FF0000"/>
          <w:sz w:val="16"/>
          <w:szCs w:val="16"/>
          <w:lang w:eastAsia="zh-CN"/>
        </w:rPr>
        <w:t>właściwej, umocowanej osoby / właściwych, umocowanych osób</w:t>
      </w:r>
    </w:p>
    <w:p w14:paraId="789131B1" w14:textId="77777777" w:rsidR="00B50F94" w:rsidRPr="00B50F94" w:rsidRDefault="00B50F94" w:rsidP="00B50F94">
      <w:pPr>
        <w:tabs>
          <w:tab w:val="left" w:pos="708"/>
        </w:tabs>
        <w:suppressAutoHyphens/>
        <w:spacing w:after="0" w:line="240" w:lineRule="auto"/>
        <w:rPr>
          <w:rFonts w:ascii="Open Sans" w:eastAsia="Times New Roman" w:hAnsi="Open Sans" w:cs="Open Sans"/>
          <w:b/>
          <w:sz w:val="20"/>
          <w:szCs w:val="20"/>
          <w:lang w:eastAsia="zh-CN"/>
        </w:rPr>
      </w:pPr>
    </w:p>
    <w:p w14:paraId="752C4F61" w14:textId="77777777" w:rsidR="00B50F94" w:rsidRPr="00B50F94" w:rsidRDefault="00B50F94" w:rsidP="00B50F94">
      <w:pPr>
        <w:tabs>
          <w:tab w:val="left" w:pos="708"/>
        </w:tabs>
        <w:suppressAutoHyphens/>
        <w:spacing w:after="0" w:line="240" w:lineRule="auto"/>
        <w:rPr>
          <w:rFonts w:ascii="Open Sans" w:eastAsia="Times New Roman" w:hAnsi="Open Sans" w:cs="Open Sans"/>
          <w:b/>
          <w:sz w:val="20"/>
          <w:szCs w:val="20"/>
          <w:lang w:eastAsia="zh-CN"/>
        </w:rPr>
      </w:pPr>
    </w:p>
    <w:p w14:paraId="58526891" w14:textId="77777777" w:rsidR="00A865E3" w:rsidRPr="00D25B6A" w:rsidRDefault="00A865E3" w:rsidP="00A865E3">
      <w:pPr>
        <w:spacing w:after="240" w:line="266" w:lineRule="auto"/>
        <w:jc w:val="center"/>
        <w:rPr>
          <w:rFonts w:ascii="Open Sans" w:eastAsia="Calibri" w:hAnsi="Open Sans" w:cs="Calibri"/>
          <w:b/>
          <w:u w:val="single"/>
        </w:rPr>
      </w:pPr>
    </w:p>
    <w:p w14:paraId="014903FC" w14:textId="706C493C" w:rsidR="002C18CE" w:rsidRDefault="002C18CE" w:rsidP="00620F26">
      <w:pPr>
        <w:tabs>
          <w:tab w:val="left" w:pos="708"/>
        </w:tabs>
        <w:suppressAutoHyphens/>
        <w:spacing w:after="0" w:line="240" w:lineRule="auto"/>
        <w:jc w:val="right"/>
        <w:rPr>
          <w:rFonts w:ascii="Open Sans" w:eastAsia="Cambria" w:hAnsi="Open Sans" w:cs="Open Sans"/>
          <w:bCs/>
          <w:color w:val="002060"/>
          <w:sz w:val="16"/>
          <w:szCs w:val="16"/>
        </w:rPr>
      </w:pPr>
    </w:p>
    <w:p w14:paraId="05426807" w14:textId="2AC76B7F"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3F73B510" w14:textId="54F5FD0E"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7BF9DE8B" w14:textId="3BDB803E"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ED3AD34" w14:textId="49A88632"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13111FD" w14:textId="328C1158"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42822F2A" w14:textId="17584211"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2FEB378E" w14:textId="6DBF10F5"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55FA870E" w14:textId="071C0E43"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5A5BE293" w14:textId="12101120"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0D6DA56F" w14:textId="42705EA1"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BEB0F04" w14:textId="33AC0610"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9716628" w14:textId="3E68FE46"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5CEF92ED" w14:textId="6DE48395"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7298E423" w14:textId="6E74FA0A"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18A93E0F" w14:textId="2FBE72A2"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384078A2" w14:textId="1C60B925"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45AB6F32" w14:textId="5CD5B830"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0E080047" w14:textId="63FF5A6A"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563C7E4E" w14:textId="69C66275"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7ABC0076" w14:textId="196AA688"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2B836608" w14:textId="6AEE0457"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482969BA" w14:textId="77C9E29A"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17072C94" w14:textId="6597063C"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6DD7233B" w14:textId="716F7CCD" w:rsidR="00051CE6" w:rsidRDefault="00051CE6" w:rsidP="00620F26">
      <w:pPr>
        <w:tabs>
          <w:tab w:val="left" w:pos="708"/>
        </w:tabs>
        <w:suppressAutoHyphens/>
        <w:spacing w:after="0" w:line="240" w:lineRule="auto"/>
        <w:jc w:val="right"/>
        <w:rPr>
          <w:rFonts w:ascii="Open Sans" w:eastAsia="Cambria" w:hAnsi="Open Sans" w:cs="Open Sans"/>
          <w:bCs/>
          <w:color w:val="002060"/>
          <w:sz w:val="16"/>
          <w:szCs w:val="16"/>
        </w:rPr>
      </w:pPr>
    </w:p>
    <w:p w14:paraId="5D13B3BD" w14:textId="57E34FD2" w:rsidR="00051CE6" w:rsidRDefault="00051CE6" w:rsidP="00620F26">
      <w:pPr>
        <w:tabs>
          <w:tab w:val="left" w:pos="708"/>
        </w:tabs>
        <w:suppressAutoHyphens/>
        <w:spacing w:after="0" w:line="240" w:lineRule="auto"/>
        <w:jc w:val="right"/>
        <w:rPr>
          <w:rFonts w:ascii="Open Sans" w:eastAsia="Cambria" w:hAnsi="Open Sans" w:cs="Open Sans"/>
          <w:bCs/>
          <w:color w:val="002060"/>
          <w:sz w:val="16"/>
          <w:szCs w:val="16"/>
        </w:rPr>
      </w:pPr>
    </w:p>
    <w:p w14:paraId="467A1649" w14:textId="77777777" w:rsidR="00051CE6" w:rsidRDefault="00051CE6" w:rsidP="00620F26">
      <w:pPr>
        <w:tabs>
          <w:tab w:val="left" w:pos="708"/>
        </w:tabs>
        <w:suppressAutoHyphens/>
        <w:spacing w:after="0" w:line="240" w:lineRule="auto"/>
        <w:jc w:val="right"/>
        <w:rPr>
          <w:rFonts w:ascii="Open Sans" w:eastAsia="Cambria" w:hAnsi="Open Sans" w:cs="Open Sans"/>
          <w:bCs/>
          <w:color w:val="002060"/>
          <w:sz w:val="16"/>
          <w:szCs w:val="16"/>
        </w:rPr>
      </w:pPr>
    </w:p>
    <w:p w14:paraId="5822E6BF" w14:textId="4DFB11DD"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33E93B61" w14:textId="77777777" w:rsidR="00161807" w:rsidRDefault="00161807" w:rsidP="00620F26">
      <w:pPr>
        <w:tabs>
          <w:tab w:val="left" w:pos="708"/>
        </w:tabs>
        <w:suppressAutoHyphens/>
        <w:spacing w:after="0" w:line="240" w:lineRule="auto"/>
        <w:jc w:val="right"/>
        <w:rPr>
          <w:rFonts w:ascii="Open Sans" w:eastAsia="Cambria" w:hAnsi="Open Sans" w:cs="Open Sans"/>
          <w:bCs/>
          <w:color w:val="002060"/>
          <w:sz w:val="16"/>
          <w:szCs w:val="16"/>
        </w:rPr>
      </w:pPr>
    </w:p>
    <w:p w14:paraId="4688B3B7" w14:textId="58B70BB5" w:rsidR="007B550D" w:rsidRPr="00BB11DF"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BB11DF">
        <w:rPr>
          <w:rFonts w:ascii="Open Sans" w:eastAsia="Cambria" w:hAnsi="Open Sans" w:cs="Open Sans"/>
          <w:bCs/>
          <w:color w:val="002060"/>
          <w:sz w:val="16"/>
          <w:szCs w:val="16"/>
        </w:rPr>
        <w:t>Załącznik Nr</w:t>
      </w:r>
      <w:r w:rsidR="00F66589" w:rsidRPr="00BB11DF">
        <w:rPr>
          <w:rFonts w:ascii="Open Sans" w:eastAsia="Cambria" w:hAnsi="Open Sans" w:cs="Open Sans"/>
          <w:bCs/>
          <w:color w:val="002060"/>
          <w:sz w:val="16"/>
          <w:szCs w:val="16"/>
        </w:rPr>
        <w:t xml:space="preserve"> 7</w:t>
      </w:r>
      <w:r w:rsidRPr="00BB11DF">
        <w:rPr>
          <w:rFonts w:ascii="Open Sans" w:eastAsia="Cambria" w:hAnsi="Open Sans" w:cs="Open Sans"/>
          <w:bCs/>
          <w:color w:val="002060"/>
          <w:sz w:val="16"/>
          <w:szCs w:val="16"/>
        </w:rPr>
        <w:t xml:space="preserve"> do SWZ  - </w:t>
      </w:r>
      <w:r w:rsidR="00943DAF" w:rsidRPr="00BB11DF">
        <w:rPr>
          <w:rFonts w:ascii="Open Sans" w:eastAsia="Cambria" w:hAnsi="Open Sans" w:cs="Open Sans"/>
          <w:bCs/>
          <w:color w:val="002060"/>
          <w:sz w:val="16"/>
          <w:szCs w:val="16"/>
        </w:rPr>
        <w:t xml:space="preserve">Wzór umowy </w:t>
      </w:r>
    </w:p>
    <w:p w14:paraId="2EDE0921" w14:textId="77777777" w:rsidR="00610249" w:rsidRDefault="00610249" w:rsidP="007971F5">
      <w:pPr>
        <w:tabs>
          <w:tab w:val="center" w:pos="4536"/>
          <w:tab w:val="right" w:pos="9072"/>
        </w:tabs>
        <w:spacing w:after="0" w:line="240" w:lineRule="auto"/>
        <w:jc w:val="right"/>
        <w:rPr>
          <w:rFonts w:ascii="Open Sans" w:eastAsia="Times New Roman" w:hAnsi="Open Sans" w:cs="Open Sans"/>
          <w:bCs/>
          <w:sz w:val="16"/>
          <w:szCs w:val="16"/>
        </w:rPr>
      </w:pPr>
    </w:p>
    <w:p w14:paraId="70CD1802" w14:textId="77777777" w:rsidR="00494A6A" w:rsidRPr="009E1408" w:rsidRDefault="00494A6A" w:rsidP="00494A6A">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9E1408">
        <w:rPr>
          <w:rFonts w:ascii="Open Sans" w:eastAsia="SimSun" w:hAnsi="Open Sans" w:cs="Open Sans"/>
          <w:b/>
          <w:bCs/>
          <w:kern w:val="1"/>
          <w:sz w:val="20"/>
          <w:szCs w:val="20"/>
          <w:lang w:bidi="hi-IN"/>
        </w:rPr>
        <w:t>WZÓR</w:t>
      </w:r>
    </w:p>
    <w:p w14:paraId="071EEBD5" w14:textId="77777777" w:rsidR="00494A6A" w:rsidRPr="009E1408" w:rsidRDefault="00494A6A" w:rsidP="00494A6A">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9E1408">
        <w:rPr>
          <w:rFonts w:ascii="Open Sans" w:eastAsia="SimSun" w:hAnsi="Open Sans" w:cs="Open Sans"/>
          <w:b/>
          <w:bCs/>
          <w:kern w:val="1"/>
          <w:sz w:val="20"/>
          <w:szCs w:val="20"/>
          <w:lang w:bidi="hi-IN"/>
        </w:rPr>
        <w:t xml:space="preserve">Umowa na świadczenie usług </w:t>
      </w:r>
    </w:p>
    <w:p w14:paraId="4849FB75" w14:textId="77777777" w:rsidR="00494A6A" w:rsidRPr="009E1408" w:rsidRDefault="00494A6A" w:rsidP="00494A6A">
      <w:pPr>
        <w:keepNext/>
        <w:widowControl w:val="0"/>
        <w:suppressAutoHyphens/>
        <w:spacing w:after="0" w:line="240" w:lineRule="auto"/>
        <w:contextualSpacing/>
        <w:jc w:val="center"/>
        <w:outlineLvl w:val="4"/>
        <w:rPr>
          <w:rFonts w:ascii="Open Sans" w:eastAsia="SimSun" w:hAnsi="Open Sans" w:cs="Open Sans"/>
          <w:b/>
          <w:bCs/>
          <w:kern w:val="1"/>
          <w:sz w:val="20"/>
          <w:szCs w:val="20"/>
          <w:lang w:bidi="hi-IN"/>
        </w:rPr>
      </w:pPr>
      <w:r w:rsidRPr="009E1408">
        <w:rPr>
          <w:rFonts w:ascii="Open Sans" w:eastAsia="SimSun" w:hAnsi="Open Sans" w:cs="Open Sans"/>
          <w:b/>
          <w:bCs/>
          <w:kern w:val="1"/>
          <w:sz w:val="20"/>
          <w:szCs w:val="20"/>
          <w:lang w:bidi="hi-IN"/>
        </w:rPr>
        <w:t>nr …/……..</w:t>
      </w:r>
    </w:p>
    <w:p w14:paraId="5940905E" w14:textId="77777777" w:rsidR="00494A6A" w:rsidRPr="009E1408" w:rsidRDefault="00494A6A" w:rsidP="00494A6A">
      <w:pPr>
        <w:keepNext/>
        <w:widowControl w:val="0"/>
        <w:suppressAutoHyphens/>
        <w:spacing w:after="0" w:line="240" w:lineRule="auto"/>
        <w:contextualSpacing/>
        <w:jc w:val="both"/>
        <w:outlineLvl w:val="2"/>
        <w:rPr>
          <w:rFonts w:ascii="Open Sans" w:eastAsia="SimSun" w:hAnsi="Open Sans" w:cs="Open Sans"/>
          <w:kern w:val="1"/>
          <w:sz w:val="20"/>
          <w:szCs w:val="20"/>
          <w:lang w:bidi="hi-IN"/>
        </w:rPr>
      </w:pPr>
    </w:p>
    <w:p w14:paraId="1CEF5053"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zawarta dnia …………roku w Koszalinie pomiędzy:</w:t>
      </w:r>
    </w:p>
    <w:p w14:paraId="23E94264"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46A4BFAF"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b/>
          <w:bCs/>
          <w:kern w:val="1"/>
          <w:sz w:val="20"/>
          <w:szCs w:val="20"/>
          <w:lang w:eastAsia="hi-IN" w:bidi="hi-IN"/>
        </w:rPr>
        <w:t>Przedsiębiorstwem Gospodarki Komunalnej Spółk</w:t>
      </w:r>
      <w:r>
        <w:rPr>
          <w:rFonts w:ascii="Open Sans" w:eastAsia="SimSun" w:hAnsi="Open Sans" w:cs="Open Sans"/>
          <w:b/>
          <w:bCs/>
          <w:kern w:val="1"/>
          <w:sz w:val="20"/>
          <w:szCs w:val="20"/>
          <w:lang w:eastAsia="hi-IN" w:bidi="hi-IN"/>
        </w:rPr>
        <w:t>ą</w:t>
      </w:r>
      <w:r w:rsidRPr="009E1408">
        <w:rPr>
          <w:rFonts w:ascii="Open Sans" w:eastAsia="SimSun" w:hAnsi="Open Sans" w:cs="Open Sans"/>
          <w:b/>
          <w:bCs/>
          <w:kern w:val="1"/>
          <w:sz w:val="20"/>
          <w:szCs w:val="20"/>
          <w:lang w:eastAsia="hi-IN" w:bidi="hi-IN"/>
        </w:rPr>
        <w:t xml:space="preserve"> z o.o.</w:t>
      </w:r>
      <w:r w:rsidRPr="009E1408">
        <w:rPr>
          <w:rFonts w:ascii="Open Sans" w:eastAsia="SimSun" w:hAnsi="Open Sans" w:cs="Open Sans"/>
          <w:kern w:val="1"/>
          <w:sz w:val="20"/>
          <w:szCs w:val="20"/>
          <w:lang w:eastAsia="hi-IN" w:bidi="hi-IN"/>
        </w:rPr>
        <w:t xml:space="preserve"> z siedzibą w Koszalinie, </w:t>
      </w:r>
      <w:r w:rsidRPr="009E1408">
        <w:rPr>
          <w:rFonts w:ascii="Open Sans" w:eastAsia="SimSun" w:hAnsi="Open Sans" w:cs="Open Sans"/>
          <w:kern w:val="1"/>
          <w:sz w:val="20"/>
          <w:szCs w:val="20"/>
          <w:lang w:eastAsia="hi-IN" w:bidi="hi-IN"/>
        </w:rPr>
        <w:br/>
        <w:t>ul. Komunalna 5, wpisaną do rejestru przedsiębiorców prowadzonego przez Sąd Rejonowy  w Koszalinie IX Wydział Gospodarczy Krajowego Rejestru Sądowego pod nr 0000045697, posługująca się nr NIP 669-05-05-783, REGON 330253984, BDO 000005452, o kapitale zakładowym w wysokości 6</w:t>
      </w:r>
      <w:r>
        <w:rPr>
          <w:rFonts w:ascii="Open Sans" w:eastAsia="SimSun" w:hAnsi="Open Sans" w:cs="Open Sans"/>
          <w:kern w:val="1"/>
          <w:sz w:val="20"/>
          <w:szCs w:val="20"/>
          <w:lang w:eastAsia="hi-IN" w:bidi="hi-IN"/>
        </w:rPr>
        <w:t>.332.043,06</w:t>
      </w:r>
      <w:r w:rsidRPr="009E1408">
        <w:rPr>
          <w:rFonts w:ascii="Open Sans" w:eastAsia="SimSun" w:hAnsi="Open Sans" w:cs="Open Sans"/>
          <w:kern w:val="1"/>
          <w:sz w:val="20"/>
          <w:szCs w:val="20"/>
          <w:lang w:eastAsia="hi-IN" w:bidi="hi-IN"/>
        </w:rPr>
        <w:t xml:space="preserve"> złotych w całości wpłaconym, reprezentowaną przez:</w:t>
      </w:r>
    </w:p>
    <w:p w14:paraId="395A6FBF"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9E1408">
        <w:rPr>
          <w:rFonts w:ascii="Open Sans" w:eastAsia="SimSun" w:hAnsi="Open Sans" w:cs="Open Sans"/>
          <w:b/>
          <w:kern w:val="1"/>
          <w:sz w:val="20"/>
          <w:szCs w:val="20"/>
          <w:lang w:eastAsia="hi-IN" w:bidi="hi-IN"/>
        </w:rPr>
        <w:t xml:space="preserve">……………………………………………………………    </w:t>
      </w:r>
    </w:p>
    <w:p w14:paraId="5D7DBDB0"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b/>
          <w:kern w:val="1"/>
          <w:sz w:val="20"/>
          <w:szCs w:val="20"/>
          <w:lang w:eastAsia="hi-IN" w:bidi="hi-IN"/>
        </w:rPr>
      </w:pPr>
      <w:r w:rsidRPr="009E1408">
        <w:rPr>
          <w:rFonts w:ascii="Open Sans" w:eastAsia="SimSun" w:hAnsi="Open Sans" w:cs="Open Sans"/>
          <w:b/>
          <w:kern w:val="1"/>
          <w:sz w:val="20"/>
          <w:szCs w:val="20"/>
          <w:lang w:eastAsia="hi-IN" w:bidi="hi-IN"/>
        </w:rPr>
        <w:t xml:space="preserve">……………………………………………………………  </w:t>
      </w:r>
    </w:p>
    <w:p w14:paraId="3BE2F7D5"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Pr>
          <w:rFonts w:ascii="Open Sans" w:eastAsia="SimSun" w:hAnsi="Open Sans" w:cs="Open Sans"/>
          <w:kern w:val="1"/>
          <w:sz w:val="20"/>
          <w:szCs w:val="20"/>
          <w:lang w:eastAsia="hi-IN" w:bidi="hi-IN"/>
        </w:rPr>
        <w:t>zwaną</w:t>
      </w:r>
      <w:r w:rsidRPr="009E1408">
        <w:rPr>
          <w:rFonts w:ascii="Open Sans" w:eastAsia="SimSun" w:hAnsi="Open Sans" w:cs="Open Sans"/>
          <w:kern w:val="1"/>
          <w:sz w:val="20"/>
          <w:szCs w:val="20"/>
          <w:lang w:eastAsia="hi-IN" w:bidi="hi-IN"/>
        </w:rPr>
        <w:t xml:space="preserve"> w treści umowy </w:t>
      </w:r>
      <w:r w:rsidRPr="009E1408">
        <w:rPr>
          <w:rFonts w:ascii="Open Sans" w:eastAsia="SimSun" w:hAnsi="Open Sans" w:cs="Open Sans"/>
          <w:b/>
          <w:kern w:val="1"/>
          <w:sz w:val="20"/>
          <w:szCs w:val="20"/>
          <w:lang w:eastAsia="hi-IN" w:bidi="hi-IN"/>
        </w:rPr>
        <w:t>Zamawiającym</w:t>
      </w:r>
      <w:r w:rsidRPr="009E1408">
        <w:rPr>
          <w:rFonts w:ascii="Open Sans" w:eastAsia="SimSun" w:hAnsi="Open Sans" w:cs="Open Sans"/>
          <w:kern w:val="1"/>
          <w:sz w:val="20"/>
          <w:szCs w:val="20"/>
          <w:lang w:eastAsia="hi-IN" w:bidi="hi-IN"/>
        </w:rPr>
        <w:t>,</w:t>
      </w:r>
    </w:p>
    <w:p w14:paraId="0D4A79A1"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7D28C165"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9E1408">
        <w:rPr>
          <w:rFonts w:ascii="Open Sans" w:eastAsia="SimSun" w:hAnsi="Open Sans" w:cs="Open Sans"/>
          <w:kern w:val="1"/>
          <w:sz w:val="20"/>
          <w:szCs w:val="20"/>
          <w:lang w:eastAsia="hi-IN" w:bidi="hi-IN"/>
        </w:rPr>
        <w:t xml:space="preserve">a </w:t>
      </w:r>
      <w:r w:rsidRPr="009E1408">
        <w:rPr>
          <w:rFonts w:ascii="Open Sans" w:eastAsia="SimSun" w:hAnsi="Open Sans" w:cs="Open Sans"/>
          <w:b/>
          <w:bCs/>
          <w:kern w:val="1"/>
          <w:sz w:val="20"/>
          <w:szCs w:val="20"/>
          <w:lang w:eastAsia="hi-IN" w:bidi="hi-IN"/>
        </w:rPr>
        <w:t>………………………………………………………………………………………………...</w:t>
      </w:r>
      <w:r w:rsidRPr="009E1408">
        <w:rPr>
          <w:rFonts w:ascii="Open Sans" w:eastAsia="SimSun" w:hAnsi="Open Sans" w:cs="Open Sans"/>
          <w:kern w:val="1"/>
          <w:sz w:val="20"/>
          <w:szCs w:val="20"/>
          <w:lang w:eastAsia="hi-IN" w:bidi="hi-IN"/>
        </w:rPr>
        <w:t xml:space="preserve">, NIP ………………, REGON …………, reprezentowaną przy zawarciu niniejszej Umowy przez: </w:t>
      </w:r>
      <w:r w:rsidRPr="009E1408">
        <w:rPr>
          <w:rFonts w:ascii="Open Sans" w:eastAsia="SimSun" w:hAnsi="Open Sans" w:cs="Open Sans"/>
          <w:b/>
          <w:kern w:val="1"/>
          <w:sz w:val="20"/>
          <w:szCs w:val="20"/>
          <w:lang w:eastAsia="hi-IN" w:bidi="hi-IN"/>
        </w:rPr>
        <w:t xml:space="preserve">………………… </w:t>
      </w:r>
      <w:r w:rsidRPr="009E1408">
        <w:rPr>
          <w:rFonts w:ascii="Open Sans" w:eastAsia="SimSun" w:hAnsi="Open Sans" w:cs="Open Sans"/>
          <w:bCs/>
          <w:i/>
          <w:iCs/>
          <w:kern w:val="1"/>
          <w:sz w:val="20"/>
          <w:szCs w:val="20"/>
          <w:u w:val="single"/>
          <w:lang w:eastAsia="hi-IN" w:bidi="hi-IN"/>
        </w:rPr>
        <w:t xml:space="preserve">gdy pełnomocnictwo: </w:t>
      </w:r>
      <w:r w:rsidRPr="009E1408">
        <w:rPr>
          <w:rFonts w:ascii="Open Sans" w:eastAsia="SimSun" w:hAnsi="Open Sans" w:cs="Open Sans"/>
          <w:kern w:val="1"/>
          <w:sz w:val="20"/>
          <w:szCs w:val="20"/>
          <w:lang w:eastAsia="hi-IN" w:bidi="hi-IN"/>
        </w:rPr>
        <w:t>(umocowanie ustalone na podstawie pełnomocnictwa, z którego wynika prawo do reprezentowania Wykonawcy - stanowiącego załącznik nr ... do niniejszej umowy:</w:t>
      </w:r>
    </w:p>
    <w:p w14:paraId="1F902A77" w14:textId="77777777" w:rsidR="00494A6A" w:rsidRPr="009E1408" w:rsidRDefault="00494A6A" w:rsidP="00494A6A">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reprezentowanym przez </w:t>
      </w:r>
    </w:p>
    <w:p w14:paraId="78B9EAEC" w14:textId="77777777" w:rsidR="00494A6A" w:rsidRPr="009E1408" w:rsidRDefault="00494A6A" w:rsidP="00494A6A">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9E1408">
        <w:rPr>
          <w:rFonts w:ascii="Open Sans" w:eastAsia="SimSun" w:hAnsi="Open Sans" w:cs="Open Sans"/>
          <w:b/>
          <w:kern w:val="1"/>
          <w:sz w:val="20"/>
          <w:szCs w:val="20"/>
          <w:lang w:eastAsia="hi-IN" w:bidi="hi-IN"/>
        </w:rPr>
        <w:t>-</w:t>
      </w:r>
      <w:r w:rsidRPr="009E1408">
        <w:rPr>
          <w:rFonts w:ascii="Open Sans" w:eastAsia="SimSun" w:hAnsi="Open Sans" w:cs="Open Sans"/>
          <w:b/>
          <w:kern w:val="1"/>
          <w:sz w:val="20"/>
          <w:szCs w:val="20"/>
          <w:lang w:eastAsia="hi-IN" w:bidi="hi-IN"/>
        </w:rPr>
        <w:tab/>
      </w:r>
      <w:r w:rsidRPr="009E1408">
        <w:rPr>
          <w:rFonts w:ascii="Open Sans" w:eastAsia="SimSun" w:hAnsi="Open Sans" w:cs="Open Sans"/>
          <w:kern w:val="1"/>
          <w:sz w:val="20"/>
          <w:szCs w:val="20"/>
          <w:lang w:eastAsia="hi-IN" w:bidi="hi-IN"/>
        </w:rPr>
        <w:t>...................................................</w:t>
      </w:r>
    </w:p>
    <w:p w14:paraId="0F765BD2" w14:textId="77777777" w:rsidR="00494A6A" w:rsidRPr="009E1408" w:rsidRDefault="00494A6A" w:rsidP="00494A6A">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9E1408">
        <w:rPr>
          <w:rFonts w:ascii="Open Sans" w:eastAsia="SimSun" w:hAnsi="Open Sans" w:cs="Open Sans"/>
          <w:b/>
          <w:kern w:val="1"/>
          <w:sz w:val="20"/>
          <w:szCs w:val="20"/>
          <w:lang w:eastAsia="hi-IN" w:bidi="hi-IN"/>
        </w:rPr>
        <w:t>-</w:t>
      </w:r>
      <w:r w:rsidRPr="009E1408">
        <w:rPr>
          <w:rFonts w:ascii="Open Sans" w:eastAsia="SimSun" w:hAnsi="Open Sans" w:cs="Open Sans"/>
          <w:b/>
          <w:kern w:val="1"/>
          <w:sz w:val="20"/>
          <w:szCs w:val="20"/>
          <w:lang w:eastAsia="hi-IN" w:bidi="hi-IN"/>
        </w:rPr>
        <w:tab/>
      </w:r>
      <w:r w:rsidRPr="009E1408">
        <w:rPr>
          <w:rFonts w:ascii="Open Sans" w:eastAsia="SimSun" w:hAnsi="Open Sans" w:cs="Open Sans"/>
          <w:kern w:val="1"/>
          <w:sz w:val="20"/>
          <w:szCs w:val="20"/>
          <w:lang w:eastAsia="hi-IN" w:bidi="hi-IN"/>
        </w:rPr>
        <w:t>...................................................</w:t>
      </w:r>
    </w:p>
    <w:p w14:paraId="4AAD32F9" w14:textId="77777777" w:rsidR="00494A6A" w:rsidRPr="009E1408" w:rsidRDefault="00494A6A" w:rsidP="00494A6A">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zwany</w:t>
      </w:r>
      <w:r>
        <w:rPr>
          <w:rFonts w:ascii="Open Sans" w:eastAsia="SimSun" w:hAnsi="Open Sans" w:cs="Open Sans"/>
          <w:kern w:val="1"/>
          <w:sz w:val="20"/>
          <w:szCs w:val="20"/>
          <w:lang w:eastAsia="hi-IN" w:bidi="hi-IN"/>
        </w:rPr>
        <w:t>m</w:t>
      </w:r>
      <w:r w:rsidRPr="009E1408">
        <w:rPr>
          <w:rFonts w:ascii="Open Sans" w:eastAsia="SimSun" w:hAnsi="Open Sans" w:cs="Open Sans"/>
          <w:kern w:val="1"/>
          <w:sz w:val="20"/>
          <w:szCs w:val="20"/>
          <w:lang w:eastAsia="hi-IN" w:bidi="hi-IN"/>
        </w:rPr>
        <w:t xml:space="preserve"> dalej </w:t>
      </w:r>
      <w:r w:rsidRPr="009E1408">
        <w:rPr>
          <w:rFonts w:ascii="Open Sans" w:eastAsia="SimSun" w:hAnsi="Open Sans" w:cs="Open Sans"/>
          <w:b/>
          <w:bCs/>
          <w:kern w:val="1"/>
          <w:sz w:val="20"/>
          <w:szCs w:val="20"/>
          <w:lang w:eastAsia="hi-IN" w:bidi="hi-IN"/>
        </w:rPr>
        <w:t>Wykonawcą</w:t>
      </w:r>
    </w:p>
    <w:p w14:paraId="71895052" w14:textId="77777777" w:rsidR="00494A6A" w:rsidRPr="009E1408" w:rsidRDefault="00494A6A" w:rsidP="00494A6A">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3BDB6023" w14:textId="77777777" w:rsidR="00494A6A" w:rsidRPr="00051CE6" w:rsidRDefault="00494A6A" w:rsidP="00494A6A">
      <w:pPr>
        <w:pStyle w:val="Nagwek3"/>
        <w:shd w:val="clear" w:color="auto" w:fill="FFFFFF"/>
        <w:spacing w:before="0" w:after="0" w:line="288" w:lineRule="atLeast"/>
        <w:jc w:val="both"/>
        <w:rPr>
          <w:rFonts w:ascii="Open Sans" w:hAnsi="Open Sans" w:cs="Open Sans"/>
          <w:b w:val="0"/>
          <w:bCs w:val="0"/>
          <w:color w:val="333333"/>
          <w:u w:val="single"/>
        </w:rPr>
      </w:pPr>
      <w:r w:rsidRPr="00051CE6">
        <w:rPr>
          <w:rFonts w:ascii="Open Sans" w:eastAsia="SimSun" w:hAnsi="Open Sans" w:cs="Open Sans"/>
          <w:b w:val="0"/>
          <w:bCs w:val="0"/>
          <w:kern w:val="1"/>
          <w:sz w:val="20"/>
          <w:szCs w:val="20"/>
          <w:u w:val="single"/>
          <w:lang w:eastAsia="hi-IN" w:bidi="hi-IN"/>
        </w:rPr>
        <w:t>Zważywszy, że Zamawiający w wyniku przeprowadzonego postępowania o udzielenie zamówienia publicznego w trybie przetargu nieograniczonego na podstawie art. 132 i następne ustawy z dnia  11 września 2019 r. Prawo zamówień publicznych (</w:t>
      </w:r>
      <w:r w:rsidRPr="00051CE6">
        <w:rPr>
          <w:rFonts w:ascii="Open Sans" w:hAnsi="Open Sans" w:cs="Open Sans"/>
          <w:b w:val="0"/>
          <w:bCs w:val="0"/>
          <w:sz w:val="20"/>
          <w:szCs w:val="20"/>
          <w:u w:val="single"/>
        </w:rPr>
        <w:t xml:space="preserve">Dz.U.2022.1710 ze zm. </w:t>
      </w:r>
      <w:r w:rsidRPr="00051CE6">
        <w:rPr>
          <w:rFonts w:ascii="Open Sans" w:eastAsia="SimSun" w:hAnsi="Open Sans" w:cs="Open Sans"/>
          <w:b w:val="0"/>
          <w:bCs w:val="0"/>
          <w:kern w:val="1"/>
          <w:sz w:val="20"/>
          <w:szCs w:val="20"/>
          <w:u w:val="single"/>
          <w:lang w:eastAsia="hi-IN" w:bidi="hi-IN"/>
        </w:rPr>
        <w:t>- zwana dalej „ustawą PZP”) w przedmiocie: „Odbiór i zagospodarowanie odpadów w 2023 roku w podziale na 11 zadań” dokonał wyboru oferty Wykonawcy, Strony uzgadniają, co następuje:</w:t>
      </w:r>
    </w:p>
    <w:p w14:paraId="33918636" w14:textId="77777777" w:rsidR="00494A6A" w:rsidRPr="009E1408" w:rsidRDefault="00494A6A" w:rsidP="00494A6A">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70D68813" w14:textId="77777777" w:rsidR="00494A6A" w:rsidRPr="00051CE6"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051CE6">
        <w:rPr>
          <w:rFonts w:ascii="Open Sans" w:eastAsia="SimSun" w:hAnsi="Open Sans" w:cs="Open Sans"/>
          <w:kern w:val="1"/>
          <w:sz w:val="20"/>
          <w:szCs w:val="20"/>
          <w:lang w:eastAsia="hi-IN" w:bidi="hi-IN"/>
        </w:rPr>
        <w:t>§ 1</w:t>
      </w:r>
    </w:p>
    <w:p w14:paraId="712F4586" w14:textId="77777777" w:rsidR="00494A6A" w:rsidRPr="00051CE6"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051CE6">
        <w:rPr>
          <w:rFonts w:ascii="Open Sans" w:eastAsia="SimSun" w:hAnsi="Open Sans" w:cs="Open Sans"/>
          <w:kern w:val="1"/>
          <w:sz w:val="20"/>
          <w:szCs w:val="20"/>
          <w:lang w:eastAsia="hi-IN" w:bidi="hi-IN"/>
        </w:rPr>
        <w:t>Przedmiot umowy i zasady realizacji</w:t>
      </w:r>
    </w:p>
    <w:p w14:paraId="3D8B1300"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051CE6">
        <w:rPr>
          <w:rFonts w:ascii="Open Sans" w:eastAsia="SimSun" w:hAnsi="Open Sans" w:cs="Open Sans"/>
          <w:kern w:val="1"/>
          <w:sz w:val="20"/>
          <w:szCs w:val="20"/>
          <w:lang w:eastAsia="hi-IN" w:bidi="hi-IN"/>
        </w:rPr>
        <w:t>Przedmiotem niniejszej umowy są usługi powtarzające się świadczone</w:t>
      </w:r>
      <w:r w:rsidRPr="009E1408">
        <w:rPr>
          <w:rFonts w:ascii="Open Sans" w:eastAsia="SimSun" w:hAnsi="Open Sans" w:cs="Open Sans"/>
          <w:kern w:val="1"/>
          <w:sz w:val="20"/>
          <w:szCs w:val="20"/>
          <w:lang w:eastAsia="hi-IN" w:bidi="hi-IN"/>
        </w:rPr>
        <w:t xml:space="preserve"> dla Zamawiającego,           o których mowa w szczegółowym opisie przedmiotu zamówienia w zakresie obowiązującym dla zadania …..</w:t>
      </w:r>
    </w:p>
    <w:p w14:paraId="1B64C171"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Przedmiot zamówienia będzie realizowany zgodnie z formularzem ofertowym Wykonawcy. </w:t>
      </w:r>
    </w:p>
    <w:p w14:paraId="035DC8BF"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Formularz ofertowy Wykonawcy stanowi załącznik nr </w:t>
      </w:r>
      <w:r>
        <w:rPr>
          <w:rFonts w:ascii="Open Sans" w:eastAsia="SimSun" w:hAnsi="Open Sans" w:cs="Open Sans"/>
          <w:kern w:val="1"/>
          <w:sz w:val="20"/>
          <w:szCs w:val="20"/>
          <w:lang w:eastAsia="hi-IN" w:bidi="hi-IN"/>
        </w:rPr>
        <w:t>1</w:t>
      </w:r>
      <w:r w:rsidRPr="009E1408">
        <w:rPr>
          <w:rFonts w:ascii="Open Sans" w:eastAsia="SimSun" w:hAnsi="Open Sans" w:cs="Open Sans"/>
          <w:kern w:val="1"/>
          <w:sz w:val="20"/>
          <w:szCs w:val="20"/>
          <w:lang w:eastAsia="hi-IN" w:bidi="hi-IN"/>
        </w:rPr>
        <w:t xml:space="preserve"> do niniejszej umowy. Załącznik jest integralną częścią umowy.</w:t>
      </w:r>
    </w:p>
    <w:p w14:paraId="3FEAFFCF"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Dodatkowo zakres rzeczowy przedmiotu niniejszej</w:t>
      </w:r>
      <w:r>
        <w:rPr>
          <w:rFonts w:ascii="Open Sans" w:eastAsia="SimSun" w:hAnsi="Open Sans" w:cs="Open Sans"/>
          <w:kern w:val="1"/>
          <w:sz w:val="20"/>
          <w:szCs w:val="20"/>
          <w:lang w:eastAsia="hi-IN" w:bidi="hi-IN"/>
        </w:rPr>
        <w:t xml:space="preserve"> umowy określają obowiązujące </w:t>
      </w:r>
      <w:r w:rsidRPr="009E1408">
        <w:rPr>
          <w:rFonts w:ascii="Open Sans" w:eastAsia="SimSun" w:hAnsi="Open Sans" w:cs="Open Sans"/>
          <w:kern w:val="1"/>
          <w:sz w:val="20"/>
          <w:szCs w:val="20"/>
          <w:lang w:eastAsia="hi-IN" w:bidi="hi-IN"/>
        </w:rPr>
        <w:t>w postępowaniu zapisy specyfikacji warunków zamówienia (SWZ)</w:t>
      </w:r>
      <w:r>
        <w:rPr>
          <w:rFonts w:ascii="Open Sans" w:eastAsia="SimSun" w:hAnsi="Open Sans" w:cs="Open Sans"/>
          <w:kern w:val="1"/>
          <w:sz w:val="20"/>
          <w:szCs w:val="20"/>
          <w:lang w:eastAsia="hi-IN" w:bidi="hi-IN"/>
        </w:rPr>
        <w:t xml:space="preserve"> stanowiącej załącznik nr 2 do umowy</w:t>
      </w:r>
      <w:r w:rsidRPr="009E1408">
        <w:rPr>
          <w:rFonts w:ascii="Open Sans" w:eastAsia="SimSun" w:hAnsi="Open Sans" w:cs="Open Sans"/>
          <w:kern w:val="1"/>
          <w:sz w:val="20"/>
          <w:szCs w:val="20"/>
          <w:lang w:eastAsia="hi-IN" w:bidi="hi-IN"/>
        </w:rPr>
        <w:t>.</w:t>
      </w:r>
    </w:p>
    <w:p w14:paraId="3564796C"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Usługi realizowane będą w sposób powtarzający się. </w:t>
      </w:r>
    </w:p>
    <w:p w14:paraId="6A92FA2D"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Usługi będą realizowane w godzinach od 7.00 do 15.00 w dni robocze.</w:t>
      </w:r>
    </w:p>
    <w:p w14:paraId="2394774D" w14:textId="77777777" w:rsidR="00494A6A"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Usługi realizowane będą na koszt i ryzyko Wykonawcy.</w:t>
      </w:r>
      <w:r>
        <w:rPr>
          <w:rFonts w:ascii="Open Sans" w:eastAsia="SimSun" w:hAnsi="Open Sans" w:cs="Open Sans"/>
          <w:kern w:val="1"/>
          <w:sz w:val="20"/>
          <w:szCs w:val="20"/>
          <w:lang w:eastAsia="hi-IN" w:bidi="hi-IN"/>
        </w:rPr>
        <w:t xml:space="preserve"> </w:t>
      </w:r>
    </w:p>
    <w:p w14:paraId="11B18E7B" w14:textId="77777777" w:rsidR="00494A6A" w:rsidRPr="008659F7"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8659F7">
        <w:rPr>
          <w:rFonts w:ascii="Open Sans" w:hAnsi="Open Sans" w:cs="Open Sans"/>
          <w:sz w:val="20"/>
          <w:szCs w:val="20"/>
        </w:rPr>
        <w:t xml:space="preserve">Zamawiający dopuszcza możliwość ograniczenia zakresu zamówienia w postaci części usług stanowiącej </w:t>
      </w:r>
      <w:r>
        <w:rPr>
          <w:rFonts w:ascii="Open Sans" w:hAnsi="Open Sans" w:cs="Open Sans"/>
          <w:sz w:val="20"/>
          <w:szCs w:val="20"/>
          <w:lang w:eastAsia="hi-IN"/>
        </w:rPr>
        <w:t>do 5</w:t>
      </w:r>
      <w:r w:rsidRPr="008659F7">
        <w:rPr>
          <w:rFonts w:ascii="Open Sans" w:hAnsi="Open Sans" w:cs="Open Sans"/>
          <w:sz w:val="20"/>
          <w:szCs w:val="20"/>
          <w:lang w:eastAsia="hi-IN"/>
        </w:rPr>
        <w:t>0% ilości całego zamówienia, przy czym minimalna wielk</w:t>
      </w:r>
      <w:r>
        <w:rPr>
          <w:rFonts w:ascii="Open Sans" w:hAnsi="Open Sans" w:cs="Open Sans"/>
          <w:sz w:val="20"/>
          <w:szCs w:val="20"/>
          <w:lang w:eastAsia="hi-IN"/>
        </w:rPr>
        <w:t>ość świadczenia wynosić będzie 5</w:t>
      </w:r>
      <w:r w:rsidRPr="008659F7">
        <w:rPr>
          <w:rFonts w:ascii="Open Sans" w:hAnsi="Open Sans" w:cs="Open Sans"/>
          <w:sz w:val="20"/>
          <w:szCs w:val="20"/>
          <w:lang w:eastAsia="hi-IN"/>
        </w:rPr>
        <w:t xml:space="preserve">0% wartości zamówienia.  </w:t>
      </w:r>
    </w:p>
    <w:p w14:paraId="63B3BF6D" w14:textId="77777777" w:rsidR="00494A6A" w:rsidRPr="009E1408" w:rsidRDefault="00494A6A" w:rsidP="00494A6A">
      <w:pPr>
        <w:widowControl w:val="0"/>
        <w:numPr>
          <w:ilvl w:val="0"/>
          <w:numId w:val="56"/>
        </w:numPr>
        <w:suppressAutoHyphens/>
        <w:spacing w:after="0" w:line="240" w:lineRule="auto"/>
        <w:ind w:left="426" w:hanging="284"/>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Zamawiający i Wykonawca wybrany w postępowaniu o udzielenie zamówienia obowiązani są współdziałać przy wykonaniu umowy w sprawie zamówienia publicznego w celu należytej realizacji zamówienia. </w:t>
      </w:r>
    </w:p>
    <w:p w14:paraId="26454013" w14:textId="77777777" w:rsidR="00494A6A" w:rsidRPr="00051CE6"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051CE6">
        <w:rPr>
          <w:rFonts w:ascii="Open Sans" w:eastAsia="SimSun" w:hAnsi="Open Sans" w:cs="Open Sans"/>
          <w:kern w:val="1"/>
          <w:sz w:val="20"/>
          <w:szCs w:val="20"/>
          <w:lang w:eastAsia="hi-IN" w:bidi="hi-IN"/>
        </w:rPr>
        <w:t>§ 2</w:t>
      </w:r>
    </w:p>
    <w:p w14:paraId="49B7D8F7" w14:textId="77777777" w:rsidR="00494A6A" w:rsidRPr="00051CE6" w:rsidRDefault="00494A6A" w:rsidP="00494A6A">
      <w:pPr>
        <w:widowControl w:val="0"/>
        <w:suppressAutoHyphens/>
        <w:spacing w:after="0" w:line="240" w:lineRule="auto"/>
        <w:jc w:val="center"/>
        <w:rPr>
          <w:rFonts w:ascii="Open Sans" w:eastAsia="SimSun" w:hAnsi="Open Sans" w:cs="Open Sans"/>
          <w:kern w:val="1"/>
          <w:sz w:val="20"/>
          <w:szCs w:val="20"/>
          <w:lang w:eastAsia="ar-SA"/>
        </w:rPr>
      </w:pPr>
      <w:r w:rsidRPr="00051CE6">
        <w:rPr>
          <w:rFonts w:ascii="Open Sans" w:eastAsia="SimSun" w:hAnsi="Open Sans" w:cs="Open Sans"/>
          <w:kern w:val="1"/>
          <w:sz w:val="20"/>
          <w:szCs w:val="20"/>
          <w:lang w:eastAsia="ar-SA"/>
        </w:rPr>
        <w:t>Oświadczenia i zobowiązania Wykonawcy</w:t>
      </w:r>
    </w:p>
    <w:p w14:paraId="2D0B612F" w14:textId="77777777" w:rsidR="00494A6A" w:rsidRPr="00051CE6" w:rsidRDefault="00494A6A" w:rsidP="00494A6A">
      <w:pPr>
        <w:widowControl w:val="0"/>
        <w:numPr>
          <w:ilvl w:val="0"/>
          <w:numId w:val="64"/>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051CE6">
        <w:rPr>
          <w:rFonts w:ascii="Open Sans" w:eastAsia="SimSun" w:hAnsi="Open Sans" w:cs="Open Sans"/>
          <w:kern w:val="1"/>
          <w:sz w:val="20"/>
          <w:szCs w:val="20"/>
          <w:lang w:bidi="hi-IN"/>
        </w:rPr>
        <w:t xml:space="preserve">Wykonawca oświadcza, że: </w:t>
      </w:r>
    </w:p>
    <w:p w14:paraId="289C1FAB" w14:textId="77777777" w:rsidR="00494A6A" w:rsidRPr="009E1408" w:rsidRDefault="00494A6A" w:rsidP="00494A6A">
      <w:pPr>
        <w:widowControl w:val="0"/>
        <w:numPr>
          <w:ilvl w:val="0"/>
          <w:numId w:val="57"/>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9E1408">
        <w:rPr>
          <w:rFonts w:ascii="Open Sans" w:eastAsia="SimSun" w:hAnsi="Open Sans" w:cs="Open Sans"/>
          <w:kern w:val="1"/>
          <w:sz w:val="20"/>
          <w:szCs w:val="20"/>
          <w:lang w:bidi="hi-IN"/>
        </w:rPr>
        <w:t xml:space="preserve">dysponuje specjalistyczną wiedzą, doświadczeniem, środkami finansowymi i technicznymi oraz potencjałem niezbędnym do wykonania </w:t>
      </w:r>
      <w:r>
        <w:rPr>
          <w:rFonts w:ascii="Open Sans" w:eastAsia="SimSun" w:hAnsi="Open Sans" w:cs="Open Sans"/>
          <w:kern w:val="1"/>
          <w:sz w:val="20"/>
          <w:szCs w:val="20"/>
          <w:lang w:bidi="hi-IN"/>
        </w:rPr>
        <w:t>usług</w:t>
      </w:r>
      <w:r w:rsidRPr="009E1408">
        <w:rPr>
          <w:rFonts w:ascii="Open Sans" w:eastAsia="SimSun" w:hAnsi="Open Sans" w:cs="Open Sans"/>
          <w:kern w:val="1"/>
          <w:sz w:val="20"/>
          <w:szCs w:val="20"/>
          <w:lang w:bidi="hi-IN"/>
        </w:rPr>
        <w:t xml:space="preserve"> w okresie realizacji całości przedmiotu umowy oraz wszystkich obowiązków wynikających z niniejszej umowy szczegółowo określonych w OPZ oraz oświadcza, że znany jest mu cel umowy, zakres rzeczowy, a ponadto zapoznał się ze wszelkimi uwarunkowaniami formalno-prawnymi związanymi z realizacją umowy,</w:t>
      </w:r>
    </w:p>
    <w:p w14:paraId="0877A390" w14:textId="77777777" w:rsidR="00494A6A" w:rsidRPr="009E1408" w:rsidRDefault="00494A6A" w:rsidP="00494A6A">
      <w:pPr>
        <w:widowControl w:val="0"/>
        <w:numPr>
          <w:ilvl w:val="0"/>
          <w:numId w:val="57"/>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9E1408">
        <w:rPr>
          <w:rFonts w:ascii="Open Sans" w:eastAsia="SimSun" w:hAnsi="Open Sans" w:cs="Open Sans"/>
          <w:kern w:val="1"/>
          <w:sz w:val="20"/>
          <w:szCs w:val="20"/>
          <w:lang w:bidi="hi-IN"/>
        </w:rPr>
        <w:t>posiada uprawnienia umożliwiające wykonanie umowy,</w:t>
      </w:r>
    </w:p>
    <w:p w14:paraId="70CA86E1" w14:textId="77777777" w:rsidR="00494A6A" w:rsidRPr="009E1408" w:rsidRDefault="00494A6A" w:rsidP="00494A6A">
      <w:pPr>
        <w:widowControl w:val="0"/>
        <w:numPr>
          <w:ilvl w:val="0"/>
          <w:numId w:val="57"/>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9E1408">
        <w:rPr>
          <w:rFonts w:ascii="Open Sans" w:eastAsia="SimSun" w:hAnsi="Open Sans" w:cs="Open Sans"/>
          <w:kern w:val="1"/>
          <w:sz w:val="20"/>
          <w:szCs w:val="20"/>
          <w:lang w:bidi="hi-IN"/>
        </w:rPr>
        <w:t>przy realizacji umowy zachowa najwyższą staranność wynikającą z zawodowego charakteru wykonywanych usług,</w:t>
      </w:r>
    </w:p>
    <w:p w14:paraId="24A54F17" w14:textId="77777777" w:rsidR="00494A6A" w:rsidRPr="009E1408" w:rsidRDefault="00494A6A" w:rsidP="00494A6A">
      <w:pPr>
        <w:widowControl w:val="0"/>
        <w:numPr>
          <w:ilvl w:val="0"/>
          <w:numId w:val="57"/>
        </w:numPr>
        <w:suppressAutoHyphens/>
        <w:autoSpaceDE w:val="0"/>
        <w:autoSpaceDN w:val="0"/>
        <w:adjustRightInd w:val="0"/>
        <w:spacing w:after="0" w:line="240" w:lineRule="auto"/>
        <w:ind w:left="709" w:hanging="283"/>
        <w:jc w:val="both"/>
        <w:rPr>
          <w:rFonts w:ascii="Open Sans" w:eastAsia="SimSun" w:hAnsi="Open Sans" w:cs="Open Sans"/>
          <w:kern w:val="1"/>
          <w:sz w:val="20"/>
          <w:szCs w:val="20"/>
          <w:highlight w:val="white"/>
          <w:lang w:eastAsia="hi-IN" w:bidi="hi-IN"/>
        </w:rPr>
      </w:pPr>
      <w:r w:rsidRPr="009E1408">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6 ust. 1 umowy. </w:t>
      </w:r>
    </w:p>
    <w:p w14:paraId="74D7E7D0" w14:textId="77777777" w:rsidR="00494A6A" w:rsidRPr="009E1408" w:rsidRDefault="00494A6A" w:rsidP="00494A6A">
      <w:pPr>
        <w:widowControl w:val="0"/>
        <w:numPr>
          <w:ilvl w:val="0"/>
          <w:numId w:val="64"/>
        </w:numPr>
        <w:suppressAutoHyphens/>
        <w:autoSpaceDE w:val="0"/>
        <w:autoSpaceDN w:val="0"/>
        <w:adjustRightInd w:val="0"/>
        <w:spacing w:after="0" w:line="240" w:lineRule="auto"/>
        <w:ind w:left="426" w:hanging="284"/>
        <w:jc w:val="both"/>
        <w:rPr>
          <w:rFonts w:ascii="Open Sans" w:eastAsia="SimSun" w:hAnsi="Open Sans" w:cs="Open Sans"/>
          <w:kern w:val="1"/>
          <w:sz w:val="20"/>
          <w:szCs w:val="20"/>
          <w:highlight w:val="white"/>
          <w:lang w:eastAsia="hi-IN" w:bidi="hi-IN"/>
        </w:rPr>
      </w:pPr>
      <w:r w:rsidRPr="009E1408">
        <w:rPr>
          <w:rFonts w:ascii="Open Sans" w:eastAsia="SimSun" w:hAnsi="Open Sans" w:cs="Open Sans"/>
          <w:kern w:val="1"/>
          <w:sz w:val="20"/>
          <w:szCs w:val="20"/>
          <w:lang w:eastAsia="hi-IN" w:bidi="hi-IN"/>
        </w:rPr>
        <w:t>Wykonawca zobowiązuje się:</w:t>
      </w:r>
    </w:p>
    <w:p w14:paraId="19E51B30"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 xml:space="preserve">wykonać wszystkie obowiązki opisane w formularzu ofertowym stanowiącym załącznik               nr </w:t>
      </w:r>
      <w:r>
        <w:rPr>
          <w:rFonts w:ascii="Open Sans" w:eastAsia="Times New Roman" w:hAnsi="Open Sans" w:cs="Open Sans"/>
          <w:sz w:val="20"/>
          <w:szCs w:val="20"/>
          <w:lang w:eastAsia="en-US"/>
        </w:rPr>
        <w:t>1</w:t>
      </w:r>
      <w:r w:rsidRPr="009E1408">
        <w:rPr>
          <w:rFonts w:ascii="Open Sans" w:eastAsia="Times New Roman" w:hAnsi="Open Sans" w:cs="Open Sans"/>
          <w:sz w:val="20"/>
          <w:szCs w:val="20"/>
          <w:lang w:eastAsia="en-US"/>
        </w:rPr>
        <w:t xml:space="preserve"> do niniejszej umowy,</w:t>
      </w:r>
      <w:r w:rsidRPr="009E1408">
        <w:rPr>
          <w:rFonts w:ascii="Open Sans" w:eastAsia="Times New Roman" w:hAnsi="Open Sans" w:cs="Open Sans"/>
          <w:i/>
          <w:sz w:val="20"/>
          <w:szCs w:val="20"/>
          <w:lang w:eastAsia="en-US"/>
        </w:rPr>
        <w:t xml:space="preserve"> </w:t>
      </w:r>
    </w:p>
    <w:p w14:paraId="0550C766"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świadczyć usługi będące przedmiotem zamówienia zgodnie z obowiązującymi przepisami prawa, z zachowaniem należytej staranności,</w:t>
      </w:r>
    </w:p>
    <w:p w14:paraId="06FE480F"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bCs/>
          <w:sz w:val="20"/>
          <w:szCs w:val="20"/>
        </w:rPr>
        <w:t>informować niezwłocznie Zamawiającego o wszelkich okolicznościach mogących mieć wpływ na terminową realizację przedmiotu umowy, skutkujących ryzykiem niedotrzymania przez niego terminów objętych umową</w:t>
      </w:r>
      <w:r w:rsidRPr="009E1408">
        <w:rPr>
          <w:rFonts w:ascii="Open Sans" w:eastAsia="Times New Roman" w:hAnsi="Open Sans" w:cs="Open Sans"/>
          <w:sz w:val="20"/>
          <w:szCs w:val="20"/>
          <w:lang w:eastAsia="en-US"/>
        </w:rPr>
        <w:t>,</w:t>
      </w:r>
    </w:p>
    <w:p w14:paraId="641F1D2C"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umożliwić upoważnionym przez Zamawiającego osobom przeprowadzenie kontroli poprawności świadczenia usługi będącej przedmiotem zamówienia przez Wykonawcę na każdym etapie i w każdym czasie jej obowiązywania,</w:t>
      </w:r>
    </w:p>
    <w:p w14:paraId="18AF03E4" w14:textId="77777777" w:rsidR="00494A6A" w:rsidRPr="009E1408" w:rsidRDefault="00494A6A" w:rsidP="00494A6A">
      <w:pPr>
        <w:widowControl w:val="0"/>
        <w:numPr>
          <w:ilvl w:val="0"/>
          <w:numId w:val="65"/>
        </w:numPr>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naprawić wszelkie szkody wynikłe z niewykonania lub nienależytego wykonania umowy.</w:t>
      </w:r>
    </w:p>
    <w:p w14:paraId="0D3512AE" w14:textId="77777777" w:rsidR="00494A6A" w:rsidRPr="009E1408" w:rsidRDefault="00494A6A" w:rsidP="00494A6A">
      <w:pPr>
        <w:autoSpaceDE w:val="0"/>
        <w:autoSpaceDN w:val="0"/>
        <w:adjustRightInd w:val="0"/>
        <w:spacing w:after="0" w:line="240" w:lineRule="auto"/>
        <w:jc w:val="both"/>
        <w:rPr>
          <w:rFonts w:ascii="Open Sans" w:eastAsia="SimSun" w:hAnsi="Open Sans" w:cs="Open Sans"/>
          <w:kern w:val="1"/>
          <w:sz w:val="20"/>
          <w:szCs w:val="20"/>
          <w:highlight w:val="white"/>
          <w:lang w:eastAsia="hi-IN" w:bidi="hi-IN"/>
        </w:rPr>
      </w:pPr>
    </w:p>
    <w:p w14:paraId="481A5050" w14:textId="77777777" w:rsidR="00494A6A" w:rsidRPr="00B15987"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 3</w:t>
      </w:r>
    </w:p>
    <w:p w14:paraId="3487E242" w14:textId="77777777" w:rsidR="00494A6A" w:rsidRPr="00B15987"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Zobowiązania Zamawiającego</w:t>
      </w:r>
    </w:p>
    <w:p w14:paraId="5BFFC59B" w14:textId="77777777" w:rsidR="00494A6A" w:rsidRPr="00B15987" w:rsidRDefault="00494A6A" w:rsidP="00494A6A">
      <w:pPr>
        <w:widowControl w:val="0"/>
        <w:numPr>
          <w:ilvl w:val="0"/>
          <w:numId w:val="66"/>
        </w:numPr>
        <w:tabs>
          <w:tab w:val="num" w:pos="426"/>
        </w:tabs>
        <w:suppressAutoHyphens/>
        <w:autoSpaceDE w:val="0"/>
        <w:autoSpaceDN w:val="0"/>
        <w:adjustRightInd w:val="0"/>
        <w:spacing w:after="0" w:line="240" w:lineRule="auto"/>
        <w:ind w:left="426" w:hanging="426"/>
        <w:jc w:val="both"/>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 xml:space="preserve">Zamawiający udostępni Wykonawcy wszelkie znajdujące się w jego posiadaniu informacje i / lub dokumenty, jakie mogą być niezbędne dla wykonania niniejszej Umowy. </w:t>
      </w:r>
    </w:p>
    <w:p w14:paraId="7E4CBE05" w14:textId="77777777" w:rsidR="00494A6A" w:rsidRPr="00B15987" w:rsidRDefault="00494A6A" w:rsidP="00494A6A">
      <w:pPr>
        <w:widowControl w:val="0"/>
        <w:numPr>
          <w:ilvl w:val="0"/>
          <w:numId w:val="66"/>
        </w:numPr>
        <w:tabs>
          <w:tab w:val="num" w:pos="426"/>
        </w:tabs>
        <w:suppressAutoHyphens/>
        <w:autoSpaceDE w:val="0"/>
        <w:autoSpaceDN w:val="0"/>
        <w:adjustRightInd w:val="0"/>
        <w:spacing w:after="0" w:line="240" w:lineRule="auto"/>
        <w:ind w:left="426" w:hanging="426"/>
        <w:jc w:val="both"/>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Zamawiający zobowiązany jest do bieżącej współpracy z Wykonawcą w zakresie realizacji niniejszej Umowy oraz do udzielania wszelkich informacji niezbędnych do prawidłowego świadczenia usług objętych niniejszą umową.</w:t>
      </w:r>
    </w:p>
    <w:p w14:paraId="6122C98A" w14:textId="77777777" w:rsidR="00494A6A" w:rsidRPr="00B15987" w:rsidRDefault="00494A6A" w:rsidP="00494A6A">
      <w:pPr>
        <w:widowControl w:val="0"/>
        <w:suppressAutoHyphens/>
        <w:spacing w:after="0" w:line="240" w:lineRule="auto"/>
        <w:contextualSpacing/>
        <w:jc w:val="both"/>
        <w:rPr>
          <w:rFonts w:ascii="Open Sans" w:eastAsia="SimSun" w:hAnsi="Open Sans" w:cs="Open Sans"/>
          <w:kern w:val="1"/>
          <w:sz w:val="20"/>
          <w:szCs w:val="20"/>
          <w:lang w:eastAsia="hi-IN" w:bidi="hi-IN"/>
        </w:rPr>
      </w:pPr>
    </w:p>
    <w:p w14:paraId="0E9A9990" w14:textId="77777777" w:rsidR="00494A6A" w:rsidRPr="00B15987"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 4</w:t>
      </w:r>
    </w:p>
    <w:p w14:paraId="5C01E867" w14:textId="77777777" w:rsidR="00494A6A" w:rsidRPr="00B15987"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15987">
        <w:rPr>
          <w:rFonts w:ascii="Open Sans" w:eastAsia="SimSun" w:hAnsi="Open Sans" w:cs="Open Sans"/>
          <w:kern w:val="1"/>
          <w:sz w:val="20"/>
          <w:szCs w:val="20"/>
          <w:lang w:eastAsia="hi-IN" w:bidi="hi-IN"/>
        </w:rPr>
        <w:t>Czas trwania umowy</w:t>
      </w:r>
    </w:p>
    <w:p w14:paraId="503D8F02" w14:textId="0F5949A7" w:rsidR="00494A6A" w:rsidRPr="009E1408" w:rsidRDefault="00494A6A" w:rsidP="00494A6A">
      <w:pPr>
        <w:widowControl w:val="0"/>
        <w:suppressAutoHyphens/>
        <w:spacing w:after="0" w:line="240" w:lineRule="auto"/>
        <w:ind w:left="75"/>
        <w:contextualSpacing/>
        <w:jc w:val="both"/>
        <w:rPr>
          <w:rFonts w:ascii="Open Sans" w:eastAsia="SimSun" w:hAnsi="Open Sans" w:cs="Open Sans"/>
          <w:strike/>
          <w:kern w:val="1"/>
          <w:sz w:val="20"/>
          <w:szCs w:val="20"/>
          <w:lang w:eastAsia="hi-IN" w:bidi="hi-IN"/>
        </w:rPr>
      </w:pPr>
      <w:r w:rsidRPr="009E1408">
        <w:rPr>
          <w:rFonts w:ascii="Open Sans" w:eastAsia="SimSun" w:hAnsi="Open Sans" w:cs="Open Sans"/>
          <w:kern w:val="1"/>
          <w:sz w:val="20"/>
          <w:szCs w:val="20"/>
          <w:lang w:eastAsia="hi-IN" w:bidi="hi-IN"/>
        </w:rPr>
        <w:t xml:space="preserve">Niniejsza umowa zostaje zawarta na okres zawarta  na okres  od dnia </w:t>
      </w:r>
      <w:r w:rsidR="00B15987">
        <w:rPr>
          <w:rFonts w:ascii="Open Sans" w:eastAsia="SimSun" w:hAnsi="Open Sans" w:cs="Open Sans"/>
          <w:kern w:val="1"/>
          <w:sz w:val="20"/>
          <w:szCs w:val="20"/>
          <w:lang w:eastAsia="hi-IN" w:bidi="hi-IN"/>
        </w:rPr>
        <w:t>………2</w:t>
      </w:r>
      <w:r w:rsidRPr="009E1408">
        <w:rPr>
          <w:rFonts w:ascii="Open Sans" w:eastAsia="SimSun" w:hAnsi="Open Sans" w:cs="Open Sans"/>
          <w:kern w:val="1"/>
          <w:sz w:val="20"/>
          <w:szCs w:val="20"/>
          <w:lang w:eastAsia="hi-IN" w:bidi="hi-IN"/>
        </w:rPr>
        <w:t>02</w:t>
      </w:r>
      <w:r>
        <w:rPr>
          <w:rFonts w:ascii="Open Sans" w:eastAsia="SimSun" w:hAnsi="Open Sans" w:cs="Open Sans"/>
          <w:kern w:val="1"/>
          <w:sz w:val="20"/>
          <w:szCs w:val="20"/>
          <w:lang w:eastAsia="hi-IN" w:bidi="hi-IN"/>
        </w:rPr>
        <w:t xml:space="preserve">3 </w:t>
      </w:r>
      <w:r w:rsidRPr="009E1408">
        <w:rPr>
          <w:rFonts w:ascii="Open Sans" w:eastAsia="SimSun" w:hAnsi="Open Sans" w:cs="Open Sans"/>
          <w:kern w:val="1"/>
          <w:sz w:val="20"/>
          <w:szCs w:val="20"/>
          <w:lang w:eastAsia="hi-IN" w:bidi="hi-IN"/>
        </w:rPr>
        <w:t xml:space="preserve">r. do dnia </w:t>
      </w:r>
      <w:r w:rsidR="00B15987">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.202</w:t>
      </w:r>
      <w:r>
        <w:rPr>
          <w:rFonts w:ascii="Open Sans" w:eastAsia="SimSun" w:hAnsi="Open Sans" w:cs="Open Sans"/>
          <w:kern w:val="1"/>
          <w:sz w:val="20"/>
          <w:szCs w:val="20"/>
          <w:lang w:eastAsia="hi-IN" w:bidi="hi-IN"/>
        </w:rPr>
        <w:t xml:space="preserve">3 </w:t>
      </w:r>
      <w:r w:rsidRPr="009E1408">
        <w:rPr>
          <w:rFonts w:ascii="Open Sans" w:eastAsia="SimSun" w:hAnsi="Open Sans" w:cs="Open Sans"/>
          <w:kern w:val="1"/>
          <w:sz w:val="20"/>
          <w:szCs w:val="20"/>
          <w:lang w:eastAsia="hi-IN" w:bidi="hi-IN"/>
        </w:rPr>
        <w:t xml:space="preserve">r. </w:t>
      </w:r>
    </w:p>
    <w:p w14:paraId="64A42687"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b/>
          <w:bCs/>
          <w:kern w:val="1"/>
          <w:sz w:val="20"/>
          <w:szCs w:val="20"/>
          <w:lang w:eastAsia="hi-IN" w:bidi="hi-IN"/>
        </w:rPr>
      </w:pPr>
      <w:r w:rsidRPr="009E1408">
        <w:rPr>
          <w:rFonts w:ascii="Open Sans" w:eastAsia="SimSun" w:hAnsi="Open Sans" w:cs="Open Sans"/>
          <w:kern w:val="1"/>
          <w:sz w:val="20"/>
          <w:szCs w:val="20"/>
          <w:lang w:eastAsia="hi-IN" w:bidi="hi-IN"/>
        </w:rPr>
        <w:t xml:space="preserve"> </w:t>
      </w:r>
    </w:p>
    <w:p w14:paraId="0866EAFA" w14:textId="77777777" w:rsidR="00494A6A" w:rsidRPr="008D6CBE"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8D6CBE">
        <w:rPr>
          <w:rFonts w:ascii="Open Sans" w:eastAsia="SimSun" w:hAnsi="Open Sans" w:cs="Open Sans"/>
          <w:kern w:val="1"/>
          <w:sz w:val="20"/>
          <w:szCs w:val="20"/>
          <w:lang w:eastAsia="hi-IN" w:bidi="hi-IN"/>
        </w:rPr>
        <w:t>§ 5</w:t>
      </w:r>
    </w:p>
    <w:p w14:paraId="6F513BCE" w14:textId="77777777" w:rsidR="00494A6A" w:rsidRPr="008D6CBE"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8D6CBE">
        <w:rPr>
          <w:rFonts w:ascii="Open Sans" w:eastAsia="SimSun" w:hAnsi="Open Sans" w:cs="Open Sans"/>
          <w:kern w:val="1"/>
          <w:sz w:val="20"/>
          <w:szCs w:val="20"/>
          <w:lang w:eastAsia="hi-IN" w:bidi="hi-IN"/>
        </w:rPr>
        <w:t>Osoby upoważnione do realizacji umowy</w:t>
      </w:r>
    </w:p>
    <w:p w14:paraId="1A703683"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sprawach związanych z realizacją niniejszej umowy Zamawiającego reprezentować będzie: </w:t>
      </w:r>
    </w:p>
    <w:p w14:paraId="5DE80FFD" w14:textId="77777777" w:rsidR="00494A6A" w:rsidRPr="009E1408" w:rsidRDefault="00494A6A" w:rsidP="00494A6A">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ab/>
        <w:t>............................................................ (dane osoby)</w:t>
      </w:r>
    </w:p>
    <w:p w14:paraId="2ABA32EE"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telefon do kontaktu: .......................................................</w:t>
      </w:r>
    </w:p>
    <w:p w14:paraId="44409C04"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e-mail: ............................................................................</w:t>
      </w:r>
    </w:p>
    <w:p w14:paraId="7DAE3132"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Wykonawcę reprezentować będzie:</w:t>
      </w:r>
    </w:p>
    <w:p w14:paraId="1EA25303" w14:textId="77777777" w:rsidR="00494A6A" w:rsidRPr="009E1408" w:rsidRDefault="00494A6A" w:rsidP="00494A6A">
      <w:pPr>
        <w:widowControl w:val="0"/>
        <w:suppressAutoHyphens/>
        <w:spacing w:after="0" w:line="240" w:lineRule="auto"/>
        <w:ind w:left="426" w:hanging="35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ab/>
        <w:t>............................................................. (dane osoby)</w:t>
      </w:r>
    </w:p>
    <w:p w14:paraId="545759B4"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telefon do kontaktu: .......................................................</w:t>
      </w:r>
    </w:p>
    <w:p w14:paraId="36193066" w14:textId="77777777" w:rsidR="00494A6A" w:rsidRPr="009E1408" w:rsidRDefault="00494A6A" w:rsidP="00494A6A">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e-mail: ............................................................................</w:t>
      </w:r>
    </w:p>
    <w:p w14:paraId="7F628301" w14:textId="77777777" w:rsidR="00494A6A" w:rsidRPr="009E1408" w:rsidRDefault="00494A6A" w:rsidP="00494A6A">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0148C849" w14:textId="77777777" w:rsidR="00494A6A" w:rsidRPr="00B3247F"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3247F">
        <w:rPr>
          <w:rFonts w:ascii="Open Sans" w:eastAsia="SimSun" w:hAnsi="Open Sans" w:cs="Open Sans"/>
          <w:kern w:val="1"/>
          <w:sz w:val="20"/>
          <w:szCs w:val="20"/>
          <w:lang w:eastAsia="hi-IN" w:bidi="hi-IN"/>
        </w:rPr>
        <w:t>§ 6</w:t>
      </w:r>
    </w:p>
    <w:p w14:paraId="60384301" w14:textId="77777777" w:rsidR="00494A6A" w:rsidRPr="00B3247F"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B3247F">
        <w:rPr>
          <w:rFonts w:ascii="Open Sans" w:eastAsia="SimSun" w:hAnsi="Open Sans" w:cs="Open Sans"/>
          <w:kern w:val="1"/>
          <w:sz w:val="20"/>
          <w:szCs w:val="20"/>
          <w:lang w:eastAsia="hi-IN" w:bidi="hi-IN"/>
        </w:rPr>
        <w:t>Wartość umowy</w:t>
      </w:r>
    </w:p>
    <w:p w14:paraId="696F56D4" w14:textId="77777777" w:rsidR="00494A6A" w:rsidRPr="009E1408" w:rsidRDefault="00494A6A" w:rsidP="00494A6A">
      <w:pPr>
        <w:widowControl w:val="0"/>
        <w:numPr>
          <w:ilvl w:val="0"/>
          <w:numId w:val="6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6F62E3AC" w14:textId="77777777" w:rsidR="00494A6A" w:rsidRPr="009E1408" w:rsidRDefault="00494A6A" w:rsidP="00494A6A">
      <w:pPr>
        <w:widowControl w:val="0"/>
        <w:numPr>
          <w:ilvl w:val="0"/>
          <w:numId w:val="6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Wartość umowy określona w ust. 1 jest wartością maksymalną zamówienia. </w:t>
      </w:r>
    </w:p>
    <w:p w14:paraId="3FC52376" w14:textId="77777777" w:rsidR="00494A6A" w:rsidRPr="009E1408" w:rsidRDefault="00494A6A" w:rsidP="00494A6A">
      <w:pPr>
        <w:widowControl w:val="0"/>
        <w:numPr>
          <w:ilvl w:val="0"/>
          <w:numId w:val="68"/>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Zamawiający zobowiązuje się zapłacić za przedmiot umowy ceny jednostkowe podane                                 w formularzu ofertowym Wykonawcy, załączniku nr .......... do niniejszej umowy.</w:t>
      </w:r>
    </w:p>
    <w:p w14:paraId="08EE47F4" w14:textId="77777777" w:rsidR="00494A6A" w:rsidRPr="009E1408" w:rsidRDefault="00494A6A" w:rsidP="00494A6A">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384B0633"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7</w:t>
      </w:r>
    </w:p>
    <w:p w14:paraId="3139B2F6"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Warunki zapłaty</w:t>
      </w:r>
    </w:p>
    <w:p w14:paraId="0D935871"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Zamawiający zobowiązany jest do zapłaty należności przelewem, na rachunek Wykonawcy po prawidłowym wykonaniu zamówienia.</w:t>
      </w:r>
    </w:p>
    <w:p w14:paraId="68B4AF0E"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Zapłata za wykonanie przedmiotu umowy następować będzie w miesięcznych okresach rozliczeniowych [miesiąc kalendarzowy]. </w:t>
      </w:r>
    </w:p>
    <w:p w14:paraId="76AC9B47"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ar-SA"/>
        </w:rPr>
        <w:t>Wykonawca zobowiązany jest do wystawienia faktury VAT.</w:t>
      </w:r>
    </w:p>
    <w:p w14:paraId="56CDE1E9"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Podstawą do przyjęcia faktury VAT będzie dostarczenie przez Wykonawcę prawidłowo wystawionej faktury wraz z dokumentem potwierdzającym wykonanie odzysku lub unieszkodliwiania w danym miesiącu kalendarzowym, a także sporządzenie ewidencji odpadów za dany okres rozliczeniowy przez Wykonawcę, w tym transportującego, zgodnie        z obowiązującymi przepisami.</w:t>
      </w:r>
    </w:p>
    <w:p w14:paraId="33608FDF"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Rozliczanie ilości odpadów następować będzie na podstawie Kart Przekazania Odpadów sporządzanych na bieżąco zgodnie z obowiązującymi przepisami w oparciu o dowody ważenia odpadów na legalizowanej wadze towarowej. </w:t>
      </w:r>
    </w:p>
    <w:p w14:paraId="1A7C2AE4"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ar-SA"/>
        </w:rPr>
        <w:t xml:space="preserve"> Zamawiający zobowiązuje się do zapłaty wynagrodzenia objętego fakturą przelewem na konto wskazane na fakturze w terminie do 21 dni </w:t>
      </w:r>
      <w:r w:rsidRPr="009E1408">
        <w:rPr>
          <w:rFonts w:ascii="Open Sans" w:eastAsia="SimSun" w:hAnsi="Open Sans" w:cs="Open Sans"/>
          <w:kern w:val="1"/>
          <w:sz w:val="20"/>
          <w:szCs w:val="20"/>
          <w:lang w:eastAsia="hi-IN" w:bidi="hi-IN"/>
        </w:rPr>
        <w:t>od daty otrzymania faktury VAT za poszczególne usługi, przy czym procentowa wartość ostatniej części wynagrodzenia nie może wynosić więcej niż 50% wynagrodzenia należnego wykonawcy.</w:t>
      </w:r>
    </w:p>
    <w:p w14:paraId="28862E3E" w14:textId="77777777" w:rsidR="00494A6A" w:rsidRPr="009E1408" w:rsidRDefault="00494A6A" w:rsidP="00494A6A">
      <w:pPr>
        <w:widowControl w:val="0"/>
        <w:numPr>
          <w:ilvl w:val="0"/>
          <w:numId w:val="67"/>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ar-SA"/>
        </w:rPr>
        <w:t>Zamawiający zapłaci kwoty należne Wykonawcy wynikające z realizacji niniejszej umowy          w PLN na rachunek bankowy Wykonawcy:</w:t>
      </w:r>
    </w:p>
    <w:p w14:paraId="3EA8C9F4" w14:textId="77777777" w:rsidR="00494A6A" w:rsidRPr="009E1408" w:rsidRDefault="00494A6A" w:rsidP="00494A6A">
      <w:pPr>
        <w:widowControl w:val="0"/>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Bank: ………………</w:t>
      </w:r>
    </w:p>
    <w:p w14:paraId="6C586FC7" w14:textId="77777777" w:rsidR="00494A6A" w:rsidRPr="009E1408" w:rsidRDefault="00494A6A" w:rsidP="00494A6A">
      <w:pPr>
        <w:widowControl w:val="0"/>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Nr rachunku:………………….</w:t>
      </w:r>
    </w:p>
    <w:p w14:paraId="17C512D7" w14:textId="77777777" w:rsidR="00494A6A" w:rsidRPr="009E1408" w:rsidRDefault="00494A6A" w:rsidP="00494A6A">
      <w:pPr>
        <w:widowControl w:val="0"/>
        <w:numPr>
          <w:ilvl w:val="0"/>
          <w:numId w:val="67"/>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Wykonawca oświadcza, iż jest/nie jest podatnikiem podatku VAT a numer rachunku wskazany w ust. 7 jest zgłoszonym numerem rachunku rozliczeniowego w banku lub imiennym rachunkiem w spółdzielczej kasie oszczędnościowo-kredytowej, której Wykonawca jest członkiem, otwartym w związku z prowadzoną działalnością gospodarczą</w:t>
      </w:r>
    </w:p>
    <w:p w14:paraId="7E708B28" w14:textId="77777777" w:rsidR="00494A6A" w:rsidRPr="009E1408" w:rsidRDefault="00494A6A" w:rsidP="00494A6A">
      <w:pPr>
        <w:widowControl w:val="0"/>
        <w:numPr>
          <w:ilvl w:val="0"/>
          <w:numId w:val="67"/>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Każda zmiana rachunku bankowego Wykonawcy  wymaga dla swej ważności zawarcia aneksu do niniejszej umowy.</w:t>
      </w:r>
    </w:p>
    <w:p w14:paraId="3E97818E" w14:textId="77777777" w:rsidR="00494A6A" w:rsidRPr="009E1408" w:rsidRDefault="00494A6A" w:rsidP="00494A6A">
      <w:pPr>
        <w:widowControl w:val="0"/>
        <w:numPr>
          <w:ilvl w:val="0"/>
          <w:numId w:val="67"/>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Za datę zapłaty uznaje się datę obciążenia rachunku bankowego Zamawiającego.</w:t>
      </w:r>
    </w:p>
    <w:p w14:paraId="55520086" w14:textId="77777777" w:rsidR="00494A6A" w:rsidRPr="009E1408" w:rsidRDefault="00494A6A" w:rsidP="00494A6A">
      <w:pPr>
        <w:widowControl w:val="0"/>
        <w:numPr>
          <w:ilvl w:val="0"/>
          <w:numId w:val="67"/>
        </w:numPr>
        <w:suppressAutoHyphens/>
        <w:spacing w:after="0" w:line="240" w:lineRule="auto"/>
        <w:ind w:left="426"/>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Wykonawcy nie przysługuje prawo do przeniesienia wierzytelności wynikających z niniejszej Umowy na przedmiot trzeci bez uprzedniej pisemnej zgody Zamawiającego, którego prawa                i obowiązki dotyczą, pod rygorem nieważności.</w:t>
      </w:r>
    </w:p>
    <w:p w14:paraId="45EAE9A6"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p>
    <w:p w14:paraId="60125E65"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8</w:t>
      </w:r>
    </w:p>
    <w:p w14:paraId="3BBC2168"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Kary umowne</w:t>
      </w:r>
    </w:p>
    <w:p w14:paraId="3B5A6F05" w14:textId="77777777" w:rsidR="00494A6A" w:rsidRPr="009E1408" w:rsidRDefault="00494A6A" w:rsidP="00494A6A">
      <w:pPr>
        <w:widowControl w:val="0"/>
        <w:numPr>
          <w:ilvl w:val="0"/>
          <w:numId w:val="70"/>
        </w:numPr>
        <w:suppressAutoHyphens/>
        <w:spacing w:after="0" w:line="240" w:lineRule="auto"/>
        <w:ind w:left="425" w:hanging="425"/>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 zapłaci karę umowną w przypadku:</w:t>
      </w:r>
    </w:p>
    <w:p w14:paraId="1761DD4C" w14:textId="77777777" w:rsidR="00494A6A" w:rsidRPr="009E1408"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 nieodebranie, z winy Wykonawcy, odpadów pomimo otrzymania pisemnego (pocztą, faksem lub e-mailem na adres wskazany przez Wykonawcę) wezwania - w wysokości              1% wartości brutto nieodebranej partii odpadów wskazanej w wezwaniu za każdy dzień zwłoki, </w:t>
      </w:r>
    </w:p>
    <w:p w14:paraId="20737538" w14:textId="77777777" w:rsidR="00494A6A" w:rsidRPr="009E1408"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niewykonania przez Wykonawcę wydawanych przez Zamawiającego poleceń lub wytycznych związanych ze sposobem wykonania przedmiotu umowy, w tym w przypadku nieuwzględnienia uwag Zamawiającego – w wysokości 1 % wartości wynagrodzenia brutto określonego w § 6 ust. 1 niniejszej umowy za każde stwierdzone naruszenie,</w:t>
      </w:r>
    </w:p>
    <w:p w14:paraId="08649933" w14:textId="77777777" w:rsidR="00494A6A" w:rsidRPr="009E1408"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z tytułu odstąpienia od umowy przez Zamawiającego z powodów zawinionych przez Wykonawcę okoliczności, o których mowa w § 11 lub rozwiązania umowy z przyczyn leżących po stronie Wykonawcy (niezależnych od Zamawiającego), w wysokości 10 % wynagrodzenia umownego netto określonego w § 6 ust. 1,</w:t>
      </w:r>
    </w:p>
    <w:p w14:paraId="1655E151" w14:textId="77777777" w:rsidR="00494A6A" w:rsidRPr="009E1408"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odstąpienia od umowy przez Wykonawcę z przyczyn niezależnych od Zamawiającego,              w wysokości 10  % wynagrodzenia umownego brutto określonego w § 6 ust. 1,</w:t>
      </w:r>
    </w:p>
    <w:p w14:paraId="77B1A535" w14:textId="77777777" w:rsidR="00494A6A" w:rsidRPr="008659F7" w:rsidRDefault="00494A6A" w:rsidP="00494A6A">
      <w:pPr>
        <w:widowControl w:val="0"/>
        <w:numPr>
          <w:ilvl w:val="0"/>
          <w:numId w:val="69"/>
        </w:numPr>
        <w:suppressAutoHyphens/>
        <w:spacing w:after="0" w:line="240" w:lineRule="auto"/>
        <w:jc w:val="both"/>
        <w:rPr>
          <w:rFonts w:ascii="Open Sans" w:eastAsia="SimSun" w:hAnsi="Open Sans" w:cs="Open Sans"/>
          <w:kern w:val="1"/>
          <w:sz w:val="20"/>
          <w:szCs w:val="20"/>
          <w:lang w:eastAsia="hi-IN" w:bidi="hi-IN"/>
        </w:rPr>
      </w:pPr>
      <w:r w:rsidRPr="008659F7">
        <w:rPr>
          <w:rFonts w:ascii="Open Sans" w:eastAsia="SimSun" w:hAnsi="Open Sans" w:cs="Open Sans"/>
          <w:i/>
          <w:kern w:val="1"/>
          <w:sz w:val="20"/>
          <w:szCs w:val="20"/>
          <w:lang w:eastAsia="hi-IN" w:bidi="hi-IN"/>
        </w:rPr>
        <w:t>/</w:t>
      </w:r>
      <w:r>
        <w:rPr>
          <w:rFonts w:ascii="Open Sans" w:eastAsia="SimSun" w:hAnsi="Open Sans" w:cs="Open Sans"/>
          <w:i/>
          <w:kern w:val="1"/>
          <w:sz w:val="20"/>
          <w:szCs w:val="20"/>
          <w:lang w:eastAsia="hi-IN" w:bidi="hi-IN"/>
        </w:rPr>
        <w:t>dotyczy zadania 7</w:t>
      </w:r>
      <w:r w:rsidRPr="008659F7">
        <w:rPr>
          <w:rFonts w:ascii="Open Sans" w:eastAsia="SimSun" w:hAnsi="Open Sans" w:cs="Open Sans"/>
          <w:i/>
          <w:kern w:val="1"/>
          <w:sz w:val="20"/>
          <w:szCs w:val="20"/>
          <w:lang w:eastAsia="hi-IN" w:bidi="hi-IN"/>
        </w:rPr>
        <w:t xml:space="preserve">/ </w:t>
      </w:r>
      <w:r w:rsidRPr="008659F7">
        <w:rPr>
          <w:rFonts w:ascii="Open Sans" w:eastAsia="SimSun" w:hAnsi="Open Sans" w:cs="Open Sans"/>
          <w:kern w:val="1"/>
          <w:sz w:val="20"/>
          <w:szCs w:val="20"/>
          <w:lang w:eastAsia="hi-IN" w:bidi="hi-IN"/>
        </w:rPr>
        <w:t>niepoddania odpadów odzyskowi lub recyklingowi w sposób i w terminach określonych w Szczegółowym Opisie Przedmiotu Zamówienia – w wysokości 200 zł od każdej tony odpadów  niepoddanej odzyskowi lub recyklingowi w sposób   i w terminach określonych w szczegółowym opisie przedmiotu zamówienia.</w:t>
      </w:r>
    </w:p>
    <w:p w14:paraId="751BD8B6" w14:textId="77777777" w:rsidR="00494A6A" w:rsidRPr="008659F7" w:rsidRDefault="00494A6A" w:rsidP="00494A6A">
      <w:pPr>
        <w:widowControl w:val="0"/>
        <w:numPr>
          <w:ilvl w:val="0"/>
          <w:numId w:val="70"/>
        </w:numPr>
        <w:suppressAutoHyphens/>
        <w:spacing w:after="0" w:line="240" w:lineRule="auto"/>
        <w:ind w:left="426" w:hanging="426"/>
        <w:jc w:val="both"/>
        <w:rPr>
          <w:rFonts w:ascii="Open Sans" w:eastAsia="SimSun" w:hAnsi="Open Sans" w:cs="Open Sans"/>
          <w:kern w:val="1"/>
          <w:sz w:val="20"/>
          <w:szCs w:val="20"/>
          <w:lang w:eastAsia="hi-IN" w:bidi="hi-IN"/>
        </w:rPr>
      </w:pPr>
      <w:r w:rsidRPr="008659F7">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4855C510" w14:textId="77777777" w:rsidR="00494A6A" w:rsidRPr="008659F7" w:rsidRDefault="00494A6A" w:rsidP="00494A6A">
      <w:pPr>
        <w:widowControl w:val="0"/>
        <w:numPr>
          <w:ilvl w:val="0"/>
          <w:numId w:val="70"/>
        </w:numPr>
        <w:suppressAutoHyphens/>
        <w:spacing w:after="0" w:line="240" w:lineRule="auto"/>
        <w:ind w:left="426" w:hanging="426"/>
        <w:jc w:val="both"/>
        <w:rPr>
          <w:rFonts w:ascii="Open Sans" w:eastAsia="SimSun" w:hAnsi="Open Sans" w:cs="Open Sans"/>
          <w:kern w:val="1"/>
          <w:sz w:val="20"/>
          <w:szCs w:val="20"/>
          <w:lang w:eastAsia="hi-IN" w:bidi="hi-IN"/>
        </w:rPr>
      </w:pPr>
      <w:r w:rsidRPr="008659F7">
        <w:rPr>
          <w:rFonts w:ascii="Open Sans" w:eastAsia="SimSun" w:hAnsi="Open Sans" w:cs="Open Sans"/>
          <w:kern w:val="1"/>
          <w:sz w:val="20"/>
          <w:szCs w:val="20"/>
          <w:lang w:eastAsia="hi-IN" w:bidi="hi-IN"/>
        </w:rPr>
        <w:t>W razie naliczenia kar umownych Zamawiający będzie upoważniony do potrącenia ich kwoty                   z faktury Wykonawcy.</w:t>
      </w:r>
    </w:p>
    <w:p w14:paraId="1D75D5E6" w14:textId="77777777" w:rsidR="00494A6A" w:rsidRPr="008659F7" w:rsidRDefault="00494A6A" w:rsidP="00494A6A">
      <w:pPr>
        <w:widowControl w:val="0"/>
        <w:numPr>
          <w:ilvl w:val="0"/>
          <w:numId w:val="70"/>
        </w:numPr>
        <w:suppressAutoHyphens/>
        <w:spacing w:after="0" w:line="240" w:lineRule="auto"/>
        <w:ind w:left="426" w:hanging="426"/>
        <w:jc w:val="both"/>
        <w:rPr>
          <w:rFonts w:ascii="Open Sans" w:eastAsia="SimSun" w:hAnsi="Open Sans" w:cs="Open Sans"/>
          <w:kern w:val="1"/>
          <w:sz w:val="20"/>
          <w:szCs w:val="20"/>
          <w:lang w:eastAsia="hi-IN" w:bidi="hi-IN"/>
        </w:rPr>
      </w:pPr>
      <w:r w:rsidRPr="008659F7">
        <w:rPr>
          <w:rFonts w:ascii="Open Sans" w:eastAsia="SimSun" w:hAnsi="Open Sans" w:cs="Open Sans"/>
          <w:kern w:val="1"/>
          <w:sz w:val="20"/>
          <w:szCs w:val="20"/>
          <w:lang w:eastAsia="hi-IN" w:bidi="hi-IN"/>
        </w:rPr>
        <w:t>Łączna maksymalna wysokość kar umownych, których mogą dochodzić strony wynosi 50% wynagrodzenia umownego brutto określonego w § 6 ust. 1.</w:t>
      </w:r>
    </w:p>
    <w:p w14:paraId="4C9B9F49" w14:textId="77777777" w:rsidR="00494A6A" w:rsidRPr="008659F7" w:rsidRDefault="00494A6A" w:rsidP="00494A6A">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093A9F58"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9</w:t>
      </w:r>
    </w:p>
    <w:p w14:paraId="28FFB50F"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Zabezpieczenie należytego wykonania umowy </w:t>
      </w:r>
    </w:p>
    <w:p w14:paraId="74D1BBDD" w14:textId="77777777" w:rsidR="00494A6A" w:rsidRPr="009E1408" w:rsidRDefault="00494A6A" w:rsidP="00494A6A">
      <w:pPr>
        <w:widowControl w:val="0"/>
        <w:numPr>
          <w:ilvl w:val="0"/>
          <w:numId w:val="5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Wykonawca wnosi zabezpieczenie należytego wykonania umowy w wysokości </w:t>
      </w:r>
      <w:r>
        <w:rPr>
          <w:rFonts w:ascii="Open Sans" w:eastAsia="SimSun" w:hAnsi="Open Sans" w:cs="Open Sans"/>
          <w:kern w:val="1"/>
          <w:sz w:val="20"/>
          <w:szCs w:val="20"/>
          <w:lang w:eastAsia="hi-IN" w:bidi="hi-IN"/>
        </w:rPr>
        <w:t>1</w:t>
      </w:r>
      <w:r w:rsidRPr="009E1408">
        <w:rPr>
          <w:rFonts w:ascii="Open Sans" w:eastAsia="SimSun" w:hAnsi="Open Sans" w:cs="Open Sans"/>
          <w:kern w:val="1"/>
          <w:sz w:val="20"/>
          <w:szCs w:val="20"/>
          <w:lang w:eastAsia="hi-IN" w:bidi="hi-IN"/>
        </w:rPr>
        <w:t>%</w:t>
      </w:r>
      <w:r w:rsidRPr="009E1408">
        <w:rPr>
          <w:rFonts w:ascii="Open Sans" w:eastAsia="SimSun" w:hAnsi="Open Sans" w:cs="Open Sans"/>
          <w:i/>
          <w:iCs/>
          <w:kern w:val="1"/>
          <w:sz w:val="20"/>
          <w:szCs w:val="20"/>
          <w:lang w:eastAsia="hi-IN" w:bidi="hi-IN"/>
        </w:rPr>
        <w:t xml:space="preserve"> </w:t>
      </w:r>
      <w:r w:rsidRPr="009E1408">
        <w:rPr>
          <w:rFonts w:ascii="Open Sans" w:eastAsia="SimSun" w:hAnsi="Open Sans" w:cs="Open Sans"/>
          <w:kern w:val="1"/>
          <w:sz w:val="20"/>
          <w:szCs w:val="20"/>
          <w:lang w:eastAsia="hi-IN" w:bidi="hi-IN"/>
        </w:rPr>
        <w:t xml:space="preserve">maksymalnej wartości nominalnej umowy, co stanowi kwotę </w:t>
      </w:r>
      <w:r w:rsidRPr="009E1408">
        <w:rPr>
          <w:rFonts w:ascii="Open Sans" w:eastAsia="SimSun" w:hAnsi="Open Sans" w:cs="Open Sans"/>
          <w:b/>
          <w:kern w:val="1"/>
          <w:sz w:val="20"/>
          <w:szCs w:val="20"/>
          <w:lang w:eastAsia="hi-IN" w:bidi="hi-IN"/>
        </w:rPr>
        <w:t>.</w:t>
      </w:r>
      <w:r w:rsidRPr="009E1408">
        <w:rPr>
          <w:rFonts w:ascii="Open Sans" w:eastAsia="SimSun" w:hAnsi="Open Sans" w:cs="Open Sans"/>
          <w:kern w:val="1"/>
          <w:sz w:val="20"/>
          <w:szCs w:val="20"/>
          <w:lang w:eastAsia="hi-IN" w:bidi="hi-IN"/>
        </w:rPr>
        <w:t>............................ (......................................................................) złotych.</w:t>
      </w:r>
    </w:p>
    <w:p w14:paraId="2D210F10" w14:textId="77777777" w:rsidR="00494A6A" w:rsidRPr="009E1408" w:rsidRDefault="00494A6A" w:rsidP="00494A6A">
      <w:pPr>
        <w:widowControl w:val="0"/>
        <w:numPr>
          <w:ilvl w:val="0"/>
          <w:numId w:val="59"/>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za należycie wykonane. </w:t>
      </w:r>
    </w:p>
    <w:p w14:paraId="684BA35D" w14:textId="77777777" w:rsidR="00494A6A" w:rsidRPr="003A159A"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38C71CB9" w14:textId="77777777" w:rsidR="00494A6A" w:rsidRPr="003A159A" w:rsidRDefault="00494A6A" w:rsidP="00494A6A">
      <w:pPr>
        <w:suppressAutoHyphens/>
        <w:spacing w:after="0" w:line="240" w:lineRule="auto"/>
        <w:jc w:val="center"/>
        <w:rPr>
          <w:rFonts w:ascii="Open Sans" w:eastAsia="SimSun" w:hAnsi="Open Sans" w:cs="Open Sans"/>
          <w:sz w:val="20"/>
          <w:szCs w:val="20"/>
          <w:lang w:eastAsia="ar-SA"/>
        </w:rPr>
      </w:pPr>
      <w:r w:rsidRPr="003A159A">
        <w:rPr>
          <w:rFonts w:ascii="Open Sans" w:eastAsia="SimSun" w:hAnsi="Open Sans" w:cs="Open Sans"/>
          <w:sz w:val="20"/>
          <w:szCs w:val="20"/>
          <w:lang w:eastAsia="ar-SA"/>
        </w:rPr>
        <w:t>§ 10</w:t>
      </w:r>
    </w:p>
    <w:p w14:paraId="49A5BB4D" w14:textId="77777777" w:rsidR="00494A6A" w:rsidRPr="003A159A"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Zmiany umowy </w:t>
      </w:r>
    </w:p>
    <w:p w14:paraId="760F477F" w14:textId="77777777" w:rsidR="00494A6A" w:rsidRPr="00AA27F8" w:rsidRDefault="00494A6A" w:rsidP="00494A6A">
      <w:pPr>
        <w:widowControl w:val="0"/>
        <w:numPr>
          <w:ilvl w:val="0"/>
          <w:numId w:val="39"/>
        </w:numPr>
        <w:suppressAutoHyphens/>
        <w:spacing w:after="0" w:line="240" w:lineRule="auto"/>
        <w:ind w:left="426" w:hanging="426"/>
        <w:contextualSpacing/>
        <w:rPr>
          <w:rFonts w:ascii="Open Sans" w:hAnsi="Open Sans" w:cs="Open Sans"/>
          <w:sz w:val="20"/>
          <w:szCs w:val="20"/>
        </w:rPr>
      </w:pPr>
      <w:r w:rsidRPr="00AA27F8">
        <w:rPr>
          <w:rFonts w:ascii="Open Sans" w:hAnsi="Open Sans" w:cs="Open Sans"/>
          <w:sz w:val="20"/>
          <w:szCs w:val="20"/>
        </w:rPr>
        <w:t>Zmiana niniejszej umowy wymaga formy pisemnej pod rygorem nieważności</w:t>
      </w:r>
      <w:r>
        <w:rPr>
          <w:rFonts w:ascii="Open Sans" w:hAnsi="Open Sans" w:cs="Open Sans"/>
          <w:sz w:val="20"/>
          <w:szCs w:val="20"/>
        </w:rPr>
        <w:t>.</w:t>
      </w:r>
    </w:p>
    <w:p w14:paraId="4336BAC3" w14:textId="77777777" w:rsidR="00494A6A" w:rsidRPr="00AA27F8" w:rsidRDefault="00494A6A" w:rsidP="00494A6A">
      <w:pPr>
        <w:widowControl w:val="0"/>
        <w:numPr>
          <w:ilvl w:val="0"/>
          <w:numId w:val="39"/>
        </w:numPr>
        <w:suppressAutoHyphens/>
        <w:spacing w:after="0" w:line="240" w:lineRule="auto"/>
        <w:ind w:left="426" w:hanging="426"/>
        <w:contextualSpacing/>
        <w:rPr>
          <w:rFonts w:ascii="Open Sans" w:hAnsi="Open Sans" w:cs="Open Sans"/>
          <w:sz w:val="20"/>
          <w:szCs w:val="20"/>
        </w:rPr>
      </w:pPr>
      <w:r w:rsidRPr="00AA27F8">
        <w:rPr>
          <w:rFonts w:ascii="Open Sans" w:hAnsi="Open Sans" w:cs="Open Sans"/>
          <w:sz w:val="20"/>
          <w:szCs w:val="20"/>
        </w:rPr>
        <w:t>Zmiana niniejszej umowy jest możliwa w przypadku:</w:t>
      </w:r>
    </w:p>
    <w:p w14:paraId="25A7ACC6" w14:textId="77777777" w:rsidR="00494A6A" w:rsidRDefault="00494A6A" w:rsidP="00494A6A">
      <w:pPr>
        <w:widowControl w:val="0"/>
        <w:numPr>
          <w:ilvl w:val="0"/>
          <w:numId w:val="73"/>
        </w:numPr>
        <w:suppressAutoHyphens/>
        <w:spacing w:after="0" w:line="240" w:lineRule="auto"/>
        <w:contextualSpacing/>
        <w:jc w:val="both"/>
        <w:rPr>
          <w:rFonts w:ascii="Open Sans" w:hAnsi="Open Sans" w:cs="Open Sans"/>
          <w:sz w:val="20"/>
          <w:szCs w:val="20"/>
        </w:rPr>
      </w:pPr>
      <w:r w:rsidRPr="00151C27">
        <w:rPr>
          <w:rFonts w:ascii="Open Sans" w:hAnsi="Open Sans" w:cs="Open Sans"/>
          <w:sz w:val="20"/>
          <w:szCs w:val="20"/>
        </w:rPr>
        <w:t>zmiany osób upoważnionych do realizacji umowy wskazanych w § 5,</w:t>
      </w:r>
    </w:p>
    <w:p w14:paraId="2C9BEAEB" w14:textId="77777777" w:rsidR="00494A6A" w:rsidRDefault="00494A6A" w:rsidP="00494A6A">
      <w:pPr>
        <w:widowControl w:val="0"/>
        <w:numPr>
          <w:ilvl w:val="0"/>
          <w:numId w:val="73"/>
        </w:numPr>
        <w:suppressAutoHyphens/>
        <w:spacing w:after="0" w:line="240" w:lineRule="auto"/>
        <w:contextualSpacing/>
        <w:jc w:val="both"/>
        <w:rPr>
          <w:rFonts w:ascii="Open Sans" w:hAnsi="Open Sans" w:cs="Open Sans"/>
          <w:sz w:val="20"/>
          <w:szCs w:val="20"/>
        </w:rPr>
      </w:pPr>
      <w:r w:rsidRPr="00151C27">
        <w:rPr>
          <w:rFonts w:ascii="Open Sans" w:hAnsi="Open Sans" w:cs="Open Sans"/>
          <w:sz w:val="20"/>
          <w:szCs w:val="20"/>
        </w:rPr>
        <w:t>jeżeli łączna wartość zmian jest mniejsza niż progi unijne oraz jest niższa niż 10% wartości pierwotnej umowy,</w:t>
      </w:r>
    </w:p>
    <w:p w14:paraId="748FFBAE" w14:textId="77777777" w:rsidR="00494A6A" w:rsidRDefault="00494A6A" w:rsidP="00494A6A">
      <w:pPr>
        <w:widowControl w:val="0"/>
        <w:numPr>
          <w:ilvl w:val="0"/>
          <w:numId w:val="73"/>
        </w:numPr>
        <w:suppressAutoHyphens/>
        <w:spacing w:after="0" w:line="240" w:lineRule="auto"/>
        <w:contextualSpacing/>
        <w:jc w:val="both"/>
        <w:rPr>
          <w:rFonts w:ascii="Open Sans" w:hAnsi="Open Sans" w:cs="Open Sans"/>
          <w:sz w:val="20"/>
          <w:szCs w:val="20"/>
        </w:rPr>
      </w:pPr>
      <w:r w:rsidRPr="00151C27">
        <w:rPr>
          <w:rFonts w:ascii="Open Sans" w:hAnsi="Open Sans" w:cs="Open Sans"/>
          <w:sz w:val="20"/>
          <w:szCs w:val="20"/>
        </w:rPr>
        <w:t>zmiany sposobu wykonania zamówienia w szczególności gdy zmiana sposobu realizacji zamówienia wynika ze zmian w obowiązujących przepisach prawa bądź wytycznych mających wpływ na wykonanie zamówienia,</w:t>
      </w:r>
    </w:p>
    <w:p w14:paraId="52B738E6" w14:textId="77777777" w:rsidR="00494A6A" w:rsidRDefault="00494A6A" w:rsidP="00494A6A">
      <w:pPr>
        <w:widowControl w:val="0"/>
        <w:numPr>
          <w:ilvl w:val="0"/>
          <w:numId w:val="73"/>
        </w:numPr>
        <w:suppressAutoHyphens/>
        <w:spacing w:after="0" w:line="240" w:lineRule="auto"/>
        <w:contextualSpacing/>
        <w:jc w:val="both"/>
        <w:rPr>
          <w:rFonts w:ascii="Open Sans" w:hAnsi="Open Sans" w:cs="Open Sans"/>
          <w:sz w:val="20"/>
          <w:szCs w:val="20"/>
        </w:rPr>
      </w:pPr>
      <w:r w:rsidRPr="00151C27">
        <w:rPr>
          <w:rFonts w:ascii="Open Sans" w:hAnsi="Open Sans" w:cs="Open Sans"/>
          <w:sz w:val="20"/>
          <w:szCs w:val="20"/>
        </w:rPr>
        <w:t>ograniczenia zakresu przedmiotu umowy, w przypadku zaistnieni</w:t>
      </w:r>
      <w:r>
        <w:rPr>
          <w:rFonts w:ascii="Open Sans" w:hAnsi="Open Sans" w:cs="Open Sans"/>
          <w:sz w:val="20"/>
          <w:szCs w:val="20"/>
        </w:rPr>
        <w:t>a</w:t>
      </w:r>
      <w:r w:rsidRPr="00151C27">
        <w:rPr>
          <w:rFonts w:ascii="Open Sans" w:hAnsi="Open Sans" w:cs="Open Sans"/>
          <w:sz w:val="20"/>
          <w:szCs w:val="20"/>
        </w:rPr>
        <w:t xml:space="preserve"> okoliczności, w których zbędne będzie wykonanie danej części zamówienia wraz ze związanym z tym obniżeniem wynagrodzenia – z zastrzeżeniem </w:t>
      </w:r>
      <w:r>
        <w:rPr>
          <w:rFonts w:ascii="Open Sans" w:hAnsi="Open Sans" w:cs="Open Sans"/>
          <w:sz w:val="20"/>
          <w:szCs w:val="20"/>
        </w:rPr>
        <w:t>§</w:t>
      </w:r>
      <w:r w:rsidRPr="00151C27">
        <w:rPr>
          <w:rFonts w:ascii="Open Sans" w:hAnsi="Open Sans" w:cs="Open Sans"/>
          <w:sz w:val="20"/>
          <w:szCs w:val="20"/>
        </w:rPr>
        <w:t xml:space="preserve"> 1 ust. </w:t>
      </w:r>
      <w:r>
        <w:rPr>
          <w:rFonts w:ascii="Open Sans" w:hAnsi="Open Sans" w:cs="Open Sans"/>
          <w:sz w:val="20"/>
          <w:szCs w:val="20"/>
        </w:rPr>
        <w:t>8.</w:t>
      </w:r>
    </w:p>
    <w:p w14:paraId="5A0E9E9A" w14:textId="77777777" w:rsidR="00494A6A" w:rsidRPr="00AA27F8" w:rsidRDefault="00494A6A" w:rsidP="00494A6A">
      <w:pPr>
        <w:contextualSpacing/>
        <w:jc w:val="both"/>
        <w:rPr>
          <w:rFonts w:ascii="Open Sans" w:hAnsi="Open Sans" w:cs="Open Sans"/>
          <w:i/>
          <w:iCs/>
          <w:sz w:val="20"/>
          <w:szCs w:val="20"/>
          <w:u w:val="single"/>
        </w:rPr>
      </w:pPr>
      <w:r w:rsidRPr="00AA27F8">
        <w:rPr>
          <w:rFonts w:ascii="Open Sans" w:hAnsi="Open Sans" w:cs="Open Sans"/>
          <w:sz w:val="20"/>
          <w:szCs w:val="20"/>
          <w:lang w:eastAsia="hi-IN"/>
        </w:rPr>
        <w:t xml:space="preserve">Zmiany mogą być zainicjowane przez Wykonawcę lub Zamawiającego poprzez pisemne żądanie skierowane do drugiej ze stron. W żądaniu winna zostać wskazana przyczyna zmian, jej uzasadnienie, a także szczegółowy zakres zmiany. </w:t>
      </w:r>
    </w:p>
    <w:p w14:paraId="7DE76BFC" w14:textId="77777777" w:rsidR="00494A6A" w:rsidRPr="009E1408" w:rsidRDefault="00494A6A" w:rsidP="00494A6A">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p>
    <w:p w14:paraId="32268DEC"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11</w:t>
      </w:r>
    </w:p>
    <w:p w14:paraId="0C1F5574" w14:textId="77777777" w:rsidR="00494A6A" w:rsidRPr="003A159A" w:rsidRDefault="00494A6A" w:rsidP="00494A6A">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Odstąpienie od umowy </w:t>
      </w:r>
    </w:p>
    <w:p w14:paraId="291DF7E4" w14:textId="77777777" w:rsidR="00494A6A" w:rsidRPr="009E1408" w:rsidRDefault="00494A6A" w:rsidP="00494A6A">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Zamawiający może odstąpić od umowy: </w:t>
      </w:r>
    </w:p>
    <w:p w14:paraId="7DBBBADE" w14:textId="77777777" w:rsidR="00494A6A" w:rsidRPr="009E1408" w:rsidRDefault="00494A6A" w:rsidP="00494A6A">
      <w:pPr>
        <w:widowControl w:val="0"/>
        <w:numPr>
          <w:ilvl w:val="0"/>
          <w:numId w:val="61"/>
        </w:numPr>
        <w:suppressAutoHyphens/>
        <w:spacing w:after="0" w:line="240" w:lineRule="auto"/>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5FCDD12" w14:textId="77777777" w:rsidR="00494A6A" w:rsidRPr="009E1408" w:rsidRDefault="00494A6A" w:rsidP="00494A6A">
      <w:pPr>
        <w:widowControl w:val="0"/>
        <w:numPr>
          <w:ilvl w:val="0"/>
          <w:numId w:val="61"/>
        </w:numPr>
        <w:suppressAutoHyphens/>
        <w:spacing w:after="0" w:line="240" w:lineRule="auto"/>
        <w:contextualSpacing/>
        <w:jc w:val="both"/>
        <w:rPr>
          <w:rFonts w:ascii="Open Sans" w:eastAsia="SimSun" w:hAnsi="Open Sans" w:cs="Open Sans"/>
          <w:kern w:val="1"/>
          <w:sz w:val="20"/>
          <w:szCs w:val="20"/>
          <w:lang w:eastAsia="hi-IN" w:bidi="hi-IN"/>
        </w:rPr>
      </w:pPr>
      <w:bookmarkStart w:id="31" w:name="_Hlk114830845"/>
      <w:r w:rsidRPr="009E1408">
        <w:rPr>
          <w:rFonts w:ascii="Open Sans" w:eastAsia="SimSun" w:hAnsi="Open Sans" w:cs="Open Sans"/>
          <w:kern w:val="1"/>
          <w:sz w:val="20"/>
          <w:szCs w:val="20"/>
          <w:lang w:eastAsia="hi-IN" w:bidi="hi-IN"/>
        </w:rPr>
        <w:t xml:space="preserve">W terminie 90 dni od </w:t>
      </w:r>
      <w:r>
        <w:rPr>
          <w:rFonts w:ascii="Open Sans" w:eastAsia="SimSun" w:hAnsi="Open Sans" w:cs="Open Sans"/>
          <w:kern w:val="1"/>
          <w:sz w:val="20"/>
          <w:szCs w:val="20"/>
          <w:lang w:eastAsia="hi-IN" w:bidi="hi-IN"/>
        </w:rPr>
        <w:t>dnia powzięcia informacji</w:t>
      </w:r>
      <w:bookmarkEnd w:id="31"/>
      <w:r w:rsidRPr="009E1408">
        <w:rPr>
          <w:rFonts w:ascii="Open Sans" w:eastAsia="SimSun" w:hAnsi="Open Sans" w:cs="Open Sans"/>
          <w:kern w:val="1"/>
          <w:sz w:val="20"/>
          <w:szCs w:val="20"/>
          <w:lang w:eastAsia="hi-IN" w:bidi="hi-IN"/>
        </w:rPr>
        <w:t>, że Wykonawca dopuszcza się zwłoki w wykonaniu całości lub części umowy pomimo wyznaczenia przez Zamawiającego odpowiedniego dodatkowego terminu do wykonania umowy pod sankcją odstąpienia od umowy.</w:t>
      </w:r>
    </w:p>
    <w:p w14:paraId="70B9D048" w14:textId="77777777" w:rsidR="00494A6A" w:rsidRPr="009E1408" w:rsidRDefault="00494A6A" w:rsidP="00494A6A">
      <w:pPr>
        <w:widowControl w:val="0"/>
        <w:numPr>
          <w:ilvl w:val="0"/>
          <w:numId w:val="61"/>
        </w:numPr>
        <w:suppressAutoHyphens/>
        <w:spacing w:after="0" w:line="240" w:lineRule="auto"/>
        <w:contextualSpacing/>
        <w:jc w:val="both"/>
        <w:rPr>
          <w:rFonts w:ascii="Open Sans" w:eastAsia="SimSun" w:hAnsi="Open Sans" w:cs="Open Sans"/>
          <w:kern w:val="1"/>
          <w:sz w:val="20"/>
          <w:szCs w:val="20"/>
          <w:lang w:eastAsia="hi-IN" w:bidi="hi-IN"/>
        </w:rPr>
      </w:pPr>
      <w:r>
        <w:rPr>
          <w:rFonts w:ascii="Open Sans" w:eastAsia="SimSun" w:hAnsi="Open Sans" w:cs="Open Sans"/>
          <w:kern w:val="1"/>
          <w:sz w:val="20"/>
          <w:szCs w:val="20"/>
          <w:lang w:eastAsia="hi-IN" w:bidi="hi-IN"/>
        </w:rPr>
        <w:t xml:space="preserve">W terminie 90 dni od dnia powzięcia informacji o tym, </w:t>
      </w:r>
      <w:r w:rsidRPr="009E1408">
        <w:rPr>
          <w:rFonts w:ascii="Open Sans" w:eastAsia="SimSun" w:hAnsi="Open Sans" w:cs="Open Sans"/>
          <w:kern w:val="1"/>
          <w:sz w:val="20"/>
          <w:szCs w:val="20"/>
          <w:lang w:eastAsia="hi-IN" w:bidi="hi-IN"/>
        </w:rPr>
        <w:t xml:space="preserve">że zachodzi co najmniej jedna z następujących okoliczności: </w:t>
      </w:r>
    </w:p>
    <w:p w14:paraId="237844B5" w14:textId="77777777" w:rsidR="00494A6A" w:rsidRPr="009E1408" w:rsidRDefault="00494A6A" w:rsidP="00494A6A">
      <w:pPr>
        <w:widowControl w:val="0"/>
        <w:numPr>
          <w:ilvl w:val="0"/>
          <w:numId w:val="58"/>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 nie przystąpił do wykonywania umowy</w:t>
      </w:r>
    </w:p>
    <w:p w14:paraId="57F0929E" w14:textId="77777777" w:rsidR="00494A6A" w:rsidRPr="009E1408" w:rsidRDefault="00494A6A" w:rsidP="00494A6A">
      <w:pPr>
        <w:widowControl w:val="0"/>
        <w:numPr>
          <w:ilvl w:val="0"/>
          <w:numId w:val="58"/>
        </w:numPr>
        <w:suppressAutoHyphens/>
        <w:spacing w:after="0" w:line="240" w:lineRule="auto"/>
        <w:ind w:firstLine="131"/>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dokonano zmiany umowy z naruszeniem art. 454 p.z.p. i art. 455 p.z.p., </w:t>
      </w:r>
    </w:p>
    <w:p w14:paraId="4335A073"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 w chwili zawarcia umowy podlegał wykluczeniu na podstawie art. 108 p.z.p.,</w:t>
      </w:r>
    </w:p>
    <w:p w14:paraId="7B592893"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6769693"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 xml:space="preserve">Wykonawca utracił zezwolenia i uprawnienia związane z realizacją przedmiotu umowy, których posiadanie jest konieczne do prawidłowego wykonywania umowy. </w:t>
      </w:r>
    </w:p>
    <w:p w14:paraId="2E7B52F4"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 xml:space="preserve">Stwierdzono podczas wizji lokalnej przeprowadzonej przez Zamawiającego brak instalacji opisanej we wskazanym przez Wykonawcę zezwoleniu do przeprowadzenia procesów odzysku, w tym recyklingu lub unieszkodliwiania. </w:t>
      </w:r>
    </w:p>
    <w:p w14:paraId="4C2A3468" w14:textId="77777777" w:rsidR="00494A6A" w:rsidRPr="009E1408" w:rsidRDefault="00494A6A" w:rsidP="00494A6A">
      <w:pPr>
        <w:widowControl w:val="0"/>
        <w:numPr>
          <w:ilvl w:val="0"/>
          <w:numId w:val="58"/>
        </w:numPr>
        <w:suppressAutoHyphens/>
        <w:spacing w:after="0" w:line="240" w:lineRule="auto"/>
        <w:ind w:left="1418" w:hanging="567"/>
        <w:contextualSpacing/>
        <w:jc w:val="both"/>
        <w:rPr>
          <w:rFonts w:ascii="Open Sans" w:eastAsia="SimSun" w:hAnsi="Open Sans" w:cs="Open Sans"/>
          <w:kern w:val="1"/>
          <w:sz w:val="20"/>
          <w:szCs w:val="20"/>
          <w:lang w:eastAsia="hi-IN" w:bidi="hi-IN"/>
        </w:rPr>
      </w:pPr>
      <w:r w:rsidRPr="009E1408">
        <w:rPr>
          <w:rFonts w:ascii="Open Sans" w:eastAsia="SimSun" w:hAnsi="Open Sans" w:cs="Open Sans"/>
          <w:bCs/>
          <w:kern w:val="1"/>
          <w:sz w:val="20"/>
          <w:szCs w:val="20"/>
          <w:lang w:eastAsia="hi-IN" w:bidi="hi-IN"/>
        </w:rPr>
        <w:t>Wykonawca mimo pisemnego wezwania, nie wykonuje zadania zgodnie z umową i nie przestrzega warunków zawartych w SWZ.</w:t>
      </w:r>
    </w:p>
    <w:p w14:paraId="0A29447D" w14:textId="77777777" w:rsidR="00494A6A" w:rsidRPr="009E1408" w:rsidRDefault="00494A6A" w:rsidP="00494A6A">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przypadku odstąpienia z powodu dokonania  zmiany umowy z naruszeniem art. 454 p.z.p.              i art. 455 p.z.p., Zamawiający odstępuje od umowy w części, której zmiana dotyczy. </w:t>
      </w:r>
    </w:p>
    <w:p w14:paraId="6C35268E" w14:textId="77777777" w:rsidR="00494A6A" w:rsidRPr="009E1408" w:rsidRDefault="00494A6A" w:rsidP="00494A6A">
      <w:pPr>
        <w:widowControl w:val="0"/>
        <w:numPr>
          <w:ilvl w:val="0"/>
          <w:numId w:val="60"/>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1825CCD3" w14:textId="77777777" w:rsidR="00494A6A" w:rsidRPr="003A159A" w:rsidRDefault="00494A6A" w:rsidP="00494A6A">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12</w:t>
      </w:r>
    </w:p>
    <w:p w14:paraId="7D2F7BD6" w14:textId="77777777" w:rsidR="00494A6A" w:rsidRPr="003A159A" w:rsidRDefault="00494A6A" w:rsidP="00494A6A">
      <w:pPr>
        <w:widowControl w:val="0"/>
        <w:suppressAutoHyphens/>
        <w:spacing w:after="0" w:line="240" w:lineRule="auto"/>
        <w:jc w:val="center"/>
        <w:rPr>
          <w:rFonts w:ascii="Open Sans" w:eastAsia="SimSun" w:hAnsi="Open Sans" w:cs="Open Sans"/>
          <w:kern w:val="1"/>
          <w:sz w:val="20"/>
          <w:szCs w:val="20"/>
          <w:lang w:eastAsia="ar-SA"/>
        </w:rPr>
      </w:pPr>
      <w:r w:rsidRPr="003A159A">
        <w:rPr>
          <w:rFonts w:ascii="Open Sans" w:eastAsia="SimSun" w:hAnsi="Open Sans" w:cs="Open Sans"/>
          <w:kern w:val="1"/>
          <w:sz w:val="20"/>
          <w:szCs w:val="20"/>
          <w:lang w:eastAsia="ar-SA"/>
        </w:rPr>
        <w:t>Cesja</w:t>
      </w:r>
    </w:p>
    <w:p w14:paraId="21AEC1FF"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20"/>
          <w:szCs w:val="20"/>
          <w:lang w:eastAsia="ar-SA"/>
        </w:rPr>
      </w:pPr>
      <w:r w:rsidRPr="009E1408">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p w14:paraId="02E75F3A" w14:textId="77777777" w:rsidR="00494A6A" w:rsidRPr="003A159A" w:rsidRDefault="00494A6A" w:rsidP="00494A6A">
      <w:pPr>
        <w:widowControl w:val="0"/>
        <w:suppressAutoHyphens/>
        <w:spacing w:after="0" w:line="240" w:lineRule="auto"/>
        <w:ind w:left="75"/>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13</w:t>
      </w:r>
    </w:p>
    <w:p w14:paraId="013CDD0F" w14:textId="77777777" w:rsidR="00494A6A" w:rsidRPr="003A159A" w:rsidRDefault="00494A6A" w:rsidP="00494A6A">
      <w:pPr>
        <w:widowControl w:val="0"/>
        <w:suppressAutoHyphens/>
        <w:spacing w:after="0" w:line="240" w:lineRule="auto"/>
        <w:ind w:left="75"/>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 Części składowe umowy</w:t>
      </w:r>
    </w:p>
    <w:p w14:paraId="16F949A4" w14:textId="77777777" w:rsidR="00494A6A" w:rsidRPr="009E1408" w:rsidRDefault="00494A6A" w:rsidP="00494A6A">
      <w:pPr>
        <w:widowControl w:val="0"/>
        <w:numPr>
          <w:ilvl w:val="0"/>
          <w:numId w:val="62"/>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Integralne części niniejszej Umowy stanowią następujące dokumenty:</w:t>
      </w:r>
    </w:p>
    <w:p w14:paraId="748AE419" w14:textId="77777777" w:rsidR="00494A6A" w:rsidRPr="009E1408" w:rsidRDefault="00494A6A" w:rsidP="00494A6A">
      <w:pPr>
        <w:widowControl w:val="0"/>
        <w:numPr>
          <w:ilvl w:val="0"/>
          <w:numId w:val="6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Załącznik nr 1 –Formularz ofertowy Wykonawcy</w:t>
      </w:r>
    </w:p>
    <w:p w14:paraId="0F5D83C2" w14:textId="77777777" w:rsidR="00494A6A" w:rsidRPr="009E1408" w:rsidRDefault="00494A6A" w:rsidP="00494A6A">
      <w:pPr>
        <w:widowControl w:val="0"/>
        <w:numPr>
          <w:ilvl w:val="0"/>
          <w:numId w:val="6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Załącznik nr 2 – SWZ</w:t>
      </w:r>
    </w:p>
    <w:p w14:paraId="11946C17" w14:textId="77777777" w:rsidR="00494A6A" w:rsidRPr="009E1408" w:rsidRDefault="00494A6A" w:rsidP="00494A6A">
      <w:pPr>
        <w:widowControl w:val="0"/>
        <w:numPr>
          <w:ilvl w:val="0"/>
          <w:numId w:val="6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 xml:space="preserve">Załącznik nr 3 - </w:t>
      </w:r>
      <w:r w:rsidRPr="009E1408">
        <w:rPr>
          <w:rFonts w:ascii="Open Sans" w:eastAsia="Times New Roman" w:hAnsi="Open Sans" w:cs="Open Sans"/>
          <w:bCs/>
          <w:sz w:val="20"/>
          <w:szCs w:val="20"/>
          <w:lang w:eastAsia="en-US"/>
        </w:rPr>
        <w:t>Dokument potwierdzający zagospodarowanie odpadów</w:t>
      </w:r>
    </w:p>
    <w:p w14:paraId="06037431" w14:textId="77777777" w:rsidR="00494A6A" w:rsidRPr="009E1408" w:rsidRDefault="00494A6A" w:rsidP="00494A6A">
      <w:pPr>
        <w:widowControl w:val="0"/>
        <w:numPr>
          <w:ilvl w:val="0"/>
          <w:numId w:val="63"/>
        </w:numPr>
        <w:tabs>
          <w:tab w:val="left" w:pos="426"/>
        </w:tabs>
        <w:suppressAutoHyphens/>
        <w:spacing w:after="0" w:line="240" w:lineRule="auto"/>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Załącznik nr 4 - Informacja dotycząca przetwarzania danych osobowych</w:t>
      </w:r>
    </w:p>
    <w:p w14:paraId="4D8D3A5E" w14:textId="77777777" w:rsidR="00494A6A" w:rsidRDefault="00494A6A" w:rsidP="00494A6A">
      <w:pPr>
        <w:widowControl w:val="0"/>
        <w:numPr>
          <w:ilvl w:val="0"/>
          <w:numId w:val="62"/>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9E1408">
        <w:rPr>
          <w:rFonts w:ascii="Open Sans" w:eastAsia="Times New Roman" w:hAnsi="Open Sans" w:cs="Open Sans"/>
          <w:sz w:val="20"/>
          <w:szCs w:val="20"/>
          <w:lang w:eastAsia="en-US"/>
        </w:rPr>
        <w:t xml:space="preserve">Nagłówki umieszczone w tekście niniejszej Umowy mają charakter informacyjny i nie mają wpływu na interpretację niniejszej Umowy. </w:t>
      </w:r>
    </w:p>
    <w:p w14:paraId="5A81FDFF" w14:textId="77777777" w:rsidR="00494A6A" w:rsidRPr="003A159A" w:rsidRDefault="00494A6A" w:rsidP="00494A6A">
      <w:pPr>
        <w:contextualSpacing/>
        <w:jc w:val="center"/>
        <w:rPr>
          <w:rFonts w:ascii="Open Sans" w:hAnsi="Open Sans" w:cs="Open Sans"/>
          <w:sz w:val="20"/>
          <w:szCs w:val="20"/>
        </w:rPr>
      </w:pPr>
      <w:r w:rsidRPr="003A159A">
        <w:rPr>
          <w:rFonts w:ascii="Open Sans" w:hAnsi="Open Sans" w:cs="Open Sans"/>
          <w:sz w:val="20"/>
          <w:szCs w:val="20"/>
        </w:rPr>
        <w:t>§ 14</w:t>
      </w:r>
    </w:p>
    <w:p w14:paraId="47F9FB46" w14:textId="77777777" w:rsidR="00494A6A" w:rsidRPr="003A159A" w:rsidRDefault="00494A6A" w:rsidP="00494A6A">
      <w:pPr>
        <w:jc w:val="center"/>
        <w:rPr>
          <w:rFonts w:ascii="Open Sans" w:hAnsi="Open Sans" w:cs="Open Sans"/>
          <w:sz w:val="20"/>
          <w:szCs w:val="20"/>
        </w:rPr>
      </w:pPr>
      <w:r w:rsidRPr="003A159A">
        <w:rPr>
          <w:rFonts w:ascii="Open Sans" w:hAnsi="Open Sans" w:cs="Open Sans"/>
          <w:sz w:val="20"/>
          <w:szCs w:val="20"/>
        </w:rPr>
        <w:t>Poufność informacji</w:t>
      </w:r>
    </w:p>
    <w:p w14:paraId="5C298BE3"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40E86D0A"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2FABEFDA"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721D4227"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Strony zgodnie oświadczają, że zobowiązanie Wykonawcy do zachowania w poufności wszelkich informacji związanych z niniejszą Umową obowiązuje od momentu podpisania niniejszej Umowy.</w:t>
      </w:r>
    </w:p>
    <w:p w14:paraId="677FC8B4"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2C438905" w14:textId="77777777" w:rsidR="00494A6A" w:rsidRPr="00AA27F8" w:rsidRDefault="00494A6A" w:rsidP="00494A6A">
      <w:pPr>
        <w:numPr>
          <w:ilvl w:val="0"/>
          <w:numId w:val="74"/>
        </w:numPr>
        <w:tabs>
          <w:tab w:val="left" w:pos="426"/>
        </w:tabs>
        <w:spacing w:after="0" w:line="240" w:lineRule="auto"/>
        <w:ind w:left="426" w:hanging="426"/>
        <w:jc w:val="both"/>
        <w:rPr>
          <w:rFonts w:ascii="Open Sans" w:hAnsi="Open Sans" w:cs="Open Sans"/>
          <w:bCs/>
          <w:sz w:val="20"/>
          <w:szCs w:val="20"/>
        </w:rPr>
      </w:pPr>
      <w:r w:rsidRPr="00AA27F8">
        <w:rPr>
          <w:rFonts w:ascii="Open Sans" w:hAnsi="Open Sans" w:cs="Open Sans"/>
          <w:bCs/>
          <w:sz w:val="20"/>
          <w:szCs w:val="20"/>
        </w:rPr>
        <w:t>Obowiązek zachowania w tajemnicy informacji poufnych spoczywa na Wykonawcy także po wygaśnięciu Umowy lub jej rozwiązaniu przez Strony.</w:t>
      </w:r>
    </w:p>
    <w:p w14:paraId="436BF915" w14:textId="77777777" w:rsidR="00494A6A" w:rsidRPr="003A159A" w:rsidRDefault="00494A6A" w:rsidP="00494A6A">
      <w:pPr>
        <w:contextualSpacing/>
        <w:jc w:val="center"/>
        <w:rPr>
          <w:rFonts w:ascii="Open Sans" w:hAnsi="Open Sans" w:cs="Open Sans"/>
          <w:sz w:val="20"/>
          <w:szCs w:val="20"/>
        </w:rPr>
      </w:pPr>
      <w:r w:rsidRPr="003A159A">
        <w:rPr>
          <w:rFonts w:ascii="Open Sans" w:hAnsi="Open Sans" w:cs="Open Sans"/>
          <w:sz w:val="20"/>
          <w:szCs w:val="20"/>
        </w:rPr>
        <w:t>§ 15</w:t>
      </w:r>
    </w:p>
    <w:p w14:paraId="203F6110" w14:textId="77777777" w:rsidR="00494A6A" w:rsidRPr="003A159A" w:rsidRDefault="00494A6A" w:rsidP="00494A6A">
      <w:pPr>
        <w:spacing w:line="100" w:lineRule="atLeast"/>
        <w:jc w:val="center"/>
        <w:rPr>
          <w:rFonts w:ascii="Open Sans" w:hAnsi="Open Sans" w:cs="Open Sans"/>
          <w:sz w:val="20"/>
          <w:szCs w:val="20"/>
        </w:rPr>
      </w:pPr>
      <w:r w:rsidRPr="003A159A">
        <w:rPr>
          <w:rFonts w:ascii="Open Sans" w:hAnsi="Open Sans" w:cs="Open Sans"/>
          <w:sz w:val="20"/>
          <w:szCs w:val="20"/>
        </w:rPr>
        <w:t>COVID-19</w:t>
      </w:r>
    </w:p>
    <w:p w14:paraId="3A7B72C3"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2CEE756A" w14:textId="77777777" w:rsidR="00494A6A" w:rsidRPr="00AA27F8" w:rsidRDefault="00494A6A" w:rsidP="00494A6A">
      <w:pPr>
        <w:widowControl w:val="0"/>
        <w:numPr>
          <w:ilvl w:val="0"/>
          <w:numId w:val="37"/>
        </w:numPr>
        <w:tabs>
          <w:tab w:val="clear" w:pos="0"/>
          <w:tab w:val="num" w:pos="709"/>
        </w:tabs>
        <w:suppressAutoHyphens/>
        <w:spacing w:after="0" w:line="100" w:lineRule="atLeast"/>
        <w:jc w:val="both"/>
        <w:rPr>
          <w:rFonts w:ascii="Open Sans" w:hAnsi="Open Sans" w:cs="Open Sans"/>
          <w:sz w:val="20"/>
          <w:szCs w:val="20"/>
        </w:rPr>
      </w:pPr>
      <w:r w:rsidRPr="00AA27F8">
        <w:rPr>
          <w:rFonts w:ascii="Open Sans" w:hAnsi="Open Sans" w:cs="Open Sans"/>
          <w:sz w:val="20"/>
          <w:szCs w:val="20"/>
        </w:rPr>
        <w:t>nieobecności pracowników lub osób świadczących pracę za wynagrodzeniem na innej podstawie niż stosunek pracy, które uczestniczą lub mogłyby uczestniczyć w realizacji umowy</w:t>
      </w:r>
    </w:p>
    <w:p w14:paraId="531B1D6D" w14:textId="2268D730" w:rsidR="00494A6A" w:rsidRPr="00AA27F8" w:rsidRDefault="00494A6A" w:rsidP="00494A6A">
      <w:pPr>
        <w:widowControl w:val="0"/>
        <w:numPr>
          <w:ilvl w:val="0"/>
          <w:numId w:val="37"/>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 xml:space="preserve">decyzji wydanych przez Głównego Inspektora Sanitarnego lub działającego z jego upoważnienia państwowego wojewódzkiego inspektora sanitarnego, w związku </w:t>
      </w:r>
      <w:r>
        <w:rPr>
          <w:rFonts w:ascii="Open Sans" w:hAnsi="Open Sans" w:cs="Open Sans"/>
          <w:sz w:val="20"/>
          <w:szCs w:val="20"/>
        </w:rPr>
        <w:t xml:space="preserve">    </w:t>
      </w:r>
      <w:r w:rsidRPr="00AA27F8">
        <w:rPr>
          <w:rFonts w:ascii="Open Sans" w:hAnsi="Open Sans" w:cs="Open Sans"/>
          <w:sz w:val="20"/>
          <w:szCs w:val="20"/>
        </w:rPr>
        <w:t>zprzeciwdziałaniem COVID-19, nakładających na Wykonawcę obowiązek podjęcia określonych czynności zapobiegawczych lub kontrolnych;</w:t>
      </w:r>
    </w:p>
    <w:p w14:paraId="5244C819" w14:textId="77777777" w:rsidR="00494A6A" w:rsidRPr="00AA27F8" w:rsidRDefault="00494A6A" w:rsidP="00494A6A">
      <w:pPr>
        <w:widowControl w:val="0"/>
        <w:numPr>
          <w:ilvl w:val="0"/>
          <w:numId w:val="37"/>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33BD3755" w14:textId="77777777" w:rsidR="00494A6A" w:rsidRPr="00AA27F8" w:rsidRDefault="00494A6A" w:rsidP="00494A6A">
      <w:pPr>
        <w:widowControl w:val="0"/>
        <w:numPr>
          <w:ilvl w:val="0"/>
          <w:numId w:val="37"/>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wstrzymania dostaw produktów, komponentów produktu lub materiałów trudności w dostępie do sprzętu lub trudności w realizacji usług transportowych;</w:t>
      </w:r>
    </w:p>
    <w:p w14:paraId="7D007FF5" w14:textId="77777777" w:rsidR="00494A6A" w:rsidRPr="00AA27F8" w:rsidRDefault="00494A6A" w:rsidP="00494A6A">
      <w:pPr>
        <w:widowControl w:val="0"/>
        <w:numPr>
          <w:ilvl w:val="0"/>
          <w:numId w:val="37"/>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okoliczności, o których mowa w pkt 1–4, w zakresie w jakim dotyczą one podwykonawcy lub dalszego podwykonawcy.</w:t>
      </w:r>
    </w:p>
    <w:p w14:paraId="1739D02B"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Każda ze stron umowy, może żądać przedstawienia dodatkowych oświadczeń lub dokumentów potwierdzających wpływ okoliczności związanych z wystąpieniem COVID-19 na należyte wykonanie tej umowy.</w:t>
      </w:r>
    </w:p>
    <w:p w14:paraId="1FF3C655"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660C7402"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Zamawiający, po stwierdzeniu, że okoliczności związane z wystąpieniem COVID-19, o których mowa w ust. 1, mogą wpłynąć lub wpływają na należyte wykonanie umowy, o której mowa w ust. 1, może w uzgodnieniu z Wykonawcą dokonać zmiany umowy, o której mowa w art.</w:t>
      </w:r>
      <w:r>
        <w:rPr>
          <w:rFonts w:ascii="Open Sans" w:hAnsi="Open Sans" w:cs="Open Sans"/>
          <w:sz w:val="20"/>
          <w:szCs w:val="20"/>
        </w:rPr>
        <w:t xml:space="preserve"> </w:t>
      </w:r>
      <w:r w:rsidRPr="00AA27F8">
        <w:rPr>
          <w:rFonts w:ascii="Open Sans" w:hAnsi="Open Sans" w:cs="Open Sans"/>
          <w:sz w:val="20"/>
          <w:szCs w:val="20"/>
        </w:rPr>
        <w:t>455 ustawy pzp, w szczególności przez:</w:t>
      </w:r>
    </w:p>
    <w:p w14:paraId="06CB555C" w14:textId="77777777" w:rsidR="00494A6A" w:rsidRPr="00AA27F8" w:rsidRDefault="00494A6A" w:rsidP="00494A6A">
      <w:pPr>
        <w:widowControl w:val="0"/>
        <w:numPr>
          <w:ilvl w:val="0"/>
          <w:numId w:val="38"/>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zmianę terminu wykonania umowy lub jej części, lub czasowe zawieszenie wykonywania umowy lub jej części,</w:t>
      </w:r>
    </w:p>
    <w:p w14:paraId="41965BBA" w14:textId="77777777" w:rsidR="00494A6A" w:rsidRPr="00AA27F8" w:rsidRDefault="00494A6A" w:rsidP="00494A6A">
      <w:pPr>
        <w:widowControl w:val="0"/>
        <w:numPr>
          <w:ilvl w:val="0"/>
          <w:numId w:val="38"/>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zmianę sposobu wykonywania dostawy,</w:t>
      </w:r>
    </w:p>
    <w:p w14:paraId="4049B5FA" w14:textId="77777777" w:rsidR="00494A6A" w:rsidRPr="00AA27F8" w:rsidRDefault="00494A6A" w:rsidP="00494A6A">
      <w:pPr>
        <w:widowControl w:val="0"/>
        <w:numPr>
          <w:ilvl w:val="0"/>
          <w:numId w:val="38"/>
        </w:numPr>
        <w:suppressAutoHyphens/>
        <w:spacing w:after="0" w:line="100" w:lineRule="atLeast"/>
        <w:jc w:val="both"/>
        <w:rPr>
          <w:rFonts w:ascii="Open Sans" w:hAnsi="Open Sans" w:cs="Open Sans"/>
          <w:sz w:val="20"/>
          <w:szCs w:val="20"/>
        </w:rPr>
      </w:pPr>
      <w:r w:rsidRPr="00AA27F8">
        <w:rPr>
          <w:rFonts w:ascii="Open Sans" w:hAnsi="Open Sans" w:cs="Open Sans"/>
          <w:sz w:val="20"/>
          <w:szCs w:val="20"/>
        </w:rPr>
        <w:t>zmianę zakresu świadczenia Wykonawcy i odpowiadającą jej zmianę wynagrodzenia Wykonawcy − o ile wzrost wynagrodzenia spowodowany każdą kolejną zmianą nie przekroczy 50% wartości pierwotnej umowy.</w:t>
      </w:r>
    </w:p>
    <w:p w14:paraId="66D715A1"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 xml:space="preserve">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w:t>
      </w:r>
      <w:r>
        <w:rPr>
          <w:rFonts w:ascii="Open Sans" w:hAnsi="Open Sans" w:cs="Open Sans"/>
          <w:sz w:val="20"/>
          <w:szCs w:val="20"/>
        </w:rPr>
        <w:t xml:space="preserve">   </w:t>
      </w:r>
      <w:r w:rsidRPr="00AA27F8">
        <w:rPr>
          <w:rFonts w:ascii="Open Sans" w:hAnsi="Open Sans" w:cs="Open Sans"/>
          <w:sz w:val="20"/>
          <w:szCs w:val="20"/>
        </w:rPr>
        <w:t xml:space="preserve"> i dochodzenia tych kar lub odszkodowań, lub ich wysokość.</w:t>
      </w:r>
    </w:p>
    <w:p w14:paraId="6465AB36"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2B661BC6" w14:textId="77777777" w:rsidR="00494A6A" w:rsidRPr="00AA27F8"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74436A7" w14:textId="77777777" w:rsidR="00494A6A" w:rsidRPr="003A159A" w:rsidRDefault="00494A6A" w:rsidP="00494A6A">
      <w:pPr>
        <w:widowControl w:val="0"/>
        <w:numPr>
          <w:ilvl w:val="0"/>
          <w:numId w:val="75"/>
        </w:numPr>
        <w:suppressAutoHyphens/>
        <w:spacing w:after="0" w:line="100" w:lineRule="atLeast"/>
        <w:ind w:left="426" w:hanging="426"/>
        <w:jc w:val="both"/>
        <w:rPr>
          <w:rFonts w:ascii="Open Sans" w:hAnsi="Open Sans" w:cs="Open Sans"/>
          <w:sz w:val="20"/>
          <w:szCs w:val="20"/>
        </w:rPr>
      </w:pPr>
      <w:r w:rsidRPr="00AA27F8">
        <w:rPr>
          <w:rFonts w:ascii="Open Sans" w:hAnsi="Open Sans" w:cs="Open Sans"/>
          <w:sz w:val="20"/>
          <w:szCs w:val="20"/>
        </w:rPr>
        <w:t>Postanowienia ust. 6 i 7 stosuje się do umowy zawartej między podwykonawcą a dalszym podwykonawcą.</w:t>
      </w:r>
    </w:p>
    <w:p w14:paraId="5EF14F3A" w14:textId="77777777" w:rsidR="00494A6A" w:rsidRPr="003A159A" w:rsidRDefault="00494A6A" w:rsidP="00494A6A">
      <w:pPr>
        <w:contextualSpacing/>
        <w:jc w:val="center"/>
        <w:rPr>
          <w:rFonts w:ascii="Open Sans" w:hAnsi="Open Sans" w:cs="Open Sans"/>
          <w:sz w:val="20"/>
          <w:szCs w:val="20"/>
        </w:rPr>
      </w:pPr>
      <w:r w:rsidRPr="003A159A">
        <w:rPr>
          <w:rFonts w:ascii="Open Sans" w:hAnsi="Open Sans" w:cs="Open Sans"/>
          <w:sz w:val="20"/>
          <w:szCs w:val="20"/>
        </w:rPr>
        <w:t>§ 16</w:t>
      </w:r>
    </w:p>
    <w:p w14:paraId="6A794480" w14:textId="77777777" w:rsidR="00494A6A" w:rsidRPr="003A159A" w:rsidRDefault="00494A6A" w:rsidP="00494A6A">
      <w:pPr>
        <w:contextualSpacing/>
        <w:jc w:val="center"/>
        <w:rPr>
          <w:rFonts w:ascii="Open Sans" w:hAnsi="Open Sans" w:cs="Open Sans"/>
          <w:sz w:val="20"/>
          <w:szCs w:val="20"/>
        </w:rPr>
      </w:pPr>
      <w:r w:rsidRPr="003A159A">
        <w:rPr>
          <w:rFonts w:ascii="Open Sans" w:hAnsi="Open Sans" w:cs="Open Sans"/>
          <w:sz w:val="20"/>
          <w:szCs w:val="20"/>
        </w:rPr>
        <w:t>Postanowienia końcowe</w:t>
      </w:r>
    </w:p>
    <w:p w14:paraId="4945D9EF"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sz w:val="20"/>
          <w:szCs w:val="20"/>
        </w:rPr>
      </w:pPr>
      <w:r w:rsidRPr="00AA27F8">
        <w:rPr>
          <w:rFonts w:ascii="Open Sans" w:hAnsi="Open Sans" w:cs="Open Sans"/>
          <w:sz w:val="20"/>
          <w:szCs w:val="20"/>
        </w:rPr>
        <w:t>Wszelkie spory wynikające z niniejszej umowy będzie rozstrzygał sąd właściwy dla siedziby Zamawiającego.</w:t>
      </w:r>
    </w:p>
    <w:p w14:paraId="17C69432"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sz w:val="20"/>
          <w:szCs w:val="20"/>
        </w:rPr>
      </w:pPr>
      <w:r w:rsidRPr="00AA27F8">
        <w:rPr>
          <w:rFonts w:ascii="Open Sans" w:hAnsi="Open Sans" w:cs="Open San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8300AFF"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bCs/>
          <w:sz w:val="20"/>
          <w:szCs w:val="20"/>
          <w:lang w:eastAsia="ar-SA"/>
        </w:rPr>
      </w:pPr>
      <w:r w:rsidRPr="00AA27F8">
        <w:rPr>
          <w:rFonts w:ascii="Open Sans" w:hAnsi="Open Sans" w:cs="Open Sans"/>
          <w:sz w:val="20"/>
          <w:szCs w:val="20"/>
        </w:rPr>
        <w:t>W sprawach nieuregulowanych postanowieniami niniejszej umowy mają zastosowanie przepisy ustawy z dnia 23 kwietnia 1964 roku Kodeks cywilny, ustawy z dnia 11 września 2019 roku - Prawo zamówień publicznych.</w:t>
      </w:r>
    </w:p>
    <w:p w14:paraId="2622A165"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sz w:val="20"/>
          <w:szCs w:val="20"/>
        </w:rPr>
      </w:pPr>
      <w:r w:rsidRPr="00AA27F8">
        <w:rPr>
          <w:rFonts w:ascii="Open Sans" w:hAnsi="Open Sans" w:cs="Open Sans"/>
          <w:bCs/>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1996617B" w14:textId="77777777" w:rsidR="00494A6A" w:rsidRPr="00AA27F8" w:rsidRDefault="00494A6A" w:rsidP="00494A6A">
      <w:pPr>
        <w:widowControl w:val="0"/>
        <w:numPr>
          <w:ilvl w:val="0"/>
          <w:numId w:val="40"/>
        </w:numPr>
        <w:suppressAutoHyphens/>
        <w:spacing w:after="0" w:line="240" w:lineRule="auto"/>
        <w:ind w:left="426" w:hanging="426"/>
        <w:contextualSpacing/>
        <w:jc w:val="both"/>
        <w:rPr>
          <w:rFonts w:ascii="Open Sans" w:hAnsi="Open Sans" w:cs="Open Sans"/>
          <w:sz w:val="20"/>
          <w:szCs w:val="20"/>
        </w:rPr>
      </w:pPr>
      <w:r w:rsidRPr="00AA27F8">
        <w:rPr>
          <w:rFonts w:ascii="Open Sans" w:hAnsi="Open Sans" w:cs="Open Sans"/>
          <w:sz w:val="20"/>
          <w:szCs w:val="20"/>
        </w:rPr>
        <w:t xml:space="preserve">Niniejszą umowę sporządzono w dwóch jednobrzmiących egzemplarzach jeden dla Zamawiającego jeden dla Wykonawcy. </w:t>
      </w:r>
    </w:p>
    <w:p w14:paraId="39267198" w14:textId="77777777" w:rsidR="00494A6A" w:rsidRPr="00AA27F8" w:rsidRDefault="00494A6A" w:rsidP="00494A6A">
      <w:pPr>
        <w:ind w:left="426" w:hanging="426"/>
        <w:contextualSpacing/>
        <w:jc w:val="both"/>
        <w:rPr>
          <w:rFonts w:ascii="Open Sans" w:hAnsi="Open Sans" w:cs="Open Sans"/>
          <w:sz w:val="20"/>
          <w:szCs w:val="20"/>
        </w:rPr>
      </w:pPr>
    </w:p>
    <w:p w14:paraId="12E099C1" w14:textId="77777777" w:rsidR="00494A6A" w:rsidRPr="009E1408" w:rsidRDefault="00494A6A" w:rsidP="00494A6A">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p>
    <w:p w14:paraId="4D774A2B" w14:textId="77777777" w:rsidR="00494A6A" w:rsidRPr="009E1408" w:rsidRDefault="00494A6A" w:rsidP="00494A6A">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p>
    <w:p w14:paraId="74653147" w14:textId="77777777" w:rsidR="00494A6A" w:rsidRPr="009E1408" w:rsidRDefault="00494A6A" w:rsidP="00494A6A">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t>
      </w:r>
      <w:r w:rsidRPr="009E1408">
        <w:rPr>
          <w:rFonts w:ascii="Open Sans" w:eastAsia="SimSun" w:hAnsi="Open Sans" w:cs="Open Sans"/>
          <w:kern w:val="1"/>
          <w:sz w:val="20"/>
          <w:szCs w:val="20"/>
          <w:lang w:eastAsia="hi-IN" w:bidi="hi-IN"/>
        </w:rPr>
        <w:tab/>
        <w:t>.........................................</w:t>
      </w:r>
    </w:p>
    <w:p w14:paraId="692072F1"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(Wykonawca)</w:t>
      </w:r>
      <w:r w:rsidRPr="009E1408">
        <w:rPr>
          <w:rFonts w:ascii="Open Sans" w:eastAsia="SimSun" w:hAnsi="Open Sans" w:cs="Open Sans"/>
          <w:kern w:val="1"/>
          <w:sz w:val="20"/>
          <w:szCs w:val="20"/>
          <w:lang w:eastAsia="hi-IN" w:bidi="hi-IN"/>
        </w:rPr>
        <w:tab/>
        <w:t>(Zamawiający)</w:t>
      </w:r>
    </w:p>
    <w:p w14:paraId="1CE67506"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5024291E"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164A37BF"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84957AE"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0B57803" w14:textId="2B141D10" w:rsidR="00494A6A"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DABB35F" w14:textId="7F0D2511" w:rsidR="003A159A" w:rsidRDefault="003A159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3653EA0C" w14:textId="4C46A55A" w:rsidR="003A159A" w:rsidRDefault="003A159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4D42431D" w14:textId="77777777" w:rsidR="003A159A" w:rsidRPr="009E1408" w:rsidRDefault="003A159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7CCA0811"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6DA4737A" w14:textId="77777777" w:rsidR="00494A6A" w:rsidRPr="003A159A" w:rsidRDefault="00494A6A" w:rsidP="00494A6A">
      <w:pPr>
        <w:widowControl w:val="0"/>
        <w:suppressAutoHyphens/>
        <w:autoSpaceDE w:val="0"/>
        <w:autoSpaceDN w:val="0"/>
        <w:adjustRightInd w:val="0"/>
        <w:spacing w:after="0" w:line="240" w:lineRule="auto"/>
        <w:ind w:left="709" w:firstLine="2838"/>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Załącznik nr 3 – dla zadań od 1 do 6 oraz od 8 do 11</w:t>
      </w:r>
    </w:p>
    <w:p w14:paraId="58EF0089" w14:textId="77777777" w:rsidR="00494A6A" w:rsidRPr="003A159A" w:rsidRDefault="00494A6A" w:rsidP="00494A6A">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p>
    <w:p w14:paraId="63F4734A" w14:textId="77777777" w:rsidR="00494A6A" w:rsidRPr="003A159A" w:rsidRDefault="00494A6A" w:rsidP="00494A6A">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p>
    <w:p w14:paraId="33F7D0D3" w14:textId="77777777" w:rsidR="00494A6A" w:rsidRPr="003A159A" w:rsidRDefault="00494A6A" w:rsidP="00494A6A">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p>
    <w:p w14:paraId="4512FA8E" w14:textId="77777777" w:rsidR="00494A6A" w:rsidRPr="003A159A" w:rsidRDefault="00494A6A" w:rsidP="00494A6A">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DOKUMENT POTWIERDZAJĄCY ZAGOSPODAROWANIE ODPADÓW</w:t>
      </w:r>
    </w:p>
    <w:tbl>
      <w:tblPr>
        <w:tblW w:w="0" w:type="auto"/>
        <w:tblLayout w:type="fixed"/>
        <w:tblLook w:val="04A0" w:firstRow="1" w:lastRow="0" w:firstColumn="1" w:lastColumn="0" w:noHBand="0" w:noVBand="1"/>
      </w:tblPr>
      <w:tblGrid>
        <w:gridCol w:w="8857"/>
      </w:tblGrid>
      <w:tr w:rsidR="00494A6A" w:rsidRPr="003A159A" w14:paraId="45F79FD2" w14:textId="77777777" w:rsidTr="00AF7B2F">
        <w:trPr>
          <w:trHeight w:val="110"/>
        </w:trPr>
        <w:tc>
          <w:tcPr>
            <w:tcW w:w="8857" w:type="dxa"/>
            <w:tcBorders>
              <w:top w:val="nil"/>
              <w:left w:val="nil"/>
              <w:bottom w:val="single" w:sz="4" w:space="0" w:color="auto"/>
              <w:right w:val="nil"/>
            </w:tcBorders>
          </w:tcPr>
          <w:p w14:paraId="0422F381" w14:textId="77777777" w:rsidR="00494A6A" w:rsidRPr="003A159A"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BE44E24" w14:textId="77777777" w:rsidR="00494A6A" w:rsidRPr="003A159A"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1096905A" w14:textId="77777777" w:rsidR="00494A6A" w:rsidRPr="003A159A"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3A159A">
              <w:rPr>
                <w:rFonts w:ascii="Open Sans" w:eastAsia="SimSun" w:hAnsi="Open Sans" w:cs="Open Sans"/>
                <w:kern w:val="1"/>
                <w:sz w:val="20"/>
                <w:szCs w:val="20"/>
                <w:lang w:eastAsia="hi-IN" w:bidi="hi-IN"/>
              </w:rPr>
              <w:t xml:space="preserve">1. Dotyczy realizacji umowy nr: </w:t>
            </w:r>
          </w:p>
          <w:p w14:paraId="7B2C74EE" w14:textId="77777777" w:rsidR="00494A6A" w:rsidRPr="003A159A"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38EBD0D" w14:textId="77777777" w:rsidR="00494A6A" w:rsidRPr="003A159A"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494A6A" w:rsidRPr="009E1408" w14:paraId="5D98A9CA" w14:textId="77777777" w:rsidTr="00AF7B2F">
        <w:trPr>
          <w:trHeight w:val="110"/>
        </w:trPr>
        <w:tc>
          <w:tcPr>
            <w:tcW w:w="8857" w:type="dxa"/>
            <w:tcBorders>
              <w:top w:val="single" w:sz="4" w:space="0" w:color="auto"/>
              <w:left w:val="nil"/>
              <w:bottom w:val="single" w:sz="4" w:space="0" w:color="auto"/>
              <w:right w:val="nil"/>
            </w:tcBorders>
          </w:tcPr>
          <w:p w14:paraId="47BB1E1F"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07F5523"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2. Instalacja w której przeprowadzono proces zagospodarowania odpadów: </w:t>
            </w:r>
          </w:p>
          <w:p w14:paraId="5FF223A9"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674F05A6"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494A6A" w:rsidRPr="009E1408" w14:paraId="10A1E66E" w14:textId="77777777" w:rsidTr="00AF7B2F">
        <w:trPr>
          <w:trHeight w:val="496"/>
        </w:trPr>
        <w:tc>
          <w:tcPr>
            <w:tcW w:w="8857" w:type="dxa"/>
            <w:tcBorders>
              <w:top w:val="single" w:sz="4" w:space="0" w:color="auto"/>
              <w:left w:val="nil"/>
              <w:bottom w:val="single" w:sz="4" w:space="0" w:color="auto"/>
              <w:right w:val="nil"/>
            </w:tcBorders>
          </w:tcPr>
          <w:p w14:paraId="44B68738"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296E4B35"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3. Masa odpadów, dla których przeprowadzono (tj. rozpoczęto i zakończono) proces zagospodarowania:</w:t>
            </w:r>
          </w:p>
          <w:p w14:paraId="0747FE42"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59"/>
              <w:gridCol w:w="2835"/>
              <w:gridCol w:w="2410"/>
            </w:tblGrid>
            <w:tr w:rsidR="00494A6A" w:rsidRPr="009E1408" w14:paraId="35F00BE6" w14:textId="77777777" w:rsidTr="00AF7B2F">
              <w:tc>
                <w:tcPr>
                  <w:tcW w:w="738" w:type="dxa"/>
                  <w:tcBorders>
                    <w:top w:val="single" w:sz="4" w:space="0" w:color="auto"/>
                    <w:left w:val="single" w:sz="4" w:space="0" w:color="auto"/>
                    <w:bottom w:val="single" w:sz="4" w:space="0" w:color="auto"/>
                    <w:right w:val="single" w:sz="4" w:space="0" w:color="auto"/>
                  </w:tcBorders>
                </w:tcPr>
                <w:p w14:paraId="6FF1E0D2"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L.p.</w:t>
                  </w:r>
                </w:p>
              </w:tc>
              <w:tc>
                <w:tcPr>
                  <w:tcW w:w="1559" w:type="dxa"/>
                  <w:tcBorders>
                    <w:top w:val="single" w:sz="4" w:space="0" w:color="auto"/>
                    <w:left w:val="single" w:sz="4" w:space="0" w:color="auto"/>
                    <w:bottom w:val="single" w:sz="4" w:space="0" w:color="auto"/>
                    <w:right w:val="single" w:sz="4" w:space="0" w:color="auto"/>
                  </w:tcBorders>
                </w:tcPr>
                <w:p w14:paraId="2D4AD6FF"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Kod odpadu</w:t>
                  </w:r>
                </w:p>
              </w:tc>
              <w:tc>
                <w:tcPr>
                  <w:tcW w:w="2835" w:type="dxa"/>
                  <w:tcBorders>
                    <w:top w:val="single" w:sz="4" w:space="0" w:color="auto"/>
                    <w:left w:val="single" w:sz="4" w:space="0" w:color="auto"/>
                    <w:bottom w:val="single" w:sz="4" w:space="0" w:color="auto"/>
                    <w:right w:val="single" w:sz="4" w:space="0" w:color="auto"/>
                  </w:tcBorders>
                </w:tcPr>
                <w:p w14:paraId="2B26AE1C"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Rodzaj procesu (R…D…)</w:t>
                  </w:r>
                </w:p>
              </w:tc>
              <w:tc>
                <w:tcPr>
                  <w:tcW w:w="2410" w:type="dxa"/>
                  <w:tcBorders>
                    <w:top w:val="single" w:sz="4" w:space="0" w:color="auto"/>
                    <w:left w:val="single" w:sz="4" w:space="0" w:color="auto"/>
                    <w:bottom w:val="single" w:sz="4" w:space="0" w:color="auto"/>
                    <w:right w:val="single" w:sz="4" w:space="0" w:color="auto"/>
                  </w:tcBorders>
                </w:tcPr>
                <w:p w14:paraId="05F227DD"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Masa (Mg)</w:t>
                  </w:r>
                </w:p>
              </w:tc>
            </w:tr>
            <w:tr w:rsidR="00494A6A" w:rsidRPr="009E1408" w14:paraId="7A62F4B4" w14:textId="77777777" w:rsidTr="00AF7B2F">
              <w:tc>
                <w:tcPr>
                  <w:tcW w:w="738" w:type="dxa"/>
                  <w:tcBorders>
                    <w:top w:val="single" w:sz="4" w:space="0" w:color="auto"/>
                    <w:left w:val="single" w:sz="4" w:space="0" w:color="auto"/>
                    <w:bottom w:val="single" w:sz="4" w:space="0" w:color="auto"/>
                    <w:right w:val="single" w:sz="4" w:space="0" w:color="auto"/>
                  </w:tcBorders>
                </w:tcPr>
                <w:p w14:paraId="55053C63"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14:paraId="44EA86E5"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c>
                <w:tcPr>
                  <w:tcW w:w="2835" w:type="dxa"/>
                  <w:tcBorders>
                    <w:top w:val="single" w:sz="4" w:space="0" w:color="auto"/>
                    <w:left w:val="single" w:sz="4" w:space="0" w:color="auto"/>
                    <w:bottom w:val="single" w:sz="4" w:space="0" w:color="auto"/>
                    <w:right w:val="single" w:sz="4" w:space="0" w:color="auto"/>
                  </w:tcBorders>
                </w:tcPr>
                <w:p w14:paraId="7445CC5D"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c>
                <w:tcPr>
                  <w:tcW w:w="2410" w:type="dxa"/>
                  <w:tcBorders>
                    <w:top w:val="single" w:sz="4" w:space="0" w:color="auto"/>
                    <w:left w:val="single" w:sz="4" w:space="0" w:color="auto"/>
                    <w:bottom w:val="single" w:sz="4" w:space="0" w:color="auto"/>
                    <w:right w:val="single" w:sz="4" w:space="0" w:color="auto"/>
                  </w:tcBorders>
                </w:tcPr>
                <w:p w14:paraId="34BE0F6F"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bl>
          <w:p w14:paraId="4152A65C"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1AC4F2C3"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tc>
      </w:tr>
      <w:tr w:rsidR="00494A6A" w:rsidRPr="009E1408" w14:paraId="2685EAC0" w14:textId="77777777" w:rsidTr="00AF7B2F">
        <w:trPr>
          <w:trHeight w:val="497"/>
        </w:trPr>
        <w:tc>
          <w:tcPr>
            <w:tcW w:w="8857" w:type="dxa"/>
            <w:tcBorders>
              <w:top w:val="single" w:sz="4" w:space="0" w:color="auto"/>
              <w:left w:val="nil"/>
              <w:bottom w:val="single" w:sz="4" w:space="0" w:color="auto"/>
              <w:right w:val="nil"/>
            </w:tcBorders>
          </w:tcPr>
          <w:p w14:paraId="2E11B74B"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78B18DF6"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4. Miesiąc, w którym proces został przeprowadzony (tj. rozpoczęty i zakończony): </w:t>
            </w:r>
          </w:p>
          <w:p w14:paraId="4EA00EC7"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6D63BE3C"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Miesiąc: </w:t>
            </w:r>
          </w:p>
        </w:tc>
      </w:tr>
      <w:tr w:rsidR="00494A6A" w:rsidRPr="009E1408" w14:paraId="3454A64B" w14:textId="77777777" w:rsidTr="00AF7B2F">
        <w:trPr>
          <w:trHeight w:val="1915"/>
        </w:trPr>
        <w:tc>
          <w:tcPr>
            <w:tcW w:w="8857" w:type="dxa"/>
            <w:tcBorders>
              <w:top w:val="single" w:sz="4" w:space="0" w:color="auto"/>
              <w:left w:val="nil"/>
              <w:bottom w:val="single" w:sz="4" w:space="0" w:color="auto"/>
              <w:right w:val="nil"/>
            </w:tcBorders>
          </w:tcPr>
          <w:p w14:paraId="7A8B9167"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57560B76"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5. Oświadczenie Wykonawcy: </w:t>
            </w:r>
          </w:p>
          <w:p w14:paraId="1B028F34"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4C3C6F7E" w14:textId="77777777" w:rsidR="00494A6A" w:rsidRPr="009E1408" w:rsidRDefault="00494A6A" w:rsidP="00AF7B2F">
            <w:pPr>
              <w:widowControl w:val="0"/>
              <w:suppressAutoHyphens/>
              <w:autoSpaceDE w:val="0"/>
              <w:autoSpaceDN w:val="0"/>
              <w:adjustRightInd w:val="0"/>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Oświadczam, że informacje podane w punktach 1 – 4 są pełne i dokładne. </w:t>
            </w:r>
          </w:p>
          <w:p w14:paraId="458E180E" w14:textId="77777777" w:rsidR="00494A6A" w:rsidRPr="009E1408" w:rsidRDefault="00494A6A" w:rsidP="00AF7B2F">
            <w:pPr>
              <w:widowControl w:val="0"/>
              <w:suppressAutoHyphens/>
              <w:autoSpaceDE w:val="0"/>
              <w:autoSpaceDN w:val="0"/>
              <w:adjustRightInd w:val="0"/>
              <w:spacing w:after="0" w:line="240" w:lineRule="auto"/>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Oświadczam ponadto, że proces zagospodarowania odpadów opisany w punkcie 3 został przeprowadzony (tj. rozpoczęty i zakończony) w miesiącu wskazanym w punkcie 4 przez instalację wymienioną w punkcie 2. </w:t>
            </w:r>
          </w:p>
          <w:p w14:paraId="773D9E69"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p>
          <w:p w14:paraId="11F30D5F" w14:textId="77777777" w:rsidR="00494A6A" w:rsidRPr="009E1408" w:rsidRDefault="00494A6A" w:rsidP="00AF7B2F">
            <w:pPr>
              <w:widowControl w:val="0"/>
              <w:suppressAutoHyphens/>
              <w:autoSpaceDE w:val="0"/>
              <w:autoSpaceDN w:val="0"/>
              <w:adjustRightInd w:val="0"/>
              <w:spacing w:after="0" w:line="240" w:lineRule="auto"/>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Data, podpis i pieczęć </w:t>
            </w:r>
          </w:p>
        </w:tc>
      </w:tr>
    </w:tbl>
    <w:p w14:paraId="2E7C483D" w14:textId="77777777" w:rsidR="00494A6A" w:rsidRPr="009E1408" w:rsidRDefault="00494A6A" w:rsidP="00494A6A">
      <w:pPr>
        <w:widowControl w:val="0"/>
        <w:suppressAutoHyphens/>
        <w:spacing w:after="0" w:line="240" w:lineRule="auto"/>
        <w:rPr>
          <w:rFonts w:ascii="Open Sans" w:eastAsia="SimSun" w:hAnsi="Open Sans" w:cs="Open Sans"/>
          <w:kern w:val="1"/>
          <w:sz w:val="20"/>
          <w:szCs w:val="20"/>
          <w:lang w:eastAsia="hi-IN" w:bidi="hi-IN"/>
        </w:rPr>
      </w:pPr>
    </w:p>
    <w:p w14:paraId="70EC207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DA5E93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0F1C6F7"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66ACA9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9EB1365"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A53CBEE" w14:textId="02158C13" w:rsidR="00494A6A"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FAB74E5" w14:textId="3FB02D51"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64C748C7" w14:textId="4C3FD7A7"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484107F2" w14:textId="01DAA66F"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3C2FA9CB" w14:textId="0B91B6CE"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701EB016" w14:textId="64561F1F"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56F4CE17" w14:textId="08931C6E"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0EB653CC" w14:textId="03B9768E"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7D05D6F6" w14:textId="6414901B"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03E935A7" w14:textId="24BBF2FB"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59653A35" w14:textId="1B76F7D8"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3E0EE539" w14:textId="5C7C87AF"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306E2575" w14:textId="0C9FCE07"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69AF91D2" w14:textId="0F7A16BC" w:rsidR="003A159A"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59C6DDEC" w14:textId="77777777" w:rsidR="003A159A" w:rsidRPr="009E1408" w:rsidRDefault="003A159A" w:rsidP="00494A6A">
      <w:pPr>
        <w:widowControl w:val="0"/>
        <w:suppressAutoHyphens/>
        <w:spacing w:after="0" w:line="200" w:lineRule="exact"/>
        <w:rPr>
          <w:rFonts w:ascii="Open Sans" w:eastAsia="SimSun" w:hAnsi="Open Sans" w:cs="Open Sans"/>
          <w:kern w:val="1"/>
          <w:sz w:val="20"/>
          <w:szCs w:val="20"/>
          <w:lang w:eastAsia="hi-IN" w:bidi="hi-IN"/>
        </w:rPr>
      </w:pPr>
    </w:p>
    <w:p w14:paraId="3BC332D1"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4A814F19"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5DC43D62"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4C73C77F" w14:textId="77777777" w:rsidR="00494A6A" w:rsidRPr="003A159A" w:rsidRDefault="00494A6A" w:rsidP="00494A6A">
      <w:pPr>
        <w:widowControl w:val="0"/>
        <w:suppressAutoHyphens/>
        <w:autoSpaceDE w:val="0"/>
        <w:autoSpaceDN w:val="0"/>
        <w:adjustRightInd w:val="0"/>
        <w:spacing w:after="0" w:line="240" w:lineRule="auto"/>
        <w:ind w:left="3545" w:firstLine="709"/>
        <w:jc w:val="center"/>
        <w:rPr>
          <w:rFonts w:ascii="Open Sans" w:eastAsia="SimSun" w:hAnsi="Open Sans" w:cs="Open Sans"/>
          <w:bCs/>
          <w:kern w:val="1"/>
          <w:sz w:val="20"/>
          <w:szCs w:val="20"/>
          <w:lang w:eastAsia="hi-IN" w:bidi="hi-IN"/>
        </w:rPr>
      </w:pPr>
      <w:r w:rsidRPr="003A159A">
        <w:rPr>
          <w:rFonts w:ascii="Open Sans" w:eastAsia="SimSun" w:hAnsi="Open Sans" w:cs="Open Sans"/>
          <w:bCs/>
          <w:kern w:val="1"/>
          <w:sz w:val="20"/>
          <w:szCs w:val="20"/>
          <w:lang w:eastAsia="hi-IN" w:bidi="hi-IN"/>
        </w:rPr>
        <w:t xml:space="preserve">Załącznik nr 3 – dla zadania 7 </w:t>
      </w:r>
    </w:p>
    <w:p w14:paraId="10B92663"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2A024FE0"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35BF08C9"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7CC0DAA3" w14:textId="77777777" w:rsidR="00494A6A" w:rsidRPr="003A159A" w:rsidRDefault="00494A6A" w:rsidP="00494A6A">
      <w:pPr>
        <w:widowControl w:val="0"/>
        <w:suppressAutoHyphens/>
        <w:spacing w:after="0" w:line="240" w:lineRule="atLeast"/>
        <w:ind w:right="-119"/>
        <w:jc w:val="center"/>
        <w:rPr>
          <w:rFonts w:ascii="Open Sans" w:eastAsia="SimSun" w:hAnsi="Open Sans" w:cs="Open Sans"/>
          <w:bCs/>
          <w:kern w:val="1"/>
          <w:sz w:val="20"/>
          <w:szCs w:val="20"/>
          <w:lang w:eastAsia="hi-IN" w:bidi="hi-IN"/>
        </w:rPr>
      </w:pPr>
      <w:r w:rsidRPr="003A159A">
        <w:rPr>
          <w:rFonts w:ascii="Open Sans" w:eastAsia="SimSun" w:hAnsi="Open Sans" w:cs="Open Sans"/>
          <w:bCs/>
          <w:kern w:val="1"/>
          <w:sz w:val="20"/>
          <w:szCs w:val="20"/>
          <w:lang w:eastAsia="hi-IN" w:bidi="hi-IN"/>
        </w:rPr>
        <w:t>DOKUMENT POTWIERDZAJĄCY WYKONANIE ODZYSKU</w:t>
      </w:r>
    </w:p>
    <w:p w14:paraId="0D909455" w14:textId="77777777" w:rsidR="00494A6A" w:rsidRPr="003A159A" w:rsidRDefault="00494A6A" w:rsidP="00494A6A">
      <w:pPr>
        <w:widowControl w:val="0"/>
        <w:suppressAutoHyphens/>
        <w:spacing w:after="0" w:line="200" w:lineRule="exact"/>
        <w:rPr>
          <w:rFonts w:ascii="Open Sans" w:eastAsia="SimSun" w:hAnsi="Open Sans" w:cs="Open Sans"/>
          <w:bCs/>
          <w:kern w:val="1"/>
          <w:sz w:val="20"/>
          <w:szCs w:val="20"/>
          <w:lang w:eastAsia="hi-IN" w:bidi="hi-IN"/>
        </w:rPr>
      </w:pPr>
    </w:p>
    <w:p w14:paraId="7E9730C1" w14:textId="77777777" w:rsidR="00494A6A" w:rsidRPr="009E1408" w:rsidRDefault="00494A6A" w:rsidP="00494A6A">
      <w:pPr>
        <w:widowControl w:val="0"/>
        <w:numPr>
          <w:ilvl w:val="0"/>
          <w:numId w:val="71"/>
        </w:numPr>
        <w:tabs>
          <w:tab w:val="left" w:pos="360"/>
        </w:tabs>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Dotyczy realizacji umowy nr:</w:t>
      </w:r>
    </w:p>
    <w:p w14:paraId="09365EF1"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5E4FCB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CC00F63" w14:textId="77777777" w:rsidR="00494A6A" w:rsidRPr="009E1408" w:rsidRDefault="00494A6A" w:rsidP="00494A6A">
      <w:pPr>
        <w:widowControl w:val="0"/>
        <w:suppressAutoHyphens/>
        <w:spacing w:after="0" w:line="238" w:lineRule="exact"/>
        <w:rPr>
          <w:rFonts w:ascii="Open Sans" w:eastAsia="SimSun" w:hAnsi="Open Sans" w:cs="Open Sans"/>
          <w:kern w:val="1"/>
          <w:sz w:val="20"/>
          <w:szCs w:val="20"/>
          <w:lang w:eastAsia="hi-IN" w:bidi="hi-IN"/>
        </w:rPr>
      </w:pPr>
    </w:p>
    <w:p w14:paraId="2F1B1C10" w14:textId="77777777" w:rsidR="00494A6A" w:rsidRPr="009E1408" w:rsidRDefault="00494A6A" w:rsidP="00494A6A">
      <w:pPr>
        <w:widowControl w:val="0"/>
        <w:numPr>
          <w:ilvl w:val="0"/>
          <w:numId w:val="71"/>
        </w:numPr>
        <w:tabs>
          <w:tab w:val="left" w:pos="360"/>
        </w:tabs>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Instalacja w której przeprowadzono proces odzysku:</w:t>
      </w:r>
    </w:p>
    <w:p w14:paraId="3E10562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3C5BC7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3DBA760" w14:textId="77777777" w:rsidR="00494A6A" w:rsidRPr="009E1408" w:rsidRDefault="00494A6A" w:rsidP="00494A6A">
      <w:pPr>
        <w:widowControl w:val="0"/>
        <w:suppressAutoHyphens/>
        <w:spacing w:after="0" w:line="249" w:lineRule="exact"/>
        <w:rPr>
          <w:rFonts w:ascii="Open Sans" w:eastAsia="SimSun" w:hAnsi="Open Sans" w:cs="Open Sans"/>
          <w:kern w:val="1"/>
          <w:sz w:val="20"/>
          <w:szCs w:val="20"/>
          <w:lang w:eastAsia="hi-IN" w:bidi="hi-IN"/>
        </w:rPr>
      </w:pPr>
    </w:p>
    <w:p w14:paraId="3CB0E3AB" w14:textId="77777777" w:rsidR="00494A6A" w:rsidRPr="009E1408" w:rsidRDefault="00494A6A" w:rsidP="00494A6A">
      <w:pPr>
        <w:widowControl w:val="0"/>
        <w:numPr>
          <w:ilvl w:val="0"/>
          <w:numId w:val="71"/>
        </w:numPr>
        <w:tabs>
          <w:tab w:val="left" w:pos="360"/>
        </w:tabs>
        <w:suppressAutoHyphens/>
        <w:spacing w:after="0" w:line="236" w:lineRule="auto"/>
        <w:ind w:right="4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Masa poszczególnych rodzajów odpadów wysegregowanych, poddanych recyklingowi i przygotowanych do ponownego użycia ze zmieszanych odpadów opakowaniowych o kodzie 15 01 06:</w:t>
      </w:r>
    </w:p>
    <w:p w14:paraId="691AF022" w14:textId="77777777" w:rsidR="00494A6A" w:rsidRPr="009E1408" w:rsidRDefault="00494A6A" w:rsidP="00494A6A">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59264" behindDoc="1" locked="0" layoutInCell="1" allowOverlap="1" wp14:anchorId="4FF828CA" wp14:editId="7E41BEF8">
                <wp:simplePos x="0" y="0"/>
                <wp:positionH relativeFrom="column">
                  <wp:posOffset>5080</wp:posOffset>
                </wp:positionH>
                <wp:positionV relativeFrom="paragraph">
                  <wp:posOffset>-1403985</wp:posOffset>
                </wp:positionV>
                <wp:extent cx="5624195" cy="0"/>
                <wp:effectExtent l="11430" t="8255" r="12700" b="10795"/>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06A7C" id="Łącznik prosty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0.55pt" to="443.2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" strokeweight=".16931mm"/>
            </w:pict>
          </mc:Fallback>
        </mc:AlternateContent>
      </w: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0288" behindDoc="1" locked="0" layoutInCell="1" allowOverlap="1" wp14:anchorId="3B483E62" wp14:editId="5D8E0D0B">
                <wp:simplePos x="0" y="0"/>
                <wp:positionH relativeFrom="column">
                  <wp:posOffset>5080</wp:posOffset>
                </wp:positionH>
                <wp:positionV relativeFrom="paragraph">
                  <wp:posOffset>-696595</wp:posOffset>
                </wp:positionV>
                <wp:extent cx="5624195" cy="0"/>
                <wp:effectExtent l="11430" t="10795" r="12700" b="825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2F95" id="Łącznik prosty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4.85pt" to="443.2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" strokeweight=".16931mm"/>
            </w:pict>
          </mc:Fallback>
        </mc:AlternateContent>
      </w:r>
    </w:p>
    <w:p w14:paraId="497B4076" w14:textId="77777777" w:rsidR="00494A6A" w:rsidRPr="009E1408" w:rsidRDefault="00494A6A" w:rsidP="00494A6A">
      <w:pPr>
        <w:widowControl w:val="0"/>
        <w:suppressAutoHyphens/>
        <w:spacing w:after="0" w:line="248" w:lineRule="exact"/>
        <w:rPr>
          <w:rFonts w:ascii="Open Sans" w:eastAsia="SimSun" w:hAnsi="Open Sans" w:cs="Open Sans"/>
          <w:kern w:val="1"/>
          <w:sz w:val="20"/>
          <w:szCs w:val="20"/>
          <w:lang w:eastAsia="hi-IN" w:bidi="hi-IN"/>
        </w:rPr>
      </w:pPr>
    </w:p>
    <w:tbl>
      <w:tblPr>
        <w:tblW w:w="0" w:type="auto"/>
        <w:tblLayout w:type="fixed"/>
        <w:tblCellMar>
          <w:left w:w="0" w:type="dxa"/>
          <w:right w:w="0" w:type="dxa"/>
        </w:tblCellMar>
        <w:tblLook w:val="0000" w:firstRow="0" w:lastRow="0" w:firstColumn="0" w:lastColumn="0" w:noHBand="0" w:noVBand="0"/>
      </w:tblPr>
      <w:tblGrid>
        <w:gridCol w:w="1440"/>
        <w:gridCol w:w="860"/>
        <w:gridCol w:w="1700"/>
        <w:gridCol w:w="2620"/>
        <w:gridCol w:w="2140"/>
        <w:gridCol w:w="100"/>
      </w:tblGrid>
      <w:tr w:rsidR="00494A6A" w:rsidRPr="009E1408" w14:paraId="46D3FF5C" w14:textId="77777777" w:rsidTr="00AF7B2F">
        <w:trPr>
          <w:trHeight w:val="272"/>
        </w:trPr>
        <w:tc>
          <w:tcPr>
            <w:tcW w:w="1440" w:type="dxa"/>
            <w:tcBorders>
              <w:right w:val="single" w:sz="8" w:space="0" w:color="auto"/>
            </w:tcBorders>
            <w:vAlign w:val="bottom"/>
          </w:tcPr>
          <w:p w14:paraId="1864CF3A"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top w:val="single" w:sz="8" w:space="0" w:color="auto"/>
              <w:right w:val="single" w:sz="8" w:space="0" w:color="auto"/>
            </w:tcBorders>
            <w:vAlign w:val="bottom"/>
          </w:tcPr>
          <w:p w14:paraId="6E6EAE2C" w14:textId="77777777" w:rsidR="00494A6A" w:rsidRPr="009E1408" w:rsidRDefault="00494A6A" w:rsidP="00AF7B2F">
            <w:pPr>
              <w:widowControl w:val="0"/>
              <w:suppressAutoHyphens/>
              <w:spacing w:after="0" w:line="240" w:lineRule="atLeas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L.p.</w:t>
            </w:r>
          </w:p>
        </w:tc>
        <w:tc>
          <w:tcPr>
            <w:tcW w:w="1700" w:type="dxa"/>
            <w:tcBorders>
              <w:top w:val="single" w:sz="8" w:space="0" w:color="auto"/>
              <w:right w:val="single" w:sz="8" w:space="0" w:color="auto"/>
            </w:tcBorders>
            <w:vAlign w:val="bottom"/>
          </w:tcPr>
          <w:p w14:paraId="271CC07A" w14:textId="77777777" w:rsidR="00494A6A" w:rsidRPr="009E1408" w:rsidRDefault="00494A6A" w:rsidP="00AF7B2F">
            <w:pPr>
              <w:widowControl w:val="0"/>
              <w:suppressAutoHyphens/>
              <w:spacing w:after="0" w:line="240" w:lineRule="atLeas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Kod odpadu</w:t>
            </w:r>
          </w:p>
        </w:tc>
        <w:tc>
          <w:tcPr>
            <w:tcW w:w="2620" w:type="dxa"/>
            <w:tcBorders>
              <w:top w:val="single" w:sz="8" w:space="0" w:color="auto"/>
              <w:right w:val="single" w:sz="8" w:space="0" w:color="auto"/>
            </w:tcBorders>
            <w:vAlign w:val="bottom"/>
          </w:tcPr>
          <w:p w14:paraId="1510D0C7" w14:textId="77777777" w:rsidR="00494A6A" w:rsidRPr="009E1408" w:rsidRDefault="00494A6A" w:rsidP="00AF7B2F">
            <w:pPr>
              <w:widowControl w:val="0"/>
              <w:suppressAutoHyphens/>
              <w:spacing w:after="0" w:line="240" w:lineRule="atLeas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Rodzaj procesu odzysku / </w:t>
            </w:r>
            <w:r w:rsidRPr="00335C9C">
              <w:rPr>
                <w:rFonts w:ascii="Open Sans" w:eastAsia="SimSun" w:hAnsi="Open Sans" w:cs="Open Sans"/>
                <w:kern w:val="1"/>
                <w:sz w:val="20"/>
                <w:szCs w:val="20"/>
                <w:lang w:eastAsia="hi-IN" w:bidi="hi-IN"/>
              </w:rPr>
              <w:t>recyklingu</w:t>
            </w:r>
          </w:p>
        </w:tc>
        <w:tc>
          <w:tcPr>
            <w:tcW w:w="2140" w:type="dxa"/>
            <w:tcBorders>
              <w:top w:val="single" w:sz="8" w:space="0" w:color="auto"/>
              <w:right w:val="single" w:sz="8" w:space="0" w:color="auto"/>
            </w:tcBorders>
            <w:vAlign w:val="bottom"/>
          </w:tcPr>
          <w:p w14:paraId="41262E92" w14:textId="77777777" w:rsidR="00494A6A" w:rsidRPr="009E1408" w:rsidRDefault="00494A6A" w:rsidP="00AF7B2F">
            <w:pPr>
              <w:widowControl w:val="0"/>
              <w:suppressAutoHyphens/>
              <w:spacing w:after="0" w:line="240" w:lineRule="atLeas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Masa (Mg)</w:t>
            </w:r>
          </w:p>
        </w:tc>
        <w:tc>
          <w:tcPr>
            <w:tcW w:w="100" w:type="dxa"/>
            <w:vAlign w:val="bottom"/>
          </w:tcPr>
          <w:p w14:paraId="70D56D6E"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180C4F61" w14:textId="77777777" w:rsidTr="00AF7B2F">
        <w:trPr>
          <w:trHeight w:val="271"/>
        </w:trPr>
        <w:tc>
          <w:tcPr>
            <w:tcW w:w="1440" w:type="dxa"/>
            <w:tcBorders>
              <w:right w:val="single" w:sz="8" w:space="0" w:color="auto"/>
            </w:tcBorders>
            <w:vAlign w:val="bottom"/>
          </w:tcPr>
          <w:p w14:paraId="4DF84390"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4844CEAB"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700" w:type="dxa"/>
            <w:tcBorders>
              <w:bottom w:val="single" w:sz="8" w:space="0" w:color="auto"/>
              <w:right w:val="single" w:sz="8" w:space="0" w:color="auto"/>
            </w:tcBorders>
            <w:vAlign w:val="bottom"/>
          </w:tcPr>
          <w:p w14:paraId="12B94A6B"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620" w:type="dxa"/>
            <w:tcBorders>
              <w:bottom w:val="single" w:sz="8" w:space="0" w:color="auto"/>
              <w:right w:val="single" w:sz="8" w:space="0" w:color="auto"/>
            </w:tcBorders>
            <w:vAlign w:val="bottom"/>
          </w:tcPr>
          <w:p w14:paraId="6968AB9B" w14:textId="77777777" w:rsidR="00494A6A" w:rsidRPr="009E1408" w:rsidRDefault="00494A6A" w:rsidP="00AF7B2F">
            <w:pPr>
              <w:widowControl w:val="0"/>
              <w:suppressAutoHyphens/>
              <w:spacing w:after="0" w:line="267"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 xml:space="preserve"> (R…)</w:t>
            </w:r>
          </w:p>
        </w:tc>
        <w:tc>
          <w:tcPr>
            <w:tcW w:w="2140" w:type="dxa"/>
            <w:tcBorders>
              <w:bottom w:val="single" w:sz="8" w:space="0" w:color="auto"/>
              <w:right w:val="single" w:sz="8" w:space="0" w:color="auto"/>
            </w:tcBorders>
            <w:vAlign w:val="bottom"/>
          </w:tcPr>
          <w:p w14:paraId="6F8C571C"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75F6CC66"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39B3ACA2" w14:textId="77777777" w:rsidTr="00AF7B2F">
        <w:trPr>
          <w:trHeight w:val="258"/>
        </w:trPr>
        <w:tc>
          <w:tcPr>
            <w:tcW w:w="1440" w:type="dxa"/>
            <w:tcBorders>
              <w:right w:val="single" w:sz="8" w:space="0" w:color="auto"/>
            </w:tcBorders>
            <w:vAlign w:val="bottom"/>
          </w:tcPr>
          <w:p w14:paraId="2B4E0C7D"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6C41DF7D" w14:textId="77777777" w:rsidR="00494A6A" w:rsidRPr="009E1408" w:rsidRDefault="00494A6A" w:rsidP="00AF7B2F">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w:t>
            </w:r>
          </w:p>
        </w:tc>
        <w:tc>
          <w:tcPr>
            <w:tcW w:w="1700" w:type="dxa"/>
            <w:tcBorders>
              <w:bottom w:val="single" w:sz="8" w:space="0" w:color="auto"/>
              <w:right w:val="single" w:sz="8" w:space="0" w:color="auto"/>
            </w:tcBorders>
            <w:vAlign w:val="bottom"/>
          </w:tcPr>
          <w:p w14:paraId="3627B493" w14:textId="77777777" w:rsidR="00494A6A" w:rsidRPr="009E1408" w:rsidRDefault="00494A6A" w:rsidP="00AF7B2F">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15 01 01</w:t>
            </w:r>
          </w:p>
        </w:tc>
        <w:tc>
          <w:tcPr>
            <w:tcW w:w="2620" w:type="dxa"/>
            <w:tcBorders>
              <w:bottom w:val="single" w:sz="8" w:space="0" w:color="auto"/>
              <w:right w:val="single" w:sz="8" w:space="0" w:color="auto"/>
            </w:tcBorders>
            <w:vAlign w:val="bottom"/>
          </w:tcPr>
          <w:p w14:paraId="2C47301D"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420D91AA"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1D9A0B64"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6CD87F88" w14:textId="77777777" w:rsidTr="00AF7B2F">
        <w:trPr>
          <w:trHeight w:val="260"/>
        </w:trPr>
        <w:tc>
          <w:tcPr>
            <w:tcW w:w="1440" w:type="dxa"/>
            <w:tcBorders>
              <w:right w:val="single" w:sz="8" w:space="0" w:color="auto"/>
            </w:tcBorders>
            <w:vAlign w:val="bottom"/>
          </w:tcPr>
          <w:p w14:paraId="3CF28A42"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3FAEE3CA" w14:textId="77777777" w:rsidR="00494A6A" w:rsidRPr="009E1408" w:rsidRDefault="00494A6A" w:rsidP="00AF7B2F">
            <w:pPr>
              <w:widowControl w:val="0"/>
              <w:suppressAutoHyphens/>
              <w:spacing w:after="0" w:line="257"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w:t>
            </w:r>
          </w:p>
        </w:tc>
        <w:tc>
          <w:tcPr>
            <w:tcW w:w="1700" w:type="dxa"/>
            <w:tcBorders>
              <w:bottom w:val="single" w:sz="8" w:space="0" w:color="auto"/>
              <w:right w:val="single" w:sz="8" w:space="0" w:color="auto"/>
            </w:tcBorders>
            <w:vAlign w:val="bottom"/>
          </w:tcPr>
          <w:p w14:paraId="33657FBF" w14:textId="77777777" w:rsidR="00494A6A" w:rsidRPr="009E1408" w:rsidRDefault="00494A6A" w:rsidP="00AF7B2F">
            <w:pPr>
              <w:widowControl w:val="0"/>
              <w:suppressAutoHyphens/>
              <w:spacing w:after="0" w:line="257"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15 01 02</w:t>
            </w:r>
          </w:p>
        </w:tc>
        <w:tc>
          <w:tcPr>
            <w:tcW w:w="2620" w:type="dxa"/>
            <w:tcBorders>
              <w:bottom w:val="single" w:sz="8" w:space="0" w:color="auto"/>
              <w:right w:val="single" w:sz="8" w:space="0" w:color="auto"/>
            </w:tcBorders>
            <w:vAlign w:val="bottom"/>
          </w:tcPr>
          <w:p w14:paraId="57E2812D"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27827D6E"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5412B5E2"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0B4D0FA1" w14:textId="77777777" w:rsidTr="00AF7B2F">
        <w:trPr>
          <w:trHeight w:val="259"/>
        </w:trPr>
        <w:tc>
          <w:tcPr>
            <w:tcW w:w="1440" w:type="dxa"/>
            <w:tcBorders>
              <w:right w:val="single" w:sz="8" w:space="0" w:color="auto"/>
            </w:tcBorders>
            <w:vAlign w:val="bottom"/>
          </w:tcPr>
          <w:p w14:paraId="48A17BD7"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7618D59F" w14:textId="77777777" w:rsidR="00494A6A" w:rsidRPr="009E1408" w:rsidRDefault="00494A6A" w:rsidP="00AF7B2F">
            <w:pPr>
              <w:widowControl w:val="0"/>
              <w:suppressAutoHyphens/>
              <w:spacing w:after="0" w:line="256"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3</w:t>
            </w:r>
          </w:p>
        </w:tc>
        <w:tc>
          <w:tcPr>
            <w:tcW w:w="1700" w:type="dxa"/>
            <w:tcBorders>
              <w:bottom w:val="single" w:sz="8" w:space="0" w:color="auto"/>
              <w:right w:val="single" w:sz="8" w:space="0" w:color="auto"/>
            </w:tcBorders>
            <w:vAlign w:val="bottom"/>
          </w:tcPr>
          <w:p w14:paraId="31C831E5" w14:textId="77777777" w:rsidR="00494A6A" w:rsidRPr="009E1408" w:rsidRDefault="00494A6A" w:rsidP="00AF7B2F">
            <w:pPr>
              <w:widowControl w:val="0"/>
              <w:suppressAutoHyphens/>
              <w:spacing w:after="0" w:line="256"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15 01 04</w:t>
            </w:r>
          </w:p>
        </w:tc>
        <w:tc>
          <w:tcPr>
            <w:tcW w:w="2620" w:type="dxa"/>
            <w:tcBorders>
              <w:bottom w:val="single" w:sz="8" w:space="0" w:color="auto"/>
              <w:right w:val="single" w:sz="8" w:space="0" w:color="auto"/>
            </w:tcBorders>
            <w:vAlign w:val="bottom"/>
          </w:tcPr>
          <w:p w14:paraId="682EDEDA"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69284808"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496037E4"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36B1CC0E" w14:textId="77777777" w:rsidTr="00AF7B2F">
        <w:trPr>
          <w:trHeight w:val="260"/>
        </w:trPr>
        <w:tc>
          <w:tcPr>
            <w:tcW w:w="1440" w:type="dxa"/>
            <w:tcBorders>
              <w:right w:val="single" w:sz="8" w:space="0" w:color="auto"/>
            </w:tcBorders>
            <w:vAlign w:val="bottom"/>
          </w:tcPr>
          <w:p w14:paraId="265D5940"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6635A3D8" w14:textId="77777777" w:rsidR="00494A6A" w:rsidRPr="009E1408" w:rsidRDefault="00494A6A" w:rsidP="00AF7B2F">
            <w:pPr>
              <w:widowControl w:val="0"/>
              <w:suppressAutoHyphens/>
              <w:spacing w:after="0" w:line="256"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4</w:t>
            </w:r>
          </w:p>
        </w:tc>
        <w:tc>
          <w:tcPr>
            <w:tcW w:w="1700" w:type="dxa"/>
            <w:tcBorders>
              <w:bottom w:val="single" w:sz="8" w:space="0" w:color="auto"/>
              <w:right w:val="single" w:sz="8" w:space="0" w:color="auto"/>
            </w:tcBorders>
            <w:vAlign w:val="bottom"/>
          </w:tcPr>
          <w:p w14:paraId="32DB8D21" w14:textId="77777777" w:rsidR="00494A6A" w:rsidRPr="009E1408" w:rsidRDefault="00494A6A" w:rsidP="00AF7B2F">
            <w:pPr>
              <w:widowControl w:val="0"/>
              <w:suppressAutoHyphens/>
              <w:spacing w:after="0" w:line="256"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15 01 05</w:t>
            </w:r>
          </w:p>
        </w:tc>
        <w:tc>
          <w:tcPr>
            <w:tcW w:w="2620" w:type="dxa"/>
            <w:tcBorders>
              <w:bottom w:val="single" w:sz="8" w:space="0" w:color="auto"/>
              <w:right w:val="single" w:sz="8" w:space="0" w:color="auto"/>
            </w:tcBorders>
            <w:vAlign w:val="bottom"/>
          </w:tcPr>
          <w:p w14:paraId="2BC207E7"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4DB5E562"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562DD0D8"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2AE5C30B" w14:textId="77777777" w:rsidTr="00AF7B2F">
        <w:trPr>
          <w:trHeight w:val="258"/>
        </w:trPr>
        <w:tc>
          <w:tcPr>
            <w:tcW w:w="1440" w:type="dxa"/>
            <w:tcBorders>
              <w:right w:val="single" w:sz="8" w:space="0" w:color="auto"/>
            </w:tcBorders>
            <w:vAlign w:val="bottom"/>
          </w:tcPr>
          <w:p w14:paraId="5DEE09E7"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0FFED470" w14:textId="77777777" w:rsidR="00494A6A" w:rsidRPr="009E1408" w:rsidRDefault="00494A6A" w:rsidP="00AF7B2F">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5</w:t>
            </w:r>
          </w:p>
        </w:tc>
        <w:tc>
          <w:tcPr>
            <w:tcW w:w="1700" w:type="dxa"/>
            <w:tcBorders>
              <w:bottom w:val="single" w:sz="8" w:space="0" w:color="auto"/>
              <w:right w:val="single" w:sz="8" w:space="0" w:color="auto"/>
            </w:tcBorders>
            <w:vAlign w:val="bottom"/>
          </w:tcPr>
          <w:p w14:paraId="3E288748" w14:textId="77777777" w:rsidR="00494A6A" w:rsidRPr="009E1408" w:rsidRDefault="00494A6A" w:rsidP="00AF7B2F">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15 01 07</w:t>
            </w:r>
          </w:p>
        </w:tc>
        <w:tc>
          <w:tcPr>
            <w:tcW w:w="2620" w:type="dxa"/>
            <w:tcBorders>
              <w:bottom w:val="single" w:sz="8" w:space="0" w:color="auto"/>
              <w:right w:val="single" w:sz="8" w:space="0" w:color="auto"/>
            </w:tcBorders>
            <w:vAlign w:val="bottom"/>
          </w:tcPr>
          <w:p w14:paraId="33DAB0A5"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67B77B76"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05084FB0"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4442C490" w14:textId="77777777" w:rsidTr="00AF7B2F">
        <w:trPr>
          <w:trHeight w:val="258"/>
        </w:trPr>
        <w:tc>
          <w:tcPr>
            <w:tcW w:w="1440" w:type="dxa"/>
            <w:tcBorders>
              <w:right w:val="single" w:sz="8" w:space="0" w:color="auto"/>
            </w:tcBorders>
            <w:vAlign w:val="bottom"/>
          </w:tcPr>
          <w:p w14:paraId="4B784800"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606EFB05" w14:textId="77777777" w:rsidR="00494A6A" w:rsidRPr="009E1408" w:rsidRDefault="00494A6A" w:rsidP="00AF7B2F">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6</w:t>
            </w:r>
          </w:p>
        </w:tc>
        <w:tc>
          <w:tcPr>
            <w:tcW w:w="1700" w:type="dxa"/>
            <w:tcBorders>
              <w:bottom w:val="single" w:sz="8" w:space="0" w:color="auto"/>
              <w:right w:val="single" w:sz="8" w:space="0" w:color="auto"/>
            </w:tcBorders>
            <w:vAlign w:val="bottom"/>
          </w:tcPr>
          <w:p w14:paraId="1CA0D28C" w14:textId="77777777" w:rsidR="00494A6A" w:rsidRPr="009E1408" w:rsidRDefault="00494A6A" w:rsidP="00AF7B2F">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20 01 01</w:t>
            </w:r>
          </w:p>
        </w:tc>
        <w:tc>
          <w:tcPr>
            <w:tcW w:w="2620" w:type="dxa"/>
            <w:tcBorders>
              <w:bottom w:val="single" w:sz="8" w:space="0" w:color="auto"/>
              <w:right w:val="single" w:sz="8" w:space="0" w:color="auto"/>
            </w:tcBorders>
            <w:vAlign w:val="bottom"/>
          </w:tcPr>
          <w:p w14:paraId="60BA15A1"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5DDCBA59"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77E5C1A5"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573579AA" w14:textId="77777777" w:rsidTr="00AF7B2F">
        <w:trPr>
          <w:trHeight w:val="258"/>
        </w:trPr>
        <w:tc>
          <w:tcPr>
            <w:tcW w:w="1440" w:type="dxa"/>
            <w:tcBorders>
              <w:right w:val="single" w:sz="8" w:space="0" w:color="auto"/>
            </w:tcBorders>
            <w:vAlign w:val="bottom"/>
          </w:tcPr>
          <w:p w14:paraId="507B9843"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308D14E9" w14:textId="77777777" w:rsidR="00494A6A" w:rsidRPr="009E1408" w:rsidRDefault="00494A6A" w:rsidP="00AF7B2F">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7</w:t>
            </w:r>
          </w:p>
        </w:tc>
        <w:tc>
          <w:tcPr>
            <w:tcW w:w="1700" w:type="dxa"/>
            <w:tcBorders>
              <w:bottom w:val="single" w:sz="8" w:space="0" w:color="auto"/>
              <w:right w:val="single" w:sz="8" w:space="0" w:color="auto"/>
            </w:tcBorders>
            <w:vAlign w:val="bottom"/>
          </w:tcPr>
          <w:p w14:paraId="2F680EEE" w14:textId="77777777" w:rsidR="00494A6A" w:rsidRPr="009E1408" w:rsidRDefault="00494A6A" w:rsidP="00AF7B2F">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20 01 39</w:t>
            </w:r>
          </w:p>
        </w:tc>
        <w:tc>
          <w:tcPr>
            <w:tcW w:w="2620" w:type="dxa"/>
            <w:tcBorders>
              <w:bottom w:val="single" w:sz="8" w:space="0" w:color="auto"/>
              <w:right w:val="single" w:sz="8" w:space="0" w:color="auto"/>
            </w:tcBorders>
            <w:vAlign w:val="bottom"/>
          </w:tcPr>
          <w:p w14:paraId="46118399"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28F254D5"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73AD3775"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0D5912B8" w14:textId="77777777" w:rsidTr="00AF7B2F">
        <w:trPr>
          <w:trHeight w:val="258"/>
        </w:trPr>
        <w:tc>
          <w:tcPr>
            <w:tcW w:w="1440" w:type="dxa"/>
            <w:tcBorders>
              <w:right w:val="single" w:sz="8" w:space="0" w:color="auto"/>
            </w:tcBorders>
            <w:vAlign w:val="bottom"/>
          </w:tcPr>
          <w:p w14:paraId="398959D5"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65480982" w14:textId="77777777" w:rsidR="00494A6A" w:rsidRPr="009E1408" w:rsidRDefault="00494A6A" w:rsidP="00AF7B2F">
            <w:pPr>
              <w:widowControl w:val="0"/>
              <w:suppressAutoHyphens/>
              <w:spacing w:after="0" w:line="255" w:lineRule="exact"/>
              <w:ind w:left="10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8</w:t>
            </w:r>
          </w:p>
        </w:tc>
        <w:tc>
          <w:tcPr>
            <w:tcW w:w="1700" w:type="dxa"/>
            <w:tcBorders>
              <w:bottom w:val="single" w:sz="8" w:space="0" w:color="auto"/>
              <w:right w:val="single" w:sz="8" w:space="0" w:color="auto"/>
            </w:tcBorders>
            <w:vAlign w:val="bottom"/>
          </w:tcPr>
          <w:p w14:paraId="17A1A4DC" w14:textId="77777777" w:rsidR="00494A6A" w:rsidRPr="009E1408" w:rsidRDefault="00494A6A" w:rsidP="00AF7B2F">
            <w:pPr>
              <w:widowControl w:val="0"/>
              <w:suppressAutoHyphens/>
              <w:spacing w:after="0" w:line="255" w:lineRule="exact"/>
              <w:ind w:left="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20 01 40</w:t>
            </w:r>
          </w:p>
        </w:tc>
        <w:tc>
          <w:tcPr>
            <w:tcW w:w="2620" w:type="dxa"/>
            <w:tcBorders>
              <w:bottom w:val="single" w:sz="8" w:space="0" w:color="auto"/>
              <w:right w:val="single" w:sz="8" w:space="0" w:color="auto"/>
            </w:tcBorders>
            <w:vAlign w:val="bottom"/>
          </w:tcPr>
          <w:p w14:paraId="2F3E3D3A"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01BFA17B"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2FA2A322"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0AFD57C9" w14:textId="77777777" w:rsidTr="00AF7B2F">
        <w:trPr>
          <w:trHeight w:val="263"/>
        </w:trPr>
        <w:tc>
          <w:tcPr>
            <w:tcW w:w="1440" w:type="dxa"/>
            <w:tcBorders>
              <w:right w:val="single" w:sz="8" w:space="0" w:color="auto"/>
            </w:tcBorders>
            <w:vAlign w:val="bottom"/>
          </w:tcPr>
          <w:p w14:paraId="2D2FCC46"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right w:val="single" w:sz="8" w:space="0" w:color="auto"/>
            </w:tcBorders>
            <w:vAlign w:val="bottom"/>
          </w:tcPr>
          <w:p w14:paraId="1DBC7272"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700" w:type="dxa"/>
            <w:tcBorders>
              <w:bottom w:val="single" w:sz="8" w:space="0" w:color="auto"/>
              <w:right w:val="single" w:sz="8" w:space="0" w:color="auto"/>
            </w:tcBorders>
            <w:vAlign w:val="bottom"/>
          </w:tcPr>
          <w:p w14:paraId="617F5129"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620" w:type="dxa"/>
            <w:tcBorders>
              <w:bottom w:val="single" w:sz="8" w:space="0" w:color="auto"/>
              <w:right w:val="single" w:sz="8" w:space="0" w:color="auto"/>
            </w:tcBorders>
            <w:vAlign w:val="bottom"/>
          </w:tcPr>
          <w:p w14:paraId="6C597240"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right w:val="single" w:sz="8" w:space="0" w:color="auto"/>
            </w:tcBorders>
            <w:vAlign w:val="bottom"/>
          </w:tcPr>
          <w:p w14:paraId="3E80F1B8"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vAlign w:val="bottom"/>
          </w:tcPr>
          <w:p w14:paraId="73C5EC0B"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r w:rsidR="00494A6A" w:rsidRPr="009E1408" w14:paraId="7850647B" w14:textId="77777777" w:rsidTr="00AF7B2F">
        <w:trPr>
          <w:trHeight w:val="542"/>
        </w:trPr>
        <w:tc>
          <w:tcPr>
            <w:tcW w:w="1440" w:type="dxa"/>
            <w:tcBorders>
              <w:bottom w:val="single" w:sz="8" w:space="0" w:color="auto"/>
            </w:tcBorders>
            <w:vAlign w:val="bottom"/>
          </w:tcPr>
          <w:p w14:paraId="341D822D"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860" w:type="dxa"/>
            <w:tcBorders>
              <w:bottom w:val="single" w:sz="8" w:space="0" w:color="auto"/>
            </w:tcBorders>
            <w:vAlign w:val="bottom"/>
          </w:tcPr>
          <w:p w14:paraId="6B17CF1D"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700" w:type="dxa"/>
            <w:tcBorders>
              <w:bottom w:val="single" w:sz="8" w:space="0" w:color="auto"/>
            </w:tcBorders>
            <w:vAlign w:val="bottom"/>
          </w:tcPr>
          <w:p w14:paraId="0B71726A"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620" w:type="dxa"/>
            <w:tcBorders>
              <w:bottom w:val="single" w:sz="8" w:space="0" w:color="auto"/>
            </w:tcBorders>
            <w:vAlign w:val="bottom"/>
          </w:tcPr>
          <w:p w14:paraId="1A3F0F1F"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2140" w:type="dxa"/>
            <w:tcBorders>
              <w:bottom w:val="single" w:sz="8" w:space="0" w:color="auto"/>
            </w:tcBorders>
            <w:vAlign w:val="bottom"/>
          </w:tcPr>
          <w:p w14:paraId="0033DE19"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c>
          <w:tcPr>
            <w:tcW w:w="100" w:type="dxa"/>
            <w:tcBorders>
              <w:bottom w:val="single" w:sz="8" w:space="0" w:color="auto"/>
            </w:tcBorders>
            <w:vAlign w:val="bottom"/>
          </w:tcPr>
          <w:p w14:paraId="60DC23A5" w14:textId="77777777" w:rsidR="00494A6A" w:rsidRPr="009E1408" w:rsidRDefault="00494A6A" w:rsidP="00AF7B2F">
            <w:pPr>
              <w:widowControl w:val="0"/>
              <w:suppressAutoHyphens/>
              <w:spacing w:after="0" w:line="240" w:lineRule="atLeast"/>
              <w:rPr>
                <w:rFonts w:ascii="Open Sans" w:eastAsia="SimSun" w:hAnsi="Open Sans" w:cs="Open Sans"/>
                <w:kern w:val="1"/>
                <w:sz w:val="20"/>
                <w:szCs w:val="20"/>
                <w:lang w:eastAsia="hi-IN" w:bidi="hi-IN"/>
              </w:rPr>
            </w:pPr>
          </w:p>
        </w:tc>
      </w:tr>
    </w:tbl>
    <w:p w14:paraId="3F2BAE5B" w14:textId="77777777" w:rsidR="00494A6A" w:rsidRPr="009E1408" w:rsidRDefault="00494A6A" w:rsidP="00494A6A">
      <w:pPr>
        <w:widowControl w:val="0"/>
        <w:suppressAutoHyphens/>
        <w:spacing w:after="0" w:line="279" w:lineRule="exact"/>
        <w:rPr>
          <w:rFonts w:ascii="Open Sans" w:eastAsia="SimSun" w:hAnsi="Open Sans" w:cs="Open Sans"/>
          <w:kern w:val="1"/>
          <w:sz w:val="20"/>
          <w:szCs w:val="20"/>
          <w:lang w:eastAsia="hi-IN" w:bidi="hi-IN"/>
        </w:rPr>
      </w:pPr>
    </w:p>
    <w:p w14:paraId="09CCB3A7" w14:textId="77777777" w:rsidR="00494A6A" w:rsidRPr="009E1408" w:rsidRDefault="00494A6A" w:rsidP="00494A6A">
      <w:pPr>
        <w:widowControl w:val="0"/>
        <w:suppressAutoHyphens/>
        <w:spacing w:after="0" w:line="234" w:lineRule="auto"/>
        <w:ind w:left="120" w:right="76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4. Ilość zmieszanych odpadów opakowaniowych faktycznie przetworzonych w danym miesiącu</w:t>
      </w:r>
    </w:p>
    <w:p w14:paraId="0D14B1F0" w14:textId="77777777" w:rsidR="00494A6A" w:rsidRPr="009E1408" w:rsidRDefault="00494A6A" w:rsidP="00494A6A">
      <w:pPr>
        <w:widowControl w:val="0"/>
        <w:suppressAutoHyphens/>
        <w:spacing w:after="0" w:line="278" w:lineRule="exact"/>
        <w:rPr>
          <w:rFonts w:ascii="Open Sans" w:eastAsia="SimSun" w:hAnsi="Open Sans" w:cs="Open Sans"/>
          <w:kern w:val="1"/>
          <w:sz w:val="20"/>
          <w:szCs w:val="20"/>
          <w:lang w:eastAsia="hi-IN" w:bidi="hi-IN"/>
        </w:rPr>
      </w:pPr>
    </w:p>
    <w:p w14:paraId="6DFAF45D" w14:textId="77777777" w:rsidR="00494A6A" w:rsidRPr="009E1408" w:rsidRDefault="00494A6A" w:rsidP="00494A6A">
      <w:pPr>
        <w:widowControl w:val="0"/>
        <w:suppressAutoHyphens/>
        <w:spacing w:after="0" w:line="240" w:lineRule="atLeast"/>
        <w:ind w:left="12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Ilość (Mg):</w:t>
      </w:r>
    </w:p>
    <w:p w14:paraId="4F7D8C1F" w14:textId="77777777" w:rsidR="00494A6A" w:rsidRPr="009E1408" w:rsidRDefault="00494A6A" w:rsidP="00494A6A">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1312" behindDoc="1" locked="0" layoutInCell="1" allowOverlap="1" wp14:anchorId="2D9737DD" wp14:editId="1D46DD19">
                <wp:simplePos x="0" y="0"/>
                <wp:positionH relativeFrom="column">
                  <wp:posOffset>5080</wp:posOffset>
                </wp:positionH>
                <wp:positionV relativeFrom="paragraph">
                  <wp:posOffset>8890</wp:posOffset>
                </wp:positionV>
                <wp:extent cx="5624195" cy="0"/>
                <wp:effectExtent l="11430" t="7620" r="12700" b="114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38CE1" id="Łącznik prosty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44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" strokeweight=".16931mm"/>
            </w:pict>
          </mc:Fallback>
        </mc:AlternateContent>
      </w:r>
    </w:p>
    <w:p w14:paraId="1E755050" w14:textId="77777777" w:rsidR="00494A6A" w:rsidRPr="009E1408" w:rsidRDefault="00494A6A" w:rsidP="00494A6A">
      <w:pPr>
        <w:widowControl w:val="0"/>
        <w:suppressAutoHyphens/>
        <w:spacing w:after="0" w:line="278" w:lineRule="exact"/>
        <w:rPr>
          <w:rFonts w:ascii="Open Sans" w:eastAsia="SimSun" w:hAnsi="Open Sans" w:cs="Open Sans"/>
          <w:kern w:val="1"/>
          <w:sz w:val="20"/>
          <w:szCs w:val="20"/>
          <w:lang w:eastAsia="hi-IN" w:bidi="hi-IN"/>
        </w:rPr>
      </w:pPr>
    </w:p>
    <w:p w14:paraId="1596D8BE" w14:textId="77777777" w:rsidR="00494A6A" w:rsidRPr="009E1408" w:rsidRDefault="00494A6A" w:rsidP="00494A6A">
      <w:pPr>
        <w:widowControl w:val="0"/>
        <w:numPr>
          <w:ilvl w:val="0"/>
          <w:numId w:val="72"/>
        </w:numPr>
        <w:tabs>
          <w:tab w:val="left" w:pos="362"/>
        </w:tabs>
        <w:suppressAutoHyphens/>
        <w:spacing w:after="0" w:line="249" w:lineRule="auto"/>
        <w:ind w:right="8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Ilość odpadów o kodzie 19 12 12 (balast) wytworzonych w procesie przetwarzania odpadów o kodzie 15 01 06 i przekazanych od odzysku:</w:t>
      </w:r>
    </w:p>
    <w:p w14:paraId="5705B608" w14:textId="77777777" w:rsidR="00494A6A" w:rsidRPr="009E1408" w:rsidRDefault="00494A6A" w:rsidP="00494A6A">
      <w:pPr>
        <w:widowControl w:val="0"/>
        <w:suppressAutoHyphens/>
        <w:spacing w:after="0" w:line="267" w:lineRule="exact"/>
        <w:rPr>
          <w:rFonts w:ascii="Open Sans" w:eastAsia="SimSun" w:hAnsi="Open Sans" w:cs="Open Sans"/>
          <w:kern w:val="1"/>
          <w:sz w:val="20"/>
          <w:szCs w:val="20"/>
          <w:lang w:eastAsia="hi-IN" w:bidi="hi-IN"/>
        </w:rPr>
      </w:pPr>
    </w:p>
    <w:p w14:paraId="112535EA" w14:textId="77777777" w:rsidR="00494A6A" w:rsidRPr="009E1408" w:rsidRDefault="00494A6A" w:rsidP="00494A6A">
      <w:pPr>
        <w:widowControl w:val="0"/>
        <w:suppressAutoHyphens/>
        <w:spacing w:after="0" w:line="240" w:lineRule="atLeast"/>
        <w:ind w:left="18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Ilość (Mg):</w:t>
      </w:r>
    </w:p>
    <w:p w14:paraId="5B91FFCA" w14:textId="77777777" w:rsidR="00494A6A" w:rsidRPr="009E1408" w:rsidRDefault="00494A6A" w:rsidP="00494A6A">
      <w:pPr>
        <w:widowControl w:val="0"/>
        <w:suppressAutoHyphens/>
        <w:spacing w:after="0" w:line="276" w:lineRule="exact"/>
        <w:rPr>
          <w:rFonts w:ascii="Open Sans" w:eastAsia="SimSun" w:hAnsi="Open Sans" w:cs="Open Sans"/>
          <w:kern w:val="1"/>
          <w:sz w:val="20"/>
          <w:szCs w:val="20"/>
          <w:lang w:eastAsia="hi-IN" w:bidi="hi-IN"/>
        </w:rPr>
      </w:pPr>
    </w:p>
    <w:p w14:paraId="0B0EC18D" w14:textId="77777777" w:rsidR="00494A6A" w:rsidRPr="009E1408" w:rsidRDefault="00494A6A" w:rsidP="00494A6A">
      <w:pPr>
        <w:widowControl w:val="0"/>
        <w:suppressAutoHyphens/>
        <w:spacing w:after="0" w:line="240" w:lineRule="atLeast"/>
        <w:ind w:left="12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6. Miesiąc, w którym proces odzysku został przeprowadzony (tj. rozpoczęty i zakończony):</w:t>
      </w:r>
    </w:p>
    <w:p w14:paraId="5023F78B" w14:textId="77777777" w:rsidR="00494A6A" w:rsidRPr="009E1408" w:rsidRDefault="00494A6A" w:rsidP="00494A6A">
      <w:pPr>
        <w:widowControl w:val="0"/>
        <w:suppressAutoHyphens/>
        <w:spacing w:after="0" w:line="276" w:lineRule="exact"/>
        <w:rPr>
          <w:rFonts w:ascii="Open Sans" w:eastAsia="SimSun" w:hAnsi="Open Sans" w:cs="Open Sans"/>
          <w:kern w:val="1"/>
          <w:sz w:val="20"/>
          <w:szCs w:val="20"/>
          <w:lang w:eastAsia="hi-IN" w:bidi="hi-IN"/>
        </w:rPr>
      </w:pPr>
    </w:p>
    <w:p w14:paraId="0EDC679D" w14:textId="77777777" w:rsidR="00494A6A" w:rsidRPr="009E1408" w:rsidRDefault="00494A6A" w:rsidP="00494A6A">
      <w:pPr>
        <w:widowControl w:val="0"/>
        <w:suppressAutoHyphens/>
        <w:spacing w:after="0" w:line="240" w:lineRule="atLeast"/>
        <w:ind w:left="120"/>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Miesiąc:</w:t>
      </w:r>
    </w:p>
    <w:p w14:paraId="387FBCE4" w14:textId="77777777" w:rsidR="00494A6A" w:rsidRPr="009E1408" w:rsidRDefault="00494A6A" w:rsidP="00494A6A">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2336" behindDoc="1" locked="0" layoutInCell="1" allowOverlap="1" wp14:anchorId="429CCA52" wp14:editId="140A7526">
                <wp:simplePos x="0" y="0"/>
                <wp:positionH relativeFrom="column">
                  <wp:posOffset>-3175</wp:posOffset>
                </wp:positionH>
                <wp:positionV relativeFrom="paragraph">
                  <wp:posOffset>10795</wp:posOffset>
                </wp:positionV>
                <wp:extent cx="5632450" cy="0"/>
                <wp:effectExtent l="12700" t="5715" r="12700" b="1333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700F" id="Łącznik prosty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5pt" to="44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flsAEAAEgDAAAOAAAAZHJzL2Uyb0RvYy54bWysU8GO0zAQvSPxD5bvNGmhFU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" strokeweight=".16931mm"/>
            </w:pict>
          </mc:Fallback>
        </mc:AlternateContent>
      </w:r>
    </w:p>
    <w:p w14:paraId="177E3BEA" w14:textId="77777777" w:rsidR="00494A6A" w:rsidRPr="009E1408" w:rsidRDefault="00494A6A" w:rsidP="00494A6A">
      <w:pPr>
        <w:widowControl w:val="0"/>
        <w:suppressAutoHyphens/>
        <w:spacing w:after="0" w:line="292" w:lineRule="exact"/>
        <w:rPr>
          <w:rFonts w:ascii="Open Sans" w:eastAsia="SimSun" w:hAnsi="Open Sans" w:cs="Open Sans"/>
          <w:kern w:val="1"/>
          <w:sz w:val="20"/>
          <w:szCs w:val="20"/>
          <w:lang w:eastAsia="hi-IN" w:bidi="hi-IN"/>
        </w:rPr>
      </w:pPr>
    </w:p>
    <w:p w14:paraId="60CD459D" w14:textId="77777777" w:rsidR="00494A6A" w:rsidRPr="009E1408" w:rsidRDefault="00494A6A" w:rsidP="00494A6A">
      <w:pPr>
        <w:widowControl w:val="0"/>
        <w:suppressAutoHyphens/>
        <w:spacing w:after="0" w:line="240" w:lineRule="atLeast"/>
        <w:ind w:left="120"/>
        <w:rPr>
          <w:rFonts w:ascii="Open Sans" w:eastAsia="SimSun" w:hAnsi="Open Sans" w:cs="Open Sans"/>
          <w:kern w:val="1"/>
          <w:sz w:val="20"/>
          <w:szCs w:val="20"/>
          <w:lang w:eastAsia="hi-IN" w:bidi="hi-IN"/>
        </w:rPr>
        <w:sectPr w:rsidR="00494A6A" w:rsidRPr="009E1408" w:rsidSect="00EA6372">
          <w:footerReference w:type="default" r:id="rId36"/>
          <w:pgSz w:w="11900" w:h="16838"/>
          <w:pgMar w:top="1134" w:right="1426" w:bottom="1276" w:left="1300" w:header="0" w:footer="0" w:gutter="0"/>
          <w:cols w:space="0" w:equalWidth="0">
            <w:col w:w="9180"/>
          </w:cols>
          <w:docGrid w:linePitch="360"/>
        </w:sectPr>
      </w:pPr>
    </w:p>
    <w:bookmarkStart w:id="32" w:name="page31"/>
    <w:bookmarkEnd w:id="32"/>
    <w:p w14:paraId="3DF48E6C" w14:textId="77777777" w:rsidR="00494A6A" w:rsidRPr="009E1408" w:rsidRDefault="00494A6A" w:rsidP="00494A6A">
      <w:pPr>
        <w:widowControl w:val="0"/>
        <w:suppressAutoHyphens/>
        <w:spacing w:after="0" w:line="278"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3360" behindDoc="1" locked="0" layoutInCell="1" allowOverlap="1" wp14:anchorId="703CDF9C" wp14:editId="6A5B5556">
                <wp:simplePos x="0" y="0"/>
                <wp:positionH relativeFrom="page">
                  <wp:posOffset>830580</wp:posOffset>
                </wp:positionH>
                <wp:positionV relativeFrom="page">
                  <wp:posOffset>916940</wp:posOffset>
                </wp:positionV>
                <wp:extent cx="5624195" cy="0"/>
                <wp:effectExtent l="11430" t="12065" r="12700" b="698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4EF02" id="Łącznik prosty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72.2pt" to="508.2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" strokeweight=".16931mm">
                <w10:wrap anchorx="page" anchory="page"/>
              </v:line>
            </w:pict>
          </mc:Fallback>
        </mc:AlternateContent>
      </w:r>
    </w:p>
    <w:p w14:paraId="6A089EC5" w14:textId="77777777" w:rsidR="00494A6A" w:rsidRPr="009E1408" w:rsidRDefault="00494A6A" w:rsidP="00494A6A">
      <w:pPr>
        <w:widowControl w:val="0"/>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7. Oświadczenie Wykonawcy:</w:t>
      </w:r>
    </w:p>
    <w:p w14:paraId="67BFEE17" w14:textId="77777777" w:rsidR="00494A6A" w:rsidRPr="009E1408" w:rsidRDefault="00494A6A" w:rsidP="00494A6A">
      <w:pPr>
        <w:widowControl w:val="0"/>
        <w:suppressAutoHyphens/>
        <w:spacing w:after="0" w:line="276" w:lineRule="exact"/>
        <w:rPr>
          <w:rFonts w:ascii="Open Sans" w:eastAsia="SimSun" w:hAnsi="Open Sans" w:cs="Open Sans"/>
          <w:kern w:val="1"/>
          <w:sz w:val="20"/>
          <w:szCs w:val="20"/>
          <w:lang w:eastAsia="hi-IN" w:bidi="hi-IN"/>
        </w:rPr>
      </w:pPr>
    </w:p>
    <w:p w14:paraId="491DD23B" w14:textId="77777777" w:rsidR="00494A6A" w:rsidRPr="009E1408" w:rsidRDefault="00494A6A" w:rsidP="00494A6A">
      <w:pPr>
        <w:widowControl w:val="0"/>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Oświadczam, że informacje podane w punktach 1 – 5 są pełne i dokładne.</w:t>
      </w:r>
    </w:p>
    <w:p w14:paraId="1816EE2A" w14:textId="77777777" w:rsidR="00494A6A" w:rsidRPr="009E1408" w:rsidRDefault="00494A6A" w:rsidP="00494A6A">
      <w:pPr>
        <w:widowControl w:val="0"/>
        <w:suppressAutoHyphens/>
        <w:spacing w:after="0" w:line="10" w:lineRule="exact"/>
        <w:rPr>
          <w:rFonts w:ascii="Open Sans" w:eastAsia="SimSun" w:hAnsi="Open Sans" w:cs="Open Sans"/>
          <w:kern w:val="1"/>
          <w:sz w:val="20"/>
          <w:szCs w:val="20"/>
          <w:lang w:eastAsia="hi-IN" w:bidi="hi-IN"/>
        </w:rPr>
      </w:pPr>
    </w:p>
    <w:p w14:paraId="42BB74BC" w14:textId="77777777" w:rsidR="00494A6A" w:rsidRPr="009E1408" w:rsidRDefault="00494A6A" w:rsidP="00494A6A">
      <w:pPr>
        <w:widowControl w:val="0"/>
        <w:suppressAutoHyphens/>
        <w:spacing w:after="0" w:line="236" w:lineRule="auto"/>
        <w:ind w:right="406"/>
        <w:jc w:val="both"/>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Oświadczam ponadto, że proces odzysku odpadów opisany w punktach 3-4 został przeprowadzony (tj. rozpoczęty i zakończony) w miesiącu wskazanym w punkcie 5 przez instalację wymienioną w punkcie 2.</w:t>
      </w:r>
    </w:p>
    <w:p w14:paraId="2C7A21F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476007B"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DFD634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CD6402F" w14:textId="77777777" w:rsidR="00494A6A" w:rsidRPr="009E1408" w:rsidRDefault="00494A6A" w:rsidP="00494A6A">
      <w:pPr>
        <w:widowControl w:val="0"/>
        <w:suppressAutoHyphens/>
        <w:spacing w:after="0" w:line="230" w:lineRule="exact"/>
        <w:rPr>
          <w:rFonts w:ascii="Open Sans" w:eastAsia="SimSun" w:hAnsi="Open Sans" w:cs="Open Sans"/>
          <w:kern w:val="1"/>
          <w:sz w:val="20"/>
          <w:szCs w:val="20"/>
          <w:lang w:eastAsia="hi-IN" w:bidi="hi-IN"/>
        </w:rPr>
      </w:pPr>
    </w:p>
    <w:p w14:paraId="6269170D" w14:textId="77777777" w:rsidR="00494A6A" w:rsidRPr="009E1408" w:rsidRDefault="00494A6A" w:rsidP="00494A6A">
      <w:pPr>
        <w:widowControl w:val="0"/>
        <w:suppressAutoHyphens/>
        <w:spacing w:after="0" w:line="240" w:lineRule="atLeast"/>
        <w:rPr>
          <w:rFonts w:ascii="Open Sans" w:eastAsia="SimSun" w:hAnsi="Open Sans" w:cs="Open Sans"/>
          <w:kern w:val="1"/>
          <w:sz w:val="20"/>
          <w:szCs w:val="20"/>
          <w:lang w:eastAsia="hi-IN" w:bidi="hi-IN"/>
        </w:rPr>
      </w:pPr>
      <w:r w:rsidRPr="009E1408">
        <w:rPr>
          <w:rFonts w:ascii="Open Sans" w:eastAsia="SimSun" w:hAnsi="Open Sans" w:cs="Open Sans"/>
          <w:kern w:val="1"/>
          <w:sz w:val="20"/>
          <w:szCs w:val="20"/>
          <w:lang w:eastAsia="hi-IN" w:bidi="hi-IN"/>
        </w:rPr>
        <w:t>Data, podpis i pieczęć</w:t>
      </w:r>
    </w:p>
    <w:p w14:paraId="74A62E9A" w14:textId="77777777" w:rsidR="00494A6A" w:rsidRPr="009E1408" w:rsidRDefault="00494A6A" w:rsidP="00494A6A">
      <w:pPr>
        <w:widowControl w:val="0"/>
        <w:suppressAutoHyphens/>
        <w:spacing w:after="0" w:line="20" w:lineRule="exact"/>
        <w:rPr>
          <w:rFonts w:ascii="Open Sans" w:eastAsia="SimSun" w:hAnsi="Open Sans" w:cs="Open Sans"/>
          <w:kern w:val="1"/>
          <w:sz w:val="20"/>
          <w:szCs w:val="20"/>
          <w:lang w:eastAsia="hi-IN" w:bidi="hi-IN"/>
        </w:rPr>
      </w:pPr>
      <w:r w:rsidRPr="009E1408">
        <w:rPr>
          <w:rFonts w:ascii="Times New Roman" w:eastAsia="SimSun" w:hAnsi="Times New Roman" w:cs="Lucida Sans"/>
          <w:noProof/>
          <w:kern w:val="1"/>
          <w:sz w:val="24"/>
          <w:szCs w:val="24"/>
        </w:rPr>
        <mc:AlternateContent>
          <mc:Choice Requires="wps">
            <w:drawing>
              <wp:anchor distT="0" distB="0" distL="114300" distR="114300" simplePos="0" relativeHeight="251664384" behindDoc="1" locked="0" layoutInCell="1" allowOverlap="1" wp14:anchorId="4CE5B336" wp14:editId="2318F8D5">
                <wp:simplePos x="0" y="0"/>
                <wp:positionH relativeFrom="column">
                  <wp:posOffset>-79375</wp:posOffset>
                </wp:positionH>
                <wp:positionV relativeFrom="paragraph">
                  <wp:posOffset>10795</wp:posOffset>
                </wp:positionV>
                <wp:extent cx="5632450" cy="0"/>
                <wp:effectExtent l="12065" t="6985" r="1333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2DDFD" id="Łącznik prosty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85pt" to="43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flsAEAAEgDAAAOAAAAZHJzL2Uyb0RvYy54bWysU8GO0zAQvSPxD5bvNGmhFU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" strokeweight=".16931mm"/>
            </w:pict>
          </mc:Fallback>
        </mc:AlternateContent>
      </w:r>
    </w:p>
    <w:p w14:paraId="2656C4D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9C9CEA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7E09F47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EF49FF2"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9A8E698"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FA353B3"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7CEC4E2"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263D730"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B43120B"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7182663"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485572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A6CDC3D"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D49FA0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A09F7FF"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B7BCB7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739D8F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14661A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41D84F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B83834D"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F50ECF3"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E9F072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5E2846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DFEAC2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E1F1F3F"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AFE8E0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29B69B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F33CDA0"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16450C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07C0AC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1B76E3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50CAEC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2996D2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2FDEDE7"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29C843F"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98A29BF"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4705B7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75716487"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A2A84C2"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C33C7BD"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9827F85"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E62CD7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F71E26A"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7F07EA93"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6DBF032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3E91C2D"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0EAD3EC"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3BD0DBF4"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692E399"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C325B1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12DE7561"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7B49B7CB"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561CD15E"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2A98EF46"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48200807" w14:textId="77777777" w:rsidR="00494A6A" w:rsidRPr="009E1408" w:rsidRDefault="00494A6A" w:rsidP="00494A6A">
      <w:pPr>
        <w:widowControl w:val="0"/>
        <w:suppressAutoHyphens/>
        <w:spacing w:after="0" w:line="200" w:lineRule="exact"/>
        <w:rPr>
          <w:rFonts w:ascii="Open Sans" w:eastAsia="SimSun" w:hAnsi="Open Sans" w:cs="Open Sans"/>
          <w:kern w:val="1"/>
          <w:sz w:val="20"/>
          <w:szCs w:val="20"/>
          <w:lang w:eastAsia="hi-IN" w:bidi="hi-IN"/>
        </w:rPr>
      </w:pPr>
    </w:p>
    <w:p w14:paraId="0FE0C5D8" w14:textId="77777777" w:rsidR="00494A6A" w:rsidRPr="00494A6A" w:rsidRDefault="00494A6A" w:rsidP="00494A6A">
      <w:pPr>
        <w:widowControl w:val="0"/>
        <w:suppressAutoHyphens/>
        <w:spacing w:after="0" w:line="240" w:lineRule="auto"/>
        <w:jc w:val="right"/>
        <w:rPr>
          <w:rFonts w:ascii="Open Sans" w:eastAsia="SimSun" w:hAnsi="Open Sans" w:cs="Open Sans"/>
          <w:bCs/>
          <w:kern w:val="1"/>
          <w:sz w:val="18"/>
          <w:szCs w:val="18"/>
          <w:lang w:bidi="hi-IN"/>
        </w:rPr>
      </w:pPr>
      <w:bookmarkStart w:id="33" w:name="_Hlk10015900"/>
      <w:r w:rsidRPr="00494A6A">
        <w:rPr>
          <w:rFonts w:ascii="Open Sans" w:eastAsia="SimSun" w:hAnsi="Open Sans" w:cs="Open Sans"/>
          <w:bCs/>
          <w:kern w:val="1"/>
          <w:sz w:val="18"/>
          <w:szCs w:val="18"/>
          <w:lang w:bidi="hi-IN"/>
        </w:rPr>
        <w:t>Zał. Nr 4</w:t>
      </w:r>
    </w:p>
    <w:p w14:paraId="3D12A604" w14:textId="77777777" w:rsidR="00494A6A" w:rsidRPr="00494A6A" w:rsidRDefault="00494A6A" w:rsidP="00494A6A">
      <w:pPr>
        <w:widowControl w:val="0"/>
        <w:suppressAutoHyphens/>
        <w:spacing w:after="0" w:line="240" w:lineRule="auto"/>
        <w:jc w:val="center"/>
        <w:rPr>
          <w:rFonts w:ascii="Open Sans" w:eastAsia="SimSun" w:hAnsi="Open Sans" w:cs="Open Sans"/>
          <w:bCs/>
          <w:kern w:val="1"/>
          <w:sz w:val="18"/>
          <w:szCs w:val="18"/>
          <w:lang w:bidi="hi-IN"/>
        </w:rPr>
      </w:pPr>
      <w:r w:rsidRPr="00494A6A">
        <w:rPr>
          <w:rFonts w:ascii="Open Sans" w:eastAsia="SimSun" w:hAnsi="Open Sans" w:cs="Open Sans"/>
          <w:bCs/>
          <w:kern w:val="1"/>
          <w:sz w:val="18"/>
          <w:szCs w:val="18"/>
          <w:lang w:bidi="hi-IN"/>
        </w:rPr>
        <w:t>Informacja dotycząca przetwarzania danych osobowych przez Przedsiębiorstwo Gospodarki Komunalnej spółka z o.o.</w:t>
      </w:r>
    </w:p>
    <w:p w14:paraId="0F77CA49"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1981C6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Poniższe zasady stosuje się począwszy od 25 maja 2018 roku.</w:t>
      </w:r>
    </w:p>
    <w:p w14:paraId="438652A4"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Jeśli ma Pani/Pan pytania dotyczące sposobu i zakresu przetwarzania Pani/Pana danych osobowych przez Przedsiębiorstwo, a także przysługujących Pani/Panu uprawnień, prosimy o kontakt : Przedsiębiorstwo Gospodarki Komunalnej Spółka z o.o. ul. Komunalna 5 Koszalin bądź drogą elektroniczną poprzez: daneosobowe@pgkkoszalin.pl. lub pisemnie na adres: Przedsiębiorstwo Gospodarki Komunalnej Spółka z o.o. ul. Komunalna 5 75-724 Koszalin. </w:t>
      </w:r>
    </w:p>
    <w:p w14:paraId="131D326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 Wskazanie administratora</w:t>
      </w:r>
    </w:p>
    <w:p w14:paraId="622349A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Administratorem Pani/Pana danych osobowych jest Przedsiębiorstwo Gospodarki Komunalnej Spółka z o.o. </w:t>
      </w:r>
      <w:r w:rsidRPr="009E1408">
        <w:rPr>
          <w:rFonts w:ascii="Open Sans" w:eastAsia="SimSun" w:hAnsi="Open Sans" w:cs="Open Sans"/>
          <w:kern w:val="1"/>
          <w:sz w:val="18"/>
          <w:szCs w:val="18"/>
          <w:lang w:bidi="hi-IN"/>
        </w:rPr>
        <w:br/>
        <w:t>ul. Komunalna 5 75-724 Koszalin.</w:t>
      </w:r>
    </w:p>
    <w:p w14:paraId="7ECE246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II. Cele oraz podstawa prawna przetwarzania Pani/Pana danych osobowych</w:t>
      </w:r>
    </w:p>
    <w:p w14:paraId="4558346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 xml:space="preserve">Przedsiębiorstwo Gospodarki Komunalnej Spółka z o.o. przetwarza Pani/Pana dane osobowe w celu wykonania umowy, a w szczególności wystawiania faktur za wykonane usługi. </w:t>
      </w:r>
    </w:p>
    <w:p w14:paraId="63DE2B8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III. Obowiązek podania danych osobowych</w:t>
      </w:r>
    </w:p>
    <w:p w14:paraId="5D37CB8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Podanie przez Panią/Pana danych osobowych jest wymogiem ustawowym, wynika z realizacji obowiązków wynikających z przepisów prawa.</w:t>
      </w:r>
    </w:p>
    <w:p w14:paraId="4087E7D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IV. Informacje o odbiorcach Pani/Pana danych osobowych</w:t>
      </w:r>
    </w:p>
    <w:p w14:paraId="38D4F460"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związku z przetwarzaniem Pani/Pana danych osobowych w celach wskazanych w pkt. II, Pani/Pana dane osobowe mogą być udostępniane następującym odbiorcom bądź kategoriom odbiorców:</w:t>
      </w:r>
    </w:p>
    <w:p w14:paraId="5CAFCA3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organom władzy publicznej oraz podmiotom wykonującym zadania publiczne lub działającym na zlecenie organów władzy publicznej, w zakresie i w celach, które wynikają z przepisów prawa np. policja, sąd, prokuratura, urząd skarbowy, komornik sądowy.</w:t>
      </w:r>
    </w:p>
    <w:p w14:paraId="5EEE44F3"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 Okresy przetwarzania danych osobowych</w:t>
      </w:r>
    </w:p>
    <w:p w14:paraId="75D8005B"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Pani/Pana dane osobowe będą przetwarzane przez okres niezbędny do realizacji wskazanych w pkt. II celów,</w:t>
      </w:r>
    </w:p>
    <w:p w14:paraId="7A929A57"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a po tym czasie przez okres oraz w zakresie wymaganym przez przepisy prawa.</w:t>
      </w:r>
    </w:p>
    <w:p w14:paraId="65380266"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 Prawa osoby, której dane dotyczą</w:t>
      </w:r>
    </w:p>
    <w:p w14:paraId="30C0FA91"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76595BA6"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dostępu do danych osobowych, w tym prawo do uzyskania kopii tych danych;</w:t>
      </w:r>
    </w:p>
    <w:p w14:paraId="5D1DDA60"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sprostowania (poprawiania) danych osobowych – w przypadku gdy dane są nieprawidłowe lub niekompletne;</w:t>
      </w:r>
    </w:p>
    <w:p w14:paraId="5D4F8471"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usunięcia danych osobowych (tzw. „prawo do bycia zapominanym”);</w:t>
      </w:r>
    </w:p>
    <w:p w14:paraId="4E98CEA6"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żądania ograniczenia przetwarzania danych osobowych;</w:t>
      </w:r>
    </w:p>
    <w:p w14:paraId="573C89D9"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wniesienia sprzeciwu wobec przetwarzania;</w:t>
      </w:r>
    </w:p>
    <w:p w14:paraId="488137FA" w14:textId="77777777" w:rsidR="00494A6A" w:rsidRPr="009E1408" w:rsidRDefault="00494A6A" w:rsidP="00494A6A">
      <w:pPr>
        <w:widowControl w:val="0"/>
        <w:numPr>
          <w:ilvl w:val="0"/>
          <w:numId w:val="55"/>
        </w:numPr>
        <w:suppressAutoHyphens/>
        <w:spacing w:after="0" w:line="240" w:lineRule="auto"/>
        <w:contextualSpacing/>
        <w:jc w:val="both"/>
        <w:rPr>
          <w:rFonts w:ascii="Open Sans" w:eastAsia="SimSun" w:hAnsi="Open Sans" w:cs="Open Sans"/>
          <w:kern w:val="1"/>
          <w:sz w:val="18"/>
          <w:szCs w:val="18"/>
          <w:lang w:eastAsia="hi-IN" w:bidi="hi-IN"/>
        </w:rPr>
      </w:pPr>
      <w:r w:rsidRPr="009E1408">
        <w:rPr>
          <w:rFonts w:ascii="Open Sans" w:eastAsia="SimSun" w:hAnsi="Open Sans" w:cs="Open Sans"/>
          <w:kern w:val="1"/>
          <w:sz w:val="18"/>
          <w:szCs w:val="18"/>
          <w:lang w:eastAsia="hi-IN" w:bidi="hi-IN"/>
        </w:rPr>
        <w:t>prawo do przenoszenia danych.</w:t>
      </w:r>
    </w:p>
    <w:p w14:paraId="204D4C1C"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p>
    <w:p w14:paraId="506DA34A"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VII. Prawo do cofnięcia zgody na przetwarzanie danych osobowych</w:t>
      </w:r>
    </w:p>
    <w:p w14:paraId="191E34E9"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36E09F1E"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VIII. Prawo wniesienia skargi do organu nadzorczego</w:t>
      </w:r>
    </w:p>
    <w:p w14:paraId="62451EE2" w14:textId="77777777" w:rsidR="00494A6A" w:rsidRPr="009E1408" w:rsidRDefault="00494A6A" w:rsidP="00494A6A">
      <w:pPr>
        <w:widowControl w:val="0"/>
        <w:suppressAutoHyphens/>
        <w:spacing w:after="0" w:line="240" w:lineRule="auto"/>
        <w:jc w:val="both"/>
        <w:rPr>
          <w:rFonts w:ascii="Open Sans" w:eastAsia="SimSun" w:hAnsi="Open Sans" w:cs="Open Sans"/>
          <w:kern w:val="1"/>
          <w:sz w:val="18"/>
          <w:szCs w:val="18"/>
          <w:lang w:bidi="hi-IN"/>
        </w:rPr>
      </w:pPr>
      <w:r w:rsidRPr="009E1408">
        <w:rPr>
          <w:rFonts w:ascii="Open Sans" w:eastAsia="SimSun" w:hAnsi="Open Sans" w:cs="Open Sans"/>
          <w:kern w:val="1"/>
          <w:sz w:val="18"/>
          <w:szCs w:val="18"/>
          <w:lang w:bidi="hi-IN"/>
        </w:rPr>
        <w:t>W przypadku uznania, iż przetwarzanie przez Przedsiębiorstwo Pani/Pana danych osobowych narusza przepisy RODO, przysługuje Pani/Panu prawo do wniesienia skargi do właściwego organu nadzorczego.</w:t>
      </w:r>
    </w:p>
    <w:bookmarkEnd w:id="33"/>
    <w:p w14:paraId="10BEADE7" w14:textId="77777777" w:rsidR="00494A6A" w:rsidRPr="009E1408" w:rsidRDefault="00494A6A" w:rsidP="00494A6A">
      <w:pPr>
        <w:widowControl w:val="0"/>
        <w:suppressAutoHyphens/>
        <w:spacing w:after="0" w:line="240" w:lineRule="auto"/>
        <w:rPr>
          <w:rFonts w:ascii="Open Sans" w:eastAsia="SimSun" w:hAnsi="Open Sans" w:cs="Open Sans"/>
          <w:kern w:val="1"/>
          <w:sz w:val="20"/>
          <w:szCs w:val="20"/>
          <w:lang w:eastAsia="hi-IN" w:bidi="hi-IN"/>
        </w:rPr>
      </w:pPr>
    </w:p>
    <w:p w14:paraId="7E223CAC"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027E96D0" w14:textId="77777777" w:rsidR="00494A6A" w:rsidRPr="009E1408" w:rsidRDefault="00494A6A" w:rsidP="00494A6A">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p>
    <w:p w14:paraId="4D6C54A5" w14:textId="77777777" w:rsidR="00494A6A" w:rsidRDefault="00494A6A" w:rsidP="00494A6A"/>
    <w:p w14:paraId="764A82EA" w14:textId="238D2F30" w:rsidR="00F142DE" w:rsidRDefault="00F142DE"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700C5A14"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8</w:t>
      </w:r>
      <w:r w:rsidRPr="005C510D">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(Dz. U.z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73CDC1E6" w:rsidR="007971F5" w:rsidRPr="007971F5" w:rsidRDefault="007971F5" w:rsidP="00EC612B">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Ubiegając się o udzielenie zamówienia publicznego w postępowaniu pn:</w:t>
      </w:r>
      <w:r w:rsidRPr="007971F5">
        <w:rPr>
          <w:rFonts w:ascii="Open Sans" w:eastAsia="Times New Roman" w:hAnsi="Open Sans" w:cs="Open Sans"/>
          <w:bCs/>
          <w:spacing w:val="4"/>
          <w:sz w:val="21"/>
          <w:szCs w:val="21"/>
        </w:rPr>
        <w:t xml:space="preserve"> </w:t>
      </w:r>
      <w:bookmarkStart w:id="34" w:name="_Hlk83293421"/>
      <w:r w:rsidR="00161807" w:rsidRPr="00161807">
        <w:rPr>
          <w:rFonts w:ascii="Open Sans" w:eastAsia="Times New Roman" w:hAnsi="Open Sans" w:cs="Open Sans"/>
          <w:color w:val="0000FF"/>
          <w:sz w:val="21"/>
          <w:szCs w:val="21"/>
        </w:rPr>
        <w:t xml:space="preserve">„Odbiór </w:t>
      </w:r>
      <w:r w:rsidR="00161807">
        <w:rPr>
          <w:rFonts w:ascii="Open Sans" w:eastAsia="Times New Roman" w:hAnsi="Open Sans" w:cs="Open Sans"/>
          <w:color w:val="0000FF"/>
          <w:sz w:val="21"/>
          <w:szCs w:val="21"/>
        </w:rPr>
        <w:br/>
      </w:r>
      <w:r w:rsidR="00161807" w:rsidRPr="00161807">
        <w:rPr>
          <w:rFonts w:ascii="Open Sans" w:eastAsia="Times New Roman" w:hAnsi="Open Sans" w:cs="Open Sans"/>
          <w:color w:val="0000FF"/>
          <w:sz w:val="21"/>
          <w:szCs w:val="21"/>
        </w:rPr>
        <w:t>i zagospodarowanie odpadów w 2023 roku  w podziale  na 11 zadań: Zadanie nr …………….. ”</w:t>
      </w:r>
      <w:r w:rsidR="001E35DC" w:rsidRPr="001E35DC">
        <w:rPr>
          <w:rFonts w:ascii="Open Sans" w:eastAsia="Times New Roman" w:hAnsi="Open Sans" w:cs="Open Sans"/>
          <w:color w:val="0000FF"/>
          <w:sz w:val="21"/>
          <w:szCs w:val="21"/>
        </w:rPr>
        <w:t xml:space="preserve">, </w:t>
      </w:r>
      <w:bookmarkEnd w:id="34"/>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w trybie podstawowym bez przeprowadzenia negocjacji  na zasadach określonych w ustawie z dnia 11 września 2019 r. Prawo zamówień publicznych ( t.j. Dz.U. z 2021 r. poz. 1129 z późn.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z postępowania o udzielenie zamówienia publicznego lub konkursu prowadzonego na podstawie ustawy Pzp wyklucza się:</w:t>
      </w:r>
    </w:p>
    <w:p w14:paraId="27B1AF0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494A6A">
      <w:pPr>
        <w:numPr>
          <w:ilvl w:val="0"/>
          <w:numId w:val="3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3D3C8658" w:rsid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55FAAF1D" w14:textId="0D1CE0E0"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27EBB616" w14:textId="18B53320"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7A7710E3" w14:textId="44CFD27F" w:rsidR="003A159A"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73CB19B1" w14:textId="77777777" w:rsidR="003A159A" w:rsidRPr="007971F5" w:rsidRDefault="003A159A"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1A8A4BD8" w:rsidR="007971F5" w:rsidRPr="005C510D"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5C510D">
        <w:rPr>
          <w:rFonts w:ascii="Open Sans" w:eastAsia="Cambria" w:hAnsi="Open Sans" w:cs="Open Sans"/>
          <w:bCs/>
          <w:color w:val="002060"/>
          <w:sz w:val="16"/>
          <w:szCs w:val="16"/>
        </w:rPr>
        <w:t xml:space="preserve">Załącznik nr </w:t>
      </w:r>
      <w:r w:rsidR="00DC7E4C" w:rsidRPr="005C510D">
        <w:rPr>
          <w:rFonts w:ascii="Open Sans" w:eastAsia="Cambria" w:hAnsi="Open Sans" w:cs="Open Sans"/>
          <w:bCs/>
          <w:color w:val="002060"/>
          <w:sz w:val="16"/>
          <w:szCs w:val="16"/>
        </w:rPr>
        <w:t>9</w:t>
      </w:r>
      <w:r w:rsidRPr="005C510D">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59C537E4" w:rsidR="007971F5" w:rsidRPr="007971F5" w:rsidRDefault="007971F5" w:rsidP="00F142DE">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pn: </w:t>
      </w:r>
      <w:r w:rsidR="00161807" w:rsidRPr="00161807">
        <w:rPr>
          <w:rFonts w:ascii="Open Sans" w:eastAsia="Times New Roman" w:hAnsi="Open Sans" w:cs="Open Sans"/>
          <w:color w:val="0000FF"/>
          <w:sz w:val="21"/>
          <w:szCs w:val="21"/>
        </w:rPr>
        <w:t xml:space="preserve">„Odbiór </w:t>
      </w:r>
      <w:r w:rsidR="00161807">
        <w:rPr>
          <w:rFonts w:ascii="Open Sans" w:eastAsia="Times New Roman" w:hAnsi="Open Sans" w:cs="Open Sans"/>
          <w:color w:val="0000FF"/>
          <w:sz w:val="21"/>
          <w:szCs w:val="21"/>
        </w:rPr>
        <w:br/>
      </w:r>
      <w:r w:rsidR="00161807" w:rsidRPr="00161807">
        <w:rPr>
          <w:rFonts w:ascii="Open Sans" w:eastAsia="Times New Roman" w:hAnsi="Open Sans" w:cs="Open Sans"/>
          <w:color w:val="0000FF"/>
          <w:sz w:val="21"/>
          <w:szCs w:val="21"/>
        </w:rPr>
        <w:t>i zagospodarowanie odpadów w 2023 roku  w podziale  na 11 zadań: Zadanie nr …………….. ”</w:t>
      </w:r>
      <w:r w:rsidR="001E35DC" w:rsidRPr="001E35DC">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w:t>
      </w:r>
      <w:r w:rsidR="00EC612B">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w:t>
      </w:r>
      <w:r w:rsidR="00EC612B">
        <w:rPr>
          <w:rFonts w:ascii="Open Sans" w:eastAsia="Times New Roman" w:hAnsi="Open Sans" w:cs="Open Sans"/>
          <w:sz w:val="21"/>
          <w:szCs w:val="21"/>
          <w:lang w:eastAsia="ar-SA"/>
        </w:rPr>
        <w:br/>
      </w:r>
      <w:r w:rsidRPr="007971F5">
        <w:rPr>
          <w:rFonts w:ascii="Open Sans" w:eastAsia="Times New Roman" w:hAnsi="Open Sans" w:cs="Open Sans"/>
          <w:sz w:val="21"/>
          <w:szCs w:val="21"/>
          <w:lang w:eastAsia="ar-SA"/>
        </w:rPr>
        <w:t>11 września 2019 r. Prawo zamówień publicznych w trybie podstawowym  bez przeprowadzenia negocjacji  zgodniez art. 275 pkt 1 w/w Ustawy oświadczam, że:</w:t>
      </w:r>
    </w:p>
    <w:bookmarkStart w:id="35" w:name="_Hlk85721377"/>
    <w:p w14:paraId="1D30E7E8" w14:textId="77777777" w:rsidR="007971F5" w:rsidRPr="007971F5" w:rsidRDefault="007971F5" w:rsidP="00494A6A">
      <w:pPr>
        <w:numPr>
          <w:ilvl w:val="0"/>
          <w:numId w:val="3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36" w:name="Wybór1"/>
      <w:r w:rsidRPr="007971F5">
        <w:rPr>
          <w:rFonts w:ascii="Open Sans" w:eastAsiaTheme="minorHAnsi" w:hAnsi="Open Sans" w:cs="Open Sans"/>
          <w:b/>
          <w:sz w:val="21"/>
          <w:szCs w:val="21"/>
        </w:rPr>
        <w:instrText xml:space="preserve"> FORMCHECKBOX </w:instrText>
      </w:r>
      <w:r w:rsidR="00BD1768">
        <w:rPr>
          <w:rFonts w:ascii="Open Sans" w:eastAsiaTheme="minorHAnsi" w:hAnsi="Open Sans" w:cs="Open Sans"/>
          <w:b/>
          <w:sz w:val="21"/>
          <w:szCs w:val="21"/>
        </w:rPr>
      </w:r>
      <w:r w:rsidR="00BD1768">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35"/>
      <w:bookmarkEnd w:id="36"/>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37"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37"/>
      <w:r w:rsidRPr="007971F5">
        <w:rPr>
          <w:rFonts w:ascii="Open Sans" w:eastAsiaTheme="minorHAnsi" w:hAnsi="Open Sans" w:cs="Open Sans"/>
          <w:sz w:val="21"/>
          <w:szCs w:val="21"/>
          <w:lang w:eastAsia="ar-SA"/>
        </w:rPr>
        <w:t>tj.:</w:t>
      </w:r>
    </w:p>
    <w:p w14:paraId="783D66A6"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494A6A">
      <w:pPr>
        <w:numPr>
          <w:ilvl w:val="1"/>
          <w:numId w:val="3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6EFBD3A8" w14:textId="77777777" w:rsidR="007971F5" w:rsidRPr="007971F5" w:rsidRDefault="007971F5" w:rsidP="00494A6A">
      <w:pPr>
        <w:numPr>
          <w:ilvl w:val="1"/>
          <w:numId w:val="3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38" w:name="_Hlk101290882"/>
    <w:bookmarkStart w:id="39"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BD1768">
        <w:rPr>
          <w:rFonts w:ascii="Open Sans" w:eastAsia="Times New Roman" w:hAnsi="Open Sans" w:cs="Open Sans"/>
          <w:b/>
          <w:sz w:val="21"/>
          <w:szCs w:val="21"/>
        </w:rPr>
      </w:r>
      <w:r w:rsidR="00BD1768">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38"/>
      <w:bookmarkEnd w:id="39"/>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ppkt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ppkt … </w:t>
      </w:r>
      <w:r w:rsidRPr="007971F5">
        <w:rPr>
          <w:rFonts w:ascii="Open Sans" w:eastAsia="Times New Roman" w:hAnsi="Open Sans" w:cs="Open Sans"/>
          <w:i/>
          <w:iCs/>
          <w:sz w:val="21"/>
          <w:szCs w:val="21"/>
          <w:lang w:eastAsia="ar-SA"/>
        </w:rPr>
        <w:t>(do uzupełnienia w przypadku, gdy wskazano ppkt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40"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BD1768">
        <w:rPr>
          <w:rFonts w:ascii="Open Sans" w:eastAsia="Times New Roman" w:hAnsi="Open Sans" w:cs="Open Sans"/>
          <w:b/>
          <w:sz w:val="21"/>
          <w:szCs w:val="21"/>
        </w:rPr>
      </w:r>
      <w:r w:rsidR="00BD1768">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40"/>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BD1768">
        <w:rPr>
          <w:rFonts w:ascii="Open Sans" w:eastAsiaTheme="minorHAnsi" w:hAnsi="Open Sans" w:cs="Open Sans"/>
          <w:b/>
          <w:sz w:val="21"/>
          <w:szCs w:val="21"/>
        </w:rPr>
      </w:r>
      <w:r w:rsidR="00BD1768">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41" w:name="_Hlk101294430"/>
      <w:r w:rsidRPr="007971F5">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41"/>
      <w:r w:rsidRPr="007971F5">
        <w:rPr>
          <w:rFonts w:ascii="Open Sans" w:eastAsiaTheme="minorHAnsi" w:hAnsi="Open Sans" w:cs="Open Sans"/>
          <w:sz w:val="21"/>
          <w:szCs w:val="21"/>
          <w:lang w:eastAsia="ar-SA"/>
        </w:rPr>
        <w:t xml:space="preserve"> </w:t>
      </w:r>
      <w:bookmarkStart w:id="42"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42"/>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494A6A">
      <w:pPr>
        <w:numPr>
          <w:ilvl w:val="0"/>
          <w:numId w:val="3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BD1768">
        <w:rPr>
          <w:rFonts w:ascii="Open Sans" w:eastAsiaTheme="minorHAnsi" w:hAnsi="Open Sans" w:cs="Open Sans"/>
          <w:b/>
          <w:sz w:val="21"/>
          <w:szCs w:val="21"/>
        </w:rPr>
      </w:r>
      <w:r w:rsidR="00BD1768">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43"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na Ukrainie (Dz. Urz. UE nr L 229 z 31 lipca 2014 r., str. 1 z późn. zm.)</w:t>
      </w:r>
      <w:bookmarkEnd w:id="43"/>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BD1768">
        <w:rPr>
          <w:rFonts w:ascii="Open Sans" w:eastAsiaTheme="minorHAnsi" w:hAnsi="Open Sans" w:cs="Open Sans"/>
          <w:b/>
          <w:sz w:val="21"/>
          <w:szCs w:val="21"/>
        </w:rPr>
      </w:r>
      <w:r w:rsidR="00BD1768">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9C62" w14:textId="77777777" w:rsidR="0053256E" w:rsidRDefault="0053256E" w:rsidP="00713FB3">
      <w:pPr>
        <w:spacing w:after="0" w:line="240" w:lineRule="auto"/>
      </w:pPr>
      <w:r>
        <w:separator/>
      </w:r>
    </w:p>
  </w:endnote>
  <w:endnote w:type="continuationSeparator" w:id="0">
    <w:p w14:paraId="21842C72" w14:textId="77777777" w:rsidR="0053256E" w:rsidRDefault="0053256E"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900164"/>
      <w:docPartObj>
        <w:docPartGallery w:val="Page Numbers (Bottom of Page)"/>
        <w:docPartUnique/>
      </w:docPartObj>
    </w:sdtPr>
    <w:sdtEndPr/>
    <w:sdtContent>
      <w:p w14:paraId="100ED188" w14:textId="77777777" w:rsidR="00494A6A" w:rsidRDefault="00494A6A">
        <w:pPr>
          <w:pStyle w:val="Stopka"/>
        </w:pPr>
        <w:r>
          <w:fldChar w:fldCharType="begin"/>
        </w:r>
        <w:r>
          <w:instrText>PAGE   \* MERGEFORMAT</w:instrText>
        </w:r>
        <w:r>
          <w:fldChar w:fldCharType="separate"/>
        </w:r>
        <w:r>
          <w:rPr>
            <w:noProof/>
          </w:rPr>
          <w:t>11</w:t>
        </w:r>
        <w:r>
          <w:fldChar w:fldCharType="end"/>
        </w:r>
      </w:p>
    </w:sdtContent>
  </w:sdt>
  <w:p w14:paraId="23891331" w14:textId="77777777" w:rsidR="00494A6A" w:rsidRDefault="00494A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B556" w14:textId="77777777" w:rsidR="0053256E" w:rsidRDefault="0053256E" w:rsidP="00713FB3">
      <w:pPr>
        <w:spacing w:after="0" w:line="240" w:lineRule="auto"/>
      </w:pPr>
      <w:r>
        <w:separator/>
      </w:r>
    </w:p>
  </w:footnote>
  <w:footnote w:type="continuationSeparator" w:id="0">
    <w:p w14:paraId="72DEFA65" w14:textId="77777777" w:rsidR="0053256E" w:rsidRDefault="0053256E"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000051"/>
    <w:multiLevelType w:val="hybridMultilevel"/>
    <w:tmpl w:val="06EB5BD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52"/>
    <w:multiLevelType w:val="hybridMultilevel"/>
    <w:tmpl w:val="6F6DD9AC"/>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5EB288F"/>
    <w:multiLevelType w:val="hybridMultilevel"/>
    <w:tmpl w:val="70700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09361360"/>
    <w:multiLevelType w:val="hybridMultilevel"/>
    <w:tmpl w:val="5FE2E2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100F346A"/>
    <w:multiLevelType w:val="multilevel"/>
    <w:tmpl w:val="CC0EE6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54"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1A85190A"/>
    <w:multiLevelType w:val="hybridMultilevel"/>
    <w:tmpl w:val="94FABF2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B95C8926">
      <w:start w:val="1"/>
      <w:numFmt w:val="decimal"/>
      <w:lvlText w:val="%3."/>
      <w:lvlJc w:val="right"/>
      <w:pPr>
        <w:ind w:left="2160" w:hanging="180"/>
      </w:pPr>
      <w:rPr>
        <w:rFonts w:ascii="Open Sans" w:eastAsia="Times New Roman" w:hAnsi="Open Sans" w:cs="Open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1F98467F"/>
    <w:multiLevelType w:val="hybridMultilevel"/>
    <w:tmpl w:val="D9B8F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7" w15:restartNumberingAfterBreak="0">
    <w:nsid w:val="2A3326E2"/>
    <w:multiLevelType w:val="hybridMultilevel"/>
    <w:tmpl w:val="FDEC0E4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5A4C0A"/>
    <w:multiLevelType w:val="hybridMultilevel"/>
    <w:tmpl w:val="595ED8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386A71C3"/>
    <w:multiLevelType w:val="hybridMultilevel"/>
    <w:tmpl w:val="D2DCD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3CEB3C66"/>
    <w:multiLevelType w:val="hybridMultilevel"/>
    <w:tmpl w:val="81CAB5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9"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68B011B"/>
    <w:multiLevelType w:val="hybridMultilevel"/>
    <w:tmpl w:val="540E10E8"/>
    <w:lvl w:ilvl="0" w:tplc="B88429B0">
      <w:start w:val="1"/>
      <w:numFmt w:val="decimal"/>
      <w:lvlText w:val="%1."/>
      <w:lvlJc w:val="left"/>
      <w:pPr>
        <w:tabs>
          <w:tab w:val="num" w:pos="680"/>
        </w:tabs>
        <w:ind w:left="680" w:hanging="680"/>
      </w:pPr>
      <w:rPr>
        <w:rFonts w:cs="Times New Roman" w:hint="default"/>
      </w:rPr>
    </w:lvl>
    <w:lvl w:ilvl="1" w:tplc="13F28EA8">
      <w:start w:val="1"/>
      <w:numFmt w:val="lowerLetter"/>
      <w:lvlText w:val="%2."/>
      <w:lvlJc w:val="left"/>
      <w:pPr>
        <w:tabs>
          <w:tab w:val="num" w:pos="1440"/>
        </w:tabs>
        <w:ind w:left="1440" w:hanging="360"/>
      </w:pPr>
      <w:rPr>
        <w:rFonts w:cs="Times New Roman"/>
        <w:color w:val="FF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4E764C9C"/>
    <w:multiLevelType w:val="hybridMultilevel"/>
    <w:tmpl w:val="8D8A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513C3BA2"/>
    <w:multiLevelType w:val="hybridMultilevel"/>
    <w:tmpl w:val="FA10C5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56845ADD"/>
    <w:multiLevelType w:val="hybridMultilevel"/>
    <w:tmpl w:val="6ABA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1EA1517"/>
    <w:multiLevelType w:val="hybridMultilevel"/>
    <w:tmpl w:val="5F46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2400287"/>
    <w:multiLevelType w:val="hybridMultilevel"/>
    <w:tmpl w:val="22381E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3557FD5"/>
    <w:multiLevelType w:val="hybridMultilevel"/>
    <w:tmpl w:val="C15C74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65757A61"/>
    <w:multiLevelType w:val="multilevel"/>
    <w:tmpl w:val="BB927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67D11BEA"/>
    <w:multiLevelType w:val="hybridMultilevel"/>
    <w:tmpl w:val="D9B8F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6B4D4513"/>
    <w:multiLevelType w:val="hybridMultilevel"/>
    <w:tmpl w:val="7DA4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3"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6CCF022E"/>
    <w:multiLevelType w:val="hybridMultilevel"/>
    <w:tmpl w:val="F7BEFC32"/>
    <w:lvl w:ilvl="0" w:tplc="FFFFFFFF">
      <w:start w:val="4"/>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2975377"/>
    <w:multiLevelType w:val="hybridMultilevel"/>
    <w:tmpl w:val="EDE2A47C"/>
    <w:lvl w:ilvl="0" w:tplc="83525DB2">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15:restartNumberingAfterBreak="0">
    <w:nsid w:val="73C3477F"/>
    <w:multiLevelType w:val="hybridMultilevel"/>
    <w:tmpl w:val="A904B1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7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99"/>
  </w:num>
  <w:num w:numId="5" w16cid:durableId="1396733812">
    <w:abstractNumId w:val="1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48"/>
  </w:num>
  <w:num w:numId="8" w16cid:durableId="660815488">
    <w:abstractNumId w:val="77"/>
  </w:num>
  <w:num w:numId="9" w16cid:durableId="1637565233">
    <w:abstractNumId w:val="91"/>
  </w:num>
  <w:num w:numId="10" w16cid:durableId="847332082">
    <w:abstractNumId w:val="49"/>
  </w:num>
  <w:num w:numId="11" w16cid:durableId="330303914">
    <w:abstractNumId w:val="60"/>
  </w:num>
  <w:num w:numId="12" w16cid:durableId="1373773640">
    <w:abstractNumId w:val="106"/>
  </w:num>
  <w:num w:numId="13" w16cid:durableId="962930948">
    <w:abstractNumId w:val="52"/>
  </w:num>
  <w:num w:numId="14" w16cid:durableId="1346783089">
    <w:abstractNumId w:val="56"/>
  </w:num>
  <w:num w:numId="15" w16cid:durableId="402457263">
    <w:abstractNumId w:val="87"/>
  </w:num>
  <w:num w:numId="16" w16cid:durableId="912392421">
    <w:abstractNumId w:val="61"/>
  </w:num>
  <w:num w:numId="17" w16cid:durableId="818617068">
    <w:abstractNumId w:val="74"/>
  </w:num>
  <w:num w:numId="18" w16cid:durableId="427122521">
    <w:abstractNumId w:val="80"/>
  </w:num>
  <w:num w:numId="19" w16cid:durableId="475414547">
    <w:abstractNumId w:val="57"/>
  </w:num>
  <w:num w:numId="20" w16cid:durableId="1651598869">
    <w:abstractNumId w:val="76"/>
  </w:num>
  <w:num w:numId="21" w16cid:durableId="504172953">
    <w:abstractNumId w:val="54"/>
  </w:num>
  <w:num w:numId="22" w16cid:durableId="628510775">
    <w:abstractNumId w:val="58"/>
  </w:num>
  <w:num w:numId="23" w16cid:durableId="1404789876">
    <w:abstractNumId w:val="83"/>
  </w:num>
  <w:num w:numId="24" w16cid:durableId="1718316479">
    <w:abstractNumId w:val="64"/>
  </w:num>
  <w:num w:numId="25" w16cid:durableId="259921970">
    <w:abstractNumId w:val="92"/>
  </w:num>
  <w:num w:numId="26" w16cid:durableId="1972786555">
    <w:abstractNumId w:val="88"/>
  </w:num>
  <w:num w:numId="27" w16cid:durableId="1849326734">
    <w:abstractNumId w:val="71"/>
  </w:num>
  <w:num w:numId="28" w16cid:durableId="1383597778">
    <w:abstractNumId w:val="65"/>
  </w:num>
  <w:num w:numId="29" w16cid:durableId="1394423097">
    <w:abstractNumId w:val="97"/>
  </w:num>
  <w:num w:numId="30" w16cid:durableId="1965500220">
    <w:abstractNumId w:val="108"/>
  </w:num>
  <w:num w:numId="31" w16cid:durableId="236398974">
    <w:abstractNumId w:val="46"/>
  </w:num>
  <w:num w:numId="32" w16cid:durableId="827096094">
    <w:abstractNumId w:val="93"/>
  </w:num>
  <w:num w:numId="33" w16cid:durableId="1697467697">
    <w:abstractNumId w:val="112"/>
  </w:num>
  <w:num w:numId="34" w16cid:durableId="144055120">
    <w:abstractNumId w:val="111"/>
  </w:num>
  <w:num w:numId="35" w16cid:durableId="50274485">
    <w:abstractNumId w:val="82"/>
  </w:num>
  <w:num w:numId="36" w16cid:durableId="1648972388">
    <w:abstractNumId w:val="63"/>
  </w:num>
  <w:num w:numId="37" w16cid:durableId="2110812037">
    <w:abstractNumId w:val="1"/>
  </w:num>
  <w:num w:numId="38" w16cid:durableId="528106869">
    <w:abstractNumId w:val="2"/>
  </w:num>
  <w:num w:numId="39" w16cid:durableId="1277450436">
    <w:abstractNumId w:val="4"/>
  </w:num>
  <w:num w:numId="40" w16cid:durableId="702482244">
    <w:abstractNumId w:val="8"/>
  </w:num>
  <w:num w:numId="41" w16cid:durableId="1001394293">
    <w:abstractNumId w:val="55"/>
  </w:num>
  <w:num w:numId="42" w16cid:durableId="2016304463">
    <w:abstractNumId w:val="94"/>
  </w:num>
  <w:num w:numId="43" w16cid:durableId="1577545809">
    <w:abstractNumId w:val="59"/>
  </w:num>
  <w:num w:numId="44" w16cid:durableId="727192895">
    <w:abstractNumId w:val="67"/>
  </w:num>
  <w:num w:numId="45" w16cid:durableId="1371226498">
    <w:abstractNumId w:val="47"/>
  </w:num>
  <w:num w:numId="46" w16cid:durableId="1516573985">
    <w:abstractNumId w:val="86"/>
  </w:num>
  <w:num w:numId="47" w16cid:durableId="1054697909">
    <w:abstractNumId w:val="53"/>
  </w:num>
  <w:num w:numId="48" w16cid:durableId="244799270">
    <w:abstractNumId w:val="90"/>
  </w:num>
  <w:num w:numId="49" w16cid:durableId="403258374">
    <w:abstractNumId w:val="98"/>
  </w:num>
  <w:num w:numId="50" w16cid:durableId="1165707546">
    <w:abstractNumId w:val="75"/>
  </w:num>
  <w:num w:numId="51" w16cid:durableId="627585574">
    <w:abstractNumId w:val="73"/>
  </w:num>
  <w:num w:numId="52" w16cid:durableId="1220749302">
    <w:abstractNumId w:val="104"/>
  </w:num>
  <w:num w:numId="53" w16cid:durableId="1995445303">
    <w:abstractNumId w:val="105"/>
  </w:num>
  <w:num w:numId="54" w16cid:durableId="446581684">
    <w:abstractNumId w:val="50"/>
  </w:num>
  <w:num w:numId="55" w16cid:durableId="1393574454">
    <w:abstractNumId w:val="72"/>
  </w:num>
  <w:num w:numId="56" w16cid:durableId="1109620626">
    <w:abstractNumId w:val="102"/>
  </w:num>
  <w:num w:numId="57" w16cid:durableId="1684698874">
    <w:abstractNumId w:val="45"/>
  </w:num>
  <w:num w:numId="58" w16cid:durableId="505482945">
    <w:abstractNumId w:val="85"/>
  </w:num>
  <w:num w:numId="59" w16cid:durableId="653342212">
    <w:abstractNumId w:val="89"/>
  </w:num>
  <w:num w:numId="60" w16cid:durableId="1987975341">
    <w:abstractNumId w:val="109"/>
  </w:num>
  <w:num w:numId="61" w16cid:durableId="1464696659">
    <w:abstractNumId w:val="103"/>
  </w:num>
  <w:num w:numId="62" w16cid:durableId="1629045997">
    <w:abstractNumId w:val="79"/>
  </w:num>
  <w:num w:numId="63" w16cid:durableId="90441089">
    <w:abstractNumId w:val="70"/>
  </w:num>
  <w:num w:numId="64" w16cid:durableId="1363047283">
    <w:abstractNumId w:val="100"/>
  </w:num>
  <w:num w:numId="65" w16cid:durableId="1207185377">
    <w:abstractNumId w:val="96"/>
  </w:num>
  <w:num w:numId="66" w16cid:durableId="384910146">
    <w:abstractNumId w:val="81"/>
  </w:num>
  <w:num w:numId="67" w16cid:durableId="2067095636">
    <w:abstractNumId w:val="107"/>
  </w:num>
  <w:num w:numId="68" w16cid:durableId="808673170">
    <w:abstractNumId w:val="62"/>
  </w:num>
  <w:num w:numId="69" w16cid:durableId="1077633436">
    <w:abstractNumId w:val="95"/>
  </w:num>
  <w:num w:numId="70" w16cid:durableId="1623922636">
    <w:abstractNumId w:val="68"/>
  </w:num>
  <w:num w:numId="71" w16cid:durableId="875855495">
    <w:abstractNumId w:val="43"/>
  </w:num>
  <w:num w:numId="72" w16cid:durableId="1372073890">
    <w:abstractNumId w:val="44"/>
  </w:num>
  <w:num w:numId="73" w16cid:durableId="407310176">
    <w:abstractNumId w:val="69"/>
  </w:num>
  <w:num w:numId="74" w16cid:durableId="82143345">
    <w:abstractNumId w:val="101"/>
  </w:num>
  <w:num w:numId="75" w16cid:durableId="86393439">
    <w:abstractNumId w:val="8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22003"/>
    <w:rsid w:val="000240BC"/>
    <w:rsid w:val="00024E55"/>
    <w:rsid w:val="0003220E"/>
    <w:rsid w:val="0003235B"/>
    <w:rsid w:val="00035691"/>
    <w:rsid w:val="00035882"/>
    <w:rsid w:val="0003687B"/>
    <w:rsid w:val="00036C80"/>
    <w:rsid w:val="00041EE0"/>
    <w:rsid w:val="000440DF"/>
    <w:rsid w:val="00045539"/>
    <w:rsid w:val="0004662F"/>
    <w:rsid w:val="00046C2A"/>
    <w:rsid w:val="00050FFE"/>
    <w:rsid w:val="00051CC4"/>
    <w:rsid w:val="00051CE6"/>
    <w:rsid w:val="000526AA"/>
    <w:rsid w:val="00053D05"/>
    <w:rsid w:val="000541D8"/>
    <w:rsid w:val="000550B3"/>
    <w:rsid w:val="00056300"/>
    <w:rsid w:val="0005698B"/>
    <w:rsid w:val="00060051"/>
    <w:rsid w:val="0006140C"/>
    <w:rsid w:val="000628C7"/>
    <w:rsid w:val="00062D0F"/>
    <w:rsid w:val="0006457C"/>
    <w:rsid w:val="00064F84"/>
    <w:rsid w:val="000651B6"/>
    <w:rsid w:val="00070916"/>
    <w:rsid w:val="00070B96"/>
    <w:rsid w:val="00072341"/>
    <w:rsid w:val="000737C5"/>
    <w:rsid w:val="00080D5D"/>
    <w:rsid w:val="00081D93"/>
    <w:rsid w:val="00084A65"/>
    <w:rsid w:val="000852D7"/>
    <w:rsid w:val="00085896"/>
    <w:rsid w:val="000872AD"/>
    <w:rsid w:val="00087FBC"/>
    <w:rsid w:val="00090F5B"/>
    <w:rsid w:val="000970A4"/>
    <w:rsid w:val="00097573"/>
    <w:rsid w:val="000A2279"/>
    <w:rsid w:val="000A6E86"/>
    <w:rsid w:val="000A7686"/>
    <w:rsid w:val="000A7A70"/>
    <w:rsid w:val="000B0F07"/>
    <w:rsid w:val="000B1095"/>
    <w:rsid w:val="000B49E2"/>
    <w:rsid w:val="000B5941"/>
    <w:rsid w:val="000C27C4"/>
    <w:rsid w:val="000C3138"/>
    <w:rsid w:val="000C62F8"/>
    <w:rsid w:val="000D05A8"/>
    <w:rsid w:val="000D0EA5"/>
    <w:rsid w:val="000D3E4A"/>
    <w:rsid w:val="000D4D53"/>
    <w:rsid w:val="000D64FF"/>
    <w:rsid w:val="000E186C"/>
    <w:rsid w:val="000E2BD5"/>
    <w:rsid w:val="000E3D91"/>
    <w:rsid w:val="000E635E"/>
    <w:rsid w:val="000E6518"/>
    <w:rsid w:val="000E78AC"/>
    <w:rsid w:val="000E7F4C"/>
    <w:rsid w:val="000F037D"/>
    <w:rsid w:val="000F2240"/>
    <w:rsid w:val="000F2249"/>
    <w:rsid w:val="000F2D8E"/>
    <w:rsid w:val="000F3883"/>
    <w:rsid w:val="000F43FD"/>
    <w:rsid w:val="000F468B"/>
    <w:rsid w:val="000F51F3"/>
    <w:rsid w:val="000F7040"/>
    <w:rsid w:val="0010693D"/>
    <w:rsid w:val="00107B25"/>
    <w:rsid w:val="001104EE"/>
    <w:rsid w:val="00112606"/>
    <w:rsid w:val="001174D0"/>
    <w:rsid w:val="00121D15"/>
    <w:rsid w:val="00122D2A"/>
    <w:rsid w:val="001233E4"/>
    <w:rsid w:val="001236C2"/>
    <w:rsid w:val="00131F5E"/>
    <w:rsid w:val="001322B1"/>
    <w:rsid w:val="001355F4"/>
    <w:rsid w:val="0014036F"/>
    <w:rsid w:val="00141C96"/>
    <w:rsid w:val="00142CD2"/>
    <w:rsid w:val="00147934"/>
    <w:rsid w:val="00150355"/>
    <w:rsid w:val="001538C6"/>
    <w:rsid w:val="00154238"/>
    <w:rsid w:val="00157620"/>
    <w:rsid w:val="00157BC2"/>
    <w:rsid w:val="00161807"/>
    <w:rsid w:val="00162BC5"/>
    <w:rsid w:val="001643A7"/>
    <w:rsid w:val="001720DD"/>
    <w:rsid w:val="00172ED2"/>
    <w:rsid w:val="001737DF"/>
    <w:rsid w:val="00176E78"/>
    <w:rsid w:val="00180481"/>
    <w:rsid w:val="00181F88"/>
    <w:rsid w:val="0018241C"/>
    <w:rsid w:val="00183A2A"/>
    <w:rsid w:val="001847CD"/>
    <w:rsid w:val="00185737"/>
    <w:rsid w:val="00186FD5"/>
    <w:rsid w:val="001915AA"/>
    <w:rsid w:val="001918FE"/>
    <w:rsid w:val="00191FAF"/>
    <w:rsid w:val="0019712B"/>
    <w:rsid w:val="001A2E08"/>
    <w:rsid w:val="001A4926"/>
    <w:rsid w:val="001A5FBF"/>
    <w:rsid w:val="001A6355"/>
    <w:rsid w:val="001B16E4"/>
    <w:rsid w:val="001B2955"/>
    <w:rsid w:val="001B4CBA"/>
    <w:rsid w:val="001B4D38"/>
    <w:rsid w:val="001B565A"/>
    <w:rsid w:val="001B5D2B"/>
    <w:rsid w:val="001B5F85"/>
    <w:rsid w:val="001B6F06"/>
    <w:rsid w:val="001C13C8"/>
    <w:rsid w:val="001C202A"/>
    <w:rsid w:val="001C2D73"/>
    <w:rsid w:val="001C35B7"/>
    <w:rsid w:val="001D083F"/>
    <w:rsid w:val="001D27F7"/>
    <w:rsid w:val="001D4437"/>
    <w:rsid w:val="001E13A0"/>
    <w:rsid w:val="001E35DC"/>
    <w:rsid w:val="001F02EA"/>
    <w:rsid w:val="001F2117"/>
    <w:rsid w:val="001F2F2A"/>
    <w:rsid w:val="001F3D0C"/>
    <w:rsid w:val="001F5184"/>
    <w:rsid w:val="001F5D58"/>
    <w:rsid w:val="001F5DD0"/>
    <w:rsid w:val="001F632D"/>
    <w:rsid w:val="001F66E6"/>
    <w:rsid w:val="002020A0"/>
    <w:rsid w:val="00202836"/>
    <w:rsid w:val="00202885"/>
    <w:rsid w:val="00203AEA"/>
    <w:rsid w:val="0020430D"/>
    <w:rsid w:val="0020487D"/>
    <w:rsid w:val="00205BA0"/>
    <w:rsid w:val="002071C8"/>
    <w:rsid w:val="002113F5"/>
    <w:rsid w:val="002122C7"/>
    <w:rsid w:val="00214771"/>
    <w:rsid w:val="002169BC"/>
    <w:rsid w:val="00217FB4"/>
    <w:rsid w:val="00220AE8"/>
    <w:rsid w:val="002267F2"/>
    <w:rsid w:val="00227DCA"/>
    <w:rsid w:val="002305A9"/>
    <w:rsid w:val="00233F72"/>
    <w:rsid w:val="002379DF"/>
    <w:rsid w:val="00240BA3"/>
    <w:rsid w:val="00245F92"/>
    <w:rsid w:val="0024636C"/>
    <w:rsid w:val="00247380"/>
    <w:rsid w:val="00247CD9"/>
    <w:rsid w:val="00250687"/>
    <w:rsid w:val="00252AD7"/>
    <w:rsid w:val="00252CFA"/>
    <w:rsid w:val="00253D2F"/>
    <w:rsid w:val="00254A98"/>
    <w:rsid w:val="00255A9E"/>
    <w:rsid w:val="00255EF2"/>
    <w:rsid w:val="00256A9B"/>
    <w:rsid w:val="0025732B"/>
    <w:rsid w:val="002606F4"/>
    <w:rsid w:val="002617C3"/>
    <w:rsid w:val="00261F5E"/>
    <w:rsid w:val="00265AC0"/>
    <w:rsid w:val="00266FB0"/>
    <w:rsid w:val="002750C8"/>
    <w:rsid w:val="00275B99"/>
    <w:rsid w:val="00280CD5"/>
    <w:rsid w:val="00280F04"/>
    <w:rsid w:val="002815E2"/>
    <w:rsid w:val="00283053"/>
    <w:rsid w:val="002840FE"/>
    <w:rsid w:val="0028692F"/>
    <w:rsid w:val="00291FC7"/>
    <w:rsid w:val="00292AA0"/>
    <w:rsid w:val="00293659"/>
    <w:rsid w:val="00294936"/>
    <w:rsid w:val="002960AC"/>
    <w:rsid w:val="002A0576"/>
    <w:rsid w:val="002A358E"/>
    <w:rsid w:val="002A5DC8"/>
    <w:rsid w:val="002A69CF"/>
    <w:rsid w:val="002B05E1"/>
    <w:rsid w:val="002B0698"/>
    <w:rsid w:val="002B0775"/>
    <w:rsid w:val="002C0C04"/>
    <w:rsid w:val="002C0DC1"/>
    <w:rsid w:val="002C134A"/>
    <w:rsid w:val="002C18CE"/>
    <w:rsid w:val="002C231E"/>
    <w:rsid w:val="002C3B2A"/>
    <w:rsid w:val="002C4019"/>
    <w:rsid w:val="002C4715"/>
    <w:rsid w:val="002C48A7"/>
    <w:rsid w:val="002C63DB"/>
    <w:rsid w:val="002C692D"/>
    <w:rsid w:val="002D0278"/>
    <w:rsid w:val="002D5E1C"/>
    <w:rsid w:val="002D6D09"/>
    <w:rsid w:val="002D6FFF"/>
    <w:rsid w:val="002D715F"/>
    <w:rsid w:val="002E0CE9"/>
    <w:rsid w:val="002E15D7"/>
    <w:rsid w:val="002E5E77"/>
    <w:rsid w:val="002F10C2"/>
    <w:rsid w:val="002F36B1"/>
    <w:rsid w:val="002F5A5C"/>
    <w:rsid w:val="00304250"/>
    <w:rsid w:val="00304652"/>
    <w:rsid w:val="003056A9"/>
    <w:rsid w:val="003058BF"/>
    <w:rsid w:val="00305E55"/>
    <w:rsid w:val="003062A7"/>
    <w:rsid w:val="003135F1"/>
    <w:rsid w:val="003209A2"/>
    <w:rsid w:val="00321D24"/>
    <w:rsid w:val="00326F5C"/>
    <w:rsid w:val="00334515"/>
    <w:rsid w:val="00336E59"/>
    <w:rsid w:val="003408F2"/>
    <w:rsid w:val="00342A11"/>
    <w:rsid w:val="00342F81"/>
    <w:rsid w:val="00342FE1"/>
    <w:rsid w:val="0034447C"/>
    <w:rsid w:val="00347713"/>
    <w:rsid w:val="00350A08"/>
    <w:rsid w:val="00351C4B"/>
    <w:rsid w:val="003538D7"/>
    <w:rsid w:val="00353D3D"/>
    <w:rsid w:val="0036255E"/>
    <w:rsid w:val="00362697"/>
    <w:rsid w:val="003632B0"/>
    <w:rsid w:val="00366F22"/>
    <w:rsid w:val="003718BB"/>
    <w:rsid w:val="003737F8"/>
    <w:rsid w:val="00374DEC"/>
    <w:rsid w:val="003756C3"/>
    <w:rsid w:val="00375838"/>
    <w:rsid w:val="00375BF1"/>
    <w:rsid w:val="003766B4"/>
    <w:rsid w:val="003775E6"/>
    <w:rsid w:val="00377883"/>
    <w:rsid w:val="00380A82"/>
    <w:rsid w:val="0038174A"/>
    <w:rsid w:val="00381DAB"/>
    <w:rsid w:val="00383BEA"/>
    <w:rsid w:val="00383C7A"/>
    <w:rsid w:val="003852F2"/>
    <w:rsid w:val="0038550A"/>
    <w:rsid w:val="00385CCB"/>
    <w:rsid w:val="00387700"/>
    <w:rsid w:val="003902A2"/>
    <w:rsid w:val="00391421"/>
    <w:rsid w:val="00392736"/>
    <w:rsid w:val="00392F98"/>
    <w:rsid w:val="00394E6A"/>
    <w:rsid w:val="003957D2"/>
    <w:rsid w:val="00395E64"/>
    <w:rsid w:val="0039638E"/>
    <w:rsid w:val="0039693C"/>
    <w:rsid w:val="003A0022"/>
    <w:rsid w:val="003A04D2"/>
    <w:rsid w:val="003A0B85"/>
    <w:rsid w:val="003A0F35"/>
    <w:rsid w:val="003A1095"/>
    <w:rsid w:val="003A1287"/>
    <w:rsid w:val="003A159A"/>
    <w:rsid w:val="003A2DE7"/>
    <w:rsid w:val="003A59DB"/>
    <w:rsid w:val="003B4D48"/>
    <w:rsid w:val="003B509F"/>
    <w:rsid w:val="003B5163"/>
    <w:rsid w:val="003B7D71"/>
    <w:rsid w:val="003C1494"/>
    <w:rsid w:val="003C1B0D"/>
    <w:rsid w:val="003C26F9"/>
    <w:rsid w:val="003C62EB"/>
    <w:rsid w:val="003C6804"/>
    <w:rsid w:val="003D14AD"/>
    <w:rsid w:val="003D23C2"/>
    <w:rsid w:val="003D3161"/>
    <w:rsid w:val="003D3D3C"/>
    <w:rsid w:val="003D7186"/>
    <w:rsid w:val="003D7567"/>
    <w:rsid w:val="003E0497"/>
    <w:rsid w:val="003E1BF5"/>
    <w:rsid w:val="003E2C3F"/>
    <w:rsid w:val="003E3AC7"/>
    <w:rsid w:val="003E4385"/>
    <w:rsid w:val="003E6E4D"/>
    <w:rsid w:val="003E753C"/>
    <w:rsid w:val="003F25F2"/>
    <w:rsid w:val="003F4288"/>
    <w:rsid w:val="003F47DE"/>
    <w:rsid w:val="003F5E27"/>
    <w:rsid w:val="003F66DF"/>
    <w:rsid w:val="004014FE"/>
    <w:rsid w:val="004057A5"/>
    <w:rsid w:val="00406B25"/>
    <w:rsid w:val="004103C6"/>
    <w:rsid w:val="00410B99"/>
    <w:rsid w:val="00417213"/>
    <w:rsid w:val="004178CB"/>
    <w:rsid w:val="0042349D"/>
    <w:rsid w:val="00425FE9"/>
    <w:rsid w:val="00430A6D"/>
    <w:rsid w:val="00433FF7"/>
    <w:rsid w:val="00434D49"/>
    <w:rsid w:val="00436F96"/>
    <w:rsid w:val="00437667"/>
    <w:rsid w:val="0044132D"/>
    <w:rsid w:val="00441F29"/>
    <w:rsid w:val="00443B0D"/>
    <w:rsid w:val="004452D3"/>
    <w:rsid w:val="004453BB"/>
    <w:rsid w:val="00451D7E"/>
    <w:rsid w:val="004545E4"/>
    <w:rsid w:val="00455A04"/>
    <w:rsid w:val="00456F61"/>
    <w:rsid w:val="00457DC2"/>
    <w:rsid w:val="00460E26"/>
    <w:rsid w:val="0046150A"/>
    <w:rsid w:val="004622F4"/>
    <w:rsid w:val="00463546"/>
    <w:rsid w:val="00466985"/>
    <w:rsid w:val="004672BD"/>
    <w:rsid w:val="00467AFA"/>
    <w:rsid w:val="004758F7"/>
    <w:rsid w:val="00482119"/>
    <w:rsid w:val="004823EF"/>
    <w:rsid w:val="00483D0F"/>
    <w:rsid w:val="0049123C"/>
    <w:rsid w:val="00491CE1"/>
    <w:rsid w:val="00492438"/>
    <w:rsid w:val="00493108"/>
    <w:rsid w:val="0049348E"/>
    <w:rsid w:val="004939F9"/>
    <w:rsid w:val="0049452C"/>
    <w:rsid w:val="00494A6A"/>
    <w:rsid w:val="0049585A"/>
    <w:rsid w:val="004970B6"/>
    <w:rsid w:val="00497856"/>
    <w:rsid w:val="004A104D"/>
    <w:rsid w:val="004A3F24"/>
    <w:rsid w:val="004A42D7"/>
    <w:rsid w:val="004A5630"/>
    <w:rsid w:val="004A6E61"/>
    <w:rsid w:val="004B29CE"/>
    <w:rsid w:val="004B3096"/>
    <w:rsid w:val="004B30FC"/>
    <w:rsid w:val="004B4E27"/>
    <w:rsid w:val="004B7D68"/>
    <w:rsid w:val="004C1B5D"/>
    <w:rsid w:val="004C3C0E"/>
    <w:rsid w:val="004C49CD"/>
    <w:rsid w:val="004C51F8"/>
    <w:rsid w:val="004C5855"/>
    <w:rsid w:val="004C5F50"/>
    <w:rsid w:val="004C624E"/>
    <w:rsid w:val="004C6453"/>
    <w:rsid w:val="004C64B8"/>
    <w:rsid w:val="004D2135"/>
    <w:rsid w:val="004D390C"/>
    <w:rsid w:val="004D75C6"/>
    <w:rsid w:val="004D7D07"/>
    <w:rsid w:val="004D7F7B"/>
    <w:rsid w:val="004E3528"/>
    <w:rsid w:val="004E3C37"/>
    <w:rsid w:val="004E5203"/>
    <w:rsid w:val="004E5D9E"/>
    <w:rsid w:val="004E6127"/>
    <w:rsid w:val="004F0190"/>
    <w:rsid w:val="004F1690"/>
    <w:rsid w:val="004F33FE"/>
    <w:rsid w:val="004F4FF3"/>
    <w:rsid w:val="005012B0"/>
    <w:rsid w:val="00502164"/>
    <w:rsid w:val="00506197"/>
    <w:rsid w:val="00510839"/>
    <w:rsid w:val="005156CD"/>
    <w:rsid w:val="00515ED4"/>
    <w:rsid w:val="00525A52"/>
    <w:rsid w:val="005262E3"/>
    <w:rsid w:val="005279D9"/>
    <w:rsid w:val="005307E1"/>
    <w:rsid w:val="0053256E"/>
    <w:rsid w:val="00532C72"/>
    <w:rsid w:val="005333C0"/>
    <w:rsid w:val="00535DD4"/>
    <w:rsid w:val="005405D3"/>
    <w:rsid w:val="0054304C"/>
    <w:rsid w:val="00543F9B"/>
    <w:rsid w:val="0054506F"/>
    <w:rsid w:val="00546143"/>
    <w:rsid w:val="00553186"/>
    <w:rsid w:val="005531C1"/>
    <w:rsid w:val="00554694"/>
    <w:rsid w:val="00555107"/>
    <w:rsid w:val="0055641E"/>
    <w:rsid w:val="0055684D"/>
    <w:rsid w:val="00556FF9"/>
    <w:rsid w:val="00557F5F"/>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9E1"/>
    <w:rsid w:val="00581DAB"/>
    <w:rsid w:val="00583328"/>
    <w:rsid w:val="0058383E"/>
    <w:rsid w:val="00585294"/>
    <w:rsid w:val="005856A7"/>
    <w:rsid w:val="00587A97"/>
    <w:rsid w:val="00587CFD"/>
    <w:rsid w:val="00591EDF"/>
    <w:rsid w:val="00596383"/>
    <w:rsid w:val="005A235E"/>
    <w:rsid w:val="005A2A7F"/>
    <w:rsid w:val="005B4796"/>
    <w:rsid w:val="005B4A22"/>
    <w:rsid w:val="005B4BB5"/>
    <w:rsid w:val="005B4DE7"/>
    <w:rsid w:val="005B7F1E"/>
    <w:rsid w:val="005C0E9A"/>
    <w:rsid w:val="005C1440"/>
    <w:rsid w:val="005C1CE9"/>
    <w:rsid w:val="005C4BDD"/>
    <w:rsid w:val="005C510D"/>
    <w:rsid w:val="005C66CD"/>
    <w:rsid w:val="005C74D0"/>
    <w:rsid w:val="005D1068"/>
    <w:rsid w:val="005D1DC6"/>
    <w:rsid w:val="005D3455"/>
    <w:rsid w:val="005D3C04"/>
    <w:rsid w:val="005D7C76"/>
    <w:rsid w:val="005E21F7"/>
    <w:rsid w:val="005E2535"/>
    <w:rsid w:val="005E2F99"/>
    <w:rsid w:val="005E318C"/>
    <w:rsid w:val="005F1F42"/>
    <w:rsid w:val="005F4D04"/>
    <w:rsid w:val="005F59F4"/>
    <w:rsid w:val="005F689E"/>
    <w:rsid w:val="005F6CEA"/>
    <w:rsid w:val="005F7BBC"/>
    <w:rsid w:val="0060360D"/>
    <w:rsid w:val="0060432E"/>
    <w:rsid w:val="006047D1"/>
    <w:rsid w:val="006049F0"/>
    <w:rsid w:val="0060700E"/>
    <w:rsid w:val="00610249"/>
    <w:rsid w:val="00612B6C"/>
    <w:rsid w:val="00614B7D"/>
    <w:rsid w:val="00620F26"/>
    <w:rsid w:val="006210B5"/>
    <w:rsid w:val="006216C4"/>
    <w:rsid w:val="00624052"/>
    <w:rsid w:val="006248E0"/>
    <w:rsid w:val="006302A3"/>
    <w:rsid w:val="0063030B"/>
    <w:rsid w:val="0063269C"/>
    <w:rsid w:val="00635822"/>
    <w:rsid w:val="00636439"/>
    <w:rsid w:val="00636CC8"/>
    <w:rsid w:val="00641FAB"/>
    <w:rsid w:val="00643565"/>
    <w:rsid w:val="00645FD9"/>
    <w:rsid w:val="00646FDB"/>
    <w:rsid w:val="006474E1"/>
    <w:rsid w:val="00651750"/>
    <w:rsid w:val="00654F08"/>
    <w:rsid w:val="0065538B"/>
    <w:rsid w:val="00657731"/>
    <w:rsid w:val="00663AF2"/>
    <w:rsid w:val="00670465"/>
    <w:rsid w:val="006707C6"/>
    <w:rsid w:val="00671124"/>
    <w:rsid w:val="00671923"/>
    <w:rsid w:val="00673E8C"/>
    <w:rsid w:val="00674EC9"/>
    <w:rsid w:val="0067701A"/>
    <w:rsid w:val="00680B06"/>
    <w:rsid w:val="00681D97"/>
    <w:rsid w:val="00683427"/>
    <w:rsid w:val="0068537E"/>
    <w:rsid w:val="006860F9"/>
    <w:rsid w:val="00687727"/>
    <w:rsid w:val="00693C72"/>
    <w:rsid w:val="00695B76"/>
    <w:rsid w:val="006A02B1"/>
    <w:rsid w:val="006A0704"/>
    <w:rsid w:val="006A577C"/>
    <w:rsid w:val="006A750D"/>
    <w:rsid w:val="006B0411"/>
    <w:rsid w:val="006B0C5F"/>
    <w:rsid w:val="006B78D9"/>
    <w:rsid w:val="006B7905"/>
    <w:rsid w:val="006C2558"/>
    <w:rsid w:val="006C3F0F"/>
    <w:rsid w:val="006C4423"/>
    <w:rsid w:val="006C531F"/>
    <w:rsid w:val="006C6B00"/>
    <w:rsid w:val="006D0DDE"/>
    <w:rsid w:val="006D1010"/>
    <w:rsid w:val="006D4614"/>
    <w:rsid w:val="006D58F0"/>
    <w:rsid w:val="006D7345"/>
    <w:rsid w:val="006E06D6"/>
    <w:rsid w:val="006E1CE0"/>
    <w:rsid w:val="006E293C"/>
    <w:rsid w:val="006E2FBB"/>
    <w:rsid w:val="006E3026"/>
    <w:rsid w:val="006E3B3A"/>
    <w:rsid w:val="006E4D65"/>
    <w:rsid w:val="006E4D8E"/>
    <w:rsid w:val="006E5AD7"/>
    <w:rsid w:val="006F5581"/>
    <w:rsid w:val="006F5696"/>
    <w:rsid w:val="006F5D6C"/>
    <w:rsid w:val="00700195"/>
    <w:rsid w:val="0070161C"/>
    <w:rsid w:val="00702630"/>
    <w:rsid w:val="00702D76"/>
    <w:rsid w:val="00704F41"/>
    <w:rsid w:val="00707E89"/>
    <w:rsid w:val="0071257D"/>
    <w:rsid w:val="0071284F"/>
    <w:rsid w:val="0071317B"/>
    <w:rsid w:val="007138EB"/>
    <w:rsid w:val="007139AF"/>
    <w:rsid w:val="00713FB3"/>
    <w:rsid w:val="00722F06"/>
    <w:rsid w:val="007259E0"/>
    <w:rsid w:val="0073025A"/>
    <w:rsid w:val="00731430"/>
    <w:rsid w:val="00733A0A"/>
    <w:rsid w:val="0073636F"/>
    <w:rsid w:val="00736833"/>
    <w:rsid w:val="00736903"/>
    <w:rsid w:val="00736FA8"/>
    <w:rsid w:val="00737331"/>
    <w:rsid w:val="00740501"/>
    <w:rsid w:val="00742C83"/>
    <w:rsid w:val="0074626D"/>
    <w:rsid w:val="007469E3"/>
    <w:rsid w:val="00747DE7"/>
    <w:rsid w:val="007506A7"/>
    <w:rsid w:val="0075265B"/>
    <w:rsid w:val="007534F7"/>
    <w:rsid w:val="00771911"/>
    <w:rsid w:val="00771ADA"/>
    <w:rsid w:val="00772F6E"/>
    <w:rsid w:val="0077392C"/>
    <w:rsid w:val="00775ED0"/>
    <w:rsid w:val="0077771E"/>
    <w:rsid w:val="00787EAF"/>
    <w:rsid w:val="00791C38"/>
    <w:rsid w:val="007971F5"/>
    <w:rsid w:val="007A0BBB"/>
    <w:rsid w:val="007A1172"/>
    <w:rsid w:val="007A16A9"/>
    <w:rsid w:val="007A1B3F"/>
    <w:rsid w:val="007A30AF"/>
    <w:rsid w:val="007A3654"/>
    <w:rsid w:val="007A4688"/>
    <w:rsid w:val="007A6985"/>
    <w:rsid w:val="007A6C69"/>
    <w:rsid w:val="007B0271"/>
    <w:rsid w:val="007B0747"/>
    <w:rsid w:val="007B4299"/>
    <w:rsid w:val="007B550D"/>
    <w:rsid w:val="007C0FED"/>
    <w:rsid w:val="007C36DD"/>
    <w:rsid w:val="007C630E"/>
    <w:rsid w:val="007D2DF8"/>
    <w:rsid w:val="007D4DD6"/>
    <w:rsid w:val="007D5FE9"/>
    <w:rsid w:val="007E2BA6"/>
    <w:rsid w:val="007E3A8D"/>
    <w:rsid w:val="007E676C"/>
    <w:rsid w:val="007F12D0"/>
    <w:rsid w:val="007F2659"/>
    <w:rsid w:val="007F5EB4"/>
    <w:rsid w:val="007F6BD4"/>
    <w:rsid w:val="008001E4"/>
    <w:rsid w:val="008045BA"/>
    <w:rsid w:val="00806549"/>
    <w:rsid w:val="00807AD4"/>
    <w:rsid w:val="00810290"/>
    <w:rsid w:val="00813243"/>
    <w:rsid w:val="00813341"/>
    <w:rsid w:val="00814FFA"/>
    <w:rsid w:val="00815318"/>
    <w:rsid w:val="00815CA9"/>
    <w:rsid w:val="0082113E"/>
    <w:rsid w:val="00822F22"/>
    <w:rsid w:val="00825AE6"/>
    <w:rsid w:val="00825E0A"/>
    <w:rsid w:val="0082795B"/>
    <w:rsid w:val="00827C03"/>
    <w:rsid w:val="00831F18"/>
    <w:rsid w:val="008350FE"/>
    <w:rsid w:val="008358B3"/>
    <w:rsid w:val="00836B22"/>
    <w:rsid w:val="008378BA"/>
    <w:rsid w:val="00844931"/>
    <w:rsid w:val="008463F8"/>
    <w:rsid w:val="00847DE4"/>
    <w:rsid w:val="008521E9"/>
    <w:rsid w:val="0085268F"/>
    <w:rsid w:val="00853AB1"/>
    <w:rsid w:val="00854FEF"/>
    <w:rsid w:val="00855FFA"/>
    <w:rsid w:val="00856A9D"/>
    <w:rsid w:val="00856BF5"/>
    <w:rsid w:val="00857E7D"/>
    <w:rsid w:val="008646C9"/>
    <w:rsid w:val="00865D96"/>
    <w:rsid w:val="008679E5"/>
    <w:rsid w:val="00870B02"/>
    <w:rsid w:val="00871DC8"/>
    <w:rsid w:val="008720D3"/>
    <w:rsid w:val="00872561"/>
    <w:rsid w:val="0087257E"/>
    <w:rsid w:val="00883E5A"/>
    <w:rsid w:val="008851A9"/>
    <w:rsid w:val="008863A0"/>
    <w:rsid w:val="00886E73"/>
    <w:rsid w:val="00887450"/>
    <w:rsid w:val="00893D82"/>
    <w:rsid w:val="008A0467"/>
    <w:rsid w:val="008A306C"/>
    <w:rsid w:val="008A32BC"/>
    <w:rsid w:val="008A364A"/>
    <w:rsid w:val="008A7D50"/>
    <w:rsid w:val="008B6D95"/>
    <w:rsid w:val="008C1271"/>
    <w:rsid w:val="008C1956"/>
    <w:rsid w:val="008C3CF1"/>
    <w:rsid w:val="008C3D3A"/>
    <w:rsid w:val="008C433A"/>
    <w:rsid w:val="008C48A5"/>
    <w:rsid w:val="008C5D70"/>
    <w:rsid w:val="008C65EE"/>
    <w:rsid w:val="008D1DF1"/>
    <w:rsid w:val="008D5BCC"/>
    <w:rsid w:val="008D69E4"/>
    <w:rsid w:val="008D6CBE"/>
    <w:rsid w:val="008E1079"/>
    <w:rsid w:val="008E5749"/>
    <w:rsid w:val="008E6650"/>
    <w:rsid w:val="008F2405"/>
    <w:rsid w:val="008F530B"/>
    <w:rsid w:val="008F6267"/>
    <w:rsid w:val="00900477"/>
    <w:rsid w:val="00901812"/>
    <w:rsid w:val="00903FB8"/>
    <w:rsid w:val="0090420C"/>
    <w:rsid w:val="00910DDA"/>
    <w:rsid w:val="00911195"/>
    <w:rsid w:val="0091166A"/>
    <w:rsid w:val="00912EAB"/>
    <w:rsid w:val="00912FA1"/>
    <w:rsid w:val="00913E59"/>
    <w:rsid w:val="00913F97"/>
    <w:rsid w:val="00914765"/>
    <w:rsid w:val="00914C5E"/>
    <w:rsid w:val="00916140"/>
    <w:rsid w:val="009174B2"/>
    <w:rsid w:val="00920C88"/>
    <w:rsid w:val="00922630"/>
    <w:rsid w:val="00923D4C"/>
    <w:rsid w:val="00926F81"/>
    <w:rsid w:val="00926FB4"/>
    <w:rsid w:val="00927291"/>
    <w:rsid w:val="009304F5"/>
    <w:rsid w:val="0093124A"/>
    <w:rsid w:val="00935477"/>
    <w:rsid w:val="0093681A"/>
    <w:rsid w:val="00940B10"/>
    <w:rsid w:val="0094159C"/>
    <w:rsid w:val="00943DAF"/>
    <w:rsid w:val="00946BAF"/>
    <w:rsid w:val="00951715"/>
    <w:rsid w:val="00952DFC"/>
    <w:rsid w:val="00953102"/>
    <w:rsid w:val="00954207"/>
    <w:rsid w:val="009542B8"/>
    <w:rsid w:val="00954D6D"/>
    <w:rsid w:val="00956E69"/>
    <w:rsid w:val="0095773C"/>
    <w:rsid w:val="00957845"/>
    <w:rsid w:val="00957BCC"/>
    <w:rsid w:val="00957CC5"/>
    <w:rsid w:val="00961595"/>
    <w:rsid w:val="009615AC"/>
    <w:rsid w:val="00961B2C"/>
    <w:rsid w:val="00963DCD"/>
    <w:rsid w:val="00965ACD"/>
    <w:rsid w:val="00965D86"/>
    <w:rsid w:val="0096704C"/>
    <w:rsid w:val="009733AC"/>
    <w:rsid w:val="00975459"/>
    <w:rsid w:val="0097663F"/>
    <w:rsid w:val="00982CC1"/>
    <w:rsid w:val="00982F57"/>
    <w:rsid w:val="009861B6"/>
    <w:rsid w:val="009870F0"/>
    <w:rsid w:val="00990435"/>
    <w:rsid w:val="009913A6"/>
    <w:rsid w:val="009927B6"/>
    <w:rsid w:val="00993D00"/>
    <w:rsid w:val="009A03AC"/>
    <w:rsid w:val="009A19F5"/>
    <w:rsid w:val="009A5292"/>
    <w:rsid w:val="009B03B4"/>
    <w:rsid w:val="009B03EE"/>
    <w:rsid w:val="009B13F1"/>
    <w:rsid w:val="009B253D"/>
    <w:rsid w:val="009B2564"/>
    <w:rsid w:val="009B2DF0"/>
    <w:rsid w:val="009B303A"/>
    <w:rsid w:val="009B48A9"/>
    <w:rsid w:val="009B5462"/>
    <w:rsid w:val="009B7B77"/>
    <w:rsid w:val="009C03D7"/>
    <w:rsid w:val="009C06D3"/>
    <w:rsid w:val="009C0E8E"/>
    <w:rsid w:val="009C1672"/>
    <w:rsid w:val="009C214B"/>
    <w:rsid w:val="009C2CE3"/>
    <w:rsid w:val="009C4175"/>
    <w:rsid w:val="009C713D"/>
    <w:rsid w:val="009D1B6E"/>
    <w:rsid w:val="009D51CD"/>
    <w:rsid w:val="009D7578"/>
    <w:rsid w:val="009E32B6"/>
    <w:rsid w:val="009E3601"/>
    <w:rsid w:val="009E4F1C"/>
    <w:rsid w:val="009E5C23"/>
    <w:rsid w:val="009E7404"/>
    <w:rsid w:val="009F08C1"/>
    <w:rsid w:val="009F4CB4"/>
    <w:rsid w:val="009F56BD"/>
    <w:rsid w:val="00A01F70"/>
    <w:rsid w:val="00A027A7"/>
    <w:rsid w:val="00A034D6"/>
    <w:rsid w:val="00A043FC"/>
    <w:rsid w:val="00A04CCC"/>
    <w:rsid w:val="00A067C7"/>
    <w:rsid w:val="00A06862"/>
    <w:rsid w:val="00A10ADC"/>
    <w:rsid w:val="00A12BCC"/>
    <w:rsid w:val="00A15C98"/>
    <w:rsid w:val="00A16052"/>
    <w:rsid w:val="00A23DFF"/>
    <w:rsid w:val="00A26305"/>
    <w:rsid w:val="00A264EE"/>
    <w:rsid w:val="00A27A5D"/>
    <w:rsid w:val="00A31C08"/>
    <w:rsid w:val="00A3431B"/>
    <w:rsid w:val="00A3475B"/>
    <w:rsid w:val="00A367BA"/>
    <w:rsid w:val="00A42501"/>
    <w:rsid w:val="00A43A98"/>
    <w:rsid w:val="00A471F0"/>
    <w:rsid w:val="00A47FAD"/>
    <w:rsid w:val="00A51039"/>
    <w:rsid w:val="00A52A22"/>
    <w:rsid w:val="00A5345A"/>
    <w:rsid w:val="00A54144"/>
    <w:rsid w:val="00A561DC"/>
    <w:rsid w:val="00A603D6"/>
    <w:rsid w:val="00A60ADD"/>
    <w:rsid w:val="00A61624"/>
    <w:rsid w:val="00A637A1"/>
    <w:rsid w:val="00A67F6C"/>
    <w:rsid w:val="00A7006E"/>
    <w:rsid w:val="00A73A97"/>
    <w:rsid w:val="00A807B8"/>
    <w:rsid w:val="00A8095F"/>
    <w:rsid w:val="00A820B1"/>
    <w:rsid w:val="00A838CF"/>
    <w:rsid w:val="00A85B22"/>
    <w:rsid w:val="00A865E3"/>
    <w:rsid w:val="00A92507"/>
    <w:rsid w:val="00A94715"/>
    <w:rsid w:val="00A979B1"/>
    <w:rsid w:val="00AA13FC"/>
    <w:rsid w:val="00AA144E"/>
    <w:rsid w:val="00AA261A"/>
    <w:rsid w:val="00AA2D3B"/>
    <w:rsid w:val="00AA3C47"/>
    <w:rsid w:val="00AA7152"/>
    <w:rsid w:val="00AA7269"/>
    <w:rsid w:val="00AA7ADC"/>
    <w:rsid w:val="00AB118A"/>
    <w:rsid w:val="00AB26A0"/>
    <w:rsid w:val="00AB2D3C"/>
    <w:rsid w:val="00AB31E0"/>
    <w:rsid w:val="00AB3909"/>
    <w:rsid w:val="00AB556E"/>
    <w:rsid w:val="00AB56EC"/>
    <w:rsid w:val="00AB7A2C"/>
    <w:rsid w:val="00AC3AB2"/>
    <w:rsid w:val="00AC4B9E"/>
    <w:rsid w:val="00AC774F"/>
    <w:rsid w:val="00AD428B"/>
    <w:rsid w:val="00AD5302"/>
    <w:rsid w:val="00AD6CF5"/>
    <w:rsid w:val="00AE2CF4"/>
    <w:rsid w:val="00AE41C6"/>
    <w:rsid w:val="00AE421F"/>
    <w:rsid w:val="00AF167F"/>
    <w:rsid w:val="00AF241A"/>
    <w:rsid w:val="00AF38A6"/>
    <w:rsid w:val="00B00845"/>
    <w:rsid w:val="00B06B34"/>
    <w:rsid w:val="00B07212"/>
    <w:rsid w:val="00B1106C"/>
    <w:rsid w:val="00B14048"/>
    <w:rsid w:val="00B15987"/>
    <w:rsid w:val="00B15D52"/>
    <w:rsid w:val="00B15F5A"/>
    <w:rsid w:val="00B1661E"/>
    <w:rsid w:val="00B1713B"/>
    <w:rsid w:val="00B17CCA"/>
    <w:rsid w:val="00B2012E"/>
    <w:rsid w:val="00B25558"/>
    <w:rsid w:val="00B25E61"/>
    <w:rsid w:val="00B26EAB"/>
    <w:rsid w:val="00B314D2"/>
    <w:rsid w:val="00B3247F"/>
    <w:rsid w:val="00B343B0"/>
    <w:rsid w:val="00B3544D"/>
    <w:rsid w:val="00B364EF"/>
    <w:rsid w:val="00B368D5"/>
    <w:rsid w:val="00B36E29"/>
    <w:rsid w:val="00B40387"/>
    <w:rsid w:val="00B43ED3"/>
    <w:rsid w:val="00B447C8"/>
    <w:rsid w:val="00B46115"/>
    <w:rsid w:val="00B5005C"/>
    <w:rsid w:val="00B50F94"/>
    <w:rsid w:val="00B55538"/>
    <w:rsid w:val="00B55CE7"/>
    <w:rsid w:val="00B56ECD"/>
    <w:rsid w:val="00B5716B"/>
    <w:rsid w:val="00B61EB8"/>
    <w:rsid w:val="00B63520"/>
    <w:rsid w:val="00B63C01"/>
    <w:rsid w:val="00B67576"/>
    <w:rsid w:val="00B67B52"/>
    <w:rsid w:val="00B72633"/>
    <w:rsid w:val="00B73D55"/>
    <w:rsid w:val="00B80DFF"/>
    <w:rsid w:val="00B836A4"/>
    <w:rsid w:val="00B8724E"/>
    <w:rsid w:val="00B877B6"/>
    <w:rsid w:val="00B91634"/>
    <w:rsid w:val="00B953F7"/>
    <w:rsid w:val="00B95A88"/>
    <w:rsid w:val="00BA14BB"/>
    <w:rsid w:val="00BA431B"/>
    <w:rsid w:val="00BA4D36"/>
    <w:rsid w:val="00BB11DF"/>
    <w:rsid w:val="00BB12CB"/>
    <w:rsid w:val="00BB2DB0"/>
    <w:rsid w:val="00BB33B1"/>
    <w:rsid w:val="00BB7B55"/>
    <w:rsid w:val="00BC2349"/>
    <w:rsid w:val="00BC5D96"/>
    <w:rsid w:val="00BC6434"/>
    <w:rsid w:val="00BD0F06"/>
    <w:rsid w:val="00BD1768"/>
    <w:rsid w:val="00BD6D03"/>
    <w:rsid w:val="00BE005F"/>
    <w:rsid w:val="00BE0CA1"/>
    <w:rsid w:val="00BE1894"/>
    <w:rsid w:val="00BE2576"/>
    <w:rsid w:val="00BE292B"/>
    <w:rsid w:val="00BE504C"/>
    <w:rsid w:val="00BE736B"/>
    <w:rsid w:val="00BE75C5"/>
    <w:rsid w:val="00BF387B"/>
    <w:rsid w:val="00BF3D4A"/>
    <w:rsid w:val="00BF4340"/>
    <w:rsid w:val="00BF5E62"/>
    <w:rsid w:val="00BF75C8"/>
    <w:rsid w:val="00C0090A"/>
    <w:rsid w:val="00C01EF9"/>
    <w:rsid w:val="00C04641"/>
    <w:rsid w:val="00C06B36"/>
    <w:rsid w:val="00C07C58"/>
    <w:rsid w:val="00C125AC"/>
    <w:rsid w:val="00C127B5"/>
    <w:rsid w:val="00C12B5B"/>
    <w:rsid w:val="00C158E8"/>
    <w:rsid w:val="00C15A5B"/>
    <w:rsid w:val="00C20380"/>
    <w:rsid w:val="00C21A37"/>
    <w:rsid w:val="00C249F5"/>
    <w:rsid w:val="00C2702C"/>
    <w:rsid w:val="00C31455"/>
    <w:rsid w:val="00C337E1"/>
    <w:rsid w:val="00C366C8"/>
    <w:rsid w:val="00C36E51"/>
    <w:rsid w:val="00C404EB"/>
    <w:rsid w:val="00C4074E"/>
    <w:rsid w:val="00C40CB0"/>
    <w:rsid w:val="00C41388"/>
    <w:rsid w:val="00C41A8D"/>
    <w:rsid w:val="00C42B92"/>
    <w:rsid w:val="00C439F9"/>
    <w:rsid w:val="00C46A27"/>
    <w:rsid w:val="00C535B0"/>
    <w:rsid w:val="00C55C3D"/>
    <w:rsid w:val="00C614A9"/>
    <w:rsid w:val="00C62A4E"/>
    <w:rsid w:val="00C6558C"/>
    <w:rsid w:val="00C6562C"/>
    <w:rsid w:val="00C66C1E"/>
    <w:rsid w:val="00C67D97"/>
    <w:rsid w:val="00C7155D"/>
    <w:rsid w:val="00C71DD2"/>
    <w:rsid w:val="00C73F87"/>
    <w:rsid w:val="00C751F2"/>
    <w:rsid w:val="00C76E52"/>
    <w:rsid w:val="00C83E7B"/>
    <w:rsid w:val="00C85B48"/>
    <w:rsid w:val="00C90B57"/>
    <w:rsid w:val="00C92022"/>
    <w:rsid w:val="00C93295"/>
    <w:rsid w:val="00C93622"/>
    <w:rsid w:val="00C93971"/>
    <w:rsid w:val="00C96226"/>
    <w:rsid w:val="00C97538"/>
    <w:rsid w:val="00CA01AD"/>
    <w:rsid w:val="00CA11F1"/>
    <w:rsid w:val="00CA24B4"/>
    <w:rsid w:val="00CA38E1"/>
    <w:rsid w:val="00CA41F8"/>
    <w:rsid w:val="00CA42C2"/>
    <w:rsid w:val="00CA5634"/>
    <w:rsid w:val="00CA6E81"/>
    <w:rsid w:val="00CA76AD"/>
    <w:rsid w:val="00CB3AEB"/>
    <w:rsid w:val="00CB3C9E"/>
    <w:rsid w:val="00CB6711"/>
    <w:rsid w:val="00CB6A1E"/>
    <w:rsid w:val="00CB786B"/>
    <w:rsid w:val="00CC0827"/>
    <w:rsid w:val="00CC0DEC"/>
    <w:rsid w:val="00CC3BE9"/>
    <w:rsid w:val="00CC4618"/>
    <w:rsid w:val="00CC5883"/>
    <w:rsid w:val="00CC6BCE"/>
    <w:rsid w:val="00CD12C4"/>
    <w:rsid w:val="00CD3332"/>
    <w:rsid w:val="00CD52D9"/>
    <w:rsid w:val="00CD5E2F"/>
    <w:rsid w:val="00CD60D7"/>
    <w:rsid w:val="00CD62E8"/>
    <w:rsid w:val="00CD6C10"/>
    <w:rsid w:val="00CD74C9"/>
    <w:rsid w:val="00CE0D07"/>
    <w:rsid w:val="00CE396B"/>
    <w:rsid w:val="00CE595C"/>
    <w:rsid w:val="00CE64D9"/>
    <w:rsid w:val="00CE6693"/>
    <w:rsid w:val="00CF233A"/>
    <w:rsid w:val="00CF26C1"/>
    <w:rsid w:val="00CF3C76"/>
    <w:rsid w:val="00CF5BBD"/>
    <w:rsid w:val="00CF6881"/>
    <w:rsid w:val="00D0150D"/>
    <w:rsid w:val="00D03903"/>
    <w:rsid w:val="00D076E7"/>
    <w:rsid w:val="00D1001E"/>
    <w:rsid w:val="00D15207"/>
    <w:rsid w:val="00D160CC"/>
    <w:rsid w:val="00D20220"/>
    <w:rsid w:val="00D208A8"/>
    <w:rsid w:val="00D24105"/>
    <w:rsid w:val="00D27BC3"/>
    <w:rsid w:val="00D36678"/>
    <w:rsid w:val="00D366ED"/>
    <w:rsid w:val="00D36E88"/>
    <w:rsid w:val="00D37406"/>
    <w:rsid w:val="00D426E3"/>
    <w:rsid w:val="00D42C8D"/>
    <w:rsid w:val="00D46A08"/>
    <w:rsid w:val="00D471DD"/>
    <w:rsid w:val="00D473C2"/>
    <w:rsid w:val="00D54591"/>
    <w:rsid w:val="00D57216"/>
    <w:rsid w:val="00D60331"/>
    <w:rsid w:val="00D61166"/>
    <w:rsid w:val="00D6260E"/>
    <w:rsid w:val="00D62F1D"/>
    <w:rsid w:val="00D638C6"/>
    <w:rsid w:val="00D6475D"/>
    <w:rsid w:val="00D647AC"/>
    <w:rsid w:val="00D6535C"/>
    <w:rsid w:val="00D664F8"/>
    <w:rsid w:val="00D7626F"/>
    <w:rsid w:val="00D7762B"/>
    <w:rsid w:val="00D810CE"/>
    <w:rsid w:val="00D826FF"/>
    <w:rsid w:val="00D85844"/>
    <w:rsid w:val="00D939F2"/>
    <w:rsid w:val="00D974DE"/>
    <w:rsid w:val="00D976F5"/>
    <w:rsid w:val="00D97E34"/>
    <w:rsid w:val="00DA1C70"/>
    <w:rsid w:val="00DA3CE9"/>
    <w:rsid w:val="00DB0492"/>
    <w:rsid w:val="00DB259F"/>
    <w:rsid w:val="00DB40A0"/>
    <w:rsid w:val="00DB6916"/>
    <w:rsid w:val="00DC0CC2"/>
    <w:rsid w:val="00DC3794"/>
    <w:rsid w:val="00DC7DDC"/>
    <w:rsid w:val="00DC7E4C"/>
    <w:rsid w:val="00DD04D9"/>
    <w:rsid w:val="00DD0980"/>
    <w:rsid w:val="00DD0AA7"/>
    <w:rsid w:val="00DD3271"/>
    <w:rsid w:val="00DD32F9"/>
    <w:rsid w:val="00DD3491"/>
    <w:rsid w:val="00DD3854"/>
    <w:rsid w:val="00DD42F1"/>
    <w:rsid w:val="00DD719F"/>
    <w:rsid w:val="00DD7CC4"/>
    <w:rsid w:val="00DE20C7"/>
    <w:rsid w:val="00DF0BF6"/>
    <w:rsid w:val="00DF1002"/>
    <w:rsid w:val="00DF12F0"/>
    <w:rsid w:val="00DF1798"/>
    <w:rsid w:val="00DF27CF"/>
    <w:rsid w:val="00DF2B86"/>
    <w:rsid w:val="00DF7093"/>
    <w:rsid w:val="00E00F83"/>
    <w:rsid w:val="00E02BF6"/>
    <w:rsid w:val="00E05716"/>
    <w:rsid w:val="00E105E7"/>
    <w:rsid w:val="00E10B68"/>
    <w:rsid w:val="00E11E77"/>
    <w:rsid w:val="00E1243D"/>
    <w:rsid w:val="00E12865"/>
    <w:rsid w:val="00E1409B"/>
    <w:rsid w:val="00E147A3"/>
    <w:rsid w:val="00E166AF"/>
    <w:rsid w:val="00E179EE"/>
    <w:rsid w:val="00E17E1B"/>
    <w:rsid w:val="00E23F44"/>
    <w:rsid w:val="00E25832"/>
    <w:rsid w:val="00E3273A"/>
    <w:rsid w:val="00E32AA7"/>
    <w:rsid w:val="00E344EC"/>
    <w:rsid w:val="00E346E8"/>
    <w:rsid w:val="00E42653"/>
    <w:rsid w:val="00E427AE"/>
    <w:rsid w:val="00E42C74"/>
    <w:rsid w:val="00E44471"/>
    <w:rsid w:val="00E45BD5"/>
    <w:rsid w:val="00E511B6"/>
    <w:rsid w:val="00E51788"/>
    <w:rsid w:val="00E51F66"/>
    <w:rsid w:val="00E546C2"/>
    <w:rsid w:val="00E55184"/>
    <w:rsid w:val="00E55511"/>
    <w:rsid w:val="00E55D5E"/>
    <w:rsid w:val="00E56075"/>
    <w:rsid w:val="00E577C5"/>
    <w:rsid w:val="00E629F5"/>
    <w:rsid w:val="00E7224D"/>
    <w:rsid w:val="00E72DD1"/>
    <w:rsid w:val="00E733EA"/>
    <w:rsid w:val="00E73631"/>
    <w:rsid w:val="00E73A65"/>
    <w:rsid w:val="00E824F9"/>
    <w:rsid w:val="00E90DAA"/>
    <w:rsid w:val="00E92FBA"/>
    <w:rsid w:val="00E968DD"/>
    <w:rsid w:val="00E9775C"/>
    <w:rsid w:val="00E97A22"/>
    <w:rsid w:val="00EA0370"/>
    <w:rsid w:val="00EA0EBE"/>
    <w:rsid w:val="00EA13B4"/>
    <w:rsid w:val="00EA1CEE"/>
    <w:rsid w:val="00EA2B1C"/>
    <w:rsid w:val="00EA394D"/>
    <w:rsid w:val="00EA3B84"/>
    <w:rsid w:val="00EA638F"/>
    <w:rsid w:val="00EB2739"/>
    <w:rsid w:val="00EB64B7"/>
    <w:rsid w:val="00EB7F8C"/>
    <w:rsid w:val="00EC05AC"/>
    <w:rsid w:val="00EC1F72"/>
    <w:rsid w:val="00EC612B"/>
    <w:rsid w:val="00EC7B11"/>
    <w:rsid w:val="00ED3540"/>
    <w:rsid w:val="00ED5661"/>
    <w:rsid w:val="00ED68C0"/>
    <w:rsid w:val="00ED6E2D"/>
    <w:rsid w:val="00ED71CC"/>
    <w:rsid w:val="00EE0794"/>
    <w:rsid w:val="00EE0F42"/>
    <w:rsid w:val="00EE1CEC"/>
    <w:rsid w:val="00EE3D20"/>
    <w:rsid w:val="00EE7295"/>
    <w:rsid w:val="00EF1128"/>
    <w:rsid w:val="00EF13D0"/>
    <w:rsid w:val="00EF2A8A"/>
    <w:rsid w:val="00EF34E3"/>
    <w:rsid w:val="00F0107D"/>
    <w:rsid w:val="00F0334A"/>
    <w:rsid w:val="00F03DC6"/>
    <w:rsid w:val="00F04B96"/>
    <w:rsid w:val="00F05D74"/>
    <w:rsid w:val="00F12A92"/>
    <w:rsid w:val="00F12D26"/>
    <w:rsid w:val="00F142DE"/>
    <w:rsid w:val="00F14A07"/>
    <w:rsid w:val="00F22D06"/>
    <w:rsid w:val="00F24216"/>
    <w:rsid w:val="00F305E8"/>
    <w:rsid w:val="00F31E45"/>
    <w:rsid w:val="00F332D8"/>
    <w:rsid w:val="00F33FB0"/>
    <w:rsid w:val="00F342A9"/>
    <w:rsid w:val="00F34382"/>
    <w:rsid w:val="00F3461F"/>
    <w:rsid w:val="00F36BE9"/>
    <w:rsid w:val="00F4512A"/>
    <w:rsid w:val="00F45E1E"/>
    <w:rsid w:val="00F505D6"/>
    <w:rsid w:val="00F50C6C"/>
    <w:rsid w:val="00F51966"/>
    <w:rsid w:val="00F52593"/>
    <w:rsid w:val="00F55466"/>
    <w:rsid w:val="00F5594F"/>
    <w:rsid w:val="00F6098C"/>
    <w:rsid w:val="00F633F9"/>
    <w:rsid w:val="00F65199"/>
    <w:rsid w:val="00F66589"/>
    <w:rsid w:val="00F66CE2"/>
    <w:rsid w:val="00F77798"/>
    <w:rsid w:val="00F80299"/>
    <w:rsid w:val="00F81889"/>
    <w:rsid w:val="00F83204"/>
    <w:rsid w:val="00F872CB"/>
    <w:rsid w:val="00F9423F"/>
    <w:rsid w:val="00F96FA6"/>
    <w:rsid w:val="00FA0483"/>
    <w:rsid w:val="00FA05A2"/>
    <w:rsid w:val="00FA1822"/>
    <w:rsid w:val="00FA45F7"/>
    <w:rsid w:val="00FA55A1"/>
    <w:rsid w:val="00FA71E8"/>
    <w:rsid w:val="00FB088C"/>
    <w:rsid w:val="00FB17A9"/>
    <w:rsid w:val="00FB2E58"/>
    <w:rsid w:val="00FB3528"/>
    <w:rsid w:val="00FB604B"/>
    <w:rsid w:val="00FB68BD"/>
    <w:rsid w:val="00FC0D08"/>
    <w:rsid w:val="00FC0E36"/>
    <w:rsid w:val="00FC17D3"/>
    <w:rsid w:val="00FC211A"/>
    <w:rsid w:val="00FC35C1"/>
    <w:rsid w:val="00FD2F76"/>
    <w:rsid w:val="00FE188B"/>
    <w:rsid w:val="00FE2874"/>
    <w:rsid w:val="00FE2C1B"/>
    <w:rsid w:val="00FE302F"/>
    <w:rsid w:val="00FE7786"/>
    <w:rsid w:val="00FF0197"/>
    <w:rsid w:val="00FF0A53"/>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8679E5"/>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iPriority w:val="99"/>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6"/>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41"/>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24531</Words>
  <Characters>147188</Characters>
  <Application>Microsoft Office Word</Application>
  <DocSecurity>0</DocSecurity>
  <Lines>1226</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3</cp:revision>
  <cp:lastPrinted>2022-10-14T09:45:00Z</cp:lastPrinted>
  <dcterms:created xsi:type="dcterms:W3CDTF">2022-10-25T11:17:00Z</dcterms:created>
  <dcterms:modified xsi:type="dcterms:W3CDTF">2022-10-25T11:17:00Z</dcterms:modified>
</cp:coreProperties>
</file>