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2428" w:rsidRDefault="00C02428" w:rsidP="00C02428">
      <w:pPr>
        <w:tabs>
          <w:tab w:val="left" w:pos="3686"/>
        </w:tabs>
        <w:jc w:val="right"/>
        <w:rPr>
          <w:b/>
        </w:rPr>
      </w:pPr>
      <w:r>
        <w:rPr>
          <w:b/>
        </w:rPr>
        <w:t>Załącznik nr  1</w:t>
      </w:r>
      <w:r w:rsidR="000A78D8">
        <w:rPr>
          <w:b/>
        </w:rPr>
        <w:t>1</w:t>
      </w:r>
      <w:r>
        <w:rPr>
          <w:b/>
        </w:rPr>
        <w:t xml:space="preserve"> do SIWZ</w:t>
      </w:r>
    </w:p>
    <w:p w:rsidR="00C02428" w:rsidRDefault="00C02428" w:rsidP="00C02428">
      <w:pPr>
        <w:tabs>
          <w:tab w:val="left" w:pos="3686"/>
        </w:tabs>
        <w:rPr>
          <w:b/>
        </w:rPr>
      </w:pPr>
    </w:p>
    <w:p w:rsidR="00C02428" w:rsidRDefault="00C02428" w:rsidP="00C02428">
      <w:pPr>
        <w:tabs>
          <w:tab w:val="left" w:pos="3686"/>
        </w:tabs>
        <w:rPr>
          <w:b/>
        </w:rPr>
      </w:pPr>
    </w:p>
    <w:p w:rsidR="00C02428" w:rsidRDefault="00C02428" w:rsidP="00C02428">
      <w:pPr>
        <w:tabs>
          <w:tab w:val="left" w:pos="3686"/>
        </w:tabs>
        <w:rPr>
          <w:b/>
        </w:rPr>
      </w:pPr>
      <w:r>
        <w:rPr>
          <w:b/>
        </w:rPr>
        <w:t>………………………………</w:t>
      </w:r>
    </w:p>
    <w:p w:rsidR="00C02428" w:rsidRPr="00523E13" w:rsidRDefault="00C02428" w:rsidP="00C02428">
      <w:pPr>
        <w:tabs>
          <w:tab w:val="left" w:pos="3686"/>
        </w:tabs>
        <w:rPr>
          <w:i/>
          <w:sz w:val="20"/>
          <w:szCs w:val="20"/>
        </w:rPr>
      </w:pPr>
      <w:r>
        <w:rPr>
          <w:b/>
        </w:rPr>
        <w:t xml:space="preserve">           (</w:t>
      </w:r>
      <w:r w:rsidR="000C3CFC">
        <w:rPr>
          <w:b/>
          <w:i/>
          <w:sz w:val="20"/>
          <w:szCs w:val="20"/>
        </w:rPr>
        <w:t>Nazwa</w:t>
      </w:r>
      <w:r>
        <w:rPr>
          <w:b/>
          <w:i/>
          <w:sz w:val="20"/>
          <w:szCs w:val="20"/>
        </w:rPr>
        <w:t xml:space="preserve"> </w:t>
      </w:r>
      <w:r w:rsidR="000C3CFC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>ykonawcy)</w:t>
      </w: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Pr="002F3A16" w:rsidRDefault="00C02428" w:rsidP="00C02428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 Wykonawcy</w:t>
      </w:r>
    </w:p>
    <w:p w:rsidR="00C02428" w:rsidRPr="002F3A16" w:rsidRDefault="00C02428" w:rsidP="00C02428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Pr="002F3A16">
        <w:rPr>
          <w:b/>
          <w:sz w:val="26"/>
          <w:szCs w:val="26"/>
        </w:rPr>
        <w:t xml:space="preserve"> braku orzeczenia wobec niego tytułem środka z</w:t>
      </w:r>
      <w:bookmarkStart w:id="0" w:name="_GoBack"/>
      <w:bookmarkEnd w:id="0"/>
      <w:r w:rsidRPr="002F3A16">
        <w:rPr>
          <w:b/>
          <w:sz w:val="26"/>
          <w:szCs w:val="26"/>
        </w:rPr>
        <w:t>apobiegawczego zakazu ubiegania się o zamówienie publiczne</w:t>
      </w:r>
    </w:p>
    <w:p w:rsidR="00C02428" w:rsidRDefault="00C02428" w:rsidP="00C02428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:rsidR="00C02428" w:rsidRDefault="00C02428" w:rsidP="00C02428">
      <w:pPr>
        <w:tabs>
          <w:tab w:val="left" w:pos="3686"/>
        </w:tabs>
        <w:spacing w:line="360" w:lineRule="auto"/>
        <w:jc w:val="both"/>
      </w:pPr>
      <w:r>
        <w:t>Przystępując do postępowania o udzielenie zamówienia publicznego, prowadzonego w trybie przetargu nieograniczonego na:</w:t>
      </w:r>
    </w:p>
    <w:p w:rsidR="00C02428" w:rsidRDefault="00C02428" w:rsidP="00C02428">
      <w:pPr>
        <w:tabs>
          <w:tab w:val="left" w:pos="3686"/>
        </w:tabs>
        <w:spacing w:line="360" w:lineRule="auto"/>
        <w:jc w:val="both"/>
      </w:pPr>
    </w:p>
    <w:p w:rsidR="00C02428" w:rsidRDefault="00C02428" w:rsidP="00C02428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C02428" w:rsidRDefault="00C02428" w:rsidP="00C02428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………………………………………………………………..</w:t>
      </w:r>
    </w:p>
    <w:p w:rsidR="00C02428" w:rsidRDefault="00C02428" w:rsidP="00C02428">
      <w:pPr>
        <w:spacing w:line="360" w:lineRule="auto"/>
        <w:jc w:val="center"/>
      </w:pPr>
      <w:r>
        <w:rPr>
          <w:b/>
        </w:rPr>
        <w:t>…………………………………………………………………</w:t>
      </w:r>
    </w:p>
    <w:p w:rsidR="00C02428" w:rsidRDefault="00C02428" w:rsidP="00C02428">
      <w:pPr>
        <w:tabs>
          <w:tab w:val="left" w:pos="3686"/>
        </w:tabs>
        <w:spacing w:line="360" w:lineRule="auto"/>
        <w:jc w:val="both"/>
      </w:pPr>
    </w:p>
    <w:p w:rsidR="00C02428" w:rsidRDefault="00C02428" w:rsidP="00C02428">
      <w:pPr>
        <w:tabs>
          <w:tab w:val="left" w:pos="3686"/>
        </w:tabs>
        <w:spacing w:line="360" w:lineRule="auto"/>
        <w:jc w:val="both"/>
      </w:pPr>
      <w:r>
        <w:t>oświadczam, iż na dzień złożenia niniejszego dokumentu nie orzeczono wobec mnie, tytułem środka zapobiegawczego zakazu ubiegania się o zamówienia publiczne.</w:t>
      </w:r>
    </w:p>
    <w:p w:rsidR="00C02428" w:rsidRPr="00523E13" w:rsidRDefault="00C02428" w:rsidP="00C02428">
      <w:pPr>
        <w:tabs>
          <w:tab w:val="left" w:pos="3686"/>
        </w:tabs>
        <w:spacing w:line="360" w:lineRule="auto"/>
        <w:jc w:val="both"/>
      </w:pPr>
    </w:p>
    <w:p w:rsidR="00C02428" w:rsidRPr="00523E13" w:rsidRDefault="00C02428" w:rsidP="00C02428">
      <w:pPr>
        <w:tabs>
          <w:tab w:val="left" w:pos="3686"/>
        </w:tabs>
        <w:spacing w:line="360" w:lineRule="auto"/>
        <w:jc w:val="right"/>
        <w:rPr>
          <w:b/>
          <w:sz w:val="28"/>
          <w:szCs w:val="28"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</w:p>
    <w:p w:rsidR="00C02428" w:rsidRDefault="00C02428" w:rsidP="00C02428">
      <w:pPr>
        <w:tabs>
          <w:tab w:val="left" w:pos="3686"/>
        </w:tabs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C02428" w:rsidRDefault="00C02428" w:rsidP="00C02428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0C3CFC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</w:t>
      </w:r>
      <w:r w:rsidRPr="00523E13">
        <w:rPr>
          <w:i/>
          <w:sz w:val="20"/>
          <w:szCs w:val="20"/>
        </w:rPr>
        <w:t xml:space="preserve"> Podpis osob</w:t>
      </w:r>
      <w:r>
        <w:rPr>
          <w:i/>
          <w:sz w:val="20"/>
          <w:szCs w:val="20"/>
        </w:rPr>
        <w:t xml:space="preserve">y uprawnionej                  </w:t>
      </w:r>
    </w:p>
    <w:p w:rsidR="00C02428" w:rsidRPr="00523E13" w:rsidRDefault="00C02428" w:rsidP="00C02428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523E13">
        <w:rPr>
          <w:i/>
          <w:sz w:val="20"/>
          <w:szCs w:val="20"/>
        </w:rPr>
        <w:t>do występowania w imieniu Wykonawcy</w:t>
      </w:r>
    </w:p>
    <w:p w:rsidR="009D3BE7" w:rsidRPr="003A600B" w:rsidRDefault="009D3BE7" w:rsidP="003A600B"/>
    <w:sectPr w:rsidR="009D3BE7" w:rsidRPr="003A600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EA" w:rsidRDefault="007E2BEA">
      <w:r>
        <w:separator/>
      </w:r>
    </w:p>
  </w:endnote>
  <w:endnote w:type="continuationSeparator" w:id="0">
    <w:p w:rsidR="007E2BEA" w:rsidRDefault="007E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0CBE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EA" w:rsidRDefault="007E2BEA">
      <w:r>
        <w:separator/>
      </w:r>
    </w:p>
  </w:footnote>
  <w:footnote w:type="continuationSeparator" w:id="0">
    <w:p w:rsidR="007E2BEA" w:rsidRDefault="007E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0B0CBE" w:rsidRDefault="000B0CBE" w:rsidP="000B0CBE">
    <w:pPr>
      <w:pStyle w:val="Nagwek"/>
      <w:jc w:val="center"/>
      <w:rPr>
        <w:lang w:val="pl-PL"/>
      </w:rPr>
    </w:pPr>
    <w:r>
      <w:rPr>
        <w:lang w:val="pl-PL"/>
      </w:rPr>
      <w:t xml:space="preserve">Nr sprawy </w:t>
    </w:r>
    <w:r w:rsidR="00B24247">
      <w:rPr>
        <w:lang w:val="pl-PL"/>
      </w:rPr>
      <w:t>2</w:t>
    </w:r>
    <w:r w:rsidR="00445227">
      <w:rPr>
        <w:lang w:val="pl-PL"/>
      </w:rPr>
      <w:t>9</w:t>
    </w:r>
    <w:r>
      <w:rPr>
        <w:lang w:val="pl-PL"/>
      </w:rPr>
      <w:t>/DIR/UŁ/201</w:t>
    </w:r>
    <w:r w:rsidR="007D616A">
      <w:rPr>
        <w:lang w:val="pl-P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7EAD"/>
    <w:rsid w:val="000A78D8"/>
    <w:rsid w:val="000B0CBE"/>
    <w:rsid w:val="000B20A7"/>
    <w:rsid w:val="000B3220"/>
    <w:rsid w:val="000B34B8"/>
    <w:rsid w:val="000B49BA"/>
    <w:rsid w:val="000B5DB3"/>
    <w:rsid w:val="000B64AD"/>
    <w:rsid w:val="000C361D"/>
    <w:rsid w:val="000C3CFC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C4D"/>
    <w:rsid w:val="0019756C"/>
    <w:rsid w:val="001A5DA3"/>
    <w:rsid w:val="001A5FFE"/>
    <w:rsid w:val="001B4991"/>
    <w:rsid w:val="001D7D17"/>
    <w:rsid w:val="001E0587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5227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D06F4"/>
    <w:rsid w:val="004D0B15"/>
    <w:rsid w:val="004D19FC"/>
    <w:rsid w:val="004D46F8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D616A"/>
    <w:rsid w:val="007E1B20"/>
    <w:rsid w:val="007E2BEA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4247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02428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A2FC824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069F-8093-4C52-AB24-030219D7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690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8</cp:revision>
  <cp:lastPrinted>2017-05-26T10:52:00Z</cp:lastPrinted>
  <dcterms:created xsi:type="dcterms:W3CDTF">2018-03-05T10:11:00Z</dcterms:created>
  <dcterms:modified xsi:type="dcterms:W3CDTF">2019-11-28T09:49:00Z</dcterms:modified>
</cp:coreProperties>
</file>