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4779B" w14:textId="5D1E3CCA" w:rsidR="00316C88" w:rsidRPr="00524641" w:rsidRDefault="007C29B8" w:rsidP="0050468E">
      <w:pPr>
        <w:tabs>
          <w:tab w:val="num" w:pos="2214"/>
        </w:tabs>
        <w:spacing w:line="276" w:lineRule="auto"/>
        <w:contextualSpacing/>
        <w:jc w:val="right"/>
        <w:rPr>
          <w:rFonts w:eastAsia="Times New Roman" w:cstheme="minorHAnsi"/>
        </w:rPr>
      </w:pPr>
      <w:r w:rsidRPr="00524641">
        <w:rPr>
          <w:rFonts w:cstheme="minorHAnsi"/>
        </w:rPr>
        <w:t>Z</w:t>
      </w:r>
      <w:r w:rsidR="00316C88" w:rsidRPr="00524641">
        <w:rPr>
          <w:rFonts w:eastAsia="Times New Roman" w:cstheme="minorHAnsi"/>
        </w:rPr>
        <w:t>ał</w:t>
      </w:r>
      <w:r>
        <w:rPr>
          <w:rFonts w:eastAsia="Times New Roman" w:cstheme="minorHAnsi"/>
        </w:rPr>
        <w:t xml:space="preserve">ącznik </w:t>
      </w:r>
      <w:r w:rsidR="00316C88" w:rsidRPr="00524641">
        <w:rPr>
          <w:rFonts w:eastAsia="Times New Roman" w:cstheme="minorHAnsi"/>
        </w:rPr>
        <w:t xml:space="preserve">nr </w:t>
      </w:r>
      <w:r w:rsidR="000A7058" w:rsidRPr="00524641">
        <w:rPr>
          <w:rFonts w:eastAsia="Times New Roman" w:cstheme="minorHAnsi"/>
        </w:rPr>
        <w:t>5</w:t>
      </w:r>
      <w:r w:rsidR="00316C88" w:rsidRPr="00524641">
        <w:rPr>
          <w:rFonts w:eastAsia="Times New Roman" w:cstheme="minorHAnsi"/>
        </w:rPr>
        <w:t xml:space="preserve"> do SWZ</w:t>
      </w:r>
    </w:p>
    <w:p w14:paraId="564BEE21" w14:textId="77777777" w:rsidR="00316C88" w:rsidRPr="00524641" w:rsidRDefault="00316C88" w:rsidP="0050468E">
      <w:pPr>
        <w:spacing w:after="120" w:line="276" w:lineRule="auto"/>
        <w:contextualSpacing/>
        <w:jc w:val="center"/>
        <w:rPr>
          <w:rFonts w:cstheme="minorHAnsi"/>
          <w:b/>
          <w:u w:val="single"/>
        </w:rPr>
      </w:pPr>
    </w:p>
    <w:p w14:paraId="39FB425A" w14:textId="77777777" w:rsidR="00316C88" w:rsidRPr="00524641" w:rsidRDefault="00316C88" w:rsidP="00E171A4">
      <w:pPr>
        <w:spacing w:after="120" w:line="360" w:lineRule="auto"/>
        <w:contextualSpacing/>
        <w:jc w:val="center"/>
        <w:rPr>
          <w:rFonts w:cstheme="minorHAnsi"/>
          <w:b/>
        </w:rPr>
      </w:pPr>
      <w:r w:rsidRPr="00524641">
        <w:rPr>
          <w:rFonts w:cstheme="minorHAnsi"/>
          <w:b/>
        </w:rPr>
        <w:t xml:space="preserve">Oświadczenie Wykonawcy </w:t>
      </w:r>
    </w:p>
    <w:p w14:paraId="20CDA590" w14:textId="77777777" w:rsidR="00316C88" w:rsidRPr="00524641" w:rsidRDefault="00316C88" w:rsidP="00E171A4">
      <w:pPr>
        <w:spacing w:after="0" w:line="360" w:lineRule="auto"/>
        <w:contextualSpacing/>
        <w:jc w:val="center"/>
        <w:rPr>
          <w:rFonts w:cstheme="minorHAnsi"/>
          <w:b/>
        </w:rPr>
      </w:pPr>
      <w:r w:rsidRPr="00524641">
        <w:rPr>
          <w:rFonts w:cstheme="minorHAnsi"/>
          <w:b/>
        </w:rPr>
        <w:t xml:space="preserve">składane na potwierdzenie spełnienia warunku uczestnictwa, </w:t>
      </w:r>
    </w:p>
    <w:p w14:paraId="0C55562A" w14:textId="77777777" w:rsidR="00316C88" w:rsidRPr="00524641" w:rsidRDefault="00316C88" w:rsidP="00E171A4">
      <w:pPr>
        <w:spacing w:after="0" w:line="360" w:lineRule="auto"/>
        <w:contextualSpacing/>
        <w:jc w:val="center"/>
        <w:rPr>
          <w:rFonts w:cstheme="minorHAnsi"/>
          <w:b/>
        </w:rPr>
      </w:pPr>
      <w:r w:rsidRPr="00524641">
        <w:rPr>
          <w:rFonts w:cstheme="minorHAnsi"/>
          <w:b/>
        </w:rPr>
        <w:t xml:space="preserve">o którym mowa w art. 112 ust. 2 pkt. 4 ustawy z dnia 11 września 2019 r. </w:t>
      </w:r>
    </w:p>
    <w:p w14:paraId="40D73C5C" w14:textId="7EFB2EB8" w:rsidR="00316C88" w:rsidRPr="005703F2" w:rsidRDefault="00316C88" w:rsidP="00E171A4">
      <w:pPr>
        <w:spacing w:after="0" w:line="360" w:lineRule="auto"/>
        <w:contextualSpacing/>
        <w:jc w:val="center"/>
        <w:rPr>
          <w:rFonts w:cstheme="minorHAnsi"/>
          <w:b/>
        </w:rPr>
      </w:pPr>
      <w:r w:rsidRPr="005703F2">
        <w:rPr>
          <w:rFonts w:cstheme="minorHAnsi"/>
          <w:b/>
        </w:rPr>
        <w:t xml:space="preserve"> Prawo zamówień publicznych (</w:t>
      </w:r>
      <w:proofErr w:type="spellStart"/>
      <w:r w:rsidR="005703F2" w:rsidRPr="005703F2">
        <w:rPr>
          <w:rFonts w:cstheme="minorHAnsi"/>
          <w:b/>
        </w:rPr>
        <w:t>t.j</w:t>
      </w:r>
      <w:proofErr w:type="spellEnd"/>
      <w:r w:rsidR="005703F2" w:rsidRPr="005703F2">
        <w:rPr>
          <w:rFonts w:cstheme="minorHAnsi"/>
          <w:b/>
        </w:rPr>
        <w:t>. Dz. U. z 202</w:t>
      </w:r>
      <w:r w:rsidR="008940F1">
        <w:rPr>
          <w:rFonts w:cstheme="minorHAnsi"/>
          <w:b/>
        </w:rPr>
        <w:t>3</w:t>
      </w:r>
      <w:r w:rsidR="005703F2" w:rsidRPr="005703F2">
        <w:rPr>
          <w:rFonts w:cstheme="minorHAnsi"/>
          <w:b/>
        </w:rPr>
        <w:t>, poz. 1</w:t>
      </w:r>
      <w:r w:rsidR="008940F1">
        <w:rPr>
          <w:rFonts w:cstheme="minorHAnsi"/>
          <w:b/>
        </w:rPr>
        <w:t>605</w:t>
      </w:r>
      <w:r w:rsidRPr="005703F2">
        <w:rPr>
          <w:rFonts w:cstheme="minorHAnsi"/>
          <w:b/>
        </w:rPr>
        <w:t>)</w:t>
      </w:r>
    </w:p>
    <w:p w14:paraId="1C336A9E" w14:textId="77777777" w:rsidR="00316C88" w:rsidRPr="00524641" w:rsidRDefault="00316C88" w:rsidP="0050468E">
      <w:pPr>
        <w:spacing w:after="0" w:line="276" w:lineRule="auto"/>
        <w:ind w:firstLine="709"/>
        <w:contextualSpacing/>
        <w:jc w:val="both"/>
        <w:rPr>
          <w:rFonts w:cstheme="minorHAnsi"/>
        </w:rPr>
      </w:pPr>
    </w:p>
    <w:p w14:paraId="7B8DF707" w14:textId="727DDDB1" w:rsidR="00316C88" w:rsidRPr="00524641" w:rsidRDefault="00316C88" w:rsidP="0050468E">
      <w:pPr>
        <w:spacing w:after="0" w:line="276" w:lineRule="auto"/>
        <w:ind w:firstLine="708"/>
        <w:contextualSpacing/>
        <w:jc w:val="both"/>
        <w:rPr>
          <w:rFonts w:cstheme="minorHAnsi"/>
        </w:rPr>
      </w:pPr>
      <w:r w:rsidRPr="00524641">
        <w:rPr>
          <w:rFonts w:cstheme="minorHAnsi"/>
        </w:rPr>
        <w:t xml:space="preserve">Na potrzeby postępowania o udzielenie zamówienia publicznego pn. </w:t>
      </w:r>
      <w:r w:rsidR="00A646A2" w:rsidRPr="00524641">
        <w:rPr>
          <w:rFonts w:cstheme="minorHAnsi"/>
          <w:b/>
        </w:rPr>
        <w:t xml:space="preserve">„Rozbudowa Zakładu Odzysku i Unieszkodliwiania Odpadów w Katowicach przy ul. Milowickiej 7a, Etap III: Modernizacja linii sortowniczej odpadów zbieranych selektywnie – przebudowa linii sortowniczej odpadów wraz z budową kanałów technologicznych i fundamentów pod nowe urządzenia wewnątrz a także budowa dwóch wiat na kontenery z odpadami” </w:t>
      </w:r>
      <w:r w:rsidRPr="00524641">
        <w:rPr>
          <w:rFonts w:cstheme="minorHAnsi"/>
        </w:rPr>
        <w:t xml:space="preserve">(sygn. sprawy: </w:t>
      </w:r>
      <w:r w:rsidR="008940F1">
        <w:rPr>
          <w:rFonts w:cstheme="minorHAnsi"/>
        </w:rPr>
        <w:t>PN/1</w:t>
      </w:r>
      <w:r w:rsidR="00727B7C">
        <w:rPr>
          <w:rFonts w:cstheme="minorHAnsi"/>
        </w:rPr>
        <w:t>4</w:t>
      </w:r>
      <w:r w:rsidR="008940F1">
        <w:rPr>
          <w:rFonts w:cstheme="minorHAnsi"/>
        </w:rPr>
        <w:t>/2023</w:t>
      </w:r>
      <w:r w:rsidRPr="00524641">
        <w:rPr>
          <w:rFonts w:cstheme="minorHAnsi"/>
        </w:rPr>
        <w:t>)</w:t>
      </w:r>
      <w:r w:rsidRPr="00524641">
        <w:rPr>
          <w:rFonts w:cstheme="minorHAnsi"/>
          <w:i/>
        </w:rPr>
        <w:t xml:space="preserve"> </w:t>
      </w:r>
      <w:r w:rsidRPr="00524641">
        <w:rPr>
          <w:rFonts w:cstheme="minorHAnsi"/>
        </w:rPr>
        <w:t>prowadzonego przez Miejskie Przedsiębiorstwo Gospodarki Komunalnej Spółka z o. o. z siedzibą w Katowicach przy ul.</w:t>
      </w:r>
      <w:r w:rsidR="00A646A2" w:rsidRPr="00524641">
        <w:rPr>
          <w:rFonts w:cstheme="minorHAnsi"/>
        </w:rPr>
        <w:t> </w:t>
      </w:r>
      <w:r w:rsidRPr="00524641">
        <w:rPr>
          <w:rFonts w:cstheme="minorHAnsi"/>
        </w:rPr>
        <w:t>Obroki 140,  oświadczam, co następuje:</w:t>
      </w:r>
    </w:p>
    <w:p w14:paraId="1DD8536A" w14:textId="06C0A334" w:rsidR="00316C88" w:rsidRPr="008F7B91" w:rsidRDefault="007C29B8" w:rsidP="00E171A4">
      <w:pPr>
        <w:spacing w:after="0" w:line="276" w:lineRule="auto"/>
        <w:jc w:val="both"/>
        <w:rPr>
          <w:rFonts w:cstheme="minorHAnsi"/>
        </w:rPr>
      </w:pPr>
      <w:r w:rsidRPr="008F7B91">
        <w:rPr>
          <w:rFonts w:cstheme="minorHAnsi"/>
        </w:rPr>
        <w:t>S</w:t>
      </w:r>
      <w:r w:rsidR="00316C88" w:rsidRPr="008F7B91">
        <w:rPr>
          <w:rFonts w:cstheme="minorHAnsi"/>
        </w:rPr>
        <w:t>pełniam waru</w:t>
      </w:r>
      <w:r w:rsidR="00376CF4" w:rsidRPr="008F7B91">
        <w:rPr>
          <w:rFonts w:cstheme="minorHAnsi"/>
        </w:rPr>
        <w:t>nek</w:t>
      </w:r>
      <w:r w:rsidR="00316C88" w:rsidRPr="008F7B91">
        <w:rPr>
          <w:rFonts w:cstheme="minorHAnsi"/>
        </w:rPr>
        <w:t xml:space="preserve"> udziału w postępowaniu określon</w:t>
      </w:r>
      <w:r w:rsidR="00376CF4" w:rsidRPr="008F7B91">
        <w:rPr>
          <w:rFonts w:cstheme="minorHAnsi"/>
        </w:rPr>
        <w:t>y</w:t>
      </w:r>
      <w:r w:rsidR="00316C88" w:rsidRPr="008F7B91">
        <w:rPr>
          <w:rFonts w:cstheme="minorHAnsi"/>
        </w:rPr>
        <w:t xml:space="preserve"> przez Zamawiającego w pkt. </w:t>
      </w:r>
      <w:r w:rsidR="000A7058" w:rsidRPr="008F7B91">
        <w:rPr>
          <w:rFonts w:cstheme="minorHAnsi"/>
        </w:rPr>
        <w:t xml:space="preserve">8.4 b) </w:t>
      </w:r>
      <w:r w:rsidR="00316C88" w:rsidRPr="008F7B91">
        <w:rPr>
          <w:rFonts w:cstheme="minorHAnsi"/>
        </w:rPr>
        <w:t xml:space="preserve">SWZ. Na potwierdzenie powyższych okoliczności przedkładam wykaz osób skierowanych przeze mnie do realizacji przedmiotowego zamówienia publicznego, o którym mowa w pkt. </w:t>
      </w:r>
      <w:r w:rsidR="00CF1DEB" w:rsidRPr="008F7B91">
        <w:rPr>
          <w:rFonts w:cstheme="minorHAnsi"/>
        </w:rPr>
        <w:t xml:space="preserve">9.13 c) </w:t>
      </w:r>
      <w:r w:rsidR="00316C88" w:rsidRPr="008F7B91">
        <w:rPr>
          <w:rFonts w:cstheme="minorHAnsi"/>
        </w:rPr>
        <w:t>SWZ: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084"/>
        <w:gridCol w:w="1943"/>
        <w:gridCol w:w="3400"/>
        <w:gridCol w:w="2212"/>
      </w:tblGrid>
      <w:tr w:rsidR="00CF1DEB" w:rsidRPr="00524641" w14:paraId="6E45AB11" w14:textId="77777777" w:rsidTr="00AB0837">
        <w:trPr>
          <w:cantSplit/>
          <w:trHeight w:val="705"/>
          <w:jc w:val="center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4D065" w14:textId="77777777" w:rsidR="00316C88" w:rsidRPr="00524641" w:rsidRDefault="00316C88" w:rsidP="0050468E">
            <w:pPr>
              <w:tabs>
                <w:tab w:val="left" w:pos="851"/>
              </w:tabs>
              <w:spacing w:line="276" w:lineRule="auto"/>
              <w:ind w:left="-212"/>
              <w:jc w:val="center"/>
              <w:rPr>
                <w:rFonts w:cstheme="minorHAnsi"/>
                <w:b/>
              </w:rPr>
            </w:pPr>
            <w:r w:rsidRPr="00524641">
              <w:rPr>
                <w:rFonts w:cstheme="minorHAnsi"/>
                <w:b/>
              </w:rPr>
              <w:t xml:space="preserve">   Lp.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5FB9" w14:textId="77777777" w:rsidR="00316C88" w:rsidRPr="00524641" w:rsidRDefault="00316C88" w:rsidP="0050468E">
            <w:pPr>
              <w:tabs>
                <w:tab w:val="left" w:pos="851"/>
              </w:tabs>
              <w:spacing w:after="0" w:line="276" w:lineRule="auto"/>
              <w:jc w:val="center"/>
              <w:rPr>
                <w:rFonts w:cstheme="minorHAnsi"/>
                <w:b/>
              </w:rPr>
            </w:pPr>
            <w:r w:rsidRPr="00524641">
              <w:rPr>
                <w:rFonts w:cstheme="minorHAnsi"/>
                <w:b/>
              </w:rPr>
              <w:t>Imię i Nazwisko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41C6B" w14:textId="77777777" w:rsidR="00316C88" w:rsidRPr="00524641" w:rsidRDefault="00316C88" w:rsidP="0050468E">
            <w:pPr>
              <w:tabs>
                <w:tab w:val="left" w:pos="851"/>
              </w:tabs>
              <w:spacing w:after="0" w:line="276" w:lineRule="auto"/>
              <w:jc w:val="center"/>
              <w:rPr>
                <w:rFonts w:cstheme="minorHAnsi"/>
                <w:b/>
              </w:rPr>
            </w:pPr>
            <w:r w:rsidRPr="00524641">
              <w:rPr>
                <w:rFonts w:eastAsia="Times New Roman" w:cstheme="minorHAnsi"/>
                <w:b/>
              </w:rPr>
              <w:t>Zakresu wykonanych czynności przez dana osobę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F10A" w14:textId="33A68A6B" w:rsidR="00316C88" w:rsidRPr="00524641" w:rsidRDefault="00316C88" w:rsidP="0050468E">
            <w:pPr>
              <w:tabs>
                <w:tab w:val="left" w:pos="851"/>
              </w:tabs>
              <w:spacing w:after="0" w:line="276" w:lineRule="auto"/>
              <w:jc w:val="center"/>
              <w:rPr>
                <w:rFonts w:cstheme="minorHAnsi"/>
                <w:b/>
              </w:rPr>
            </w:pPr>
            <w:r w:rsidRPr="00524641">
              <w:rPr>
                <w:rFonts w:cstheme="minorHAnsi"/>
                <w:b/>
              </w:rPr>
              <w:t xml:space="preserve">Kwalifikacje zawodowe, </w:t>
            </w:r>
            <w:r w:rsidRPr="00524641">
              <w:rPr>
                <w:rFonts w:eastAsia="Times New Roman" w:cstheme="minorHAnsi"/>
                <w:b/>
              </w:rPr>
              <w:t>uprawnienia, doświadczenie i wykształcenie niezbędne do wyk</w:t>
            </w:r>
            <w:r w:rsidR="00CF1DEB" w:rsidRPr="00524641">
              <w:rPr>
                <w:rFonts w:eastAsia="Times New Roman" w:cstheme="minorHAnsi"/>
                <w:b/>
              </w:rPr>
              <w:t xml:space="preserve">azania spełnienia warunku udziału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75E101" w14:textId="77777777" w:rsidR="00316C88" w:rsidRPr="00524641" w:rsidRDefault="00316C88" w:rsidP="0050468E">
            <w:pPr>
              <w:tabs>
                <w:tab w:val="left" w:pos="851"/>
              </w:tabs>
              <w:spacing w:after="0" w:line="276" w:lineRule="auto"/>
              <w:jc w:val="center"/>
              <w:rPr>
                <w:rFonts w:cstheme="minorHAnsi"/>
                <w:b/>
              </w:rPr>
            </w:pPr>
            <w:r w:rsidRPr="00524641">
              <w:rPr>
                <w:rFonts w:cstheme="minorHAnsi"/>
                <w:b/>
              </w:rPr>
              <w:t>Podstawa dysponowania daną osobą przez Wykonawcę</w:t>
            </w:r>
          </w:p>
        </w:tc>
      </w:tr>
      <w:tr w:rsidR="00CF1DEB" w:rsidRPr="00524641" w14:paraId="3B341961" w14:textId="77777777" w:rsidTr="00AB0837">
        <w:trPr>
          <w:cantSplit/>
          <w:trHeight w:val="890"/>
          <w:jc w:val="center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A4DD" w14:textId="77777777" w:rsidR="00316C88" w:rsidRPr="00524641" w:rsidRDefault="00316C88" w:rsidP="0050468E">
            <w:pPr>
              <w:tabs>
                <w:tab w:val="left" w:pos="851"/>
              </w:tabs>
              <w:spacing w:before="360" w:after="360" w:line="276" w:lineRule="auto"/>
              <w:jc w:val="center"/>
              <w:rPr>
                <w:rFonts w:cstheme="minorHAnsi"/>
              </w:rPr>
            </w:pPr>
            <w:r w:rsidRPr="00524641">
              <w:rPr>
                <w:rFonts w:cstheme="minorHAnsi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6529" w14:textId="77777777" w:rsidR="00316C88" w:rsidRPr="00524641" w:rsidRDefault="00316C88" w:rsidP="0050468E">
            <w:pPr>
              <w:tabs>
                <w:tab w:val="left" w:pos="851"/>
              </w:tabs>
              <w:spacing w:before="360" w:after="360" w:line="276" w:lineRule="auto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BC8D" w14:textId="77777777" w:rsidR="00316C88" w:rsidRPr="00524641" w:rsidRDefault="00316C88" w:rsidP="0050468E">
            <w:pPr>
              <w:tabs>
                <w:tab w:val="left" w:pos="851"/>
              </w:tabs>
              <w:spacing w:before="360" w:after="360" w:line="276" w:lineRule="auto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31DC" w14:textId="77777777" w:rsidR="00316C88" w:rsidRPr="00524641" w:rsidRDefault="00316C88" w:rsidP="0050468E">
            <w:pPr>
              <w:tabs>
                <w:tab w:val="left" w:pos="851"/>
              </w:tabs>
              <w:spacing w:before="360" w:after="360" w:line="276" w:lineRule="auto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FD8716" w14:textId="77777777" w:rsidR="00316C88" w:rsidRPr="00524641" w:rsidRDefault="00316C88" w:rsidP="0050468E">
            <w:pPr>
              <w:tabs>
                <w:tab w:val="left" w:pos="851"/>
              </w:tabs>
              <w:spacing w:before="360" w:after="360" w:line="276" w:lineRule="auto"/>
              <w:rPr>
                <w:rFonts w:cstheme="minorHAnsi"/>
              </w:rPr>
            </w:pPr>
          </w:p>
        </w:tc>
      </w:tr>
      <w:tr w:rsidR="00CF1DEB" w:rsidRPr="00524641" w14:paraId="79E8AC70" w14:textId="77777777" w:rsidTr="00AB0837">
        <w:trPr>
          <w:cantSplit/>
          <w:trHeight w:val="260"/>
          <w:jc w:val="center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7587" w14:textId="77777777" w:rsidR="00316C88" w:rsidRPr="00524641" w:rsidRDefault="00316C88" w:rsidP="0050468E">
            <w:pPr>
              <w:tabs>
                <w:tab w:val="left" w:pos="851"/>
              </w:tabs>
              <w:spacing w:before="360" w:after="360" w:line="276" w:lineRule="auto"/>
              <w:jc w:val="center"/>
              <w:rPr>
                <w:rFonts w:cstheme="minorHAnsi"/>
              </w:rPr>
            </w:pPr>
            <w:r w:rsidRPr="00524641">
              <w:rPr>
                <w:rFonts w:cstheme="minorHAnsi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AD56" w14:textId="77777777" w:rsidR="00316C88" w:rsidRPr="00524641" w:rsidRDefault="00316C88" w:rsidP="0050468E">
            <w:pPr>
              <w:tabs>
                <w:tab w:val="left" w:pos="851"/>
              </w:tabs>
              <w:spacing w:before="360" w:after="360" w:line="276" w:lineRule="auto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884B" w14:textId="77777777" w:rsidR="00316C88" w:rsidRPr="00524641" w:rsidRDefault="00316C88" w:rsidP="0050468E">
            <w:pPr>
              <w:tabs>
                <w:tab w:val="left" w:pos="851"/>
              </w:tabs>
              <w:spacing w:before="360" w:after="360" w:line="276" w:lineRule="auto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8D18" w14:textId="77777777" w:rsidR="00316C88" w:rsidRPr="00524641" w:rsidRDefault="00316C88" w:rsidP="0050468E">
            <w:pPr>
              <w:tabs>
                <w:tab w:val="left" w:pos="851"/>
              </w:tabs>
              <w:spacing w:before="360" w:after="360" w:line="276" w:lineRule="auto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47C8A1" w14:textId="77777777" w:rsidR="00316C88" w:rsidRPr="00524641" w:rsidRDefault="00316C88" w:rsidP="0050468E">
            <w:pPr>
              <w:tabs>
                <w:tab w:val="left" w:pos="851"/>
              </w:tabs>
              <w:spacing w:before="360" w:after="360" w:line="276" w:lineRule="auto"/>
              <w:rPr>
                <w:rFonts w:cstheme="minorHAnsi"/>
              </w:rPr>
            </w:pPr>
          </w:p>
        </w:tc>
      </w:tr>
      <w:tr w:rsidR="008A64A3" w:rsidRPr="00524641" w14:paraId="07E7A5C8" w14:textId="77777777" w:rsidTr="00AB0837">
        <w:trPr>
          <w:cantSplit/>
          <w:trHeight w:val="260"/>
          <w:jc w:val="center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086D" w14:textId="4C80DD0C" w:rsidR="008A64A3" w:rsidRPr="00524641" w:rsidRDefault="008A64A3" w:rsidP="0050468E">
            <w:pPr>
              <w:tabs>
                <w:tab w:val="left" w:pos="851"/>
              </w:tabs>
              <w:spacing w:before="360" w:after="36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18CA" w14:textId="77777777" w:rsidR="008A64A3" w:rsidRPr="00524641" w:rsidRDefault="008A64A3" w:rsidP="0050468E">
            <w:pPr>
              <w:tabs>
                <w:tab w:val="left" w:pos="851"/>
              </w:tabs>
              <w:spacing w:before="360" w:after="360" w:line="276" w:lineRule="auto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B308" w14:textId="77777777" w:rsidR="008A64A3" w:rsidRPr="00524641" w:rsidRDefault="008A64A3" w:rsidP="0050468E">
            <w:pPr>
              <w:tabs>
                <w:tab w:val="left" w:pos="851"/>
              </w:tabs>
              <w:spacing w:before="360" w:after="360" w:line="276" w:lineRule="auto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15D8" w14:textId="77777777" w:rsidR="008A64A3" w:rsidRPr="00524641" w:rsidRDefault="008A64A3" w:rsidP="0050468E">
            <w:pPr>
              <w:tabs>
                <w:tab w:val="left" w:pos="851"/>
              </w:tabs>
              <w:spacing w:before="360" w:after="360" w:line="276" w:lineRule="auto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C9D471" w14:textId="77777777" w:rsidR="008A64A3" w:rsidRPr="00524641" w:rsidRDefault="008A64A3" w:rsidP="0050468E">
            <w:pPr>
              <w:tabs>
                <w:tab w:val="left" w:pos="851"/>
              </w:tabs>
              <w:spacing w:before="360" w:after="360" w:line="276" w:lineRule="auto"/>
              <w:rPr>
                <w:rFonts w:cstheme="minorHAnsi"/>
              </w:rPr>
            </w:pPr>
          </w:p>
        </w:tc>
      </w:tr>
    </w:tbl>
    <w:p w14:paraId="2668CC32" w14:textId="77777777" w:rsidR="00316C88" w:rsidRPr="00524641" w:rsidRDefault="00316C88" w:rsidP="0050468E">
      <w:pPr>
        <w:autoSpaceDE w:val="0"/>
        <w:autoSpaceDN w:val="0"/>
        <w:adjustRightInd w:val="0"/>
        <w:spacing w:after="0" w:line="276" w:lineRule="auto"/>
        <w:jc w:val="both"/>
        <w:rPr>
          <w:rFonts w:eastAsia="TimesNewRoman" w:cstheme="minorHAnsi"/>
          <w:i/>
        </w:rPr>
      </w:pPr>
    </w:p>
    <w:p w14:paraId="5003266E" w14:textId="77777777" w:rsidR="00E74355" w:rsidRPr="009C3144" w:rsidRDefault="00E74355" w:rsidP="00E74355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jc w:val="both"/>
        <w:rPr>
          <w:rFonts w:eastAsia="TimesNewRoman" w:cstheme="minorHAnsi"/>
          <w:bCs/>
          <w:iCs/>
        </w:rPr>
      </w:pPr>
      <w:r w:rsidRPr="009C3144">
        <w:rPr>
          <w:rFonts w:eastAsia="TimesNewRoman" w:cstheme="minorHAnsi"/>
          <w:bCs/>
          <w:iCs/>
        </w:rPr>
        <w:t xml:space="preserve">Oświadczam, że w celu wykazania spełnienia powyższego warunku uczestnictwa </w:t>
      </w:r>
      <w:r w:rsidRPr="009C3144">
        <w:rPr>
          <w:rFonts w:eastAsia="TimesNewRoman" w:cstheme="minorHAnsi"/>
          <w:b/>
          <w:iCs/>
        </w:rPr>
        <w:t>polegam / nie polegam*</w:t>
      </w:r>
      <w:r w:rsidRPr="009C3144">
        <w:rPr>
          <w:rFonts w:eastAsia="TimesNewRoman" w:cstheme="minorHAnsi"/>
          <w:bCs/>
          <w:iCs/>
        </w:rPr>
        <w:t xml:space="preserve"> na zasobach innych podmiotów na zasadach, o których mowa w art. 118 ust. 1 ww. ustawy. </w:t>
      </w:r>
    </w:p>
    <w:p w14:paraId="0AD10742" w14:textId="023CE1CF" w:rsidR="00A85336" w:rsidRPr="00524641" w:rsidRDefault="00A85336">
      <w:pPr>
        <w:rPr>
          <w:rFonts w:cstheme="minorHAnsi"/>
          <w:i/>
        </w:rPr>
      </w:pPr>
    </w:p>
    <w:p w14:paraId="5F96CF98" w14:textId="57C5E06E" w:rsidR="001D260B" w:rsidRPr="00524641" w:rsidRDefault="001D260B" w:rsidP="00E57AB5">
      <w:pPr>
        <w:tabs>
          <w:tab w:val="num" w:pos="2214"/>
        </w:tabs>
        <w:spacing w:line="276" w:lineRule="auto"/>
        <w:contextualSpacing/>
        <w:jc w:val="right"/>
      </w:pPr>
    </w:p>
    <w:sectPr w:rsidR="001D260B" w:rsidRPr="00524641" w:rsidSect="00DC13BA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85CF2" w14:textId="77777777" w:rsidR="004F014B" w:rsidRDefault="004F014B">
      <w:pPr>
        <w:spacing w:after="0" w:line="240" w:lineRule="auto"/>
      </w:pPr>
      <w:r>
        <w:separator/>
      </w:r>
    </w:p>
  </w:endnote>
  <w:endnote w:type="continuationSeparator" w:id="0">
    <w:p w14:paraId="7F195B5A" w14:textId="77777777" w:rsidR="004F014B" w:rsidRDefault="004F0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etaKorrespondenzEuro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1024918"/>
      <w:docPartObj>
        <w:docPartGallery w:val="Page Numbers (Bottom of Page)"/>
        <w:docPartUnique/>
      </w:docPartObj>
    </w:sdtPr>
    <w:sdtEndPr/>
    <w:sdtContent>
      <w:p w14:paraId="3BC0FC38" w14:textId="78F2EF7C" w:rsidR="00752E2A" w:rsidRDefault="00752E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66F134" w14:textId="4C92EDFE" w:rsidR="00AB0837" w:rsidRDefault="00AB08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B0704" w14:textId="77777777" w:rsidR="004F014B" w:rsidRDefault="004F014B">
      <w:pPr>
        <w:spacing w:after="0" w:line="240" w:lineRule="auto"/>
      </w:pPr>
      <w:r>
        <w:separator/>
      </w:r>
    </w:p>
  </w:footnote>
  <w:footnote w:type="continuationSeparator" w:id="0">
    <w:p w14:paraId="29F59958" w14:textId="77777777" w:rsidR="004F014B" w:rsidRDefault="004F0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0F9A0" w14:textId="1CE935A5" w:rsidR="00AB0837" w:rsidRDefault="00AB0837" w:rsidP="00D3089B">
    <w:pPr>
      <w:pStyle w:val="Nagwek"/>
    </w:pPr>
    <w:r>
      <w:rPr>
        <w:noProof/>
      </w:rPr>
      <mc:AlternateContent>
        <mc:Choice Requires="wpc">
          <w:drawing>
            <wp:anchor distT="0" distB="0" distL="114300" distR="114300" simplePos="0" relativeHeight="251660288" behindDoc="0" locked="0" layoutInCell="1" allowOverlap="1" wp14:anchorId="78E38AC4" wp14:editId="031D9E16">
              <wp:simplePos x="0" y="0"/>
              <wp:positionH relativeFrom="column">
                <wp:posOffset>-1271905</wp:posOffset>
              </wp:positionH>
              <wp:positionV relativeFrom="paragraph">
                <wp:posOffset>-450215</wp:posOffset>
              </wp:positionV>
              <wp:extent cx="7658101" cy="1172210"/>
              <wp:effectExtent l="0" t="0" r="0" b="0"/>
              <wp:wrapNone/>
              <wp:docPr id="6" name="Kanwa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462302" id="Kanwa 6" o:spid="_x0000_s1026" editas="canvas" style="position:absolute;margin-left:-100.15pt;margin-top:-35.45pt;width:603pt;height:92.3pt;z-index:251660288" coordsize="76581,11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6581;height:11722;visibility:visible;mso-wrap-style:square">
                <v:fill o:detectmouseclick="t"/>
                <v:path o:connecttype="none"/>
              </v:shape>
            </v:group>
          </w:pict>
        </mc:Fallback>
      </mc:AlternateContent>
    </w:r>
  </w:p>
  <w:p w14:paraId="4402260A" w14:textId="77777777" w:rsidR="00AB0837" w:rsidRDefault="00AB08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8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28"/>
    <w:multiLevelType w:val="multilevel"/>
    <w:tmpl w:val="353C87C0"/>
    <w:name w:val="WW8Num47"/>
    <w:lvl w:ilvl="0">
      <w:start w:val="1"/>
      <w:numFmt w:val="decimal"/>
      <w:lvlText w:val="%1)"/>
      <w:lvlJc w:val="left"/>
      <w:pPr>
        <w:tabs>
          <w:tab w:val="num" w:pos="982"/>
        </w:tabs>
        <w:ind w:left="1353" w:hanging="360"/>
      </w:pPr>
      <w:rPr>
        <w:rFonts w:asciiTheme="minorHAnsi" w:eastAsia="Times New Roman" w:hAnsiTheme="minorHAnsi" w:cs="Arial"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1B079B7"/>
    <w:multiLevelType w:val="hybridMultilevel"/>
    <w:tmpl w:val="3F76E6B8"/>
    <w:lvl w:ilvl="0" w:tplc="CFA8FFFA">
      <w:start w:val="1"/>
      <w:numFmt w:val="decimal"/>
      <w:lvlText w:val="%1)"/>
      <w:lvlJc w:val="left"/>
      <w:pPr>
        <w:ind w:left="0" w:firstLine="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545544"/>
    <w:multiLevelType w:val="hybridMultilevel"/>
    <w:tmpl w:val="2500CB6A"/>
    <w:lvl w:ilvl="0" w:tplc="4732CFEC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7F4848"/>
    <w:multiLevelType w:val="hybridMultilevel"/>
    <w:tmpl w:val="776CEAA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4932F94"/>
    <w:multiLevelType w:val="hybridMultilevel"/>
    <w:tmpl w:val="1376EE1E"/>
    <w:lvl w:ilvl="0" w:tplc="4AA4D60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D003A2"/>
    <w:multiLevelType w:val="hybridMultilevel"/>
    <w:tmpl w:val="C2D618AC"/>
    <w:lvl w:ilvl="0" w:tplc="7A128C4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F4B8EFFA">
      <w:start w:val="1"/>
      <w:numFmt w:val="decimal"/>
      <w:lvlText w:val="%2)"/>
      <w:lvlJc w:val="left"/>
      <w:pPr>
        <w:ind w:left="2160" w:hanging="360"/>
      </w:pPr>
      <w:rPr>
        <w:rFonts w:ascii="Cambria" w:hAnsi="Cambria" w:hint="default"/>
        <w:b w:val="0"/>
        <w:i w:val="0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899044D"/>
    <w:multiLevelType w:val="hybridMultilevel"/>
    <w:tmpl w:val="34B69C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341A71"/>
    <w:multiLevelType w:val="hybridMultilevel"/>
    <w:tmpl w:val="98D8263C"/>
    <w:lvl w:ilvl="0" w:tplc="59D82D8E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427925"/>
    <w:multiLevelType w:val="hybridMultilevel"/>
    <w:tmpl w:val="BFF6DE9C"/>
    <w:lvl w:ilvl="0" w:tplc="DF7AD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077A76"/>
    <w:multiLevelType w:val="hybridMultilevel"/>
    <w:tmpl w:val="C6403A36"/>
    <w:lvl w:ilvl="0" w:tplc="D0C0CEE4">
      <w:start w:val="1"/>
      <w:numFmt w:val="decimal"/>
      <w:lvlText w:val="%1."/>
      <w:lvlJc w:val="left"/>
      <w:pPr>
        <w:tabs>
          <w:tab w:val="num" w:pos="1476"/>
        </w:tabs>
        <w:ind w:left="1476" w:hanging="396"/>
      </w:pPr>
      <w:rPr>
        <w:rFonts w:hint="default"/>
      </w:rPr>
    </w:lvl>
    <w:lvl w:ilvl="1" w:tplc="81B2FA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D2335A2"/>
    <w:multiLevelType w:val="hybridMultilevel"/>
    <w:tmpl w:val="35849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785644"/>
    <w:multiLevelType w:val="hybridMultilevel"/>
    <w:tmpl w:val="56F6A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B26D3F"/>
    <w:multiLevelType w:val="hybridMultilevel"/>
    <w:tmpl w:val="8C922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DE2BCC"/>
    <w:multiLevelType w:val="hybridMultilevel"/>
    <w:tmpl w:val="E482FB20"/>
    <w:lvl w:ilvl="0" w:tplc="CFB028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3107E0"/>
    <w:multiLevelType w:val="hybridMultilevel"/>
    <w:tmpl w:val="22986D4E"/>
    <w:lvl w:ilvl="0" w:tplc="D98083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16531F7B"/>
    <w:multiLevelType w:val="hybridMultilevel"/>
    <w:tmpl w:val="CD22089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18C0241B"/>
    <w:multiLevelType w:val="hybridMultilevel"/>
    <w:tmpl w:val="D6AAA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C90FC1"/>
    <w:multiLevelType w:val="hybridMultilevel"/>
    <w:tmpl w:val="A48C1A3A"/>
    <w:lvl w:ilvl="0" w:tplc="A942BC52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A03F34"/>
    <w:multiLevelType w:val="hybridMultilevel"/>
    <w:tmpl w:val="DCDC5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CE01E0"/>
    <w:multiLevelType w:val="hybridMultilevel"/>
    <w:tmpl w:val="32B80292"/>
    <w:lvl w:ilvl="0" w:tplc="E5E28AA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E6ACF154">
      <w:start w:val="1"/>
      <w:numFmt w:val="decimal"/>
      <w:lvlText w:val="%2)"/>
      <w:lvlJc w:val="left"/>
      <w:pPr>
        <w:ind w:left="21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3162FB2"/>
    <w:multiLevelType w:val="hybridMultilevel"/>
    <w:tmpl w:val="513E170E"/>
    <w:lvl w:ilvl="0" w:tplc="E258D80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93688D"/>
    <w:multiLevelType w:val="hybridMultilevel"/>
    <w:tmpl w:val="43FC88A6"/>
    <w:lvl w:ilvl="0" w:tplc="95ECE282">
      <w:start w:val="1"/>
      <w:numFmt w:val="lowerLetter"/>
      <w:lvlText w:val="%1."/>
      <w:lvlJc w:val="left"/>
      <w:pPr>
        <w:ind w:left="1193" w:hanging="360"/>
      </w:pPr>
    </w:lvl>
    <w:lvl w:ilvl="1" w:tplc="04150019">
      <w:start w:val="1"/>
      <w:numFmt w:val="lowerLetter"/>
      <w:lvlText w:val="%2."/>
      <w:lvlJc w:val="left"/>
      <w:pPr>
        <w:ind w:left="1913" w:hanging="360"/>
      </w:pPr>
    </w:lvl>
    <w:lvl w:ilvl="2" w:tplc="0415001B">
      <w:start w:val="1"/>
      <w:numFmt w:val="lowerRoman"/>
      <w:lvlText w:val="%3."/>
      <w:lvlJc w:val="right"/>
      <w:pPr>
        <w:ind w:left="2633" w:hanging="180"/>
      </w:pPr>
    </w:lvl>
    <w:lvl w:ilvl="3" w:tplc="0415000F">
      <w:start w:val="1"/>
      <w:numFmt w:val="decimal"/>
      <w:lvlText w:val="%4."/>
      <w:lvlJc w:val="left"/>
      <w:pPr>
        <w:ind w:left="3353" w:hanging="360"/>
      </w:pPr>
    </w:lvl>
    <w:lvl w:ilvl="4" w:tplc="04150019">
      <w:start w:val="1"/>
      <w:numFmt w:val="lowerLetter"/>
      <w:lvlText w:val="%5."/>
      <w:lvlJc w:val="left"/>
      <w:pPr>
        <w:ind w:left="4073" w:hanging="360"/>
      </w:pPr>
    </w:lvl>
    <w:lvl w:ilvl="5" w:tplc="0415001B">
      <w:start w:val="1"/>
      <w:numFmt w:val="lowerRoman"/>
      <w:lvlText w:val="%6."/>
      <w:lvlJc w:val="right"/>
      <w:pPr>
        <w:ind w:left="4793" w:hanging="180"/>
      </w:pPr>
    </w:lvl>
    <w:lvl w:ilvl="6" w:tplc="0415000F">
      <w:start w:val="1"/>
      <w:numFmt w:val="decimal"/>
      <w:lvlText w:val="%7."/>
      <w:lvlJc w:val="left"/>
      <w:pPr>
        <w:ind w:left="5513" w:hanging="360"/>
      </w:pPr>
    </w:lvl>
    <w:lvl w:ilvl="7" w:tplc="04150019">
      <w:start w:val="1"/>
      <w:numFmt w:val="lowerLetter"/>
      <w:lvlText w:val="%8."/>
      <w:lvlJc w:val="left"/>
      <w:pPr>
        <w:ind w:left="6233" w:hanging="360"/>
      </w:pPr>
    </w:lvl>
    <w:lvl w:ilvl="8" w:tplc="0415001B">
      <w:start w:val="1"/>
      <w:numFmt w:val="lowerRoman"/>
      <w:lvlText w:val="%9."/>
      <w:lvlJc w:val="right"/>
      <w:pPr>
        <w:ind w:left="6953" w:hanging="180"/>
      </w:pPr>
    </w:lvl>
  </w:abstractNum>
  <w:abstractNum w:abstractNumId="25" w15:restartNumberingAfterBreak="0">
    <w:nsid w:val="240F01D7"/>
    <w:multiLevelType w:val="hybridMultilevel"/>
    <w:tmpl w:val="0688EDE8"/>
    <w:lvl w:ilvl="0" w:tplc="6C160A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581C836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258A5012"/>
    <w:multiLevelType w:val="multilevel"/>
    <w:tmpl w:val="7D663B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ppktnowy"/>
      <w:lvlText w:val="%1.%2."/>
      <w:lvlJc w:val="left"/>
      <w:pPr>
        <w:ind w:left="792" w:hanging="432"/>
      </w:pPr>
    </w:lvl>
    <w:lvl w:ilvl="2">
      <w:start w:val="1"/>
      <w:numFmt w:val="decimal"/>
      <w:pStyle w:val="pppktnowy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6275CAF"/>
    <w:multiLevelType w:val="hybridMultilevel"/>
    <w:tmpl w:val="F1DADF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C03C7D"/>
    <w:multiLevelType w:val="hybridMultilevel"/>
    <w:tmpl w:val="B8B6A2E8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4105C9"/>
    <w:multiLevelType w:val="hybridMultilevel"/>
    <w:tmpl w:val="F2F8B572"/>
    <w:lvl w:ilvl="0" w:tplc="72C2F3BC">
      <w:start w:val="1"/>
      <w:numFmt w:val="decimal"/>
      <w:lvlText w:val="%1)"/>
      <w:lvlJc w:val="left"/>
      <w:pPr>
        <w:ind w:left="1068" w:hanging="360"/>
      </w:pPr>
      <w:rPr>
        <w:rFonts w:asciiTheme="minorHAnsi" w:hAnsiTheme="minorHAnsi" w:cstheme="minorHAns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2845243A"/>
    <w:multiLevelType w:val="hybridMultilevel"/>
    <w:tmpl w:val="FF783B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822434"/>
    <w:multiLevelType w:val="hybridMultilevel"/>
    <w:tmpl w:val="65C49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4E1BBA"/>
    <w:multiLevelType w:val="hybridMultilevel"/>
    <w:tmpl w:val="F9B65D22"/>
    <w:lvl w:ilvl="0" w:tplc="3B56B8DE">
      <w:start w:val="1"/>
      <w:numFmt w:val="lowerLetter"/>
      <w:lvlText w:val="%1)"/>
      <w:lvlJc w:val="left"/>
      <w:pPr>
        <w:ind w:left="2846" w:hanging="360"/>
      </w:pPr>
      <w:rPr>
        <w:rFonts w:asciiTheme="minorHAnsi" w:eastAsia="Calibri" w:hAnsiTheme="minorHAnsi" w:cstheme="minorHAns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33" w15:restartNumberingAfterBreak="0">
    <w:nsid w:val="2BBE5B3C"/>
    <w:multiLevelType w:val="hybridMultilevel"/>
    <w:tmpl w:val="C9C2BD16"/>
    <w:lvl w:ilvl="0" w:tplc="652E1C5C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 w:tplc="07D0F0CE">
      <w:start w:val="1"/>
      <w:numFmt w:val="decimal"/>
      <w:lvlText w:val="%2)"/>
      <w:lvlJc w:val="left"/>
      <w:pPr>
        <w:ind w:left="1800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2" w:tplc="EFE0273A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A1CA6EAE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DEB3BEB"/>
    <w:multiLevelType w:val="multilevel"/>
    <w:tmpl w:val="E1C4CCFC"/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2E6B0491"/>
    <w:multiLevelType w:val="hybridMultilevel"/>
    <w:tmpl w:val="D64A7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E5729"/>
    <w:multiLevelType w:val="hybridMultilevel"/>
    <w:tmpl w:val="359AC55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32A226AD"/>
    <w:multiLevelType w:val="hybridMultilevel"/>
    <w:tmpl w:val="0742C83E"/>
    <w:lvl w:ilvl="0" w:tplc="D95E7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113F22"/>
    <w:multiLevelType w:val="hybridMultilevel"/>
    <w:tmpl w:val="22EAADDC"/>
    <w:name w:val="WW8Num372322"/>
    <w:lvl w:ilvl="0" w:tplc="0848FCB0">
      <w:start w:val="1"/>
      <w:numFmt w:val="lowerLetter"/>
      <w:lvlText w:val="%1)"/>
      <w:lvlJc w:val="left"/>
      <w:pPr>
        <w:ind w:left="1352" w:hanging="360"/>
      </w:pPr>
      <w:rPr>
        <w:rFonts w:ascii="Arial Narrow" w:eastAsia="Calibri" w:hAnsi="Arial Narrow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9" w15:restartNumberingAfterBreak="0">
    <w:nsid w:val="33BF57FA"/>
    <w:multiLevelType w:val="hybridMultilevel"/>
    <w:tmpl w:val="B0EA8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3F7F18"/>
    <w:multiLevelType w:val="hybridMultilevel"/>
    <w:tmpl w:val="A1C23FCE"/>
    <w:lvl w:ilvl="0" w:tplc="2E9A153E">
      <w:start w:val="1"/>
      <w:numFmt w:val="decimal"/>
      <w:pStyle w:val="n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0D293E"/>
    <w:multiLevelType w:val="hybridMultilevel"/>
    <w:tmpl w:val="B2AA9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161899"/>
    <w:multiLevelType w:val="hybridMultilevel"/>
    <w:tmpl w:val="AE047722"/>
    <w:lvl w:ilvl="0" w:tplc="15C81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87D4FFA"/>
    <w:multiLevelType w:val="hybridMultilevel"/>
    <w:tmpl w:val="8DD6EF62"/>
    <w:lvl w:ilvl="0" w:tplc="20804B3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 w15:restartNumberingAfterBreak="0">
    <w:nsid w:val="3A4A61C3"/>
    <w:multiLevelType w:val="hybridMultilevel"/>
    <w:tmpl w:val="8292AFE6"/>
    <w:lvl w:ilvl="0" w:tplc="0C520C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3B6136DB"/>
    <w:multiLevelType w:val="hybridMultilevel"/>
    <w:tmpl w:val="45928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563CEC"/>
    <w:multiLevelType w:val="multilevel"/>
    <w:tmpl w:val="CA0A6AD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/>
        <w:i w:val="0"/>
        <w:iCs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3EDC3B7E"/>
    <w:multiLevelType w:val="hybridMultilevel"/>
    <w:tmpl w:val="E95E4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05E2173"/>
    <w:multiLevelType w:val="hybridMultilevel"/>
    <w:tmpl w:val="E7AC685C"/>
    <w:lvl w:ilvl="0" w:tplc="1AC8EF36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9" w15:restartNumberingAfterBreak="0">
    <w:nsid w:val="4113280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0" w15:restartNumberingAfterBreak="0">
    <w:nsid w:val="415766A4"/>
    <w:multiLevelType w:val="multilevel"/>
    <w:tmpl w:val="5120B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235"/>
        </w:tabs>
        <w:ind w:left="323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51" w15:restartNumberingAfterBreak="0">
    <w:nsid w:val="45E35E50"/>
    <w:multiLevelType w:val="hybridMultilevel"/>
    <w:tmpl w:val="09904B44"/>
    <w:lvl w:ilvl="0" w:tplc="0420C3A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E1D7BDD"/>
    <w:multiLevelType w:val="hybridMultilevel"/>
    <w:tmpl w:val="4656C7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0AF1D9D"/>
    <w:multiLevelType w:val="hybridMultilevel"/>
    <w:tmpl w:val="ABC6589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54964056"/>
    <w:multiLevelType w:val="hybridMultilevel"/>
    <w:tmpl w:val="BE741C90"/>
    <w:lvl w:ilvl="0" w:tplc="3552135A">
      <w:start w:val="1"/>
      <w:numFmt w:val="lowerLetter"/>
      <w:lvlText w:val="%1)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50159DE"/>
    <w:multiLevelType w:val="hybridMultilevel"/>
    <w:tmpl w:val="B586526C"/>
    <w:lvl w:ilvl="0" w:tplc="1A00C9C2">
      <w:start w:val="1"/>
      <w:numFmt w:val="decimal"/>
      <w:lvlText w:val="%1)"/>
      <w:lvlJc w:val="left"/>
      <w:pPr>
        <w:tabs>
          <w:tab w:val="num" w:pos="1476"/>
        </w:tabs>
        <w:ind w:left="1476" w:hanging="396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5060151"/>
    <w:multiLevelType w:val="hybridMultilevel"/>
    <w:tmpl w:val="0D36529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8" w15:restartNumberingAfterBreak="0">
    <w:nsid w:val="57E52B28"/>
    <w:multiLevelType w:val="hybridMultilevel"/>
    <w:tmpl w:val="FAC056F4"/>
    <w:lvl w:ilvl="0" w:tplc="348E7860">
      <w:start w:val="1"/>
      <w:numFmt w:val="decimal"/>
      <w:lvlText w:val="%1)"/>
      <w:lvlJc w:val="left"/>
      <w:pPr>
        <w:tabs>
          <w:tab w:val="num" w:pos="3172"/>
        </w:tabs>
        <w:ind w:left="3172" w:hanging="396"/>
      </w:pPr>
      <w:rPr>
        <w:rFonts w:asciiTheme="minorHAnsi" w:eastAsiaTheme="minorHAnsi" w:hAnsiTheme="minorHAnsi" w:cstheme="minorHAnsi"/>
      </w:rPr>
    </w:lvl>
    <w:lvl w:ilvl="1" w:tplc="04150011">
      <w:start w:val="1"/>
      <w:numFmt w:val="decimal"/>
      <w:lvlText w:val="%2)"/>
      <w:lvlJc w:val="left"/>
      <w:pPr>
        <w:tabs>
          <w:tab w:val="num" w:pos="3136"/>
        </w:tabs>
        <w:ind w:left="3136" w:hanging="360"/>
      </w:pPr>
      <w:rPr>
        <w:rFonts w:hint="default"/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3856"/>
        </w:tabs>
        <w:ind w:left="38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76"/>
        </w:tabs>
        <w:ind w:left="45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96"/>
        </w:tabs>
        <w:ind w:left="52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16"/>
        </w:tabs>
        <w:ind w:left="60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736"/>
        </w:tabs>
        <w:ind w:left="67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56"/>
        </w:tabs>
        <w:ind w:left="74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76"/>
        </w:tabs>
        <w:ind w:left="8176" w:hanging="180"/>
      </w:pPr>
    </w:lvl>
  </w:abstractNum>
  <w:abstractNum w:abstractNumId="59" w15:restartNumberingAfterBreak="0">
    <w:nsid w:val="58836A12"/>
    <w:multiLevelType w:val="hybridMultilevel"/>
    <w:tmpl w:val="4A26FF22"/>
    <w:lvl w:ilvl="0" w:tplc="540CA820">
      <w:start w:val="1"/>
      <w:numFmt w:val="decimal"/>
      <w:lvlText w:val="%1)"/>
      <w:lvlJc w:val="left"/>
      <w:pPr>
        <w:ind w:left="1758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8CF33B9"/>
    <w:multiLevelType w:val="hybridMultilevel"/>
    <w:tmpl w:val="E2BCCE54"/>
    <w:name w:val="WW8Num3723232"/>
    <w:lvl w:ilvl="0" w:tplc="01AEB9BC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61" w15:restartNumberingAfterBreak="0">
    <w:nsid w:val="5AB81952"/>
    <w:multiLevelType w:val="hybridMultilevel"/>
    <w:tmpl w:val="D90AFFDE"/>
    <w:lvl w:ilvl="0" w:tplc="8EDABC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FD651D5"/>
    <w:multiLevelType w:val="hybridMultilevel"/>
    <w:tmpl w:val="5C28BF38"/>
    <w:lvl w:ilvl="0" w:tplc="02D28274">
      <w:start w:val="1"/>
      <w:numFmt w:val="decimal"/>
      <w:lvlText w:val="%1)"/>
      <w:lvlJc w:val="left"/>
      <w:pPr>
        <w:ind w:left="1068" w:hanging="360"/>
      </w:pPr>
      <w:rPr>
        <w:rFonts w:ascii="Cambria" w:hAnsi="Cambria" w:hint="default"/>
        <w:b w:val="0"/>
        <w:i w:val="0"/>
        <w:color w:val="auto"/>
        <w:sz w:val="24"/>
      </w:rPr>
    </w:lvl>
    <w:lvl w:ilvl="1" w:tplc="7B004226">
      <w:start w:val="1"/>
      <w:numFmt w:val="decimal"/>
      <w:lvlText w:val="%2)"/>
      <w:lvlJc w:val="left"/>
      <w:pPr>
        <w:ind w:left="1788" w:hanging="360"/>
      </w:pPr>
      <w:rPr>
        <w:rFonts w:asciiTheme="minorHAnsi" w:eastAsia="Times New Roman" w:hAnsiTheme="minorHAnsi" w:cstheme="minorHAnsi" w:hint="default"/>
        <w:b w:val="0"/>
        <w:i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3228" w:hanging="360"/>
      </w:pPr>
      <w:rPr>
        <w:rFonts w:hint="default"/>
      </w:rPr>
    </w:lvl>
    <w:lvl w:ilvl="4" w:tplc="3F4CD212">
      <w:start w:val="1"/>
      <w:numFmt w:val="lowerLetter"/>
      <w:lvlText w:val="%5)"/>
      <w:lvlJc w:val="left"/>
      <w:pPr>
        <w:ind w:left="394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 w15:restartNumberingAfterBreak="0">
    <w:nsid w:val="606836B5"/>
    <w:multiLevelType w:val="hybridMultilevel"/>
    <w:tmpl w:val="E10AD8CC"/>
    <w:lvl w:ilvl="0" w:tplc="1B84E65A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 w:tplc="3FF04BFC">
      <w:start w:val="1"/>
      <w:numFmt w:val="decimal"/>
      <w:lvlText w:val="%2)"/>
      <w:lvlJc w:val="left"/>
      <w:pPr>
        <w:ind w:left="1800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8B187FC4">
      <w:start w:val="1"/>
      <w:numFmt w:val="lowerLetter"/>
      <w:lvlText w:val="%4)"/>
      <w:lvlJc w:val="left"/>
      <w:pPr>
        <w:ind w:left="3240" w:hanging="360"/>
      </w:pPr>
      <w:rPr>
        <w:rFonts w:hint="default"/>
        <w:color w:val="000000"/>
        <w:sz w:val="23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3615B98"/>
    <w:multiLevelType w:val="hybridMultilevel"/>
    <w:tmpl w:val="938029BA"/>
    <w:lvl w:ilvl="0" w:tplc="65A859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4084701"/>
    <w:multiLevelType w:val="hybridMultilevel"/>
    <w:tmpl w:val="72CECB96"/>
    <w:name w:val="WW8Num372323"/>
    <w:lvl w:ilvl="0" w:tplc="A680FDF2">
      <w:start w:val="1"/>
      <w:numFmt w:val="lowerLetter"/>
      <w:lvlText w:val="%1)"/>
      <w:lvlJc w:val="left"/>
      <w:pPr>
        <w:ind w:left="1582" w:hanging="360"/>
      </w:pPr>
      <w:rPr>
        <w:rFonts w:ascii="Cambria" w:eastAsia="Calibri" w:hAnsi="Cambria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6A467A8"/>
    <w:multiLevelType w:val="hybridMultilevel"/>
    <w:tmpl w:val="C98C85A6"/>
    <w:lvl w:ilvl="0" w:tplc="93DE1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C73AFE"/>
    <w:multiLevelType w:val="hybridMultilevel"/>
    <w:tmpl w:val="B1CED55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 w15:restartNumberingAfterBreak="0">
    <w:nsid w:val="68194C76"/>
    <w:multiLevelType w:val="hybridMultilevel"/>
    <w:tmpl w:val="72D00286"/>
    <w:lvl w:ilvl="0" w:tplc="01B6E604">
      <w:start w:val="1"/>
      <w:numFmt w:val="decimal"/>
      <w:lvlText w:val="%1)"/>
      <w:lvlJc w:val="left"/>
      <w:pPr>
        <w:ind w:left="1800" w:hanging="360"/>
      </w:pPr>
      <w:rPr>
        <w:rFonts w:ascii="Cambria Math" w:hAnsi="Cambria Math" w:hint="default"/>
        <w:b w:val="0"/>
        <w:i w:val="0"/>
        <w:color w:val="auto"/>
        <w:sz w:val="24"/>
      </w:rPr>
    </w:lvl>
    <w:lvl w:ilvl="1" w:tplc="34064BEC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9E419F6"/>
    <w:multiLevelType w:val="hybridMultilevel"/>
    <w:tmpl w:val="2A9C18F0"/>
    <w:lvl w:ilvl="0" w:tplc="15FEF4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AF7669B"/>
    <w:multiLevelType w:val="hybridMultilevel"/>
    <w:tmpl w:val="456CD410"/>
    <w:lvl w:ilvl="0" w:tplc="0C94F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BA5608F"/>
    <w:multiLevelType w:val="multilevel"/>
    <w:tmpl w:val="0B1478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3"/>
      <w:numFmt w:val="decimal"/>
      <w:lvlText w:val="%3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)"/>
      <w:lvlJc w:val="left"/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5)"/>
      <w:lvlJc w:val="left"/>
      <w:rPr>
        <w:rFonts w:asciiTheme="majorHAnsi" w:eastAsiaTheme="minorHAnsi" w:hAnsiTheme="majorHAnsi" w:cstheme="majorHAnsi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6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)"/>
      <w:lvlJc w:val="left"/>
      <w:rPr>
        <w:rFonts w:asciiTheme="minorHAnsi" w:eastAsiaTheme="minorHAnsi" w:hAnsiTheme="minorHAnsi" w:cstheme="minorHAnsi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6BA722E8"/>
    <w:multiLevelType w:val="hybridMultilevel"/>
    <w:tmpl w:val="853E2818"/>
    <w:lvl w:ilvl="0" w:tplc="AA0ABEA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6BF43358"/>
    <w:multiLevelType w:val="hybridMultilevel"/>
    <w:tmpl w:val="4378D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E5626AB"/>
    <w:multiLevelType w:val="multilevel"/>
    <w:tmpl w:val="8D50E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rFonts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b w:val="0"/>
        <w:bCs w:val="0"/>
        <w:color w:val="auto"/>
        <w:sz w:val="22"/>
        <w:szCs w:val="22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ECD789E"/>
    <w:multiLevelType w:val="hybridMultilevel"/>
    <w:tmpl w:val="28161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9C6CF7"/>
    <w:multiLevelType w:val="hybridMultilevel"/>
    <w:tmpl w:val="1FDCB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F641FA"/>
    <w:multiLevelType w:val="multilevel"/>
    <w:tmpl w:val="873C8DC2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9" w15:restartNumberingAfterBreak="0">
    <w:nsid w:val="730900FE"/>
    <w:multiLevelType w:val="hybridMultilevel"/>
    <w:tmpl w:val="A28A2BC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0" w15:restartNumberingAfterBreak="0">
    <w:nsid w:val="737F1890"/>
    <w:multiLevelType w:val="hybridMultilevel"/>
    <w:tmpl w:val="9794AE0E"/>
    <w:name w:val="WW8Num37232"/>
    <w:lvl w:ilvl="0" w:tplc="EC66BBB4">
      <w:start w:val="1"/>
      <w:numFmt w:val="lowerLetter"/>
      <w:lvlText w:val="%1)"/>
      <w:lvlJc w:val="left"/>
      <w:pPr>
        <w:ind w:left="1582" w:hanging="360"/>
      </w:pPr>
      <w:rPr>
        <w:rFonts w:ascii="Cambria" w:eastAsia="Calibri" w:hAnsi="Cambria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302" w:hanging="360"/>
      </w:pPr>
    </w:lvl>
    <w:lvl w:ilvl="2" w:tplc="0415001B">
      <w:start w:val="1"/>
      <w:numFmt w:val="lowerRoman"/>
      <w:lvlText w:val="%3."/>
      <w:lvlJc w:val="right"/>
      <w:pPr>
        <w:ind w:left="3022" w:hanging="180"/>
      </w:pPr>
    </w:lvl>
    <w:lvl w:ilvl="3" w:tplc="0415000F">
      <w:start w:val="1"/>
      <w:numFmt w:val="decimal"/>
      <w:lvlText w:val="%4."/>
      <w:lvlJc w:val="left"/>
      <w:pPr>
        <w:ind w:left="3742" w:hanging="360"/>
      </w:pPr>
    </w:lvl>
    <w:lvl w:ilvl="4" w:tplc="04150019">
      <w:start w:val="1"/>
      <w:numFmt w:val="lowerLetter"/>
      <w:lvlText w:val="%5."/>
      <w:lvlJc w:val="left"/>
      <w:pPr>
        <w:ind w:left="4462" w:hanging="360"/>
      </w:pPr>
    </w:lvl>
    <w:lvl w:ilvl="5" w:tplc="0415001B">
      <w:start w:val="1"/>
      <w:numFmt w:val="lowerRoman"/>
      <w:lvlText w:val="%6."/>
      <w:lvlJc w:val="right"/>
      <w:pPr>
        <w:ind w:left="5182" w:hanging="180"/>
      </w:pPr>
    </w:lvl>
    <w:lvl w:ilvl="6" w:tplc="0415000F">
      <w:start w:val="1"/>
      <w:numFmt w:val="decimal"/>
      <w:lvlText w:val="%7."/>
      <w:lvlJc w:val="left"/>
      <w:pPr>
        <w:ind w:left="5902" w:hanging="360"/>
      </w:pPr>
    </w:lvl>
    <w:lvl w:ilvl="7" w:tplc="04150019">
      <w:start w:val="1"/>
      <w:numFmt w:val="lowerLetter"/>
      <w:lvlText w:val="%8."/>
      <w:lvlJc w:val="left"/>
      <w:pPr>
        <w:ind w:left="6622" w:hanging="360"/>
      </w:pPr>
    </w:lvl>
    <w:lvl w:ilvl="8" w:tplc="0415001B">
      <w:start w:val="1"/>
      <w:numFmt w:val="lowerRoman"/>
      <w:lvlText w:val="%9."/>
      <w:lvlJc w:val="right"/>
      <w:pPr>
        <w:ind w:left="7342" w:hanging="180"/>
      </w:pPr>
    </w:lvl>
  </w:abstractNum>
  <w:abstractNum w:abstractNumId="81" w15:restartNumberingAfterBreak="0">
    <w:nsid w:val="73F128D8"/>
    <w:multiLevelType w:val="hybridMultilevel"/>
    <w:tmpl w:val="D90AFFD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625310E"/>
    <w:multiLevelType w:val="hybridMultilevel"/>
    <w:tmpl w:val="2AA2DF26"/>
    <w:lvl w:ilvl="0" w:tplc="E958892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763067CC"/>
    <w:multiLevelType w:val="hybridMultilevel"/>
    <w:tmpl w:val="7F3C8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972504E"/>
    <w:multiLevelType w:val="singleLevel"/>
    <w:tmpl w:val="61185080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</w:rPr>
    </w:lvl>
  </w:abstractNum>
  <w:num w:numId="1" w16cid:durableId="881135003">
    <w:abstractNumId w:val="2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pktnowy"/>
        <w:lvlText w:val="%1.%2."/>
        <w:lvlJc w:val="left"/>
        <w:pPr>
          <w:ind w:left="792" w:hanging="432"/>
        </w:pPr>
        <w:rPr>
          <w:rFonts w:ascii="Calibri" w:hAnsi="Calibri" w:hint="default"/>
          <w:b/>
          <w:i w:val="0"/>
          <w:sz w:val="22"/>
        </w:rPr>
      </w:lvl>
    </w:lvlOverride>
    <w:lvlOverride w:ilvl="2">
      <w:lvl w:ilvl="2">
        <w:start w:val="1"/>
        <w:numFmt w:val="decimal"/>
        <w:pStyle w:val="pppktnowy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" w16cid:durableId="2087877517">
    <w:abstractNumId w:val="47"/>
  </w:num>
  <w:num w:numId="3" w16cid:durableId="198860164">
    <w:abstractNumId w:val="75"/>
  </w:num>
  <w:num w:numId="4" w16cid:durableId="1797988605">
    <w:abstractNumId w:val="28"/>
  </w:num>
  <w:num w:numId="5" w16cid:durableId="645401474">
    <w:abstractNumId w:val="7"/>
  </w:num>
  <w:num w:numId="6" w16cid:durableId="253634242">
    <w:abstractNumId w:val="10"/>
  </w:num>
  <w:num w:numId="7" w16cid:durableId="462963497">
    <w:abstractNumId w:val="12"/>
  </w:num>
  <w:num w:numId="8" w16cid:durableId="1854102799">
    <w:abstractNumId w:val="17"/>
  </w:num>
  <w:num w:numId="9" w16cid:durableId="170670985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91200489">
    <w:abstractNumId w:val="6"/>
  </w:num>
  <w:num w:numId="11" w16cid:durableId="487788959">
    <w:abstractNumId w:val="19"/>
  </w:num>
  <w:num w:numId="12" w16cid:durableId="1537229797">
    <w:abstractNumId w:val="51"/>
  </w:num>
  <w:num w:numId="13" w16cid:durableId="1907182122">
    <w:abstractNumId w:val="15"/>
  </w:num>
  <w:num w:numId="14" w16cid:durableId="148139289">
    <w:abstractNumId w:val="73"/>
  </w:num>
  <w:num w:numId="15" w16cid:durableId="1461340941">
    <w:abstractNumId w:val="72"/>
  </w:num>
  <w:num w:numId="16" w16cid:durableId="990642393">
    <w:abstractNumId w:val="13"/>
  </w:num>
  <w:num w:numId="17" w16cid:durableId="447284615">
    <w:abstractNumId w:val="63"/>
  </w:num>
  <w:num w:numId="18" w16cid:durableId="386224121">
    <w:abstractNumId w:val="48"/>
  </w:num>
  <w:num w:numId="19" w16cid:durableId="1966039805">
    <w:abstractNumId w:val="62"/>
  </w:num>
  <w:num w:numId="20" w16cid:durableId="1294678003">
    <w:abstractNumId w:val="25"/>
  </w:num>
  <w:num w:numId="21" w16cid:durableId="2082406964">
    <w:abstractNumId w:val="33"/>
  </w:num>
  <w:num w:numId="22" w16cid:durableId="962155784">
    <w:abstractNumId w:val="8"/>
  </w:num>
  <w:num w:numId="23" w16cid:durableId="1916545389">
    <w:abstractNumId w:val="22"/>
  </w:num>
  <w:num w:numId="24" w16cid:durableId="1761221694">
    <w:abstractNumId w:val="52"/>
  </w:num>
  <w:num w:numId="25" w16cid:durableId="319113509">
    <w:abstractNumId w:val="23"/>
  </w:num>
  <w:num w:numId="26" w16cid:durableId="1880822608">
    <w:abstractNumId w:val="69"/>
  </w:num>
  <w:num w:numId="27" w16cid:durableId="893928129">
    <w:abstractNumId w:val="20"/>
  </w:num>
  <w:num w:numId="28" w16cid:durableId="850529769">
    <w:abstractNumId w:val="5"/>
  </w:num>
  <w:num w:numId="29" w16cid:durableId="806170157">
    <w:abstractNumId w:val="16"/>
  </w:num>
  <w:num w:numId="30" w16cid:durableId="2012105052">
    <w:abstractNumId w:val="42"/>
  </w:num>
  <w:num w:numId="31" w16cid:durableId="921452646">
    <w:abstractNumId w:val="84"/>
  </w:num>
  <w:num w:numId="32" w16cid:durableId="327025194">
    <w:abstractNumId w:val="40"/>
  </w:num>
  <w:num w:numId="33" w16cid:durableId="2072536761">
    <w:abstractNumId w:val="31"/>
  </w:num>
  <w:num w:numId="34" w16cid:durableId="1172338243">
    <w:abstractNumId w:val="29"/>
  </w:num>
  <w:num w:numId="35" w16cid:durableId="666590238">
    <w:abstractNumId w:val="68"/>
  </w:num>
  <w:num w:numId="36" w16cid:durableId="571239792">
    <w:abstractNumId w:val="79"/>
  </w:num>
  <w:num w:numId="37" w16cid:durableId="1477455485">
    <w:abstractNumId w:val="53"/>
  </w:num>
  <w:num w:numId="38" w16cid:durableId="2053188513">
    <w:abstractNumId w:val="36"/>
  </w:num>
  <w:num w:numId="39" w16cid:durableId="1880975297">
    <w:abstractNumId w:val="45"/>
  </w:num>
  <w:num w:numId="40" w16cid:durableId="1912542932">
    <w:abstractNumId w:val="76"/>
  </w:num>
  <w:num w:numId="41" w16cid:durableId="964429544">
    <w:abstractNumId w:val="9"/>
  </w:num>
  <w:num w:numId="42" w16cid:durableId="584729771">
    <w:abstractNumId w:val="34"/>
  </w:num>
  <w:num w:numId="43" w16cid:durableId="1915234406">
    <w:abstractNumId w:val="14"/>
  </w:num>
  <w:num w:numId="44" w16cid:durableId="1837958306">
    <w:abstractNumId w:val="21"/>
  </w:num>
  <w:num w:numId="45" w16cid:durableId="1934583626">
    <w:abstractNumId w:val="27"/>
  </w:num>
  <w:num w:numId="46" w16cid:durableId="1808160178">
    <w:abstractNumId w:val="58"/>
  </w:num>
  <w:num w:numId="47" w16cid:durableId="1737849608">
    <w:abstractNumId w:val="55"/>
  </w:num>
  <w:num w:numId="48" w16cid:durableId="1307469404">
    <w:abstractNumId w:val="64"/>
  </w:num>
  <w:num w:numId="49" w16cid:durableId="224415918">
    <w:abstractNumId w:val="49"/>
  </w:num>
  <w:num w:numId="50" w16cid:durableId="1195004597">
    <w:abstractNumId w:val="56"/>
  </w:num>
  <w:num w:numId="51" w16cid:durableId="1189834282">
    <w:abstractNumId w:val="57"/>
  </w:num>
  <w:num w:numId="52" w16cid:durableId="1055350569">
    <w:abstractNumId w:val="46"/>
  </w:num>
  <w:num w:numId="53" w16cid:durableId="980888122">
    <w:abstractNumId w:val="50"/>
  </w:num>
  <w:num w:numId="54" w16cid:durableId="694038651">
    <w:abstractNumId w:val="74"/>
  </w:num>
  <w:num w:numId="55" w16cid:durableId="259027694">
    <w:abstractNumId w:val="67"/>
  </w:num>
  <w:num w:numId="56" w16cid:durableId="1114331114">
    <w:abstractNumId w:val="78"/>
  </w:num>
  <w:num w:numId="57" w16cid:durableId="1301417105">
    <w:abstractNumId w:val="41"/>
  </w:num>
  <w:num w:numId="58" w16cid:durableId="2012296139">
    <w:abstractNumId w:val="30"/>
  </w:num>
  <w:num w:numId="59" w16cid:durableId="740326448">
    <w:abstractNumId w:val="24"/>
  </w:num>
  <w:num w:numId="60" w16cid:durableId="1348287427">
    <w:abstractNumId w:val="39"/>
  </w:num>
  <w:num w:numId="61" w16cid:durableId="2066559487">
    <w:abstractNumId w:val="18"/>
  </w:num>
  <w:num w:numId="62" w16cid:durableId="1840735462">
    <w:abstractNumId w:val="5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137337729">
    <w:abstractNumId w:val="82"/>
  </w:num>
  <w:num w:numId="64" w16cid:durableId="2028947411">
    <w:abstractNumId w:val="54"/>
  </w:num>
  <w:num w:numId="65" w16cid:durableId="445345562">
    <w:abstractNumId w:val="4"/>
  </w:num>
  <w:num w:numId="66" w16cid:durableId="971908310">
    <w:abstractNumId w:val="59"/>
  </w:num>
  <w:num w:numId="67" w16cid:durableId="459762468">
    <w:abstractNumId w:val="71"/>
  </w:num>
  <w:num w:numId="68" w16cid:durableId="1698651276">
    <w:abstractNumId w:val="32"/>
  </w:num>
  <w:num w:numId="69" w16cid:durableId="1498351321">
    <w:abstractNumId w:val="43"/>
  </w:num>
  <w:num w:numId="70" w16cid:durableId="891699022">
    <w:abstractNumId w:val="77"/>
  </w:num>
  <w:num w:numId="71" w16cid:durableId="1406414714">
    <w:abstractNumId w:val="61"/>
  </w:num>
  <w:num w:numId="72" w16cid:durableId="571045937">
    <w:abstractNumId w:val="81"/>
  </w:num>
  <w:num w:numId="73" w16cid:durableId="1863930874">
    <w:abstractNumId w:val="44"/>
  </w:num>
  <w:num w:numId="74" w16cid:durableId="1932546436">
    <w:abstractNumId w:val="70"/>
  </w:num>
  <w:num w:numId="75" w16cid:durableId="493305197">
    <w:abstractNumId w:val="37"/>
  </w:num>
  <w:num w:numId="76" w16cid:durableId="729115167">
    <w:abstractNumId w:val="66"/>
  </w:num>
  <w:num w:numId="77" w16cid:durableId="1756315932">
    <w:abstractNumId w:val="11"/>
  </w:num>
  <w:num w:numId="78" w16cid:durableId="1257323880">
    <w:abstractNumId w:val="83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2C4"/>
    <w:rsid w:val="000030C4"/>
    <w:rsid w:val="000032C6"/>
    <w:rsid w:val="0000484B"/>
    <w:rsid w:val="00006948"/>
    <w:rsid w:val="00006AC0"/>
    <w:rsid w:val="000115BD"/>
    <w:rsid w:val="00012683"/>
    <w:rsid w:val="000143D3"/>
    <w:rsid w:val="000146E5"/>
    <w:rsid w:val="00015C19"/>
    <w:rsid w:val="000167CD"/>
    <w:rsid w:val="0002156B"/>
    <w:rsid w:val="00021EB7"/>
    <w:rsid w:val="000228A7"/>
    <w:rsid w:val="00022A98"/>
    <w:rsid w:val="000236BC"/>
    <w:rsid w:val="00024F91"/>
    <w:rsid w:val="00026B3E"/>
    <w:rsid w:val="00027D76"/>
    <w:rsid w:val="0003291B"/>
    <w:rsid w:val="000334A6"/>
    <w:rsid w:val="00034624"/>
    <w:rsid w:val="000370AC"/>
    <w:rsid w:val="00040327"/>
    <w:rsid w:val="00041948"/>
    <w:rsid w:val="00042BCA"/>
    <w:rsid w:val="000458D3"/>
    <w:rsid w:val="000458F2"/>
    <w:rsid w:val="00047040"/>
    <w:rsid w:val="000473BA"/>
    <w:rsid w:val="00050D81"/>
    <w:rsid w:val="000510A2"/>
    <w:rsid w:val="0005198A"/>
    <w:rsid w:val="000575BF"/>
    <w:rsid w:val="00060583"/>
    <w:rsid w:val="00060ECC"/>
    <w:rsid w:val="000653AA"/>
    <w:rsid w:val="00065C1E"/>
    <w:rsid w:val="0007047F"/>
    <w:rsid w:val="00074A9F"/>
    <w:rsid w:val="000758AB"/>
    <w:rsid w:val="00080157"/>
    <w:rsid w:val="00080908"/>
    <w:rsid w:val="000824AB"/>
    <w:rsid w:val="00083769"/>
    <w:rsid w:val="0008591C"/>
    <w:rsid w:val="000867A0"/>
    <w:rsid w:val="000923DA"/>
    <w:rsid w:val="000925AB"/>
    <w:rsid w:val="00095996"/>
    <w:rsid w:val="00096545"/>
    <w:rsid w:val="000A0E6E"/>
    <w:rsid w:val="000A2189"/>
    <w:rsid w:val="000A3270"/>
    <w:rsid w:val="000A345E"/>
    <w:rsid w:val="000A34DB"/>
    <w:rsid w:val="000A3F70"/>
    <w:rsid w:val="000A7058"/>
    <w:rsid w:val="000A7C18"/>
    <w:rsid w:val="000B1B3B"/>
    <w:rsid w:val="000B29D3"/>
    <w:rsid w:val="000B3F00"/>
    <w:rsid w:val="000B5F42"/>
    <w:rsid w:val="000C0A31"/>
    <w:rsid w:val="000C1BF8"/>
    <w:rsid w:val="000C2CFF"/>
    <w:rsid w:val="000C2F40"/>
    <w:rsid w:val="000C50DB"/>
    <w:rsid w:val="000D1DE1"/>
    <w:rsid w:val="000D2538"/>
    <w:rsid w:val="000D290E"/>
    <w:rsid w:val="000D3595"/>
    <w:rsid w:val="000D3A85"/>
    <w:rsid w:val="000D47D9"/>
    <w:rsid w:val="000D5725"/>
    <w:rsid w:val="000D5EAC"/>
    <w:rsid w:val="000E193E"/>
    <w:rsid w:val="000E37F4"/>
    <w:rsid w:val="000E4EF9"/>
    <w:rsid w:val="000E6FB4"/>
    <w:rsid w:val="000F2F62"/>
    <w:rsid w:val="000F446F"/>
    <w:rsid w:val="000F64E7"/>
    <w:rsid w:val="00101397"/>
    <w:rsid w:val="0010165E"/>
    <w:rsid w:val="001027B6"/>
    <w:rsid w:val="00105B4C"/>
    <w:rsid w:val="001076AA"/>
    <w:rsid w:val="00107910"/>
    <w:rsid w:val="00107BD8"/>
    <w:rsid w:val="00107FCD"/>
    <w:rsid w:val="001101F0"/>
    <w:rsid w:val="001112B0"/>
    <w:rsid w:val="00112AE3"/>
    <w:rsid w:val="00112CDF"/>
    <w:rsid w:val="00115EA9"/>
    <w:rsid w:val="001211C2"/>
    <w:rsid w:val="00123355"/>
    <w:rsid w:val="001244D4"/>
    <w:rsid w:val="001244E9"/>
    <w:rsid w:val="00126ECF"/>
    <w:rsid w:val="00127705"/>
    <w:rsid w:val="00127976"/>
    <w:rsid w:val="00130D53"/>
    <w:rsid w:val="00131CAD"/>
    <w:rsid w:val="0013375F"/>
    <w:rsid w:val="0013404C"/>
    <w:rsid w:val="00135197"/>
    <w:rsid w:val="001371B1"/>
    <w:rsid w:val="0013749F"/>
    <w:rsid w:val="00140816"/>
    <w:rsid w:val="001418F9"/>
    <w:rsid w:val="00141CE6"/>
    <w:rsid w:val="001420DD"/>
    <w:rsid w:val="001423C8"/>
    <w:rsid w:val="00142751"/>
    <w:rsid w:val="00142817"/>
    <w:rsid w:val="0014287E"/>
    <w:rsid w:val="001442B7"/>
    <w:rsid w:val="00150F1A"/>
    <w:rsid w:val="00151797"/>
    <w:rsid w:val="00151AF8"/>
    <w:rsid w:val="00155448"/>
    <w:rsid w:val="00157214"/>
    <w:rsid w:val="00161B40"/>
    <w:rsid w:val="0016250B"/>
    <w:rsid w:val="00162995"/>
    <w:rsid w:val="00163C5A"/>
    <w:rsid w:val="00166632"/>
    <w:rsid w:val="00167F29"/>
    <w:rsid w:val="001726E8"/>
    <w:rsid w:val="00172F03"/>
    <w:rsid w:val="00177735"/>
    <w:rsid w:val="0018031A"/>
    <w:rsid w:val="001806CB"/>
    <w:rsid w:val="00182F09"/>
    <w:rsid w:val="00183623"/>
    <w:rsid w:val="001846EA"/>
    <w:rsid w:val="00192BEA"/>
    <w:rsid w:val="00194530"/>
    <w:rsid w:val="001A0B51"/>
    <w:rsid w:val="001A13F2"/>
    <w:rsid w:val="001A18D9"/>
    <w:rsid w:val="001A2202"/>
    <w:rsid w:val="001A3234"/>
    <w:rsid w:val="001B0176"/>
    <w:rsid w:val="001B2548"/>
    <w:rsid w:val="001B3543"/>
    <w:rsid w:val="001C14A1"/>
    <w:rsid w:val="001C488C"/>
    <w:rsid w:val="001C6889"/>
    <w:rsid w:val="001C6D74"/>
    <w:rsid w:val="001D114D"/>
    <w:rsid w:val="001D148E"/>
    <w:rsid w:val="001D260B"/>
    <w:rsid w:val="001D2C20"/>
    <w:rsid w:val="001D42F0"/>
    <w:rsid w:val="001D513B"/>
    <w:rsid w:val="001E1369"/>
    <w:rsid w:val="001E13EC"/>
    <w:rsid w:val="001E3524"/>
    <w:rsid w:val="001E5671"/>
    <w:rsid w:val="001F5DC8"/>
    <w:rsid w:val="001F5FD1"/>
    <w:rsid w:val="0020461D"/>
    <w:rsid w:val="0020646F"/>
    <w:rsid w:val="0020679B"/>
    <w:rsid w:val="002109A5"/>
    <w:rsid w:val="00210C7A"/>
    <w:rsid w:val="002126F3"/>
    <w:rsid w:val="00214D48"/>
    <w:rsid w:val="002166CF"/>
    <w:rsid w:val="0021694A"/>
    <w:rsid w:val="00217A3C"/>
    <w:rsid w:val="00217A97"/>
    <w:rsid w:val="00217D41"/>
    <w:rsid w:val="002250C8"/>
    <w:rsid w:val="00225E79"/>
    <w:rsid w:val="002275A0"/>
    <w:rsid w:val="00230644"/>
    <w:rsid w:val="00230B59"/>
    <w:rsid w:val="00230E48"/>
    <w:rsid w:val="00231083"/>
    <w:rsid w:val="00231268"/>
    <w:rsid w:val="00232301"/>
    <w:rsid w:val="00232773"/>
    <w:rsid w:val="00233A54"/>
    <w:rsid w:val="00236284"/>
    <w:rsid w:val="00236967"/>
    <w:rsid w:val="00236FBB"/>
    <w:rsid w:val="00237237"/>
    <w:rsid w:val="00237EA2"/>
    <w:rsid w:val="00240B0B"/>
    <w:rsid w:val="00243FE9"/>
    <w:rsid w:val="0024471B"/>
    <w:rsid w:val="002448D9"/>
    <w:rsid w:val="002456CE"/>
    <w:rsid w:val="00247115"/>
    <w:rsid w:val="00247CB5"/>
    <w:rsid w:val="002504AB"/>
    <w:rsid w:val="00250763"/>
    <w:rsid w:val="0025289D"/>
    <w:rsid w:val="00252B20"/>
    <w:rsid w:val="002532EB"/>
    <w:rsid w:val="002547D3"/>
    <w:rsid w:val="002550F6"/>
    <w:rsid w:val="002614EE"/>
    <w:rsid w:val="00262957"/>
    <w:rsid w:val="00262FA8"/>
    <w:rsid w:val="00264640"/>
    <w:rsid w:val="00264B9D"/>
    <w:rsid w:val="0026548F"/>
    <w:rsid w:val="00266780"/>
    <w:rsid w:val="002720EC"/>
    <w:rsid w:val="0027671D"/>
    <w:rsid w:val="0027724D"/>
    <w:rsid w:val="00280F5A"/>
    <w:rsid w:val="002829AF"/>
    <w:rsid w:val="00282A57"/>
    <w:rsid w:val="002840A4"/>
    <w:rsid w:val="002840EF"/>
    <w:rsid w:val="00284B81"/>
    <w:rsid w:val="00285337"/>
    <w:rsid w:val="00286561"/>
    <w:rsid w:val="00287796"/>
    <w:rsid w:val="00287957"/>
    <w:rsid w:val="0029081E"/>
    <w:rsid w:val="00290BC7"/>
    <w:rsid w:val="0029247C"/>
    <w:rsid w:val="00292997"/>
    <w:rsid w:val="002931E9"/>
    <w:rsid w:val="00293A2F"/>
    <w:rsid w:val="00295B99"/>
    <w:rsid w:val="002976CC"/>
    <w:rsid w:val="002A0093"/>
    <w:rsid w:val="002A0D5F"/>
    <w:rsid w:val="002A3237"/>
    <w:rsid w:val="002A3C5A"/>
    <w:rsid w:val="002A701F"/>
    <w:rsid w:val="002A7AB9"/>
    <w:rsid w:val="002B0B3B"/>
    <w:rsid w:val="002B0BEF"/>
    <w:rsid w:val="002B1AF4"/>
    <w:rsid w:val="002B645F"/>
    <w:rsid w:val="002D1F26"/>
    <w:rsid w:val="002D732A"/>
    <w:rsid w:val="002E37DB"/>
    <w:rsid w:val="002E5BCE"/>
    <w:rsid w:val="002E5F63"/>
    <w:rsid w:val="002F0FC6"/>
    <w:rsid w:val="002F17F1"/>
    <w:rsid w:val="002F1AF7"/>
    <w:rsid w:val="002F3755"/>
    <w:rsid w:val="002F3870"/>
    <w:rsid w:val="002F3A4B"/>
    <w:rsid w:val="002F7447"/>
    <w:rsid w:val="002F7D51"/>
    <w:rsid w:val="003037F5"/>
    <w:rsid w:val="0030494D"/>
    <w:rsid w:val="00306215"/>
    <w:rsid w:val="00307605"/>
    <w:rsid w:val="00310AC3"/>
    <w:rsid w:val="00312B4D"/>
    <w:rsid w:val="00312DC6"/>
    <w:rsid w:val="003139D7"/>
    <w:rsid w:val="00313FAB"/>
    <w:rsid w:val="003147F3"/>
    <w:rsid w:val="003149B3"/>
    <w:rsid w:val="00314C74"/>
    <w:rsid w:val="003169BE"/>
    <w:rsid w:val="00316C88"/>
    <w:rsid w:val="0031737A"/>
    <w:rsid w:val="00317D22"/>
    <w:rsid w:val="00321074"/>
    <w:rsid w:val="00322B43"/>
    <w:rsid w:val="0032498D"/>
    <w:rsid w:val="00324AAF"/>
    <w:rsid w:val="00326DDD"/>
    <w:rsid w:val="00326F07"/>
    <w:rsid w:val="003301BB"/>
    <w:rsid w:val="003301FB"/>
    <w:rsid w:val="0033095A"/>
    <w:rsid w:val="003321DF"/>
    <w:rsid w:val="00337752"/>
    <w:rsid w:val="00340509"/>
    <w:rsid w:val="00341B06"/>
    <w:rsid w:val="003454DF"/>
    <w:rsid w:val="003472E3"/>
    <w:rsid w:val="003474CF"/>
    <w:rsid w:val="003519CE"/>
    <w:rsid w:val="00351A1C"/>
    <w:rsid w:val="00353FA9"/>
    <w:rsid w:val="003547CB"/>
    <w:rsid w:val="00361EB8"/>
    <w:rsid w:val="00363561"/>
    <w:rsid w:val="00363F2C"/>
    <w:rsid w:val="0036438C"/>
    <w:rsid w:val="00365144"/>
    <w:rsid w:val="00367D30"/>
    <w:rsid w:val="003734E3"/>
    <w:rsid w:val="00374C43"/>
    <w:rsid w:val="00376CF4"/>
    <w:rsid w:val="00376FD8"/>
    <w:rsid w:val="00384E3D"/>
    <w:rsid w:val="0038697E"/>
    <w:rsid w:val="00386A58"/>
    <w:rsid w:val="00386E6E"/>
    <w:rsid w:val="0039000D"/>
    <w:rsid w:val="00391736"/>
    <w:rsid w:val="00392A04"/>
    <w:rsid w:val="00392DDF"/>
    <w:rsid w:val="003930A2"/>
    <w:rsid w:val="00393A02"/>
    <w:rsid w:val="00394BC7"/>
    <w:rsid w:val="003976E6"/>
    <w:rsid w:val="003A01CD"/>
    <w:rsid w:val="003A1861"/>
    <w:rsid w:val="003A21DF"/>
    <w:rsid w:val="003A75FD"/>
    <w:rsid w:val="003B11B2"/>
    <w:rsid w:val="003B16DA"/>
    <w:rsid w:val="003B173E"/>
    <w:rsid w:val="003B1D09"/>
    <w:rsid w:val="003B6062"/>
    <w:rsid w:val="003C150A"/>
    <w:rsid w:val="003C1A99"/>
    <w:rsid w:val="003C2BFF"/>
    <w:rsid w:val="003C3212"/>
    <w:rsid w:val="003C4011"/>
    <w:rsid w:val="003C60D0"/>
    <w:rsid w:val="003C6890"/>
    <w:rsid w:val="003D049A"/>
    <w:rsid w:val="003D289F"/>
    <w:rsid w:val="003D5D90"/>
    <w:rsid w:val="003D5F0B"/>
    <w:rsid w:val="003D758D"/>
    <w:rsid w:val="003E0D3F"/>
    <w:rsid w:val="003E2A82"/>
    <w:rsid w:val="003E4AA0"/>
    <w:rsid w:val="003E561E"/>
    <w:rsid w:val="003E6F0F"/>
    <w:rsid w:val="003E7289"/>
    <w:rsid w:val="003F4695"/>
    <w:rsid w:val="003F47A9"/>
    <w:rsid w:val="003F66FA"/>
    <w:rsid w:val="0040041D"/>
    <w:rsid w:val="00400DE6"/>
    <w:rsid w:val="0040162C"/>
    <w:rsid w:val="00401906"/>
    <w:rsid w:val="00402323"/>
    <w:rsid w:val="00402BF0"/>
    <w:rsid w:val="004049E5"/>
    <w:rsid w:val="00405DF6"/>
    <w:rsid w:val="0040698B"/>
    <w:rsid w:val="00406C52"/>
    <w:rsid w:val="00412F37"/>
    <w:rsid w:val="004163E8"/>
    <w:rsid w:val="004214E3"/>
    <w:rsid w:val="00422018"/>
    <w:rsid w:val="00424279"/>
    <w:rsid w:val="004261F4"/>
    <w:rsid w:val="0042681D"/>
    <w:rsid w:val="00426B1C"/>
    <w:rsid w:val="004302E8"/>
    <w:rsid w:val="00430374"/>
    <w:rsid w:val="004325F8"/>
    <w:rsid w:val="00432FE3"/>
    <w:rsid w:val="0043323D"/>
    <w:rsid w:val="00435B66"/>
    <w:rsid w:val="004366CF"/>
    <w:rsid w:val="0044324A"/>
    <w:rsid w:val="00443AB3"/>
    <w:rsid w:val="004505F1"/>
    <w:rsid w:val="004532E1"/>
    <w:rsid w:val="004542A3"/>
    <w:rsid w:val="00454468"/>
    <w:rsid w:val="0045693C"/>
    <w:rsid w:val="00457C3D"/>
    <w:rsid w:val="004612BA"/>
    <w:rsid w:val="00461329"/>
    <w:rsid w:val="0046285D"/>
    <w:rsid w:val="004630D9"/>
    <w:rsid w:val="004641AB"/>
    <w:rsid w:val="0046759B"/>
    <w:rsid w:val="00467A0A"/>
    <w:rsid w:val="00471E9D"/>
    <w:rsid w:val="00474481"/>
    <w:rsid w:val="0047453B"/>
    <w:rsid w:val="00474DDF"/>
    <w:rsid w:val="004764AB"/>
    <w:rsid w:val="00476661"/>
    <w:rsid w:val="00476ACB"/>
    <w:rsid w:val="0047743A"/>
    <w:rsid w:val="00480875"/>
    <w:rsid w:val="00481C70"/>
    <w:rsid w:val="00481EB0"/>
    <w:rsid w:val="00483822"/>
    <w:rsid w:val="00483B46"/>
    <w:rsid w:val="00487EC4"/>
    <w:rsid w:val="00490945"/>
    <w:rsid w:val="004919A7"/>
    <w:rsid w:val="00491A7A"/>
    <w:rsid w:val="00492CDE"/>
    <w:rsid w:val="00493141"/>
    <w:rsid w:val="004939A0"/>
    <w:rsid w:val="00494183"/>
    <w:rsid w:val="004947AA"/>
    <w:rsid w:val="00494867"/>
    <w:rsid w:val="004959EE"/>
    <w:rsid w:val="00496B3A"/>
    <w:rsid w:val="004A225A"/>
    <w:rsid w:val="004A27B1"/>
    <w:rsid w:val="004A57C6"/>
    <w:rsid w:val="004A5DF6"/>
    <w:rsid w:val="004A5E78"/>
    <w:rsid w:val="004B022A"/>
    <w:rsid w:val="004B399B"/>
    <w:rsid w:val="004B4DB9"/>
    <w:rsid w:val="004B5672"/>
    <w:rsid w:val="004C0ECF"/>
    <w:rsid w:val="004C1CE3"/>
    <w:rsid w:val="004C205C"/>
    <w:rsid w:val="004C34EA"/>
    <w:rsid w:val="004C4308"/>
    <w:rsid w:val="004C49BD"/>
    <w:rsid w:val="004C4EDA"/>
    <w:rsid w:val="004C59A7"/>
    <w:rsid w:val="004C61B1"/>
    <w:rsid w:val="004C6407"/>
    <w:rsid w:val="004C660C"/>
    <w:rsid w:val="004C6969"/>
    <w:rsid w:val="004D4F2C"/>
    <w:rsid w:val="004E28B3"/>
    <w:rsid w:val="004E4214"/>
    <w:rsid w:val="004E4849"/>
    <w:rsid w:val="004E5600"/>
    <w:rsid w:val="004E63E4"/>
    <w:rsid w:val="004E6510"/>
    <w:rsid w:val="004E73F7"/>
    <w:rsid w:val="004F014B"/>
    <w:rsid w:val="004F186E"/>
    <w:rsid w:val="004F1A89"/>
    <w:rsid w:val="004F2E5A"/>
    <w:rsid w:val="004F5C12"/>
    <w:rsid w:val="004F6283"/>
    <w:rsid w:val="00500B3D"/>
    <w:rsid w:val="005021A4"/>
    <w:rsid w:val="0050289F"/>
    <w:rsid w:val="00502A03"/>
    <w:rsid w:val="00503FE7"/>
    <w:rsid w:val="0050468E"/>
    <w:rsid w:val="00505970"/>
    <w:rsid w:val="005069C1"/>
    <w:rsid w:val="00506D03"/>
    <w:rsid w:val="00507F53"/>
    <w:rsid w:val="00511B05"/>
    <w:rsid w:val="00511D4C"/>
    <w:rsid w:val="005131A5"/>
    <w:rsid w:val="0051384D"/>
    <w:rsid w:val="005143A3"/>
    <w:rsid w:val="00515DD9"/>
    <w:rsid w:val="005168FA"/>
    <w:rsid w:val="00516C8A"/>
    <w:rsid w:val="00516FC6"/>
    <w:rsid w:val="0052018F"/>
    <w:rsid w:val="005232D0"/>
    <w:rsid w:val="00524641"/>
    <w:rsid w:val="00525CA5"/>
    <w:rsid w:val="005331FC"/>
    <w:rsid w:val="00534BBF"/>
    <w:rsid w:val="0053604F"/>
    <w:rsid w:val="005367A0"/>
    <w:rsid w:val="005377EC"/>
    <w:rsid w:val="00540445"/>
    <w:rsid w:val="005418E0"/>
    <w:rsid w:val="00542A19"/>
    <w:rsid w:val="00542A9B"/>
    <w:rsid w:val="00544FE8"/>
    <w:rsid w:val="00552077"/>
    <w:rsid w:val="00553D7D"/>
    <w:rsid w:val="0055693D"/>
    <w:rsid w:val="00557588"/>
    <w:rsid w:val="005617C6"/>
    <w:rsid w:val="00562EBD"/>
    <w:rsid w:val="005633FA"/>
    <w:rsid w:val="00564297"/>
    <w:rsid w:val="00566DC3"/>
    <w:rsid w:val="00566E25"/>
    <w:rsid w:val="00566F3E"/>
    <w:rsid w:val="00567280"/>
    <w:rsid w:val="005703F2"/>
    <w:rsid w:val="00570E98"/>
    <w:rsid w:val="005735A5"/>
    <w:rsid w:val="00574E9E"/>
    <w:rsid w:val="00575BF9"/>
    <w:rsid w:val="00577222"/>
    <w:rsid w:val="0058070A"/>
    <w:rsid w:val="00581128"/>
    <w:rsid w:val="00582766"/>
    <w:rsid w:val="005829C1"/>
    <w:rsid w:val="00583C8B"/>
    <w:rsid w:val="00584245"/>
    <w:rsid w:val="00585F6D"/>
    <w:rsid w:val="00585F86"/>
    <w:rsid w:val="005878DA"/>
    <w:rsid w:val="0059060B"/>
    <w:rsid w:val="00590BDE"/>
    <w:rsid w:val="005948D9"/>
    <w:rsid w:val="005A05D8"/>
    <w:rsid w:val="005A05F3"/>
    <w:rsid w:val="005A175E"/>
    <w:rsid w:val="005A1B98"/>
    <w:rsid w:val="005A2E6D"/>
    <w:rsid w:val="005A3B43"/>
    <w:rsid w:val="005A4A8F"/>
    <w:rsid w:val="005A5C80"/>
    <w:rsid w:val="005B01AF"/>
    <w:rsid w:val="005B2BC5"/>
    <w:rsid w:val="005B2F4E"/>
    <w:rsid w:val="005B339D"/>
    <w:rsid w:val="005B36E7"/>
    <w:rsid w:val="005B5ADA"/>
    <w:rsid w:val="005B73F7"/>
    <w:rsid w:val="005B77C2"/>
    <w:rsid w:val="005C13A5"/>
    <w:rsid w:val="005C175C"/>
    <w:rsid w:val="005C272B"/>
    <w:rsid w:val="005C2956"/>
    <w:rsid w:val="005C2CD6"/>
    <w:rsid w:val="005C308D"/>
    <w:rsid w:val="005D067B"/>
    <w:rsid w:val="005D0BC1"/>
    <w:rsid w:val="005D2541"/>
    <w:rsid w:val="005D37E9"/>
    <w:rsid w:val="005D606E"/>
    <w:rsid w:val="005D7259"/>
    <w:rsid w:val="005D773B"/>
    <w:rsid w:val="005E1935"/>
    <w:rsid w:val="005E2F32"/>
    <w:rsid w:val="005E41E3"/>
    <w:rsid w:val="005E4A19"/>
    <w:rsid w:val="005E5D64"/>
    <w:rsid w:val="005E626E"/>
    <w:rsid w:val="005E6502"/>
    <w:rsid w:val="005E719B"/>
    <w:rsid w:val="005F04A5"/>
    <w:rsid w:val="005F1D74"/>
    <w:rsid w:val="005F32B8"/>
    <w:rsid w:val="005F5DC0"/>
    <w:rsid w:val="00600EC5"/>
    <w:rsid w:val="006013BA"/>
    <w:rsid w:val="00603888"/>
    <w:rsid w:val="00603B10"/>
    <w:rsid w:val="00605AC1"/>
    <w:rsid w:val="00610747"/>
    <w:rsid w:val="0061173C"/>
    <w:rsid w:val="00611B15"/>
    <w:rsid w:val="00612E00"/>
    <w:rsid w:val="0061474F"/>
    <w:rsid w:val="006148EC"/>
    <w:rsid w:val="00615141"/>
    <w:rsid w:val="00615946"/>
    <w:rsid w:val="00622E68"/>
    <w:rsid w:val="00622F6C"/>
    <w:rsid w:val="00623FB5"/>
    <w:rsid w:val="00625AF2"/>
    <w:rsid w:val="0062651F"/>
    <w:rsid w:val="00626D06"/>
    <w:rsid w:val="00630594"/>
    <w:rsid w:val="0063423F"/>
    <w:rsid w:val="00637DE9"/>
    <w:rsid w:val="006405A2"/>
    <w:rsid w:val="00641BAD"/>
    <w:rsid w:val="006437A9"/>
    <w:rsid w:val="00644A9D"/>
    <w:rsid w:val="0064543E"/>
    <w:rsid w:val="006457C5"/>
    <w:rsid w:val="0064590B"/>
    <w:rsid w:val="00645DBC"/>
    <w:rsid w:val="0064602A"/>
    <w:rsid w:val="0064741B"/>
    <w:rsid w:val="006554C0"/>
    <w:rsid w:val="00656442"/>
    <w:rsid w:val="0066006E"/>
    <w:rsid w:val="00660744"/>
    <w:rsid w:val="00661514"/>
    <w:rsid w:val="00662CCC"/>
    <w:rsid w:val="00663128"/>
    <w:rsid w:val="006634CA"/>
    <w:rsid w:val="00664C1D"/>
    <w:rsid w:val="00666A51"/>
    <w:rsid w:val="0066727B"/>
    <w:rsid w:val="00667F95"/>
    <w:rsid w:val="00670A7E"/>
    <w:rsid w:val="006710B0"/>
    <w:rsid w:val="0067326A"/>
    <w:rsid w:val="00675D23"/>
    <w:rsid w:val="00680381"/>
    <w:rsid w:val="006806FF"/>
    <w:rsid w:val="00681148"/>
    <w:rsid w:val="006815C5"/>
    <w:rsid w:val="00682FD6"/>
    <w:rsid w:val="00686180"/>
    <w:rsid w:val="00686474"/>
    <w:rsid w:val="006867E2"/>
    <w:rsid w:val="006918D5"/>
    <w:rsid w:val="00692A79"/>
    <w:rsid w:val="00692C61"/>
    <w:rsid w:val="0069437D"/>
    <w:rsid w:val="0069491C"/>
    <w:rsid w:val="0069765D"/>
    <w:rsid w:val="006A02C0"/>
    <w:rsid w:val="006A0C0D"/>
    <w:rsid w:val="006A4CE7"/>
    <w:rsid w:val="006A5F5C"/>
    <w:rsid w:val="006A76EB"/>
    <w:rsid w:val="006B069A"/>
    <w:rsid w:val="006B1031"/>
    <w:rsid w:val="006B1830"/>
    <w:rsid w:val="006B3D57"/>
    <w:rsid w:val="006B475E"/>
    <w:rsid w:val="006C1C96"/>
    <w:rsid w:val="006C2814"/>
    <w:rsid w:val="006C65F7"/>
    <w:rsid w:val="006D00EE"/>
    <w:rsid w:val="006D15CA"/>
    <w:rsid w:val="006D211A"/>
    <w:rsid w:val="006D4B63"/>
    <w:rsid w:val="006D6F30"/>
    <w:rsid w:val="006D7A56"/>
    <w:rsid w:val="006E0711"/>
    <w:rsid w:val="006E1F36"/>
    <w:rsid w:val="006E38F5"/>
    <w:rsid w:val="006E3A37"/>
    <w:rsid w:val="006E3BBF"/>
    <w:rsid w:val="006E462A"/>
    <w:rsid w:val="006E588E"/>
    <w:rsid w:val="006F169B"/>
    <w:rsid w:val="006F1CC7"/>
    <w:rsid w:val="006F3088"/>
    <w:rsid w:val="006F3496"/>
    <w:rsid w:val="006F414A"/>
    <w:rsid w:val="006F7967"/>
    <w:rsid w:val="00701A9E"/>
    <w:rsid w:val="0070431A"/>
    <w:rsid w:val="007044BC"/>
    <w:rsid w:val="00713D6A"/>
    <w:rsid w:val="007143CE"/>
    <w:rsid w:val="00715DD0"/>
    <w:rsid w:val="0071709C"/>
    <w:rsid w:val="007170CF"/>
    <w:rsid w:val="007171D4"/>
    <w:rsid w:val="007213C4"/>
    <w:rsid w:val="00721499"/>
    <w:rsid w:val="00724582"/>
    <w:rsid w:val="0072563F"/>
    <w:rsid w:val="0072602C"/>
    <w:rsid w:val="00726F43"/>
    <w:rsid w:val="00727B7C"/>
    <w:rsid w:val="00730A8F"/>
    <w:rsid w:val="007331FB"/>
    <w:rsid w:val="007354AD"/>
    <w:rsid w:val="00736C72"/>
    <w:rsid w:val="00740E20"/>
    <w:rsid w:val="00741250"/>
    <w:rsid w:val="00741B2B"/>
    <w:rsid w:val="0074261B"/>
    <w:rsid w:val="00745C47"/>
    <w:rsid w:val="0074679F"/>
    <w:rsid w:val="00746948"/>
    <w:rsid w:val="00746CB8"/>
    <w:rsid w:val="0075135B"/>
    <w:rsid w:val="00752E2A"/>
    <w:rsid w:val="007611F7"/>
    <w:rsid w:val="00762487"/>
    <w:rsid w:val="007661B9"/>
    <w:rsid w:val="00767343"/>
    <w:rsid w:val="00782DDE"/>
    <w:rsid w:val="00784960"/>
    <w:rsid w:val="00787350"/>
    <w:rsid w:val="00787417"/>
    <w:rsid w:val="007878AE"/>
    <w:rsid w:val="0079121A"/>
    <w:rsid w:val="0079472F"/>
    <w:rsid w:val="00795329"/>
    <w:rsid w:val="0079598F"/>
    <w:rsid w:val="00797B0B"/>
    <w:rsid w:val="007A235D"/>
    <w:rsid w:val="007A263E"/>
    <w:rsid w:val="007A32A5"/>
    <w:rsid w:val="007A4ED8"/>
    <w:rsid w:val="007A6AD1"/>
    <w:rsid w:val="007A6BF8"/>
    <w:rsid w:val="007B3081"/>
    <w:rsid w:val="007B45F2"/>
    <w:rsid w:val="007B4F05"/>
    <w:rsid w:val="007B5809"/>
    <w:rsid w:val="007B62F3"/>
    <w:rsid w:val="007B7A2C"/>
    <w:rsid w:val="007C1404"/>
    <w:rsid w:val="007C2009"/>
    <w:rsid w:val="007C2981"/>
    <w:rsid w:val="007C29B8"/>
    <w:rsid w:val="007C313A"/>
    <w:rsid w:val="007C3CE6"/>
    <w:rsid w:val="007C43A0"/>
    <w:rsid w:val="007C5DC8"/>
    <w:rsid w:val="007D0F56"/>
    <w:rsid w:val="007D0F5B"/>
    <w:rsid w:val="007D2B7D"/>
    <w:rsid w:val="007D5E9C"/>
    <w:rsid w:val="007E0028"/>
    <w:rsid w:val="007E132F"/>
    <w:rsid w:val="007E35CB"/>
    <w:rsid w:val="007E4135"/>
    <w:rsid w:val="007E64B0"/>
    <w:rsid w:val="007F098A"/>
    <w:rsid w:val="007F1BE3"/>
    <w:rsid w:val="007F453F"/>
    <w:rsid w:val="00800017"/>
    <w:rsid w:val="00801175"/>
    <w:rsid w:val="00801AC7"/>
    <w:rsid w:val="00802DD9"/>
    <w:rsid w:val="00803C5A"/>
    <w:rsid w:val="00804650"/>
    <w:rsid w:val="00804CCC"/>
    <w:rsid w:val="00805888"/>
    <w:rsid w:val="00805FAA"/>
    <w:rsid w:val="00810926"/>
    <w:rsid w:val="00813DE4"/>
    <w:rsid w:val="00814A08"/>
    <w:rsid w:val="00814C07"/>
    <w:rsid w:val="00815BAD"/>
    <w:rsid w:val="00820D5F"/>
    <w:rsid w:val="00821E40"/>
    <w:rsid w:val="00822731"/>
    <w:rsid w:val="00826196"/>
    <w:rsid w:val="00833906"/>
    <w:rsid w:val="008413D8"/>
    <w:rsid w:val="00842870"/>
    <w:rsid w:val="008438F9"/>
    <w:rsid w:val="00845BC2"/>
    <w:rsid w:val="0084646D"/>
    <w:rsid w:val="00847D44"/>
    <w:rsid w:val="008528DC"/>
    <w:rsid w:val="008535BE"/>
    <w:rsid w:val="00853E11"/>
    <w:rsid w:val="00855AF7"/>
    <w:rsid w:val="00857417"/>
    <w:rsid w:val="00857A66"/>
    <w:rsid w:val="008611BD"/>
    <w:rsid w:val="00863084"/>
    <w:rsid w:val="00863333"/>
    <w:rsid w:val="00863D2C"/>
    <w:rsid w:val="00865671"/>
    <w:rsid w:val="00866346"/>
    <w:rsid w:val="0086680C"/>
    <w:rsid w:val="00870025"/>
    <w:rsid w:val="008715D6"/>
    <w:rsid w:val="00872A5E"/>
    <w:rsid w:val="00872BBA"/>
    <w:rsid w:val="0087697F"/>
    <w:rsid w:val="00876C59"/>
    <w:rsid w:val="00877637"/>
    <w:rsid w:val="00880F8C"/>
    <w:rsid w:val="008838B4"/>
    <w:rsid w:val="00883ABD"/>
    <w:rsid w:val="008860DE"/>
    <w:rsid w:val="008863BD"/>
    <w:rsid w:val="008869C4"/>
    <w:rsid w:val="00891F27"/>
    <w:rsid w:val="00894031"/>
    <w:rsid w:val="008940F1"/>
    <w:rsid w:val="00894A6A"/>
    <w:rsid w:val="008954D3"/>
    <w:rsid w:val="00895953"/>
    <w:rsid w:val="008A436C"/>
    <w:rsid w:val="008A47E0"/>
    <w:rsid w:val="008A64A3"/>
    <w:rsid w:val="008A6A0B"/>
    <w:rsid w:val="008B22A3"/>
    <w:rsid w:val="008B232E"/>
    <w:rsid w:val="008B505D"/>
    <w:rsid w:val="008B6AB1"/>
    <w:rsid w:val="008B6ACB"/>
    <w:rsid w:val="008C60F3"/>
    <w:rsid w:val="008C6219"/>
    <w:rsid w:val="008C6BD8"/>
    <w:rsid w:val="008D1611"/>
    <w:rsid w:val="008D1C61"/>
    <w:rsid w:val="008D7710"/>
    <w:rsid w:val="008D7A69"/>
    <w:rsid w:val="008E4345"/>
    <w:rsid w:val="008E5187"/>
    <w:rsid w:val="008E7245"/>
    <w:rsid w:val="008E7855"/>
    <w:rsid w:val="008F0504"/>
    <w:rsid w:val="008F0F6B"/>
    <w:rsid w:val="008F289B"/>
    <w:rsid w:val="008F62ED"/>
    <w:rsid w:val="008F7375"/>
    <w:rsid w:val="008F7712"/>
    <w:rsid w:val="008F7B91"/>
    <w:rsid w:val="00901AEA"/>
    <w:rsid w:val="00907CF7"/>
    <w:rsid w:val="00907D57"/>
    <w:rsid w:val="00907EAA"/>
    <w:rsid w:val="0091297C"/>
    <w:rsid w:val="00912B70"/>
    <w:rsid w:val="00915039"/>
    <w:rsid w:val="00915057"/>
    <w:rsid w:val="00915287"/>
    <w:rsid w:val="009155CA"/>
    <w:rsid w:val="00920FD0"/>
    <w:rsid w:val="00921B58"/>
    <w:rsid w:val="00921FDD"/>
    <w:rsid w:val="00923D49"/>
    <w:rsid w:val="009251EC"/>
    <w:rsid w:val="00926969"/>
    <w:rsid w:val="0093077E"/>
    <w:rsid w:val="00930796"/>
    <w:rsid w:val="00930AEA"/>
    <w:rsid w:val="009316C8"/>
    <w:rsid w:val="00931807"/>
    <w:rsid w:val="00934501"/>
    <w:rsid w:val="00934ABE"/>
    <w:rsid w:val="0093513A"/>
    <w:rsid w:val="00936B70"/>
    <w:rsid w:val="0094282B"/>
    <w:rsid w:val="00942875"/>
    <w:rsid w:val="009434A1"/>
    <w:rsid w:val="00944BD3"/>
    <w:rsid w:val="0094625B"/>
    <w:rsid w:val="00946978"/>
    <w:rsid w:val="00946DB8"/>
    <w:rsid w:val="00951BC9"/>
    <w:rsid w:val="009522B2"/>
    <w:rsid w:val="00953182"/>
    <w:rsid w:val="009573CF"/>
    <w:rsid w:val="00957B1B"/>
    <w:rsid w:val="00960386"/>
    <w:rsid w:val="0096077F"/>
    <w:rsid w:val="0096099B"/>
    <w:rsid w:val="009613CC"/>
    <w:rsid w:val="009617CD"/>
    <w:rsid w:val="00961FBD"/>
    <w:rsid w:val="0096363B"/>
    <w:rsid w:val="0096399E"/>
    <w:rsid w:val="00963C07"/>
    <w:rsid w:val="0096768D"/>
    <w:rsid w:val="00971E3F"/>
    <w:rsid w:val="00973E2C"/>
    <w:rsid w:val="009748F2"/>
    <w:rsid w:val="00974F8E"/>
    <w:rsid w:val="009762B7"/>
    <w:rsid w:val="00977641"/>
    <w:rsid w:val="0097769A"/>
    <w:rsid w:val="009776BD"/>
    <w:rsid w:val="00981127"/>
    <w:rsid w:val="00982061"/>
    <w:rsid w:val="009829FC"/>
    <w:rsid w:val="00982BDE"/>
    <w:rsid w:val="0098318C"/>
    <w:rsid w:val="00984025"/>
    <w:rsid w:val="00984ED0"/>
    <w:rsid w:val="00985794"/>
    <w:rsid w:val="0098798E"/>
    <w:rsid w:val="009919D1"/>
    <w:rsid w:val="009934B2"/>
    <w:rsid w:val="009936BE"/>
    <w:rsid w:val="009939AA"/>
    <w:rsid w:val="00995EFC"/>
    <w:rsid w:val="0099676F"/>
    <w:rsid w:val="009A27C7"/>
    <w:rsid w:val="009A595F"/>
    <w:rsid w:val="009A6BF7"/>
    <w:rsid w:val="009A6E96"/>
    <w:rsid w:val="009A6EBF"/>
    <w:rsid w:val="009A794C"/>
    <w:rsid w:val="009B29BA"/>
    <w:rsid w:val="009B54E8"/>
    <w:rsid w:val="009B5BBA"/>
    <w:rsid w:val="009B7EFC"/>
    <w:rsid w:val="009C169F"/>
    <w:rsid w:val="009C171C"/>
    <w:rsid w:val="009C40EC"/>
    <w:rsid w:val="009C44DB"/>
    <w:rsid w:val="009D5454"/>
    <w:rsid w:val="009D59E4"/>
    <w:rsid w:val="009D5D7F"/>
    <w:rsid w:val="009D6E58"/>
    <w:rsid w:val="009E1691"/>
    <w:rsid w:val="009E18BF"/>
    <w:rsid w:val="009E196B"/>
    <w:rsid w:val="009E2E86"/>
    <w:rsid w:val="009E5CEF"/>
    <w:rsid w:val="009E7E80"/>
    <w:rsid w:val="009E7F05"/>
    <w:rsid w:val="009F0636"/>
    <w:rsid w:val="009F1FED"/>
    <w:rsid w:val="009F3593"/>
    <w:rsid w:val="009F5215"/>
    <w:rsid w:val="009F7BEC"/>
    <w:rsid w:val="00A00155"/>
    <w:rsid w:val="00A00D8C"/>
    <w:rsid w:val="00A011CB"/>
    <w:rsid w:val="00A01358"/>
    <w:rsid w:val="00A01951"/>
    <w:rsid w:val="00A03A86"/>
    <w:rsid w:val="00A04683"/>
    <w:rsid w:val="00A05694"/>
    <w:rsid w:val="00A12B02"/>
    <w:rsid w:val="00A131B2"/>
    <w:rsid w:val="00A13592"/>
    <w:rsid w:val="00A149C2"/>
    <w:rsid w:val="00A155C4"/>
    <w:rsid w:val="00A173A7"/>
    <w:rsid w:val="00A2075E"/>
    <w:rsid w:val="00A2203C"/>
    <w:rsid w:val="00A222B0"/>
    <w:rsid w:val="00A229A1"/>
    <w:rsid w:val="00A2305C"/>
    <w:rsid w:val="00A24D0B"/>
    <w:rsid w:val="00A314F2"/>
    <w:rsid w:val="00A3401D"/>
    <w:rsid w:val="00A346AE"/>
    <w:rsid w:val="00A352CB"/>
    <w:rsid w:val="00A3768D"/>
    <w:rsid w:val="00A4246D"/>
    <w:rsid w:val="00A44EF2"/>
    <w:rsid w:val="00A45AA4"/>
    <w:rsid w:val="00A530F1"/>
    <w:rsid w:val="00A5490E"/>
    <w:rsid w:val="00A55687"/>
    <w:rsid w:val="00A602AB"/>
    <w:rsid w:val="00A61C4C"/>
    <w:rsid w:val="00A63316"/>
    <w:rsid w:val="00A639A1"/>
    <w:rsid w:val="00A646A2"/>
    <w:rsid w:val="00A657AE"/>
    <w:rsid w:val="00A65E82"/>
    <w:rsid w:val="00A71717"/>
    <w:rsid w:val="00A71BDA"/>
    <w:rsid w:val="00A73586"/>
    <w:rsid w:val="00A73AD8"/>
    <w:rsid w:val="00A74D29"/>
    <w:rsid w:val="00A75566"/>
    <w:rsid w:val="00A77A58"/>
    <w:rsid w:val="00A81FE9"/>
    <w:rsid w:val="00A8221D"/>
    <w:rsid w:val="00A8281F"/>
    <w:rsid w:val="00A82B32"/>
    <w:rsid w:val="00A85336"/>
    <w:rsid w:val="00A86E10"/>
    <w:rsid w:val="00A90D22"/>
    <w:rsid w:val="00A93A37"/>
    <w:rsid w:val="00A93BD0"/>
    <w:rsid w:val="00A9569E"/>
    <w:rsid w:val="00A95E04"/>
    <w:rsid w:val="00A96892"/>
    <w:rsid w:val="00AA7383"/>
    <w:rsid w:val="00AA7773"/>
    <w:rsid w:val="00AB0837"/>
    <w:rsid w:val="00AB1551"/>
    <w:rsid w:val="00AB6A58"/>
    <w:rsid w:val="00AC08C8"/>
    <w:rsid w:val="00AC2465"/>
    <w:rsid w:val="00AC3111"/>
    <w:rsid w:val="00AC3434"/>
    <w:rsid w:val="00AC413C"/>
    <w:rsid w:val="00AC4647"/>
    <w:rsid w:val="00AC4C38"/>
    <w:rsid w:val="00AC5033"/>
    <w:rsid w:val="00AC6378"/>
    <w:rsid w:val="00AC7D0F"/>
    <w:rsid w:val="00AD34A5"/>
    <w:rsid w:val="00AD698F"/>
    <w:rsid w:val="00AD75AB"/>
    <w:rsid w:val="00AE0BCD"/>
    <w:rsid w:val="00AE1254"/>
    <w:rsid w:val="00AE428E"/>
    <w:rsid w:val="00AE68F4"/>
    <w:rsid w:val="00AF0009"/>
    <w:rsid w:val="00AF3BAE"/>
    <w:rsid w:val="00AF4961"/>
    <w:rsid w:val="00AF5B2E"/>
    <w:rsid w:val="00B0081A"/>
    <w:rsid w:val="00B01237"/>
    <w:rsid w:val="00B01352"/>
    <w:rsid w:val="00B03467"/>
    <w:rsid w:val="00B05AC2"/>
    <w:rsid w:val="00B064F8"/>
    <w:rsid w:val="00B069F6"/>
    <w:rsid w:val="00B1394E"/>
    <w:rsid w:val="00B16F04"/>
    <w:rsid w:val="00B17582"/>
    <w:rsid w:val="00B2300D"/>
    <w:rsid w:val="00B23715"/>
    <w:rsid w:val="00B25146"/>
    <w:rsid w:val="00B25756"/>
    <w:rsid w:val="00B27DDC"/>
    <w:rsid w:val="00B31E6F"/>
    <w:rsid w:val="00B34D4D"/>
    <w:rsid w:val="00B3511C"/>
    <w:rsid w:val="00B35B20"/>
    <w:rsid w:val="00B35DB2"/>
    <w:rsid w:val="00B3623F"/>
    <w:rsid w:val="00B37333"/>
    <w:rsid w:val="00B37E3A"/>
    <w:rsid w:val="00B42004"/>
    <w:rsid w:val="00B42980"/>
    <w:rsid w:val="00B42C2D"/>
    <w:rsid w:val="00B44FE4"/>
    <w:rsid w:val="00B46856"/>
    <w:rsid w:val="00B46E11"/>
    <w:rsid w:val="00B50E7E"/>
    <w:rsid w:val="00B51CA0"/>
    <w:rsid w:val="00B53FBF"/>
    <w:rsid w:val="00B55C89"/>
    <w:rsid w:val="00B56524"/>
    <w:rsid w:val="00B60B59"/>
    <w:rsid w:val="00B61C08"/>
    <w:rsid w:val="00B61F5D"/>
    <w:rsid w:val="00B65506"/>
    <w:rsid w:val="00B65711"/>
    <w:rsid w:val="00B679C9"/>
    <w:rsid w:val="00B70011"/>
    <w:rsid w:val="00B70162"/>
    <w:rsid w:val="00B70587"/>
    <w:rsid w:val="00B722EC"/>
    <w:rsid w:val="00B72E0C"/>
    <w:rsid w:val="00B7395F"/>
    <w:rsid w:val="00B76641"/>
    <w:rsid w:val="00B76A5A"/>
    <w:rsid w:val="00B8058A"/>
    <w:rsid w:val="00B810D2"/>
    <w:rsid w:val="00B83640"/>
    <w:rsid w:val="00B92AB7"/>
    <w:rsid w:val="00B92E4B"/>
    <w:rsid w:val="00B93332"/>
    <w:rsid w:val="00B947A3"/>
    <w:rsid w:val="00B9497F"/>
    <w:rsid w:val="00B94AE4"/>
    <w:rsid w:val="00BA1326"/>
    <w:rsid w:val="00BA50DC"/>
    <w:rsid w:val="00BA5F68"/>
    <w:rsid w:val="00BB317A"/>
    <w:rsid w:val="00BB5E38"/>
    <w:rsid w:val="00BC042F"/>
    <w:rsid w:val="00BC0993"/>
    <w:rsid w:val="00BC4DAF"/>
    <w:rsid w:val="00BC4F11"/>
    <w:rsid w:val="00BC6485"/>
    <w:rsid w:val="00BC6A69"/>
    <w:rsid w:val="00BD00C3"/>
    <w:rsid w:val="00BD0C6F"/>
    <w:rsid w:val="00BD1DFF"/>
    <w:rsid w:val="00BD1F3C"/>
    <w:rsid w:val="00BD3F0D"/>
    <w:rsid w:val="00BD5D11"/>
    <w:rsid w:val="00BD71E8"/>
    <w:rsid w:val="00BD7FC6"/>
    <w:rsid w:val="00BE04D5"/>
    <w:rsid w:val="00BE061A"/>
    <w:rsid w:val="00BE0AA5"/>
    <w:rsid w:val="00BE45C7"/>
    <w:rsid w:val="00BE4763"/>
    <w:rsid w:val="00BE503A"/>
    <w:rsid w:val="00BE715C"/>
    <w:rsid w:val="00BF0187"/>
    <w:rsid w:val="00BF0DD1"/>
    <w:rsid w:val="00BF130C"/>
    <w:rsid w:val="00BF1D1F"/>
    <w:rsid w:val="00BF55D5"/>
    <w:rsid w:val="00BF61A5"/>
    <w:rsid w:val="00BF639A"/>
    <w:rsid w:val="00C0096A"/>
    <w:rsid w:val="00C0262F"/>
    <w:rsid w:val="00C04208"/>
    <w:rsid w:val="00C05130"/>
    <w:rsid w:val="00C066DD"/>
    <w:rsid w:val="00C10552"/>
    <w:rsid w:val="00C135AB"/>
    <w:rsid w:val="00C142C4"/>
    <w:rsid w:val="00C14E84"/>
    <w:rsid w:val="00C15238"/>
    <w:rsid w:val="00C17C29"/>
    <w:rsid w:val="00C20B5C"/>
    <w:rsid w:val="00C20BBF"/>
    <w:rsid w:val="00C20E81"/>
    <w:rsid w:val="00C24513"/>
    <w:rsid w:val="00C25689"/>
    <w:rsid w:val="00C32ECE"/>
    <w:rsid w:val="00C330DF"/>
    <w:rsid w:val="00C33859"/>
    <w:rsid w:val="00C356F0"/>
    <w:rsid w:val="00C3592D"/>
    <w:rsid w:val="00C4022E"/>
    <w:rsid w:val="00C41025"/>
    <w:rsid w:val="00C419C0"/>
    <w:rsid w:val="00C423E7"/>
    <w:rsid w:val="00C439C2"/>
    <w:rsid w:val="00C461A3"/>
    <w:rsid w:val="00C463F1"/>
    <w:rsid w:val="00C478DA"/>
    <w:rsid w:val="00C47B4F"/>
    <w:rsid w:val="00C52607"/>
    <w:rsid w:val="00C5306F"/>
    <w:rsid w:val="00C5610F"/>
    <w:rsid w:val="00C56D3A"/>
    <w:rsid w:val="00C57C5A"/>
    <w:rsid w:val="00C617FF"/>
    <w:rsid w:val="00C62C52"/>
    <w:rsid w:val="00C63F2B"/>
    <w:rsid w:val="00C653BE"/>
    <w:rsid w:val="00C65C9B"/>
    <w:rsid w:val="00C65EFB"/>
    <w:rsid w:val="00C67365"/>
    <w:rsid w:val="00C70CF6"/>
    <w:rsid w:val="00C70DDF"/>
    <w:rsid w:val="00C70FAF"/>
    <w:rsid w:val="00C71752"/>
    <w:rsid w:val="00C727E9"/>
    <w:rsid w:val="00C76808"/>
    <w:rsid w:val="00C8155C"/>
    <w:rsid w:val="00C827CA"/>
    <w:rsid w:val="00C83E19"/>
    <w:rsid w:val="00C9004B"/>
    <w:rsid w:val="00C9529A"/>
    <w:rsid w:val="00C9581B"/>
    <w:rsid w:val="00C96322"/>
    <w:rsid w:val="00CA1EC4"/>
    <w:rsid w:val="00CA2E37"/>
    <w:rsid w:val="00CA682F"/>
    <w:rsid w:val="00CB01E0"/>
    <w:rsid w:val="00CB1454"/>
    <w:rsid w:val="00CB2DFD"/>
    <w:rsid w:val="00CB5515"/>
    <w:rsid w:val="00CB61AB"/>
    <w:rsid w:val="00CC03D8"/>
    <w:rsid w:val="00CC085C"/>
    <w:rsid w:val="00CC1F88"/>
    <w:rsid w:val="00CC40D7"/>
    <w:rsid w:val="00CC439A"/>
    <w:rsid w:val="00CC5108"/>
    <w:rsid w:val="00CC7CB1"/>
    <w:rsid w:val="00CD1C95"/>
    <w:rsid w:val="00CD2935"/>
    <w:rsid w:val="00CD2DBF"/>
    <w:rsid w:val="00CD2F7D"/>
    <w:rsid w:val="00CD47FD"/>
    <w:rsid w:val="00CD64E7"/>
    <w:rsid w:val="00CD6F2D"/>
    <w:rsid w:val="00CD7F3F"/>
    <w:rsid w:val="00CE1D8D"/>
    <w:rsid w:val="00CE209F"/>
    <w:rsid w:val="00CE3DEC"/>
    <w:rsid w:val="00CE4C31"/>
    <w:rsid w:val="00CE51E5"/>
    <w:rsid w:val="00CE7047"/>
    <w:rsid w:val="00CE7A68"/>
    <w:rsid w:val="00CF0009"/>
    <w:rsid w:val="00CF062B"/>
    <w:rsid w:val="00CF0ABC"/>
    <w:rsid w:val="00CF1A92"/>
    <w:rsid w:val="00CF1DEB"/>
    <w:rsid w:val="00CF3576"/>
    <w:rsid w:val="00CF4150"/>
    <w:rsid w:val="00CF540D"/>
    <w:rsid w:val="00CF5447"/>
    <w:rsid w:val="00D00C72"/>
    <w:rsid w:val="00D020A6"/>
    <w:rsid w:val="00D043C2"/>
    <w:rsid w:val="00D04DD7"/>
    <w:rsid w:val="00D064E1"/>
    <w:rsid w:val="00D11340"/>
    <w:rsid w:val="00D123D4"/>
    <w:rsid w:val="00D130FF"/>
    <w:rsid w:val="00D14B18"/>
    <w:rsid w:val="00D165D1"/>
    <w:rsid w:val="00D17197"/>
    <w:rsid w:val="00D17C56"/>
    <w:rsid w:val="00D214C4"/>
    <w:rsid w:val="00D22A37"/>
    <w:rsid w:val="00D2496D"/>
    <w:rsid w:val="00D2689F"/>
    <w:rsid w:val="00D3089B"/>
    <w:rsid w:val="00D31C6E"/>
    <w:rsid w:val="00D36B99"/>
    <w:rsid w:val="00D41CF2"/>
    <w:rsid w:val="00D475C1"/>
    <w:rsid w:val="00D479A1"/>
    <w:rsid w:val="00D50C09"/>
    <w:rsid w:val="00D50CBB"/>
    <w:rsid w:val="00D524A2"/>
    <w:rsid w:val="00D5581D"/>
    <w:rsid w:val="00D57081"/>
    <w:rsid w:val="00D6220A"/>
    <w:rsid w:val="00D628BC"/>
    <w:rsid w:val="00D63A71"/>
    <w:rsid w:val="00D63B2F"/>
    <w:rsid w:val="00D65B90"/>
    <w:rsid w:val="00D67E68"/>
    <w:rsid w:val="00D70989"/>
    <w:rsid w:val="00D71EEC"/>
    <w:rsid w:val="00D729F0"/>
    <w:rsid w:val="00D7302B"/>
    <w:rsid w:val="00D7321F"/>
    <w:rsid w:val="00D74101"/>
    <w:rsid w:val="00D7436B"/>
    <w:rsid w:val="00D74396"/>
    <w:rsid w:val="00D751D6"/>
    <w:rsid w:val="00D76E2B"/>
    <w:rsid w:val="00D77BB3"/>
    <w:rsid w:val="00D81122"/>
    <w:rsid w:val="00D81330"/>
    <w:rsid w:val="00D847A5"/>
    <w:rsid w:val="00D87F6A"/>
    <w:rsid w:val="00D93800"/>
    <w:rsid w:val="00D94853"/>
    <w:rsid w:val="00D949B1"/>
    <w:rsid w:val="00D94C12"/>
    <w:rsid w:val="00DA291A"/>
    <w:rsid w:val="00DA3570"/>
    <w:rsid w:val="00DA3761"/>
    <w:rsid w:val="00DA4048"/>
    <w:rsid w:val="00DB261E"/>
    <w:rsid w:val="00DB331D"/>
    <w:rsid w:val="00DB494B"/>
    <w:rsid w:val="00DB6FF4"/>
    <w:rsid w:val="00DB74E5"/>
    <w:rsid w:val="00DB7E97"/>
    <w:rsid w:val="00DC13BA"/>
    <w:rsid w:val="00DC2B78"/>
    <w:rsid w:val="00DC5075"/>
    <w:rsid w:val="00DC6094"/>
    <w:rsid w:val="00DC6B95"/>
    <w:rsid w:val="00DD080C"/>
    <w:rsid w:val="00DD15E9"/>
    <w:rsid w:val="00DD1970"/>
    <w:rsid w:val="00DD33CF"/>
    <w:rsid w:val="00DD6015"/>
    <w:rsid w:val="00DD7C87"/>
    <w:rsid w:val="00DE0801"/>
    <w:rsid w:val="00DE10D6"/>
    <w:rsid w:val="00DE2CAC"/>
    <w:rsid w:val="00DE3678"/>
    <w:rsid w:val="00DE3FFB"/>
    <w:rsid w:val="00DF0075"/>
    <w:rsid w:val="00DF01E5"/>
    <w:rsid w:val="00DF27F2"/>
    <w:rsid w:val="00DF48AF"/>
    <w:rsid w:val="00DF4A77"/>
    <w:rsid w:val="00DF60DE"/>
    <w:rsid w:val="00E00531"/>
    <w:rsid w:val="00E02195"/>
    <w:rsid w:val="00E02BE6"/>
    <w:rsid w:val="00E02F0C"/>
    <w:rsid w:val="00E11A78"/>
    <w:rsid w:val="00E13297"/>
    <w:rsid w:val="00E155A6"/>
    <w:rsid w:val="00E15BF3"/>
    <w:rsid w:val="00E171A4"/>
    <w:rsid w:val="00E1792A"/>
    <w:rsid w:val="00E17A82"/>
    <w:rsid w:val="00E20B77"/>
    <w:rsid w:val="00E22D87"/>
    <w:rsid w:val="00E234C2"/>
    <w:rsid w:val="00E24EDD"/>
    <w:rsid w:val="00E259D7"/>
    <w:rsid w:val="00E264CF"/>
    <w:rsid w:val="00E26AEA"/>
    <w:rsid w:val="00E27AE0"/>
    <w:rsid w:val="00E3675B"/>
    <w:rsid w:val="00E40970"/>
    <w:rsid w:val="00E40C33"/>
    <w:rsid w:val="00E40D04"/>
    <w:rsid w:val="00E41522"/>
    <w:rsid w:val="00E42843"/>
    <w:rsid w:val="00E43A0A"/>
    <w:rsid w:val="00E44B32"/>
    <w:rsid w:val="00E4522B"/>
    <w:rsid w:val="00E4583D"/>
    <w:rsid w:val="00E5093F"/>
    <w:rsid w:val="00E54E3A"/>
    <w:rsid w:val="00E57AB5"/>
    <w:rsid w:val="00E61283"/>
    <w:rsid w:val="00E6253A"/>
    <w:rsid w:val="00E6301A"/>
    <w:rsid w:val="00E647A2"/>
    <w:rsid w:val="00E66AAA"/>
    <w:rsid w:val="00E67A8E"/>
    <w:rsid w:val="00E74355"/>
    <w:rsid w:val="00E77320"/>
    <w:rsid w:val="00E81E39"/>
    <w:rsid w:val="00E81F62"/>
    <w:rsid w:val="00E85955"/>
    <w:rsid w:val="00E91CD1"/>
    <w:rsid w:val="00E97E66"/>
    <w:rsid w:val="00EA2152"/>
    <w:rsid w:val="00EA364D"/>
    <w:rsid w:val="00EA464D"/>
    <w:rsid w:val="00EA4D2F"/>
    <w:rsid w:val="00EA4F01"/>
    <w:rsid w:val="00EA651C"/>
    <w:rsid w:val="00EA6A04"/>
    <w:rsid w:val="00EB0D9D"/>
    <w:rsid w:val="00EB1ABB"/>
    <w:rsid w:val="00EB3624"/>
    <w:rsid w:val="00EB3644"/>
    <w:rsid w:val="00EB667F"/>
    <w:rsid w:val="00EC0028"/>
    <w:rsid w:val="00EC05E8"/>
    <w:rsid w:val="00EC06C9"/>
    <w:rsid w:val="00EC0C1E"/>
    <w:rsid w:val="00EC1324"/>
    <w:rsid w:val="00EC13F9"/>
    <w:rsid w:val="00EC4096"/>
    <w:rsid w:val="00EC5015"/>
    <w:rsid w:val="00EC6B2A"/>
    <w:rsid w:val="00EC74BF"/>
    <w:rsid w:val="00EC7B7E"/>
    <w:rsid w:val="00ED0E2A"/>
    <w:rsid w:val="00ED18E8"/>
    <w:rsid w:val="00ED4C66"/>
    <w:rsid w:val="00ED5E3E"/>
    <w:rsid w:val="00ED755F"/>
    <w:rsid w:val="00EE0F40"/>
    <w:rsid w:val="00EE12E9"/>
    <w:rsid w:val="00EE3F5F"/>
    <w:rsid w:val="00EE5636"/>
    <w:rsid w:val="00EE6007"/>
    <w:rsid w:val="00EE6765"/>
    <w:rsid w:val="00EF0C1A"/>
    <w:rsid w:val="00EF1EF7"/>
    <w:rsid w:val="00EF21A9"/>
    <w:rsid w:val="00EF26B1"/>
    <w:rsid w:val="00EF36AE"/>
    <w:rsid w:val="00EF74C6"/>
    <w:rsid w:val="00F00E4D"/>
    <w:rsid w:val="00F028C7"/>
    <w:rsid w:val="00F0429D"/>
    <w:rsid w:val="00F06A45"/>
    <w:rsid w:val="00F072CB"/>
    <w:rsid w:val="00F103D7"/>
    <w:rsid w:val="00F11EAE"/>
    <w:rsid w:val="00F11F24"/>
    <w:rsid w:val="00F1349B"/>
    <w:rsid w:val="00F140F1"/>
    <w:rsid w:val="00F143C1"/>
    <w:rsid w:val="00F1539E"/>
    <w:rsid w:val="00F164E8"/>
    <w:rsid w:val="00F17C72"/>
    <w:rsid w:val="00F216A1"/>
    <w:rsid w:val="00F21FB7"/>
    <w:rsid w:val="00F24582"/>
    <w:rsid w:val="00F26341"/>
    <w:rsid w:val="00F26BC5"/>
    <w:rsid w:val="00F31DBA"/>
    <w:rsid w:val="00F32160"/>
    <w:rsid w:val="00F32DFA"/>
    <w:rsid w:val="00F34B48"/>
    <w:rsid w:val="00F3590E"/>
    <w:rsid w:val="00F41A57"/>
    <w:rsid w:val="00F41EC4"/>
    <w:rsid w:val="00F440CC"/>
    <w:rsid w:val="00F448AE"/>
    <w:rsid w:val="00F44E73"/>
    <w:rsid w:val="00F5399F"/>
    <w:rsid w:val="00F54C65"/>
    <w:rsid w:val="00F55C64"/>
    <w:rsid w:val="00F55ED7"/>
    <w:rsid w:val="00F567F6"/>
    <w:rsid w:val="00F579B4"/>
    <w:rsid w:val="00F6235B"/>
    <w:rsid w:val="00F6439E"/>
    <w:rsid w:val="00F66232"/>
    <w:rsid w:val="00F66BDB"/>
    <w:rsid w:val="00F66F2E"/>
    <w:rsid w:val="00F67695"/>
    <w:rsid w:val="00F7177E"/>
    <w:rsid w:val="00F71D5D"/>
    <w:rsid w:val="00F74215"/>
    <w:rsid w:val="00F746EF"/>
    <w:rsid w:val="00F76456"/>
    <w:rsid w:val="00F77CE9"/>
    <w:rsid w:val="00F8098B"/>
    <w:rsid w:val="00F80CA3"/>
    <w:rsid w:val="00F81AFD"/>
    <w:rsid w:val="00F84CD3"/>
    <w:rsid w:val="00F86783"/>
    <w:rsid w:val="00F90CED"/>
    <w:rsid w:val="00F92DBC"/>
    <w:rsid w:val="00F93CD4"/>
    <w:rsid w:val="00F95D39"/>
    <w:rsid w:val="00F9734E"/>
    <w:rsid w:val="00FA29C9"/>
    <w:rsid w:val="00FA3492"/>
    <w:rsid w:val="00FA5137"/>
    <w:rsid w:val="00FB0D16"/>
    <w:rsid w:val="00FB307A"/>
    <w:rsid w:val="00FB3E03"/>
    <w:rsid w:val="00FB4389"/>
    <w:rsid w:val="00FB577B"/>
    <w:rsid w:val="00FB6747"/>
    <w:rsid w:val="00FB6F9D"/>
    <w:rsid w:val="00FB70DA"/>
    <w:rsid w:val="00FB7B82"/>
    <w:rsid w:val="00FB7C58"/>
    <w:rsid w:val="00FC05E9"/>
    <w:rsid w:val="00FC0EDE"/>
    <w:rsid w:val="00FC22D2"/>
    <w:rsid w:val="00FC2304"/>
    <w:rsid w:val="00FC2328"/>
    <w:rsid w:val="00FC26FC"/>
    <w:rsid w:val="00FC4D4C"/>
    <w:rsid w:val="00FC510F"/>
    <w:rsid w:val="00FD072B"/>
    <w:rsid w:val="00FD3A3D"/>
    <w:rsid w:val="00FD4504"/>
    <w:rsid w:val="00FD4E85"/>
    <w:rsid w:val="00FD5066"/>
    <w:rsid w:val="00FD5563"/>
    <w:rsid w:val="00FD5E5D"/>
    <w:rsid w:val="00FD65B0"/>
    <w:rsid w:val="00FD68DB"/>
    <w:rsid w:val="00FE1DA6"/>
    <w:rsid w:val="00FE1EC9"/>
    <w:rsid w:val="00FE61DD"/>
    <w:rsid w:val="00FE7FA3"/>
    <w:rsid w:val="00FF0C60"/>
    <w:rsid w:val="00FF1205"/>
    <w:rsid w:val="00FF32C9"/>
    <w:rsid w:val="00FF5560"/>
    <w:rsid w:val="00FF61AC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3B64AF"/>
  <w15:chartTrackingRefBased/>
  <w15:docId w15:val="{D77579C8-D939-44C5-AFFE-68CD857F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69F"/>
  </w:style>
  <w:style w:type="paragraph" w:styleId="Nagwek1">
    <w:name w:val="heading 1"/>
    <w:basedOn w:val="Normalny"/>
    <w:next w:val="Normalny"/>
    <w:link w:val="Nagwek1Znak"/>
    <w:uiPriority w:val="9"/>
    <w:qFormat/>
    <w:rsid w:val="00C142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2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142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142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142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142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142C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142C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142C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2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2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142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142C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142C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142C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142C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142C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142C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Pogrubienie">
    <w:name w:val="Strong"/>
    <w:basedOn w:val="Domylnaczcionkaakapitu"/>
    <w:uiPriority w:val="22"/>
    <w:qFormat/>
    <w:rsid w:val="00C142C4"/>
    <w:rPr>
      <w:b/>
      <w:bCs/>
    </w:rPr>
  </w:style>
  <w:style w:type="paragraph" w:styleId="Akapitzlist">
    <w:name w:val="List Paragraph"/>
    <w:aliases w:val="Normal,Akapit z listą3,Akapit z listą2,Wypunktowanie,L1,Akapit z listą5,T_SZ_List Paragraph,normalny tekst,Preambuła,CW_Lista,List Paragraph,2 heading,A_wyliczenie,K-P_odwolanie,maz_wyliczenie,opis dzialania,BulletC,Bullets"/>
    <w:basedOn w:val="Normalny"/>
    <w:link w:val="AkapitzlistZnak"/>
    <w:uiPriority w:val="99"/>
    <w:qFormat/>
    <w:rsid w:val="00C142C4"/>
    <w:pPr>
      <w:ind w:left="720"/>
      <w:contextualSpacing/>
    </w:pPr>
  </w:style>
  <w:style w:type="table" w:styleId="Tabela-Siatka">
    <w:name w:val="Table Grid"/>
    <w:basedOn w:val="Standardowy"/>
    <w:uiPriority w:val="39"/>
    <w:rsid w:val="00C14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qFormat/>
    <w:rsid w:val="00C142C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C142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qFormat/>
    <w:rsid w:val="00C142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42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42C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2C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142C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 Znak,Akapit z listą2 Znak,Wypunktowanie Znak,L1 Znak,Akapit z listą5 Znak,T_SZ_List Paragraph Znak,normalny tekst Znak,Preambuła Znak,CW_Lista Znak,List Paragraph Znak,2 heading Znak,A_wyliczenie Znak"/>
    <w:link w:val="Akapitzlist"/>
    <w:uiPriority w:val="99"/>
    <w:qFormat/>
    <w:rsid w:val="00C142C4"/>
  </w:style>
  <w:style w:type="paragraph" w:customStyle="1" w:styleId="ppktnowy">
    <w:name w:val="ppkt_nowy"/>
    <w:basedOn w:val="Nagwek2"/>
    <w:link w:val="ppktnowyZnak"/>
    <w:rsid w:val="00C142C4"/>
    <w:pPr>
      <w:numPr>
        <w:ilvl w:val="1"/>
        <w:numId w:val="1"/>
      </w:numPr>
      <w:spacing w:before="0" w:line="360" w:lineRule="auto"/>
      <w:jc w:val="both"/>
    </w:pPr>
    <w:rPr>
      <w:rFonts w:ascii="Calibri" w:eastAsia="Calibri" w:hAnsi="Calibri" w:cs="Times New Roman"/>
      <w:b/>
      <w:bCs/>
      <w:color w:val="auto"/>
      <w:sz w:val="22"/>
      <w:lang w:val="x-none" w:eastAsia="x-none"/>
    </w:rPr>
  </w:style>
  <w:style w:type="paragraph" w:customStyle="1" w:styleId="pppktnowy">
    <w:name w:val="pppkt_nowy"/>
    <w:basedOn w:val="Nagwek3"/>
    <w:rsid w:val="00C142C4"/>
    <w:pPr>
      <w:numPr>
        <w:ilvl w:val="2"/>
        <w:numId w:val="1"/>
      </w:numPr>
      <w:tabs>
        <w:tab w:val="num" w:pos="360"/>
        <w:tab w:val="left" w:pos="1134"/>
        <w:tab w:val="left" w:pos="1560"/>
      </w:tabs>
      <w:spacing w:before="0" w:line="360" w:lineRule="auto"/>
      <w:ind w:left="454" w:firstLine="0"/>
      <w:jc w:val="both"/>
    </w:pPr>
    <w:rPr>
      <w:rFonts w:ascii="Calibri" w:eastAsia="Calibri" w:hAnsi="Calibri" w:cs="Times New Roman"/>
      <w:b/>
      <w:bCs/>
      <w:color w:val="auto"/>
      <w:sz w:val="22"/>
      <w:szCs w:val="22"/>
      <w:lang w:val="x-none" w:eastAsia="x-none"/>
    </w:rPr>
  </w:style>
  <w:style w:type="character" w:customStyle="1" w:styleId="ppktnowyZnak">
    <w:name w:val="ppkt_nowy Znak"/>
    <w:link w:val="ppktnowy"/>
    <w:rsid w:val="00C142C4"/>
    <w:rPr>
      <w:rFonts w:ascii="Calibri" w:eastAsia="Calibri" w:hAnsi="Calibri" w:cs="Times New Roman"/>
      <w:b/>
      <w:bCs/>
      <w:szCs w:val="26"/>
      <w:lang w:val="x-none" w:eastAsia="x-none"/>
    </w:rPr>
  </w:style>
  <w:style w:type="paragraph" w:styleId="Bezodstpw">
    <w:name w:val="No Spacing"/>
    <w:uiPriority w:val="1"/>
    <w:qFormat/>
    <w:rsid w:val="00C142C4"/>
    <w:pPr>
      <w:spacing w:after="0" w:line="240" w:lineRule="auto"/>
    </w:pPr>
  </w:style>
  <w:style w:type="character" w:styleId="Hipercze">
    <w:name w:val="Hyperlink"/>
    <w:uiPriority w:val="99"/>
    <w:unhideWhenUsed/>
    <w:rsid w:val="00C142C4"/>
    <w:rPr>
      <w:color w:val="0563C1"/>
      <w:u w:val="single"/>
    </w:rPr>
  </w:style>
  <w:style w:type="paragraph" w:customStyle="1" w:styleId="redniasiatka1akcent21">
    <w:name w:val="Średnia siatka 1 — akcent 21"/>
    <w:aliases w:val="Akapit z listą1,Akapit z numeracją,Akapit z listą kropka,Numerowanie,Wyliczanie,Obiekt,Akapit z listą31,lista punktowana"/>
    <w:basedOn w:val="Normalny"/>
    <w:uiPriority w:val="34"/>
    <w:rsid w:val="00C142C4"/>
    <w:pPr>
      <w:suppressAutoHyphens/>
      <w:spacing w:before="29" w:after="0" w:line="240" w:lineRule="auto"/>
      <w:ind w:left="708"/>
    </w:pPr>
    <w:rPr>
      <w:rFonts w:ascii="Times New Roman" w:eastAsia="Times New Roman" w:hAnsi="Times New Roman" w:cs="Times New Roman"/>
      <w:lang w:eastAsia="ar-SA"/>
    </w:rPr>
  </w:style>
  <w:style w:type="character" w:customStyle="1" w:styleId="FontStyle27">
    <w:name w:val="Font Style27"/>
    <w:rsid w:val="00C142C4"/>
  </w:style>
  <w:style w:type="paragraph" w:customStyle="1" w:styleId="Hauptberschrift1">
    <w:name w:val="Hauptüberschrift 1"/>
    <w:basedOn w:val="Normalny"/>
    <w:rsid w:val="00C142C4"/>
    <w:pPr>
      <w:tabs>
        <w:tab w:val="num" w:pos="720"/>
        <w:tab w:val="left" w:pos="5103"/>
        <w:tab w:val="left" w:pos="5387"/>
      </w:tabs>
      <w:spacing w:after="0" w:line="240" w:lineRule="auto"/>
      <w:ind w:left="720" w:hanging="720"/>
      <w:jc w:val="both"/>
    </w:pPr>
    <w:rPr>
      <w:rFonts w:ascii="MetaKorrespondenzEuro" w:eastAsia="Times New Roman" w:hAnsi="MetaKorrespondenzEuro" w:cs="Times New Roman"/>
      <w:b/>
      <w:sz w:val="28"/>
      <w:szCs w:val="20"/>
    </w:rPr>
  </w:style>
  <w:style w:type="paragraph" w:styleId="Zwykytekst">
    <w:name w:val="Plain Text"/>
    <w:basedOn w:val="Normalny"/>
    <w:link w:val="ZwykytekstZnak"/>
    <w:uiPriority w:val="99"/>
    <w:rsid w:val="00C142C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42C4"/>
    <w:rPr>
      <w:rFonts w:ascii="Courier New" w:eastAsia="Times New Roman" w:hAnsi="Courier New" w:cs="Times New Roman"/>
      <w:sz w:val="20"/>
      <w:szCs w:val="20"/>
    </w:rPr>
  </w:style>
  <w:style w:type="paragraph" w:customStyle="1" w:styleId="Kolorowecieniowanieakcent31">
    <w:name w:val="Kolorowe cieniowanie — akcent 31"/>
    <w:basedOn w:val="Normalny"/>
    <w:rsid w:val="00C142C4"/>
    <w:pPr>
      <w:widowControl w:val="0"/>
      <w:suppressAutoHyphens/>
      <w:autoSpaceDE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8">
    <w:name w:val="Font Style28"/>
    <w:rsid w:val="00C142C4"/>
  </w:style>
  <w:style w:type="paragraph" w:customStyle="1" w:styleId="Style6">
    <w:name w:val="Style6"/>
    <w:basedOn w:val="Normalny"/>
    <w:rsid w:val="00C142C4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16">
    <w:name w:val="Style16"/>
    <w:basedOn w:val="Normalny"/>
    <w:rsid w:val="00C142C4"/>
    <w:pPr>
      <w:widowControl w:val="0"/>
      <w:suppressAutoHyphens/>
      <w:autoSpaceDE w:val="0"/>
      <w:spacing w:after="0" w:line="360" w:lineRule="exact"/>
      <w:ind w:firstLine="235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1">
    <w:name w:val="Styl1"/>
    <w:basedOn w:val="Normalny"/>
    <w:rsid w:val="00C142C4"/>
    <w:pPr>
      <w:widowControl w:val="0"/>
      <w:suppressAutoHyphens/>
      <w:autoSpaceDE w:val="0"/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C142C4"/>
    <w:pPr>
      <w:suppressAutoHyphens/>
      <w:spacing w:before="280" w:after="3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0">
    <w:name w:val="msonormal"/>
    <w:basedOn w:val="Normalny"/>
    <w:rsid w:val="00C14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14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42C4"/>
  </w:style>
  <w:style w:type="paragraph" w:styleId="Stopka">
    <w:name w:val="footer"/>
    <w:basedOn w:val="Normalny"/>
    <w:link w:val="StopkaZnak"/>
    <w:uiPriority w:val="99"/>
    <w:unhideWhenUsed/>
    <w:rsid w:val="00C14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2C4"/>
  </w:style>
  <w:style w:type="paragraph" w:customStyle="1" w:styleId="oddl-nadpis">
    <w:name w:val="oddíl-nadpis"/>
    <w:basedOn w:val="Normalny"/>
    <w:rsid w:val="00236967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/>
    </w:rPr>
  </w:style>
  <w:style w:type="paragraph" w:styleId="Poprawka">
    <w:name w:val="Revision"/>
    <w:hidden/>
    <w:uiPriority w:val="99"/>
    <w:semiHidden/>
    <w:rsid w:val="003149B3"/>
    <w:pPr>
      <w:spacing w:after="0" w:line="240" w:lineRule="auto"/>
    </w:pPr>
  </w:style>
  <w:style w:type="paragraph" w:customStyle="1" w:styleId="Nagwekstrony">
    <w:name w:val="Nag?—wek strony"/>
    <w:basedOn w:val="Normalny"/>
    <w:rsid w:val="00974F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974F8E"/>
    <w:pPr>
      <w:spacing w:after="0" w:line="240" w:lineRule="auto"/>
      <w:jc w:val="both"/>
    </w:pPr>
    <w:rPr>
      <w:rFonts w:ascii="Arial" w:eastAsia="Calibri" w:hAnsi="Arial" w:cs="Arial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74F8E"/>
    <w:rPr>
      <w:rFonts w:ascii="Arial" w:eastAsia="Calibri" w:hAnsi="Arial" w:cs="Arial"/>
      <w:sz w:val="20"/>
      <w:szCs w:val="24"/>
    </w:rPr>
  </w:style>
  <w:style w:type="paragraph" w:customStyle="1" w:styleId="n">
    <w:name w:val="n"/>
    <w:basedOn w:val="Normalny"/>
    <w:rsid w:val="005E2F32"/>
    <w:pPr>
      <w:numPr>
        <w:numId w:val="32"/>
      </w:numPr>
      <w:suppressAutoHyphens/>
      <w:autoSpaceDE w:val="0"/>
      <w:spacing w:before="40" w:after="4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18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18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186E"/>
    <w:rPr>
      <w:vertAlign w:val="superscript"/>
    </w:rPr>
  </w:style>
  <w:style w:type="character" w:customStyle="1" w:styleId="highlight">
    <w:name w:val="highlight"/>
    <w:basedOn w:val="Domylnaczcionkaakapitu"/>
    <w:rsid w:val="00E02195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8114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81148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8114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8114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5DB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E12E9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027B6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72F03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3592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3592D"/>
    <w:rPr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006AC0"/>
    <w:rPr>
      <w:i/>
      <w:iCs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90D22"/>
    <w:rPr>
      <w:color w:val="605E5C"/>
      <w:shd w:val="clear" w:color="auto" w:fill="E1DFDD"/>
    </w:rPr>
  </w:style>
  <w:style w:type="character" w:customStyle="1" w:styleId="czeinternetowe">
    <w:name w:val="Łącze internetowe"/>
    <w:uiPriority w:val="99"/>
    <w:unhideWhenUsed/>
    <w:rsid w:val="00A90D22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461D"/>
    <w:rPr>
      <w:color w:val="605E5C"/>
      <w:shd w:val="clear" w:color="auto" w:fill="E1DFDD"/>
    </w:rPr>
  </w:style>
  <w:style w:type="paragraph" w:customStyle="1" w:styleId="pf0">
    <w:name w:val="pf0"/>
    <w:basedOn w:val="Normalny"/>
    <w:rsid w:val="00394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394BC7"/>
    <w:rPr>
      <w:rFonts w:ascii="Segoe UI" w:hAnsi="Segoe UI" w:cs="Segoe UI" w:hint="default"/>
      <w:i/>
      <w:iCs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7E9"/>
    <w:pPr>
      <w:spacing w:after="0" w:line="240" w:lineRule="auto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7E9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7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506D416985674BBFDC8274D7CF1B33" ma:contentTypeVersion="15" ma:contentTypeDescription="Utwórz nowy dokument." ma:contentTypeScope="" ma:versionID="f31919fcad917736fbba3daabe53d34f">
  <xsd:schema xmlns:xsd="http://www.w3.org/2001/XMLSchema" xmlns:xs="http://www.w3.org/2001/XMLSchema" xmlns:p="http://schemas.microsoft.com/office/2006/metadata/properties" xmlns:ns2="0abf9f51-451e-4e6b-ac5b-4e72a6e4fcce" xmlns:ns3="e81bf6a9-3755-45a2-9e7d-57efe864db50" targetNamespace="http://schemas.microsoft.com/office/2006/metadata/properties" ma:root="true" ma:fieldsID="6e2ab07629593a95645fe841233cb4de" ns2:_="" ns3:_="">
    <xsd:import namespace="0abf9f51-451e-4e6b-ac5b-4e72a6e4fcce"/>
    <xsd:import namespace="e81bf6a9-3755-45a2-9e7d-57efe864db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f9f51-451e-4e6b-ac5b-4e72a6e4fc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bdb7a791-b647-47c0-b24c-871b73e36f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bf6a9-3755-45a2-9e7d-57efe864db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88208ff-4e43-4dab-b225-774b24974226}" ma:internalName="TaxCatchAll" ma:showField="CatchAllData" ma:web="e81bf6a9-3755-45a2-9e7d-57efe864db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bf9f51-451e-4e6b-ac5b-4e72a6e4fcce">
      <Terms xmlns="http://schemas.microsoft.com/office/infopath/2007/PartnerControls"/>
    </lcf76f155ced4ddcb4097134ff3c332f>
    <TaxCatchAll xmlns="e81bf6a9-3755-45a2-9e7d-57efe864db50" xsi:nil="true"/>
  </documentManagement>
</p:properties>
</file>

<file path=customXml/itemProps1.xml><?xml version="1.0" encoding="utf-8"?>
<ds:datastoreItem xmlns:ds="http://schemas.openxmlformats.org/officeDocument/2006/customXml" ds:itemID="{0B1ACCDB-0F61-4F72-B80D-EE9B465ABF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3AB0BD-AD17-44D4-82B8-DD0F17D823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455FDB-BB2E-4DBF-AFDC-6A19AC5055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bf9f51-451e-4e6b-ac5b-4e72a6e4fcce"/>
    <ds:schemaRef ds:uri="e81bf6a9-3755-45a2-9e7d-57efe864db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D2BD4E-D5F9-4404-9800-B15E247E99B3}">
  <ds:schemaRefs>
    <ds:schemaRef ds:uri="http://schemas.microsoft.com/office/2006/metadata/properties"/>
    <ds:schemaRef ds:uri="http://schemas.microsoft.com/office/infopath/2007/PartnerControls"/>
    <ds:schemaRef ds:uri="0abf9f51-451e-4e6b-ac5b-4e72a6e4fcce"/>
    <ds:schemaRef ds:uri="e81bf6a9-3755-45a2-9e7d-57efe864db5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Wolnik</dc:creator>
  <cp:keywords/>
  <dc:description/>
  <cp:lastModifiedBy>MPGK Katowice</cp:lastModifiedBy>
  <cp:revision>2</cp:revision>
  <cp:lastPrinted>2022-03-25T19:34:00Z</cp:lastPrinted>
  <dcterms:created xsi:type="dcterms:W3CDTF">2023-10-23T09:02:00Z</dcterms:created>
  <dcterms:modified xsi:type="dcterms:W3CDTF">2023-10-23T09:02:00Z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0x01010049506D416985674BBFDC8274D7CF1B33</vt:lpwstr>
  </property>
</Properties>
</file>