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6C4E97">
            <w:pPr>
              <w:numPr>
                <w:ilvl w:val="0"/>
                <w:numId w:val="8"/>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6C4E97">
            <w:pPr>
              <w:numPr>
                <w:ilvl w:val="0"/>
                <w:numId w:val="8"/>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6C4E97">
            <w:pPr>
              <w:numPr>
                <w:ilvl w:val="0"/>
                <w:numId w:val="8"/>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A07DC6">
            <w:pPr>
              <w:numPr>
                <w:ilvl w:val="0"/>
                <w:numId w:val="8"/>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1DA39BA1"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2896443C" w14:textId="0DD05689" w:rsidR="004E413A" w:rsidRPr="00ED6D04" w:rsidRDefault="00C3734B" w:rsidP="004E413A">
      <w:pPr>
        <w:jc w:val="center"/>
        <w:rPr>
          <w:b/>
        </w:rPr>
      </w:pPr>
      <w:r>
        <w:rPr>
          <w:rStyle w:val="GenRapStyle27"/>
          <w:b/>
        </w:rPr>
        <w:t>NR SPRAWY WNP/935/PN/2020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A07DC6">
      <w:pPr>
        <w:pStyle w:val="Akapitzlist"/>
        <w:numPr>
          <w:ilvl w:val="0"/>
          <w:numId w:val="23"/>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7CBF4755"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A07DC6">
      <w:pPr>
        <w:pStyle w:val="Akapitzlist"/>
        <w:numPr>
          <w:ilvl w:val="0"/>
          <w:numId w:val="23"/>
        </w:numPr>
        <w:spacing w:before="60" w:after="60"/>
        <w:ind w:left="851" w:hanging="567"/>
        <w:jc w:val="both"/>
      </w:pPr>
      <w:r w:rsidRPr="00C9309D">
        <w:lastRenderedPageBreak/>
        <w:t>Zapoznałem/Zapoznaliśmy się i w pełni bez żadnych zastrzeżeń akceptuję(emy) treść specyfikacji istotnych warunków zamówienia wraz z wyjaśnieniami i modyfikacjami.</w:t>
      </w:r>
    </w:p>
    <w:p w14:paraId="054347CA" w14:textId="5F3731B3" w:rsidR="00597AF3" w:rsidRPr="00C9309D" w:rsidRDefault="00597AF3" w:rsidP="00A07DC6">
      <w:pPr>
        <w:pStyle w:val="Akapitzlist"/>
        <w:numPr>
          <w:ilvl w:val="0"/>
          <w:numId w:val="23"/>
        </w:numPr>
        <w:ind w:left="851" w:hanging="567"/>
        <w:jc w:val="both"/>
      </w:pPr>
      <w:r w:rsidRPr="00C9309D">
        <w:t>W pełni i bez żadnych zastrzeżeń akceptuję/-emy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A07DC6">
      <w:pPr>
        <w:numPr>
          <w:ilvl w:val="0"/>
          <w:numId w:val="23"/>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A07DC6">
      <w:pPr>
        <w:numPr>
          <w:ilvl w:val="0"/>
          <w:numId w:val="23"/>
        </w:numPr>
        <w:ind w:left="851" w:hanging="567"/>
        <w:jc w:val="both"/>
      </w:pPr>
      <w:r w:rsidRPr="00C9309D">
        <w:t>Akceptuję/-emy warunki płatności – zgodnie z warunkami określonymi w SIWZ i istotnych postanowieniach treści umowy</w:t>
      </w:r>
      <w:r w:rsidR="009445B4" w:rsidRPr="00C9309D">
        <w:t>.</w:t>
      </w:r>
    </w:p>
    <w:p w14:paraId="5E04E5DB" w14:textId="77777777" w:rsidR="00597AF3" w:rsidRPr="00C9309D" w:rsidRDefault="00597AF3" w:rsidP="00A07DC6">
      <w:pPr>
        <w:numPr>
          <w:ilvl w:val="0"/>
          <w:numId w:val="23"/>
        </w:numPr>
        <w:ind w:left="851" w:hanging="567"/>
        <w:jc w:val="both"/>
      </w:pPr>
      <w:r w:rsidRPr="00C9309D">
        <w:t>Oferuję/-emy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A07DC6">
      <w:pPr>
        <w:numPr>
          <w:ilvl w:val="0"/>
          <w:numId w:val="23"/>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0C8FC03B" w14:textId="3FF46D79" w:rsidR="00D95283" w:rsidRDefault="00D95283" w:rsidP="005A4736">
      <w:pPr>
        <w:tabs>
          <w:tab w:val="num" w:pos="284"/>
        </w:tabs>
        <w:jc w:val="both"/>
        <w:rPr>
          <w:b/>
        </w:rPr>
      </w:pPr>
    </w:p>
    <w:p w14:paraId="1F189FD0" w14:textId="5B5078FF" w:rsidR="00C3734B" w:rsidRDefault="00C3734B" w:rsidP="005A4736">
      <w:pPr>
        <w:tabs>
          <w:tab w:val="num" w:pos="284"/>
        </w:tabs>
        <w:jc w:val="both"/>
        <w:rPr>
          <w:b/>
        </w:rPr>
      </w:pPr>
      <w:r>
        <w:rPr>
          <w:b/>
        </w:rPr>
        <w:tab/>
        <w:t>Część I:</w:t>
      </w:r>
    </w:p>
    <w:p w14:paraId="393EA27B" w14:textId="77777777" w:rsidR="00C3734B" w:rsidRDefault="00C3734B" w:rsidP="005A4736">
      <w:pPr>
        <w:tabs>
          <w:tab w:val="num" w:pos="284"/>
        </w:tabs>
        <w:jc w:val="both"/>
        <w:rPr>
          <w:b/>
        </w:rPr>
      </w:pPr>
    </w:p>
    <w:p w14:paraId="1B20DEF1" w14:textId="77777777" w:rsidR="004E413A" w:rsidRPr="000D5C08" w:rsidRDefault="004E413A" w:rsidP="004E413A">
      <w:pPr>
        <w:numPr>
          <w:ilvl w:val="1"/>
          <w:numId w:val="6"/>
        </w:numPr>
        <w:tabs>
          <w:tab w:val="clear" w:pos="737"/>
        </w:tabs>
        <w:ind w:left="426" w:firstLine="0"/>
        <w:jc w:val="both"/>
      </w:pPr>
      <w:r w:rsidRPr="000D5C08">
        <w:t>Netto   ............. zł (</w:t>
      </w:r>
      <w:r w:rsidRPr="000D5C08">
        <w:rPr>
          <w:i/>
        </w:rPr>
        <w:t>słownie: .................................................... zł</w:t>
      </w:r>
      <w:r w:rsidRPr="000D5C08">
        <w:t>)</w:t>
      </w:r>
    </w:p>
    <w:p w14:paraId="571575E7" w14:textId="77777777" w:rsidR="004E413A" w:rsidRPr="000D5C08" w:rsidRDefault="004E413A" w:rsidP="004E413A">
      <w:pPr>
        <w:numPr>
          <w:ilvl w:val="1"/>
          <w:numId w:val="6"/>
        </w:numPr>
        <w:tabs>
          <w:tab w:val="clear" w:pos="737"/>
        </w:tabs>
        <w:spacing w:before="60" w:after="60"/>
        <w:ind w:left="426" w:firstLine="0"/>
        <w:jc w:val="both"/>
      </w:pPr>
      <w:r w:rsidRPr="000D5C08">
        <w:t>Podatek VAT – (…..) % tj. ................ zł (</w:t>
      </w:r>
      <w:r w:rsidRPr="000D5C08">
        <w:rPr>
          <w:i/>
        </w:rPr>
        <w:t>słownie: ................................................... zł</w:t>
      </w:r>
      <w:r w:rsidRPr="000D5C08">
        <w:t>)</w:t>
      </w:r>
    </w:p>
    <w:p w14:paraId="04B76D9F" w14:textId="5BAD866A" w:rsidR="004E413A" w:rsidRDefault="004E413A" w:rsidP="00C3734B">
      <w:pPr>
        <w:numPr>
          <w:ilvl w:val="1"/>
          <w:numId w:val="6"/>
        </w:numPr>
        <w:tabs>
          <w:tab w:val="clear" w:pos="737"/>
        </w:tabs>
        <w:spacing w:before="60" w:after="60"/>
        <w:ind w:left="426" w:firstLine="0"/>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2B0A8120" w14:textId="77777777" w:rsidR="00C3734B" w:rsidRPr="00C3734B" w:rsidRDefault="00C3734B" w:rsidP="00C3734B">
      <w:pPr>
        <w:spacing w:before="60" w:after="60"/>
        <w:ind w:left="426"/>
        <w:jc w:val="both"/>
      </w:pPr>
    </w:p>
    <w:p w14:paraId="01247379" w14:textId="6E8EB8A4" w:rsidR="00B94A92" w:rsidRDefault="004E413A" w:rsidP="004E413A">
      <w:pPr>
        <w:spacing w:before="60" w:after="60" w:line="360" w:lineRule="auto"/>
        <w:ind w:left="425"/>
        <w:jc w:val="both"/>
        <w:rPr>
          <w:i/>
        </w:rPr>
      </w:pPr>
      <w:r w:rsidRPr="000D5C08">
        <w:rPr>
          <w:b/>
        </w:rPr>
        <w:t>Gwarancja: ………………………..</w:t>
      </w:r>
      <w:r w:rsidR="005D2949">
        <w:rPr>
          <w:b/>
        </w:rPr>
        <w:t xml:space="preserve"> (</w:t>
      </w:r>
      <w:r w:rsidR="00993452" w:rsidRPr="00993452">
        <w:rPr>
          <w:b/>
        </w:rPr>
        <w:t>dot. poz. 1-2 oraz 3-4</w:t>
      </w:r>
      <w:r w:rsidR="005D2949">
        <w:rPr>
          <w:b/>
        </w:rPr>
        <w:t>)</w:t>
      </w:r>
      <w:r w:rsidRPr="000D5C08">
        <w:rPr>
          <w:b/>
        </w:rPr>
        <w:t xml:space="preserve"> </w:t>
      </w:r>
      <w:r>
        <w:rPr>
          <w:i/>
        </w:rPr>
        <w:t>(min. 24</w:t>
      </w:r>
      <w:r w:rsidRPr="008F455D">
        <w:rPr>
          <w:i/>
        </w:rPr>
        <w:t xml:space="preserve"> miesięcy, maksimum 36 miesięcy)</w:t>
      </w:r>
    </w:p>
    <w:p w14:paraId="713CF7E9" w14:textId="618BCAEE" w:rsidR="00C3734B" w:rsidRDefault="00C3734B" w:rsidP="00C3734B">
      <w:pPr>
        <w:spacing w:before="60" w:after="60" w:line="360" w:lineRule="auto"/>
        <w:jc w:val="both"/>
      </w:pPr>
    </w:p>
    <w:p w14:paraId="70168034" w14:textId="5C66F86D" w:rsidR="00C3734B" w:rsidRDefault="00C3734B" w:rsidP="00C3734B">
      <w:pPr>
        <w:tabs>
          <w:tab w:val="num" w:pos="284"/>
        </w:tabs>
        <w:jc w:val="both"/>
        <w:rPr>
          <w:b/>
        </w:rPr>
      </w:pPr>
      <w:r>
        <w:rPr>
          <w:b/>
        </w:rPr>
        <w:tab/>
        <w:t>Część II:</w:t>
      </w:r>
    </w:p>
    <w:p w14:paraId="2A4144CD" w14:textId="77777777" w:rsidR="00C3734B" w:rsidRDefault="00C3734B" w:rsidP="00C3734B">
      <w:pPr>
        <w:tabs>
          <w:tab w:val="num" w:pos="284"/>
        </w:tabs>
        <w:jc w:val="both"/>
        <w:rPr>
          <w:b/>
        </w:rPr>
      </w:pPr>
    </w:p>
    <w:p w14:paraId="24F93455" w14:textId="77777777" w:rsidR="00C3734B" w:rsidRPr="000D5C08" w:rsidRDefault="00C3734B" w:rsidP="00C3734B">
      <w:pPr>
        <w:numPr>
          <w:ilvl w:val="0"/>
          <w:numId w:val="55"/>
        </w:numPr>
        <w:jc w:val="both"/>
      </w:pPr>
      <w:r w:rsidRPr="000D5C08">
        <w:t>Netto   ............. zł (</w:t>
      </w:r>
      <w:r w:rsidRPr="000D5C08">
        <w:rPr>
          <w:i/>
        </w:rPr>
        <w:t>słownie: .................................................... zł</w:t>
      </w:r>
      <w:r w:rsidRPr="000D5C08">
        <w:t>)</w:t>
      </w:r>
    </w:p>
    <w:p w14:paraId="07595BC7" w14:textId="77777777" w:rsidR="00C3734B" w:rsidRPr="000D5C08" w:rsidRDefault="00C3734B" w:rsidP="00C3734B">
      <w:pPr>
        <w:numPr>
          <w:ilvl w:val="0"/>
          <w:numId w:val="55"/>
        </w:numPr>
        <w:spacing w:before="60" w:after="60"/>
        <w:jc w:val="both"/>
      </w:pPr>
      <w:r w:rsidRPr="000D5C08">
        <w:t>Podatek VAT – (…..) % tj. ................ zł (</w:t>
      </w:r>
      <w:r w:rsidRPr="000D5C08">
        <w:rPr>
          <w:i/>
        </w:rPr>
        <w:t>słownie: ................................................... zł</w:t>
      </w:r>
      <w:r w:rsidRPr="000D5C08">
        <w:t>)</w:t>
      </w:r>
    </w:p>
    <w:p w14:paraId="0A228BEE" w14:textId="77777777" w:rsidR="00C3734B" w:rsidRDefault="00C3734B" w:rsidP="00C3734B">
      <w:pPr>
        <w:numPr>
          <w:ilvl w:val="0"/>
          <w:numId w:val="55"/>
        </w:numPr>
        <w:spacing w:before="60" w:after="60"/>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6A5EEA7F" w14:textId="77777777" w:rsidR="00C3734B" w:rsidRPr="00C3734B" w:rsidRDefault="00C3734B" w:rsidP="00C3734B">
      <w:pPr>
        <w:spacing w:before="60" w:after="60"/>
        <w:ind w:left="426"/>
        <w:jc w:val="both"/>
      </w:pPr>
    </w:p>
    <w:p w14:paraId="4AF4EF37" w14:textId="3DB8D894" w:rsidR="00C3734B" w:rsidRPr="00B94A92" w:rsidRDefault="00C3734B" w:rsidP="00C3734B">
      <w:pPr>
        <w:spacing w:before="60" w:after="60" w:line="360" w:lineRule="auto"/>
        <w:ind w:left="425"/>
        <w:jc w:val="both"/>
      </w:pPr>
      <w:r w:rsidRPr="000D5C08">
        <w:rPr>
          <w:b/>
        </w:rPr>
        <w:t>Gwarancja: ………………………..</w:t>
      </w:r>
      <w:r>
        <w:rPr>
          <w:b/>
        </w:rPr>
        <w:t xml:space="preserve"> </w:t>
      </w:r>
      <w:r>
        <w:rPr>
          <w:i/>
        </w:rPr>
        <w:t>(min. 24</w:t>
      </w:r>
      <w:r w:rsidRPr="008F455D">
        <w:rPr>
          <w:i/>
        </w:rPr>
        <w:t xml:space="preserve"> miesięcy, maksimum 36 miesięcy)</w:t>
      </w: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zobowiązuję(emy)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lastRenderedPageBreak/>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uczestniczę(ymy)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3553402" w:rsidR="00D95283" w:rsidRDefault="00993452" w:rsidP="00993452">
      <w:pPr>
        <w:keepNext/>
        <w:outlineLvl w:val="1"/>
        <w:rPr>
          <w:b/>
          <w:sz w:val="22"/>
          <w:szCs w:val="22"/>
          <w:lang w:eastAsia="x-none"/>
        </w:rPr>
      </w:pPr>
      <w:r w:rsidRPr="00993452">
        <w:rPr>
          <w:b/>
          <w:sz w:val="22"/>
          <w:szCs w:val="22"/>
          <w:lang w:eastAsia="x-none"/>
        </w:rPr>
        <w:t>CZĘŚĆ I</w:t>
      </w:r>
    </w:p>
    <w:p w14:paraId="26B9277D" w14:textId="77777777" w:rsidR="00993452" w:rsidRPr="00993452" w:rsidRDefault="00993452" w:rsidP="00993452">
      <w:pPr>
        <w:keepNext/>
        <w:outlineLvl w:val="1"/>
        <w:rPr>
          <w:b/>
          <w:sz w:val="22"/>
          <w:szCs w:val="22"/>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
        <w:gridCol w:w="5480"/>
        <w:gridCol w:w="701"/>
        <w:gridCol w:w="710"/>
        <w:gridCol w:w="1840"/>
        <w:gridCol w:w="1983"/>
        <w:gridCol w:w="880"/>
        <w:gridCol w:w="2066"/>
      </w:tblGrid>
      <w:tr w:rsidR="00993452" w:rsidRPr="00993452" w14:paraId="0A481DEB" w14:textId="369B9AEA" w:rsidTr="00993452">
        <w:trPr>
          <w:trHeight w:val="255"/>
          <w:jc w:val="center"/>
        </w:trPr>
        <w:tc>
          <w:tcPr>
            <w:tcW w:w="216" w:type="pct"/>
            <w:shd w:val="clear" w:color="auto" w:fill="auto"/>
            <w:noWrap/>
            <w:vAlign w:val="center"/>
            <w:hideMark/>
          </w:tcPr>
          <w:p w14:paraId="507CD50E" w14:textId="77777777" w:rsidR="0069362B" w:rsidRPr="00993452" w:rsidRDefault="0069362B" w:rsidP="00410689">
            <w:pPr>
              <w:jc w:val="center"/>
              <w:rPr>
                <w:b/>
                <w:bCs/>
                <w:color w:val="000000"/>
                <w:sz w:val="22"/>
                <w:szCs w:val="22"/>
              </w:rPr>
            </w:pPr>
            <w:r w:rsidRPr="00993452">
              <w:rPr>
                <w:b/>
                <w:bCs/>
                <w:color w:val="000000"/>
                <w:sz w:val="22"/>
                <w:szCs w:val="22"/>
              </w:rPr>
              <w:t>Lp.</w:t>
            </w:r>
          </w:p>
        </w:tc>
        <w:tc>
          <w:tcPr>
            <w:tcW w:w="1919" w:type="pct"/>
            <w:shd w:val="clear" w:color="auto" w:fill="auto"/>
            <w:noWrap/>
            <w:vAlign w:val="center"/>
            <w:hideMark/>
          </w:tcPr>
          <w:p w14:paraId="60065FE9" w14:textId="77777777" w:rsidR="0069362B" w:rsidRPr="00993452" w:rsidRDefault="0069362B" w:rsidP="00410689">
            <w:pPr>
              <w:jc w:val="center"/>
              <w:rPr>
                <w:b/>
                <w:bCs/>
                <w:color w:val="FF0000"/>
                <w:sz w:val="22"/>
                <w:szCs w:val="22"/>
              </w:rPr>
            </w:pPr>
            <w:r w:rsidRPr="00993452">
              <w:rPr>
                <w:b/>
                <w:bCs/>
                <w:sz w:val="22"/>
                <w:szCs w:val="22"/>
              </w:rPr>
              <w:t>Nazwa towaru</w:t>
            </w:r>
          </w:p>
        </w:tc>
        <w:tc>
          <w:tcPr>
            <w:tcW w:w="246" w:type="pct"/>
            <w:shd w:val="clear" w:color="auto" w:fill="auto"/>
            <w:noWrap/>
            <w:vAlign w:val="center"/>
            <w:hideMark/>
          </w:tcPr>
          <w:p w14:paraId="6F9A6813" w14:textId="77777777" w:rsidR="0069362B" w:rsidRPr="00993452" w:rsidRDefault="0069362B" w:rsidP="00410689">
            <w:pPr>
              <w:jc w:val="center"/>
              <w:rPr>
                <w:b/>
                <w:bCs/>
                <w:color w:val="000000"/>
                <w:sz w:val="22"/>
                <w:szCs w:val="22"/>
              </w:rPr>
            </w:pPr>
            <w:r w:rsidRPr="00993452">
              <w:rPr>
                <w:b/>
                <w:bCs/>
                <w:color w:val="000000"/>
                <w:sz w:val="22"/>
                <w:szCs w:val="22"/>
              </w:rPr>
              <w:t>Jm.</w:t>
            </w:r>
          </w:p>
        </w:tc>
        <w:tc>
          <w:tcPr>
            <w:tcW w:w="249" w:type="pct"/>
            <w:shd w:val="clear" w:color="auto" w:fill="auto"/>
            <w:noWrap/>
            <w:vAlign w:val="center"/>
            <w:hideMark/>
          </w:tcPr>
          <w:p w14:paraId="11979977" w14:textId="77777777" w:rsidR="0069362B" w:rsidRPr="00993452" w:rsidRDefault="0069362B" w:rsidP="00410689">
            <w:pPr>
              <w:jc w:val="center"/>
              <w:rPr>
                <w:b/>
                <w:bCs/>
                <w:color w:val="000000"/>
                <w:sz w:val="22"/>
                <w:szCs w:val="22"/>
              </w:rPr>
            </w:pPr>
            <w:r w:rsidRPr="00993452">
              <w:rPr>
                <w:b/>
                <w:bCs/>
                <w:color w:val="000000"/>
                <w:sz w:val="22"/>
                <w:szCs w:val="22"/>
              </w:rPr>
              <w:t>Ilość</w:t>
            </w:r>
          </w:p>
        </w:tc>
        <w:tc>
          <w:tcPr>
            <w:tcW w:w="645" w:type="pct"/>
            <w:shd w:val="clear" w:color="auto" w:fill="auto"/>
            <w:noWrap/>
            <w:vAlign w:val="center"/>
            <w:hideMark/>
          </w:tcPr>
          <w:p w14:paraId="3CFA54A4" w14:textId="77777777" w:rsidR="0069362B" w:rsidRPr="00993452" w:rsidRDefault="0069362B" w:rsidP="00410689">
            <w:pPr>
              <w:jc w:val="center"/>
              <w:rPr>
                <w:b/>
                <w:bCs/>
                <w:color w:val="000000"/>
                <w:sz w:val="22"/>
                <w:szCs w:val="22"/>
              </w:rPr>
            </w:pPr>
            <w:r w:rsidRPr="00993452">
              <w:rPr>
                <w:b/>
                <w:bCs/>
                <w:color w:val="000000"/>
                <w:sz w:val="22"/>
                <w:szCs w:val="22"/>
              </w:rPr>
              <w:t xml:space="preserve">Cena jedn. </w:t>
            </w:r>
          </w:p>
          <w:p w14:paraId="7FE727BE" w14:textId="3A7F33FD" w:rsidR="0069362B" w:rsidRPr="00993452" w:rsidRDefault="0069362B" w:rsidP="00410689">
            <w:pPr>
              <w:jc w:val="center"/>
              <w:rPr>
                <w:b/>
                <w:bCs/>
                <w:color w:val="000000"/>
                <w:sz w:val="22"/>
                <w:szCs w:val="22"/>
              </w:rPr>
            </w:pPr>
            <w:r w:rsidRPr="00993452">
              <w:rPr>
                <w:b/>
                <w:bCs/>
                <w:color w:val="000000"/>
                <w:sz w:val="22"/>
                <w:szCs w:val="22"/>
              </w:rPr>
              <w:t>netto zł</w:t>
            </w:r>
          </w:p>
        </w:tc>
        <w:tc>
          <w:tcPr>
            <w:tcW w:w="695" w:type="pct"/>
            <w:shd w:val="clear" w:color="auto" w:fill="auto"/>
            <w:noWrap/>
            <w:vAlign w:val="center"/>
            <w:hideMark/>
          </w:tcPr>
          <w:p w14:paraId="707E8EF5" w14:textId="77777777" w:rsidR="0069362B" w:rsidRPr="00993452" w:rsidRDefault="0069362B" w:rsidP="00A350B2">
            <w:pPr>
              <w:jc w:val="center"/>
              <w:rPr>
                <w:b/>
                <w:bCs/>
                <w:color w:val="000000"/>
                <w:sz w:val="22"/>
                <w:szCs w:val="22"/>
              </w:rPr>
            </w:pPr>
            <w:r w:rsidRPr="00993452">
              <w:rPr>
                <w:b/>
                <w:bCs/>
                <w:color w:val="000000"/>
                <w:sz w:val="22"/>
                <w:szCs w:val="22"/>
              </w:rPr>
              <w:t>Wartość</w:t>
            </w:r>
          </w:p>
          <w:p w14:paraId="61ECA918" w14:textId="200B6717" w:rsidR="0069362B" w:rsidRPr="00993452" w:rsidRDefault="0069362B" w:rsidP="00A350B2">
            <w:pPr>
              <w:jc w:val="center"/>
              <w:rPr>
                <w:b/>
                <w:bCs/>
                <w:color w:val="000000"/>
                <w:sz w:val="22"/>
                <w:szCs w:val="22"/>
              </w:rPr>
            </w:pPr>
            <w:r w:rsidRPr="00993452">
              <w:rPr>
                <w:b/>
                <w:bCs/>
                <w:color w:val="000000"/>
                <w:sz w:val="22"/>
                <w:szCs w:val="22"/>
              </w:rPr>
              <w:t xml:space="preserve"> netto zł</w:t>
            </w:r>
          </w:p>
        </w:tc>
        <w:tc>
          <w:tcPr>
            <w:tcW w:w="305" w:type="pct"/>
            <w:shd w:val="clear" w:color="auto" w:fill="auto"/>
            <w:noWrap/>
            <w:vAlign w:val="center"/>
            <w:hideMark/>
          </w:tcPr>
          <w:p w14:paraId="4F1FEE56" w14:textId="77777777" w:rsidR="0069362B" w:rsidRPr="00993452" w:rsidRDefault="0069362B" w:rsidP="00410689">
            <w:pPr>
              <w:jc w:val="center"/>
              <w:rPr>
                <w:b/>
                <w:bCs/>
                <w:color w:val="000000"/>
                <w:sz w:val="22"/>
                <w:szCs w:val="22"/>
              </w:rPr>
            </w:pPr>
            <w:r w:rsidRPr="00993452">
              <w:rPr>
                <w:b/>
                <w:bCs/>
                <w:color w:val="000000"/>
                <w:sz w:val="22"/>
                <w:szCs w:val="22"/>
              </w:rPr>
              <w:t>VAT %</w:t>
            </w:r>
          </w:p>
        </w:tc>
        <w:tc>
          <w:tcPr>
            <w:tcW w:w="724" w:type="pct"/>
            <w:shd w:val="clear" w:color="auto" w:fill="auto"/>
            <w:noWrap/>
            <w:vAlign w:val="center"/>
            <w:hideMark/>
          </w:tcPr>
          <w:p w14:paraId="6C4860F4" w14:textId="77777777" w:rsidR="0069362B" w:rsidRPr="00993452" w:rsidRDefault="0069362B" w:rsidP="00410689">
            <w:pPr>
              <w:jc w:val="center"/>
              <w:rPr>
                <w:b/>
                <w:bCs/>
                <w:color w:val="000000"/>
                <w:sz w:val="22"/>
                <w:szCs w:val="22"/>
              </w:rPr>
            </w:pPr>
            <w:r w:rsidRPr="00993452">
              <w:rPr>
                <w:b/>
                <w:bCs/>
                <w:color w:val="000000"/>
                <w:sz w:val="22"/>
                <w:szCs w:val="22"/>
              </w:rPr>
              <w:t xml:space="preserve">Wartość </w:t>
            </w:r>
          </w:p>
          <w:p w14:paraId="1707334F" w14:textId="49FF901C" w:rsidR="0069362B" w:rsidRPr="00993452" w:rsidRDefault="0069362B" w:rsidP="00410689">
            <w:pPr>
              <w:jc w:val="center"/>
              <w:rPr>
                <w:b/>
                <w:bCs/>
                <w:color w:val="000000"/>
                <w:sz w:val="22"/>
                <w:szCs w:val="22"/>
              </w:rPr>
            </w:pPr>
            <w:r w:rsidRPr="00993452">
              <w:rPr>
                <w:b/>
                <w:bCs/>
                <w:color w:val="000000"/>
                <w:sz w:val="22"/>
                <w:szCs w:val="22"/>
              </w:rPr>
              <w:t>brutto zł</w:t>
            </w:r>
          </w:p>
        </w:tc>
      </w:tr>
      <w:tr w:rsidR="00993452" w:rsidRPr="00993452" w14:paraId="5F6CA25B" w14:textId="3E6BCB4C" w:rsidTr="00993452">
        <w:trPr>
          <w:trHeight w:val="403"/>
          <w:jc w:val="center"/>
        </w:trPr>
        <w:tc>
          <w:tcPr>
            <w:tcW w:w="216" w:type="pct"/>
            <w:shd w:val="clear" w:color="auto" w:fill="auto"/>
            <w:noWrap/>
            <w:vAlign w:val="center"/>
            <w:hideMark/>
          </w:tcPr>
          <w:p w14:paraId="0BB0670A" w14:textId="6095A547" w:rsidR="004E413A" w:rsidRPr="00993452" w:rsidRDefault="004E413A" w:rsidP="004E413A">
            <w:pPr>
              <w:jc w:val="center"/>
              <w:rPr>
                <w:color w:val="000000"/>
                <w:sz w:val="22"/>
                <w:szCs w:val="22"/>
              </w:rPr>
            </w:pPr>
            <w:r w:rsidRPr="00993452">
              <w:rPr>
                <w:color w:val="000000"/>
                <w:sz w:val="22"/>
                <w:szCs w:val="22"/>
              </w:rPr>
              <w:t>1.</w:t>
            </w:r>
          </w:p>
        </w:tc>
        <w:tc>
          <w:tcPr>
            <w:tcW w:w="1919" w:type="pct"/>
            <w:tcBorders>
              <w:top w:val="single" w:sz="4" w:space="0" w:color="auto"/>
              <w:left w:val="single" w:sz="4" w:space="0" w:color="auto"/>
              <w:bottom w:val="single" w:sz="4" w:space="0" w:color="auto"/>
              <w:right w:val="single" w:sz="4" w:space="0" w:color="auto"/>
            </w:tcBorders>
            <w:shd w:val="clear" w:color="auto" w:fill="auto"/>
            <w:noWrap/>
          </w:tcPr>
          <w:p w14:paraId="096D939F" w14:textId="344E3329" w:rsidR="004E413A" w:rsidRPr="00993452" w:rsidRDefault="004E413A" w:rsidP="004E413A">
            <w:pPr>
              <w:jc w:val="both"/>
              <w:rPr>
                <w:sz w:val="22"/>
                <w:szCs w:val="22"/>
              </w:rPr>
            </w:pPr>
            <w:r w:rsidRPr="00993452">
              <w:rPr>
                <w:color w:val="000000"/>
                <w:sz w:val="22"/>
                <w:szCs w:val="22"/>
              </w:rPr>
              <w:t xml:space="preserve">Laminator rolowy </w:t>
            </w:r>
          </w:p>
        </w:tc>
        <w:tc>
          <w:tcPr>
            <w:tcW w:w="246" w:type="pct"/>
            <w:tcBorders>
              <w:top w:val="single" w:sz="4" w:space="0" w:color="auto"/>
              <w:left w:val="single" w:sz="4" w:space="0" w:color="auto"/>
              <w:bottom w:val="single" w:sz="4" w:space="0" w:color="auto"/>
              <w:right w:val="single" w:sz="4" w:space="0" w:color="auto"/>
            </w:tcBorders>
            <w:shd w:val="clear" w:color="auto" w:fill="auto"/>
            <w:noWrap/>
          </w:tcPr>
          <w:p w14:paraId="4BC4FBF3" w14:textId="7423116A"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single" w:sz="4" w:space="0" w:color="auto"/>
              <w:left w:val="nil"/>
              <w:bottom w:val="single" w:sz="4" w:space="0" w:color="auto"/>
              <w:right w:val="single" w:sz="4" w:space="0" w:color="auto"/>
            </w:tcBorders>
            <w:shd w:val="clear" w:color="auto" w:fill="auto"/>
            <w:noWrap/>
          </w:tcPr>
          <w:p w14:paraId="5F02742A" w14:textId="6D960F6A" w:rsidR="004E413A" w:rsidRPr="00993452" w:rsidRDefault="004E413A" w:rsidP="004E413A">
            <w:pPr>
              <w:jc w:val="center"/>
              <w:rPr>
                <w:color w:val="000000"/>
                <w:sz w:val="22"/>
                <w:szCs w:val="22"/>
              </w:rPr>
            </w:pPr>
            <w:r w:rsidRPr="00993452">
              <w:rPr>
                <w:color w:val="000000"/>
                <w:sz w:val="22"/>
                <w:szCs w:val="22"/>
              </w:rPr>
              <w:t xml:space="preserve"> 1</w:t>
            </w:r>
          </w:p>
        </w:tc>
        <w:tc>
          <w:tcPr>
            <w:tcW w:w="645" w:type="pct"/>
            <w:shd w:val="clear" w:color="auto" w:fill="auto"/>
            <w:noWrap/>
            <w:vAlign w:val="center"/>
          </w:tcPr>
          <w:p w14:paraId="7C2F55C2"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3EF9DFE6"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130F4E1A"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4D34033A" w14:textId="77777777" w:rsidR="004E413A" w:rsidRPr="00993452" w:rsidRDefault="004E413A" w:rsidP="004E413A">
            <w:pPr>
              <w:jc w:val="center"/>
              <w:rPr>
                <w:color w:val="000000"/>
                <w:sz w:val="22"/>
                <w:szCs w:val="22"/>
              </w:rPr>
            </w:pPr>
          </w:p>
        </w:tc>
      </w:tr>
      <w:tr w:rsidR="00993452" w:rsidRPr="00993452" w14:paraId="3072F3E4" w14:textId="1A2AC60E" w:rsidTr="00993452">
        <w:trPr>
          <w:trHeight w:val="409"/>
          <w:jc w:val="center"/>
        </w:trPr>
        <w:tc>
          <w:tcPr>
            <w:tcW w:w="216" w:type="pct"/>
            <w:shd w:val="clear" w:color="auto" w:fill="auto"/>
            <w:noWrap/>
            <w:vAlign w:val="center"/>
          </w:tcPr>
          <w:p w14:paraId="258B9A09" w14:textId="1B8B730F" w:rsidR="004E413A" w:rsidRPr="00993452" w:rsidRDefault="004E413A" w:rsidP="004E413A">
            <w:pPr>
              <w:jc w:val="center"/>
              <w:rPr>
                <w:color w:val="000000"/>
                <w:sz w:val="22"/>
                <w:szCs w:val="22"/>
              </w:rPr>
            </w:pPr>
            <w:r w:rsidRPr="00993452">
              <w:rPr>
                <w:color w:val="000000"/>
                <w:sz w:val="22"/>
                <w:szCs w:val="22"/>
              </w:rPr>
              <w:t>2.</w:t>
            </w:r>
          </w:p>
        </w:tc>
        <w:tc>
          <w:tcPr>
            <w:tcW w:w="1919" w:type="pct"/>
            <w:tcBorders>
              <w:top w:val="nil"/>
              <w:left w:val="single" w:sz="4" w:space="0" w:color="auto"/>
              <w:bottom w:val="single" w:sz="4" w:space="0" w:color="auto"/>
              <w:right w:val="single" w:sz="4" w:space="0" w:color="auto"/>
            </w:tcBorders>
            <w:shd w:val="clear" w:color="auto" w:fill="auto"/>
            <w:noWrap/>
          </w:tcPr>
          <w:p w14:paraId="77A1002A" w14:textId="60E198BB" w:rsidR="004E413A" w:rsidRPr="00993452" w:rsidRDefault="004E413A" w:rsidP="004E413A">
            <w:pPr>
              <w:jc w:val="both"/>
              <w:rPr>
                <w:sz w:val="22"/>
                <w:szCs w:val="22"/>
              </w:rPr>
            </w:pPr>
            <w:r w:rsidRPr="00993452">
              <w:rPr>
                <w:color w:val="000000"/>
                <w:sz w:val="22"/>
                <w:szCs w:val="22"/>
              </w:rPr>
              <w:t xml:space="preserve">Bindownica elektryczna do grzbietu plastikowego </w:t>
            </w:r>
          </w:p>
        </w:tc>
        <w:tc>
          <w:tcPr>
            <w:tcW w:w="246" w:type="pct"/>
            <w:tcBorders>
              <w:top w:val="nil"/>
              <w:left w:val="single" w:sz="4" w:space="0" w:color="auto"/>
              <w:bottom w:val="single" w:sz="4" w:space="0" w:color="auto"/>
              <w:right w:val="single" w:sz="4" w:space="0" w:color="auto"/>
            </w:tcBorders>
            <w:shd w:val="clear" w:color="auto" w:fill="auto"/>
            <w:noWrap/>
          </w:tcPr>
          <w:p w14:paraId="76905499" w14:textId="005FFFD4"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1A0A6FD7" w14:textId="650DC697" w:rsidR="004E413A" w:rsidRPr="00993452" w:rsidRDefault="004E413A" w:rsidP="004E413A">
            <w:pPr>
              <w:jc w:val="center"/>
              <w:rPr>
                <w:color w:val="000000"/>
                <w:sz w:val="22"/>
                <w:szCs w:val="22"/>
              </w:rPr>
            </w:pPr>
            <w:r w:rsidRPr="00993452">
              <w:rPr>
                <w:color w:val="000000"/>
                <w:sz w:val="22"/>
                <w:szCs w:val="22"/>
              </w:rPr>
              <w:t xml:space="preserve"> 1</w:t>
            </w:r>
          </w:p>
        </w:tc>
        <w:tc>
          <w:tcPr>
            <w:tcW w:w="645" w:type="pct"/>
            <w:shd w:val="clear" w:color="auto" w:fill="auto"/>
            <w:noWrap/>
            <w:vAlign w:val="center"/>
          </w:tcPr>
          <w:p w14:paraId="1D714122"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1CDC6768"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4E77C125"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63398367" w14:textId="77777777" w:rsidR="004E413A" w:rsidRPr="00993452" w:rsidRDefault="004E413A" w:rsidP="004E413A">
            <w:pPr>
              <w:jc w:val="center"/>
              <w:rPr>
                <w:color w:val="000000"/>
                <w:sz w:val="22"/>
                <w:szCs w:val="22"/>
              </w:rPr>
            </w:pPr>
          </w:p>
        </w:tc>
      </w:tr>
      <w:tr w:rsidR="00993452" w:rsidRPr="00993452" w14:paraId="44AA05FC" w14:textId="477F1340" w:rsidTr="00993452">
        <w:trPr>
          <w:trHeight w:val="407"/>
          <w:jc w:val="center"/>
        </w:trPr>
        <w:tc>
          <w:tcPr>
            <w:tcW w:w="216" w:type="pct"/>
            <w:shd w:val="clear" w:color="auto" w:fill="auto"/>
            <w:noWrap/>
            <w:vAlign w:val="center"/>
          </w:tcPr>
          <w:p w14:paraId="63929500" w14:textId="6CCC70E6" w:rsidR="004E413A" w:rsidRPr="00993452" w:rsidRDefault="00993452" w:rsidP="004E413A">
            <w:pPr>
              <w:jc w:val="center"/>
              <w:rPr>
                <w:color w:val="000000"/>
                <w:sz w:val="22"/>
                <w:szCs w:val="22"/>
              </w:rPr>
            </w:pPr>
            <w:r w:rsidRPr="00993452">
              <w:rPr>
                <w:color w:val="000000"/>
                <w:sz w:val="22"/>
                <w:szCs w:val="22"/>
              </w:rPr>
              <w:t>3</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096B1524" w14:textId="7FEDA338" w:rsidR="004E413A" w:rsidRPr="00993452" w:rsidRDefault="004E413A" w:rsidP="004E413A">
            <w:pPr>
              <w:jc w:val="both"/>
              <w:rPr>
                <w:sz w:val="22"/>
                <w:szCs w:val="22"/>
              </w:rPr>
            </w:pPr>
            <w:r w:rsidRPr="00993452">
              <w:rPr>
                <w:color w:val="000000"/>
                <w:sz w:val="22"/>
                <w:szCs w:val="22"/>
              </w:rPr>
              <w:t>Niszczarka</w:t>
            </w:r>
          </w:p>
        </w:tc>
        <w:tc>
          <w:tcPr>
            <w:tcW w:w="246" w:type="pct"/>
            <w:tcBorders>
              <w:top w:val="nil"/>
              <w:left w:val="single" w:sz="4" w:space="0" w:color="auto"/>
              <w:bottom w:val="single" w:sz="4" w:space="0" w:color="auto"/>
              <w:right w:val="single" w:sz="4" w:space="0" w:color="auto"/>
            </w:tcBorders>
            <w:shd w:val="clear" w:color="auto" w:fill="auto"/>
            <w:noWrap/>
          </w:tcPr>
          <w:p w14:paraId="6C16CE62" w14:textId="01576FD4"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41F86A4E" w14:textId="034A91CA" w:rsidR="004E413A" w:rsidRPr="00993452" w:rsidRDefault="004E413A" w:rsidP="004E413A">
            <w:pPr>
              <w:jc w:val="center"/>
              <w:rPr>
                <w:color w:val="000000"/>
                <w:sz w:val="22"/>
                <w:szCs w:val="22"/>
              </w:rPr>
            </w:pPr>
            <w:r w:rsidRPr="00993452">
              <w:rPr>
                <w:color w:val="000000"/>
                <w:sz w:val="22"/>
                <w:szCs w:val="22"/>
              </w:rPr>
              <w:t xml:space="preserve"> 1</w:t>
            </w:r>
          </w:p>
        </w:tc>
        <w:tc>
          <w:tcPr>
            <w:tcW w:w="645" w:type="pct"/>
            <w:shd w:val="clear" w:color="auto" w:fill="auto"/>
            <w:noWrap/>
            <w:vAlign w:val="center"/>
          </w:tcPr>
          <w:p w14:paraId="721310F8"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607EE3BE"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7EF3CE5B"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6A406D32" w14:textId="77777777" w:rsidR="004E413A" w:rsidRPr="00993452" w:rsidRDefault="004E413A" w:rsidP="004E413A">
            <w:pPr>
              <w:jc w:val="center"/>
              <w:rPr>
                <w:color w:val="000000"/>
                <w:sz w:val="22"/>
                <w:szCs w:val="22"/>
              </w:rPr>
            </w:pPr>
          </w:p>
        </w:tc>
      </w:tr>
      <w:tr w:rsidR="00993452" w:rsidRPr="00993452" w14:paraId="17AAA92C" w14:textId="6A879C78" w:rsidTr="00993452">
        <w:trPr>
          <w:trHeight w:val="427"/>
          <w:jc w:val="center"/>
        </w:trPr>
        <w:tc>
          <w:tcPr>
            <w:tcW w:w="216" w:type="pct"/>
            <w:shd w:val="clear" w:color="auto" w:fill="auto"/>
            <w:noWrap/>
            <w:vAlign w:val="center"/>
          </w:tcPr>
          <w:p w14:paraId="49B460D3" w14:textId="3AD09CCC" w:rsidR="004E413A" w:rsidRPr="00993452" w:rsidRDefault="00993452" w:rsidP="004E413A">
            <w:pPr>
              <w:jc w:val="center"/>
              <w:rPr>
                <w:color w:val="000000"/>
                <w:sz w:val="22"/>
                <w:szCs w:val="22"/>
              </w:rPr>
            </w:pPr>
            <w:r w:rsidRPr="00993452">
              <w:rPr>
                <w:color w:val="000000"/>
                <w:sz w:val="22"/>
                <w:szCs w:val="22"/>
              </w:rPr>
              <w:t>4</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27F3550C" w14:textId="5A9BA4FC" w:rsidR="004E413A" w:rsidRPr="00993452" w:rsidRDefault="004E413A" w:rsidP="004E413A">
            <w:pPr>
              <w:jc w:val="both"/>
              <w:rPr>
                <w:sz w:val="22"/>
                <w:szCs w:val="22"/>
              </w:rPr>
            </w:pPr>
            <w:r w:rsidRPr="00993452">
              <w:rPr>
                <w:color w:val="000000"/>
                <w:sz w:val="22"/>
                <w:szCs w:val="22"/>
              </w:rPr>
              <w:t xml:space="preserve">Bigówko-falcerka typu Swift Speed Fold </w:t>
            </w:r>
          </w:p>
        </w:tc>
        <w:tc>
          <w:tcPr>
            <w:tcW w:w="246" w:type="pct"/>
            <w:tcBorders>
              <w:top w:val="nil"/>
              <w:left w:val="single" w:sz="4" w:space="0" w:color="auto"/>
              <w:bottom w:val="single" w:sz="4" w:space="0" w:color="auto"/>
              <w:right w:val="single" w:sz="4" w:space="0" w:color="auto"/>
            </w:tcBorders>
            <w:shd w:val="clear" w:color="auto" w:fill="auto"/>
            <w:noWrap/>
          </w:tcPr>
          <w:p w14:paraId="3D127165" w14:textId="1269C773"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079506D6" w14:textId="02696248" w:rsidR="004E413A" w:rsidRPr="00993452" w:rsidRDefault="004E413A" w:rsidP="004E413A">
            <w:pPr>
              <w:jc w:val="center"/>
              <w:rPr>
                <w:color w:val="000000"/>
                <w:sz w:val="22"/>
                <w:szCs w:val="22"/>
              </w:rPr>
            </w:pPr>
            <w:r w:rsidRPr="00993452">
              <w:rPr>
                <w:color w:val="000000"/>
                <w:sz w:val="22"/>
                <w:szCs w:val="22"/>
              </w:rPr>
              <w:t xml:space="preserve"> 1</w:t>
            </w:r>
          </w:p>
        </w:tc>
        <w:tc>
          <w:tcPr>
            <w:tcW w:w="645" w:type="pct"/>
            <w:shd w:val="clear" w:color="auto" w:fill="auto"/>
            <w:noWrap/>
            <w:vAlign w:val="center"/>
          </w:tcPr>
          <w:p w14:paraId="7B33FCBB"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14738C98"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2FE56408"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0E3B6552" w14:textId="77777777" w:rsidR="004E413A" w:rsidRPr="00993452" w:rsidRDefault="004E413A" w:rsidP="004E413A">
            <w:pPr>
              <w:jc w:val="center"/>
              <w:rPr>
                <w:color w:val="000000"/>
                <w:sz w:val="22"/>
                <w:szCs w:val="22"/>
              </w:rPr>
            </w:pPr>
          </w:p>
        </w:tc>
      </w:tr>
      <w:tr w:rsidR="00993452" w:rsidRPr="00993452" w14:paraId="61777B8D" w14:textId="34121D44" w:rsidTr="00993452">
        <w:trPr>
          <w:trHeight w:val="255"/>
          <w:jc w:val="center"/>
        </w:trPr>
        <w:tc>
          <w:tcPr>
            <w:tcW w:w="216" w:type="pct"/>
            <w:shd w:val="clear" w:color="auto" w:fill="auto"/>
            <w:noWrap/>
            <w:vAlign w:val="center"/>
          </w:tcPr>
          <w:p w14:paraId="0928C12C" w14:textId="712B8CC8" w:rsidR="004E413A" w:rsidRPr="00993452" w:rsidRDefault="00993452" w:rsidP="004E413A">
            <w:pPr>
              <w:jc w:val="center"/>
              <w:rPr>
                <w:color w:val="000000"/>
                <w:sz w:val="22"/>
                <w:szCs w:val="22"/>
              </w:rPr>
            </w:pPr>
            <w:r w:rsidRPr="00993452">
              <w:rPr>
                <w:color w:val="000000"/>
                <w:sz w:val="22"/>
                <w:szCs w:val="22"/>
              </w:rPr>
              <w:t>5</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7B8773B2" w14:textId="20154B50" w:rsidR="004E413A" w:rsidRPr="00993452" w:rsidRDefault="004E413A" w:rsidP="004E413A">
            <w:pPr>
              <w:jc w:val="both"/>
              <w:rPr>
                <w:sz w:val="22"/>
                <w:szCs w:val="22"/>
              </w:rPr>
            </w:pPr>
            <w:r w:rsidRPr="00993452">
              <w:rPr>
                <w:color w:val="000000"/>
                <w:sz w:val="22"/>
                <w:szCs w:val="22"/>
              </w:rPr>
              <w:t>Dwustronna tablica do bigowania i cięcia 45x30cm – zestaw</w:t>
            </w:r>
          </w:p>
        </w:tc>
        <w:tc>
          <w:tcPr>
            <w:tcW w:w="246" w:type="pct"/>
            <w:tcBorders>
              <w:top w:val="nil"/>
              <w:left w:val="single" w:sz="4" w:space="0" w:color="auto"/>
              <w:bottom w:val="single" w:sz="4" w:space="0" w:color="auto"/>
              <w:right w:val="single" w:sz="4" w:space="0" w:color="auto"/>
            </w:tcBorders>
            <w:shd w:val="clear" w:color="auto" w:fill="auto"/>
            <w:noWrap/>
          </w:tcPr>
          <w:p w14:paraId="166E7525" w14:textId="7F15396D"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2690BB20" w14:textId="5505B08C" w:rsidR="004E413A" w:rsidRPr="00993452" w:rsidRDefault="004E413A" w:rsidP="004E413A">
            <w:pPr>
              <w:jc w:val="center"/>
              <w:rPr>
                <w:color w:val="000000"/>
                <w:sz w:val="22"/>
                <w:szCs w:val="22"/>
              </w:rPr>
            </w:pPr>
            <w:r w:rsidRPr="00993452">
              <w:rPr>
                <w:color w:val="000000"/>
                <w:sz w:val="22"/>
                <w:szCs w:val="22"/>
              </w:rPr>
              <w:t xml:space="preserve"> 4</w:t>
            </w:r>
          </w:p>
        </w:tc>
        <w:tc>
          <w:tcPr>
            <w:tcW w:w="645" w:type="pct"/>
            <w:shd w:val="clear" w:color="auto" w:fill="auto"/>
            <w:noWrap/>
            <w:vAlign w:val="center"/>
          </w:tcPr>
          <w:p w14:paraId="19677453"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30E64262"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0C8D8637"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2C62B2F0" w14:textId="77777777" w:rsidR="004E413A" w:rsidRPr="00993452" w:rsidRDefault="004E413A" w:rsidP="004E413A">
            <w:pPr>
              <w:jc w:val="center"/>
              <w:rPr>
                <w:color w:val="000000"/>
                <w:sz w:val="22"/>
                <w:szCs w:val="22"/>
              </w:rPr>
            </w:pPr>
          </w:p>
        </w:tc>
      </w:tr>
      <w:tr w:rsidR="00993452" w:rsidRPr="00993452" w14:paraId="03E0916F" w14:textId="42C08B9E" w:rsidTr="00993452">
        <w:trPr>
          <w:trHeight w:val="468"/>
          <w:jc w:val="center"/>
        </w:trPr>
        <w:tc>
          <w:tcPr>
            <w:tcW w:w="216" w:type="pct"/>
            <w:shd w:val="clear" w:color="auto" w:fill="auto"/>
            <w:noWrap/>
            <w:vAlign w:val="center"/>
          </w:tcPr>
          <w:p w14:paraId="3FCBAC4F" w14:textId="701CBFFD" w:rsidR="004E413A" w:rsidRPr="00993452" w:rsidRDefault="00993452" w:rsidP="004E413A">
            <w:pPr>
              <w:jc w:val="center"/>
              <w:rPr>
                <w:color w:val="000000"/>
                <w:sz w:val="22"/>
                <w:szCs w:val="22"/>
              </w:rPr>
            </w:pPr>
            <w:r w:rsidRPr="00993452">
              <w:rPr>
                <w:color w:val="000000"/>
                <w:sz w:val="22"/>
                <w:szCs w:val="22"/>
              </w:rPr>
              <w:t>6</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039E359C" w14:textId="6BF707E3" w:rsidR="004E413A" w:rsidRPr="00993452" w:rsidRDefault="004E413A" w:rsidP="004E413A">
            <w:pPr>
              <w:jc w:val="both"/>
              <w:rPr>
                <w:sz w:val="22"/>
                <w:szCs w:val="22"/>
              </w:rPr>
            </w:pPr>
            <w:r w:rsidRPr="00993452">
              <w:rPr>
                <w:color w:val="000000"/>
                <w:sz w:val="22"/>
                <w:szCs w:val="22"/>
              </w:rPr>
              <w:t xml:space="preserve">Mata do cięcia 45x60 cm gruba 3mm </w:t>
            </w:r>
          </w:p>
        </w:tc>
        <w:tc>
          <w:tcPr>
            <w:tcW w:w="246" w:type="pct"/>
            <w:tcBorders>
              <w:top w:val="nil"/>
              <w:left w:val="single" w:sz="4" w:space="0" w:color="auto"/>
              <w:bottom w:val="single" w:sz="4" w:space="0" w:color="auto"/>
              <w:right w:val="single" w:sz="4" w:space="0" w:color="auto"/>
            </w:tcBorders>
            <w:shd w:val="clear" w:color="auto" w:fill="auto"/>
            <w:noWrap/>
          </w:tcPr>
          <w:p w14:paraId="677B4C27" w14:textId="6C490E35"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00257400" w14:textId="5BFE48B6" w:rsidR="004E413A" w:rsidRPr="00993452" w:rsidRDefault="004E413A" w:rsidP="004E413A">
            <w:pPr>
              <w:jc w:val="center"/>
              <w:rPr>
                <w:color w:val="000000"/>
                <w:sz w:val="22"/>
                <w:szCs w:val="22"/>
              </w:rPr>
            </w:pPr>
            <w:r w:rsidRPr="00993452">
              <w:rPr>
                <w:color w:val="000000"/>
                <w:sz w:val="22"/>
                <w:szCs w:val="22"/>
              </w:rPr>
              <w:t xml:space="preserve"> 4</w:t>
            </w:r>
          </w:p>
        </w:tc>
        <w:tc>
          <w:tcPr>
            <w:tcW w:w="645" w:type="pct"/>
            <w:shd w:val="clear" w:color="auto" w:fill="auto"/>
            <w:noWrap/>
            <w:vAlign w:val="center"/>
          </w:tcPr>
          <w:p w14:paraId="37DFD2D5"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20A7FD04"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67A236D3"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551E3B94" w14:textId="77777777" w:rsidR="004E413A" w:rsidRPr="00993452" w:rsidRDefault="004E413A" w:rsidP="004E413A">
            <w:pPr>
              <w:jc w:val="center"/>
              <w:rPr>
                <w:color w:val="000000"/>
                <w:sz w:val="22"/>
                <w:szCs w:val="22"/>
              </w:rPr>
            </w:pPr>
          </w:p>
        </w:tc>
      </w:tr>
      <w:tr w:rsidR="00993452" w:rsidRPr="00993452" w14:paraId="11DFB0DB" w14:textId="267677C0" w:rsidTr="00993452">
        <w:trPr>
          <w:trHeight w:val="405"/>
          <w:jc w:val="center"/>
        </w:trPr>
        <w:tc>
          <w:tcPr>
            <w:tcW w:w="216" w:type="pct"/>
            <w:shd w:val="clear" w:color="auto" w:fill="auto"/>
            <w:noWrap/>
            <w:vAlign w:val="center"/>
          </w:tcPr>
          <w:p w14:paraId="5937FBAE" w14:textId="1D0FEB69" w:rsidR="004E413A" w:rsidRPr="00993452" w:rsidRDefault="00993452" w:rsidP="004E413A">
            <w:pPr>
              <w:jc w:val="center"/>
              <w:rPr>
                <w:color w:val="000000"/>
                <w:sz w:val="22"/>
                <w:szCs w:val="22"/>
              </w:rPr>
            </w:pPr>
            <w:r w:rsidRPr="00993452">
              <w:rPr>
                <w:color w:val="000000"/>
                <w:sz w:val="22"/>
                <w:szCs w:val="22"/>
              </w:rPr>
              <w:t>7</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53BF306E" w14:textId="7EF688C5" w:rsidR="004E413A" w:rsidRPr="00993452" w:rsidRDefault="004E413A" w:rsidP="004E413A">
            <w:pPr>
              <w:jc w:val="both"/>
              <w:rPr>
                <w:sz w:val="22"/>
                <w:szCs w:val="22"/>
              </w:rPr>
            </w:pPr>
            <w:r w:rsidRPr="00993452">
              <w:rPr>
                <w:color w:val="000000"/>
                <w:sz w:val="22"/>
                <w:szCs w:val="22"/>
              </w:rPr>
              <w:t>Kostka do bigowania, introligatorska</w:t>
            </w:r>
          </w:p>
        </w:tc>
        <w:tc>
          <w:tcPr>
            <w:tcW w:w="246" w:type="pct"/>
            <w:tcBorders>
              <w:top w:val="nil"/>
              <w:left w:val="single" w:sz="4" w:space="0" w:color="auto"/>
              <w:bottom w:val="single" w:sz="4" w:space="0" w:color="auto"/>
              <w:right w:val="single" w:sz="4" w:space="0" w:color="auto"/>
            </w:tcBorders>
            <w:shd w:val="clear" w:color="auto" w:fill="auto"/>
            <w:noWrap/>
          </w:tcPr>
          <w:p w14:paraId="68B1CD37" w14:textId="49B2F65F"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081AAE58" w14:textId="388FFB28" w:rsidR="004E413A" w:rsidRPr="00993452" w:rsidRDefault="004E413A" w:rsidP="004E413A">
            <w:pPr>
              <w:jc w:val="center"/>
              <w:rPr>
                <w:color w:val="000000"/>
                <w:sz w:val="22"/>
                <w:szCs w:val="22"/>
              </w:rPr>
            </w:pPr>
            <w:r w:rsidRPr="00993452">
              <w:rPr>
                <w:color w:val="000000"/>
                <w:sz w:val="22"/>
                <w:szCs w:val="22"/>
              </w:rPr>
              <w:t xml:space="preserve"> 6</w:t>
            </w:r>
          </w:p>
        </w:tc>
        <w:tc>
          <w:tcPr>
            <w:tcW w:w="645" w:type="pct"/>
            <w:shd w:val="clear" w:color="auto" w:fill="auto"/>
            <w:noWrap/>
            <w:vAlign w:val="center"/>
          </w:tcPr>
          <w:p w14:paraId="029F2703"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2EA844AE"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085F8F99"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55149688" w14:textId="77777777" w:rsidR="004E413A" w:rsidRPr="00993452" w:rsidRDefault="004E413A" w:rsidP="004E413A">
            <w:pPr>
              <w:jc w:val="center"/>
              <w:rPr>
                <w:color w:val="000000"/>
                <w:sz w:val="22"/>
                <w:szCs w:val="22"/>
              </w:rPr>
            </w:pPr>
          </w:p>
        </w:tc>
      </w:tr>
      <w:tr w:rsidR="00993452" w:rsidRPr="00993452" w14:paraId="686B2514" w14:textId="1608C392" w:rsidTr="00993452">
        <w:trPr>
          <w:trHeight w:val="411"/>
          <w:jc w:val="center"/>
        </w:trPr>
        <w:tc>
          <w:tcPr>
            <w:tcW w:w="216" w:type="pct"/>
            <w:shd w:val="clear" w:color="auto" w:fill="auto"/>
            <w:noWrap/>
            <w:vAlign w:val="center"/>
          </w:tcPr>
          <w:p w14:paraId="4D90860B" w14:textId="60F7E284" w:rsidR="004E413A" w:rsidRPr="00993452" w:rsidRDefault="00993452" w:rsidP="004E413A">
            <w:pPr>
              <w:jc w:val="center"/>
              <w:rPr>
                <w:color w:val="000000"/>
                <w:sz w:val="22"/>
                <w:szCs w:val="22"/>
              </w:rPr>
            </w:pPr>
            <w:r w:rsidRPr="00993452">
              <w:rPr>
                <w:color w:val="000000"/>
                <w:sz w:val="22"/>
                <w:szCs w:val="22"/>
              </w:rPr>
              <w:t>8</w:t>
            </w:r>
            <w:r w:rsidR="004E413A" w:rsidRPr="00993452">
              <w:rPr>
                <w:color w:val="000000"/>
                <w:sz w:val="22"/>
                <w:szCs w:val="22"/>
              </w:rPr>
              <w:t>.</w:t>
            </w:r>
          </w:p>
        </w:tc>
        <w:tc>
          <w:tcPr>
            <w:tcW w:w="1919" w:type="pct"/>
            <w:tcBorders>
              <w:top w:val="nil"/>
              <w:left w:val="single" w:sz="4" w:space="0" w:color="auto"/>
              <w:bottom w:val="single" w:sz="4" w:space="0" w:color="auto"/>
              <w:right w:val="single" w:sz="4" w:space="0" w:color="auto"/>
            </w:tcBorders>
            <w:shd w:val="clear" w:color="auto" w:fill="auto"/>
            <w:noWrap/>
          </w:tcPr>
          <w:p w14:paraId="3C732E96" w14:textId="52E9F0C4" w:rsidR="004E413A" w:rsidRPr="00993452" w:rsidRDefault="004E413A" w:rsidP="004E413A">
            <w:pPr>
              <w:jc w:val="both"/>
              <w:rPr>
                <w:color w:val="000000"/>
                <w:sz w:val="22"/>
                <w:szCs w:val="22"/>
              </w:rPr>
            </w:pPr>
            <w:r w:rsidRPr="00993452">
              <w:rPr>
                <w:color w:val="000000"/>
                <w:sz w:val="22"/>
                <w:szCs w:val="22"/>
              </w:rPr>
              <w:t>Nożyk kółkowy</w:t>
            </w:r>
          </w:p>
        </w:tc>
        <w:tc>
          <w:tcPr>
            <w:tcW w:w="246" w:type="pct"/>
            <w:tcBorders>
              <w:top w:val="nil"/>
              <w:left w:val="single" w:sz="4" w:space="0" w:color="auto"/>
              <w:bottom w:val="single" w:sz="4" w:space="0" w:color="auto"/>
              <w:right w:val="single" w:sz="4" w:space="0" w:color="auto"/>
            </w:tcBorders>
            <w:shd w:val="clear" w:color="auto" w:fill="auto"/>
            <w:noWrap/>
          </w:tcPr>
          <w:p w14:paraId="29CEFB1F" w14:textId="71A282BC" w:rsidR="004E413A" w:rsidRPr="00993452" w:rsidRDefault="004E413A" w:rsidP="004E413A">
            <w:pPr>
              <w:jc w:val="center"/>
              <w:rPr>
                <w:color w:val="000000"/>
                <w:sz w:val="22"/>
                <w:szCs w:val="22"/>
              </w:rPr>
            </w:pPr>
            <w:r w:rsidRPr="00993452">
              <w:rPr>
                <w:color w:val="000000"/>
                <w:sz w:val="22"/>
                <w:szCs w:val="22"/>
              </w:rPr>
              <w:t>szt.</w:t>
            </w:r>
          </w:p>
        </w:tc>
        <w:tc>
          <w:tcPr>
            <w:tcW w:w="249" w:type="pct"/>
            <w:tcBorders>
              <w:top w:val="nil"/>
              <w:left w:val="nil"/>
              <w:bottom w:val="single" w:sz="4" w:space="0" w:color="auto"/>
              <w:right w:val="single" w:sz="4" w:space="0" w:color="auto"/>
            </w:tcBorders>
            <w:shd w:val="clear" w:color="auto" w:fill="auto"/>
            <w:noWrap/>
          </w:tcPr>
          <w:p w14:paraId="0484AACF" w14:textId="2C768A0F" w:rsidR="004E413A" w:rsidRPr="00993452" w:rsidRDefault="004E413A" w:rsidP="004E413A">
            <w:pPr>
              <w:jc w:val="center"/>
              <w:rPr>
                <w:color w:val="000000"/>
                <w:sz w:val="22"/>
                <w:szCs w:val="22"/>
              </w:rPr>
            </w:pPr>
            <w:r w:rsidRPr="00993452">
              <w:rPr>
                <w:color w:val="000000"/>
                <w:sz w:val="22"/>
                <w:szCs w:val="22"/>
              </w:rPr>
              <w:t xml:space="preserve"> 4</w:t>
            </w:r>
          </w:p>
        </w:tc>
        <w:tc>
          <w:tcPr>
            <w:tcW w:w="645" w:type="pct"/>
            <w:shd w:val="clear" w:color="auto" w:fill="auto"/>
            <w:noWrap/>
            <w:vAlign w:val="center"/>
          </w:tcPr>
          <w:p w14:paraId="709972CE" w14:textId="77777777" w:rsidR="004E413A" w:rsidRPr="00993452" w:rsidRDefault="004E413A" w:rsidP="004E413A">
            <w:pPr>
              <w:jc w:val="center"/>
              <w:rPr>
                <w:color w:val="000000"/>
                <w:sz w:val="22"/>
                <w:szCs w:val="22"/>
              </w:rPr>
            </w:pPr>
          </w:p>
        </w:tc>
        <w:tc>
          <w:tcPr>
            <w:tcW w:w="695" w:type="pct"/>
            <w:shd w:val="clear" w:color="auto" w:fill="auto"/>
            <w:noWrap/>
            <w:vAlign w:val="center"/>
          </w:tcPr>
          <w:p w14:paraId="49D63E19" w14:textId="77777777" w:rsidR="004E413A" w:rsidRPr="00993452" w:rsidRDefault="004E413A" w:rsidP="004E413A">
            <w:pPr>
              <w:jc w:val="center"/>
              <w:rPr>
                <w:color w:val="000000"/>
                <w:sz w:val="22"/>
                <w:szCs w:val="22"/>
              </w:rPr>
            </w:pPr>
          </w:p>
        </w:tc>
        <w:tc>
          <w:tcPr>
            <w:tcW w:w="305" w:type="pct"/>
            <w:shd w:val="clear" w:color="auto" w:fill="auto"/>
            <w:noWrap/>
            <w:vAlign w:val="center"/>
          </w:tcPr>
          <w:p w14:paraId="3B192943" w14:textId="77777777" w:rsidR="004E413A" w:rsidRPr="00993452" w:rsidRDefault="004E413A" w:rsidP="004E413A">
            <w:pPr>
              <w:jc w:val="center"/>
              <w:rPr>
                <w:color w:val="000000"/>
                <w:sz w:val="22"/>
                <w:szCs w:val="22"/>
              </w:rPr>
            </w:pPr>
          </w:p>
        </w:tc>
        <w:tc>
          <w:tcPr>
            <w:tcW w:w="724" w:type="pct"/>
            <w:shd w:val="clear" w:color="auto" w:fill="auto"/>
            <w:noWrap/>
            <w:vAlign w:val="center"/>
          </w:tcPr>
          <w:p w14:paraId="4F50C38F" w14:textId="77777777" w:rsidR="004E413A" w:rsidRPr="00993452" w:rsidRDefault="004E413A" w:rsidP="004E413A">
            <w:pPr>
              <w:jc w:val="center"/>
              <w:rPr>
                <w:color w:val="000000"/>
                <w:sz w:val="22"/>
                <w:szCs w:val="22"/>
              </w:rPr>
            </w:pPr>
          </w:p>
        </w:tc>
      </w:tr>
      <w:tr w:rsidR="0069362B" w:rsidRPr="00993452" w14:paraId="0252AF53" w14:textId="429D2770" w:rsidTr="00993452">
        <w:trPr>
          <w:trHeight w:val="255"/>
          <w:jc w:val="center"/>
        </w:trPr>
        <w:tc>
          <w:tcPr>
            <w:tcW w:w="3275" w:type="pct"/>
            <w:gridSpan w:val="5"/>
            <w:shd w:val="clear" w:color="auto" w:fill="auto"/>
            <w:noWrap/>
            <w:vAlign w:val="center"/>
          </w:tcPr>
          <w:p w14:paraId="766FD37C" w14:textId="77777777" w:rsidR="0069362B" w:rsidRPr="00993452" w:rsidRDefault="0069362B" w:rsidP="008D21DA">
            <w:pPr>
              <w:jc w:val="center"/>
              <w:rPr>
                <w:b/>
                <w:color w:val="000000"/>
                <w:sz w:val="22"/>
                <w:szCs w:val="22"/>
              </w:rPr>
            </w:pPr>
            <w:r w:rsidRPr="00993452">
              <w:rPr>
                <w:b/>
                <w:color w:val="000000"/>
                <w:sz w:val="22"/>
                <w:szCs w:val="22"/>
              </w:rPr>
              <w:t>RAZEM:</w:t>
            </w:r>
          </w:p>
        </w:tc>
        <w:tc>
          <w:tcPr>
            <w:tcW w:w="695" w:type="pct"/>
            <w:shd w:val="clear" w:color="auto" w:fill="auto"/>
            <w:noWrap/>
            <w:vAlign w:val="center"/>
          </w:tcPr>
          <w:p w14:paraId="3486ABA0" w14:textId="77777777" w:rsidR="0069362B" w:rsidRPr="00993452" w:rsidRDefault="0069362B" w:rsidP="008D21DA">
            <w:pPr>
              <w:jc w:val="center"/>
              <w:rPr>
                <w:color w:val="000000"/>
                <w:sz w:val="22"/>
                <w:szCs w:val="22"/>
              </w:rPr>
            </w:pPr>
          </w:p>
          <w:p w14:paraId="3B1138BA" w14:textId="1E22B501" w:rsidR="0069362B" w:rsidRPr="00993452" w:rsidRDefault="0069362B" w:rsidP="008D21DA">
            <w:pPr>
              <w:jc w:val="center"/>
              <w:rPr>
                <w:color w:val="000000"/>
                <w:sz w:val="22"/>
                <w:szCs w:val="22"/>
              </w:rPr>
            </w:pPr>
          </w:p>
        </w:tc>
        <w:tc>
          <w:tcPr>
            <w:tcW w:w="305" w:type="pct"/>
            <w:shd w:val="clear" w:color="auto" w:fill="auto"/>
            <w:noWrap/>
            <w:vAlign w:val="center"/>
          </w:tcPr>
          <w:p w14:paraId="1EBA1B01" w14:textId="77777777" w:rsidR="0069362B" w:rsidRPr="00993452" w:rsidRDefault="0069362B" w:rsidP="008D21DA">
            <w:pPr>
              <w:jc w:val="center"/>
              <w:rPr>
                <w:color w:val="000000"/>
                <w:sz w:val="22"/>
                <w:szCs w:val="22"/>
              </w:rPr>
            </w:pPr>
            <w:r w:rsidRPr="00993452">
              <w:rPr>
                <w:color w:val="000000"/>
                <w:sz w:val="22"/>
                <w:szCs w:val="22"/>
              </w:rPr>
              <w:t>x</w:t>
            </w:r>
          </w:p>
        </w:tc>
        <w:tc>
          <w:tcPr>
            <w:tcW w:w="724" w:type="pct"/>
            <w:shd w:val="clear" w:color="auto" w:fill="auto"/>
            <w:noWrap/>
            <w:vAlign w:val="center"/>
          </w:tcPr>
          <w:p w14:paraId="64AAAA43" w14:textId="77777777" w:rsidR="0069362B" w:rsidRPr="00993452" w:rsidRDefault="0069362B" w:rsidP="008D21DA">
            <w:pPr>
              <w:jc w:val="center"/>
              <w:rPr>
                <w:color w:val="000000"/>
                <w:sz w:val="22"/>
                <w:szCs w:val="22"/>
              </w:rPr>
            </w:pPr>
          </w:p>
        </w:tc>
      </w:tr>
    </w:tbl>
    <w:p w14:paraId="503E3C90" w14:textId="71CE0035" w:rsidR="00961304" w:rsidRPr="00993452" w:rsidRDefault="00961304" w:rsidP="00D04C64">
      <w:pPr>
        <w:rPr>
          <w:sz w:val="22"/>
          <w:szCs w:val="22"/>
        </w:rPr>
      </w:pPr>
    </w:p>
    <w:p w14:paraId="06EAE1A6" w14:textId="08B90837" w:rsidR="00D95283" w:rsidRPr="00993452" w:rsidRDefault="00D95283" w:rsidP="00D04C64">
      <w:pPr>
        <w:rPr>
          <w:sz w:val="22"/>
          <w:szCs w:val="22"/>
        </w:rPr>
      </w:pPr>
    </w:p>
    <w:p w14:paraId="3D7CDA92" w14:textId="4D4034C2" w:rsidR="00993452" w:rsidRDefault="00993452" w:rsidP="00D04C64">
      <w:pPr>
        <w:rPr>
          <w:sz w:val="22"/>
          <w:szCs w:val="22"/>
        </w:rPr>
      </w:pPr>
      <w:r w:rsidRPr="00993452">
        <w:rPr>
          <w:sz w:val="22"/>
          <w:szCs w:val="22"/>
        </w:rPr>
        <w:t>CZĘŚĆ II:</w:t>
      </w:r>
    </w:p>
    <w:p w14:paraId="3334D82F" w14:textId="77777777" w:rsidR="00993452" w:rsidRPr="00993452" w:rsidRDefault="00993452" w:rsidP="00D04C6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3063"/>
        <w:gridCol w:w="848"/>
        <w:gridCol w:w="1139"/>
        <w:gridCol w:w="2407"/>
        <w:gridCol w:w="1987"/>
        <w:gridCol w:w="1559"/>
        <w:gridCol w:w="2655"/>
      </w:tblGrid>
      <w:tr w:rsidR="00993452" w:rsidRPr="00993452" w14:paraId="59E1896C" w14:textId="77777777" w:rsidTr="00993452">
        <w:trPr>
          <w:trHeight w:val="255"/>
          <w:jc w:val="center"/>
        </w:trPr>
        <w:tc>
          <w:tcPr>
            <w:tcW w:w="216" w:type="pct"/>
            <w:shd w:val="clear" w:color="auto" w:fill="auto"/>
            <w:noWrap/>
            <w:vAlign w:val="center"/>
            <w:hideMark/>
          </w:tcPr>
          <w:p w14:paraId="06326A6B" w14:textId="77777777" w:rsidR="00993452" w:rsidRPr="00993452" w:rsidRDefault="00993452" w:rsidP="00016819">
            <w:pPr>
              <w:jc w:val="center"/>
              <w:rPr>
                <w:b/>
                <w:bCs/>
                <w:color w:val="000000"/>
                <w:sz w:val="22"/>
                <w:szCs w:val="22"/>
              </w:rPr>
            </w:pPr>
            <w:r w:rsidRPr="00993452">
              <w:rPr>
                <w:b/>
                <w:bCs/>
                <w:color w:val="000000"/>
                <w:sz w:val="22"/>
                <w:szCs w:val="22"/>
              </w:rPr>
              <w:t>Lp.</w:t>
            </w:r>
          </w:p>
        </w:tc>
        <w:tc>
          <w:tcPr>
            <w:tcW w:w="1073" w:type="pct"/>
            <w:shd w:val="clear" w:color="auto" w:fill="auto"/>
            <w:noWrap/>
            <w:vAlign w:val="center"/>
            <w:hideMark/>
          </w:tcPr>
          <w:p w14:paraId="57294B88" w14:textId="77777777" w:rsidR="00993452" w:rsidRPr="00993452" w:rsidRDefault="00993452" w:rsidP="00016819">
            <w:pPr>
              <w:jc w:val="center"/>
              <w:rPr>
                <w:b/>
                <w:bCs/>
                <w:color w:val="FF0000"/>
                <w:sz w:val="22"/>
                <w:szCs w:val="22"/>
              </w:rPr>
            </w:pPr>
            <w:r w:rsidRPr="00993452">
              <w:rPr>
                <w:b/>
                <w:bCs/>
                <w:sz w:val="22"/>
                <w:szCs w:val="22"/>
              </w:rPr>
              <w:t>Nazwa towaru</w:t>
            </w:r>
          </w:p>
        </w:tc>
        <w:tc>
          <w:tcPr>
            <w:tcW w:w="297" w:type="pct"/>
            <w:shd w:val="clear" w:color="auto" w:fill="auto"/>
            <w:noWrap/>
            <w:vAlign w:val="center"/>
            <w:hideMark/>
          </w:tcPr>
          <w:p w14:paraId="6643973E" w14:textId="77777777" w:rsidR="00993452" w:rsidRPr="00993452" w:rsidRDefault="00993452" w:rsidP="00016819">
            <w:pPr>
              <w:jc w:val="center"/>
              <w:rPr>
                <w:b/>
                <w:bCs/>
                <w:color w:val="000000"/>
                <w:sz w:val="22"/>
                <w:szCs w:val="22"/>
              </w:rPr>
            </w:pPr>
            <w:r w:rsidRPr="00993452">
              <w:rPr>
                <w:b/>
                <w:bCs/>
                <w:color w:val="000000"/>
                <w:sz w:val="22"/>
                <w:szCs w:val="22"/>
              </w:rPr>
              <w:t>Jm.</w:t>
            </w:r>
          </w:p>
        </w:tc>
        <w:tc>
          <w:tcPr>
            <w:tcW w:w="399" w:type="pct"/>
            <w:shd w:val="clear" w:color="auto" w:fill="auto"/>
            <w:noWrap/>
            <w:vAlign w:val="center"/>
            <w:hideMark/>
          </w:tcPr>
          <w:p w14:paraId="4A0E0282" w14:textId="77777777" w:rsidR="00993452" w:rsidRPr="00993452" w:rsidRDefault="00993452" w:rsidP="00016819">
            <w:pPr>
              <w:jc w:val="center"/>
              <w:rPr>
                <w:b/>
                <w:bCs/>
                <w:color w:val="000000"/>
                <w:sz w:val="22"/>
                <w:szCs w:val="22"/>
              </w:rPr>
            </w:pPr>
            <w:r w:rsidRPr="00993452">
              <w:rPr>
                <w:b/>
                <w:bCs/>
                <w:color w:val="000000"/>
                <w:sz w:val="22"/>
                <w:szCs w:val="22"/>
              </w:rPr>
              <w:t>Ilość</w:t>
            </w:r>
          </w:p>
        </w:tc>
        <w:tc>
          <w:tcPr>
            <w:tcW w:w="843" w:type="pct"/>
            <w:shd w:val="clear" w:color="auto" w:fill="auto"/>
            <w:noWrap/>
            <w:vAlign w:val="center"/>
            <w:hideMark/>
          </w:tcPr>
          <w:p w14:paraId="16831F07" w14:textId="77777777" w:rsidR="00993452" w:rsidRPr="00993452" w:rsidRDefault="00993452" w:rsidP="00016819">
            <w:pPr>
              <w:jc w:val="center"/>
              <w:rPr>
                <w:b/>
                <w:bCs/>
                <w:color w:val="000000"/>
                <w:sz w:val="22"/>
                <w:szCs w:val="22"/>
              </w:rPr>
            </w:pPr>
            <w:r w:rsidRPr="00993452">
              <w:rPr>
                <w:b/>
                <w:bCs/>
                <w:color w:val="000000"/>
                <w:sz w:val="22"/>
                <w:szCs w:val="22"/>
              </w:rPr>
              <w:t xml:space="preserve">Cena jedn. </w:t>
            </w:r>
          </w:p>
          <w:p w14:paraId="3F4A154D" w14:textId="77777777" w:rsidR="00993452" w:rsidRPr="00993452" w:rsidRDefault="00993452" w:rsidP="00016819">
            <w:pPr>
              <w:jc w:val="center"/>
              <w:rPr>
                <w:b/>
                <w:bCs/>
                <w:color w:val="000000"/>
                <w:sz w:val="22"/>
                <w:szCs w:val="22"/>
              </w:rPr>
            </w:pPr>
            <w:r w:rsidRPr="00993452">
              <w:rPr>
                <w:b/>
                <w:bCs/>
                <w:color w:val="000000"/>
                <w:sz w:val="22"/>
                <w:szCs w:val="22"/>
              </w:rPr>
              <w:t>netto zł</w:t>
            </w:r>
          </w:p>
        </w:tc>
        <w:tc>
          <w:tcPr>
            <w:tcW w:w="696" w:type="pct"/>
            <w:shd w:val="clear" w:color="auto" w:fill="auto"/>
            <w:noWrap/>
            <w:vAlign w:val="center"/>
            <w:hideMark/>
          </w:tcPr>
          <w:p w14:paraId="182008EF" w14:textId="77777777" w:rsidR="00993452" w:rsidRPr="00993452" w:rsidRDefault="00993452" w:rsidP="00016819">
            <w:pPr>
              <w:jc w:val="center"/>
              <w:rPr>
                <w:b/>
                <w:bCs/>
                <w:color w:val="000000"/>
                <w:sz w:val="22"/>
                <w:szCs w:val="22"/>
              </w:rPr>
            </w:pPr>
            <w:r w:rsidRPr="00993452">
              <w:rPr>
                <w:b/>
                <w:bCs/>
                <w:color w:val="000000"/>
                <w:sz w:val="22"/>
                <w:szCs w:val="22"/>
              </w:rPr>
              <w:t>Wartość</w:t>
            </w:r>
          </w:p>
          <w:p w14:paraId="20038A20" w14:textId="77777777" w:rsidR="00993452" w:rsidRPr="00993452" w:rsidRDefault="00993452" w:rsidP="00016819">
            <w:pPr>
              <w:jc w:val="center"/>
              <w:rPr>
                <w:b/>
                <w:bCs/>
                <w:color w:val="000000"/>
                <w:sz w:val="22"/>
                <w:szCs w:val="22"/>
              </w:rPr>
            </w:pPr>
            <w:r w:rsidRPr="00993452">
              <w:rPr>
                <w:b/>
                <w:bCs/>
                <w:color w:val="000000"/>
                <w:sz w:val="22"/>
                <w:szCs w:val="22"/>
              </w:rPr>
              <w:t xml:space="preserve"> netto zł</w:t>
            </w:r>
          </w:p>
        </w:tc>
        <w:tc>
          <w:tcPr>
            <w:tcW w:w="546" w:type="pct"/>
            <w:shd w:val="clear" w:color="auto" w:fill="auto"/>
            <w:noWrap/>
            <w:vAlign w:val="center"/>
            <w:hideMark/>
          </w:tcPr>
          <w:p w14:paraId="42D6A42C" w14:textId="77777777" w:rsidR="00993452" w:rsidRPr="00993452" w:rsidRDefault="00993452" w:rsidP="00016819">
            <w:pPr>
              <w:jc w:val="center"/>
              <w:rPr>
                <w:b/>
                <w:bCs/>
                <w:color w:val="000000"/>
                <w:sz w:val="22"/>
                <w:szCs w:val="22"/>
              </w:rPr>
            </w:pPr>
            <w:r w:rsidRPr="00993452">
              <w:rPr>
                <w:b/>
                <w:bCs/>
                <w:color w:val="000000"/>
                <w:sz w:val="22"/>
                <w:szCs w:val="22"/>
              </w:rPr>
              <w:t>VAT %</w:t>
            </w:r>
          </w:p>
        </w:tc>
        <w:tc>
          <w:tcPr>
            <w:tcW w:w="930" w:type="pct"/>
            <w:shd w:val="clear" w:color="auto" w:fill="auto"/>
            <w:noWrap/>
            <w:vAlign w:val="center"/>
            <w:hideMark/>
          </w:tcPr>
          <w:p w14:paraId="3F650ED1" w14:textId="77777777" w:rsidR="00993452" w:rsidRPr="00993452" w:rsidRDefault="00993452" w:rsidP="00016819">
            <w:pPr>
              <w:jc w:val="center"/>
              <w:rPr>
                <w:b/>
                <w:bCs/>
                <w:color w:val="000000"/>
                <w:sz w:val="22"/>
                <w:szCs w:val="22"/>
              </w:rPr>
            </w:pPr>
            <w:r w:rsidRPr="00993452">
              <w:rPr>
                <w:b/>
                <w:bCs/>
                <w:color w:val="000000"/>
                <w:sz w:val="22"/>
                <w:szCs w:val="22"/>
              </w:rPr>
              <w:t xml:space="preserve">Wartość </w:t>
            </w:r>
          </w:p>
          <w:p w14:paraId="22F631CF" w14:textId="77777777" w:rsidR="00993452" w:rsidRPr="00993452" w:rsidRDefault="00993452" w:rsidP="00016819">
            <w:pPr>
              <w:jc w:val="center"/>
              <w:rPr>
                <w:b/>
                <w:bCs/>
                <w:color w:val="000000"/>
                <w:sz w:val="22"/>
                <w:szCs w:val="22"/>
              </w:rPr>
            </w:pPr>
            <w:r w:rsidRPr="00993452">
              <w:rPr>
                <w:b/>
                <w:bCs/>
                <w:color w:val="000000"/>
                <w:sz w:val="22"/>
                <w:szCs w:val="22"/>
              </w:rPr>
              <w:t>brutto zł</w:t>
            </w:r>
          </w:p>
        </w:tc>
      </w:tr>
      <w:tr w:rsidR="00993452" w:rsidRPr="00993452" w14:paraId="50968AFF" w14:textId="77777777" w:rsidTr="00993452">
        <w:trPr>
          <w:trHeight w:val="429"/>
          <w:jc w:val="center"/>
        </w:trPr>
        <w:tc>
          <w:tcPr>
            <w:tcW w:w="216" w:type="pct"/>
            <w:shd w:val="clear" w:color="auto" w:fill="auto"/>
            <w:noWrap/>
            <w:vAlign w:val="center"/>
          </w:tcPr>
          <w:p w14:paraId="76A2A77A" w14:textId="7C022940" w:rsidR="00993452" w:rsidRPr="00993452" w:rsidRDefault="00993452" w:rsidP="00016819">
            <w:pPr>
              <w:jc w:val="center"/>
              <w:rPr>
                <w:color w:val="000000"/>
                <w:sz w:val="22"/>
                <w:szCs w:val="22"/>
              </w:rPr>
            </w:pPr>
            <w:r>
              <w:rPr>
                <w:color w:val="000000"/>
                <w:sz w:val="22"/>
                <w:szCs w:val="22"/>
              </w:rPr>
              <w:t>1</w:t>
            </w:r>
            <w:r w:rsidRPr="00993452">
              <w:rPr>
                <w:color w:val="000000"/>
                <w:sz w:val="22"/>
                <w:szCs w:val="22"/>
              </w:rPr>
              <w:t>.</w:t>
            </w:r>
          </w:p>
        </w:tc>
        <w:tc>
          <w:tcPr>
            <w:tcW w:w="1073" w:type="pct"/>
            <w:tcBorders>
              <w:top w:val="nil"/>
              <w:left w:val="single" w:sz="4" w:space="0" w:color="auto"/>
              <w:bottom w:val="single" w:sz="4" w:space="0" w:color="auto"/>
              <w:right w:val="single" w:sz="4" w:space="0" w:color="auto"/>
            </w:tcBorders>
            <w:shd w:val="clear" w:color="auto" w:fill="auto"/>
            <w:noWrap/>
          </w:tcPr>
          <w:p w14:paraId="58FFFBB0" w14:textId="77777777" w:rsidR="00993452" w:rsidRPr="00993452" w:rsidRDefault="00993452" w:rsidP="00016819">
            <w:pPr>
              <w:jc w:val="both"/>
              <w:rPr>
                <w:sz w:val="22"/>
                <w:szCs w:val="22"/>
              </w:rPr>
            </w:pPr>
            <w:r w:rsidRPr="00993452">
              <w:rPr>
                <w:color w:val="000000"/>
                <w:sz w:val="22"/>
                <w:szCs w:val="22"/>
              </w:rPr>
              <w:t xml:space="preserve">Wiertarka 2 głowicowa </w:t>
            </w:r>
          </w:p>
        </w:tc>
        <w:tc>
          <w:tcPr>
            <w:tcW w:w="297" w:type="pct"/>
            <w:tcBorders>
              <w:top w:val="nil"/>
              <w:left w:val="single" w:sz="4" w:space="0" w:color="auto"/>
              <w:bottom w:val="single" w:sz="4" w:space="0" w:color="auto"/>
              <w:right w:val="single" w:sz="4" w:space="0" w:color="auto"/>
            </w:tcBorders>
            <w:shd w:val="clear" w:color="auto" w:fill="auto"/>
            <w:noWrap/>
          </w:tcPr>
          <w:p w14:paraId="6F677F41" w14:textId="77777777" w:rsidR="00993452" w:rsidRPr="00993452" w:rsidRDefault="00993452" w:rsidP="00016819">
            <w:pPr>
              <w:jc w:val="center"/>
              <w:rPr>
                <w:color w:val="000000"/>
                <w:sz w:val="22"/>
                <w:szCs w:val="22"/>
              </w:rPr>
            </w:pPr>
            <w:r w:rsidRPr="00993452">
              <w:rPr>
                <w:color w:val="000000"/>
                <w:sz w:val="22"/>
                <w:szCs w:val="22"/>
              </w:rPr>
              <w:t>szt.</w:t>
            </w:r>
          </w:p>
        </w:tc>
        <w:tc>
          <w:tcPr>
            <w:tcW w:w="399" w:type="pct"/>
            <w:tcBorders>
              <w:top w:val="nil"/>
              <w:left w:val="nil"/>
              <w:bottom w:val="single" w:sz="4" w:space="0" w:color="auto"/>
              <w:right w:val="single" w:sz="4" w:space="0" w:color="auto"/>
            </w:tcBorders>
            <w:shd w:val="clear" w:color="auto" w:fill="auto"/>
            <w:noWrap/>
          </w:tcPr>
          <w:p w14:paraId="7089C52A" w14:textId="77777777" w:rsidR="00993452" w:rsidRPr="00993452" w:rsidRDefault="00993452" w:rsidP="00016819">
            <w:pPr>
              <w:jc w:val="center"/>
              <w:rPr>
                <w:color w:val="000000"/>
                <w:sz w:val="22"/>
                <w:szCs w:val="22"/>
              </w:rPr>
            </w:pPr>
            <w:r w:rsidRPr="00993452">
              <w:rPr>
                <w:color w:val="000000"/>
                <w:sz w:val="22"/>
                <w:szCs w:val="22"/>
              </w:rPr>
              <w:t xml:space="preserve"> 1</w:t>
            </w:r>
          </w:p>
        </w:tc>
        <w:tc>
          <w:tcPr>
            <w:tcW w:w="843" w:type="pct"/>
            <w:shd w:val="clear" w:color="auto" w:fill="auto"/>
            <w:noWrap/>
            <w:vAlign w:val="center"/>
          </w:tcPr>
          <w:p w14:paraId="705DD377" w14:textId="77777777" w:rsidR="00993452" w:rsidRPr="00993452" w:rsidRDefault="00993452" w:rsidP="00016819">
            <w:pPr>
              <w:jc w:val="center"/>
              <w:rPr>
                <w:color w:val="000000"/>
                <w:sz w:val="22"/>
                <w:szCs w:val="22"/>
              </w:rPr>
            </w:pPr>
          </w:p>
        </w:tc>
        <w:tc>
          <w:tcPr>
            <w:tcW w:w="696" w:type="pct"/>
            <w:shd w:val="clear" w:color="auto" w:fill="auto"/>
            <w:noWrap/>
            <w:vAlign w:val="center"/>
          </w:tcPr>
          <w:p w14:paraId="5A867C22" w14:textId="77777777" w:rsidR="00993452" w:rsidRPr="00993452" w:rsidRDefault="00993452" w:rsidP="00016819">
            <w:pPr>
              <w:jc w:val="center"/>
              <w:rPr>
                <w:color w:val="000000"/>
                <w:sz w:val="22"/>
                <w:szCs w:val="22"/>
              </w:rPr>
            </w:pPr>
          </w:p>
        </w:tc>
        <w:tc>
          <w:tcPr>
            <w:tcW w:w="546" w:type="pct"/>
            <w:shd w:val="clear" w:color="auto" w:fill="auto"/>
            <w:noWrap/>
            <w:vAlign w:val="center"/>
          </w:tcPr>
          <w:p w14:paraId="74550096" w14:textId="77777777" w:rsidR="00993452" w:rsidRPr="00993452" w:rsidRDefault="00993452" w:rsidP="00016819">
            <w:pPr>
              <w:jc w:val="center"/>
              <w:rPr>
                <w:color w:val="000000"/>
                <w:sz w:val="22"/>
                <w:szCs w:val="22"/>
              </w:rPr>
            </w:pPr>
          </w:p>
        </w:tc>
        <w:tc>
          <w:tcPr>
            <w:tcW w:w="930" w:type="pct"/>
            <w:shd w:val="clear" w:color="auto" w:fill="auto"/>
            <w:noWrap/>
            <w:vAlign w:val="center"/>
          </w:tcPr>
          <w:p w14:paraId="7C046B55" w14:textId="77777777" w:rsidR="00993452" w:rsidRPr="00993452" w:rsidRDefault="00993452" w:rsidP="00016819">
            <w:pPr>
              <w:jc w:val="center"/>
              <w:rPr>
                <w:color w:val="000000"/>
                <w:sz w:val="22"/>
                <w:szCs w:val="22"/>
              </w:rPr>
            </w:pPr>
          </w:p>
        </w:tc>
      </w:tr>
      <w:tr w:rsidR="00993452" w:rsidRPr="00993452" w14:paraId="54E1F009" w14:textId="77777777" w:rsidTr="00993452">
        <w:trPr>
          <w:trHeight w:val="255"/>
          <w:jc w:val="center"/>
        </w:trPr>
        <w:tc>
          <w:tcPr>
            <w:tcW w:w="2828" w:type="pct"/>
            <w:gridSpan w:val="5"/>
            <w:shd w:val="clear" w:color="auto" w:fill="auto"/>
            <w:noWrap/>
            <w:vAlign w:val="center"/>
          </w:tcPr>
          <w:p w14:paraId="6A612A43" w14:textId="77777777" w:rsidR="00993452" w:rsidRPr="00993452" w:rsidRDefault="00993452" w:rsidP="00016819">
            <w:pPr>
              <w:jc w:val="center"/>
              <w:rPr>
                <w:b/>
                <w:color w:val="000000"/>
                <w:sz w:val="22"/>
                <w:szCs w:val="22"/>
              </w:rPr>
            </w:pPr>
            <w:r w:rsidRPr="00993452">
              <w:rPr>
                <w:b/>
                <w:color w:val="000000"/>
                <w:sz w:val="22"/>
                <w:szCs w:val="22"/>
              </w:rPr>
              <w:t>RAZEM:</w:t>
            </w:r>
          </w:p>
        </w:tc>
        <w:tc>
          <w:tcPr>
            <w:tcW w:w="696" w:type="pct"/>
            <w:shd w:val="clear" w:color="auto" w:fill="auto"/>
            <w:noWrap/>
            <w:vAlign w:val="center"/>
          </w:tcPr>
          <w:p w14:paraId="2C9F2C40" w14:textId="77777777" w:rsidR="00993452" w:rsidRPr="00993452" w:rsidRDefault="00993452" w:rsidP="00016819">
            <w:pPr>
              <w:jc w:val="center"/>
              <w:rPr>
                <w:color w:val="000000"/>
                <w:sz w:val="22"/>
                <w:szCs w:val="22"/>
              </w:rPr>
            </w:pPr>
          </w:p>
          <w:p w14:paraId="7171655E" w14:textId="77777777" w:rsidR="00993452" w:rsidRPr="00993452" w:rsidRDefault="00993452" w:rsidP="00016819">
            <w:pPr>
              <w:jc w:val="center"/>
              <w:rPr>
                <w:color w:val="000000"/>
                <w:sz w:val="22"/>
                <w:szCs w:val="22"/>
              </w:rPr>
            </w:pPr>
          </w:p>
        </w:tc>
        <w:tc>
          <w:tcPr>
            <w:tcW w:w="546" w:type="pct"/>
            <w:shd w:val="clear" w:color="auto" w:fill="auto"/>
            <w:noWrap/>
            <w:vAlign w:val="center"/>
          </w:tcPr>
          <w:p w14:paraId="264ACA5A" w14:textId="77777777" w:rsidR="00993452" w:rsidRPr="00993452" w:rsidRDefault="00993452" w:rsidP="00016819">
            <w:pPr>
              <w:jc w:val="center"/>
              <w:rPr>
                <w:color w:val="000000"/>
                <w:sz w:val="22"/>
                <w:szCs w:val="22"/>
              </w:rPr>
            </w:pPr>
            <w:r w:rsidRPr="00993452">
              <w:rPr>
                <w:color w:val="000000"/>
                <w:sz w:val="22"/>
                <w:szCs w:val="22"/>
              </w:rPr>
              <w:t>x</w:t>
            </w:r>
          </w:p>
        </w:tc>
        <w:tc>
          <w:tcPr>
            <w:tcW w:w="930" w:type="pct"/>
            <w:shd w:val="clear" w:color="auto" w:fill="auto"/>
            <w:noWrap/>
            <w:vAlign w:val="center"/>
          </w:tcPr>
          <w:p w14:paraId="1E419445" w14:textId="77777777" w:rsidR="00993452" w:rsidRPr="00993452" w:rsidRDefault="00993452" w:rsidP="00016819">
            <w:pPr>
              <w:jc w:val="center"/>
              <w:rPr>
                <w:color w:val="000000"/>
                <w:sz w:val="22"/>
                <w:szCs w:val="22"/>
              </w:rPr>
            </w:pPr>
          </w:p>
        </w:tc>
      </w:tr>
    </w:tbl>
    <w:p w14:paraId="0D54BEA9" w14:textId="63BB90C6" w:rsidR="00D95283" w:rsidRDefault="00D95283" w:rsidP="00D04C64"/>
    <w:p w14:paraId="7AF20F82" w14:textId="67A6EE2D" w:rsidR="00C5113C" w:rsidRDefault="00C5113C" w:rsidP="00D95283"/>
    <w:p w14:paraId="2DFB830E" w14:textId="34346236" w:rsidR="00BA6DFB" w:rsidRPr="005A4736" w:rsidRDefault="00BA6DFB" w:rsidP="005A4736">
      <w:pPr>
        <w:keepNext/>
        <w:outlineLvl w:val="1"/>
        <w:rPr>
          <w:b/>
          <w:lang w:eastAsia="x-none"/>
        </w:rPr>
        <w:sectPr w:rsidR="00BA6DFB"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12CC944"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7E31F05E" w14:textId="079B6BE2" w:rsidR="004E413A" w:rsidRPr="00ED6D04" w:rsidRDefault="0053236F" w:rsidP="004E413A">
      <w:pPr>
        <w:jc w:val="center"/>
        <w:rPr>
          <w:b/>
        </w:rPr>
      </w:pPr>
      <w:r>
        <w:rPr>
          <w:rStyle w:val="GenRapStyle27"/>
          <w:b/>
        </w:rPr>
        <w:t xml:space="preserve">NR SPRAWY </w:t>
      </w:r>
      <w:r w:rsidR="00C3734B">
        <w:rPr>
          <w:rStyle w:val="GenRapStyle27"/>
          <w:b/>
        </w:rPr>
        <w:t>WNP/935/PN/2020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784A4328" w:rsidR="00CC43D5" w:rsidRPr="00CC43D5" w:rsidRDefault="00CC43D5" w:rsidP="00CC43D5">
      <w:pPr>
        <w:jc w:val="center"/>
        <w:rPr>
          <w:rFonts w:cs="Arial"/>
          <w:lang w:eastAsia="en-US"/>
        </w:rPr>
      </w:pPr>
      <w:r w:rsidRPr="00CC43D5">
        <w:rPr>
          <w:rFonts w:cs="Arial"/>
          <w:lang w:eastAsia="en-US"/>
        </w:rPr>
        <w:t xml:space="preserve">Przetarg nieograniczony nr </w:t>
      </w:r>
      <w:r w:rsidR="00C3734B">
        <w:rPr>
          <w:rFonts w:cs="Arial"/>
          <w:b/>
          <w:lang w:eastAsia="en-US"/>
        </w:rPr>
        <w:t>WNP/935/PN/2020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60D33F1D"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(t.j. Dz. U. z 2019 r. poz. 1843</w:t>
      </w:r>
      <w:r w:rsidR="00A932C0" w:rsidRPr="00A932C0">
        <w:t xml:space="preserve"> </w:t>
      </w:r>
      <w:r w:rsidR="00A932C0" w:rsidRPr="00A932C0">
        <w:rPr>
          <w:b/>
        </w:rPr>
        <w:t>z późn.zm.</w:t>
      </w:r>
      <w:r w:rsidRPr="00CC43D5">
        <w:rPr>
          <w:b/>
        </w:rPr>
        <w:t>), dalej: ustawy Pzp.</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A07DC6">
      <w:pPr>
        <w:numPr>
          <w:ilvl w:val="0"/>
          <w:numId w:val="17"/>
        </w:numPr>
        <w:ind w:left="284" w:hanging="284"/>
        <w:jc w:val="both"/>
        <w:rPr>
          <w:b/>
        </w:rPr>
      </w:pPr>
      <w:r w:rsidRPr="00CC43D5">
        <w:rPr>
          <w:b/>
        </w:rPr>
        <w:t>OŚWIADCZENIE DOTYCZĄCE PRZESŁANEK WYKLUCZENIA Z POSTĘPOWANIA</w:t>
      </w:r>
    </w:p>
    <w:p w14:paraId="1CADE5B6" w14:textId="77777777" w:rsidR="00CC43D5" w:rsidRPr="00CC43D5" w:rsidRDefault="00CC43D5" w:rsidP="00A07DC6">
      <w:pPr>
        <w:numPr>
          <w:ilvl w:val="6"/>
          <w:numId w:val="14"/>
        </w:numPr>
        <w:spacing w:before="120"/>
        <w:ind w:left="709" w:hanging="425"/>
        <w:jc w:val="both"/>
        <w:rPr>
          <w:rFonts w:eastAsia="Calibri"/>
          <w:b/>
          <w:u w:val="single"/>
          <w:lang w:eastAsia="en-US"/>
        </w:rPr>
      </w:pPr>
      <w:r w:rsidRPr="00CC43D5">
        <w:rPr>
          <w:b/>
        </w:rPr>
        <w:t>Składane na podstawie art. 25a ust. 1 ustawy Pzp, dotyczące przesłanek wykluczenia WYKONAWCY z postępowania:</w:t>
      </w:r>
    </w:p>
    <w:p w14:paraId="56523515" w14:textId="77777777" w:rsidR="00CC43D5" w:rsidRPr="00CC43D5" w:rsidRDefault="00CC43D5" w:rsidP="00A07DC6">
      <w:pPr>
        <w:numPr>
          <w:ilvl w:val="0"/>
          <w:numId w:val="13"/>
        </w:numPr>
        <w:spacing w:before="120"/>
        <w:ind w:left="1418" w:hanging="709"/>
        <w:jc w:val="both"/>
      </w:pPr>
      <w:r w:rsidRPr="00CC43D5">
        <w:t xml:space="preserve">Oświadczam, że nie podlegam wykluczeniu z postępowania na podstawie </w:t>
      </w:r>
      <w:r w:rsidRPr="00CC43D5">
        <w:br/>
        <w:t>art. 24 ust. 1 ustawy Pzp.</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A07DC6">
      <w:pPr>
        <w:numPr>
          <w:ilvl w:val="0"/>
          <w:numId w:val="18"/>
        </w:numPr>
        <w:contextualSpacing/>
        <w:jc w:val="both"/>
      </w:pPr>
      <w:r w:rsidRPr="00CC43D5">
        <w:t xml:space="preserve">Oświadczam, że zachodzą w stosunku do mnie podstawy wykluczenia z postępowania na podstawie art. …………. ustawy Pzp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Pzp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B8572B" w:rsidRDefault="00CC43D5" w:rsidP="00A07DC6">
      <w:pPr>
        <w:numPr>
          <w:ilvl w:val="0"/>
          <w:numId w:val="16"/>
        </w:numPr>
        <w:spacing w:after="200"/>
        <w:ind w:left="499" w:hanging="357"/>
        <w:contextualSpacing/>
        <w:jc w:val="both"/>
        <w:rPr>
          <w:b/>
          <w:strike/>
        </w:rPr>
      </w:pPr>
      <w:r w:rsidRPr="00B8572B">
        <w:rPr>
          <w:b/>
          <w:strike/>
        </w:rPr>
        <w:t>Składane na podstawie art. 25a ust. 3 pkt 2 ustawy Pzp</w:t>
      </w:r>
      <w:r w:rsidRPr="00B8572B">
        <w:rPr>
          <w:strike/>
        </w:rPr>
        <w:t xml:space="preserve"> –</w:t>
      </w:r>
      <w:r w:rsidRPr="00B8572B">
        <w:rPr>
          <w:b/>
          <w:strike/>
        </w:rPr>
        <w:t xml:space="preserve"> dotyczące PODMIOTU, NA KTÓREGO ZASOBY POWOŁUJE SIĘ WYKONAWCA </w:t>
      </w:r>
    </w:p>
    <w:p w14:paraId="55713839" w14:textId="77777777" w:rsidR="00CC43D5" w:rsidRPr="00B8572B" w:rsidRDefault="00CC43D5" w:rsidP="00CC43D5">
      <w:pPr>
        <w:ind w:left="426"/>
        <w:jc w:val="both"/>
        <w:rPr>
          <w:strike/>
        </w:rPr>
      </w:pPr>
      <w:r w:rsidRPr="00B8572B">
        <w:rPr>
          <w:strike/>
        </w:rPr>
        <w:t xml:space="preserve">Oświadczam, że następujący/e </w:t>
      </w:r>
      <w:r w:rsidRPr="00B8572B">
        <w:rPr>
          <w:b/>
          <w:strike/>
        </w:rPr>
        <w:t>podmiot/y, na którego/ych zasoby powołuję się</w:t>
      </w:r>
      <w:r w:rsidRPr="00B8572B">
        <w:rPr>
          <w:strike/>
        </w:rPr>
        <w:t xml:space="preserve"> </w:t>
      </w:r>
      <w:r w:rsidRPr="00B8572B">
        <w:rPr>
          <w:strike/>
        </w:rPr>
        <w:br/>
        <w:t xml:space="preserve">w niniejszym postępowaniu, tj.: </w:t>
      </w:r>
    </w:p>
    <w:p w14:paraId="7386C1A3" w14:textId="77777777" w:rsidR="00CC43D5" w:rsidRPr="00B8572B" w:rsidRDefault="00CC43D5" w:rsidP="00A07DC6">
      <w:pPr>
        <w:numPr>
          <w:ilvl w:val="6"/>
          <w:numId w:val="20"/>
        </w:numPr>
        <w:jc w:val="both"/>
        <w:rPr>
          <w:i/>
          <w:strike/>
        </w:rPr>
      </w:pPr>
      <w:r w:rsidRPr="00B8572B">
        <w:rPr>
          <w:strike/>
        </w:rPr>
        <w:t>…………………………………………………………………….……………….</w:t>
      </w:r>
    </w:p>
    <w:p w14:paraId="13BF8FBD" w14:textId="77777777" w:rsidR="00CC43D5" w:rsidRPr="00B8572B" w:rsidRDefault="00CC43D5" w:rsidP="00A07DC6">
      <w:pPr>
        <w:numPr>
          <w:ilvl w:val="6"/>
          <w:numId w:val="20"/>
        </w:numPr>
        <w:jc w:val="both"/>
        <w:rPr>
          <w:i/>
          <w:strike/>
        </w:rPr>
      </w:pPr>
      <w:r w:rsidRPr="00B8572B">
        <w:rPr>
          <w:strike/>
        </w:rPr>
        <w:t xml:space="preserve">…………………………………………………………………………………….. </w:t>
      </w:r>
    </w:p>
    <w:p w14:paraId="36FA1383" w14:textId="77777777" w:rsidR="00CC43D5" w:rsidRPr="00B8572B" w:rsidRDefault="00CC43D5" w:rsidP="00CC43D5">
      <w:pPr>
        <w:ind w:left="709"/>
        <w:jc w:val="both"/>
        <w:rPr>
          <w:i/>
          <w:strike/>
        </w:rPr>
      </w:pPr>
      <w:r w:rsidRPr="00B8572B">
        <w:rPr>
          <w:i/>
          <w:strike/>
        </w:rPr>
        <w:t xml:space="preserve">(podać pełną nazwę/firmę, adres, a także w zależności od podmiotu: NIP/PESEL, KRS/CEiDG) </w:t>
      </w:r>
    </w:p>
    <w:p w14:paraId="32CB57DD" w14:textId="77777777" w:rsidR="00CC43D5" w:rsidRPr="00B8572B" w:rsidRDefault="00CC43D5" w:rsidP="00CC43D5">
      <w:pPr>
        <w:jc w:val="both"/>
        <w:rPr>
          <w:strike/>
        </w:rPr>
      </w:pPr>
    </w:p>
    <w:p w14:paraId="3DF699DE" w14:textId="77777777" w:rsidR="00CC43D5" w:rsidRPr="00B8572B" w:rsidRDefault="00CC43D5" w:rsidP="00CC43D5">
      <w:pPr>
        <w:ind w:left="426"/>
        <w:jc w:val="both"/>
        <w:rPr>
          <w:i/>
          <w:strike/>
        </w:rPr>
      </w:pPr>
      <w:r w:rsidRPr="00B8572B">
        <w:rPr>
          <w:b/>
          <w:strike/>
        </w:rPr>
        <w:t>nie podlega/ją wykluczeniu</w:t>
      </w:r>
      <w:r w:rsidRPr="00B8572B">
        <w:rPr>
          <w:strike/>
        </w:rPr>
        <w:t xml:space="preserve"> z postępowania o udzielenie zamówienia na podstawie </w:t>
      </w:r>
      <w:r w:rsidRPr="00B8572B">
        <w:rPr>
          <w:strike/>
        </w:rPr>
        <w:br/>
        <w:t>art. 24 ust. 1 ustawy Pzp.</w:t>
      </w:r>
    </w:p>
    <w:p w14:paraId="3879B8A9" w14:textId="77777777" w:rsidR="00CC43D5" w:rsidRPr="00B8572B" w:rsidRDefault="00CC43D5" w:rsidP="00CC43D5">
      <w:pPr>
        <w:ind w:left="284"/>
        <w:rPr>
          <w:strike/>
        </w:rPr>
      </w:pPr>
    </w:p>
    <w:p w14:paraId="30ADEB29"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1B234D7A" w14:textId="77777777" w:rsidR="00CC43D5" w:rsidRPr="00B8572B" w:rsidRDefault="00CC43D5" w:rsidP="00CC43D5">
      <w:pPr>
        <w:ind w:left="4956" w:firstLine="708"/>
        <w:rPr>
          <w:i/>
          <w:strike/>
        </w:rPr>
      </w:pPr>
      <w:r w:rsidRPr="00B8572B">
        <w:rPr>
          <w:i/>
          <w:strike/>
        </w:rPr>
        <w:t>podpis osoby upoważnionej</w:t>
      </w:r>
    </w:p>
    <w:p w14:paraId="34600309" w14:textId="40CB0E72" w:rsidR="00CC43D5" w:rsidRPr="00B8572B" w:rsidRDefault="00CC43D5" w:rsidP="00CC43D5">
      <w:pPr>
        <w:spacing w:line="360" w:lineRule="auto"/>
        <w:ind w:left="5670"/>
        <w:contextualSpacing/>
        <w:jc w:val="both"/>
        <w:rPr>
          <w:i/>
          <w:strike/>
        </w:rPr>
      </w:pPr>
      <w:r w:rsidRPr="00B8572B">
        <w:rPr>
          <w:i/>
          <w:strike/>
        </w:rPr>
        <w:t>do 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A07DC6">
      <w:pPr>
        <w:numPr>
          <w:ilvl w:val="0"/>
          <w:numId w:val="16"/>
        </w:numPr>
        <w:spacing w:after="200"/>
        <w:ind w:left="499" w:hanging="357"/>
        <w:contextualSpacing/>
        <w:jc w:val="both"/>
        <w:rPr>
          <w:b/>
        </w:rPr>
      </w:pPr>
      <w:r w:rsidRPr="00CC43D5">
        <w:rPr>
          <w:b/>
        </w:rPr>
        <w:t xml:space="preserve">Składane na podstawie art. 25a ust. 5 pkt 2 </w:t>
      </w:r>
      <w:r w:rsidRPr="00CC43D5">
        <w:t>ustawy Pzp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lastRenderedPageBreak/>
        <w:t xml:space="preserve">Oświadczam, że następujący/e </w:t>
      </w:r>
      <w:r w:rsidRPr="00CC43D5">
        <w:rPr>
          <w:b/>
        </w:rPr>
        <w:t>podmiot/y, będący/e podwykonawcą/ami</w:t>
      </w:r>
      <w:r w:rsidRPr="00CC43D5">
        <w:t xml:space="preserve"> </w:t>
      </w:r>
      <w:r w:rsidRPr="00CC43D5">
        <w:br/>
        <w:t xml:space="preserve">w niniejszym postępowaniu, tj.: </w:t>
      </w:r>
    </w:p>
    <w:p w14:paraId="1A13EA1D" w14:textId="77777777" w:rsidR="00CC43D5" w:rsidRPr="00CC43D5" w:rsidRDefault="00CC43D5" w:rsidP="00A07DC6">
      <w:pPr>
        <w:numPr>
          <w:ilvl w:val="0"/>
          <w:numId w:val="19"/>
        </w:numPr>
        <w:ind w:left="426"/>
        <w:jc w:val="both"/>
        <w:rPr>
          <w:i/>
        </w:rPr>
      </w:pPr>
      <w:r w:rsidRPr="00CC43D5">
        <w:t>…………………………………………………………………….…………</w:t>
      </w:r>
    </w:p>
    <w:p w14:paraId="0909155C" w14:textId="77777777" w:rsidR="00CC43D5" w:rsidRPr="00CC43D5" w:rsidRDefault="00CC43D5" w:rsidP="00A07DC6">
      <w:pPr>
        <w:numPr>
          <w:ilvl w:val="0"/>
          <w:numId w:val="19"/>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 xml:space="preserve">(podać pełną nazwę/firmę, adres, a także w zależności od podmiotu: NIP/PESEL, KRS/CEiDG)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art. 24 ust. 1 ustawy Pzp..</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53236F" w:rsidRDefault="00CC43D5" w:rsidP="00CC43D5">
      <w:pPr>
        <w:spacing w:line="360" w:lineRule="auto"/>
        <w:ind w:left="709" w:hanging="709"/>
        <w:jc w:val="both"/>
        <w:rPr>
          <w:b/>
          <w:strike/>
          <w:u w:val="single"/>
        </w:rPr>
      </w:pPr>
      <w:r w:rsidRPr="0053236F">
        <w:rPr>
          <w:b/>
          <w:strike/>
        </w:rPr>
        <w:t xml:space="preserve">II. </w:t>
      </w:r>
      <w:r w:rsidRPr="0053236F">
        <w:rPr>
          <w:b/>
          <w:strike/>
          <w:u w:val="single"/>
        </w:rPr>
        <w:t xml:space="preserve">OŚWIADCZENIE DOTYCZĄCE SPEŁNIANIA WARUNKÓW UDZIAŁU </w:t>
      </w:r>
      <w:r w:rsidRPr="0053236F">
        <w:rPr>
          <w:b/>
          <w:strike/>
          <w:u w:val="single"/>
        </w:rPr>
        <w:br/>
        <w:t>W  POSTĘPOWANIU</w:t>
      </w:r>
    </w:p>
    <w:p w14:paraId="2216F5AC" w14:textId="77777777" w:rsidR="00CC43D5" w:rsidRPr="0053236F" w:rsidRDefault="00CC43D5" w:rsidP="00A07DC6">
      <w:pPr>
        <w:numPr>
          <w:ilvl w:val="3"/>
          <w:numId w:val="15"/>
        </w:numPr>
        <w:spacing w:after="200"/>
        <w:ind w:left="425" w:hanging="357"/>
        <w:contextualSpacing/>
        <w:jc w:val="both"/>
        <w:rPr>
          <w:strike/>
        </w:rPr>
      </w:pPr>
      <w:r w:rsidRPr="0053236F">
        <w:rPr>
          <w:b/>
          <w:strike/>
        </w:rPr>
        <w:t xml:space="preserve">Składane na podstawie art. 25a ust. 1 </w:t>
      </w:r>
      <w:r w:rsidRPr="0053236F">
        <w:rPr>
          <w:strike/>
        </w:rPr>
        <w:t>ustawy Pzp</w:t>
      </w:r>
      <w:r w:rsidRPr="0053236F">
        <w:rPr>
          <w:b/>
          <w:strike/>
        </w:rPr>
        <w:t xml:space="preserve"> - INFORMACJA DOTYCZĄCA WYKONAWCY:</w:t>
      </w:r>
    </w:p>
    <w:p w14:paraId="65DB83F3" w14:textId="65CD3A04" w:rsidR="00CC43D5" w:rsidRPr="0053236F" w:rsidRDefault="00CC43D5" w:rsidP="00CC43D5">
      <w:pPr>
        <w:ind w:left="426"/>
        <w:jc w:val="both"/>
        <w:rPr>
          <w:rFonts w:eastAsia="Calibri"/>
          <w:b/>
          <w:strike/>
          <w:lang w:eastAsia="en-US"/>
        </w:rPr>
      </w:pPr>
      <w:r w:rsidRPr="0053236F">
        <w:rPr>
          <w:rFonts w:eastAsia="Calibri"/>
          <w:strike/>
          <w:lang w:eastAsia="en-US"/>
        </w:rPr>
        <w:t xml:space="preserve">Oświadczam, że spełniam warunki udziału w postępowaniu określone przez Zamawiającego </w:t>
      </w:r>
      <w:r w:rsidR="0053236F" w:rsidRPr="0053236F">
        <w:rPr>
          <w:rFonts w:eastAsia="Calibri"/>
          <w:b/>
          <w:strike/>
          <w:lang w:eastAsia="en-US"/>
        </w:rPr>
        <w:t>w rozdz. VII</w:t>
      </w:r>
      <w:r w:rsidRPr="0053236F">
        <w:rPr>
          <w:rFonts w:eastAsia="Calibri"/>
          <w:b/>
          <w:strike/>
          <w:lang w:eastAsia="en-US"/>
        </w:rPr>
        <w:t xml:space="preserve"> ust. 1 pkt 1.2 SIWZ</w:t>
      </w:r>
    </w:p>
    <w:p w14:paraId="3161F185" w14:textId="77777777" w:rsidR="00CC43D5" w:rsidRPr="0053236F" w:rsidRDefault="00CC43D5" w:rsidP="00CC43D5">
      <w:pPr>
        <w:ind w:left="284"/>
        <w:rPr>
          <w:strike/>
          <w:color w:val="FF0000"/>
        </w:rPr>
      </w:pPr>
    </w:p>
    <w:p w14:paraId="157B58E8" w14:textId="77777777" w:rsidR="00CC43D5" w:rsidRPr="0053236F" w:rsidRDefault="00CC43D5" w:rsidP="00CC43D5">
      <w:pPr>
        <w:ind w:left="284"/>
        <w:rPr>
          <w:strike/>
        </w:rPr>
      </w:pPr>
      <w:r w:rsidRPr="0053236F">
        <w:rPr>
          <w:strike/>
        </w:rPr>
        <w:t>Data ................................</w:t>
      </w:r>
      <w:r w:rsidRPr="0053236F">
        <w:rPr>
          <w:strike/>
        </w:rPr>
        <w:tab/>
      </w:r>
      <w:r w:rsidRPr="0053236F">
        <w:rPr>
          <w:strike/>
        </w:rPr>
        <w:tab/>
      </w:r>
      <w:r w:rsidRPr="0053236F">
        <w:rPr>
          <w:strike/>
        </w:rPr>
        <w:tab/>
      </w:r>
      <w:r w:rsidRPr="0053236F">
        <w:rPr>
          <w:strike/>
        </w:rPr>
        <w:tab/>
      </w:r>
      <w:r w:rsidRPr="0053236F">
        <w:rPr>
          <w:strike/>
        </w:rPr>
        <w:tab/>
        <w:t>.....................................................</w:t>
      </w:r>
    </w:p>
    <w:p w14:paraId="380E6ABD" w14:textId="77777777" w:rsidR="00CC43D5" w:rsidRPr="0053236F" w:rsidRDefault="00CC43D5" w:rsidP="00CC43D5">
      <w:pPr>
        <w:ind w:left="4956" w:firstLine="708"/>
        <w:rPr>
          <w:i/>
          <w:strike/>
        </w:rPr>
      </w:pPr>
      <w:r w:rsidRPr="0053236F">
        <w:rPr>
          <w:i/>
          <w:strike/>
        </w:rPr>
        <w:t>podpis osoby upoważnionej</w:t>
      </w:r>
    </w:p>
    <w:p w14:paraId="1C219FD1" w14:textId="3C93F459" w:rsidR="00CC43D5" w:rsidRPr="0053236F" w:rsidRDefault="00CC43D5" w:rsidP="00CC43D5">
      <w:pPr>
        <w:spacing w:line="360" w:lineRule="auto"/>
        <w:ind w:left="5670"/>
        <w:contextualSpacing/>
        <w:jc w:val="both"/>
        <w:rPr>
          <w:b/>
          <w:strike/>
        </w:rPr>
      </w:pPr>
      <w:r w:rsidRPr="0053236F">
        <w:rPr>
          <w:i/>
          <w:strike/>
        </w:rPr>
        <w:t>do reprezentowania Wykonawcy</w:t>
      </w:r>
    </w:p>
    <w:p w14:paraId="50FCCF85" w14:textId="77777777" w:rsidR="00CC43D5" w:rsidRPr="0053236F" w:rsidRDefault="00CC43D5" w:rsidP="00CC43D5">
      <w:pPr>
        <w:spacing w:after="200"/>
        <w:ind w:left="425"/>
        <w:contextualSpacing/>
        <w:jc w:val="both"/>
        <w:rPr>
          <w:strike/>
        </w:rPr>
      </w:pPr>
    </w:p>
    <w:p w14:paraId="0DB1FCCF" w14:textId="77777777" w:rsidR="00CC43D5" w:rsidRPr="00B8572B" w:rsidRDefault="00CC43D5" w:rsidP="00A07DC6">
      <w:pPr>
        <w:numPr>
          <w:ilvl w:val="3"/>
          <w:numId w:val="15"/>
        </w:numPr>
        <w:spacing w:after="200"/>
        <w:ind w:left="425" w:hanging="357"/>
        <w:contextualSpacing/>
        <w:jc w:val="both"/>
        <w:rPr>
          <w:strike/>
        </w:rPr>
      </w:pPr>
      <w:r w:rsidRPr="0053236F">
        <w:rPr>
          <w:b/>
          <w:strike/>
        </w:rPr>
        <w:t xml:space="preserve">Składane na podstawie art. 25a ust. 3 pkt 2 </w:t>
      </w:r>
      <w:r w:rsidRPr="0053236F">
        <w:rPr>
          <w:strike/>
        </w:rPr>
        <w:t xml:space="preserve">ustawy Pzp - </w:t>
      </w:r>
      <w:r w:rsidRPr="0053236F">
        <w:rPr>
          <w:b/>
          <w:strike/>
        </w:rPr>
        <w:t>INFORMACJA DOTYCZĄCA POLEGANIA</w:t>
      </w:r>
      <w:r w:rsidRPr="00B8572B">
        <w:rPr>
          <w:b/>
          <w:strike/>
        </w:rPr>
        <w:t xml:space="preserve"> NA ZASOBACH INNYCH PODMIOTÓW*</w:t>
      </w:r>
      <w:r w:rsidRPr="00B8572B">
        <w:rPr>
          <w:strike/>
        </w:rPr>
        <w:t xml:space="preserve">: </w:t>
      </w:r>
    </w:p>
    <w:p w14:paraId="003C3C5D" w14:textId="77777777" w:rsidR="00CC43D5" w:rsidRPr="00B8572B" w:rsidRDefault="00CC43D5" w:rsidP="00CC43D5">
      <w:pPr>
        <w:ind w:left="426"/>
        <w:jc w:val="both"/>
        <w:rPr>
          <w:rFonts w:eastAsia="Calibri"/>
          <w:strike/>
          <w:lang w:eastAsia="en-US"/>
        </w:rPr>
      </w:pPr>
      <w:r w:rsidRPr="00B8572B">
        <w:rPr>
          <w:rFonts w:eastAsia="Calibri"/>
          <w:strike/>
          <w:lang w:eastAsia="en-US"/>
        </w:rPr>
        <w:t xml:space="preserve">Oświadczam, że w celu wykazania spełniania warunków udziału w postępowaniu, określonych przez Zamawiającego </w:t>
      </w:r>
      <w:r w:rsidRPr="00B8572B">
        <w:rPr>
          <w:rFonts w:eastAsia="Calibri"/>
          <w:b/>
          <w:strike/>
          <w:lang w:eastAsia="en-US"/>
        </w:rPr>
        <w:t>w rozdz. VII ust. 1 pkt 1.2 SIWZ</w:t>
      </w:r>
      <w:r w:rsidRPr="00B8572B">
        <w:rPr>
          <w:rFonts w:eastAsia="Calibri"/>
          <w:strike/>
          <w:lang w:eastAsia="en-US"/>
        </w:rPr>
        <w:t xml:space="preserve">, polegam na zasobach następującego/ych podmiotu/ów: </w:t>
      </w:r>
    </w:p>
    <w:p w14:paraId="21E460E0"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516547D8"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358202DC"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57B48025" w14:textId="77777777" w:rsidR="00CC43D5" w:rsidRPr="00B8572B" w:rsidRDefault="00CC43D5" w:rsidP="00CC43D5">
      <w:pPr>
        <w:ind w:left="4956" w:firstLine="708"/>
        <w:rPr>
          <w:i/>
          <w:strike/>
        </w:rPr>
      </w:pPr>
      <w:r w:rsidRPr="00B8572B">
        <w:rPr>
          <w:i/>
          <w:strike/>
        </w:rPr>
        <w:t>podpis osoby upoważnionej</w:t>
      </w:r>
    </w:p>
    <w:p w14:paraId="42A4FD8F" w14:textId="1698FA0E" w:rsidR="00CC43D5" w:rsidRPr="00B8572B" w:rsidRDefault="00CC43D5" w:rsidP="00CC43D5">
      <w:pPr>
        <w:spacing w:line="360" w:lineRule="auto"/>
        <w:ind w:left="5670"/>
        <w:contextualSpacing/>
        <w:jc w:val="both"/>
        <w:rPr>
          <w:i/>
          <w:strike/>
        </w:rPr>
      </w:pPr>
      <w:r w:rsidRPr="00B8572B">
        <w:rPr>
          <w:i/>
          <w:strike/>
        </w:rPr>
        <w:t>do reprezentowania Wykonawcy</w:t>
      </w:r>
    </w:p>
    <w:p w14:paraId="4E55794A" w14:textId="77777777" w:rsidR="00CC43D5" w:rsidRPr="00CC43D5" w:rsidRDefault="00CC43D5" w:rsidP="00CC43D5">
      <w:pPr>
        <w:jc w:val="both"/>
        <w:rPr>
          <w:b/>
        </w:rPr>
      </w:pPr>
    </w:p>
    <w:p w14:paraId="49B2D4BA" w14:textId="694B6E5F" w:rsidR="00CC43D5" w:rsidRDefault="00CC43D5" w:rsidP="00CC43D5">
      <w:pPr>
        <w:ind w:left="142"/>
        <w:jc w:val="both"/>
      </w:pPr>
      <w:r w:rsidRPr="00CC43D5">
        <w:rPr>
          <w:b/>
        </w:rPr>
        <w:t>Oświadczam, że wszystkie informacje podane w powyższych oświadczeniach są aktualne i zgodne z</w:t>
      </w:r>
      <w:r w:rsidR="0053236F">
        <w:rPr>
          <w:b/>
        </w:rPr>
        <w:t> </w:t>
      </w:r>
      <w:r w:rsidRPr="00CC43D5">
        <w:rPr>
          <w:b/>
        </w:rPr>
        <w:t>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2719955C"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1B83C34A" w14:textId="4428F5A5" w:rsidR="004E413A" w:rsidRPr="00ED6D04" w:rsidRDefault="0053236F" w:rsidP="004E413A">
      <w:pPr>
        <w:jc w:val="center"/>
        <w:rPr>
          <w:b/>
        </w:rPr>
      </w:pPr>
      <w:r>
        <w:rPr>
          <w:rStyle w:val="GenRapStyle27"/>
          <w:b/>
        </w:rPr>
        <w:t xml:space="preserve">NR SPRAWY </w:t>
      </w:r>
      <w:r w:rsidR="00C3734B">
        <w:rPr>
          <w:rStyle w:val="GenRapStyle27"/>
          <w:b/>
        </w:rPr>
        <w:t>WNP/935/PN/2020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3F10286E" w:rsidR="00D04C64" w:rsidRPr="00D9260A" w:rsidRDefault="00D04C64" w:rsidP="00D04C64">
      <w:pPr>
        <w:spacing w:line="360" w:lineRule="auto"/>
      </w:pPr>
      <w:r w:rsidRPr="00D9260A">
        <w:t xml:space="preserve">Składając ofertę w przedmiotowym postępowaniu </w:t>
      </w:r>
      <w:r w:rsidR="00C3734B">
        <w:rPr>
          <w:b/>
        </w:rPr>
        <w:t>WNP/935/PN/2020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53236F">
      <w:pPr>
        <w:pStyle w:val="Stopka"/>
        <w:tabs>
          <w:tab w:val="clear" w:pos="4536"/>
          <w:tab w:val="clear" w:pos="9072"/>
        </w:tabs>
        <w:ind w:right="-2"/>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851031" w:rsidRDefault="00964137" w:rsidP="00964137">
      <w:pPr>
        <w:jc w:val="center"/>
      </w:pPr>
      <w:r w:rsidRPr="00851031">
        <w:lastRenderedPageBreak/>
        <w:t>/wzór/</w:t>
      </w:r>
    </w:p>
    <w:p w14:paraId="5B15D500" w14:textId="77777777" w:rsidR="00964137" w:rsidRPr="00851031" w:rsidRDefault="00964137" w:rsidP="00964137">
      <w:pPr>
        <w:tabs>
          <w:tab w:val="center" w:pos="5976"/>
          <w:tab w:val="right" w:pos="10512"/>
        </w:tabs>
        <w:spacing w:before="120" w:line="260" w:lineRule="atLeast"/>
        <w:jc w:val="center"/>
      </w:pPr>
      <w:r w:rsidRPr="00851031">
        <w:rPr>
          <w:b/>
        </w:rPr>
        <w:t>ISTOTNE POSTANOWIENIA TREŚCI UMOWY</w:t>
      </w:r>
      <w:r w:rsidRPr="00851031">
        <w:t xml:space="preserve"> </w:t>
      </w:r>
    </w:p>
    <w:p w14:paraId="668403FB" w14:textId="51231D8B" w:rsidR="00964137" w:rsidRPr="00851031" w:rsidRDefault="00964137" w:rsidP="00964137">
      <w:pPr>
        <w:tabs>
          <w:tab w:val="right" w:pos="8953"/>
        </w:tabs>
        <w:rPr>
          <w:b/>
        </w:rPr>
      </w:pPr>
    </w:p>
    <w:p w14:paraId="1EC347DA" w14:textId="77777777" w:rsidR="006C16D6" w:rsidRDefault="006C16D6" w:rsidP="00964137">
      <w:pPr>
        <w:tabs>
          <w:tab w:val="right" w:pos="8953"/>
        </w:tabs>
        <w:rPr>
          <w:snapToGrid w:val="0"/>
        </w:rPr>
      </w:pPr>
    </w:p>
    <w:p w14:paraId="719996B6" w14:textId="157759F8" w:rsidR="00964137" w:rsidRPr="00851031" w:rsidRDefault="00964137" w:rsidP="00964137">
      <w:pPr>
        <w:tabs>
          <w:tab w:val="right" w:pos="8953"/>
        </w:tabs>
        <w:rPr>
          <w:snapToGrid w:val="0"/>
        </w:rPr>
      </w:pPr>
      <w:r w:rsidRPr="00851031">
        <w:rPr>
          <w:snapToGrid w:val="0"/>
        </w:rPr>
        <w:t>W dniu .................... 20</w:t>
      </w:r>
      <w:r w:rsidR="00794596">
        <w:rPr>
          <w:snapToGrid w:val="0"/>
        </w:rPr>
        <w:t>20</w:t>
      </w:r>
      <w:r w:rsidRPr="00851031">
        <w:rPr>
          <w:snapToGrid w:val="0"/>
        </w:rPr>
        <w:t xml:space="preserve"> r. we Wrocławiu, pomiędzy:</w:t>
      </w:r>
    </w:p>
    <w:p w14:paraId="2D79C38E" w14:textId="280CDCBC" w:rsidR="004579EE" w:rsidRDefault="00964137" w:rsidP="00964137">
      <w:pPr>
        <w:tabs>
          <w:tab w:val="right" w:pos="8953"/>
        </w:tabs>
        <w:rPr>
          <w:snapToGrid w:val="0"/>
        </w:rPr>
      </w:pP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p>
    <w:p w14:paraId="2C37BEDA" w14:textId="4F3E8B7B" w:rsidR="00964137" w:rsidRPr="00851031" w:rsidRDefault="00964137" w:rsidP="00964137">
      <w:pPr>
        <w:tabs>
          <w:tab w:val="right" w:pos="8953"/>
        </w:tabs>
        <w:rPr>
          <w:snapToGrid w:val="0"/>
        </w:rPr>
      </w:pPr>
      <w:r w:rsidRPr="00851031">
        <w:rPr>
          <w:snapToGrid w:val="0"/>
        </w:rPr>
        <w:t>ul. Czajkowskiego 109,</w:t>
      </w:r>
    </w:p>
    <w:p w14:paraId="71A1790D" w14:textId="77777777" w:rsidR="00964137" w:rsidRPr="00851031" w:rsidRDefault="00964137" w:rsidP="00964137">
      <w:pPr>
        <w:tabs>
          <w:tab w:val="right" w:pos="8953"/>
        </w:tabs>
        <w:jc w:val="both"/>
        <w:rPr>
          <w:snapToGrid w:val="0"/>
        </w:rPr>
      </w:pPr>
      <w:r w:rsidRPr="00851031">
        <w:rPr>
          <w:kern w:val="28"/>
        </w:rPr>
        <w:t>NIP 896-10-00-117, REGON 930388062</w:t>
      </w:r>
      <w:r w:rsidRPr="00851031">
        <w:rPr>
          <w:snapToGrid w:val="0"/>
        </w:rPr>
        <w:t>, reprezentowaną przez:</w:t>
      </w:r>
    </w:p>
    <w:p w14:paraId="5AADC8FA" w14:textId="77777777" w:rsidR="00964137" w:rsidRPr="00851031" w:rsidRDefault="00964137" w:rsidP="00964137">
      <w:pPr>
        <w:tabs>
          <w:tab w:val="right" w:pos="8953"/>
        </w:tabs>
        <w:jc w:val="both"/>
        <w:rPr>
          <w:snapToGrid w:val="0"/>
        </w:rPr>
      </w:pPr>
      <w:r w:rsidRPr="00851031">
        <w:rPr>
          <w:b/>
          <w:snapToGrid w:val="0"/>
        </w:rPr>
        <w:t>KANCLERZA</w:t>
      </w:r>
      <w:r w:rsidRPr="00851031">
        <w:rPr>
          <w:snapToGrid w:val="0"/>
        </w:rPr>
        <w:t xml:space="preserve">  – ..........................................................</w:t>
      </w:r>
    </w:p>
    <w:p w14:paraId="58041654" w14:textId="77777777" w:rsidR="00964137" w:rsidRPr="00851031" w:rsidRDefault="00964137" w:rsidP="00964137">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2FD989DB" w14:textId="77777777" w:rsidR="00964137" w:rsidRPr="00851031" w:rsidRDefault="00964137" w:rsidP="00964137">
      <w:pPr>
        <w:tabs>
          <w:tab w:val="right" w:pos="8953"/>
        </w:tabs>
        <w:jc w:val="both"/>
        <w:rPr>
          <w:snapToGrid w:val="0"/>
        </w:rPr>
      </w:pPr>
      <w:r w:rsidRPr="00851031">
        <w:rPr>
          <w:snapToGrid w:val="0"/>
        </w:rPr>
        <w:t xml:space="preserve">z jednej strony, a </w:t>
      </w:r>
    </w:p>
    <w:p w14:paraId="478A5B45" w14:textId="77777777" w:rsidR="00964137" w:rsidRPr="00851031" w:rsidRDefault="00964137" w:rsidP="00964137">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21DC2F33" w14:textId="77777777" w:rsidR="00964137" w:rsidRPr="00851031" w:rsidRDefault="00964137" w:rsidP="00964137">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170B75CC" w14:textId="77777777" w:rsidR="00964137" w:rsidRPr="00851031" w:rsidRDefault="00964137" w:rsidP="00964137">
      <w:pPr>
        <w:tabs>
          <w:tab w:val="right" w:pos="8953"/>
        </w:tabs>
        <w:jc w:val="both"/>
        <w:rPr>
          <w:snapToGrid w:val="0"/>
        </w:rPr>
      </w:pPr>
      <w:r w:rsidRPr="00851031">
        <w:rPr>
          <w:snapToGrid w:val="0"/>
        </w:rPr>
        <w:t>z drugiej strony, została zawarta umowa o następującej treści:</w:t>
      </w:r>
    </w:p>
    <w:p w14:paraId="2DB2C46A" w14:textId="77777777" w:rsidR="00964137" w:rsidRPr="00851031" w:rsidRDefault="00964137" w:rsidP="00964137">
      <w:pPr>
        <w:pStyle w:val="Tekstpodstawowy"/>
        <w:jc w:val="left"/>
        <w:rPr>
          <w:sz w:val="20"/>
        </w:rPr>
      </w:pPr>
    </w:p>
    <w:p w14:paraId="3E25DDEA" w14:textId="77777777" w:rsidR="00964137" w:rsidRPr="00851031" w:rsidRDefault="00964137" w:rsidP="00964137">
      <w:pPr>
        <w:pStyle w:val="Tekstpodstawowy"/>
        <w:jc w:val="left"/>
        <w:rPr>
          <w:sz w:val="20"/>
        </w:rPr>
      </w:pPr>
    </w:p>
    <w:p w14:paraId="70FB56F4" w14:textId="18F0AFEA" w:rsidR="004E413A" w:rsidRPr="006C16D6" w:rsidRDefault="00964137" w:rsidP="004E413A">
      <w:pPr>
        <w:jc w:val="center"/>
        <w:rPr>
          <w:rStyle w:val="GenRapStyle27"/>
          <w:b/>
        </w:rPr>
      </w:pPr>
      <w:r w:rsidRPr="00851031">
        <w:t xml:space="preserve">Podstawę zawarcia umowy stanowi wynik postępowania w trybie przetargu nieograniczonego nr </w:t>
      </w:r>
      <w:r w:rsidR="00C3734B">
        <w:t>WNP/935/PN/2020</w:t>
      </w:r>
      <w:r w:rsidRPr="00851031">
        <w:t>, rozstrzygniętego w dniu &lt;............&gt;zgodnie z Ustawą z dnia 29 stycznia 2004 r. - Prawo zamówień publicznych (</w:t>
      </w:r>
      <w:r w:rsidRPr="00851031">
        <w:rPr>
          <w:i/>
        </w:rPr>
        <w:t>t.j. Dz. U. 201</w:t>
      </w:r>
      <w:r w:rsidR="00851031">
        <w:rPr>
          <w:i/>
        </w:rPr>
        <w:t>9</w:t>
      </w:r>
      <w:r w:rsidRPr="00851031">
        <w:rPr>
          <w:i/>
        </w:rPr>
        <w:t xml:space="preserve"> r. poz. </w:t>
      </w:r>
      <w:r w:rsidR="00851031">
        <w:rPr>
          <w:i/>
        </w:rPr>
        <w:t>1843</w:t>
      </w:r>
      <w:r w:rsidRPr="00851031">
        <w:rPr>
          <w:i/>
        </w:rPr>
        <w:t xml:space="preserve"> z późn. zm.</w:t>
      </w:r>
      <w:r w:rsidRPr="00851031">
        <w:t xml:space="preserve">), zwaną dalej „ustawą Pzp”, </w:t>
      </w:r>
      <w:r w:rsidRPr="00851031">
        <w:rPr>
          <w:lang w:eastAsia="ar-SA"/>
        </w:rPr>
        <w:t xml:space="preserve">pt.: </w:t>
      </w:r>
      <w:r w:rsidR="004E413A" w:rsidRPr="006C16D6">
        <w:rPr>
          <w:rStyle w:val="GenRapStyle27"/>
          <w:b/>
        </w:rPr>
        <w:t>ZAKUP MATERIAŁÓW I URZĄDZEŃ POLIGRAFICZNYCH</w:t>
      </w:r>
    </w:p>
    <w:p w14:paraId="45055A4A" w14:textId="57BDDFCA" w:rsidR="006C16D6" w:rsidRDefault="006C16D6" w:rsidP="0053236F">
      <w:pPr>
        <w:pStyle w:val="Nagwek3"/>
        <w:ind w:left="0"/>
        <w:jc w:val="left"/>
        <w:rPr>
          <w:i w:val="0"/>
        </w:rPr>
      </w:pPr>
    </w:p>
    <w:p w14:paraId="52126196" w14:textId="7FC85F84" w:rsidR="00964137" w:rsidRPr="006C16D6" w:rsidRDefault="00964137" w:rsidP="00964137">
      <w:pPr>
        <w:pStyle w:val="Nagwek3"/>
        <w:rPr>
          <w:b w:val="0"/>
          <w:sz w:val="20"/>
        </w:rPr>
      </w:pPr>
      <w:r w:rsidRPr="006C16D6">
        <w:rPr>
          <w:i w:val="0"/>
          <w:sz w:val="20"/>
        </w:rPr>
        <w:t>§ 1</w:t>
      </w:r>
      <w:r w:rsidRPr="006C16D6">
        <w:rPr>
          <w:b w:val="0"/>
          <w:sz w:val="20"/>
        </w:rPr>
        <w:t xml:space="preserve"> </w:t>
      </w:r>
    </w:p>
    <w:p w14:paraId="2636886B" w14:textId="77777777" w:rsidR="00964137" w:rsidRPr="00851031" w:rsidRDefault="00964137" w:rsidP="00964137">
      <w:pPr>
        <w:pStyle w:val="Nagwek3"/>
        <w:rPr>
          <w:i w:val="0"/>
          <w:sz w:val="20"/>
        </w:rPr>
      </w:pPr>
      <w:r w:rsidRPr="00851031">
        <w:rPr>
          <w:i w:val="0"/>
          <w:sz w:val="20"/>
        </w:rPr>
        <w:t>PRZEDMIOT UMOWY</w:t>
      </w:r>
    </w:p>
    <w:p w14:paraId="151C2AF2" w14:textId="4019403C"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Przedmiotem niniejszej Umowy jest zakup wraz z dostawą </w:t>
      </w:r>
      <w:r w:rsidR="00A75D07">
        <w:rPr>
          <w:rFonts w:ascii="Times New Roman" w:hAnsi="Times New Roman"/>
        </w:rPr>
        <w:t>materiałów i urządzeń poligraficznych</w:t>
      </w:r>
      <w:r w:rsidRPr="00851031">
        <w:rPr>
          <w:rFonts w:ascii="Times New Roman" w:hAnsi="Times New Roman"/>
        </w:rPr>
        <w:t xml:space="preserve"> na potrzeby Akademii Wojsk Lądowych imienia generała Tadeusza Kościuszki, zwanej dalej AWL, z siedzibą we Wrocławiu przy ul. Czajkowskiego 109.</w:t>
      </w:r>
    </w:p>
    <w:p w14:paraId="74A8309F" w14:textId="06E620E8"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Szczegółowy zakres przedmiotu Umowy </w:t>
      </w:r>
      <w:r w:rsidR="00851031">
        <w:rPr>
          <w:rFonts w:ascii="Times New Roman" w:hAnsi="Times New Roman"/>
        </w:rPr>
        <w:t>opisany jest w zestawieniu</w:t>
      </w:r>
      <w:r w:rsidRPr="00851031">
        <w:rPr>
          <w:rFonts w:ascii="Times New Roman" w:hAnsi="Times New Roman"/>
        </w:rPr>
        <w:t xml:space="preserve"> ilościowo-wartościowym</w:t>
      </w:r>
      <w:r w:rsidR="00D05AA4">
        <w:rPr>
          <w:rFonts w:ascii="Times New Roman" w:hAnsi="Times New Roman"/>
        </w:rPr>
        <w:t xml:space="preserve"> towaru</w:t>
      </w:r>
      <w:r w:rsidRPr="00851031">
        <w:rPr>
          <w:rFonts w:ascii="Times New Roman" w:hAnsi="Times New Roman"/>
        </w:rPr>
        <w:t xml:space="preserve">, </w:t>
      </w:r>
      <w:r w:rsidR="00851031">
        <w:rPr>
          <w:rFonts w:ascii="Times New Roman" w:hAnsi="Times New Roman"/>
        </w:rPr>
        <w:t>będącym</w:t>
      </w:r>
      <w:r w:rsidRPr="00851031">
        <w:rPr>
          <w:rFonts w:ascii="Times New Roman" w:hAnsi="Times New Roman"/>
        </w:rPr>
        <w:t xml:space="preserve"> </w:t>
      </w:r>
      <w:r w:rsidRPr="00851031">
        <w:rPr>
          <w:rFonts w:ascii="Times New Roman" w:hAnsi="Times New Roman"/>
          <w:b/>
        </w:rPr>
        <w:t>Załącznik</w:t>
      </w:r>
      <w:r w:rsidR="00851031">
        <w:rPr>
          <w:rFonts w:ascii="Times New Roman" w:hAnsi="Times New Roman"/>
          <w:b/>
        </w:rPr>
        <w:t>iem</w:t>
      </w:r>
      <w:r w:rsidRPr="00851031">
        <w:rPr>
          <w:rFonts w:ascii="Times New Roman" w:hAnsi="Times New Roman"/>
          <w:b/>
        </w:rPr>
        <w:t xml:space="preserve"> nr 1</w:t>
      </w:r>
      <w:r w:rsidRPr="00851031">
        <w:rPr>
          <w:rFonts w:ascii="Times New Roman" w:hAnsi="Times New Roman"/>
        </w:rPr>
        <w:t xml:space="preserve"> do Umowy.</w:t>
      </w:r>
    </w:p>
    <w:p w14:paraId="735E3221" w14:textId="59252DF1"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Na podstawie niniejszej Umowy Wykonawca zobowiązuje się dokonać dostawy, następnie wydać oraz przenieść na rzecz Zamawiającego własność przedmiotu Umowy, którego szczegółowe parametry określon</w:t>
      </w:r>
      <w:r w:rsidR="00507242">
        <w:rPr>
          <w:rFonts w:ascii="Times New Roman" w:hAnsi="Times New Roman"/>
        </w:rPr>
        <w:t>o</w:t>
      </w:r>
      <w:r w:rsidRPr="00851031">
        <w:rPr>
          <w:rFonts w:ascii="Times New Roman" w:hAnsi="Times New Roman"/>
        </w:rPr>
        <w:t xml:space="preserve"> w Załączniku nr 1 do Umowy, a Zamawiający zobowiązuje się odebrać i zapłacić Wykonawcy należną cenę za przedmiot Umowy. </w:t>
      </w:r>
    </w:p>
    <w:p w14:paraId="05DAB2C7" w14:textId="77777777" w:rsidR="00964137" w:rsidRPr="00851031" w:rsidRDefault="00964137" w:rsidP="00964137">
      <w:pPr>
        <w:pStyle w:val="Zwykytekst"/>
        <w:keepNext/>
        <w:keepLines/>
        <w:jc w:val="center"/>
        <w:rPr>
          <w:rFonts w:ascii="Times New Roman" w:hAnsi="Times New Roman"/>
          <w:b/>
          <w:bCs/>
        </w:rPr>
      </w:pPr>
    </w:p>
    <w:p w14:paraId="32094101" w14:textId="77777777" w:rsidR="00964137" w:rsidRPr="00851031" w:rsidRDefault="00964137" w:rsidP="00964137">
      <w:pPr>
        <w:pStyle w:val="Zwykytekst"/>
        <w:keepNext/>
        <w:keepLines/>
        <w:jc w:val="center"/>
        <w:rPr>
          <w:i/>
        </w:rPr>
      </w:pPr>
      <w:r w:rsidRPr="00851031">
        <w:rPr>
          <w:rFonts w:ascii="Times New Roman" w:hAnsi="Times New Roman"/>
          <w:b/>
          <w:bCs/>
        </w:rPr>
        <w:t>§ 2</w:t>
      </w:r>
      <w:r w:rsidRPr="00851031">
        <w:rPr>
          <w:i/>
        </w:rPr>
        <w:t xml:space="preserve"> </w:t>
      </w:r>
    </w:p>
    <w:p w14:paraId="280F8C7F" w14:textId="77777777" w:rsidR="00964137" w:rsidRPr="00851031" w:rsidRDefault="00964137" w:rsidP="00964137">
      <w:pPr>
        <w:pStyle w:val="Zwykytekst"/>
        <w:keepNext/>
        <w:keepLines/>
        <w:jc w:val="center"/>
        <w:rPr>
          <w:rFonts w:ascii="Times New Roman" w:hAnsi="Times New Roman"/>
          <w:b/>
          <w:bCs/>
        </w:rPr>
      </w:pPr>
      <w:r w:rsidRPr="00851031">
        <w:rPr>
          <w:rFonts w:ascii="Times New Roman" w:hAnsi="Times New Roman"/>
          <w:b/>
        </w:rPr>
        <w:t>TERMINY REALIZACJI UMOWY</w:t>
      </w:r>
    </w:p>
    <w:p w14:paraId="6566141F" w14:textId="4B0C155B" w:rsidR="00B8572B" w:rsidRPr="0053236F" w:rsidRDefault="00B8572B" w:rsidP="00A75D07">
      <w:pPr>
        <w:pStyle w:val="Akapitzlist"/>
        <w:numPr>
          <w:ilvl w:val="0"/>
          <w:numId w:val="32"/>
        </w:numPr>
        <w:tabs>
          <w:tab w:val="clear" w:pos="720"/>
          <w:tab w:val="num" w:pos="426"/>
          <w:tab w:val="left" w:pos="851"/>
          <w:tab w:val="right" w:pos="8894"/>
        </w:tabs>
        <w:suppressAutoHyphens/>
        <w:ind w:left="426" w:hanging="426"/>
        <w:jc w:val="both"/>
      </w:pPr>
      <w:r w:rsidRPr="0053236F">
        <w:t xml:space="preserve">Wykonawca zobowiązuje się </w:t>
      </w:r>
      <w:r w:rsidR="00A75D07" w:rsidRPr="0053236F">
        <w:t>dostarczyć</w:t>
      </w:r>
      <w:r w:rsidRPr="0053236F">
        <w:t xml:space="preserve"> przedmiot umowy (zgodnie z pełnym zakresem przedmiotowym określonym w załączniku nr 1), </w:t>
      </w:r>
      <w:r w:rsidRPr="0053236F">
        <w:rPr>
          <w:b/>
        </w:rPr>
        <w:t xml:space="preserve">w terminie do </w:t>
      </w:r>
      <w:r w:rsidR="0053236F" w:rsidRPr="0053236F">
        <w:rPr>
          <w:b/>
        </w:rPr>
        <w:t>14 dni od dnia podpisania umowy.</w:t>
      </w:r>
    </w:p>
    <w:p w14:paraId="0F9C2116" w14:textId="77777777" w:rsidR="00964137" w:rsidRPr="0053236F" w:rsidRDefault="00964137" w:rsidP="00943C2B">
      <w:pPr>
        <w:numPr>
          <w:ilvl w:val="0"/>
          <w:numId w:val="32"/>
        </w:numPr>
        <w:tabs>
          <w:tab w:val="clear" w:pos="720"/>
        </w:tabs>
        <w:ind w:left="426" w:hanging="426"/>
        <w:jc w:val="both"/>
      </w:pPr>
      <w:r w:rsidRPr="0053236F">
        <w:t>Wykonawca oświadcza, że przedmiot Umowy nie jest obciążony prawami osób trzecich.</w:t>
      </w:r>
    </w:p>
    <w:p w14:paraId="73AE108C" w14:textId="6D286FB9" w:rsidR="00964137" w:rsidRPr="0053236F" w:rsidRDefault="00964137" w:rsidP="00943C2B">
      <w:pPr>
        <w:numPr>
          <w:ilvl w:val="0"/>
          <w:numId w:val="32"/>
        </w:numPr>
        <w:tabs>
          <w:tab w:val="clear" w:pos="720"/>
        </w:tabs>
        <w:ind w:left="426" w:hanging="426"/>
        <w:jc w:val="both"/>
      </w:pPr>
      <w:r w:rsidRPr="0053236F">
        <w:t xml:space="preserve">Dostawę należy </w:t>
      </w:r>
      <w:r w:rsidR="00507242" w:rsidRPr="0053236F">
        <w:t>z</w:t>
      </w:r>
      <w:r w:rsidRPr="0053236F">
        <w:t xml:space="preserve">realizować w godzinach: </w:t>
      </w:r>
      <w:r w:rsidR="007C415E" w:rsidRPr="0053236F">
        <w:rPr>
          <w:b/>
        </w:rPr>
        <w:t>od 8:00 do 14</w:t>
      </w:r>
      <w:r w:rsidRPr="0053236F">
        <w:rPr>
          <w:b/>
        </w:rPr>
        <w:t>:00</w:t>
      </w:r>
      <w:r w:rsidRPr="0053236F">
        <w:t xml:space="preserve"> z wyłączeniem dostaw w soboty, niedziele i dni świąteczne.</w:t>
      </w:r>
    </w:p>
    <w:p w14:paraId="77BDB69A" w14:textId="3FAA9176" w:rsidR="00964137" w:rsidRPr="0053236F" w:rsidRDefault="00964137" w:rsidP="00943C2B">
      <w:pPr>
        <w:numPr>
          <w:ilvl w:val="0"/>
          <w:numId w:val="32"/>
        </w:numPr>
        <w:tabs>
          <w:tab w:val="clear" w:pos="720"/>
        </w:tabs>
        <w:ind w:left="426" w:hanging="426"/>
        <w:jc w:val="both"/>
      </w:pPr>
      <w:r w:rsidRPr="0053236F">
        <w:t xml:space="preserve">Miejscem dostawy przedmiotu </w:t>
      </w:r>
      <w:r w:rsidR="00D05AA4" w:rsidRPr="0053236F">
        <w:t>U</w:t>
      </w:r>
      <w:r w:rsidRPr="0053236F">
        <w:t xml:space="preserve">mowy jest </w:t>
      </w:r>
      <w:r w:rsidR="007C415E" w:rsidRPr="0053236F">
        <w:t>budynek nr 113 (drukarnia)</w:t>
      </w:r>
      <w:r w:rsidRPr="0053236F">
        <w:t xml:space="preserve"> w siedzibie Zamawiającego, </w:t>
      </w:r>
      <w:r w:rsidR="00507242" w:rsidRPr="0053236F">
        <w:t xml:space="preserve">przy </w:t>
      </w:r>
      <w:r w:rsidR="007C415E" w:rsidRPr="0053236F">
        <w:br/>
      </w:r>
      <w:r w:rsidRPr="0053236F">
        <w:t xml:space="preserve">ul. Czajkowskiego 109 we Wrocławiu. </w:t>
      </w:r>
    </w:p>
    <w:p w14:paraId="441339F1" w14:textId="6BA80EAC" w:rsidR="00964137" w:rsidRPr="0053236F" w:rsidRDefault="00964137" w:rsidP="00943C2B">
      <w:pPr>
        <w:numPr>
          <w:ilvl w:val="0"/>
          <w:numId w:val="32"/>
        </w:numPr>
        <w:tabs>
          <w:tab w:val="clear" w:pos="720"/>
        </w:tabs>
        <w:ind w:left="426" w:hanging="426"/>
        <w:jc w:val="both"/>
      </w:pPr>
      <w:r w:rsidRPr="0053236F">
        <w:t xml:space="preserve">Zamawiający zastrzega, że wniesienie dostarczonego towaru do </w:t>
      </w:r>
      <w:r w:rsidR="00ED6D04" w:rsidRPr="0053236F">
        <w:t>budynku</w:t>
      </w:r>
      <w:r w:rsidRPr="0053236F">
        <w:t xml:space="preserve"> Zamawiającego leży po stronie Wykonawcy.</w:t>
      </w:r>
      <w:r w:rsidRPr="0053236F">
        <w:rPr>
          <w:b/>
        </w:rPr>
        <w:t xml:space="preserve"> </w:t>
      </w:r>
      <w:r w:rsidRPr="0053236F">
        <w:t xml:space="preserve">Wykonawca w ramach obowiązków wynikających z umowy </w:t>
      </w:r>
      <w:r w:rsidRPr="0053236F">
        <w:rPr>
          <w:b/>
        </w:rPr>
        <w:t xml:space="preserve">zobowiązany jest wydelegować wraz </w:t>
      </w:r>
      <w:r w:rsidR="00ED6D04" w:rsidRPr="0053236F">
        <w:rPr>
          <w:b/>
        </w:rPr>
        <w:t xml:space="preserve">z </w:t>
      </w:r>
      <w:r w:rsidRPr="0053236F">
        <w:rPr>
          <w:b/>
        </w:rPr>
        <w:t xml:space="preserve">dostawą pracownika, który wniesie dostarczony towar do </w:t>
      </w:r>
      <w:r w:rsidR="00ED6D04" w:rsidRPr="0053236F">
        <w:rPr>
          <w:b/>
        </w:rPr>
        <w:t>budynku</w:t>
      </w:r>
      <w:r w:rsidRPr="0053236F">
        <w:rPr>
          <w:b/>
        </w:rPr>
        <w:t xml:space="preserve"> Zamawiającego.</w:t>
      </w:r>
    </w:p>
    <w:p w14:paraId="30A2A01A" w14:textId="77777777" w:rsidR="00964137" w:rsidRPr="0053236F" w:rsidRDefault="00964137" w:rsidP="00943C2B">
      <w:pPr>
        <w:numPr>
          <w:ilvl w:val="0"/>
          <w:numId w:val="32"/>
        </w:numPr>
        <w:tabs>
          <w:tab w:val="clear" w:pos="720"/>
        </w:tabs>
        <w:ind w:left="426" w:hanging="426"/>
        <w:jc w:val="both"/>
      </w:pPr>
      <w:r w:rsidRPr="0053236F">
        <w:t>Wykonawca nie może powierzyć wykonania zobowiązań wynikających z niniejszej Umowy innej osobie.</w:t>
      </w:r>
    </w:p>
    <w:p w14:paraId="69E4DF35" w14:textId="051C0C69" w:rsidR="00964137" w:rsidRPr="0053236F" w:rsidRDefault="00964137" w:rsidP="00943C2B">
      <w:pPr>
        <w:pStyle w:val="Tekstpodstawowywcity"/>
        <w:numPr>
          <w:ilvl w:val="0"/>
          <w:numId w:val="32"/>
        </w:numPr>
        <w:tabs>
          <w:tab w:val="clear" w:pos="720"/>
        </w:tabs>
        <w:ind w:left="426" w:hanging="426"/>
        <w:rPr>
          <w:sz w:val="20"/>
        </w:rPr>
      </w:pPr>
      <w:r w:rsidRPr="0053236F">
        <w:rPr>
          <w:sz w:val="20"/>
        </w:rPr>
        <w:t xml:space="preserve">Wykonawca ponosi odpowiedzialność za wszelkie szkody wyrządzone osobom trzecim w trakcie realizacji dostaw objętych niniejszą Umową oraz za szkody wynikające z wadliwego działania </w:t>
      </w:r>
      <w:r w:rsidR="00075F0D" w:rsidRPr="0053236F">
        <w:rPr>
          <w:sz w:val="20"/>
        </w:rPr>
        <w:t>towaru</w:t>
      </w:r>
      <w:r w:rsidRPr="0053236F">
        <w:rPr>
          <w:sz w:val="20"/>
        </w:rPr>
        <w:t xml:space="preserve"> wchodzącego w zakres przedmiotu </w:t>
      </w:r>
      <w:r w:rsidR="00075F0D" w:rsidRPr="0053236F">
        <w:rPr>
          <w:sz w:val="20"/>
        </w:rPr>
        <w:t>U</w:t>
      </w:r>
      <w:r w:rsidRPr="0053236F">
        <w:rPr>
          <w:sz w:val="20"/>
        </w:rPr>
        <w:t>mowy, ujawnione w okresie gwarancji.</w:t>
      </w:r>
    </w:p>
    <w:p w14:paraId="0C53E553" w14:textId="38D2EC45" w:rsidR="00964137" w:rsidRPr="0053236F" w:rsidRDefault="00964137" w:rsidP="00943C2B">
      <w:pPr>
        <w:pStyle w:val="Tekstpodstawowywcity"/>
        <w:numPr>
          <w:ilvl w:val="0"/>
          <w:numId w:val="32"/>
        </w:numPr>
        <w:tabs>
          <w:tab w:val="clear" w:pos="720"/>
        </w:tabs>
        <w:ind w:left="426" w:hanging="426"/>
        <w:rPr>
          <w:sz w:val="20"/>
        </w:rPr>
      </w:pPr>
      <w:r w:rsidRPr="0053236F">
        <w:rPr>
          <w:sz w:val="20"/>
        </w:rPr>
        <w:t xml:space="preserve">Zamawiający wymaga, aby dostarczany towar spełniał wymagania techniczne określone w SIWZ </w:t>
      </w:r>
      <w:r w:rsidR="007C415E" w:rsidRPr="0053236F">
        <w:rPr>
          <w:sz w:val="20"/>
        </w:rPr>
        <w:br/>
      </w:r>
      <w:r w:rsidRPr="0053236F">
        <w:rPr>
          <w:sz w:val="20"/>
        </w:rPr>
        <w:t>w szczegółowym opisie przedmiotu zamówienia, był fabrycznie nowy, w oryginalnych opakowaniach producenta, w tym posiad</w:t>
      </w:r>
      <w:r w:rsidR="0041407E" w:rsidRPr="0053236F">
        <w:rPr>
          <w:sz w:val="20"/>
        </w:rPr>
        <w:t>a</w:t>
      </w:r>
      <w:r w:rsidRPr="0053236F">
        <w:rPr>
          <w:sz w:val="20"/>
        </w:rPr>
        <w:t>ł nienaruszone cechy pierwotnego opakowania fabrycznego, na opakowaniu posiadał umieszczoną nazwę handlową i nazwę producenta oraz datę produkcji do 6 miesięcy przed datą dostawy.</w:t>
      </w:r>
    </w:p>
    <w:p w14:paraId="0991584E" w14:textId="2AB50F35" w:rsidR="00964137" w:rsidRPr="0053236F" w:rsidRDefault="00964137" w:rsidP="00943C2B">
      <w:pPr>
        <w:pStyle w:val="Tekstpodstawowywcity"/>
        <w:numPr>
          <w:ilvl w:val="0"/>
          <w:numId w:val="32"/>
        </w:numPr>
        <w:tabs>
          <w:tab w:val="clear" w:pos="720"/>
        </w:tabs>
        <w:ind w:left="426" w:hanging="426"/>
        <w:rPr>
          <w:sz w:val="20"/>
        </w:rPr>
      </w:pPr>
      <w:r w:rsidRPr="0053236F">
        <w:rPr>
          <w:sz w:val="20"/>
        </w:rPr>
        <w:t>Strony ustalają, że dostarczony towar będzie posiadać wymagane prawem atesty i certyfikaty na znak bezpieczeństwa i prawo użytkowania.</w:t>
      </w:r>
    </w:p>
    <w:p w14:paraId="67D02032" w14:textId="77777777" w:rsidR="0053236F" w:rsidRPr="0053236F" w:rsidRDefault="00964137" w:rsidP="0053236F">
      <w:pPr>
        <w:pStyle w:val="Tekstpodstawowywcity"/>
        <w:numPr>
          <w:ilvl w:val="0"/>
          <w:numId w:val="32"/>
        </w:numPr>
        <w:tabs>
          <w:tab w:val="clear" w:pos="720"/>
        </w:tabs>
        <w:ind w:left="426" w:hanging="426"/>
        <w:rPr>
          <w:sz w:val="20"/>
        </w:rPr>
      </w:pPr>
      <w:r w:rsidRPr="0053236F">
        <w:rPr>
          <w:sz w:val="20"/>
        </w:rPr>
        <w:t>Towar będzie oznaczony i opakowany  zgodnie z obowiązującymi przepisami.</w:t>
      </w:r>
    </w:p>
    <w:p w14:paraId="72501085" w14:textId="220D0045" w:rsidR="006B1B08" w:rsidRPr="0053236F" w:rsidRDefault="006B1B08" w:rsidP="0053236F">
      <w:pPr>
        <w:pStyle w:val="Tekstpodstawowywcity"/>
        <w:numPr>
          <w:ilvl w:val="0"/>
          <w:numId w:val="32"/>
        </w:numPr>
        <w:tabs>
          <w:tab w:val="clear" w:pos="720"/>
        </w:tabs>
        <w:ind w:left="426" w:hanging="426"/>
        <w:rPr>
          <w:sz w:val="20"/>
        </w:rPr>
      </w:pPr>
      <w:r w:rsidRPr="0053236F">
        <w:rPr>
          <w:sz w:val="20"/>
        </w:rPr>
        <w:t xml:space="preserve">Wykonawca powiadomi w formie pisemnej lub telefonicznej Zamawiającego o dacie dostawy przedmiotu umowy z wyprzedzeniem, co najmniej 1 dnia roboczego. </w:t>
      </w:r>
    </w:p>
    <w:p w14:paraId="0496C617" w14:textId="77777777" w:rsidR="006B1B08" w:rsidRPr="007C415E" w:rsidRDefault="006B1B08" w:rsidP="006B1B08">
      <w:pPr>
        <w:numPr>
          <w:ilvl w:val="0"/>
          <w:numId w:val="32"/>
        </w:numPr>
        <w:suppressAutoHyphens/>
        <w:jc w:val="both"/>
      </w:pPr>
      <w:r w:rsidRPr="007C415E">
        <w:lastRenderedPageBreak/>
        <w:t xml:space="preserve">Odbiór przedmiotu umowy od Wykonawcy nastąpi w formie protokołu odbioru podpisanego przez upoważnionych przedstawicieli Zamawiającego i Wykonawcy, sporządzonego według wzoru stanowiącego </w:t>
      </w:r>
      <w:r w:rsidRPr="007C415E">
        <w:rPr>
          <w:b/>
        </w:rPr>
        <w:t>Załącznik nr 2</w:t>
      </w:r>
      <w:r w:rsidRPr="007C415E">
        <w:t xml:space="preserve"> do Umowy.</w:t>
      </w:r>
    </w:p>
    <w:p w14:paraId="273A18EE" w14:textId="77777777" w:rsidR="006B1B08" w:rsidRPr="007C415E" w:rsidRDefault="006B1B08" w:rsidP="006B1B08">
      <w:pPr>
        <w:numPr>
          <w:ilvl w:val="0"/>
          <w:numId w:val="32"/>
        </w:numPr>
        <w:suppressAutoHyphens/>
        <w:jc w:val="both"/>
      </w:pPr>
      <w:r w:rsidRPr="007C415E">
        <w:t xml:space="preserve">Wszelkie koszty wydania i wniesienia asortymentu w miejsce wskazane przez Zamawiającego, znajdującym się w jego siedzibie, obciążają Wykonawcę. </w:t>
      </w:r>
    </w:p>
    <w:p w14:paraId="090420EE" w14:textId="03EB1304" w:rsidR="00964137" w:rsidRPr="00964137" w:rsidRDefault="00964137" w:rsidP="006C16D6">
      <w:pPr>
        <w:jc w:val="both"/>
        <w:rPr>
          <w:color w:val="00B050"/>
        </w:rPr>
      </w:pPr>
    </w:p>
    <w:p w14:paraId="7E7004AD" w14:textId="77777777" w:rsidR="00964137" w:rsidRPr="000156EF" w:rsidRDefault="00964137" w:rsidP="00964137">
      <w:pPr>
        <w:pStyle w:val="Zwykytekst"/>
        <w:keepNext/>
        <w:keepLines/>
        <w:jc w:val="center"/>
        <w:rPr>
          <w:rFonts w:ascii="Times New Roman" w:hAnsi="Times New Roman"/>
          <w:b/>
        </w:rPr>
      </w:pPr>
      <w:r w:rsidRPr="000156EF">
        <w:rPr>
          <w:rFonts w:ascii="Times New Roman" w:hAnsi="Times New Roman"/>
          <w:b/>
        </w:rPr>
        <w:t xml:space="preserve">§ </w:t>
      </w:r>
      <w:r w:rsidRPr="000156EF">
        <w:rPr>
          <w:rFonts w:ascii="Times New Roman" w:hAnsi="Times New Roman"/>
          <w:b/>
          <w:lang w:val="pl-PL"/>
        </w:rPr>
        <w:t>3</w:t>
      </w:r>
      <w:r w:rsidRPr="000156EF">
        <w:rPr>
          <w:rFonts w:ascii="Times New Roman" w:hAnsi="Times New Roman"/>
          <w:b/>
        </w:rPr>
        <w:t xml:space="preserve"> </w:t>
      </w:r>
    </w:p>
    <w:p w14:paraId="2A706639" w14:textId="77777777" w:rsidR="00964137" w:rsidRPr="000156EF" w:rsidRDefault="00964137" w:rsidP="00964137">
      <w:pPr>
        <w:pStyle w:val="Zwykytekst"/>
        <w:keepNext/>
        <w:keepLines/>
        <w:jc w:val="center"/>
        <w:rPr>
          <w:rFonts w:ascii="Times New Roman" w:hAnsi="Times New Roman"/>
          <w:b/>
          <w:lang w:val="pl-PL"/>
        </w:rPr>
      </w:pPr>
      <w:r w:rsidRPr="000156EF">
        <w:rPr>
          <w:rFonts w:ascii="Times New Roman" w:hAnsi="Times New Roman"/>
          <w:b/>
        </w:rPr>
        <w:t>WYNAGRODZENIE</w:t>
      </w:r>
    </w:p>
    <w:p w14:paraId="350E5879" w14:textId="77777777" w:rsidR="00964137" w:rsidRPr="000156EF" w:rsidRDefault="00964137" w:rsidP="00943C2B">
      <w:pPr>
        <w:numPr>
          <w:ilvl w:val="0"/>
          <w:numId w:val="33"/>
        </w:numPr>
        <w:tabs>
          <w:tab w:val="num" w:pos="360"/>
        </w:tabs>
        <w:suppressAutoHyphens/>
        <w:ind w:left="360"/>
        <w:jc w:val="both"/>
      </w:pPr>
      <w:r w:rsidRPr="000156EF">
        <w:t xml:space="preserve">Za prawidłową realizację przedmiotu Umowy </w:t>
      </w:r>
      <w:r w:rsidRPr="000156EF">
        <w:rPr>
          <w:iCs/>
        </w:rPr>
        <w:t xml:space="preserve">Zamawiający </w:t>
      </w:r>
      <w:r w:rsidRPr="000156EF">
        <w:t xml:space="preserve">zapłaci </w:t>
      </w:r>
      <w:r w:rsidRPr="000156EF">
        <w:rPr>
          <w:iCs/>
        </w:rPr>
        <w:t>Wykonawcy</w:t>
      </w:r>
      <w:r w:rsidRPr="000156EF">
        <w:t xml:space="preserve"> wynagrodzenie, zgodnie ze złożoną ofertą, w wysokości:</w:t>
      </w:r>
    </w:p>
    <w:p w14:paraId="0264E38A" w14:textId="77777777" w:rsidR="00964137" w:rsidRPr="000156EF" w:rsidRDefault="00964137" w:rsidP="00943C2B">
      <w:pPr>
        <w:numPr>
          <w:ilvl w:val="1"/>
          <w:numId w:val="33"/>
        </w:numPr>
        <w:tabs>
          <w:tab w:val="num" w:pos="720"/>
        </w:tabs>
        <w:ind w:left="720"/>
        <w:jc w:val="both"/>
        <w:rPr>
          <w:b/>
        </w:rPr>
      </w:pPr>
      <w:r w:rsidRPr="000156EF">
        <w:rPr>
          <w:b/>
        </w:rPr>
        <w:t>wartość netto:       .....................  zł  słownie :  ........................................................</w:t>
      </w:r>
    </w:p>
    <w:p w14:paraId="7379E6D8" w14:textId="77777777" w:rsidR="00964137" w:rsidRPr="000156EF" w:rsidRDefault="00964137" w:rsidP="00943C2B">
      <w:pPr>
        <w:numPr>
          <w:ilvl w:val="1"/>
          <w:numId w:val="33"/>
        </w:numPr>
        <w:tabs>
          <w:tab w:val="num" w:pos="720"/>
        </w:tabs>
        <w:ind w:left="720"/>
        <w:jc w:val="both"/>
        <w:rPr>
          <w:b/>
        </w:rPr>
      </w:pPr>
      <w:r w:rsidRPr="000156EF">
        <w:rPr>
          <w:b/>
        </w:rPr>
        <w:t xml:space="preserve">podatek VAT (….%) </w:t>
      </w:r>
    </w:p>
    <w:p w14:paraId="2699D1C7" w14:textId="77777777" w:rsidR="00964137" w:rsidRPr="000156EF" w:rsidRDefault="00964137" w:rsidP="00943C2B">
      <w:pPr>
        <w:numPr>
          <w:ilvl w:val="1"/>
          <w:numId w:val="33"/>
        </w:numPr>
        <w:tabs>
          <w:tab w:val="num" w:pos="720"/>
        </w:tabs>
        <w:ind w:left="720"/>
        <w:jc w:val="both"/>
        <w:rPr>
          <w:b/>
        </w:rPr>
      </w:pPr>
      <w:r w:rsidRPr="000156EF">
        <w:rPr>
          <w:b/>
        </w:rPr>
        <w:t>wartość brutto:  ...................................... zł  słownie: ..............................................................</w:t>
      </w:r>
    </w:p>
    <w:p w14:paraId="761179A9" w14:textId="4E9F4E92" w:rsidR="00964137" w:rsidRPr="000156EF" w:rsidRDefault="00964137" w:rsidP="00943C2B">
      <w:pPr>
        <w:numPr>
          <w:ilvl w:val="0"/>
          <w:numId w:val="34"/>
        </w:numPr>
        <w:suppressAutoHyphens/>
        <w:ind w:left="426" w:hanging="426"/>
        <w:jc w:val="both"/>
      </w:pPr>
      <w:r w:rsidRPr="000156EF">
        <w:t>W wynagrodzeniu określonym w ust. 1 niniejszego paragrafu mieszczą się koszty transportu i inne koszty związane z wykonaniem przedmiotu niniejszej Umowy.</w:t>
      </w:r>
    </w:p>
    <w:p w14:paraId="17753558" w14:textId="77777777" w:rsidR="00964137" w:rsidRPr="000156EF" w:rsidRDefault="00964137" w:rsidP="00943C2B">
      <w:pPr>
        <w:numPr>
          <w:ilvl w:val="0"/>
          <w:numId w:val="34"/>
        </w:numPr>
        <w:ind w:left="426" w:hanging="426"/>
        <w:jc w:val="both"/>
      </w:pPr>
      <w:r w:rsidRPr="000156EF">
        <w:t>Wynagrodzenie Wykonawcy wskazane w ust. 1 oraz ceny jednostkowe określone w Załączniku nr 1 nie ulegną zmianie w trakcie realizacji niniejszej Umowy.</w:t>
      </w:r>
    </w:p>
    <w:p w14:paraId="068C28A5" w14:textId="4FA448EE" w:rsidR="00964137" w:rsidRPr="000156EF" w:rsidRDefault="00964137" w:rsidP="00943C2B">
      <w:pPr>
        <w:numPr>
          <w:ilvl w:val="0"/>
          <w:numId w:val="34"/>
        </w:numPr>
        <w:ind w:left="426" w:hanging="426"/>
        <w:jc w:val="both"/>
      </w:pPr>
      <w:r w:rsidRPr="000156EF">
        <w:t>Na oryginale faktury wysyłanej do Zamawiającego, Wykonawca wymieni asortyment, ilość towaru, jednostkę miary, jego cenę jednostkową netto, stawkę podatku VAT, wartość brutto.</w:t>
      </w:r>
    </w:p>
    <w:p w14:paraId="49FFF3D8" w14:textId="77777777" w:rsidR="00964137" w:rsidRPr="000156EF" w:rsidRDefault="00964137" w:rsidP="00943C2B">
      <w:pPr>
        <w:numPr>
          <w:ilvl w:val="0"/>
          <w:numId w:val="34"/>
        </w:numPr>
        <w:ind w:left="426" w:hanging="426"/>
        <w:jc w:val="both"/>
      </w:pPr>
      <w:r w:rsidRPr="000156EF">
        <w:t xml:space="preserve">Zamawiający zobowiązuje Wykonawcę pod rygorem nieopłacenia faktury do: </w:t>
      </w:r>
    </w:p>
    <w:p w14:paraId="7B3A7E41" w14:textId="5A97B021" w:rsidR="00964137" w:rsidRPr="000156EF" w:rsidRDefault="00964137" w:rsidP="00943C2B">
      <w:pPr>
        <w:widowControl w:val="0"/>
        <w:numPr>
          <w:ilvl w:val="1"/>
          <w:numId w:val="35"/>
        </w:numPr>
        <w:tabs>
          <w:tab w:val="clear" w:pos="1440"/>
          <w:tab w:val="num" w:pos="709"/>
        </w:tabs>
        <w:ind w:left="709" w:hanging="283"/>
        <w:jc w:val="both"/>
      </w:pPr>
      <w:r w:rsidRPr="000156EF">
        <w:t xml:space="preserve">dostarczenia wyłącznie </w:t>
      </w:r>
      <w:r w:rsidR="00075F0D" w:rsidRPr="000156EF">
        <w:t>towaru</w:t>
      </w:r>
      <w:r w:rsidRPr="000156EF">
        <w:t xml:space="preserve"> będącego przedmiotem Umowy; </w:t>
      </w:r>
    </w:p>
    <w:p w14:paraId="0E0A8D2F" w14:textId="03839D8B" w:rsidR="00964137" w:rsidRPr="000156EF" w:rsidRDefault="00964137" w:rsidP="00943C2B">
      <w:pPr>
        <w:widowControl w:val="0"/>
        <w:numPr>
          <w:ilvl w:val="1"/>
          <w:numId w:val="35"/>
        </w:numPr>
        <w:tabs>
          <w:tab w:val="clear" w:pos="1440"/>
          <w:tab w:val="num" w:pos="709"/>
        </w:tabs>
        <w:ind w:left="709" w:hanging="283"/>
        <w:jc w:val="both"/>
      </w:pPr>
      <w:r w:rsidRPr="000156EF">
        <w:t xml:space="preserve">posługiwania się nazewnictwem </w:t>
      </w:r>
      <w:r w:rsidR="00075F0D" w:rsidRPr="000156EF">
        <w:t>towaru</w:t>
      </w:r>
      <w:r w:rsidRPr="000156EF">
        <w:t xml:space="preserve"> zawartym w Umowie.</w:t>
      </w:r>
    </w:p>
    <w:p w14:paraId="45D70A6F" w14:textId="038A009C"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w:t>
      </w:r>
      <w:r w:rsidR="00075F0D" w:rsidRPr="000156EF">
        <w:rPr>
          <w:sz w:val="20"/>
          <w:szCs w:val="20"/>
        </w:rPr>
        <w:t xml:space="preserve">wadliwego </w:t>
      </w:r>
      <w:r w:rsidRPr="000156EF">
        <w:rPr>
          <w:sz w:val="20"/>
          <w:szCs w:val="20"/>
        </w:rPr>
        <w:t xml:space="preserve">przedmiotu </w:t>
      </w:r>
      <w:r w:rsidR="00075F0D" w:rsidRPr="000156EF">
        <w:rPr>
          <w:sz w:val="20"/>
          <w:szCs w:val="20"/>
        </w:rPr>
        <w:t>Umowy</w:t>
      </w:r>
      <w:r w:rsidRPr="000156EF">
        <w:rPr>
          <w:sz w:val="20"/>
          <w:szCs w:val="20"/>
        </w:rPr>
        <w:t xml:space="preserve"> Zamawiający ma prawo, pod rygorem nieopłacenia faktury, żądać wymiany na przedmiot bez wad, który powinien być dostarczony w ciągu 3 dni roboczych licząc od dnia zgłoszenia</w:t>
      </w:r>
      <w:r w:rsidR="00CE16DF" w:rsidRPr="000156EF">
        <w:rPr>
          <w:sz w:val="20"/>
          <w:szCs w:val="20"/>
        </w:rPr>
        <w:t xml:space="preserve"> reklamacji</w:t>
      </w:r>
      <w:r w:rsidRPr="000156EF">
        <w:rPr>
          <w:sz w:val="20"/>
          <w:szCs w:val="20"/>
        </w:rPr>
        <w:t xml:space="preserve"> za pośre</w:t>
      </w:r>
      <w:r w:rsidR="00CE16DF" w:rsidRPr="000156EF">
        <w:rPr>
          <w:sz w:val="20"/>
          <w:szCs w:val="20"/>
        </w:rPr>
        <w:t>dnictwem poczty elektronicznej.</w:t>
      </w:r>
    </w:p>
    <w:p w14:paraId="65B80D4D" w14:textId="3DE22C34"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towaru niezgodnie z ilościami określonymi w załączniku nr 1, Zamawiający ma prawo żądać, pod rygorem nieopłacenia faktury, dostarczenia brakującego </w:t>
      </w:r>
      <w:r w:rsidR="00CE16DF" w:rsidRPr="000156EF">
        <w:rPr>
          <w:sz w:val="20"/>
          <w:szCs w:val="20"/>
        </w:rPr>
        <w:t>towaru</w:t>
      </w:r>
      <w:r w:rsidRPr="000156EF">
        <w:rPr>
          <w:sz w:val="20"/>
          <w:szCs w:val="20"/>
        </w:rPr>
        <w:t xml:space="preserve"> w ciągu 3 dni roboczych od daty stwierdzenia braków ilościowych, zgłoszonych za pośrednictwem poczty elektronicznej.</w:t>
      </w:r>
    </w:p>
    <w:p w14:paraId="28C690EC" w14:textId="5F724043" w:rsidR="000156EF" w:rsidRPr="000156EF" w:rsidRDefault="000156EF" w:rsidP="00943C2B">
      <w:pPr>
        <w:pStyle w:val="WW-Tekstpodstawowywcity3"/>
        <w:numPr>
          <w:ilvl w:val="0"/>
          <w:numId w:val="34"/>
        </w:numPr>
        <w:tabs>
          <w:tab w:val="left" w:pos="426"/>
        </w:tabs>
        <w:spacing w:before="0"/>
        <w:ind w:left="426" w:hanging="426"/>
        <w:rPr>
          <w:sz w:val="20"/>
          <w:szCs w:val="20"/>
        </w:rPr>
      </w:pPr>
      <w:r w:rsidRPr="000156EF">
        <w:rPr>
          <w:sz w:val="20"/>
          <w:szCs w:val="20"/>
        </w:rPr>
        <w:t>W razie stwierdzenia różnic ilościowych lub jakościowych w towarze, Zamawiający jest zobowiązany do zgłoszenia ich Wykonawcy niezwłocznie.</w:t>
      </w:r>
    </w:p>
    <w:p w14:paraId="60E34007" w14:textId="5DD21D71" w:rsidR="00964137" w:rsidRPr="00851031"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Wykonawca zobowiązuje się do przygotowania odpowiedniej ilości towaru wolnego od wad lub uzupełnienia różnic ilościowych w przedmiocie </w:t>
      </w:r>
      <w:r w:rsidR="00CE16DF" w:rsidRPr="000156EF">
        <w:rPr>
          <w:sz w:val="20"/>
          <w:szCs w:val="20"/>
        </w:rPr>
        <w:t>Umowy</w:t>
      </w:r>
      <w:r w:rsidRPr="000156EF">
        <w:rPr>
          <w:sz w:val="20"/>
          <w:szCs w:val="20"/>
        </w:rPr>
        <w:t xml:space="preserve"> w ciągu 3 dni od zgłoszenia reklamacji. Złożenie reklamacji odbywać się będzie za pośrednictwem poczty elektronicznej, na adres </w:t>
      </w:r>
      <w:r w:rsidR="000C388B">
        <w:rPr>
          <w:sz w:val="20"/>
          <w:szCs w:val="20"/>
        </w:rPr>
        <w:t>e-mail Wykonawcy, wskazany w § 7</w:t>
      </w:r>
      <w:r w:rsidRPr="00851031">
        <w:rPr>
          <w:sz w:val="20"/>
          <w:szCs w:val="20"/>
        </w:rPr>
        <w:t xml:space="preserve">. </w:t>
      </w:r>
    </w:p>
    <w:p w14:paraId="091C2C74" w14:textId="77777777" w:rsidR="00964137" w:rsidRPr="00851031" w:rsidRDefault="00964137" w:rsidP="00964137">
      <w:pPr>
        <w:ind w:right="45"/>
        <w:jc w:val="center"/>
        <w:rPr>
          <w:b/>
        </w:rPr>
      </w:pPr>
    </w:p>
    <w:p w14:paraId="18E224CD" w14:textId="77777777" w:rsidR="00964137" w:rsidRPr="00851031" w:rsidRDefault="00964137" w:rsidP="00964137">
      <w:pPr>
        <w:ind w:right="45"/>
        <w:jc w:val="center"/>
        <w:rPr>
          <w:b/>
        </w:rPr>
      </w:pPr>
      <w:r w:rsidRPr="00851031">
        <w:rPr>
          <w:b/>
        </w:rPr>
        <w:t xml:space="preserve">§ 4 </w:t>
      </w:r>
    </w:p>
    <w:p w14:paraId="36AA8AF7" w14:textId="77777777" w:rsidR="00964137" w:rsidRPr="00851031" w:rsidRDefault="00964137" w:rsidP="00964137">
      <w:pPr>
        <w:ind w:right="45"/>
        <w:jc w:val="center"/>
        <w:rPr>
          <w:b/>
        </w:rPr>
      </w:pPr>
      <w:r w:rsidRPr="00851031">
        <w:rPr>
          <w:b/>
        </w:rPr>
        <w:t>ZOBOWIĄZANIA STRON</w:t>
      </w:r>
    </w:p>
    <w:p w14:paraId="47A1EBF0" w14:textId="77777777" w:rsidR="00964137" w:rsidRPr="00851031" w:rsidRDefault="00964137" w:rsidP="00943C2B">
      <w:pPr>
        <w:numPr>
          <w:ilvl w:val="3"/>
          <w:numId w:val="36"/>
        </w:numPr>
        <w:ind w:left="426" w:hanging="426"/>
        <w:jc w:val="both"/>
      </w:pPr>
      <w:r w:rsidRPr="00851031">
        <w:t xml:space="preserve">W ramach wykonania przedmiotu Umowy i wynagrodzenia określonego w § 3 ust. 1 Umowy, </w:t>
      </w:r>
      <w:r w:rsidRPr="00851031">
        <w:rPr>
          <w:iCs/>
        </w:rPr>
        <w:t>Wykonawca</w:t>
      </w:r>
      <w:r w:rsidRPr="00851031">
        <w:t xml:space="preserve"> zobowiązany jest:</w:t>
      </w:r>
    </w:p>
    <w:p w14:paraId="29E53799" w14:textId="0DF40EDD" w:rsidR="00964137" w:rsidRPr="00851031" w:rsidRDefault="000D7A8B" w:rsidP="008962C7">
      <w:pPr>
        <w:suppressAutoHyphens/>
        <w:ind w:left="567" w:hanging="142"/>
        <w:jc w:val="both"/>
      </w:pPr>
      <w:r>
        <w:t>a)</w:t>
      </w:r>
      <w:r w:rsidR="008962C7">
        <w:t xml:space="preserve">  </w:t>
      </w:r>
      <w:r w:rsidR="00964137" w:rsidRPr="00851031">
        <w:t>ponieść odpowiedzialność za terminowe i rzetelne wykonanie przedmiotu Umowy,</w:t>
      </w:r>
    </w:p>
    <w:p w14:paraId="5992A127" w14:textId="66EAE849" w:rsidR="00964137" w:rsidRPr="00851031" w:rsidRDefault="000D7A8B" w:rsidP="008962C7">
      <w:pPr>
        <w:suppressAutoHyphens/>
        <w:ind w:left="567" w:hanging="142"/>
        <w:jc w:val="both"/>
      </w:pPr>
      <w:r>
        <w:t>b)</w:t>
      </w:r>
      <w:r w:rsidR="008962C7">
        <w:t xml:space="preserve">  </w:t>
      </w:r>
      <w:r w:rsidR="00964137" w:rsidRPr="00851031">
        <w:t>dostarczyć przedmiot Umowy własnym transportem i na własny koszt i ryzyko,</w:t>
      </w:r>
    </w:p>
    <w:p w14:paraId="693D3453" w14:textId="5CDE149B" w:rsidR="00964137" w:rsidRPr="00851031" w:rsidRDefault="000D7A8B" w:rsidP="008962C7">
      <w:pPr>
        <w:suppressAutoHyphens/>
        <w:ind w:left="567" w:hanging="142"/>
        <w:jc w:val="both"/>
      </w:pPr>
      <w:r>
        <w:t>c)</w:t>
      </w:r>
      <w:r w:rsidR="008962C7">
        <w:t xml:space="preserve">  </w:t>
      </w:r>
      <w:r w:rsidR="00964137" w:rsidRPr="00851031">
        <w:t>rozładować i wnieść przedmiot Umowy do wskazanego pomieszczenia przez Zamawiającego,</w:t>
      </w:r>
    </w:p>
    <w:p w14:paraId="6C0D4837" w14:textId="3BEE0974" w:rsidR="00964137" w:rsidRPr="00851031" w:rsidRDefault="008962C7" w:rsidP="008962C7">
      <w:pPr>
        <w:pStyle w:val="arimr"/>
        <w:widowControl/>
        <w:suppressAutoHyphens/>
        <w:snapToGrid/>
        <w:spacing w:line="240" w:lineRule="auto"/>
        <w:ind w:left="567" w:hanging="142"/>
        <w:jc w:val="both"/>
        <w:rPr>
          <w:sz w:val="20"/>
          <w:lang w:val="pl-PL"/>
        </w:rPr>
      </w:pPr>
      <w:r>
        <w:rPr>
          <w:sz w:val="20"/>
          <w:lang w:val="pl-PL"/>
        </w:rPr>
        <w:t xml:space="preserve">d) </w:t>
      </w:r>
      <w:r w:rsidR="00964137" w:rsidRPr="00851031">
        <w:rPr>
          <w:sz w:val="20"/>
          <w:lang w:val="pl-PL"/>
        </w:rPr>
        <w:t>dostarczyć przedmiot Umowy w pełni sprawny, dotychczas nigdy nieużytkowany, nieuszkodzony</w:t>
      </w:r>
      <w:r>
        <w:rPr>
          <w:sz w:val="20"/>
          <w:lang w:val="pl-PL"/>
        </w:rPr>
        <w:t xml:space="preserve"> </w:t>
      </w:r>
      <w:r>
        <w:rPr>
          <w:sz w:val="20"/>
          <w:lang w:val="pl-PL"/>
        </w:rPr>
        <w:br/>
        <w:t xml:space="preserve">  </w:t>
      </w:r>
      <w:r w:rsidR="0072535B">
        <w:rPr>
          <w:sz w:val="20"/>
          <w:lang w:val="pl-PL"/>
        </w:rPr>
        <w:t xml:space="preserve">oraz  </w:t>
      </w:r>
      <w:r w:rsidR="00FD7906">
        <w:rPr>
          <w:sz w:val="20"/>
          <w:lang w:val="pl-PL"/>
        </w:rPr>
        <w:t>należycie opakowany.</w:t>
      </w:r>
    </w:p>
    <w:p w14:paraId="54984DAE" w14:textId="77777777" w:rsidR="00964137" w:rsidRPr="00851031" w:rsidRDefault="00964137" w:rsidP="00964137">
      <w:pPr>
        <w:pStyle w:val="arimr"/>
        <w:widowControl/>
        <w:tabs>
          <w:tab w:val="left" w:pos="426"/>
        </w:tabs>
        <w:suppressAutoHyphens/>
        <w:snapToGrid/>
        <w:spacing w:line="240" w:lineRule="auto"/>
        <w:ind w:left="400" w:hanging="400"/>
        <w:jc w:val="both"/>
        <w:rPr>
          <w:sz w:val="20"/>
          <w:lang w:val="pl-PL"/>
        </w:rPr>
      </w:pPr>
      <w:r w:rsidRPr="00851031">
        <w:rPr>
          <w:sz w:val="20"/>
          <w:lang w:val="pl-PL"/>
        </w:rPr>
        <w:t>2.  W ramach wykonania Umowy Zamawiający zobowiązany jest do:</w:t>
      </w:r>
    </w:p>
    <w:p w14:paraId="71E8F508" w14:textId="77777777" w:rsidR="00964137" w:rsidRPr="00851031" w:rsidRDefault="00964137" w:rsidP="007A679E">
      <w:pPr>
        <w:numPr>
          <w:ilvl w:val="0"/>
          <w:numId w:val="37"/>
        </w:numPr>
        <w:suppressAutoHyphens/>
        <w:ind w:hanging="294"/>
        <w:jc w:val="both"/>
        <w:rPr>
          <w:iCs/>
        </w:rPr>
      </w:pPr>
      <w:r w:rsidRPr="00851031">
        <w:t xml:space="preserve">zapewnienia Wykonawcy warunków do sprawnego i zgodnego z zasadami realizacji dostaw w zakresie zależnym od </w:t>
      </w:r>
      <w:r w:rsidRPr="00851031">
        <w:rPr>
          <w:iCs/>
        </w:rPr>
        <w:t>Zamawiającego,</w:t>
      </w:r>
    </w:p>
    <w:p w14:paraId="110D3888" w14:textId="77777777" w:rsidR="00964137" w:rsidRPr="00851031" w:rsidRDefault="00964137" w:rsidP="007A679E">
      <w:pPr>
        <w:numPr>
          <w:ilvl w:val="0"/>
          <w:numId w:val="37"/>
        </w:numPr>
        <w:suppressAutoHyphens/>
        <w:ind w:hanging="294"/>
        <w:jc w:val="both"/>
        <w:rPr>
          <w:iCs/>
        </w:rPr>
      </w:pPr>
      <w:r w:rsidRPr="00851031">
        <w:rPr>
          <w:iCs/>
        </w:rPr>
        <w:t>zapłaty należnego wynagrodzenia za prawidłowo wykonaną dostawę.</w:t>
      </w:r>
    </w:p>
    <w:p w14:paraId="433E805D" w14:textId="77777777" w:rsidR="00964137" w:rsidRPr="00851031" w:rsidRDefault="00964137" w:rsidP="00964137">
      <w:pPr>
        <w:pStyle w:val="Zwykytekst"/>
        <w:keepNext/>
        <w:keepLines/>
        <w:jc w:val="center"/>
        <w:rPr>
          <w:rFonts w:ascii="Times New Roman" w:hAnsi="Times New Roman"/>
          <w:b/>
        </w:rPr>
      </w:pPr>
    </w:p>
    <w:p w14:paraId="4FCF4A26" w14:textId="77777777" w:rsidR="00964137" w:rsidRPr="00851031" w:rsidRDefault="00964137" w:rsidP="00964137">
      <w:pPr>
        <w:pStyle w:val="Zwykytekst"/>
        <w:keepNext/>
        <w:keepLines/>
        <w:jc w:val="center"/>
        <w:rPr>
          <w:b/>
          <w:bCs/>
        </w:rPr>
      </w:pPr>
      <w:r w:rsidRPr="00851031">
        <w:rPr>
          <w:rFonts w:ascii="Times New Roman" w:hAnsi="Times New Roman"/>
          <w:b/>
        </w:rPr>
        <w:t xml:space="preserve">§ </w:t>
      </w:r>
      <w:r w:rsidRPr="00851031">
        <w:rPr>
          <w:rFonts w:ascii="Times New Roman" w:hAnsi="Times New Roman"/>
          <w:b/>
          <w:lang w:val="pl-PL"/>
        </w:rPr>
        <w:t>5</w:t>
      </w:r>
      <w:r w:rsidRPr="00851031">
        <w:rPr>
          <w:b/>
          <w:bCs/>
        </w:rPr>
        <w:t xml:space="preserve"> </w:t>
      </w:r>
    </w:p>
    <w:p w14:paraId="5E5C6FE4" w14:textId="77777777" w:rsidR="00964137" w:rsidRPr="00851031" w:rsidRDefault="00964137" w:rsidP="00964137">
      <w:pPr>
        <w:pStyle w:val="Zwykytekst"/>
        <w:keepNext/>
        <w:keepLines/>
        <w:jc w:val="center"/>
        <w:rPr>
          <w:rFonts w:ascii="Times New Roman" w:hAnsi="Times New Roman"/>
          <w:b/>
          <w:lang w:val="pl-PL"/>
        </w:rPr>
      </w:pPr>
      <w:r w:rsidRPr="00851031">
        <w:rPr>
          <w:rFonts w:ascii="Times New Roman" w:hAnsi="Times New Roman"/>
          <w:b/>
          <w:bCs/>
        </w:rPr>
        <w:t>KARY UMOWNE</w:t>
      </w:r>
    </w:p>
    <w:p w14:paraId="1B3D60BC" w14:textId="77777777" w:rsidR="00964137" w:rsidRPr="00851031" w:rsidRDefault="00964137" w:rsidP="00943C2B">
      <w:pPr>
        <w:numPr>
          <w:ilvl w:val="1"/>
          <w:numId w:val="38"/>
        </w:numPr>
        <w:tabs>
          <w:tab w:val="clear" w:pos="1440"/>
          <w:tab w:val="num" w:pos="284"/>
        </w:tabs>
        <w:ind w:left="284" w:hanging="284"/>
        <w:jc w:val="both"/>
      </w:pPr>
      <w:r w:rsidRPr="00851031">
        <w:t xml:space="preserve">Wykonawca zapłaci Zamawiającemu karę umowną za niewykonanie lub nienależyte wykonanie Umowy </w:t>
      </w:r>
      <w:r w:rsidRPr="00851031">
        <w:br/>
        <w:t xml:space="preserve">w następujących przypadkach i wysokości: </w:t>
      </w:r>
    </w:p>
    <w:p w14:paraId="29709041" w14:textId="60C0F674" w:rsidR="006B1B08" w:rsidRDefault="00964137" w:rsidP="006B1B08">
      <w:pPr>
        <w:pStyle w:val="Akapitzlist"/>
        <w:numPr>
          <w:ilvl w:val="2"/>
          <w:numId w:val="9"/>
        </w:numPr>
        <w:ind w:left="709" w:hanging="425"/>
        <w:jc w:val="both"/>
      </w:pPr>
      <w:r w:rsidRPr="00851031">
        <w:t>1</w:t>
      </w:r>
      <w:r w:rsidR="00524EBD">
        <w:t>5</w:t>
      </w:r>
      <w:r w:rsidRPr="00851031">
        <w:t>% wartości wynagrodzenia umownego bru</w:t>
      </w:r>
      <w:r w:rsidR="004A7637">
        <w:t xml:space="preserve">tto, wymienionego w § 3 ust. 1 </w:t>
      </w:r>
      <w:r w:rsidRPr="00851031">
        <w:t xml:space="preserve">Umowy, gdy Zamawiający odstąpi od Umowy lub jej części, względnie rozwiąże ją ze skutkiem natychmiastowym z powodu </w:t>
      </w:r>
      <w:r w:rsidR="00BD1CC7">
        <w:t xml:space="preserve">  </w:t>
      </w:r>
      <w:r w:rsidR="000156EF">
        <w:t>o</w:t>
      </w:r>
      <w:r w:rsidRPr="00851031">
        <w:t xml:space="preserve">koliczności, za które odpowiada Wykonawca lub gdy Wykonawca odstąpi od Umowy lub jej części, </w:t>
      </w:r>
      <w:r w:rsidR="005867B3">
        <w:t xml:space="preserve"> </w:t>
      </w:r>
      <w:r w:rsidRPr="00851031">
        <w:t>względnie ją rozwiąże ze skutkiem natychmiastowym, z powodów leżących po jego stronie,</w:t>
      </w:r>
    </w:p>
    <w:p w14:paraId="5C7D5D07" w14:textId="1F2AB8AD" w:rsidR="006B1B08" w:rsidRDefault="006B1B08" w:rsidP="006B1B08">
      <w:pPr>
        <w:pStyle w:val="Akapitzlist"/>
        <w:numPr>
          <w:ilvl w:val="2"/>
          <w:numId w:val="9"/>
        </w:numPr>
        <w:ind w:left="709" w:hanging="425"/>
        <w:jc w:val="both"/>
      </w:pPr>
      <w:r w:rsidRPr="00FE1050">
        <w:t>0</w:t>
      </w:r>
      <w:r w:rsidR="00D87171">
        <w:t>,2</w:t>
      </w:r>
      <w:r w:rsidRPr="00FE1050">
        <w:t>%</w:t>
      </w:r>
      <w:r>
        <w:t xml:space="preserve"> </w:t>
      </w:r>
      <w:r w:rsidRPr="00FE1050">
        <w:t>wartości wynagrodzenia umownego brutto</w:t>
      </w:r>
      <w:r>
        <w:t xml:space="preserve"> niezrealizowanej części dostawy, za nieterminowe wykonanie przedmiotu umowy, </w:t>
      </w:r>
      <w:r w:rsidR="00016819">
        <w:t>jednakże nie mniej niż 30</w:t>
      </w:r>
      <w:r w:rsidR="00016819" w:rsidRPr="00C4376E">
        <w:t xml:space="preserve"> zł</w:t>
      </w:r>
      <w:r w:rsidR="00016819">
        <w:t xml:space="preserve">, </w:t>
      </w:r>
      <w:r w:rsidRPr="00C4376E">
        <w:t xml:space="preserve">za każdy </w:t>
      </w:r>
      <w:r>
        <w:t xml:space="preserve">dzień </w:t>
      </w:r>
      <w:r w:rsidR="00242609">
        <w:t>zwłoki</w:t>
      </w:r>
      <w:r w:rsidR="00242609">
        <w:t xml:space="preserve"> </w:t>
      </w:r>
      <w:r>
        <w:t xml:space="preserve">w </w:t>
      </w:r>
      <w:r w:rsidRPr="00FE1050">
        <w:t>wykonani</w:t>
      </w:r>
      <w:r>
        <w:t>u</w:t>
      </w:r>
      <w:r w:rsidRPr="00FE1050">
        <w:t xml:space="preserve"> przedmiotu umowy</w:t>
      </w:r>
      <w:r w:rsidR="00585D7B">
        <w:t xml:space="preserve">, </w:t>
      </w:r>
    </w:p>
    <w:p w14:paraId="7E089F19" w14:textId="675D54B7" w:rsidR="00BA51EE" w:rsidRDefault="006B1B08" w:rsidP="006B1B08">
      <w:pPr>
        <w:pStyle w:val="Akapitzlist"/>
        <w:numPr>
          <w:ilvl w:val="2"/>
          <w:numId w:val="9"/>
        </w:numPr>
        <w:ind w:left="709" w:hanging="425"/>
        <w:jc w:val="both"/>
      </w:pPr>
      <w:r w:rsidRPr="00FE1050">
        <w:lastRenderedPageBreak/>
        <w:t xml:space="preserve">za </w:t>
      </w:r>
      <w:r w:rsidR="00242609">
        <w:t>zwłokę</w:t>
      </w:r>
      <w:r w:rsidR="00242609" w:rsidRPr="00FE1050">
        <w:t xml:space="preserve"> </w:t>
      </w:r>
      <w:r w:rsidRPr="00FE1050">
        <w:t>w usunięciu wad w okresie gwarancji i okres</w:t>
      </w:r>
      <w:r>
        <w:t xml:space="preserve">ie rękojmi za wady, w wysokości </w:t>
      </w:r>
      <w:r w:rsidRPr="00FE1050">
        <w:t>0,</w:t>
      </w:r>
      <w:r w:rsidR="00D87171">
        <w:t>2</w:t>
      </w:r>
      <w:r w:rsidRPr="00FE1050">
        <w:t>%</w:t>
      </w:r>
      <w:r>
        <w:t xml:space="preserve"> wartości</w:t>
      </w:r>
      <w:r w:rsidRPr="00FE1050">
        <w:t xml:space="preserve"> b</w:t>
      </w:r>
      <w:r>
        <w:t>rutto wadliwego asortymentu</w:t>
      </w:r>
      <w:r w:rsidR="00016819">
        <w:t>,</w:t>
      </w:r>
      <w:r>
        <w:t xml:space="preserve"> </w:t>
      </w:r>
      <w:r w:rsidR="00016819">
        <w:t>jednakże nie mniej niż 3</w:t>
      </w:r>
      <w:r w:rsidR="00016819" w:rsidRPr="00C4376E">
        <w:t>0 zł</w:t>
      </w:r>
      <w:r w:rsidR="00016819">
        <w:t>,</w:t>
      </w:r>
      <w:r w:rsidR="00016819" w:rsidRPr="00C4376E">
        <w:t xml:space="preserve"> </w:t>
      </w:r>
      <w:r>
        <w:t xml:space="preserve">za każdy dzień </w:t>
      </w:r>
      <w:r w:rsidR="00242609">
        <w:t>zwłoki</w:t>
      </w:r>
      <w:r>
        <w:t xml:space="preserve">, </w:t>
      </w:r>
      <w:r w:rsidRPr="00C4376E">
        <w:t>za każdy przypadek nieterminowego usunięcia wad w okresie gwarancji i rękojmi.</w:t>
      </w:r>
    </w:p>
    <w:p w14:paraId="1C76812D" w14:textId="0287D770" w:rsidR="00242609" w:rsidRPr="00920020" w:rsidRDefault="007C73B2" w:rsidP="00943C2B">
      <w:pPr>
        <w:numPr>
          <w:ilvl w:val="0"/>
          <w:numId w:val="39"/>
        </w:numPr>
        <w:tabs>
          <w:tab w:val="num" w:pos="284"/>
          <w:tab w:val="left" w:pos="567"/>
          <w:tab w:val="right" w:pos="8103"/>
        </w:tabs>
        <w:ind w:left="284" w:hanging="284"/>
        <w:jc w:val="both"/>
      </w:pPr>
      <w:r w:rsidRPr="00FE1050">
        <w:t xml:space="preserve">Zamawiający zastrzega sobie prawo dochodzenia odszkodowania na zasadach ogólnych przewidzianych </w:t>
      </w:r>
      <w:r>
        <w:br/>
      </w:r>
      <w:r w:rsidRPr="00FE1050">
        <w:t xml:space="preserve">w Kodeksie cywilnym, w przypadku, jeśli szkoda wynikła z niewykonania lub nienależytego wykonania umowy przewyższa wartość zastrzeżonej kary umownej bądź wynika z innych tytułów niż zastrzeżone, </w:t>
      </w:r>
      <w:r>
        <w:br/>
      </w:r>
      <w:r w:rsidRPr="00FE1050">
        <w:t xml:space="preserve">w tym także z nieterminowego dostarczenia faktury </w:t>
      </w:r>
      <w:r w:rsidR="00020A83" w:rsidRPr="00FE1050">
        <w:t xml:space="preserve">VAT </w:t>
      </w:r>
      <w:r w:rsidRPr="00FE1050">
        <w:t>do Zamawiającego.</w:t>
      </w:r>
    </w:p>
    <w:p w14:paraId="38F0855C" w14:textId="306086D5" w:rsidR="007C73B2" w:rsidRPr="00920020" w:rsidRDefault="007C73B2" w:rsidP="008A25E5">
      <w:pPr>
        <w:numPr>
          <w:ilvl w:val="0"/>
          <w:numId w:val="39"/>
        </w:numPr>
        <w:tabs>
          <w:tab w:val="num" w:pos="284"/>
          <w:tab w:val="left" w:pos="567"/>
          <w:tab w:val="right" w:pos="8103"/>
        </w:tabs>
        <w:ind w:left="284" w:hanging="284"/>
        <w:jc w:val="both"/>
      </w:pPr>
      <w:r w:rsidRPr="00FE1050">
        <w:t>Zamawiającemu przysługuje prawo pomniejszenia wynagrodzenia Wykonawcy o wartości przysługujących Zamawiającemu kar umownych</w:t>
      </w:r>
      <w:r w:rsidR="00016819">
        <w:t xml:space="preserve"> poprzez potrącenie wymagalnej kary z wymagalnego wynagrodzenia wykonawcy</w:t>
      </w:r>
      <w:r w:rsidR="00016819" w:rsidRPr="008A25E5">
        <w:rPr>
          <w:bCs/>
        </w:rPr>
        <w:t>.</w:t>
      </w:r>
    </w:p>
    <w:p w14:paraId="28B15AA3" w14:textId="6D54FC0D" w:rsidR="00964137" w:rsidRPr="00016BED" w:rsidRDefault="00964137" w:rsidP="00943C2B">
      <w:pPr>
        <w:numPr>
          <w:ilvl w:val="0"/>
          <w:numId w:val="39"/>
        </w:numPr>
        <w:tabs>
          <w:tab w:val="clear" w:pos="2496"/>
        </w:tabs>
        <w:ind w:left="284" w:hanging="284"/>
        <w:jc w:val="both"/>
      </w:pPr>
      <w:r w:rsidRPr="00016BED">
        <w:t xml:space="preserve">Łączna wartość naliczonych kar umownych nie może przekroczyć </w:t>
      </w:r>
      <w:r w:rsidR="00AF3894" w:rsidRPr="00016BED">
        <w:t>1</w:t>
      </w:r>
      <w:r w:rsidR="00524EBD">
        <w:t>5</w:t>
      </w:r>
      <w:r w:rsidRPr="00016BED">
        <w:t>% wartości wynagrodzenia umownego brutto, wymienionego w § 3 ust. 1 Umowy.</w:t>
      </w:r>
    </w:p>
    <w:p w14:paraId="7FA4E74E" w14:textId="77777777" w:rsidR="00943C2B" w:rsidRDefault="00943C2B" w:rsidP="00964137">
      <w:pPr>
        <w:pStyle w:val="paragraf"/>
        <w:tabs>
          <w:tab w:val="clear" w:pos="360"/>
          <w:tab w:val="left" w:pos="708"/>
        </w:tabs>
        <w:spacing w:before="0" w:after="0" w:line="240" w:lineRule="auto"/>
        <w:ind w:left="0" w:firstLine="0"/>
        <w:rPr>
          <w:sz w:val="20"/>
        </w:rPr>
      </w:pPr>
    </w:p>
    <w:p w14:paraId="6AACC224" w14:textId="77777777" w:rsidR="00585D7B" w:rsidRPr="00E928E5" w:rsidRDefault="00585D7B" w:rsidP="00585D7B">
      <w:pPr>
        <w:keepNext/>
        <w:ind w:left="284" w:hanging="284"/>
        <w:jc w:val="center"/>
        <w:rPr>
          <w:b/>
        </w:rPr>
      </w:pPr>
      <w:r w:rsidRPr="00E928E5">
        <w:rPr>
          <w:b/>
        </w:rPr>
        <w:t>§ 6</w:t>
      </w:r>
    </w:p>
    <w:p w14:paraId="00A0DF96" w14:textId="77777777" w:rsidR="00585D7B" w:rsidRPr="00E928E5" w:rsidRDefault="00585D7B" w:rsidP="00585D7B">
      <w:pPr>
        <w:jc w:val="center"/>
        <w:rPr>
          <w:bCs/>
        </w:rPr>
      </w:pPr>
      <w:r w:rsidRPr="00E928E5">
        <w:rPr>
          <w:bCs/>
        </w:rPr>
        <w:t xml:space="preserve">WARUNKI GWARANCJI </w:t>
      </w:r>
    </w:p>
    <w:p w14:paraId="6B419B25" w14:textId="77BCC2D0" w:rsidR="003A4482" w:rsidRDefault="003A4482" w:rsidP="003A4482">
      <w:pPr>
        <w:numPr>
          <w:ilvl w:val="0"/>
          <w:numId w:val="54"/>
        </w:numPr>
        <w:jc w:val="both"/>
      </w:pPr>
      <w:r w:rsidRPr="00B3123D">
        <w:t xml:space="preserve">Okres gwarancji na </w:t>
      </w:r>
      <w:r>
        <w:t>prz</w:t>
      </w:r>
      <w:r w:rsidR="00D87171">
        <w:t>edmiot umowy określony w poz 1-2 oraz 4-5</w:t>
      </w:r>
      <w:r w:rsidR="00242609">
        <w:t xml:space="preserve"> zestawienia asortymentowo – wartościowego</w:t>
      </w:r>
      <w:r>
        <w:t xml:space="preserve"> </w:t>
      </w:r>
      <w:r w:rsidRPr="00EA200B">
        <w:t>wynosi</w:t>
      </w:r>
      <w:r>
        <w:t>, zgodnie z ofertą Wykonawcy</w:t>
      </w:r>
      <w:r w:rsidRPr="00EA200B">
        <w:t xml:space="preserve"> </w:t>
      </w:r>
      <w:r>
        <w:t>..</w:t>
      </w:r>
      <w:r w:rsidRPr="004A5660">
        <w:rPr>
          <w:b/>
        </w:rPr>
        <w:t>…….. miesięcy</w:t>
      </w:r>
      <w:r w:rsidRPr="00B3123D">
        <w:t xml:space="preserve"> i liczy się od dnia sprzedaży </w:t>
      </w:r>
      <w:r w:rsidR="003A1795">
        <w:t>produktów</w:t>
      </w:r>
      <w:r w:rsidRPr="00B3123D">
        <w:t>, przy czym data sprzedaż</w:t>
      </w:r>
      <w:r w:rsidRPr="00EA200B">
        <w:t xml:space="preserve">y nie może być późniejsza niż </w:t>
      </w:r>
      <w:r>
        <w:t>6</w:t>
      </w:r>
      <w:r w:rsidRPr="00B3123D">
        <w:t xml:space="preserve"> miesięcy od daty produkcji</w:t>
      </w:r>
      <w:r>
        <w:t xml:space="preserve">. </w:t>
      </w:r>
    </w:p>
    <w:p w14:paraId="70C5B9F9" w14:textId="16F2F2ED" w:rsidR="003A4482" w:rsidRPr="00E928E5" w:rsidRDefault="003A4482" w:rsidP="003A4482">
      <w:pPr>
        <w:numPr>
          <w:ilvl w:val="0"/>
          <w:numId w:val="54"/>
        </w:numPr>
        <w:jc w:val="both"/>
      </w:pPr>
      <w:r w:rsidRPr="00B3123D">
        <w:t xml:space="preserve">Okres gwarancji na </w:t>
      </w:r>
      <w:r>
        <w:t xml:space="preserve">przedmiot umowy nie wyszczególniony w ust 1, </w:t>
      </w:r>
      <w:r w:rsidRPr="00EA200B">
        <w:t>wynosi</w:t>
      </w:r>
      <w:r>
        <w:t xml:space="preserve">, </w:t>
      </w:r>
      <w:r>
        <w:rPr>
          <w:b/>
        </w:rPr>
        <w:t>24</w:t>
      </w:r>
      <w:r>
        <w:t xml:space="preserve"> </w:t>
      </w:r>
      <w:r w:rsidR="003A1795" w:rsidRPr="004A5660">
        <w:rPr>
          <w:b/>
        </w:rPr>
        <w:t>miesiąc</w:t>
      </w:r>
      <w:r w:rsidR="003A1795">
        <w:rPr>
          <w:b/>
        </w:rPr>
        <w:t>e</w:t>
      </w:r>
      <w:r w:rsidRPr="00B3123D">
        <w:t xml:space="preserve"> i liczy się od dnia sprzedaży </w:t>
      </w:r>
      <w:r w:rsidR="003A1795">
        <w:t>produktu</w:t>
      </w:r>
      <w:r w:rsidRPr="00B3123D">
        <w:t>, przy czym data sprzedaż</w:t>
      </w:r>
      <w:r w:rsidRPr="00EA200B">
        <w:t xml:space="preserve">y nie może być późniejsza niż </w:t>
      </w:r>
      <w:r>
        <w:t>6</w:t>
      </w:r>
      <w:r w:rsidRPr="00B3123D">
        <w:t xml:space="preserve"> miesięcy od daty produkcji</w:t>
      </w:r>
    </w:p>
    <w:p w14:paraId="7D4B2447" w14:textId="77777777" w:rsidR="00585D7B" w:rsidRPr="00E928E5" w:rsidRDefault="00585D7B" w:rsidP="00585D7B">
      <w:pPr>
        <w:numPr>
          <w:ilvl w:val="0"/>
          <w:numId w:val="54"/>
        </w:numPr>
        <w:jc w:val="both"/>
      </w:pPr>
      <w:r w:rsidRPr="00E928E5">
        <w:t>Wady sprzętu ujawnione w okresie gwarancji zostaną usunięte przez Autoryzowany Serwis lub serwis Wykonawcy, po udostępnieniu sprzętu Wykonawcy, na jego koszt.</w:t>
      </w:r>
    </w:p>
    <w:p w14:paraId="46BBBA2B" w14:textId="77777777" w:rsidR="00585D7B" w:rsidRPr="00E928E5" w:rsidRDefault="00585D7B" w:rsidP="00585D7B">
      <w:pPr>
        <w:numPr>
          <w:ilvl w:val="0"/>
          <w:numId w:val="54"/>
        </w:numPr>
        <w:jc w:val="both"/>
      </w:pPr>
      <w:r w:rsidRPr="00E928E5">
        <w:t xml:space="preserve">W razie braku możliwości wykonania naprawy stwierdzonej przez Autoryzowany Serwis, lub serwis Wykonawcy, Zamawiającemu przysługuje prawo do wymiany sprzętu na nowy, wolny od wad. </w:t>
      </w:r>
    </w:p>
    <w:p w14:paraId="2AE1DF8F" w14:textId="77777777" w:rsidR="00585D7B" w:rsidRPr="00E928E5" w:rsidRDefault="00585D7B" w:rsidP="00585D7B">
      <w:pPr>
        <w:numPr>
          <w:ilvl w:val="0"/>
          <w:numId w:val="54"/>
        </w:numPr>
        <w:jc w:val="both"/>
      </w:pPr>
      <w:r w:rsidRPr="00E928E5">
        <w:t>Wymiany dokonuje Autoryzowany Serwis lub serwis Wykonawcy jeżeli w okresie gwarancji zostanie wykonanych 5 napraw przez Autoryzowany Serwis lub serwis Wykonawcy i w sprzęcie wystąpi kolejna objęta gwarancją wada, Zamawiającemu przysługuje prawo wymiany sprzętu na nowy, wolny od wad.</w:t>
      </w:r>
    </w:p>
    <w:p w14:paraId="364A45EB" w14:textId="05165027" w:rsidR="00585D7B" w:rsidRPr="00E928E5" w:rsidRDefault="00585D7B" w:rsidP="00585D7B">
      <w:pPr>
        <w:numPr>
          <w:ilvl w:val="0"/>
          <w:numId w:val="54"/>
        </w:numPr>
        <w:jc w:val="both"/>
      </w:pPr>
      <w:r w:rsidRPr="00E928E5">
        <w:t xml:space="preserve">Przez naprawę rozumie się wykonanie przez Autoryzowany Serwis lub serwis Wykonawcy czynności </w:t>
      </w:r>
      <w:r w:rsidR="008A25E5" w:rsidRPr="00E928E5">
        <w:t>o</w:t>
      </w:r>
      <w:r w:rsidR="008A25E5">
        <w:t> </w:t>
      </w:r>
      <w:r w:rsidRPr="00E928E5">
        <w:t>charakterze specjalistycznym, właściwym dla usunięcia wady objętej gwarancją, niezależnie od ilości wymienionych części przy jednej naprawie. Naprawa specjalistyczna nie obejmuje czynności o charakterze konserwacyjnym, poprawy połączeń oraz regulacji.</w:t>
      </w:r>
    </w:p>
    <w:p w14:paraId="5A692176" w14:textId="440D8B9C" w:rsidR="00585D7B" w:rsidRPr="00E928E5" w:rsidRDefault="00585D7B" w:rsidP="00585D7B">
      <w:pPr>
        <w:numPr>
          <w:ilvl w:val="0"/>
          <w:numId w:val="54"/>
        </w:numPr>
        <w:jc w:val="both"/>
      </w:pPr>
      <w:r w:rsidRPr="00E928E5">
        <w:t xml:space="preserve">W przypadku wymiany sprzętu na nowy, wolny od wad albo dokonania przez Autoryzowany Serwis lub serwis Wykonawcy istotnej naprawy sprzętu, okres gwarancji biegnie na nowo od chwili dostarczenia nowego sprzętu lub zwrócenia naprawionego sprzętu. W innych wypadkach, okres gwarancji ulega przedłużeniu </w:t>
      </w:r>
      <w:r w:rsidR="008A25E5" w:rsidRPr="00E928E5">
        <w:t>o</w:t>
      </w:r>
      <w:r w:rsidR="008A25E5">
        <w:t> </w:t>
      </w:r>
      <w:r w:rsidRPr="00E928E5">
        <w:t>czas upływający między dniem ujawnienia się wady, a dniem dostarczenia Zamawiającemu sprzętu po naprawie - jeżeli wada uniemożliwia korzystanie ze sprzętu.</w:t>
      </w:r>
    </w:p>
    <w:p w14:paraId="0E358496" w14:textId="77777777" w:rsidR="00585D7B" w:rsidRPr="00E928E5" w:rsidRDefault="00585D7B" w:rsidP="00585D7B">
      <w:pPr>
        <w:numPr>
          <w:ilvl w:val="0"/>
          <w:numId w:val="54"/>
        </w:numPr>
        <w:jc w:val="both"/>
      </w:pPr>
      <w:r w:rsidRPr="00E928E5">
        <w:t>Okres gwarancji na części wymienione w ramach naprawy gwarancyjnej biegnie na nowo od chwili zwrócenia Zamawiającemu naprawionego sprzętu. Gwarancja nie wyłącza, nie ogranicza ani nie zawiesza uprawnień Zamawiającego, wynikających z przepisów o rękojmi za wady rzeczy sprzedanej.</w:t>
      </w:r>
    </w:p>
    <w:p w14:paraId="362C245E" w14:textId="77777777" w:rsidR="00585D7B" w:rsidRPr="00E928E5" w:rsidRDefault="00585D7B" w:rsidP="00585D7B">
      <w:pPr>
        <w:numPr>
          <w:ilvl w:val="0"/>
          <w:numId w:val="54"/>
        </w:numPr>
        <w:jc w:val="both"/>
      </w:pPr>
      <w:r w:rsidRPr="00E928E5">
        <w:t>Termin od zgłoszenia usterki do wykonania naprawy i oddania do użytku Zamawiającemu sprzętu wolnego od wad, wynosi maksymalnie 21 dni roboczych.</w:t>
      </w:r>
    </w:p>
    <w:p w14:paraId="09A6C030" w14:textId="330D6B91" w:rsidR="007C415E" w:rsidRDefault="007C415E" w:rsidP="00D87171">
      <w:pPr>
        <w:pStyle w:val="paragraf"/>
        <w:tabs>
          <w:tab w:val="clear" w:pos="360"/>
          <w:tab w:val="left" w:pos="708"/>
        </w:tabs>
        <w:spacing w:before="0" w:after="0" w:line="240" w:lineRule="auto"/>
        <w:ind w:left="0" w:firstLine="0"/>
        <w:jc w:val="left"/>
        <w:rPr>
          <w:sz w:val="20"/>
        </w:rPr>
      </w:pPr>
    </w:p>
    <w:p w14:paraId="06AA98B9" w14:textId="76A095FB" w:rsidR="00964137" w:rsidRPr="00920020" w:rsidRDefault="00585D7B" w:rsidP="00964137">
      <w:pPr>
        <w:pStyle w:val="paragraf"/>
        <w:tabs>
          <w:tab w:val="clear" w:pos="360"/>
          <w:tab w:val="left" w:pos="708"/>
        </w:tabs>
        <w:spacing w:before="0" w:after="0" w:line="240" w:lineRule="auto"/>
        <w:ind w:left="0" w:firstLine="0"/>
        <w:rPr>
          <w:sz w:val="20"/>
        </w:rPr>
      </w:pPr>
      <w:r>
        <w:rPr>
          <w:sz w:val="20"/>
        </w:rPr>
        <w:t>§ 7</w:t>
      </w:r>
      <w:r w:rsidR="00964137" w:rsidRPr="00920020">
        <w:rPr>
          <w:sz w:val="20"/>
        </w:rPr>
        <w:t xml:space="preserve"> </w:t>
      </w:r>
    </w:p>
    <w:p w14:paraId="59B199F7" w14:textId="77777777" w:rsidR="00964137" w:rsidRPr="00920020" w:rsidRDefault="00964137" w:rsidP="00964137">
      <w:pPr>
        <w:pStyle w:val="paragraf"/>
        <w:tabs>
          <w:tab w:val="clear" w:pos="360"/>
          <w:tab w:val="left" w:pos="708"/>
        </w:tabs>
        <w:spacing w:before="0" w:after="0" w:line="240" w:lineRule="auto"/>
        <w:ind w:firstLine="0"/>
        <w:rPr>
          <w:sz w:val="20"/>
        </w:rPr>
      </w:pPr>
      <w:r w:rsidRPr="00920020">
        <w:rPr>
          <w:sz w:val="20"/>
        </w:rPr>
        <w:t>OSOBY UPRAWNIONE DO KONTAKTOWANIA SIĘ W SPRAWIE REALIZACJI UMOWY</w:t>
      </w:r>
    </w:p>
    <w:p w14:paraId="0D6C91BE" w14:textId="33B9A742" w:rsidR="00964137" w:rsidRPr="00920020" w:rsidRDefault="00964137" w:rsidP="00943C2B">
      <w:pPr>
        <w:pStyle w:val="Akapitzlist"/>
        <w:numPr>
          <w:ilvl w:val="0"/>
          <w:numId w:val="40"/>
        </w:numPr>
        <w:ind w:left="284" w:hanging="284"/>
        <w:contextualSpacing w:val="0"/>
      </w:pPr>
      <w:r w:rsidRPr="00920020">
        <w:t>Do kontaktu w sprawach związanych z realizacją umowy Zamawiający wyznacza: ........................................................................................ tel. …………</w:t>
      </w:r>
      <w:r w:rsidR="00E928E5">
        <w:t>…..</w:t>
      </w:r>
      <w:r w:rsidRPr="00920020">
        <w:t xml:space="preserve">., </w:t>
      </w:r>
      <w:r w:rsidR="00CD3232">
        <w:t>e-</w:t>
      </w:r>
      <w:r w:rsidRPr="00920020">
        <w:t xml:space="preserve">mail:………………… </w:t>
      </w:r>
    </w:p>
    <w:p w14:paraId="191FE6EA" w14:textId="77777777" w:rsidR="00964137" w:rsidRPr="00920020" w:rsidRDefault="00964137" w:rsidP="00943C2B">
      <w:pPr>
        <w:pStyle w:val="Akapitzlist"/>
        <w:numPr>
          <w:ilvl w:val="0"/>
          <w:numId w:val="40"/>
        </w:numPr>
        <w:ind w:left="284" w:hanging="284"/>
        <w:contextualSpacing w:val="0"/>
      </w:pPr>
      <w:r w:rsidRPr="00920020">
        <w:t>Wyżej wskazana osoba nie jest upoważniona do składania oświadczeń woli i zaciągania jakichkolwiek zobowiązań w imieniu AWL.</w:t>
      </w:r>
    </w:p>
    <w:p w14:paraId="77EA5E05" w14:textId="237F3BAA" w:rsidR="00964137" w:rsidRPr="00920020" w:rsidRDefault="00964137" w:rsidP="00943C2B">
      <w:pPr>
        <w:pStyle w:val="Akapitzlist"/>
        <w:numPr>
          <w:ilvl w:val="0"/>
          <w:numId w:val="40"/>
        </w:numPr>
        <w:ind w:left="284" w:hanging="284"/>
        <w:contextualSpacing w:val="0"/>
      </w:pPr>
      <w:r w:rsidRPr="00920020">
        <w:t>Do kontaktu w sprawach związanych z realizacją umowy Wykonawca wyznacza:.................................................... tel. …………</w:t>
      </w:r>
      <w:r w:rsidR="00E928E5">
        <w:t>……</w:t>
      </w:r>
      <w:r w:rsidRPr="00920020">
        <w:t xml:space="preserve">., </w:t>
      </w:r>
      <w:r w:rsidR="00CD3232">
        <w:t>e-</w:t>
      </w:r>
      <w:r w:rsidRPr="00920020">
        <w:t>mail:…………………</w:t>
      </w:r>
    </w:p>
    <w:p w14:paraId="4C50DD23" w14:textId="5F8C2FAB" w:rsidR="007C415E" w:rsidRDefault="007C415E" w:rsidP="00D87171">
      <w:pPr>
        <w:rPr>
          <w:b/>
          <w:bCs/>
        </w:rPr>
      </w:pPr>
    </w:p>
    <w:p w14:paraId="48948F65" w14:textId="02A9EF60" w:rsidR="00964137" w:rsidRPr="00920020" w:rsidRDefault="00585D7B" w:rsidP="00964137">
      <w:pPr>
        <w:jc w:val="center"/>
        <w:rPr>
          <w:b/>
          <w:bCs/>
        </w:rPr>
      </w:pPr>
      <w:r>
        <w:rPr>
          <w:b/>
          <w:bCs/>
        </w:rPr>
        <w:t>§ 8</w:t>
      </w:r>
    </w:p>
    <w:p w14:paraId="064DF754" w14:textId="77777777" w:rsidR="00964137" w:rsidRPr="00920020" w:rsidRDefault="00964137" w:rsidP="00964137">
      <w:pPr>
        <w:pStyle w:val="Nagwek8"/>
        <w:tabs>
          <w:tab w:val="left" w:pos="708"/>
        </w:tabs>
        <w:ind w:hanging="705"/>
        <w:jc w:val="center"/>
        <w:rPr>
          <w:bCs/>
          <w:sz w:val="20"/>
        </w:rPr>
      </w:pPr>
      <w:r w:rsidRPr="00920020">
        <w:rPr>
          <w:bCs/>
          <w:sz w:val="20"/>
        </w:rPr>
        <w:t>FORMA PŁATNOŚCI</w:t>
      </w:r>
    </w:p>
    <w:p w14:paraId="7815F8A0" w14:textId="77777777" w:rsidR="00964137" w:rsidRPr="00920020" w:rsidRDefault="00964137" w:rsidP="00943C2B">
      <w:pPr>
        <w:numPr>
          <w:ilvl w:val="0"/>
          <w:numId w:val="41"/>
        </w:numPr>
        <w:tabs>
          <w:tab w:val="left" w:pos="360"/>
        </w:tabs>
        <w:suppressAutoHyphens/>
        <w:ind w:left="360" w:hanging="360"/>
        <w:jc w:val="both"/>
      </w:pPr>
      <w:r w:rsidRPr="00920020">
        <w:t>Strony ustalają, że obowiązującą formą wynagrodzenia Wykonawcy będzie wynagrodzenie zgodne z ofertą cenową.</w:t>
      </w:r>
    </w:p>
    <w:p w14:paraId="7DF00B48" w14:textId="77777777" w:rsidR="00964137" w:rsidRPr="00920020" w:rsidRDefault="00964137" w:rsidP="00943C2B">
      <w:pPr>
        <w:numPr>
          <w:ilvl w:val="0"/>
          <w:numId w:val="41"/>
        </w:numPr>
        <w:tabs>
          <w:tab w:val="left" w:pos="360"/>
        </w:tabs>
        <w:suppressAutoHyphens/>
        <w:ind w:left="360" w:hanging="360"/>
        <w:jc w:val="both"/>
      </w:pPr>
      <w:r w:rsidRPr="00920020">
        <w:t>Podstawą do wystawienia faktury VAT będzie protokół odbioru, podpisany przez upoważnionego przedstawiciela Zamawiającego i Wykonawcy bez żadnych zastrzeżeń.</w:t>
      </w:r>
    </w:p>
    <w:p w14:paraId="7CEDBE6A" w14:textId="78ABE634" w:rsidR="00964137" w:rsidRPr="00920020" w:rsidRDefault="00964137" w:rsidP="00943C2B">
      <w:pPr>
        <w:numPr>
          <w:ilvl w:val="0"/>
          <w:numId w:val="41"/>
        </w:numPr>
        <w:tabs>
          <w:tab w:val="left" w:pos="360"/>
        </w:tabs>
        <w:suppressAutoHyphens/>
        <w:ind w:left="360" w:hanging="360"/>
        <w:jc w:val="both"/>
      </w:pPr>
      <w:r w:rsidRPr="00920020">
        <w:t>Zapłata  wynagrodzenia nastąpi</w:t>
      </w:r>
      <w:r w:rsidR="00BA288D">
        <w:t xml:space="preserve"> po dostawie, </w:t>
      </w:r>
      <w:r w:rsidRPr="00920020">
        <w:t xml:space="preserve"> przelewem na konto </w:t>
      </w:r>
      <w:r w:rsidRPr="00920020">
        <w:rPr>
          <w:iCs/>
        </w:rPr>
        <w:t>Wykonawcy</w:t>
      </w:r>
      <w:r w:rsidRPr="00920020">
        <w:t xml:space="preserve"> w terminie do 30 dni od daty otrzymania prawidłowo wystawionej faktury na rachunek bankowy wskazany na fakturze.</w:t>
      </w:r>
    </w:p>
    <w:p w14:paraId="47AEF30D" w14:textId="77777777" w:rsidR="00964137" w:rsidRPr="00920020" w:rsidRDefault="00964137" w:rsidP="00943C2B">
      <w:pPr>
        <w:numPr>
          <w:ilvl w:val="0"/>
          <w:numId w:val="41"/>
        </w:numPr>
        <w:tabs>
          <w:tab w:val="left" w:pos="360"/>
        </w:tabs>
        <w:suppressAutoHyphens/>
        <w:ind w:left="360" w:hanging="360"/>
        <w:jc w:val="both"/>
      </w:pPr>
      <w:r w:rsidRPr="00920020">
        <w:t>Błędnie wystawiona faktura VAT lub brak podpisanego bez zastrzeżeń protokołu odbioru spowodują naliczenie ponownego 30</w:t>
      </w:r>
      <w:r w:rsidRPr="00920020">
        <w:noBreakHyphen/>
        <w:t>dniowego terminu płatności od momentu dostarczenia poprawionych lub brakujących dokumentów.</w:t>
      </w:r>
    </w:p>
    <w:p w14:paraId="6594826E" w14:textId="56B1B64A" w:rsidR="00585D7B" w:rsidRPr="008A25E5" w:rsidRDefault="00964137" w:rsidP="008A25E5">
      <w:pPr>
        <w:numPr>
          <w:ilvl w:val="0"/>
          <w:numId w:val="41"/>
        </w:numPr>
        <w:tabs>
          <w:tab w:val="left" w:pos="360"/>
        </w:tabs>
        <w:suppressAutoHyphens/>
        <w:ind w:left="360" w:hanging="360"/>
        <w:jc w:val="both"/>
      </w:pPr>
      <w:r w:rsidRPr="00920020">
        <w:lastRenderedPageBreak/>
        <w:t xml:space="preserve">Za dzień zapłaty uważa się datę przyjęcia przez bank Zamawiającego polecenia przelewu środków na konto Wykonawcy. </w:t>
      </w:r>
    </w:p>
    <w:p w14:paraId="111ED3B0" w14:textId="5BBBA3CD" w:rsidR="00964137" w:rsidRPr="00920020" w:rsidRDefault="00964137" w:rsidP="00964137">
      <w:pPr>
        <w:tabs>
          <w:tab w:val="right" w:pos="8894"/>
        </w:tabs>
        <w:jc w:val="center"/>
        <w:rPr>
          <w:b/>
        </w:rPr>
      </w:pPr>
      <w:r w:rsidRPr="00920020">
        <w:rPr>
          <w:b/>
        </w:rPr>
        <w:t>§</w:t>
      </w:r>
      <w:r w:rsidR="00585D7B">
        <w:rPr>
          <w:b/>
        </w:rPr>
        <w:t>9</w:t>
      </w:r>
    </w:p>
    <w:p w14:paraId="66ABCCB2" w14:textId="77777777" w:rsidR="00964137" w:rsidRPr="00920020" w:rsidRDefault="00964137" w:rsidP="00964137">
      <w:pPr>
        <w:pStyle w:val="Nagwek8"/>
        <w:tabs>
          <w:tab w:val="right" w:pos="8894"/>
        </w:tabs>
        <w:ind w:left="0"/>
        <w:jc w:val="center"/>
        <w:rPr>
          <w:sz w:val="20"/>
        </w:rPr>
      </w:pPr>
      <w:r w:rsidRPr="00920020">
        <w:rPr>
          <w:sz w:val="20"/>
        </w:rPr>
        <w:t>ZMIANY UMOWY</w:t>
      </w:r>
    </w:p>
    <w:p w14:paraId="67D8A69F" w14:textId="36FD1995" w:rsidR="00964137" w:rsidRDefault="007821FC" w:rsidP="00943C2B">
      <w:pPr>
        <w:numPr>
          <w:ilvl w:val="0"/>
          <w:numId w:val="42"/>
        </w:numPr>
        <w:suppressAutoHyphens/>
        <w:jc w:val="both"/>
      </w:pPr>
      <w:r w:rsidRPr="00FD79A9">
        <w:t>Wszelkie zm</w:t>
      </w:r>
      <w:r w:rsidR="004B0191">
        <w:t>iany i uzupełnienia niniejszej U</w:t>
      </w:r>
      <w:r w:rsidRPr="00FD79A9">
        <w:t xml:space="preserve">mowy, pod rygorem nieważności, będą odbywały się w formie aneksów sporządzonych na piśmie za zgodą wszystkich stron </w:t>
      </w:r>
      <w:r w:rsidR="004B0191">
        <w:t>U</w:t>
      </w:r>
      <w:r w:rsidRPr="00FD79A9">
        <w:t>mowy.</w:t>
      </w:r>
    </w:p>
    <w:p w14:paraId="53257D4F" w14:textId="5AA9032B" w:rsidR="007821FC" w:rsidRDefault="007821FC" w:rsidP="00943C2B">
      <w:pPr>
        <w:numPr>
          <w:ilvl w:val="0"/>
          <w:numId w:val="42"/>
        </w:numPr>
        <w:suppressAutoHyphens/>
        <w:jc w:val="both"/>
      </w:pPr>
      <w:r>
        <w:rPr>
          <w:color w:val="000000"/>
        </w:rPr>
        <w:t>Zamawiający</w:t>
      </w:r>
      <w:r w:rsidRPr="00FD79A9">
        <w:rPr>
          <w:color w:val="000000"/>
        </w:rPr>
        <w:t xml:space="preserve"> dopuszcza możliwość zmiany </w:t>
      </w:r>
      <w:r w:rsidR="004B0191">
        <w:rPr>
          <w:color w:val="000000"/>
        </w:rPr>
        <w:t>U</w:t>
      </w:r>
      <w:r w:rsidRPr="00FD79A9">
        <w:rPr>
          <w:color w:val="000000"/>
        </w:rPr>
        <w:t>mowy w sytuacjach, których nie można było przewidzieć</w:t>
      </w:r>
      <w:r w:rsidRPr="00FD79A9">
        <w:t xml:space="preserve"> </w:t>
      </w:r>
      <w:r>
        <w:br/>
      </w:r>
      <w:r w:rsidRPr="00FD79A9">
        <w:t xml:space="preserve">w chwili zawarcia </w:t>
      </w:r>
      <w:r w:rsidR="004B0191">
        <w:t>U</w:t>
      </w:r>
      <w:r w:rsidRPr="00FD79A9">
        <w:t>mowy i mających charakter zmian nieistotnych, tj. nieodnoszących się do warunków, które gdyby zostały ujęte w ramach pierwotnej procedury udzielania zamówienia, umożliwiłyby dopuszczenie innej oferty niż ta, która została pierwotnie dopuszczona.</w:t>
      </w:r>
    </w:p>
    <w:p w14:paraId="6885CC67" w14:textId="4EA42B45" w:rsidR="007821FC" w:rsidRDefault="007821FC" w:rsidP="00943C2B">
      <w:pPr>
        <w:numPr>
          <w:ilvl w:val="0"/>
          <w:numId w:val="42"/>
        </w:numPr>
        <w:suppressAutoHyphens/>
        <w:jc w:val="both"/>
      </w:pPr>
      <w:r w:rsidRPr="00FD79A9">
        <w:t xml:space="preserve">Okoliczności przewidziane w ust. 2, stanowiące podstawę zmian do </w:t>
      </w:r>
      <w:r w:rsidR="004B0191">
        <w:t>U</w:t>
      </w:r>
      <w:r w:rsidRPr="00FD79A9">
        <w:t xml:space="preserve">mowy, stanowią uprawnienie </w:t>
      </w:r>
      <w:r>
        <w:t>Zamawiającego</w:t>
      </w:r>
      <w:r w:rsidRPr="00FD79A9">
        <w:t>, nie zaś jego obowiązek wprowadzenia takich zmian.</w:t>
      </w:r>
    </w:p>
    <w:p w14:paraId="131B4038" w14:textId="023628FD" w:rsidR="007821FC" w:rsidRPr="00920020" w:rsidRDefault="007821FC" w:rsidP="00943C2B">
      <w:pPr>
        <w:numPr>
          <w:ilvl w:val="0"/>
          <w:numId w:val="42"/>
        </w:numPr>
        <w:suppressAutoHyphens/>
        <w:jc w:val="both"/>
      </w:pPr>
      <w:r w:rsidRPr="00FD79A9">
        <w:t>Wszelkie zmiany muszą być dokonywane z zachowaniem przepisu art. 140 i art. 144 ustawy Pzp.</w:t>
      </w:r>
    </w:p>
    <w:p w14:paraId="43452125" w14:textId="7F0B9DDE" w:rsidR="00964137" w:rsidRPr="00920020" w:rsidRDefault="00964137" w:rsidP="0040525F">
      <w:pPr>
        <w:numPr>
          <w:ilvl w:val="0"/>
          <w:numId w:val="42"/>
        </w:numPr>
        <w:suppressAutoHyphens/>
        <w:jc w:val="both"/>
      </w:pPr>
      <w:r w:rsidRPr="00920020">
        <w:rPr>
          <w:szCs w:val="24"/>
        </w:rPr>
        <w:t xml:space="preserve">Zamawiający przewiduje możliwość wprowadzenia istotnych zmian do treści zawartej </w:t>
      </w:r>
      <w:r w:rsidR="004B0191">
        <w:rPr>
          <w:szCs w:val="24"/>
        </w:rPr>
        <w:t>U</w:t>
      </w:r>
      <w:r w:rsidRPr="00920020">
        <w:rPr>
          <w:szCs w:val="24"/>
        </w:rPr>
        <w:t>mowy w stosunku do treści oferty na podstawie, której dokonano wyboru Wykonawcy, w następującym zakresie:</w:t>
      </w:r>
      <w:r w:rsidR="0040525F">
        <w:t xml:space="preserve"> </w:t>
      </w:r>
      <w:r w:rsidR="0040525F">
        <w:br/>
      </w:r>
      <w:r w:rsidRPr="00920020">
        <w:t>w przypadku ustawowej zmiany stawek podatkowych (VAT) w okresie obowiązywania umowy, strony dopuszczają możliwość zmiany stawek podatkowych obowiązujących w umowie zgodnie z obowiązującymi przepisami.</w:t>
      </w:r>
    </w:p>
    <w:p w14:paraId="4E156B45" w14:textId="0258AFA9" w:rsidR="00964137" w:rsidRPr="00920020" w:rsidRDefault="00964137" w:rsidP="00943C2B">
      <w:pPr>
        <w:numPr>
          <w:ilvl w:val="0"/>
          <w:numId w:val="42"/>
        </w:numPr>
        <w:tabs>
          <w:tab w:val="num" w:pos="426"/>
        </w:tabs>
        <w:autoSpaceDE w:val="0"/>
        <w:autoSpaceDN w:val="0"/>
        <w:adjustRightInd w:val="0"/>
        <w:jc w:val="both"/>
      </w:pPr>
      <w:r w:rsidRPr="00920020">
        <w:t xml:space="preserve">Ustala się, iż nie stanowi zmiany </w:t>
      </w:r>
      <w:r w:rsidR="004B0191">
        <w:t>U</w:t>
      </w:r>
      <w:r w:rsidRPr="00920020">
        <w:t xml:space="preserve">mowy w rozumieniu art. 144 ustawy Pzp: </w:t>
      </w:r>
    </w:p>
    <w:p w14:paraId="26C12650" w14:textId="24C6FFE9" w:rsidR="00964137" w:rsidRPr="00920020" w:rsidRDefault="00964137" w:rsidP="00943C2B">
      <w:pPr>
        <w:numPr>
          <w:ilvl w:val="1"/>
          <w:numId w:val="43"/>
        </w:numPr>
        <w:jc w:val="both"/>
      </w:pPr>
      <w:r w:rsidRPr="00920020">
        <w:t xml:space="preserve">jeżeli w trakcie realizacji umowy producent zaproponowanego w ofercie </w:t>
      </w:r>
      <w:r w:rsidR="0040525F">
        <w:t>towaru</w:t>
      </w:r>
      <w:r w:rsidRPr="00920020">
        <w:t xml:space="preserve">, zakończy jego produkcję lub wycofa </w:t>
      </w:r>
      <w:r w:rsidR="0040525F">
        <w:t>towar</w:t>
      </w:r>
      <w:r w:rsidRPr="00920020">
        <w:t xml:space="preserve"> z rynku, dopuszcza się zaoferowanie </w:t>
      </w:r>
      <w:r w:rsidR="0040525F">
        <w:t>towaru</w:t>
      </w:r>
      <w:r w:rsidRPr="00920020">
        <w:t xml:space="preserve"> zamiennego, o parametrach nie</w:t>
      </w:r>
      <w:r w:rsidR="00920020">
        <w:t xml:space="preserve"> </w:t>
      </w:r>
      <w:r w:rsidRPr="00920020">
        <w:t xml:space="preserve">gorszych, bądź lepszych, niż </w:t>
      </w:r>
      <w:r w:rsidR="0040525F">
        <w:t>towar</w:t>
      </w:r>
      <w:r w:rsidRPr="00920020">
        <w:t xml:space="preserve"> zaproponowany w ofercie. Zmiana </w:t>
      </w:r>
      <w:r w:rsidR="004B0191">
        <w:t>towaru</w:t>
      </w:r>
      <w:r w:rsidRPr="00920020">
        <w:t xml:space="preserve"> wymagać będzie jedynie stosownej informacji o tym fakcie wraz z załączeniem oświadczenia producenta </w:t>
      </w:r>
      <w:r w:rsidR="004B0191">
        <w:t>towaru</w:t>
      </w:r>
      <w:r w:rsidRPr="00920020">
        <w:t xml:space="preserve"> o zaprzestaniu produkcji. Wykonawca musi udowodnić Zamawiającemu, że </w:t>
      </w:r>
      <w:r w:rsidR="004B0191">
        <w:t>towar</w:t>
      </w:r>
      <w:r w:rsidRPr="00920020">
        <w:t xml:space="preserve"> zamienny spełnia warunki określone w SIWZ</w:t>
      </w:r>
      <w:r w:rsidRPr="00920020">
        <w:rPr>
          <w:bCs/>
        </w:rPr>
        <w:t>;</w:t>
      </w:r>
    </w:p>
    <w:p w14:paraId="5AE78249" w14:textId="569F4161" w:rsidR="00964137" w:rsidRDefault="00964137" w:rsidP="00943C2B">
      <w:pPr>
        <w:numPr>
          <w:ilvl w:val="1"/>
          <w:numId w:val="43"/>
        </w:numPr>
        <w:jc w:val="both"/>
      </w:pPr>
      <w:r w:rsidRPr="00920020">
        <w:t>zmiana danych teleadresowych, wymagająca jedynie niezwłocznego pisemnego zawiadomienia drugiej Strony.</w:t>
      </w:r>
    </w:p>
    <w:p w14:paraId="369C0433" w14:textId="246C0C30" w:rsidR="007821FC" w:rsidRPr="00920020" w:rsidRDefault="007821FC" w:rsidP="007821FC">
      <w:pPr>
        <w:ind w:left="284" w:hanging="284"/>
        <w:jc w:val="both"/>
      </w:pPr>
      <w:r>
        <w:t xml:space="preserve">7. </w:t>
      </w:r>
      <w:r w:rsidR="00E928E5">
        <w:t xml:space="preserve"> </w:t>
      </w:r>
      <w:r>
        <w:rPr>
          <w:bCs/>
        </w:rPr>
        <w:t>Stron</w:t>
      </w:r>
      <w:r w:rsidR="004B0191">
        <w:rPr>
          <w:bCs/>
        </w:rPr>
        <w:t>y dopuszczają możliwość zmiany U</w:t>
      </w:r>
      <w:r>
        <w:rPr>
          <w:bCs/>
        </w:rPr>
        <w:t xml:space="preserve">mowy w przypadku </w:t>
      </w:r>
      <w:r w:rsidRPr="002919A4">
        <w:rPr>
          <w:bCs/>
        </w:rPr>
        <w:t>wystąpienia siły wyższej uniemożliwiającej wykonanie przedmiotu Umowy zgodnie z jej postanowieniami</w:t>
      </w:r>
      <w:r w:rsidR="00402B52">
        <w:rPr>
          <w:bCs/>
        </w:rPr>
        <w:t>.</w:t>
      </w:r>
      <w:r w:rsidRPr="00C92560">
        <w:t xml:space="preserve"> Przez działanie siły wyższej należy rozumieć </w:t>
      </w:r>
      <w:r w:rsidRPr="002919A4">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6E5C9B">
        <w:rPr>
          <w:lang w:eastAsia="en-US"/>
        </w:rPr>
        <w:t>zamieszki, rewolty, pożar</w:t>
      </w:r>
      <w:r w:rsidRPr="00637C95">
        <w:rPr>
          <w:lang w:eastAsia="en-US"/>
        </w:rPr>
        <w:t xml:space="preserve"> </w:t>
      </w:r>
      <w:r w:rsidR="00D7733D">
        <w:rPr>
          <w:rFonts w:cs="Arial"/>
        </w:rPr>
        <w:t>albo</w:t>
      </w:r>
      <w:r w:rsidRPr="002919A4">
        <w:rPr>
          <w:rFonts w:cs="Arial"/>
        </w:rPr>
        <w:t xml:space="preserve"> ogłoszony stan </w:t>
      </w:r>
      <w:r w:rsidR="00D7733D">
        <w:rPr>
          <w:rFonts w:cs="Arial"/>
        </w:rPr>
        <w:t>nadzwyczajny</w:t>
      </w:r>
      <w:r w:rsidR="006E5C9B">
        <w:rPr>
          <w:rFonts w:cs="Arial"/>
        </w:rPr>
        <w:t>,</w:t>
      </w:r>
      <w:r w:rsidR="00D7733D">
        <w:rPr>
          <w:rFonts w:cs="Arial"/>
        </w:rPr>
        <w:t xml:space="preserve"> stan </w:t>
      </w:r>
      <w:r w:rsidRPr="002919A4">
        <w:rPr>
          <w:rFonts w:cs="Arial"/>
        </w:rPr>
        <w:t>klęski żywiołowej</w:t>
      </w:r>
      <w:r w:rsidR="006E5C9B">
        <w:rPr>
          <w:rFonts w:cs="Arial"/>
        </w:rPr>
        <w:t>, stan zagrożenia epidemicznego lub epidemii</w:t>
      </w:r>
      <w:r>
        <w:rPr>
          <w:rFonts w:cs="Arial"/>
        </w:rPr>
        <w:t>.</w:t>
      </w:r>
    </w:p>
    <w:p w14:paraId="4C1BD29C" w14:textId="2B5EB20A" w:rsidR="004579EE" w:rsidRDefault="004579EE" w:rsidP="007C415E">
      <w:pPr>
        <w:pStyle w:val="arimr"/>
        <w:spacing w:line="240" w:lineRule="auto"/>
        <w:rPr>
          <w:b/>
          <w:sz w:val="20"/>
          <w:lang w:val="pl-PL"/>
        </w:rPr>
      </w:pPr>
    </w:p>
    <w:p w14:paraId="42B977C2" w14:textId="6DE6D8E6" w:rsidR="00964137" w:rsidRPr="00943C2B" w:rsidRDefault="00964137" w:rsidP="00964137">
      <w:pPr>
        <w:pStyle w:val="arimr"/>
        <w:spacing w:line="240" w:lineRule="auto"/>
        <w:jc w:val="center"/>
        <w:rPr>
          <w:b/>
          <w:sz w:val="20"/>
          <w:lang w:val="pl-PL"/>
        </w:rPr>
      </w:pPr>
      <w:r w:rsidRPr="00943C2B">
        <w:rPr>
          <w:b/>
          <w:sz w:val="20"/>
          <w:lang w:val="pl-PL"/>
        </w:rPr>
        <w:t xml:space="preserve">§ </w:t>
      </w:r>
      <w:r w:rsidR="00585D7B">
        <w:rPr>
          <w:b/>
          <w:sz w:val="20"/>
          <w:lang w:val="pl-PL"/>
        </w:rPr>
        <w:t>10</w:t>
      </w:r>
    </w:p>
    <w:p w14:paraId="60342E82" w14:textId="14980DCD" w:rsidR="00964137" w:rsidRPr="00943C2B" w:rsidRDefault="00964137" w:rsidP="00964137">
      <w:pPr>
        <w:pStyle w:val="arimr"/>
        <w:spacing w:line="240" w:lineRule="auto"/>
        <w:jc w:val="center"/>
        <w:rPr>
          <w:b/>
          <w:sz w:val="20"/>
          <w:lang w:val="pl-PL"/>
        </w:rPr>
      </w:pPr>
      <w:r w:rsidRPr="00943C2B">
        <w:rPr>
          <w:b/>
          <w:sz w:val="20"/>
          <w:lang w:val="pl-PL"/>
        </w:rPr>
        <w:t xml:space="preserve">ODSTĄPIENIE </w:t>
      </w:r>
      <w:r w:rsidR="00943C2B" w:rsidRPr="00943C2B">
        <w:rPr>
          <w:b/>
          <w:sz w:val="20"/>
          <w:lang w:val="pl-PL"/>
        </w:rPr>
        <w:t xml:space="preserve">OD </w:t>
      </w:r>
      <w:r w:rsidRPr="00943C2B">
        <w:rPr>
          <w:b/>
          <w:sz w:val="20"/>
          <w:lang w:val="pl-PL"/>
        </w:rPr>
        <w:t>UMOWY</w:t>
      </w:r>
    </w:p>
    <w:p w14:paraId="23F7989A" w14:textId="0F3E226F" w:rsidR="00943C2B" w:rsidRPr="008A25E5" w:rsidRDefault="00943C2B" w:rsidP="00943C2B">
      <w:pPr>
        <w:numPr>
          <w:ilvl w:val="2"/>
          <w:numId w:val="46"/>
        </w:numPr>
        <w:tabs>
          <w:tab w:val="num" w:pos="284"/>
        </w:tabs>
        <w:ind w:left="284" w:right="68" w:hanging="284"/>
        <w:jc w:val="both"/>
        <w:rPr>
          <w:lang w:val="x-none" w:eastAsia="x-none"/>
        </w:rPr>
      </w:pPr>
      <w:r w:rsidRPr="008A25E5">
        <w:rPr>
          <w:lang w:val="x-none" w:eastAsia="x-none"/>
        </w:rPr>
        <w:t>Zamawiającemu służy prawo odstąpienia od</w:t>
      </w:r>
      <w:r w:rsidRPr="008A25E5">
        <w:rPr>
          <w:lang w:eastAsia="x-none"/>
        </w:rPr>
        <w:t xml:space="preserve"> całości lub części</w:t>
      </w:r>
      <w:r w:rsidRPr="008A25E5">
        <w:rPr>
          <w:lang w:val="x-none" w:eastAsia="x-none"/>
        </w:rPr>
        <w:t xml:space="preserve"> umowy</w:t>
      </w:r>
      <w:r w:rsidRPr="008A25E5">
        <w:rPr>
          <w:lang w:eastAsia="x-none"/>
        </w:rPr>
        <w:t xml:space="preserve"> </w:t>
      </w:r>
      <w:r w:rsidRPr="008A25E5">
        <w:rPr>
          <w:lang w:val="x-none" w:eastAsia="x-none"/>
        </w:rPr>
        <w:t xml:space="preserve">i naliczenia kar umownych zgodnie </w:t>
      </w:r>
      <w:r w:rsidR="008A25E5" w:rsidRPr="008A25E5">
        <w:rPr>
          <w:lang w:val="x-none" w:eastAsia="x-none"/>
        </w:rPr>
        <w:t>z</w:t>
      </w:r>
      <w:r w:rsidR="008A25E5">
        <w:rPr>
          <w:lang w:eastAsia="x-none"/>
        </w:rPr>
        <w:t> </w:t>
      </w:r>
      <w:bookmarkStart w:id="0" w:name="_GoBack"/>
      <w:bookmarkEnd w:id="0"/>
      <w:r w:rsidRPr="008A25E5">
        <w:rPr>
          <w:lang w:val="x-none" w:eastAsia="x-none"/>
        </w:rPr>
        <w:t xml:space="preserve">§ </w:t>
      </w:r>
      <w:r w:rsidRPr="008A25E5">
        <w:rPr>
          <w:lang w:eastAsia="x-none"/>
        </w:rPr>
        <w:t>5</w:t>
      </w:r>
      <w:r w:rsidRPr="008A25E5">
        <w:rPr>
          <w:lang w:val="x-none" w:eastAsia="x-none"/>
        </w:rPr>
        <w:t xml:space="preserve"> ust. 1 </w:t>
      </w:r>
      <w:r w:rsidRPr="008A25E5">
        <w:rPr>
          <w:lang w:eastAsia="x-none"/>
        </w:rPr>
        <w:t>lit. a</w:t>
      </w:r>
      <w:r w:rsidRPr="008A25E5">
        <w:rPr>
          <w:lang w:val="x-none" w:eastAsia="x-none"/>
        </w:rPr>
        <w:t>) umowy, gdy:</w:t>
      </w:r>
    </w:p>
    <w:p w14:paraId="6CA61D51" w14:textId="62BB3111" w:rsidR="00943C2B" w:rsidRPr="008A25E5" w:rsidRDefault="007A7413" w:rsidP="00943C2B">
      <w:pPr>
        <w:numPr>
          <w:ilvl w:val="3"/>
          <w:numId w:val="45"/>
        </w:numPr>
        <w:ind w:left="709" w:right="70"/>
        <w:jc w:val="both"/>
        <w:rPr>
          <w:lang w:val="x-none" w:eastAsia="x-none"/>
        </w:rPr>
      </w:pPr>
      <w:r w:rsidRPr="008A25E5">
        <w:rPr>
          <w:bCs/>
          <w:lang w:val="x-none" w:eastAsia="x-none"/>
        </w:rPr>
        <w:t>nastąpi</w:t>
      </w:r>
      <w:r w:rsidR="00663CEC" w:rsidRPr="008A25E5">
        <w:rPr>
          <w:bCs/>
          <w:lang w:eastAsia="x-none"/>
        </w:rPr>
        <w:t xml:space="preserve"> przynajmniej trzykrotne</w:t>
      </w:r>
      <w:r w:rsidR="00943C2B" w:rsidRPr="008A25E5">
        <w:rPr>
          <w:bCs/>
          <w:lang w:val="x-none" w:eastAsia="x-none"/>
        </w:rPr>
        <w:t xml:space="preserve"> dostarczani</w:t>
      </w:r>
      <w:r w:rsidR="00943C2B" w:rsidRPr="008A25E5">
        <w:rPr>
          <w:bCs/>
          <w:lang w:eastAsia="x-none"/>
        </w:rPr>
        <w:t>e</w:t>
      </w:r>
      <w:r w:rsidR="00943C2B" w:rsidRPr="008A25E5">
        <w:rPr>
          <w:bCs/>
          <w:lang w:val="x-none" w:eastAsia="x-none"/>
        </w:rPr>
        <w:t xml:space="preserve"> </w:t>
      </w:r>
      <w:r w:rsidR="00D7733D" w:rsidRPr="008A25E5">
        <w:rPr>
          <w:bCs/>
          <w:lang w:eastAsia="x-none"/>
        </w:rPr>
        <w:t>towaru</w:t>
      </w:r>
      <w:r w:rsidR="00943C2B" w:rsidRPr="008A25E5">
        <w:rPr>
          <w:bCs/>
          <w:lang w:val="x-none" w:eastAsia="x-none"/>
        </w:rPr>
        <w:t xml:space="preserve"> innego niż przewidzian</w:t>
      </w:r>
      <w:r w:rsidR="00943C2B" w:rsidRPr="008A25E5">
        <w:rPr>
          <w:bCs/>
          <w:lang w:eastAsia="x-none"/>
        </w:rPr>
        <w:t>y</w:t>
      </w:r>
      <w:r w:rsidR="00943C2B" w:rsidRPr="008A25E5">
        <w:rPr>
          <w:bCs/>
          <w:lang w:val="x-none" w:eastAsia="x-none"/>
        </w:rPr>
        <w:t xml:space="preserve"> w umowie</w:t>
      </w:r>
      <w:r w:rsidR="00943C2B" w:rsidRPr="008A25E5">
        <w:rPr>
          <w:lang w:val="x-none" w:eastAsia="x-none"/>
        </w:rPr>
        <w:t>,</w:t>
      </w:r>
    </w:p>
    <w:p w14:paraId="3BBF904E" w14:textId="7088D0BC" w:rsidR="00943C2B" w:rsidRPr="008A25E5" w:rsidRDefault="00943C2B" w:rsidP="00943C2B">
      <w:pPr>
        <w:numPr>
          <w:ilvl w:val="3"/>
          <w:numId w:val="45"/>
        </w:numPr>
        <w:ind w:left="709" w:right="70"/>
        <w:jc w:val="both"/>
        <w:rPr>
          <w:lang w:val="x-none" w:eastAsia="x-none"/>
        </w:rPr>
      </w:pPr>
      <w:r w:rsidRPr="008A25E5">
        <w:rPr>
          <w:lang w:eastAsia="x-none"/>
        </w:rPr>
        <w:t>wy</w:t>
      </w:r>
      <w:r w:rsidR="00016BED" w:rsidRPr="008A25E5">
        <w:rPr>
          <w:lang w:eastAsia="x-none"/>
        </w:rPr>
        <w:t xml:space="preserve">sokość kar umownych </w:t>
      </w:r>
      <w:r w:rsidR="005F3C9E" w:rsidRPr="008A25E5">
        <w:rPr>
          <w:lang w:eastAsia="x-none"/>
        </w:rPr>
        <w:t xml:space="preserve">osiągnie </w:t>
      </w:r>
      <w:r w:rsidR="00016BED" w:rsidRPr="008A25E5">
        <w:rPr>
          <w:lang w:eastAsia="x-none"/>
        </w:rPr>
        <w:t>1</w:t>
      </w:r>
      <w:r w:rsidR="00E60B36" w:rsidRPr="008A25E5">
        <w:rPr>
          <w:lang w:eastAsia="x-none"/>
        </w:rPr>
        <w:t>5</w:t>
      </w:r>
      <w:r w:rsidRPr="008A25E5">
        <w:rPr>
          <w:lang w:eastAsia="x-none"/>
        </w:rPr>
        <w:t xml:space="preserve"> % wartości zamówienia brutto</w:t>
      </w:r>
      <w:r w:rsidR="00D7733D" w:rsidRPr="008A25E5">
        <w:rPr>
          <w:lang w:eastAsia="x-none"/>
        </w:rPr>
        <w:t>.</w:t>
      </w:r>
    </w:p>
    <w:p w14:paraId="23F70E8E" w14:textId="05F20A87" w:rsidR="008A25E5" w:rsidRPr="008A25E5" w:rsidRDefault="00943C2B" w:rsidP="008A25E5">
      <w:pPr>
        <w:pStyle w:val="Akapitzlist"/>
        <w:numPr>
          <w:ilvl w:val="2"/>
          <w:numId w:val="46"/>
        </w:numPr>
        <w:tabs>
          <w:tab w:val="clear" w:pos="2685"/>
          <w:tab w:val="num" w:pos="284"/>
        </w:tabs>
        <w:ind w:left="284" w:hanging="284"/>
        <w:jc w:val="both"/>
        <w:rPr>
          <w:bCs/>
        </w:rPr>
      </w:pPr>
      <w:r w:rsidRPr="008A25E5">
        <w:rPr>
          <w:bCs/>
        </w:rPr>
        <w:t xml:space="preserve">Zamawiający ma prawo realizować prawo odstąpienia, w przypadkach zastrzeżonych w niniejszej umowie, </w:t>
      </w:r>
      <w:r w:rsidR="006C16D6" w:rsidRPr="008A25E5">
        <w:rPr>
          <w:bCs/>
        </w:rPr>
        <w:br/>
      </w:r>
      <w:r w:rsidRPr="008A25E5">
        <w:rPr>
          <w:bCs/>
        </w:rPr>
        <w:t xml:space="preserve">w terminie do </w:t>
      </w:r>
      <w:r w:rsidR="003E19EE" w:rsidRPr="008A25E5">
        <w:rPr>
          <w:bCs/>
        </w:rPr>
        <w:t xml:space="preserve">30 </w:t>
      </w:r>
      <w:r w:rsidRPr="008A25E5">
        <w:rPr>
          <w:bCs/>
        </w:rPr>
        <w:t>dni od dnia powzięcia informacji o okolicznościach uprawniających do skorzystania z tego prawa.</w:t>
      </w:r>
    </w:p>
    <w:p w14:paraId="3524E2F1" w14:textId="41E6FE37" w:rsidR="008A25E5" w:rsidRPr="008A25E5" w:rsidRDefault="008A25E5" w:rsidP="008A25E5">
      <w:pPr>
        <w:pStyle w:val="Akapitzlist"/>
        <w:numPr>
          <w:ilvl w:val="2"/>
          <w:numId w:val="46"/>
        </w:numPr>
        <w:tabs>
          <w:tab w:val="clear" w:pos="2685"/>
          <w:tab w:val="num" w:pos="284"/>
        </w:tabs>
        <w:ind w:left="284" w:hanging="284"/>
        <w:jc w:val="both"/>
        <w:rPr>
          <w:bCs/>
        </w:rPr>
      </w:pPr>
      <w:r w:rsidRPr="008A25E5">
        <w:t>W razie zaistnienia istotnej zmiany okoliczności powodującej, że wykonanie umowy nie leży w interesie</w:t>
      </w:r>
      <w:r w:rsidRPr="008A25E5">
        <w:t xml:space="preserve"> </w:t>
      </w:r>
      <w:r w:rsidRPr="008A25E5">
        <w:t>publicznym, czego nie można było przewidzieć w chwili zawarcia umowy, lub dalsze wykonywanie umowy może zagrozić</w:t>
      </w:r>
      <w:r w:rsidRPr="008A25E5">
        <w:t xml:space="preserve"> </w:t>
      </w:r>
      <w:r w:rsidRPr="008A25E5">
        <w:t>istotnemu interesowi bezpieczeństwa państwa l</w:t>
      </w:r>
      <w:r w:rsidRPr="008A25E5">
        <w:t xml:space="preserve">ub bezpieczeństwu publicznemu, </w:t>
      </w:r>
      <w:r>
        <w:t>Z</w:t>
      </w:r>
      <w:r w:rsidRPr="008A25E5">
        <w:t>amawiający może odstąpić od umowy</w:t>
      </w:r>
      <w:r w:rsidRPr="008A25E5">
        <w:t xml:space="preserve"> </w:t>
      </w:r>
      <w:r w:rsidRPr="008A25E5">
        <w:t>w terminie 30 dni od dnia powzięcia wiadomości o tych okolicznościach.</w:t>
      </w:r>
    </w:p>
    <w:p w14:paraId="178E229B" w14:textId="77777777" w:rsidR="007821FC" w:rsidRDefault="007821FC" w:rsidP="00964137">
      <w:pPr>
        <w:pStyle w:val="arimr"/>
        <w:spacing w:line="240" w:lineRule="auto"/>
        <w:jc w:val="center"/>
        <w:rPr>
          <w:b/>
          <w:sz w:val="20"/>
          <w:lang w:val="pl-PL"/>
        </w:rPr>
      </w:pPr>
    </w:p>
    <w:p w14:paraId="45B2AEA6" w14:textId="71B7598B" w:rsidR="00964137" w:rsidRPr="00920020" w:rsidRDefault="00964137" w:rsidP="006E5C9B">
      <w:pPr>
        <w:pStyle w:val="arimr"/>
        <w:spacing w:line="240" w:lineRule="auto"/>
        <w:jc w:val="center"/>
        <w:rPr>
          <w:b/>
          <w:sz w:val="20"/>
          <w:lang w:val="pl-PL"/>
        </w:rPr>
      </w:pPr>
      <w:r w:rsidRPr="00920020">
        <w:rPr>
          <w:b/>
          <w:sz w:val="20"/>
          <w:lang w:val="pl-PL"/>
        </w:rPr>
        <w:t>§1</w:t>
      </w:r>
      <w:r w:rsidR="00585D7B">
        <w:rPr>
          <w:b/>
          <w:sz w:val="20"/>
          <w:lang w:val="pl-PL"/>
        </w:rPr>
        <w:t>1</w:t>
      </w:r>
    </w:p>
    <w:p w14:paraId="72E2F383" w14:textId="7F0483D7" w:rsidR="00964137" w:rsidRPr="00920020" w:rsidRDefault="00964137" w:rsidP="00964137">
      <w:pPr>
        <w:tabs>
          <w:tab w:val="right" w:pos="8894"/>
        </w:tabs>
        <w:jc w:val="center"/>
        <w:rPr>
          <w:b/>
        </w:rPr>
      </w:pPr>
      <w:r w:rsidRPr="00920020">
        <w:rPr>
          <w:b/>
        </w:rPr>
        <w:t>POSTANOWIENI</w:t>
      </w:r>
      <w:r w:rsidR="003B1429">
        <w:rPr>
          <w:b/>
        </w:rPr>
        <w:t>A</w:t>
      </w:r>
      <w:r w:rsidRPr="00920020">
        <w:rPr>
          <w:b/>
        </w:rPr>
        <w:t xml:space="preserve"> KOŃCOWE</w:t>
      </w:r>
    </w:p>
    <w:p w14:paraId="07A4E74C" w14:textId="77777777" w:rsidR="00964137" w:rsidRPr="00920020" w:rsidRDefault="00964137" w:rsidP="00943C2B">
      <w:pPr>
        <w:numPr>
          <w:ilvl w:val="1"/>
          <w:numId w:val="44"/>
        </w:numPr>
        <w:tabs>
          <w:tab w:val="num" w:pos="426"/>
        </w:tabs>
        <w:suppressAutoHyphens/>
        <w:ind w:left="426" w:right="-51" w:hanging="426"/>
        <w:jc w:val="both"/>
      </w:pPr>
      <w:r w:rsidRPr="00920020">
        <w:t>W sprawach nieuregulowanych niniejszą Umową mają zastosowanie przepisy Ustawy Prawo zamówień publicznych, Kodeksu cywilnego, oferta Wykonawcy oraz postanowienia specyfikacji istotnych warunków zamówienia, na podstawie których dokonano wyboru Wykonawcy.</w:t>
      </w:r>
    </w:p>
    <w:p w14:paraId="5C4A0814" w14:textId="2E914BFC" w:rsidR="00964137" w:rsidRPr="00920020" w:rsidRDefault="00964137" w:rsidP="00943C2B">
      <w:pPr>
        <w:numPr>
          <w:ilvl w:val="1"/>
          <w:numId w:val="44"/>
        </w:numPr>
        <w:tabs>
          <w:tab w:val="num" w:pos="426"/>
        </w:tabs>
        <w:suppressAutoHyphens/>
        <w:ind w:left="426" w:right="-51" w:hanging="426"/>
        <w:jc w:val="both"/>
      </w:pPr>
      <w:r w:rsidRPr="00920020">
        <w:t>Prawa i obowiązki określone i wynikające z niniejszej Umowy, w tym cesja wierzytelności, nie mogą być przenoszone na osoby trzecie bez zgody drugiej Strony</w:t>
      </w:r>
      <w:r w:rsidR="00E420CE">
        <w:t xml:space="preserve"> wyrażonej na piśmie pod rygorem nieważności</w:t>
      </w:r>
      <w:r w:rsidRPr="00920020">
        <w:t>.</w:t>
      </w:r>
    </w:p>
    <w:p w14:paraId="1F24CD52" w14:textId="77777777" w:rsidR="00964137" w:rsidRPr="00920020" w:rsidRDefault="00964137" w:rsidP="00943C2B">
      <w:pPr>
        <w:numPr>
          <w:ilvl w:val="1"/>
          <w:numId w:val="44"/>
        </w:numPr>
        <w:tabs>
          <w:tab w:val="num" w:pos="426"/>
        </w:tabs>
        <w:suppressAutoHyphens/>
        <w:ind w:left="426" w:right="-51" w:hanging="426"/>
        <w:jc w:val="both"/>
      </w:pPr>
      <w:r w:rsidRPr="00920020">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E58566" w14:textId="318A7E16" w:rsidR="00964137" w:rsidRPr="00920020" w:rsidRDefault="00964137" w:rsidP="00943C2B">
      <w:pPr>
        <w:numPr>
          <w:ilvl w:val="1"/>
          <w:numId w:val="44"/>
        </w:numPr>
        <w:tabs>
          <w:tab w:val="num" w:pos="426"/>
        </w:tabs>
        <w:suppressAutoHyphens/>
        <w:ind w:left="426" w:right="-51" w:hanging="426"/>
        <w:jc w:val="both"/>
      </w:pPr>
      <w:r w:rsidRPr="00920020">
        <w:lastRenderedPageBreak/>
        <w:t xml:space="preserve">W przypadku, o którym mowa w ust. 3 powyżej, Strony zobowiązane będą zawrzeć aneks do Umowy, </w:t>
      </w:r>
      <w:r w:rsidR="008A25E5" w:rsidRPr="00920020">
        <w:t>w</w:t>
      </w:r>
      <w:r w:rsidR="008A25E5">
        <w:t> </w:t>
      </w:r>
      <w:r w:rsidRPr="00920020">
        <w:t>którym sformułują postanowienia zastępcze, których cel gospodarczy będzie równoważny lub zbliżony do celu postanowień nieważnych lub bezskutecznych.</w:t>
      </w:r>
    </w:p>
    <w:p w14:paraId="3D3B8640" w14:textId="77777777" w:rsidR="00964137" w:rsidRPr="00920020" w:rsidRDefault="00964137" w:rsidP="00943C2B">
      <w:pPr>
        <w:numPr>
          <w:ilvl w:val="1"/>
          <w:numId w:val="44"/>
        </w:numPr>
        <w:tabs>
          <w:tab w:val="num" w:pos="426"/>
        </w:tabs>
        <w:suppressAutoHyphens/>
        <w:ind w:left="426" w:right="-51" w:hanging="426"/>
        <w:jc w:val="both"/>
      </w:pPr>
      <w:r w:rsidRPr="00920020">
        <w:t>Umowa została sporządzona w dwóch jednobrzmiących egzemplarzach, z których jeden otrzymuje Wykonawca.</w:t>
      </w:r>
    </w:p>
    <w:p w14:paraId="2F9A2A2E" w14:textId="77777777" w:rsidR="00964137" w:rsidRPr="00920020" w:rsidRDefault="00964137" w:rsidP="00943C2B">
      <w:pPr>
        <w:numPr>
          <w:ilvl w:val="1"/>
          <w:numId w:val="44"/>
        </w:numPr>
        <w:tabs>
          <w:tab w:val="num" w:pos="426"/>
        </w:tabs>
        <w:suppressAutoHyphens/>
        <w:ind w:left="426" w:right="-51" w:hanging="426"/>
        <w:jc w:val="both"/>
      </w:pPr>
      <w:r w:rsidRPr="00920020">
        <w:t>Spory wynikające z realizacji Umowy będą rozstrzygane przez sąd właściwy dla siedziby Zamawiającego.</w:t>
      </w:r>
    </w:p>
    <w:p w14:paraId="4850F3E3" w14:textId="77777777" w:rsidR="00964137" w:rsidRPr="00920020" w:rsidRDefault="00964137" w:rsidP="00943C2B">
      <w:pPr>
        <w:numPr>
          <w:ilvl w:val="1"/>
          <w:numId w:val="44"/>
        </w:numPr>
        <w:tabs>
          <w:tab w:val="num" w:pos="426"/>
        </w:tabs>
        <w:suppressAutoHyphens/>
        <w:ind w:left="426" w:right="-51" w:hanging="426"/>
        <w:jc w:val="both"/>
      </w:pPr>
      <w:r w:rsidRPr="00920020">
        <w:t>Integralną część niniejszej Umowy stanowią:</w:t>
      </w:r>
    </w:p>
    <w:p w14:paraId="64A928C0" w14:textId="4BBCC198" w:rsidR="00964137" w:rsidRPr="00920020" w:rsidRDefault="00964137" w:rsidP="003B1429">
      <w:pPr>
        <w:pStyle w:val="Akapitzlist"/>
        <w:numPr>
          <w:ilvl w:val="0"/>
          <w:numId w:val="49"/>
        </w:numPr>
        <w:contextualSpacing w:val="0"/>
      </w:pPr>
      <w:r w:rsidRPr="00920020">
        <w:t xml:space="preserve">Załącznik nr 1 </w:t>
      </w:r>
      <w:r w:rsidR="00734FA3">
        <w:t>-</w:t>
      </w:r>
      <w:r w:rsidRPr="00920020">
        <w:t xml:space="preserve"> opis przedmiotu umowy z zestawie</w:t>
      </w:r>
      <w:r w:rsidR="003B1429">
        <w:t>niem asortymentowo-wartościowym,</w:t>
      </w:r>
    </w:p>
    <w:p w14:paraId="488D2D0F" w14:textId="046C686A" w:rsidR="00964137" w:rsidRPr="00920020" w:rsidRDefault="00943C2B" w:rsidP="003B1429">
      <w:pPr>
        <w:pStyle w:val="Akapitzlist"/>
        <w:numPr>
          <w:ilvl w:val="0"/>
          <w:numId w:val="49"/>
        </w:numPr>
        <w:contextualSpacing w:val="0"/>
      </w:pPr>
      <w:r>
        <w:t>Załącznik nr 2 - Protokół dostawy / odbioru</w:t>
      </w:r>
      <w:r w:rsidR="003B1429">
        <w:t>.</w:t>
      </w:r>
    </w:p>
    <w:p w14:paraId="6B067416" w14:textId="77777777" w:rsidR="00964137" w:rsidRPr="00920020" w:rsidRDefault="00964137" w:rsidP="00964137">
      <w:pPr>
        <w:pStyle w:val="Akapitzlist"/>
        <w:contextualSpacing w:val="0"/>
      </w:pPr>
    </w:p>
    <w:p w14:paraId="71A04F73" w14:textId="77777777" w:rsidR="00964137" w:rsidRPr="00920020" w:rsidRDefault="00964137" w:rsidP="00964137">
      <w:pPr>
        <w:autoSpaceDE w:val="0"/>
        <w:autoSpaceDN w:val="0"/>
        <w:adjustRightInd w:val="0"/>
        <w:ind w:left="360"/>
        <w:jc w:val="both"/>
      </w:pPr>
    </w:p>
    <w:p w14:paraId="2E14D881" w14:textId="77777777" w:rsidR="00964137" w:rsidRPr="00920020" w:rsidRDefault="00964137" w:rsidP="00964137">
      <w:pPr>
        <w:pStyle w:val="Zwykytekst"/>
        <w:keepNext/>
        <w:keepLines/>
        <w:jc w:val="both"/>
        <w:rPr>
          <w:rFonts w:ascii="Times New Roman" w:hAnsi="Times New Roman"/>
        </w:rPr>
      </w:pPr>
    </w:p>
    <w:p w14:paraId="70C28BBA" w14:textId="77777777" w:rsidR="00964137" w:rsidRPr="00920020" w:rsidRDefault="00964137" w:rsidP="00964137">
      <w:pPr>
        <w:pStyle w:val="Zwykytekst"/>
        <w:keepNext/>
        <w:keepLines/>
        <w:jc w:val="both"/>
        <w:rPr>
          <w:rFonts w:ascii="Times New Roman" w:hAnsi="Times New Roman"/>
        </w:rPr>
      </w:pPr>
    </w:p>
    <w:p w14:paraId="7277479E" w14:textId="77777777" w:rsidR="00964137" w:rsidRPr="00920020" w:rsidRDefault="00964137" w:rsidP="00964137">
      <w:pPr>
        <w:pStyle w:val="Zwykytekst"/>
        <w:keepNext/>
        <w:keepLines/>
        <w:jc w:val="both"/>
        <w:rPr>
          <w:rFonts w:ascii="Times New Roman" w:hAnsi="Times New Roman"/>
        </w:rPr>
      </w:pPr>
    </w:p>
    <w:p w14:paraId="65036BB6" w14:textId="77777777" w:rsidR="00964137" w:rsidRPr="00920020" w:rsidRDefault="00964137" w:rsidP="00964137">
      <w:pPr>
        <w:pStyle w:val="Zwykytekst"/>
        <w:keepNext/>
        <w:keepLines/>
        <w:jc w:val="both"/>
        <w:rPr>
          <w:rFonts w:ascii="Times New Roman" w:hAnsi="Times New Roman"/>
        </w:rPr>
      </w:pPr>
    </w:p>
    <w:p w14:paraId="4F4813EF" w14:textId="77777777" w:rsidR="00964137" w:rsidRPr="00920020" w:rsidRDefault="00964137" w:rsidP="00964137">
      <w:pPr>
        <w:pStyle w:val="Zwykytekst"/>
        <w:jc w:val="both"/>
        <w:rPr>
          <w:rFonts w:ascii="Times New Roman" w:hAnsi="Times New Roman"/>
        </w:rPr>
      </w:pPr>
    </w:p>
    <w:p w14:paraId="1B31AA78"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5B656D9F"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ZAMAWIAJĄCY </w:t>
      </w:r>
      <w:r w:rsidRPr="00920020">
        <w:rPr>
          <w:rFonts w:ascii="Times New Roman" w:hAnsi="Times New Roman"/>
          <w:b/>
        </w:rPr>
        <w:tab/>
        <w:t xml:space="preserve">                                     </w:t>
      </w:r>
      <w:r w:rsidRPr="00920020">
        <w:rPr>
          <w:rFonts w:ascii="Times New Roman" w:hAnsi="Times New Roman"/>
          <w:b/>
        </w:rPr>
        <w:tab/>
      </w:r>
      <w:r w:rsidRPr="00920020">
        <w:rPr>
          <w:rFonts w:ascii="Times New Roman" w:hAnsi="Times New Roman"/>
          <w:b/>
        </w:rPr>
        <w:tab/>
      </w:r>
      <w:r w:rsidRPr="00920020">
        <w:rPr>
          <w:rFonts w:ascii="Times New Roman" w:hAnsi="Times New Roman"/>
          <w:b/>
        </w:rPr>
        <w:tab/>
        <w:t xml:space="preserve">  WYKONAWCA</w:t>
      </w:r>
    </w:p>
    <w:p w14:paraId="5D2B5729"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62BB9709" w14:textId="77777777" w:rsidR="00964137" w:rsidRPr="00920020" w:rsidRDefault="00964137" w:rsidP="00964137">
      <w:pPr>
        <w:pStyle w:val="Zwykytekst"/>
        <w:jc w:val="both"/>
        <w:rPr>
          <w:rFonts w:ascii="Times New Roman" w:hAnsi="Times New Roman"/>
        </w:rPr>
      </w:pPr>
      <w:r w:rsidRPr="00920020">
        <w:rPr>
          <w:rFonts w:ascii="Times New Roman" w:hAnsi="Times New Roman"/>
        </w:rPr>
        <w:t xml:space="preserve">         .........................................                                                          </w:t>
      </w:r>
      <w:r w:rsidRPr="00920020">
        <w:rPr>
          <w:rFonts w:ascii="Times New Roman" w:hAnsi="Times New Roman"/>
        </w:rPr>
        <w:tab/>
      </w:r>
      <w:r w:rsidRPr="00920020">
        <w:rPr>
          <w:rFonts w:ascii="Times New Roman" w:hAnsi="Times New Roman"/>
        </w:rPr>
        <w:tab/>
        <w:t xml:space="preserve">........................................                 </w:t>
      </w:r>
    </w:p>
    <w:p w14:paraId="519E17A0" w14:textId="77777777" w:rsidR="00964137" w:rsidRPr="00920020" w:rsidRDefault="00964137" w:rsidP="00964137">
      <w:pPr>
        <w:pStyle w:val="Zwykytekst"/>
        <w:ind w:left="6381"/>
        <w:jc w:val="both"/>
      </w:pPr>
      <w:r w:rsidRPr="00920020">
        <w:t xml:space="preserve"> </w:t>
      </w:r>
    </w:p>
    <w:p w14:paraId="38FD296C" w14:textId="77777777" w:rsidR="00964137" w:rsidRPr="00920020" w:rsidRDefault="00964137" w:rsidP="00964137">
      <w:pPr>
        <w:tabs>
          <w:tab w:val="center" w:pos="5976"/>
          <w:tab w:val="right" w:pos="10512"/>
        </w:tabs>
        <w:spacing w:before="120" w:line="260" w:lineRule="atLeast"/>
        <w:ind w:left="142"/>
        <w:jc w:val="center"/>
        <w:rPr>
          <w:sz w:val="24"/>
          <w:szCs w:val="24"/>
        </w:rPr>
      </w:pPr>
    </w:p>
    <w:p w14:paraId="0363AD59" w14:textId="0DAC3683" w:rsidR="00964137" w:rsidRDefault="00964137" w:rsidP="00D04C64">
      <w:pPr>
        <w:ind w:right="440"/>
        <w:rPr>
          <w:sz w:val="24"/>
          <w:szCs w:val="24"/>
        </w:rPr>
      </w:pPr>
    </w:p>
    <w:p w14:paraId="233AF926" w14:textId="4A415493" w:rsidR="00964137" w:rsidRDefault="00964137" w:rsidP="00D04C64">
      <w:pPr>
        <w:ind w:right="440"/>
        <w:rPr>
          <w:sz w:val="24"/>
          <w:szCs w:val="24"/>
        </w:rPr>
      </w:pPr>
    </w:p>
    <w:p w14:paraId="47566E4F" w14:textId="212DB6F5" w:rsidR="00964137" w:rsidRDefault="00964137" w:rsidP="00D04C64">
      <w:pPr>
        <w:ind w:right="440"/>
        <w:rPr>
          <w:sz w:val="24"/>
          <w:szCs w:val="24"/>
        </w:rPr>
      </w:pPr>
    </w:p>
    <w:p w14:paraId="5D92B0F1" w14:textId="0069FF3E" w:rsidR="00920020" w:rsidRDefault="00920020" w:rsidP="00D04C64">
      <w:pPr>
        <w:ind w:right="440"/>
        <w:rPr>
          <w:sz w:val="24"/>
          <w:szCs w:val="24"/>
        </w:rPr>
      </w:pPr>
    </w:p>
    <w:p w14:paraId="7D718FB0" w14:textId="080C19C1" w:rsidR="00920020" w:rsidRDefault="00920020" w:rsidP="00D04C64">
      <w:pPr>
        <w:ind w:right="440"/>
        <w:rPr>
          <w:sz w:val="24"/>
          <w:szCs w:val="24"/>
        </w:rPr>
      </w:pPr>
    </w:p>
    <w:p w14:paraId="4B6390B7" w14:textId="77777777" w:rsidR="00920020" w:rsidRDefault="00920020" w:rsidP="00D04C64">
      <w:pPr>
        <w:ind w:right="440"/>
        <w:rPr>
          <w:sz w:val="24"/>
          <w:szCs w:val="24"/>
        </w:rPr>
        <w:sectPr w:rsidR="00920020" w:rsidSect="00952D7E">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920020" w14:paraId="7B4AE85B" w14:textId="77777777" w:rsidTr="007C73B2">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6D8A3CD6" w14:textId="77777777" w:rsidR="00920020" w:rsidRDefault="00920020" w:rsidP="007C73B2">
            <w:pPr>
              <w:pStyle w:val="Bezodstpw"/>
              <w:jc w:val="right"/>
              <w:rPr>
                <w:rFonts w:ascii="Times New Roman" w:hAnsi="Times New Roman"/>
                <w:b/>
              </w:rPr>
            </w:pPr>
            <w:r>
              <w:rPr>
                <w:rFonts w:ascii="Times New Roman" w:hAnsi="Times New Roman"/>
                <w:b/>
              </w:rPr>
              <w:lastRenderedPageBreak/>
              <w:t>Załącznik nr 2</w:t>
            </w:r>
          </w:p>
          <w:p w14:paraId="6B4CC5BE" w14:textId="77777777" w:rsidR="00920020" w:rsidRPr="00891939" w:rsidRDefault="00920020" w:rsidP="007C73B2">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920020" w14:paraId="19424FC8" w14:textId="77777777" w:rsidTr="007C73B2">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03C0DF47" w14:textId="407D6EBF" w:rsidR="00920020" w:rsidRPr="007A4618" w:rsidRDefault="00920020" w:rsidP="0092002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920020" w14:paraId="37DCB4BE" w14:textId="77777777" w:rsidTr="007C73B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FFB6CD9" w14:textId="77777777" w:rsidR="00920020" w:rsidRPr="00224E33" w:rsidRDefault="00920020" w:rsidP="007C73B2">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B8B755C" w14:textId="77777777" w:rsidR="00920020" w:rsidRPr="00224E33" w:rsidRDefault="00920020" w:rsidP="007C73B2">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20A91" w14:textId="77777777" w:rsidR="00920020" w:rsidRPr="00224E33" w:rsidRDefault="00920020" w:rsidP="007C73B2">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4FBFC5F" w14:textId="77777777" w:rsidR="00920020" w:rsidRPr="00224E33" w:rsidRDefault="00920020" w:rsidP="007C73B2">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420D9BFC" w14:textId="77777777" w:rsidR="00920020" w:rsidRPr="00224E33" w:rsidRDefault="00920020" w:rsidP="007C73B2">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F25E1C0" w14:textId="77777777" w:rsidR="00920020" w:rsidRPr="00224E33" w:rsidRDefault="00920020" w:rsidP="007C73B2">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B523601" w14:textId="77777777" w:rsidR="00920020" w:rsidRPr="00224E33" w:rsidRDefault="00920020" w:rsidP="007C73B2">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EE8121" w14:textId="77777777" w:rsidR="00920020" w:rsidRPr="00224E33" w:rsidRDefault="00920020" w:rsidP="007C73B2">
            <w:pPr>
              <w:jc w:val="center"/>
              <w:rPr>
                <w:b/>
                <w:sz w:val="18"/>
                <w:szCs w:val="18"/>
              </w:rPr>
            </w:pPr>
            <w:r w:rsidRPr="00224E33">
              <w:rPr>
                <w:b/>
                <w:sz w:val="18"/>
                <w:szCs w:val="18"/>
              </w:rPr>
              <w:t>Uwagi</w:t>
            </w:r>
          </w:p>
        </w:tc>
      </w:tr>
      <w:tr w:rsidR="00920020" w14:paraId="03746F62" w14:textId="77777777" w:rsidTr="007C73B2">
        <w:trPr>
          <w:trHeight w:val="214"/>
        </w:trPr>
        <w:tc>
          <w:tcPr>
            <w:tcW w:w="567" w:type="dxa"/>
            <w:tcBorders>
              <w:top w:val="nil"/>
              <w:left w:val="single" w:sz="4" w:space="0" w:color="auto"/>
              <w:bottom w:val="single" w:sz="4" w:space="0" w:color="auto"/>
              <w:right w:val="single" w:sz="4" w:space="0" w:color="auto"/>
            </w:tcBorders>
            <w:vAlign w:val="center"/>
          </w:tcPr>
          <w:p w14:paraId="290EAA47" w14:textId="77777777" w:rsidR="00920020" w:rsidRDefault="00920020" w:rsidP="007C73B2">
            <w:pPr>
              <w:jc w:val="center"/>
              <w:rPr>
                <w:b/>
              </w:rPr>
            </w:pPr>
          </w:p>
        </w:tc>
        <w:tc>
          <w:tcPr>
            <w:tcW w:w="3397" w:type="dxa"/>
            <w:tcBorders>
              <w:top w:val="nil"/>
              <w:left w:val="nil"/>
              <w:bottom w:val="single" w:sz="4" w:space="0" w:color="auto"/>
              <w:right w:val="single" w:sz="4" w:space="0" w:color="auto"/>
            </w:tcBorders>
            <w:vAlign w:val="center"/>
          </w:tcPr>
          <w:p w14:paraId="32A723AF" w14:textId="77777777" w:rsidR="00920020" w:rsidRDefault="00920020" w:rsidP="007C73B2">
            <w:pPr>
              <w:ind w:left="2122" w:hanging="919"/>
              <w:jc w:val="center"/>
              <w:rPr>
                <w:b/>
              </w:rPr>
            </w:pPr>
          </w:p>
        </w:tc>
        <w:tc>
          <w:tcPr>
            <w:tcW w:w="709" w:type="dxa"/>
            <w:tcBorders>
              <w:top w:val="nil"/>
              <w:left w:val="nil"/>
              <w:bottom w:val="single" w:sz="4" w:space="0" w:color="auto"/>
              <w:right w:val="single" w:sz="4" w:space="0" w:color="auto"/>
            </w:tcBorders>
            <w:vAlign w:val="center"/>
          </w:tcPr>
          <w:p w14:paraId="5110CBC3" w14:textId="77777777" w:rsidR="00920020" w:rsidRDefault="00920020" w:rsidP="007C73B2">
            <w:pPr>
              <w:jc w:val="center"/>
              <w:rPr>
                <w:b/>
              </w:rPr>
            </w:pPr>
          </w:p>
        </w:tc>
        <w:tc>
          <w:tcPr>
            <w:tcW w:w="709" w:type="dxa"/>
            <w:tcBorders>
              <w:top w:val="single" w:sz="4" w:space="0" w:color="auto"/>
              <w:left w:val="nil"/>
              <w:bottom w:val="single" w:sz="4" w:space="0" w:color="auto"/>
              <w:right w:val="single" w:sz="4" w:space="0" w:color="auto"/>
            </w:tcBorders>
          </w:tcPr>
          <w:p w14:paraId="0C65D3DB" w14:textId="77777777" w:rsidR="00920020" w:rsidRDefault="00920020" w:rsidP="007C73B2">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397D2E22" w14:textId="77777777" w:rsidR="00920020" w:rsidRPr="00441941" w:rsidRDefault="00920020" w:rsidP="007C73B2">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5FA353" w14:textId="77777777" w:rsidR="00920020" w:rsidRPr="00441941" w:rsidRDefault="00920020" w:rsidP="007C73B2">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7A0959E0" w14:textId="77777777" w:rsidR="00920020" w:rsidRDefault="00920020" w:rsidP="007C73B2">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53C9E574" w14:textId="77777777" w:rsidR="00920020" w:rsidRDefault="00920020" w:rsidP="007C73B2">
            <w:pPr>
              <w:jc w:val="center"/>
              <w:rPr>
                <w:b/>
              </w:rPr>
            </w:pPr>
          </w:p>
        </w:tc>
      </w:tr>
      <w:tr w:rsidR="00920020" w14:paraId="482F2273" w14:textId="77777777" w:rsidTr="007C73B2">
        <w:trPr>
          <w:trHeight w:val="567"/>
        </w:trPr>
        <w:tc>
          <w:tcPr>
            <w:tcW w:w="567" w:type="dxa"/>
            <w:tcBorders>
              <w:top w:val="nil"/>
              <w:left w:val="single" w:sz="4" w:space="0" w:color="auto"/>
              <w:bottom w:val="single" w:sz="4" w:space="0" w:color="auto"/>
              <w:right w:val="single" w:sz="4" w:space="0" w:color="auto"/>
            </w:tcBorders>
            <w:vAlign w:val="center"/>
            <w:hideMark/>
          </w:tcPr>
          <w:p w14:paraId="24E1A6B8" w14:textId="77777777" w:rsidR="00920020" w:rsidRDefault="00920020" w:rsidP="007C73B2">
            <w:r>
              <w:t>1.</w:t>
            </w:r>
          </w:p>
        </w:tc>
        <w:tc>
          <w:tcPr>
            <w:tcW w:w="3397" w:type="dxa"/>
            <w:tcBorders>
              <w:top w:val="nil"/>
              <w:left w:val="nil"/>
              <w:bottom w:val="single" w:sz="4" w:space="0" w:color="auto"/>
              <w:right w:val="single" w:sz="4" w:space="0" w:color="auto"/>
            </w:tcBorders>
            <w:vAlign w:val="center"/>
          </w:tcPr>
          <w:p w14:paraId="7FC5A972" w14:textId="77777777" w:rsidR="00920020" w:rsidRDefault="00920020" w:rsidP="007C73B2"/>
        </w:tc>
        <w:tc>
          <w:tcPr>
            <w:tcW w:w="709" w:type="dxa"/>
            <w:tcBorders>
              <w:top w:val="nil"/>
              <w:left w:val="nil"/>
              <w:bottom w:val="single" w:sz="4" w:space="0" w:color="auto"/>
              <w:right w:val="single" w:sz="4" w:space="0" w:color="auto"/>
            </w:tcBorders>
            <w:vAlign w:val="center"/>
          </w:tcPr>
          <w:p w14:paraId="5D027AFD"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4335306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8F8A61"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FBCA1B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2943089"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A16CFD0" w14:textId="77777777" w:rsidR="00920020" w:rsidRDefault="00920020" w:rsidP="007C73B2">
            <w:pPr>
              <w:jc w:val="center"/>
            </w:pPr>
          </w:p>
        </w:tc>
      </w:tr>
      <w:tr w:rsidR="00920020" w14:paraId="14C5FFAD"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495EFB" w14:textId="77777777" w:rsidR="00920020" w:rsidRDefault="00920020" w:rsidP="007C73B2">
            <w:pPr>
              <w:jc w:val="center"/>
            </w:pPr>
            <w:r>
              <w:t>2.</w:t>
            </w:r>
          </w:p>
        </w:tc>
        <w:tc>
          <w:tcPr>
            <w:tcW w:w="3397" w:type="dxa"/>
            <w:tcBorders>
              <w:top w:val="single" w:sz="4" w:space="0" w:color="auto"/>
              <w:left w:val="nil"/>
              <w:bottom w:val="single" w:sz="4" w:space="0" w:color="auto"/>
              <w:right w:val="single" w:sz="4" w:space="0" w:color="auto"/>
            </w:tcBorders>
            <w:vAlign w:val="center"/>
          </w:tcPr>
          <w:p w14:paraId="40CDAEC8"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vAlign w:val="center"/>
          </w:tcPr>
          <w:p w14:paraId="2DB70234"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60DC4CA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7E763CC5"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9064D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1C6AC63"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DD02270" w14:textId="77777777" w:rsidR="00920020" w:rsidRDefault="00920020" w:rsidP="007C73B2">
            <w:pPr>
              <w:jc w:val="center"/>
            </w:pPr>
          </w:p>
        </w:tc>
      </w:tr>
      <w:tr w:rsidR="00920020" w14:paraId="2844B3BF"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AEE5349" w14:textId="77777777" w:rsidR="00920020" w:rsidRDefault="00920020" w:rsidP="007C73B2">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73FDDD4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1ECAC0"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1551F8F"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9A89BD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4709B9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4F0CF68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F5B2FC7" w14:textId="77777777" w:rsidR="00920020" w:rsidRDefault="00920020" w:rsidP="007C73B2">
            <w:pPr>
              <w:jc w:val="center"/>
            </w:pPr>
          </w:p>
        </w:tc>
      </w:tr>
      <w:tr w:rsidR="00920020" w14:paraId="3CB7621A"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EB060AE" w14:textId="77777777" w:rsidR="00920020" w:rsidRDefault="00920020" w:rsidP="007C73B2">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F79D92F"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8DE88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F1E0750"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E0B6F78"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37C000A6"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5BE5A0A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3519B16" w14:textId="77777777" w:rsidR="00920020" w:rsidRDefault="00920020" w:rsidP="007C73B2">
            <w:pPr>
              <w:jc w:val="center"/>
            </w:pPr>
          </w:p>
        </w:tc>
      </w:tr>
      <w:tr w:rsidR="00920020" w14:paraId="4E5229D4"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23B4161" w14:textId="77777777" w:rsidR="00920020" w:rsidRDefault="00920020" w:rsidP="007C73B2">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16482073"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1991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062A115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6E83397"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50FDA6E"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C3B9F1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6538CEE" w14:textId="77777777" w:rsidR="00920020" w:rsidRDefault="00920020" w:rsidP="007C73B2">
            <w:pPr>
              <w:jc w:val="center"/>
            </w:pPr>
          </w:p>
        </w:tc>
      </w:tr>
      <w:tr w:rsidR="00920020" w14:paraId="026264A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1B79AA" w14:textId="77777777" w:rsidR="00920020" w:rsidRDefault="00920020" w:rsidP="007C73B2">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56174BD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C481B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BB04B4D"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545A74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C304F7A"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465C3A1"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4F0EB5D4" w14:textId="77777777" w:rsidR="00920020" w:rsidRDefault="00920020" w:rsidP="007C73B2">
            <w:pPr>
              <w:jc w:val="center"/>
            </w:pPr>
          </w:p>
        </w:tc>
      </w:tr>
      <w:tr w:rsidR="00920020" w14:paraId="178FB875"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3BC1DF5" w14:textId="77777777" w:rsidR="00920020" w:rsidRDefault="00920020" w:rsidP="007C73B2">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2D5F7D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59156D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3BDFD67"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AF3D32"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FCB8CC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1EE420B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0C8847F" w14:textId="77777777" w:rsidR="00920020" w:rsidRDefault="00920020" w:rsidP="007C73B2">
            <w:pPr>
              <w:jc w:val="center"/>
            </w:pPr>
          </w:p>
        </w:tc>
      </w:tr>
      <w:tr w:rsidR="00920020" w14:paraId="38704C9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A41C71" w14:textId="77777777" w:rsidR="00920020" w:rsidRDefault="00920020" w:rsidP="007C73B2">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5E4273E"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C249A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3490FE4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39781634"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4EF8A10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33459495"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F61DD37" w14:textId="77777777" w:rsidR="00920020" w:rsidRDefault="00920020" w:rsidP="007C73B2">
            <w:pPr>
              <w:jc w:val="center"/>
            </w:pPr>
          </w:p>
        </w:tc>
      </w:tr>
      <w:tr w:rsidR="00920020" w14:paraId="2D2EA2DB"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7370CE1" w14:textId="77777777" w:rsidR="00920020" w:rsidRDefault="00920020" w:rsidP="007C73B2">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25F5ED48"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9C98F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20A4B284"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9613EAD"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2AE73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9808B66"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3707B15" w14:textId="77777777" w:rsidR="00920020" w:rsidRDefault="00920020" w:rsidP="007C73B2">
            <w:pPr>
              <w:jc w:val="center"/>
            </w:pPr>
          </w:p>
        </w:tc>
      </w:tr>
    </w:tbl>
    <w:p w14:paraId="712A774F" w14:textId="77777777" w:rsidR="00920020" w:rsidRPr="003106D0" w:rsidRDefault="00920020" w:rsidP="00920020">
      <w:pPr>
        <w:tabs>
          <w:tab w:val="center" w:pos="5976"/>
          <w:tab w:val="right" w:pos="10512"/>
        </w:tabs>
        <w:spacing w:before="120" w:line="260" w:lineRule="atLeast"/>
        <w:ind w:left="142"/>
        <w:rPr>
          <w:i/>
        </w:rPr>
      </w:pPr>
      <w:r w:rsidRPr="003106D0">
        <w:rPr>
          <w:i/>
        </w:rPr>
        <w:t>*niepotrzebne skreślić</w:t>
      </w:r>
    </w:p>
    <w:p w14:paraId="0530040B" w14:textId="77777777" w:rsidR="00920020" w:rsidRDefault="00920020" w:rsidP="00920020">
      <w:pPr>
        <w:tabs>
          <w:tab w:val="center" w:pos="5976"/>
          <w:tab w:val="right" w:pos="10512"/>
        </w:tabs>
        <w:spacing w:before="120" w:line="260" w:lineRule="atLeast"/>
        <w:ind w:left="142"/>
        <w:jc w:val="center"/>
        <w:rPr>
          <w:sz w:val="24"/>
          <w:szCs w:val="24"/>
        </w:rPr>
      </w:pPr>
    </w:p>
    <w:p w14:paraId="1E17D4AB" w14:textId="77777777" w:rsidR="00920020" w:rsidRPr="007A4618" w:rsidRDefault="00920020" w:rsidP="0092002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13466037" w14:textId="77777777" w:rsidR="00920020" w:rsidRDefault="00920020" w:rsidP="00920020">
      <w:pPr>
        <w:spacing w:line="360" w:lineRule="auto"/>
        <w:ind w:right="11"/>
        <w:rPr>
          <w:sz w:val="22"/>
          <w:szCs w:val="22"/>
        </w:rPr>
      </w:pPr>
      <w:r w:rsidRPr="007A4618">
        <w:rPr>
          <w:sz w:val="22"/>
          <w:szCs w:val="22"/>
        </w:rPr>
        <w:t>Wraz z asortymentem przekazane zostały następujące dokumenty:</w:t>
      </w:r>
    </w:p>
    <w:p w14:paraId="0DE5EB63"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883DA6E"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5F80E9"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BE1210B"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6BD77E4" w14:textId="77777777" w:rsidR="00920020" w:rsidRDefault="00920020" w:rsidP="00920020">
      <w:pPr>
        <w:ind w:right="11"/>
        <w:rPr>
          <w:b/>
          <w:sz w:val="22"/>
          <w:szCs w:val="22"/>
        </w:rPr>
      </w:pPr>
    </w:p>
    <w:p w14:paraId="6DAD37F2" w14:textId="77777777" w:rsidR="00920020" w:rsidRPr="007A4618" w:rsidRDefault="00920020" w:rsidP="00920020">
      <w:pPr>
        <w:ind w:right="11"/>
        <w:rPr>
          <w:sz w:val="22"/>
          <w:szCs w:val="22"/>
        </w:rPr>
      </w:pPr>
      <w:r w:rsidRPr="007A4618">
        <w:rPr>
          <w:b/>
          <w:sz w:val="22"/>
          <w:szCs w:val="22"/>
        </w:rPr>
        <w:t>Ewentualne uwagi</w:t>
      </w:r>
      <w:r w:rsidRPr="007A4618">
        <w:rPr>
          <w:sz w:val="22"/>
          <w:szCs w:val="22"/>
        </w:rPr>
        <w:t xml:space="preserve">: </w:t>
      </w:r>
    </w:p>
    <w:p w14:paraId="541D2E79" w14:textId="77777777" w:rsidR="00920020" w:rsidRDefault="00920020" w:rsidP="0092002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7E8CACEC" w14:textId="7738F38B" w:rsidR="00920020" w:rsidRPr="00224E33" w:rsidRDefault="00920020" w:rsidP="00920020">
      <w:pPr>
        <w:spacing w:line="360" w:lineRule="auto"/>
        <w:ind w:left="360" w:right="11"/>
        <w:jc w:val="both"/>
        <w:rPr>
          <w:sz w:val="22"/>
          <w:szCs w:val="22"/>
        </w:rPr>
      </w:pPr>
      <w:r w:rsidRPr="00224E33">
        <w:rPr>
          <w:sz w:val="22"/>
          <w:szCs w:val="22"/>
        </w:rPr>
        <w:t>……………………………………………………………………………………………...……………………………………………………………………………………………………………………...…………………………………………………………………</w:t>
      </w:r>
      <w:r>
        <w:rPr>
          <w:sz w:val="22"/>
          <w:szCs w:val="22"/>
        </w:rPr>
        <w:t>…………………………………...……………</w:t>
      </w:r>
    </w:p>
    <w:p w14:paraId="75D2D92F" w14:textId="77777777" w:rsidR="00920020" w:rsidRPr="007A4618" w:rsidRDefault="00920020" w:rsidP="0092002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34E2DF3B" w14:textId="77777777" w:rsidR="00920020" w:rsidRDefault="00920020" w:rsidP="00920020">
      <w:pPr>
        <w:ind w:right="11"/>
        <w:rPr>
          <w:sz w:val="22"/>
          <w:szCs w:val="22"/>
        </w:rPr>
      </w:pPr>
    </w:p>
    <w:p w14:paraId="7E9A9759" w14:textId="77777777" w:rsidR="00920020" w:rsidRPr="007A4618" w:rsidRDefault="00920020" w:rsidP="00920020">
      <w:pPr>
        <w:ind w:right="11"/>
        <w:rPr>
          <w:sz w:val="22"/>
          <w:szCs w:val="22"/>
        </w:rPr>
      </w:pPr>
    </w:p>
    <w:p w14:paraId="0BAD2506" w14:textId="77777777" w:rsidR="00920020" w:rsidRPr="007A4618" w:rsidRDefault="00920020" w:rsidP="0092002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C721C0B" w14:textId="77777777" w:rsidR="00920020" w:rsidRPr="007A4618" w:rsidRDefault="00920020" w:rsidP="0092002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0AA82B4" w14:textId="77777777" w:rsidR="00920020" w:rsidRDefault="00920020" w:rsidP="00920020">
      <w:pPr>
        <w:ind w:right="11"/>
      </w:pPr>
    </w:p>
    <w:p w14:paraId="7864E969" w14:textId="77777777" w:rsidR="00920020" w:rsidRPr="008F74AB" w:rsidRDefault="00920020" w:rsidP="00920020">
      <w:pPr>
        <w:ind w:right="11"/>
      </w:pPr>
    </w:p>
    <w:p w14:paraId="525B5FEC" w14:textId="77777777" w:rsidR="00920020" w:rsidRDefault="00920020" w:rsidP="00920020">
      <w:pPr>
        <w:tabs>
          <w:tab w:val="center" w:pos="5976"/>
          <w:tab w:val="right" w:pos="10512"/>
        </w:tabs>
        <w:spacing w:before="120" w:line="260" w:lineRule="atLeast"/>
        <w:rPr>
          <w:sz w:val="24"/>
          <w:szCs w:val="24"/>
        </w:rPr>
      </w:pPr>
    </w:p>
    <w:p w14:paraId="5344BBC8" w14:textId="3D2B90EC" w:rsidR="00920020" w:rsidRDefault="00920020" w:rsidP="00D04C64">
      <w:pPr>
        <w:ind w:right="440"/>
        <w:rPr>
          <w:sz w:val="24"/>
          <w:szCs w:val="24"/>
        </w:rPr>
      </w:pPr>
    </w:p>
    <w:p w14:paraId="6E7E69D1" w14:textId="77777777" w:rsidR="00920020" w:rsidRPr="008F74AB" w:rsidRDefault="00920020" w:rsidP="00D04C64">
      <w:pPr>
        <w:ind w:right="440"/>
        <w:rPr>
          <w:sz w:val="24"/>
          <w:szCs w:val="24"/>
        </w:rPr>
      </w:pPr>
    </w:p>
    <w:sectPr w:rsidR="00920020" w:rsidRPr="008F74AB" w:rsidSect="00920020">
      <w:pgSz w:w="16838" w:h="11906" w:orient="landscape"/>
      <w:pgMar w:top="1418" w:right="1418" w:bottom="1418" w:left="11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9DE8" w14:textId="77777777" w:rsidR="00341E2C" w:rsidRDefault="00341E2C">
      <w:r>
        <w:separator/>
      </w:r>
    </w:p>
  </w:endnote>
  <w:endnote w:type="continuationSeparator" w:id="0">
    <w:p w14:paraId="27FE7B06" w14:textId="77777777" w:rsidR="00341E2C" w:rsidRDefault="0034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016819" w:rsidRDefault="000168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016819" w:rsidRDefault="000168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4257CBEB" w:rsidR="00016819" w:rsidRDefault="000168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25E5">
      <w:rPr>
        <w:rStyle w:val="Numerstrony"/>
        <w:noProof/>
      </w:rPr>
      <w:t>7</w:t>
    </w:r>
    <w:r>
      <w:rPr>
        <w:rStyle w:val="Numerstrony"/>
      </w:rPr>
      <w:fldChar w:fldCharType="end"/>
    </w:r>
  </w:p>
  <w:p w14:paraId="0D4CBF7C" w14:textId="77777777" w:rsidR="00016819" w:rsidRDefault="0001681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016819" w:rsidRDefault="000168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016819" w:rsidRDefault="0001681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7FCB1563" w:rsidR="00016819" w:rsidRDefault="000168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A25E5">
      <w:rPr>
        <w:rStyle w:val="Numerstrony"/>
        <w:noProof/>
      </w:rPr>
      <w:t>16</w:t>
    </w:r>
    <w:r>
      <w:rPr>
        <w:rStyle w:val="Numerstrony"/>
      </w:rPr>
      <w:fldChar w:fldCharType="end"/>
    </w:r>
  </w:p>
  <w:p w14:paraId="2CA46261" w14:textId="77777777" w:rsidR="00016819" w:rsidRDefault="000168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5F38" w14:textId="77777777" w:rsidR="00341E2C" w:rsidRDefault="00341E2C">
      <w:r>
        <w:separator/>
      </w:r>
    </w:p>
  </w:footnote>
  <w:footnote w:type="continuationSeparator" w:id="0">
    <w:p w14:paraId="4442DFC5" w14:textId="77777777" w:rsidR="00341E2C" w:rsidRDefault="0034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016819" w:rsidRPr="000D02C4" w14:paraId="5C8F13E3" w14:textId="77777777" w:rsidTr="008A4CC7">
      <w:tc>
        <w:tcPr>
          <w:tcW w:w="6480" w:type="dxa"/>
          <w:tcBorders>
            <w:top w:val="nil"/>
            <w:left w:val="nil"/>
            <w:bottom w:val="nil"/>
            <w:right w:val="nil"/>
          </w:tcBorders>
        </w:tcPr>
        <w:p w14:paraId="51094A25" w14:textId="77777777" w:rsidR="00016819" w:rsidRDefault="0001681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E1B28D2" w:rsidR="00016819" w:rsidRPr="000D02C4" w:rsidRDefault="00016819" w:rsidP="00020DD3">
          <w:pPr>
            <w:spacing w:line="360" w:lineRule="auto"/>
            <w:jc w:val="center"/>
            <w:rPr>
              <w:b/>
              <w:sz w:val="24"/>
              <w:u w:val="single"/>
            </w:rPr>
          </w:pPr>
          <w:r>
            <w:rPr>
              <w:b/>
              <w:sz w:val="24"/>
              <w:u w:val="single"/>
            </w:rPr>
            <w:t>WNP/935/PN/2020</w:t>
          </w:r>
        </w:p>
      </w:tc>
    </w:tr>
  </w:tbl>
  <w:p w14:paraId="77FAE585" w14:textId="77777777" w:rsidR="00016819" w:rsidRDefault="00016819"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016819" w14:paraId="27666F65" w14:textId="77777777">
      <w:tc>
        <w:tcPr>
          <w:tcW w:w="6480" w:type="dxa"/>
          <w:tcBorders>
            <w:top w:val="nil"/>
            <w:left w:val="nil"/>
            <w:bottom w:val="nil"/>
            <w:right w:val="nil"/>
          </w:tcBorders>
        </w:tcPr>
        <w:p w14:paraId="37C8EA74" w14:textId="77777777" w:rsidR="00016819" w:rsidRDefault="0001681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8C554E1" w:rsidR="00016819" w:rsidRPr="00AA0B68" w:rsidRDefault="00016819" w:rsidP="00020DD3">
          <w:pPr>
            <w:tabs>
              <w:tab w:val="center" w:pos="1387"/>
              <w:tab w:val="right" w:pos="2774"/>
            </w:tabs>
            <w:spacing w:line="360" w:lineRule="auto"/>
            <w:rPr>
              <w:b/>
              <w:sz w:val="24"/>
              <w:u w:val="single"/>
            </w:rPr>
          </w:pPr>
          <w:r>
            <w:rPr>
              <w:b/>
              <w:sz w:val="24"/>
              <w:u w:val="single"/>
            </w:rPr>
            <w:tab/>
            <w:t>WNP/935/PN/2020</w:t>
          </w:r>
          <w:r>
            <w:rPr>
              <w:b/>
              <w:sz w:val="24"/>
              <w:u w:val="single"/>
            </w:rPr>
            <w:tab/>
          </w:r>
        </w:p>
      </w:tc>
    </w:tr>
  </w:tbl>
  <w:p w14:paraId="1FCC3DDA" w14:textId="77777777" w:rsidR="00016819" w:rsidRDefault="000168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016819" w:rsidRPr="000D02C4" w14:paraId="39717AB3" w14:textId="77777777" w:rsidTr="008A4CC7">
      <w:tc>
        <w:tcPr>
          <w:tcW w:w="6480" w:type="dxa"/>
          <w:tcBorders>
            <w:top w:val="nil"/>
            <w:left w:val="nil"/>
            <w:bottom w:val="nil"/>
            <w:right w:val="nil"/>
          </w:tcBorders>
        </w:tcPr>
        <w:p w14:paraId="1083EE15" w14:textId="77777777" w:rsidR="00016819" w:rsidRDefault="0001681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61A203FD" w:rsidR="00016819" w:rsidRPr="000D02C4" w:rsidRDefault="00016819" w:rsidP="00BA288D">
          <w:pPr>
            <w:spacing w:line="360" w:lineRule="auto"/>
            <w:jc w:val="center"/>
            <w:rPr>
              <w:b/>
              <w:sz w:val="24"/>
              <w:u w:val="single"/>
            </w:rPr>
          </w:pPr>
          <w:r>
            <w:rPr>
              <w:b/>
              <w:sz w:val="24"/>
              <w:u w:val="single"/>
            </w:rPr>
            <w:t>WNP/935/PN/2020</w:t>
          </w:r>
        </w:p>
      </w:tc>
    </w:tr>
  </w:tbl>
  <w:p w14:paraId="517CEAB6" w14:textId="77777777" w:rsidR="00016819" w:rsidRDefault="00016819"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016819" w14:paraId="43B0073D" w14:textId="77777777">
      <w:tc>
        <w:tcPr>
          <w:tcW w:w="6480" w:type="dxa"/>
          <w:tcBorders>
            <w:top w:val="nil"/>
            <w:left w:val="nil"/>
            <w:bottom w:val="nil"/>
            <w:right w:val="nil"/>
          </w:tcBorders>
        </w:tcPr>
        <w:p w14:paraId="0842E66E" w14:textId="77777777" w:rsidR="00016819" w:rsidRDefault="0001681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5CD70299" w:rsidR="00016819" w:rsidRPr="00AA0B68" w:rsidRDefault="00016819" w:rsidP="00020DD3">
          <w:pPr>
            <w:tabs>
              <w:tab w:val="center" w:pos="1387"/>
              <w:tab w:val="right" w:pos="2774"/>
            </w:tabs>
            <w:spacing w:line="360" w:lineRule="auto"/>
            <w:rPr>
              <w:b/>
              <w:sz w:val="24"/>
              <w:u w:val="single"/>
            </w:rPr>
          </w:pPr>
          <w:r>
            <w:rPr>
              <w:b/>
              <w:sz w:val="24"/>
              <w:u w:val="single"/>
            </w:rPr>
            <w:tab/>
            <w:t>WNP/935/PN/2020</w:t>
          </w:r>
          <w:r>
            <w:rPr>
              <w:b/>
              <w:sz w:val="24"/>
              <w:u w:val="single"/>
            </w:rPr>
            <w:tab/>
          </w:r>
        </w:p>
      </w:tc>
    </w:tr>
  </w:tbl>
  <w:p w14:paraId="53129117" w14:textId="77777777" w:rsidR="00016819" w:rsidRDefault="00016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28438CD"/>
    <w:multiLevelType w:val="hybridMultilevel"/>
    <w:tmpl w:val="47283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F31547"/>
    <w:multiLevelType w:val="hybridMultilevel"/>
    <w:tmpl w:val="FAA29EC2"/>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9"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522C7"/>
    <w:multiLevelType w:val="hybridMultilevel"/>
    <w:tmpl w:val="2968F12C"/>
    <w:lvl w:ilvl="0" w:tplc="23387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C1D6310"/>
    <w:multiLevelType w:val="hybridMultilevel"/>
    <w:tmpl w:val="78A84E82"/>
    <w:lvl w:ilvl="0" w:tplc="EC1CA472">
      <w:start w:val="1"/>
      <w:numFmt w:val="decimal"/>
      <w:lvlText w:val="%1."/>
      <w:lvlJc w:val="left"/>
      <w:pPr>
        <w:tabs>
          <w:tab w:val="num" w:pos="360"/>
        </w:tabs>
        <w:ind w:left="340" w:hanging="340"/>
      </w:pPr>
      <w:rPr>
        <w:rFonts w:cs="Times New Roman" w:hint="default"/>
        <w:b w:val="0"/>
        <w:i w:val="0"/>
        <w:color w:val="auto"/>
      </w:rPr>
    </w:lvl>
    <w:lvl w:ilvl="1" w:tplc="2C3C7996">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826D0A"/>
    <w:multiLevelType w:val="hybridMultilevel"/>
    <w:tmpl w:val="2118E2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1FC6AD2"/>
    <w:multiLevelType w:val="hybridMultilevel"/>
    <w:tmpl w:val="6C0C867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56657F"/>
    <w:multiLevelType w:val="hybridMultilevel"/>
    <w:tmpl w:val="7DE40388"/>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6"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284D54C0"/>
    <w:multiLevelType w:val="hybridMultilevel"/>
    <w:tmpl w:val="A98611E4"/>
    <w:lvl w:ilvl="0" w:tplc="99F61DA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9EA4A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C76782E"/>
    <w:multiLevelType w:val="hybridMultilevel"/>
    <w:tmpl w:val="96FA66A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000BFC"/>
    <w:multiLevelType w:val="singleLevel"/>
    <w:tmpl w:val="0415000F"/>
    <w:lvl w:ilvl="0">
      <w:start w:val="1"/>
      <w:numFmt w:val="decimal"/>
      <w:lvlText w:val="%1."/>
      <w:lvlJc w:val="left"/>
      <w:pPr>
        <w:ind w:left="720" w:hanging="360"/>
      </w:pPr>
    </w:lvl>
  </w:abstractNum>
  <w:abstractNum w:abstractNumId="44"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5"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E1E4276"/>
    <w:multiLevelType w:val="hybridMultilevel"/>
    <w:tmpl w:val="EAB24262"/>
    <w:lvl w:ilvl="0" w:tplc="EE38861A">
      <w:start w:val="1"/>
      <w:numFmt w:val="decimal"/>
      <w:lvlText w:val="%1."/>
      <w:lvlJc w:val="left"/>
      <w:pPr>
        <w:tabs>
          <w:tab w:val="num" w:pos="2685"/>
        </w:tabs>
        <w:ind w:left="26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5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2"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3"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9837AD"/>
    <w:multiLevelType w:val="hybridMultilevel"/>
    <w:tmpl w:val="572A432E"/>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624CDB"/>
    <w:multiLevelType w:val="hybridMultilevel"/>
    <w:tmpl w:val="61EAA7F4"/>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9" w15:restartNumberingAfterBreak="0">
    <w:nsid w:val="6DDC56EC"/>
    <w:multiLevelType w:val="hybridMultilevel"/>
    <w:tmpl w:val="D20225D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BA4E73"/>
    <w:multiLevelType w:val="hybridMultilevel"/>
    <w:tmpl w:val="931C3030"/>
    <w:lvl w:ilvl="0" w:tplc="162C17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5844DA"/>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4"/>
  </w:num>
  <w:num w:numId="2">
    <w:abstractNumId w:val="37"/>
  </w:num>
  <w:num w:numId="3">
    <w:abstractNumId w:val="41"/>
  </w:num>
  <w:num w:numId="4">
    <w:abstractNumId w:val="51"/>
  </w:num>
  <w:num w:numId="5">
    <w:abstractNumId w:val="63"/>
  </w:num>
  <w:num w:numId="6">
    <w:abstractNumId w:val="35"/>
  </w:num>
  <w:num w:numId="7">
    <w:abstractNumId w:val="53"/>
  </w:num>
  <w:num w:numId="8">
    <w:abstractNumId w:val="43"/>
  </w:num>
  <w:num w:numId="9">
    <w:abstractNumId w:val="29"/>
  </w:num>
  <w:num w:numId="10">
    <w:abstractNumId w:val="61"/>
  </w:num>
  <w:num w:numId="11">
    <w:abstractNumId w:val="64"/>
  </w:num>
  <w:num w:numId="12">
    <w:abstractNumId w:val="66"/>
  </w:num>
  <w:num w:numId="13">
    <w:abstractNumId w:val="16"/>
  </w:num>
  <w:num w:numId="14">
    <w:abstractNumId w:val="58"/>
  </w:num>
  <w:num w:numId="15">
    <w:abstractNumId w:val="49"/>
  </w:num>
  <w:num w:numId="16">
    <w:abstractNumId w:val="67"/>
  </w:num>
  <w:num w:numId="17">
    <w:abstractNumId w:val="60"/>
  </w:num>
  <w:num w:numId="18">
    <w:abstractNumId w:val="20"/>
  </w:num>
  <w:num w:numId="19">
    <w:abstractNumId w:val="36"/>
  </w:num>
  <w:num w:numId="20">
    <w:abstractNumId w:val="52"/>
  </w:num>
  <w:num w:numId="21">
    <w:abstractNumId w:val="40"/>
  </w:num>
  <w:num w:numId="22">
    <w:abstractNumId w:val="48"/>
  </w:num>
  <w:num w:numId="23">
    <w:abstractNumId w:val="26"/>
  </w:num>
  <w:num w:numId="24">
    <w:abstractNumId w:val="30"/>
  </w:num>
  <w:num w:numId="25">
    <w:abstractNumId w:val="33"/>
  </w:num>
  <w:num w:numId="26">
    <w:abstractNumId w:val="17"/>
  </w:num>
  <w:num w:numId="27">
    <w:abstractNumId w:val="59"/>
  </w:num>
  <w:num w:numId="28">
    <w:abstractNumId w:val="56"/>
  </w:num>
  <w:num w:numId="29">
    <w:abstractNumId w:val="42"/>
  </w:num>
  <w:num w:numId="30">
    <w:abstractNumId w:val="2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0"/>
  </w:num>
  <w:num w:numId="47">
    <w:abstractNumId w:val="21"/>
  </w:num>
  <w:num w:numId="48">
    <w:abstractNumId w:val="31"/>
  </w:num>
  <w:num w:numId="49">
    <w:abstractNumId w:val="23"/>
  </w:num>
  <w:num w:numId="50">
    <w:abstractNumId w:val="15"/>
  </w:num>
  <w:num w:numId="51">
    <w:abstractNumId w:val="47"/>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18"/>
  </w:num>
  <w:num w:numId="55">
    <w:abstractNumId w:val="57"/>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819"/>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904"/>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88B"/>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91D"/>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5A4"/>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09"/>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1E2C"/>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795"/>
    <w:rsid w:val="003A18D0"/>
    <w:rsid w:val="003A30A4"/>
    <w:rsid w:val="003A3468"/>
    <w:rsid w:val="003A4482"/>
    <w:rsid w:val="003A4DEE"/>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19EE"/>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579EE"/>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13A"/>
    <w:rsid w:val="004E4F9D"/>
    <w:rsid w:val="004E671A"/>
    <w:rsid w:val="004E71E0"/>
    <w:rsid w:val="004E7CB9"/>
    <w:rsid w:val="004F09E4"/>
    <w:rsid w:val="004F5015"/>
    <w:rsid w:val="004F55A9"/>
    <w:rsid w:val="004F5F92"/>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236F"/>
    <w:rsid w:val="0053400A"/>
    <w:rsid w:val="005353ED"/>
    <w:rsid w:val="00535525"/>
    <w:rsid w:val="00535C2D"/>
    <w:rsid w:val="00540CAC"/>
    <w:rsid w:val="00540F09"/>
    <w:rsid w:val="005410D5"/>
    <w:rsid w:val="005424CC"/>
    <w:rsid w:val="00542AEF"/>
    <w:rsid w:val="005434AE"/>
    <w:rsid w:val="00544237"/>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D7B"/>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294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B08"/>
    <w:rsid w:val="006B1D65"/>
    <w:rsid w:val="006B3270"/>
    <w:rsid w:val="006B36B8"/>
    <w:rsid w:val="006B36D6"/>
    <w:rsid w:val="006B3AE3"/>
    <w:rsid w:val="006B3D70"/>
    <w:rsid w:val="006B4B86"/>
    <w:rsid w:val="006B5364"/>
    <w:rsid w:val="006B56D7"/>
    <w:rsid w:val="006B5A31"/>
    <w:rsid w:val="006B7A5C"/>
    <w:rsid w:val="006C1201"/>
    <w:rsid w:val="006C16D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5C9B"/>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5BF5"/>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6A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15E"/>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25E5"/>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452"/>
    <w:rsid w:val="00993A48"/>
    <w:rsid w:val="00995107"/>
    <w:rsid w:val="00995BB4"/>
    <w:rsid w:val="00996C1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38F"/>
    <w:rsid w:val="00A65CAC"/>
    <w:rsid w:val="00A65F28"/>
    <w:rsid w:val="00A67364"/>
    <w:rsid w:val="00A7094C"/>
    <w:rsid w:val="00A70FF8"/>
    <w:rsid w:val="00A74187"/>
    <w:rsid w:val="00A74B9D"/>
    <w:rsid w:val="00A74DC2"/>
    <w:rsid w:val="00A751EF"/>
    <w:rsid w:val="00A75D07"/>
    <w:rsid w:val="00A81915"/>
    <w:rsid w:val="00A821F5"/>
    <w:rsid w:val="00A82368"/>
    <w:rsid w:val="00A84425"/>
    <w:rsid w:val="00A8455A"/>
    <w:rsid w:val="00A84AAF"/>
    <w:rsid w:val="00A850E3"/>
    <w:rsid w:val="00A85701"/>
    <w:rsid w:val="00A868E9"/>
    <w:rsid w:val="00A8721C"/>
    <w:rsid w:val="00A87C1E"/>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14FD"/>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72B"/>
    <w:rsid w:val="00B859FA"/>
    <w:rsid w:val="00B87F28"/>
    <w:rsid w:val="00B910C1"/>
    <w:rsid w:val="00B92139"/>
    <w:rsid w:val="00B922BF"/>
    <w:rsid w:val="00B923AF"/>
    <w:rsid w:val="00B9451C"/>
    <w:rsid w:val="00B94901"/>
    <w:rsid w:val="00B94A92"/>
    <w:rsid w:val="00B95346"/>
    <w:rsid w:val="00B9564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655D"/>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4B"/>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5BCC"/>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17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20CE"/>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28E5"/>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ACD"/>
    <w:rsid w:val="00ED6809"/>
    <w:rsid w:val="00ED6CE1"/>
    <w:rsid w:val="00ED6D04"/>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BFC5C-0A41-4CAE-934B-BBC5242D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4172</Words>
  <Characters>29983</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34087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4</cp:revision>
  <cp:lastPrinted>2020-07-29T11:53:00Z</cp:lastPrinted>
  <dcterms:created xsi:type="dcterms:W3CDTF">2020-11-06T07:27:00Z</dcterms:created>
  <dcterms:modified xsi:type="dcterms:W3CDTF">2020-11-06T07:58:00Z</dcterms:modified>
</cp:coreProperties>
</file>