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01B4F" w:rsidRPr="00A320B5" w:rsidRDefault="00901B4F" w:rsidP="00901B4F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szczepionek w latach 2020-2022”– sprawa              </w:t>
      </w:r>
      <w:r w:rsidR="00F24065">
        <w:rPr>
          <w:rFonts w:ascii="Arial" w:hAnsi="Arial" w:cs="Arial"/>
          <w:b/>
          <w:sz w:val="22"/>
          <w:szCs w:val="22"/>
        </w:rPr>
        <w:t xml:space="preserve">                     nr </w:t>
      </w:r>
      <w:proofErr w:type="spellStart"/>
      <w:r w:rsidR="00F2406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24065">
        <w:rPr>
          <w:rFonts w:ascii="Arial" w:hAnsi="Arial" w:cs="Arial"/>
          <w:b/>
          <w:sz w:val="22"/>
          <w:szCs w:val="22"/>
        </w:rPr>
        <w:t>/19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901B4F" w:rsidRPr="00A320B5" w:rsidRDefault="00901B4F" w:rsidP="00901B4F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901B4F" w:rsidRPr="00C84A19" w:rsidRDefault="00901B4F" w:rsidP="00C84A19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C84A19">
        <w:rPr>
          <w:rFonts w:ascii="Arial" w:hAnsi="Arial" w:cs="Arial"/>
          <w:sz w:val="22"/>
          <w:szCs w:val="22"/>
        </w:rPr>
        <w:t xml:space="preserve">ę wykonać zamówienie w terminie </w:t>
      </w:r>
      <w:r w:rsidRPr="00C84A19"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 w:rsidRPr="00C84A19">
        <w:rPr>
          <w:rFonts w:ascii="Arial" w:hAnsi="Arial" w:cs="Arial"/>
          <w:b/>
          <w:color w:val="000000"/>
          <w:sz w:val="22"/>
          <w:szCs w:val="22"/>
        </w:rPr>
        <w:t>45 dni</w:t>
      </w:r>
      <w:r w:rsidRPr="00C84A19">
        <w:rPr>
          <w:rFonts w:ascii="Arial" w:hAnsi="Arial" w:cs="Arial"/>
          <w:color w:val="000000"/>
          <w:sz w:val="22"/>
          <w:szCs w:val="22"/>
        </w:rPr>
        <w:t xml:space="preserve"> licząc od dnia </w:t>
      </w:r>
      <w:r w:rsidR="00C3400F">
        <w:rPr>
          <w:rFonts w:ascii="Arial" w:hAnsi="Arial" w:cs="Arial"/>
          <w:color w:val="000000"/>
          <w:sz w:val="22"/>
          <w:szCs w:val="22"/>
        </w:rPr>
        <w:t>złożenia</w:t>
      </w:r>
      <w:r w:rsidRPr="00C84A19">
        <w:rPr>
          <w:rFonts w:ascii="Arial" w:hAnsi="Arial" w:cs="Arial"/>
          <w:color w:val="000000"/>
          <w:sz w:val="22"/>
          <w:szCs w:val="22"/>
        </w:rPr>
        <w:t xml:space="preserve"> przez Zamawiającego zamówienia.</w:t>
      </w:r>
    </w:p>
    <w:p w:rsidR="00901B4F" w:rsidRPr="00A320B5" w:rsidRDefault="00901B4F" w:rsidP="00901B4F">
      <w:pPr>
        <w:pStyle w:val="NormalnyWeb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901B4F" w:rsidRPr="00A320B5" w:rsidRDefault="00901B4F" w:rsidP="00901B4F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W przypadku konieczności udzielenia wyjaśnień dotyczących przedstawionej oferty prosimy o zwracanie się do: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A320B5">
        <w:rPr>
          <w:rFonts w:ascii="Arial" w:hAnsi="Arial" w:cs="Arial"/>
          <w:i/>
        </w:rPr>
        <w:br/>
        <w:t>o zwracanie się do osoby/osób podpisujących ofertę)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12. Załącznikami do niniejszej oferty są: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proofErr w:type="spellStart"/>
      <w:r w:rsidRPr="00A320B5">
        <w:rPr>
          <w:rFonts w:ascii="Arial" w:hAnsi="Arial" w:cs="Arial"/>
          <w:u w:val="dotted"/>
          <w:lang w:val="de-DE"/>
        </w:rPr>
        <w:t>Ofertę</w:t>
      </w:r>
      <w:proofErr w:type="spellEnd"/>
      <w:r w:rsidRPr="00A320B5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u w:val="dotted"/>
          <w:lang w:val="de-DE"/>
        </w:rPr>
        <w:t>podpisali</w:t>
      </w:r>
      <w:proofErr w:type="spellEnd"/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left" w:pos="4536"/>
        </w:tabs>
        <w:spacing w:after="0"/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A320B5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 podwykonawcom.</w:t>
      </w:r>
    </w:p>
    <w:p w:rsidR="00901B4F" w:rsidRPr="00A320B5" w:rsidRDefault="00901B4F" w:rsidP="00901B4F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1B4F" w:rsidRPr="00A320B5" w:rsidRDefault="00901B4F" w:rsidP="00901B4F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901B4F" w:rsidRPr="00A320B5" w:rsidTr="00670C6F">
        <w:trPr>
          <w:trHeight w:val="485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478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Dostawa szczepionek w latach 2020-2022.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670C6F">
        <w:trPr>
          <w:trHeight w:val="484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F24065" w:rsidP="00670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/19</w:t>
            </w:r>
            <w:r w:rsidR="00901B4F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670C6F">
        <w:trPr>
          <w:trHeight w:val="990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rPr>
          <w:trHeight w:val="1123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512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2903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c>
          <w:tcPr>
            <w:tcW w:w="9289" w:type="dxa"/>
            <w:gridSpan w:val="2"/>
            <w:shd w:val="clear" w:color="auto" w:fill="BFBFBF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706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928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razie potrzeby proszę podać szczegółowe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67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01B4F" w:rsidRPr="00A320B5" w:rsidRDefault="00901B4F" w:rsidP="00901B4F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320B5">
        <w:rPr>
          <w:rStyle w:val="Odwoanieprzypisudolnego"/>
          <w:rFonts w:ascii="Arial" w:hAnsi="Arial" w:cs="Arial"/>
          <w:w w:val="0"/>
        </w:rPr>
        <w:footnoteReference w:id="16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</w:rPr>
        <w:footnoteReference w:id="17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01B4F" w:rsidRPr="00A320B5" w:rsidRDefault="00901B4F" w:rsidP="00670C6F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o ile została w nim bezpośrednio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670C6F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01B4F" w:rsidRPr="00A320B5" w:rsidTr="00670C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670C6F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</w:rPr>
        <w:footnoteReference w:id="25"/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670C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01B4F" w:rsidRPr="00A320B5" w:rsidTr="00670C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901B4F" w:rsidRPr="00A320B5" w:rsidTr="00670C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rPr>
          <w:trHeight w:val="1316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1544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670C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01B4F" w:rsidRPr="00A320B5" w:rsidRDefault="00901B4F" w:rsidP="00901B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01B4F" w:rsidRPr="00A320B5" w:rsidTr="00670C6F">
        <w:tc>
          <w:tcPr>
            <w:tcW w:w="4606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670C6F">
        <w:tc>
          <w:tcPr>
            <w:tcW w:w="4606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01B4F" w:rsidRPr="00A320B5" w:rsidTr="00670C6F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01B4F" w:rsidRPr="00A320B5" w:rsidTr="00670C6F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670C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środków kontroli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01B4F" w:rsidRPr="00A320B5" w:rsidTr="00670C6F">
        <w:trPr>
          <w:trHeight w:val="3039"/>
        </w:trPr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901B4F" w:rsidRPr="00A320B5" w:rsidRDefault="00901B4F" w:rsidP="00901B4F">
      <w:pPr>
        <w:pStyle w:val="Nagwek1"/>
        <w:numPr>
          <w:ilvl w:val="0"/>
          <w:numId w:val="0"/>
        </w:numPr>
        <w:rPr>
          <w:rFonts w:cs="Arial"/>
          <w:lang w:val="pl-PL" w:eastAsia="en-GB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670C6F">
        <w:tc>
          <w:tcPr>
            <w:tcW w:w="4644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670C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901B4F" w:rsidRPr="00A320B5" w:rsidRDefault="00901B4F" w:rsidP="00901B4F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901B4F" w:rsidRPr="00A320B5" w:rsidRDefault="00901B4F" w:rsidP="00901B4F">
      <w:pPr>
        <w:pStyle w:val="MJ"/>
        <w:spacing w:line="276" w:lineRule="auto"/>
        <w:jc w:val="left"/>
        <w:rPr>
          <w:rFonts w:cs="Arial"/>
          <w:szCs w:val="22"/>
        </w:rPr>
      </w:pP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na:</w:t>
      </w:r>
      <w:r w:rsidRPr="00A320B5">
        <w:rPr>
          <w:rFonts w:ascii="Arial" w:hAnsi="Arial" w:cs="Arial"/>
          <w:b/>
          <w:sz w:val="22"/>
          <w:szCs w:val="22"/>
        </w:rPr>
        <w:t xml:space="preserve"> „Dostawę szczepionek w latac</w:t>
      </w:r>
      <w:r w:rsidR="00F24065">
        <w:rPr>
          <w:rFonts w:ascii="Arial" w:hAnsi="Arial" w:cs="Arial"/>
          <w:b/>
          <w:sz w:val="22"/>
          <w:szCs w:val="22"/>
        </w:rPr>
        <w:t xml:space="preserve">h 2020-2022”– sprawa nr </w:t>
      </w:r>
      <w:proofErr w:type="spellStart"/>
      <w:r w:rsidR="00F2406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24065">
        <w:rPr>
          <w:rFonts w:ascii="Arial" w:hAnsi="Arial" w:cs="Arial"/>
          <w:b/>
          <w:sz w:val="22"/>
          <w:szCs w:val="22"/>
        </w:rPr>
        <w:t>/19</w:t>
      </w:r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901B4F" w:rsidRPr="00A320B5" w:rsidRDefault="00901B4F" w:rsidP="00901B4F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901B4F" w:rsidRPr="00A320B5" w:rsidSect="00670C6F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24065" w:rsidRPr="00A320B5" w:rsidRDefault="00F24065" w:rsidP="00F24065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F24065" w:rsidRPr="00A320B5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F24065" w:rsidRPr="00A320B5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F24065" w:rsidRPr="00A320B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F24065" w:rsidRPr="003F0A75" w:rsidRDefault="00F24065" w:rsidP="00F24065">
      <w:pPr>
        <w:spacing w:before="120" w:line="312" w:lineRule="auto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F24065" w:rsidRPr="003F0A75" w:rsidRDefault="00F24065" w:rsidP="00F24065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F24065" w:rsidRPr="003F0A75" w:rsidRDefault="00F24065" w:rsidP="00F24065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F24065" w:rsidRPr="003F0A75" w:rsidRDefault="00F24065" w:rsidP="00F24065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:rsidR="00F24065" w:rsidRPr="003F0A75" w:rsidRDefault="00F24065" w:rsidP="00F24065">
      <w:pPr>
        <w:spacing w:after="200" w:line="276" w:lineRule="auto"/>
        <w:rPr>
          <w:rFonts w:ascii="Arial" w:hAnsi="Arial" w:cs="Arial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Pr="00322A1D" w:rsidRDefault="00F24065" w:rsidP="00F24065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24065" w:rsidRPr="00322A1D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F24065" w:rsidRPr="00322A1D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24065" w:rsidRPr="00322A1D" w:rsidRDefault="00F24065" w:rsidP="00F24065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F24065" w:rsidRPr="00322A1D" w:rsidRDefault="00F24065" w:rsidP="00F24065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F24065" w:rsidRPr="00322A1D" w:rsidRDefault="00F24065" w:rsidP="00F24065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F24065" w:rsidRPr="00322A1D" w:rsidRDefault="00F24065" w:rsidP="00F24065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F24065" w:rsidRPr="00322A1D" w:rsidRDefault="00F24065" w:rsidP="00F24065">
      <w:pPr>
        <w:rPr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Pr="00322A1D" w:rsidRDefault="00F24065" w:rsidP="00F24065">
      <w:pPr>
        <w:pageBreakBefore/>
        <w:spacing w:line="276" w:lineRule="auto"/>
        <w:jc w:val="right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lastRenderedPageBreak/>
        <w:t>Załącznik nr 3</w:t>
      </w:r>
      <w:r>
        <w:rPr>
          <w:rFonts w:ascii="Arial" w:hAnsi="Arial" w:cs="Arial"/>
          <w:b/>
        </w:rPr>
        <w:t>c</w:t>
      </w:r>
      <w:r w:rsidRPr="00322A1D">
        <w:rPr>
          <w:rFonts w:ascii="Arial" w:hAnsi="Arial" w:cs="Arial"/>
          <w:b/>
        </w:rPr>
        <w:t xml:space="preserve"> do SIWZ </w:t>
      </w: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u w:val="single"/>
          <w:lang w:eastAsia="zh-CN"/>
        </w:rPr>
      </w:pPr>
    </w:p>
    <w:p w:rsidR="00F24065" w:rsidRPr="00322A1D" w:rsidRDefault="00F24065" w:rsidP="00F24065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  <w:r w:rsidRPr="00322A1D">
        <w:rPr>
          <w:rFonts w:ascii="Arial" w:hAnsi="Arial" w:cs="Arial"/>
          <w:u w:val="single"/>
          <w:lang w:eastAsia="zh-CN"/>
        </w:rPr>
        <w:tab/>
      </w:r>
    </w:p>
    <w:p w:rsidR="00F24065" w:rsidRPr="00322A1D" w:rsidRDefault="00F24065" w:rsidP="00F24065">
      <w:pPr>
        <w:tabs>
          <w:tab w:val="left" w:pos="3402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322A1D">
        <w:rPr>
          <w:rFonts w:ascii="Arial" w:hAnsi="Arial" w:cs="Arial"/>
          <w:lang w:eastAsia="zh-CN"/>
        </w:rPr>
        <w:t xml:space="preserve">        </w:t>
      </w:r>
      <w:r w:rsidRPr="00322A1D">
        <w:rPr>
          <w:rFonts w:ascii="Arial" w:hAnsi="Arial" w:cs="Arial"/>
          <w:i/>
          <w:lang w:eastAsia="zh-CN"/>
        </w:rPr>
        <w:t>(nazwa firmy)</w:t>
      </w:r>
      <w:r w:rsidRPr="00322A1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lang w:eastAsia="zh-CN"/>
        </w:rPr>
        <w:t xml:space="preserve">  </w:t>
      </w:r>
      <w:r w:rsidRPr="00322A1D">
        <w:rPr>
          <w:rFonts w:ascii="Arial" w:hAnsi="Arial" w:cs="Arial"/>
          <w:i/>
          <w:lang w:eastAsia="zh-CN"/>
        </w:rPr>
        <w:t>(miejscowość, data)</w:t>
      </w:r>
    </w:p>
    <w:p w:rsidR="00F24065" w:rsidRPr="00322A1D" w:rsidRDefault="00F24065" w:rsidP="00F24065">
      <w:pPr>
        <w:pStyle w:val="MJ"/>
        <w:spacing w:line="276" w:lineRule="auto"/>
        <w:jc w:val="left"/>
        <w:rPr>
          <w:rFonts w:cs="Arial"/>
          <w:szCs w:val="22"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24065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322A1D" w:rsidRDefault="00F24065" w:rsidP="00F24065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  <w:r w:rsidRPr="00D01FD3">
        <w:rPr>
          <w:rFonts w:ascii="Arial" w:hAnsi="Arial" w:cs="Arial"/>
        </w:rPr>
        <w:t>Oświadczenie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  <w:r w:rsidRPr="00D01FD3">
        <w:rPr>
          <w:rFonts w:ascii="Arial" w:hAnsi="Arial" w:cs="Arial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jc w:val="center"/>
        <w:rPr>
          <w:rFonts w:ascii="Arial" w:hAnsi="Arial" w:cs="Arial"/>
        </w:rPr>
      </w:pPr>
    </w:p>
    <w:p w:rsidR="00F24065" w:rsidRPr="00D01FD3" w:rsidRDefault="00F24065" w:rsidP="00F24065">
      <w:pPr>
        <w:spacing w:before="120" w:line="312" w:lineRule="auto"/>
        <w:rPr>
          <w:rFonts w:ascii="Arial" w:hAnsi="Arial" w:cs="Arial"/>
        </w:rPr>
      </w:pPr>
      <w:r w:rsidRPr="00D01FD3">
        <w:rPr>
          <w:rFonts w:ascii="Arial" w:hAnsi="Arial" w:cs="Arial"/>
        </w:rPr>
        <w:t>...................... dnia .....................</w:t>
      </w:r>
      <w:r w:rsidRPr="00D01FD3">
        <w:rPr>
          <w:rFonts w:ascii="Arial" w:hAnsi="Arial" w:cs="Arial"/>
        </w:rPr>
        <w:tab/>
      </w:r>
    </w:p>
    <w:p w:rsidR="00F24065" w:rsidRPr="00D01FD3" w:rsidRDefault="00F24065" w:rsidP="00F24065">
      <w:pPr>
        <w:spacing w:before="120" w:line="312" w:lineRule="auto"/>
        <w:jc w:val="right"/>
        <w:rPr>
          <w:rFonts w:ascii="Arial" w:hAnsi="Arial" w:cs="Arial"/>
        </w:rPr>
      </w:pPr>
      <w:r w:rsidRPr="00D01FD3">
        <w:rPr>
          <w:rFonts w:ascii="Arial" w:hAnsi="Arial" w:cs="Arial"/>
        </w:rPr>
        <w:t>Podpisano: ....................................................................</w:t>
      </w:r>
    </w:p>
    <w:p w:rsidR="00F24065" w:rsidRPr="00D01FD3" w:rsidRDefault="00F24065" w:rsidP="00F24065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F24065" w:rsidRPr="00D01FD3" w:rsidRDefault="00F24065" w:rsidP="00F24065">
      <w:pPr>
        <w:spacing w:before="120" w:line="312" w:lineRule="auto"/>
        <w:jc w:val="both"/>
        <w:rPr>
          <w:rFonts w:ascii="Arial" w:hAnsi="Arial" w:cs="Arial"/>
        </w:rPr>
      </w:pPr>
    </w:p>
    <w:p w:rsidR="00F24065" w:rsidRPr="00D70E6E" w:rsidRDefault="00F24065" w:rsidP="00F24065">
      <w:pPr>
        <w:spacing w:before="120" w:line="312" w:lineRule="auto"/>
        <w:jc w:val="both"/>
        <w:rPr>
          <w:i/>
        </w:rPr>
      </w:pPr>
      <w:r w:rsidRPr="00D70E6E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</w:t>
      </w:r>
      <w:r w:rsidR="00C3400F">
        <w:rPr>
          <w:rFonts w:ascii="Arial" w:hAnsi="Arial" w:cs="Arial"/>
          <w:i/>
        </w:rPr>
        <w:t xml:space="preserve">wy wykluczenia, w przypadkach, </w:t>
      </w:r>
      <w:r w:rsidRPr="00D70E6E">
        <w:rPr>
          <w:rFonts w:ascii="Arial" w:hAnsi="Arial" w:cs="Arial"/>
          <w:i/>
        </w:rPr>
        <w:t xml:space="preserve">o których mowa w art. 26 ust. 2f ustawy </w:t>
      </w:r>
      <w:proofErr w:type="spellStart"/>
      <w:r w:rsidRPr="00D70E6E">
        <w:rPr>
          <w:rFonts w:ascii="Arial" w:hAnsi="Arial" w:cs="Arial"/>
          <w:i/>
        </w:rPr>
        <w:t>Pzp</w:t>
      </w:r>
      <w:proofErr w:type="spellEnd"/>
    </w:p>
    <w:p w:rsidR="00F24065" w:rsidRPr="00673597" w:rsidRDefault="00F24065" w:rsidP="00F24065"/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4065" w:rsidRDefault="00F24065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4 do SIWZ</w:t>
      </w: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901B4F" w:rsidRPr="00A320B5" w:rsidRDefault="00901B4F" w:rsidP="00901B4F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C3400F" w:rsidRPr="00056719" w:rsidRDefault="00901B4F" w:rsidP="00C3400F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>„Dostawę szczepionek w latac</w:t>
      </w:r>
      <w:r w:rsidR="00F24065">
        <w:rPr>
          <w:rFonts w:ascii="Arial" w:hAnsi="Arial" w:cs="Arial"/>
          <w:b/>
        </w:rPr>
        <w:t xml:space="preserve">h 2020-2022”– sprawa nr </w:t>
      </w:r>
      <w:proofErr w:type="spellStart"/>
      <w:r w:rsidR="00F24065">
        <w:rPr>
          <w:rFonts w:ascii="Arial" w:hAnsi="Arial" w:cs="Arial"/>
          <w:b/>
        </w:rPr>
        <w:t>WOFiTM</w:t>
      </w:r>
      <w:proofErr w:type="spellEnd"/>
      <w:r w:rsidR="00F24065">
        <w:rPr>
          <w:rFonts w:ascii="Arial" w:hAnsi="Arial" w:cs="Arial"/>
          <w:b/>
        </w:rPr>
        <w:t>/</w:t>
      </w:r>
      <w:r w:rsidR="00F24065">
        <w:rPr>
          <w:rFonts w:ascii="Arial" w:hAnsi="Arial" w:cs="Arial"/>
          <w:b/>
          <w:lang w:val="pl-PL"/>
        </w:rPr>
        <w:t>19</w:t>
      </w:r>
      <w:r w:rsidRPr="00A320B5">
        <w:rPr>
          <w:rFonts w:ascii="Arial" w:hAnsi="Arial" w:cs="Arial"/>
          <w:b/>
        </w:rPr>
        <w:t>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="00C3400F" w:rsidRPr="008E7897">
        <w:rPr>
          <w:rFonts w:ascii="Arial" w:hAnsi="Arial" w:cs="Arial"/>
        </w:rPr>
        <w:t xml:space="preserve">zgodnie </w:t>
      </w:r>
      <w:r w:rsidR="00C3400F">
        <w:rPr>
          <w:rFonts w:ascii="Arial" w:hAnsi="Arial" w:cs="Arial"/>
        </w:rPr>
        <w:t>z Ustawą z dnia</w:t>
      </w:r>
      <w:r w:rsidR="00C3400F">
        <w:rPr>
          <w:rFonts w:ascii="Arial" w:hAnsi="Arial" w:cs="Arial"/>
          <w:lang w:val="pl-PL"/>
        </w:rPr>
        <w:t xml:space="preserve"> </w:t>
      </w:r>
      <w:r w:rsidR="00C3400F" w:rsidRPr="008E7897">
        <w:rPr>
          <w:rFonts w:ascii="Arial" w:hAnsi="Arial" w:cs="Arial"/>
        </w:rPr>
        <w:t xml:space="preserve">15 marca 2019 roku Prawo farmaceutyczne (Dz.U.2019.499 </w:t>
      </w:r>
      <w:proofErr w:type="spellStart"/>
      <w:r w:rsidR="00C3400F" w:rsidRPr="008E7897">
        <w:rPr>
          <w:rFonts w:ascii="Arial" w:hAnsi="Arial" w:cs="Arial"/>
        </w:rPr>
        <w:t>t.j</w:t>
      </w:r>
      <w:proofErr w:type="spellEnd"/>
      <w:r w:rsidR="00C3400F" w:rsidRPr="008E7897">
        <w:rPr>
          <w:rFonts w:ascii="Arial" w:hAnsi="Arial" w:cs="Arial"/>
        </w:rPr>
        <w:t>.).</w:t>
      </w:r>
    </w:p>
    <w:p w:rsidR="00901B4F" w:rsidRPr="00A320B5" w:rsidRDefault="00901B4F" w:rsidP="00C3400F">
      <w:pPr>
        <w:pStyle w:val="Akapitzlist"/>
        <w:spacing w:after="0"/>
        <w:ind w:left="709" w:right="75"/>
        <w:jc w:val="both"/>
        <w:rPr>
          <w:rFonts w:ascii="Arial" w:hAnsi="Arial" w:cs="Arial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rPr>
          <w:rFonts w:ascii="Arial" w:hAnsi="Arial" w:cs="Arial"/>
        </w:rPr>
        <w:sectPr w:rsidR="00901B4F" w:rsidRPr="00A320B5" w:rsidSect="00670C6F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7088" w:right="-142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000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62"/>
        <w:gridCol w:w="1270"/>
        <w:gridCol w:w="1148"/>
        <w:gridCol w:w="526"/>
        <w:gridCol w:w="993"/>
        <w:gridCol w:w="1148"/>
        <w:gridCol w:w="552"/>
        <w:gridCol w:w="1032"/>
        <w:gridCol w:w="1236"/>
        <w:gridCol w:w="1558"/>
        <w:gridCol w:w="1134"/>
        <w:gridCol w:w="1276"/>
      </w:tblGrid>
      <w:tr w:rsidR="00C3400F" w:rsidRPr="00A320B5" w:rsidTr="00C3400F">
        <w:trPr>
          <w:trHeight w:val="880"/>
        </w:trPr>
        <w:tc>
          <w:tcPr>
            <w:tcW w:w="179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623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49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06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186" w:type="pct"/>
            <w:vMerge w:val="restart"/>
            <w:noWrap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51" w:type="pct"/>
            <w:vMerge w:val="restart"/>
            <w:vAlign w:val="center"/>
          </w:tcPr>
          <w:p w:rsidR="00C3400F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Ilości do zakupu w latach 2020-2022</w:t>
            </w:r>
          </w:p>
        </w:tc>
        <w:tc>
          <w:tcPr>
            <w:tcW w:w="406" w:type="pct"/>
            <w:vMerge w:val="restart"/>
            <w:vAlign w:val="center"/>
          </w:tcPr>
          <w:p w:rsidR="00C3400F" w:rsidRPr="00C3400F" w:rsidRDefault="00C3400F" w:rsidP="00C34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00F">
              <w:rPr>
                <w:rFonts w:ascii="Arial" w:hAnsi="Arial" w:cs="Arial"/>
                <w:b/>
                <w:sz w:val="18"/>
                <w:szCs w:val="18"/>
              </w:rPr>
              <w:t>Cena jedn. netto **</w:t>
            </w:r>
          </w:p>
        </w:tc>
        <w:tc>
          <w:tcPr>
            <w:tcW w:w="560" w:type="pct"/>
            <w:gridSpan w:val="2"/>
            <w:vAlign w:val="center"/>
          </w:tcPr>
          <w:p w:rsidR="00C3400F" w:rsidRDefault="00C340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437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51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Wymagany termin ważności</w:t>
            </w:r>
          </w:p>
        </w:tc>
        <w:tc>
          <w:tcPr>
            <w:tcW w:w="401" w:type="pct"/>
            <w:vMerge w:val="restart"/>
            <w:vAlign w:val="center"/>
          </w:tcPr>
          <w:p w:rsidR="00C3400F" w:rsidRPr="00A320B5" w:rsidRDefault="00CC357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termin ważności</w:t>
            </w:r>
            <w:bookmarkStart w:id="12" w:name="_GoBack"/>
            <w:bookmarkEnd w:id="12"/>
          </w:p>
        </w:tc>
        <w:tc>
          <w:tcPr>
            <w:tcW w:w="451" w:type="pct"/>
            <w:vMerge w:val="restar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3400F" w:rsidRPr="00A320B5" w:rsidTr="00C3400F">
        <w:trPr>
          <w:trHeight w:val="880"/>
        </w:trPr>
        <w:tc>
          <w:tcPr>
            <w:tcW w:w="179" w:type="pct"/>
            <w:vMerge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vMerge/>
            <w:noWrap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C3400F" w:rsidRDefault="00C340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5" w:type="pct"/>
            <w:vAlign w:val="center"/>
          </w:tcPr>
          <w:p w:rsidR="00C3400F" w:rsidRDefault="00C340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437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00F" w:rsidRPr="00A320B5" w:rsidTr="00C3400F">
        <w:trPr>
          <w:trHeight w:val="880"/>
        </w:trPr>
        <w:tc>
          <w:tcPr>
            <w:tcW w:w="179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Wirusowemu Zapaleniu Wątroby typu  A, op. 1 dawka</w:t>
            </w:r>
          </w:p>
        </w:tc>
        <w:tc>
          <w:tcPr>
            <w:tcW w:w="449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5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9BB">
              <w:rPr>
                <w:rFonts w:ascii="Arial" w:hAnsi="Arial" w:cs="Arial"/>
                <w:sz w:val="18"/>
                <w:szCs w:val="18"/>
              </w:rPr>
              <w:t>14 600</w:t>
            </w:r>
          </w:p>
        </w:tc>
        <w:tc>
          <w:tcPr>
            <w:tcW w:w="406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27 miesięcy.</w:t>
            </w:r>
          </w:p>
        </w:tc>
        <w:tc>
          <w:tcPr>
            <w:tcW w:w="40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00F" w:rsidRPr="00A320B5" w:rsidTr="00C3400F">
        <w:trPr>
          <w:trHeight w:val="514"/>
        </w:trPr>
        <w:tc>
          <w:tcPr>
            <w:tcW w:w="179" w:type="pct"/>
            <w:vAlign w:val="center"/>
          </w:tcPr>
          <w:p w:rsidR="00C3400F" w:rsidRPr="00670C6F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C6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3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japońskiemu zapaleniu mózgu, op. 1 dawka</w:t>
            </w:r>
          </w:p>
        </w:tc>
        <w:tc>
          <w:tcPr>
            <w:tcW w:w="449" w:type="pct"/>
            <w:vAlign w:val="center"/>
          </w:tcPr>
          <w:p w:rsidR="00C3400F" w:rsidRPr="00A320B5" w:rsidRDefault="00C3400F" w:rsidP="00670C6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C3400F" w:rsidRPr="00A320B5" w:rsidRDefault="00C3400F" w:rsidP="00670C6F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5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</w:t>
            </w:r>
            <w:r w:rsidRPr="001079B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06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pct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18 miesięcy.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C3400F" w:rsidRPr="00A320B5" w:rsidRDefault="00C3400F" w:rsidP="0067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1B4F" w:rsidRPr="00A320B5" w:rsidRDefault="00901B4F" w:rsidP="00901B4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901B4F" w:rsidRPr="004E515B" w:rsidRDefault="00901B4F" w:rsidP="00901B4F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E515B">
        <w:rPr>
          <w:rFonts w:ascii="Arial" w:hAnsi="Arial" w:cs="Arial"/>
          <w:b/>
          <w:i/>
          <w:sz w:val="18"/>
          <w:szCs w:val="18"/>
        </w:rPr>
        <w:t>*</w:t>
      </w:r>
      <w:r w:rsidRPr="004E515B">
        <w:rPr>
          <w:rFonts w:ascii="Arial" w:eastAsia="Calibri" w:hAnsi="Arial" w:cs="Arial"/>
          <w:b/>
          <w:i/>
          <w:sz w:val="18"/>
          <w:szCs w:val="18"/>
          <w:lang w:eastAsia="en-US"/>
        </w:rPr>
        <w:t>)      Pełna nazwa produktu tożsama z nazwą widniejącą na faktur</w:t>
      </w:r>
      <w:r w:rsidRPr="004E515B">
        <w:rPr>
          <w:rFonts w:ascii="Arial" w:eastAsia="Calibri" w:hAnsi="Arial" w:cs="Arial"/>
          <w:i/>
          <w:sz w:val="18"/>
          <w:szCs w:val="18"/>
          <w:lang w:eastAsia="en-US"/>
        </w:rPr>
        <w:t>ze VAT wystawionej przez Wykonawcę oraz faktyczną nazwą widniejącą na opakowaniu.</w:t>
      </w:r>
      <w:r w:rsidRPr="004E515B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4E515B">
        <w:rPr>
          <w:rFonts w:ascii="Arial" w:hAnsi="Arial" w:cs="Arial"/>
          <w:i/>
          <w:sz w:val="18"/>
          <w:szCs w:val="18"/>
        </w:rPr>
        <w:t>**)    Wartość w zaokrągleniu do dwóch miejsc po przecinku.</w:t>
      </w:r>
    </w:p>
    <w:p w:rsidR="00961A54" w:rsidRPr="004E515B" w:rsidRDefault="00961A54" w:rsidP="00901B4F">
      <w:pPr>
        <w:spacing w:line="276" w:lineRule="auto"/>
        <w:ind w:right="-142" w:firstLine="284"/>
        <w:rPr>
          <w:rFonts w:ascii="Arial" w:hAnsi="Arial" w:cs="Arial"/>
          <w:i/>
          <w:sz w:val="18"/>
          <w:szCs w:val="18"/>
        </w:rPr>
      </w:pPr>
    </w:p>
    <w:p w:rsidR="00901B4F" w:rsidRPr="004E515B" w:rsidRDefault="00901B4F" w:rsidP="00901B4F">
      <w:pPr>
        <w:spacing w:line="276" w:lineRule="auto"/>
        <w:ind w:right="-142" w:firstLine="284"/>
        <w:rPr>
          <w:rFonts w:ascii="Arial" w:hAnsi="Arial" w:cs="Arial"/>
          <w:i/>
          <w:sz w:val="18"/>
          <w:szCs w:val="18"/>
        </w:rPr>
      </w:pPr>
      <w:r w:rsidRPr="004E515B">
        <w:rPr>
          <w:rFonts w:ascii="Arial" w:hAnsi="Arial" w:cs="Arial"/>
          <w:i/>
          <w:sz w:val="18"/>
          <w:szCs w:val="18"/>
        </w:rPr>
        <w:t xml:space="preserve">W przypadku gdy Wykonawca zwróci się z pytaniem o dopuszczenie asortymentu z krótszym okresem ważności, a Zamawiający wyrazi zgodę na proponowany okres ważności – należy w kolumnie „uwagi” wpisać np. </w:t>
      </w:r>
      <w:r w:rsidRPr="004E515B">
        <w:rPr>
          <w:rFonts w:ascii="Arial" w:hAnsi="Arial" w:cs="Arial"/>
          <w:i/>
          <w:sz w:val="18"/>
          <w:szCs w:val="18"/>
          <w:u w:val="single"/>
        </w:rPr>
        <w:t>„okres ważności DD.MM.RRRR – zgodnie z odpowiedzią Zamawiającego z dnia DD.MM.RRR”</w:t>
      </w:r>
    </w:p>
    <w:p w:rsidR="00901B4F" w:rsidRPr="004E515B" w:rsidRDefault="00901B4F" w:rsidP="00901B4F">
      <w:pPr>
        <w:spacing w:line="276" w:lineRule="auto"/>
        <w:ind w:right="-142"/>
        <w:rPr>
          <w:rFonts w:ascii="Arial" w:hAnsi="Arial" w:cs="Arial"/>
          <w:i/>
          <w:color w:val="FF0000"/>
          <w:sz w:val="18"/>
          <w:szCs w:val="18"/>
        </w:rPr>
      </w:pPr>
    </w:p>
    <w:p w:rsidR="00901B4F" w:rsidRPr="004E515B" w:rsidRDefault="00901B4F" w:rsidP="00901B4F">
      <w:pPr>
        <w:spacing w:line="276" w:lineRule="auto"/>
        <w:ind w:right="-142"/>
        <w:rPr>
          <w:rFonts w:ascii="Arial" w:hAnsi="Arial" w:cs="Arial"/>
          <w:i/>
          <w:sz w:val="18"/>
          <w:szCs w:val="18"/>
        </w:rPr>
      </w:pPr>
      <w:r w:rsidRPr="004E515B">
        <w:rPr>
          <w:rFonts w:ascii="Arial" w:hAnsi="Arial" w:cs="Arial"/>
          <w:i/>
          <w:sz w:val="18"/>
          <w:szCs w:val="18"/>
        </w:rPr>
        <w:t>Uwagi:</w:t>
      </w:r>
    </w:p>
    <w:p w:rsidR="00901B4F" w:rsidRPr="004E515B" w:rsidRDefault="00901B4F" w:rsidP="00901B4F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709" w:right="-142" w:hanging="425"/>
        <w:jc w:val="both"/>
        <w:rPr>
          <w:rFonts w:ascii="Arial" w:hAnsi="Arial" w:cs="Arial"/>
          <w:sz w:val="18"/>
          <w:szCs w:val="18"/>
        </w:rPr>
      </w:pPr>
      <w:r w:rsidRPr="004E515B">
        <w:rPr>
          <w:rFonts w:ascii="Arial" w:hAnsi="Arial" w:cs="Arial"/>
          <w:sz w:val="18"/>
          <w:szCs w:val="18"/>
        </w:rPr>
        <w:t>Wymagania warunków przechowywania oferowanego asortymentu – według zaleceń producenta.</w:t>
      </w:r>
    </w:p>
    <w:p w:rsidR="00901B4F" w:rsidRPr="004E515B" w:rsidRDefault="00901B4F" w:rsidP="00901B4F">
      <w:pPr>
        <w:pStyle w:val="Akapitzlist"/>
        <w:numPr>
          <w:ilvl w:val="0"/>
          <w:numId w:val="14"/>
        </w:numPr>
        <w:spacing w:after="0"/>
        <w:ind w:right="-142" w:hanging="436"/>
        <w:jc w:val="both"/>
        <w:rPr>
          <w:rFonts w:ascii="Arial" w:hAnsi="Arial" w:cs="Arial"/>
          <w:sz w:val="18"/>
          <w:szCs w:val="18"/>
        </w:rPr>
      </w:pPr>
      <w:r w:rsidRPr="004E515B">
        <w:rPr>
          <w:rFonts w:ascii="Arial" w:hAnsi="Arial" w:cs="Arial"/>
          <w:sz w:val="18"/>
          <w:szCs w:val="18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</w:t>
      </w:r>
      <w:r w:rsidR="00961A54" w:rsidRPr="004E515B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4E515B">
        <w:rPr>
          <w:rFonts w:ascii="Arial" w:hAnsi="Arial" w:cs="Arial"/>
          <w:sz w:val="18"/>
          <w:szCs w:val="18"/>
        </w:rPr>
        <w:t>poz</w:t>
      </w:r>
      <w:proofErr w:type="spellEnd"/>
      <w:r w:rsidRPr="004E515B">
        <w:rPr>
          <w:rFonts w:ascii="Arial" w:hAnsi="Arial" w:cs="Arial"/>
          <w:sz w:val="18"/>
          <w:szCs w:val="18"/>
        </w:rPr>
        <w:t xml:space="preserve"> 1</w:t>
      </w:r>
    </w:p>
    <w:p w:rsidR="00901B4F" w:rsidRPr="004E515B" w:rsidRDefault="00901B4F" w:rsidP="00901B4F">
      <w:pPr>
        <w:pStyle w:val="Akapitzlist"/>
        <w:numPr>
          <w:ilvl w:val="0"/>
          <w:numId w:val="14"/>
        </w:numPr>
        <w:spacing w:after="0"/>
        <w:ind w:right="-142" w:hanging="436"/>
        <w:jc w:val="both"/>
        <w:rPr>
          <w:rFonts w:ascii="Arial" w:hAnsi="Arial" w:cs="Arial"/>
          <w:sz w:val="18"/>
          <w:szCs w:val="18"/>
        </w:rPr>
      </w:pPr>
      <w:r w:rsidRPr="004E515B">
        <w:rPr>
          <w:rFonts w:ascii="Arial" w:hAnsi="Arial" w:cs="Arial"/>
          <w:sz w:val="18"/>
          <w:szCs w:val="18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</w:t>
      </w:r>
      <w:r w:rsidR="00EF431A" w:rsidRPr="004E515B">
        <w:rPr>
          <w:rFonts w:ascii="Arial" w:hAnsi="Arial" w:cs="Arial"/>
          <w:sz w:val="18"/>
          <w:szCs w:val="18"/>
          <w:lang w:val="pl-PL"/>
        </w:rPr>
        <w:t xml:space="preserve"> (Dz. U. UE..L. 2016.32.1)</w:t>
      </w:r>
      <w:r w:rsidRPr="004E515B">
        <w:rPr>
          <w:rFonts w:ascii="Arial" w:hAnsi="Arial" w:cs="Arial"/>
          <w:sz w:val="18"/>
          <w:szCs w:val="18"/>
        </w:rPr>
        <w:t>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670C6F" w:rsidRPr="004E515B" w:rsidRDefault="00670C6F">
      <w:pPr>
        <w:rPr>
          <w:sz w:val="18"/>
          <w:szCs w:val="18"/>
        </w:rPr>
      </w:pPr>
    </w:p>
    <w:sectPr w:rsidR="00670C6F" w:rsidRPr="004E515B" w:rsidSect="00901B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F" w:rsidRDefault="00670C6F" w:rsidP="00901B4F">
      <w:r>
        <w:separator/>
      </w:r>
    </w:p>
  </w:endnote>
  <w:endnote w:type="continuationSeparator" w:id="0">
    <w:p w:rsidR="00670C6F" w:rsidRDefault="00670C6F" w:rsidP="009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F" w:rsidRDefault="00670C6F" w:rsidP="00901B4F">
      <w:r>
        <w:separator/>
      </w:r>
    </w:p>
  </w:footnote>
  <w:footnote w:type="continuationSeparator" w:id="0">
    <w:p w:rsidR="00670C6F" w:rsidRDefault="00670C6F" w:rsidP="00901B4F">
      <w:r>
        <w:continuationSeparator/>
      </w:r>
    </w:p>
  </w:footnote>
  <w:footnote w:id="1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70C6F" w:rsidRPr="003B6373" w:rsidRDefault="00670C6F" w:rsidP="00901B4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70C6F" w:rsidRPr="003B6373" w:rsidRDefault="00670C6F" w:rsidP="00901B4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70C6F" w:rsidRPr="003B6373" w:rsidRDefault="00670C6F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70C6F" w:rsidRPr="003B6373" w:rsidRDefault="00670C6F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0C6F" w:rsidRPr="003B6373" w:rsidRDefault="00670C6F" w:rsidP="00901B4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70C6F" w:rsidRPr="003B6373" w:rsidRDefault="00670C6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A"/>
    <w:multiLevelType w:val="multilevel"/>
    <w:tmpl w:val="234094D4"/>
    <w:name w:val="WW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0">
    <w:nsid w:val="00000011"/>
    <w:multiLevelType w:val="multilevel"/>
    <w:tmpl w:val="00000011"/>
    <w:name w:val="WW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">
    <w:nsid w:val="00000019"/>
    <w:multiLevelType w:val="multilevel"/>
    <w:tmpl w:val="3EA6E96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A"/>
    <w:multiLevelType w:val="multilevel"/>
    <w:tmpl w:val="5EEC066C"/>
    <w:name w:val="WW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0000001B"/>
    <w:multiLevelType w:val="multilevel"/>
    <w:tmpl w:val="9F74D570"/>
    <w:name w:val="WWNum3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5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2A792BF9"/>
    <w:multiLevelType w:val="hybridMultilevel"/>
    <w:tmpl w:val="3C2244B4"/>
    <w:name w:val="WWNum72"/>
    <w:lvl w:ilvl="0" w:tplc="201E99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15F38"/>
    <w:multiLevelType w:val="hybridMultilevel"/>
    <w:tmpl w:val="7596A04A"/>
    <w:lvl w:ilvl="0" w:tplc="E5D25D58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4DF2E0C"/>
    <w:multiLevelType w:val="hybridMultilevel"/>
    <w:tmpl w:val="797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3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4"/>
  </w:num>
  <w:num w:numId="5">
    <w:abstractNumId w:val="21"/>
  </w:num>
  <w:num w:numId="6">
    <w:abstractNumId w:val="32"/>
  </w:num>
  <w:num w:numId="7">
    <w:abstractNumId w:val="25"/>
  </w:num>
  <w:num w:numId="8">
    <w:abstractNumId w:val="0"/>
  </w:num>
  <w:num w:numId="9">
    <w:abstractNumId w:val="36"/>
  </w:num>
  <w:num w:numId="10">
    <w:abstractNumId w:val="41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28"/>
  </w:num>
  <w:num w:numId="13">
    <w:abstractNumId w:val="35"/>
  </w:num>
  <w:num w:numId="14">
    <w:abstractNumId w:val="40"/>
  </w:num>
  <w:num w:numId="15">
    <w:abstractNumId w:val="39"/>
  </w:num>
  <w:num w:numId="16">
    <w:abstractNumId w:val="41"/>
  </w:num>
  <w:num w:numId="17">
    <w:abstractNumId w:val="3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A2"/>
    <w:rsid w:val="00023D3F"/>
    <w:rsid w:val="004E515B"/>
    <w:rsid w:val="006077B7"/>
    <w:rsid w:val="00670C6F"/>
    <w:rsid w:val="0070589A"/>
    <w:rsid w:val="00901B4F"/>
    <w:rsid w:val="00905046"/>
    <w:rsid w:val="00961A54"/>
    <w:rsid w:val="00BE52C3"/>
    <w:rsid w:val="00C3400F"/>
    <w:rsid w:val="00C84A19"/>
    <w:rsid w:val="00CC357F"/>
    <w:rsid w:val="00D10DA2"/>
    <w:rsid w:val="00D55FB1"/>
    <w:rsid w:val="00D76920"/>
    <w:rsid w:val="00EF431A"/>
    <w:rsid w:val="00F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01B4F"/>
    <w:pPr>
      <w:pageBreakBefore/>
      <w:numPr>
        <w:numId w:val="13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901B4F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01B4F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01B4F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01B4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01B4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01B4F"/>
    <w:pPr>
      <w:numPr>
        <w:ilvl w:val="6"/>
        <w:numId w:val="7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01B4F"/>
    <w:pPr>
      <w:numPr>
        <w:ilvl w:val="7"/>
        <w:numId w:val="7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01B4F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5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BE52C3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E52C3"/>
    <w:rPr>
      <w:rFonts w:ascii="Calibri" w:eastAsia="Calibri" w:hAnsi="Calibri" w:cs="Times New Roman"/>
      <w:lang w:val="x-none"/>
    </w:rPr>
  </w:style>
  <w:style w:type="paragraph" w:styleId="Nagwek">
    <w:name w:val="header"/>
    <w:aliases w:val="Znak Znak Znak,Znak Znak"/>
    <w:basedOn w:val="Normalny"/>
    <w:link w:val="NagwekZnak1"/>
    <w:uiPriority w:val="99"/>
    <w:rsid w:val="00BE5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BE5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E52C3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BE5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01B4F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901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1B4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01B4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01B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01B4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01B4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01B4F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901B4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01B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01B4F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01B4F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90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01B4F"/>
  </w:style>
  <w:style w:type="paragraph" w:styleId="Tekstpodstawowy">
    <w:name w:val="Body Text"/>
    <w:basedOn w:val="Normalny"/>
    <w:link w:val="TekstpodstawowyZnak"/>
    <w:rsid w:val="00901B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B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901B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01B4F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901B4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901B4F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901B4F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01B4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01B4F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B4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1B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901B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01B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1B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01B4F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901B4F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901B4F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B4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B4F"/>
    <w:rPr>
      <w:color w:val="0000FF"/>
      <w:u w:val="single"/>
    </w:rPr>
  </w:style>
  <w:style w:type="character" w:styleId="UyteHipercze">
    <w:name w:val="FollowedHyperlink"/>
    <w:semiHidden/>
    <w:unhideWhenUsed/>
    <w:rsid w:val="00901B4F"/>
    <w:rPr>
      <w:color w:val="800080"/>
      <w:u w:val="single"/>
    </w:rPr>
  </w:style>
  <w:style w:type="paragraph" w:customStyle="1" w:styleId="font5">
    <w:name w:val="font5"/>
    <w:basedOn w:val="Normalny"/>
    <w:rsid w:val="00901B4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01B4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01B4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901B4F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901B4F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01B4F"/>
  </w:style>
  <w:style w:type="character" w:customStyle="1" w:styleId="TitleChar">
    <w:name w:val="Title Char"/>
    <w:locked/>
    <w:rsid w:val="00901B4F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01B4F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901B4F"/>
    <w:pPr>
      <w:ind w:left="566" w:hanging="283"/>
    </w:pPr>
  </w:style>
  <w:style w:type="paragraph" w:styleId="Listapunktowana3">
    <w:name w:val="List Bullet 3"/>
    <w:basedOn w:val="Normalny"/>
    <w:semiHidden/>
    <w:rsid w:val="00901B4F"/>
    <w:pPr>
      <w:numPr>
        <w:numId w:val="8"/>
      </w:numPr>
    </w:pPr>
    <w:rPr>
      <w:szCs w:val="20"/>
    </w:rPr>
  </w:style>
  <w:style w:type="character" w:styleId="Pogrubienie">
    <w:name w:val="Strong"/>
    <w:uiPriority w:val="22"/>
    <w:qFormat/>
    <w:rsid w:val="00901B4F"/>
    <w:rPr>
      <w:rFonts w:cs="Times New Roman"/>
      <w:b/>
      <w:bCs/>
    </w:rPr>
  </w:style>
  <w:style w:type="character" w:customStyle="1" w:styleId="trzynastka1">
    <w:name w:val="trzynastka1"/>
    <w:rsid w:val="00901B4F"/>
    <w:rPr>
      <w:rFonts w:cs="Times New Roman"/>
      <w:sz w:val="20"/>
      <w:szCs w:val="20"/>
    </w:rPr>
  </w:style>
  <w:style w:type="character" w:customStyle="1" w:styleId="txtnormal">
    <w:name w:val="txtnormal"/>
    <w:rsid w:val="00901B4F"/>
    <w:rPr>
      <w:rFonts w:cs="Times New Roman"/>
    </w:rPr>
  </w:style>
  <w:style w:type="paragraph" w:customStyle="1" w:styleId="Tekstpodstawowy21">
    <w:name w:val="Tekst podstawowy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01B4F"/>
    <w:rPr>
      <w:vertAlign w:val="superscript"/>
    </w:rPr>
  </w:style>
  <w:style w:type="paragraph" w:customStyle="1" w:styleId="Tekstpodstawowy211">
    <w:name w:val="Tekst podstawowy 21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01B4F"/>
    <w:pPr>
      <w:ind w:left="283" w:hanging="283"/>
      <w:contextualSpacing/>
    </w:pPr>
  </w:style>
  <w:style w:type="paragraph" w:customStyle="1" w:styleId="Styl">
    <w:name w:val="Styl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01B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01B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01B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01B4F"/>
  </w:style>
  <w:style w:type="paragraph" w:customStyle="1" w:styleId="Punktnumerowany">
    <w:name w:val="Punkt numerowany"/>
    <w:basedOn w:val="Normalny"/>
    <w:rsid w:val="00901B4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01B4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uiPriority w:val="99"/>
    <w:rsid w:val="00901B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01B4F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01B4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01B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01B4F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01B4F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01B4F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01B4F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01B4F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01B4F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01B4F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01B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01B4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901B4F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901B4F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01B4F"/>
  </w:style>
  <w:style w:type="paragraph" w:customStyle="1" w:styleId="Akapitzlist2">
    <w:name w:val="Akapit z listą2"/>
    <w:basedOn w:val="Normalny"/>
    <w:rsid w:val="00901B4F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01B4F"/>
  </w:style>
  <w:style w:type="character" w:customStyle="1" w:styleId="Znakiprzypiswdolnych">
    <w:name w:val="Znaki przypisów dolnych"/>
    <w:rsid w:val="00901B4F"/>
  </w:style>
  <w:style w:type="table" w:customStyle="1" w:styleId="Tabela-Siatka1">
    <w:name w:val="Tabela - Siatka1"/>
    <w:basedOn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01B4F"/>
  </w:style>
  <w:style w:type="character" w:customStyle="1" w:styleId="alb">
    <w:name w:val="a_lb"/>
    <w:basedOn w:val="Domylnaczcionkaakapitu"/>
    <w:rsid w:val="00901B4F"/>
  </w:style>
  <w:style w:type="character" w:customStyle="1" w:styleId="Bodytext">
    <w:name w:val="Body text_"/>
    <w:link w:val="Bodytext1"/>
    <w:uiPriority w:val="99"/>
    <w:rsid w:val="00901B4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01B4F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01B4F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01B4F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01B4F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01B4F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01B4F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901B4F"/>
    <w:rPr>
      <w:b/>
      <w:i/>
      <w:spacing w:val="0"/>
    </w:rPr>
  </w:style>
  <w:style w:type="paragraph" w:customStyle="1" w:styleId="Text1">
    <w:name w:val="Text 1"/>
    <w:basedOn w:val="Normalny"/>
    <w:rsid w:val="00901B4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01B4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01B4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01B4F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01B4F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01B4F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01B4F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01B4F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01B4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01B4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01B4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901B4F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901B4F"/>
    <w:rPr>
      <w:b/>
    </w:rPr>
  </w:style>
  <w:style w:type="character" w:customStyle="1" w:styleId="ListLabel2">
    <w:name w:val="ListLabel 2"/>
    <w:rsid w:val="00901B4F"/>
    <w:rPr>
      <w:rFonts w:cs="OpenSymbol"/>
    </w:rPr>
  </w:style>
  <w:style w:type="character" w:customStyle="1" w:styleId="ListLabel3">
    <w:name w:val="ListLabel 3"/>
    <w:rsid w:val="00901B4F"/>
    <w:rPr>
      <w:rFonts w:eastAsia="SimSun" w:cs="Mangal"/>
    </w:rPr>
  </w:style>
  <w:style w:type="character" w:customStyle="1" w:styleId="ListLabel4">
    <w:name w:val="ListLabel 4"/>
    <w:rsid w:val="00901B4F"/>
    <w:rPr>
      <w:rFonts w:cs="Courier New"/>
    </w:rPr>
  </w:style>
  <w:style w:type="character" w:customStyle="1" w:styleId="Symbolewypunktowania">
    <w:name w:val="Symbole wypunktowania"/>
    <w:rsid w:val="00901B4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01B4F"/>
  </w:style>
  <w:style w:type="character" w:customStyle="1" w:styleId="WW8Num21z0">
    <w:name w:val="WW8Num21z0"/>
    <w:rsid w:val="00901B4F"/>
    <w:rPr>
      <w:b w:val="0"/>
      <w:color w:val="00000A"/>
    </w:rPr>
  </w:style>
  <w:style w:type="character" w:customStyle="1" w:styleId="TekstdymkaZnak1">
    <w:name w:val="Tekst dymka Znak1"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01B4F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01B4F"/>
    <w:rPr>
      <w:vertAlign w:val="superscript"/>
    </w:rPr>
  </w:style>
  <w:style w:type="character" w:customStyle="1" w:styleId="Odwoaniedokomentarza2">
    <w:name w:val="Odwołanie do komentarza2"/>
    <w:rsid w:val="00901B4F"/>
    <w:rPr>
      <w:sz w:val="16"/>
      <w:szCs w:val="16"/>
    </w:rPr>
  </w:style>
  <w:style w:type="character" w:customStyle="1" w:styleId="TematkomentarzaZnak1">
    <w:name w:val="Temat komentarza Znak1"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01B4F"/>
    <w:rPr>
      <w:b w:val="0"/>
    </w:rPr>
  </w:style>
  <w:style w:type="character" w:customStyle="1" w:styleId="ListLabel6">
    <w:name w:val="ListLabel 6"/>
    <w:rsid w:val="00901B4F"/>
    <w:rPr>
      <w:b w:val="0"/>
      <w:i w:val="0"/>
    </w:rPr>
  </w:style>
  <w:style w:type="character" w:customStyle="1" w:styleId="ListLabel7">
    <w:name w:val="ListLabel 7"/>
    <w:rsid w:val="00901B4F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01B4F"/>
    <w:rPr>
      <w:rFonts w:cs="OpenSymbol"/>
    </w:rPr>
  </w:style>
  <w:style w:type="character" w:customStyle="1" w:styleId="ListLabel9">
    <w:name w:val="ListLabel 9"/>
    <w:rsid w:val="00901B4F"/>
    <w:rPr>
      <w:b w:val="0"/>
      <w:color w:val="00000A"/>
    </w:rPr>
  </w:style>
  <w:style w:type="character" w:customStyle="1" w:styleId="ListLabel10">
    <w:name w:val="ListLabel 10"/>
    <w:rsid w:val="00901B4F"/>
    <w:rPr>
      <w:rFonts w:eastAsia="SimSun" w:cs="Mangal"/>
    </w:rPr>
  </w:style>
  <w:style w:type="character" w:customStyle="1" w:styleId="ListLabel11">
    <w:name w:val="ListLabel 11"/>
    <w:rsid w:val="00901B4F"/>
    <w:rPr>
      <w:rFonts w:cs="Courier New"/>
    </w:rPr>
  </w:style>
  <w:style w:type="character" w:customStyle="1" w:styleId="ListLabel12">
    <w:name w:val="ListLabel 12"/>
    <w:rsid w:val="00901B4F"/>
    <w:rPr>
      <w:strike w:val="0"/>
      <w:dstrike w:val="0"/>
    </w:rPr>
  </w:style>
  <w:style w:type="character" w:customStyle="1" w:styleId="ListLabel13">
    <w:name w:val="ListLabel 13"/>
    <w:rsid w:val="00901B4F"/>
    <w:rPr>
      <w:strike w:val="0"/>
      <w:dstrike w:val="0"/>
      <w:color w:val="00000A"/>
    </w:rPr>
  </w:style>
  <w:style w:type="character" w:customStyle="1" w:styleId="WW8Num16z0">
    <w:name w:val="WW8Num16z0"/>
    <w:rsid w:val="00901B4F"/>
    <w:rPr>
      <w:color w:val="000000"/>
    </w:rPr>
  </w:style>
  <w:style w:type="character" w:customStyle="1" w:styleId="WW8Num16z1">
    <w:name w:val="WW8Num16z1"/>
    <w:rsid w:val="00901B4F"/>
  </w:style>
  <w:style w:type="character" w:customStyle="1" w:styleId="WW8Num16z2">
    <w:name w:val="WW8Num16z2"/>
    <w:rsid w:val="00901B4F"/>
  </w:style>
  <w:style w:type="character" w:customStyle="1" w:styleId="WW8Num16z3">
    <w:name w:val="WW8Num16z3"/>
    <w:rsid w:val="00901B4F"/>
  </w:style>
  <w:style w:type="character" w:customStyle="1" w:styleId="WW8Num16z4">
    <w:name w:val="WW8Num16z4"/>
    <w:rsid w:val="00901B4F"/>
  </w:style>
  <w:style w:type="character" w:customStyle="1" w:styleId="WW8Num16z5">
    <w:name w:val="WW8Num16z5"/>
    <w:rsid w:val="00901B4F"/>
  </w:style>
  <w:style w:type="character" w:customStyle="1" w:styleId="WW8Num16z6">
    <w:name w:val="WW8Num16z6"/>
    <w:rsid w:val="00901B4F"/>
  </w:style>
  <w:style w:type="character" w:customStyle="1" w:styleId="WW8Num16z7">
    <w:name w:val="WW8Num16z7"/>
    <w:rsid w:val="00901B4F"/>
  </w:style>
  <w:style w:type="character" w:customStyle="1" w:styleId="WW8Num16z8">
    <w:name w:val="WW8Num16z8"/>
    <w:rsid w:val="00901B4F"/>
  </w:style>
  <w:style w:type="character" w:customStyle="1" w:styleId="Znakiprzypiswkocowych">
    <w:name w:val="Znaki przypisów końcowych"/>
    <w:rsid w:val="00901B4F"/>
  </w:style>
  <w:style w:type="paragraph" w:customStyle="1" w:styleId="Nagwek30">
    <w:name w:val="Nagłówek3"/>
    <w:basedOn w:val="Normalny"/>
    <w:next w:val="Tekstpodstawowy"/>
    <w:rsid w:val="00901B4F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01B4F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01B4F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01B4F"/>
    <w:rPr>
      <w:kern w:val="1"/>
    </w:rPr>
  </w:style>
  <w:style w:type="paragraph" w:customStyle="1" w:styleId="Tekstdymka1">
    <w:name w:val="Tekst dymka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901B4F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01B4F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01B4F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01B4F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01B4F"/>
    <w:rPr>
      <w:b/>
      <w:bCs/>
    </w:rPr>
  </w:style>
  <w:style w:type="character" w:customStyle="1" w:styleId="TekstprzypisudolnegoZnak1">
    <w:name w:val="Tekst przypisu dolnego Znak1"/>
    <w:rsid w:val="00901B4F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901B4F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01B4F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01B4F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901B4F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901B4F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901B4F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901B4F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01B4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901B4F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901B4F"/>
  </w:style>
  <w:style w:type="numbering" w:customStyle="1" w:styleId="Bezlisty1">
    <w:name w:val="Bez listy1"/>
    <w:next w:val="Bezlisty"/>
    <w:uiPriority w:val="99"/>
    <w:semiHidden/>
    <w:unhideWhenUsed/>
    <w:rsid w:val="00901B4F"/>
  </w:style>
  <w:style w:type="table" w:customStyle="1" w:styleId="Tabela-Siatka11">
    <w:name w:val="Tabela - Siatka11"/>
    <w:basedOn w:val="Standardowy"/>
    <w:next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901B4F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901B4F"/>
    <w:rPr>
      <w:vertAlign w:val="superscript"/>
    </w:rPr>
  </w:style>
  <w:style w:type="character" w:customStyle="1" w:styleId="size">
    <w:name w:val="size"/>
    <w:rsid w:val="00901B4F"/>
  </w:style>
  <w:style w:type="character" w:customStyle="1" w:styleId="hps">
    <w:name w:val="hps"/>
    <w:rsid w:val="00901B4F"/>
  </w:style>
  <w:style w:type="character" w:customStyle="1" w:styleId="colour">
    <w:name w:val="colour"/>
    <w:basedOn w:val="Domylnaczcionkaakapitu"/>
    <w:rsid w:val="0090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01B4F"/>
    <w:pPr>
      <w:pageBreakBefore/>
      <w:numPr>
        <w:numId w:val="13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901B4F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01B4F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01B4F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01B4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01B4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01B4F"/>
    <w:pPr>
      <w:numPr>
        <w:ilvl w:val="6"/>
        <w:numId w:val="7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01B4F"/>
    <w:pPr>
      <w:numPr>
        <w:ilvl w:val="7"/>
        <w:numId w:val="7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01B4F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5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BE52C3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E52C3"/>
    <w:rPr>
      <w:rFonts w:ascii="Calibri" w:eastAsia="Calibri" w:hAnsi="Calibri" w:cs="Times New Roman"/>
      <w:lang w:val="x-none"/>
    </w:rPr>
  </w:style>
  <w:style w:type="paragraph" w:styleId="Nagwek">
    <w:name w:val="header"/>
    <w:aliases w:val="Znak Znak Znak,Znak Znak"/>
    <w:basedOn w:val="Normalny"/>
    <w:link w:val="NagwekZnak1"/>
    <w:uiPriority w:val="99"/>
    <w:rsid w:val="00BE5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BE5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E52C3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BE5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01B4F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901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1B4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01B4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01B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01B4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01B4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01B4F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901B4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01B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01B4F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01B4F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90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01B4F"/>
  </w:style>
  <w:style w:type="paragraph" w:styleId="Tekstpodstawowy">
    <w:name w:val="Body Text"/>
    <w:basedOn w:val="Normalny"/>
    <w:link w:val="TekstpodstawowyZnak"/>
    <w:rsid w:val="00901B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B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901B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01B4F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901B4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901B4F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901B4F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01B4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01B4F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B4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1B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901B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01B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1B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01B4F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901B4F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901B4F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B4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B4F"/>
    <w:rPr>
      <w:color w:val="0000FF"/>
      <w:u w:val="single"/>
    </w:rPr>
  </w:style>
  <w:style w:type="character" w:styleId="UyteHipercze">
    <w:name w:val="FollowedHyperlink"/>
    <w:semiHidden/>
    <w:unhideWhenUsed/>
    <w:rsid w:val="00901B4F"/>
    <w:rPr>
      <w:color w:val="800080"/>
      <w:u w:val="single"/>
    </w:rPr>
  </w:style>
  <w:style w:type="paragraph" w:customStyle="1" w:styleId="font5">
    <w:name w:val="font5"/>
    <w:basedOn w:val="Normalny"/>
    <w:rsid w:val="00901B4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01B4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01B4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901B4F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901B4F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01B4F"/>
  </w:style>
  <w:style w:type="character" w:customStyle="1" w:styleId="TitleChar">
    <w:name w:val="Title Char"/>
    <w:locked/>
    <w:rsid w:val="00901B4F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01B4F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901B4F"/>
    <w:pPr>
      <w:ind w:left="566" w:hanging="283"/>
    </w:pPr>
  </w:style>
  <w:style w:type="paragraph" w:styleId="Listapunktowana3">
    <w:name w:val="List Bullet 3"/>
    <w:basedOn w:val="Normalny"/>
    <w:semiHidden/>
    <w:rsid w:val="00901B4F"/>
    <w:pPr>
      <w:numPr>
        <w:numId w:val="8"/>
      </w:numPr>
    </w:pPr>
    <w:rPr>
      <w:szCs w:val="20"/>
    </w:rPr>
  </w:style>
  <w:style w:type="character" w:styleId="Pogrubienie">
    <w:name w:val="Strong"/>
    <w:uiPriority w:val="22"/>
    <w:qFormat/>
    <w:rsid w:val="00901B4F"/>
    <w:rPr>
      <w:rFonts w:cs="Times New Roman"/>
      <w:b/>
      <w:bCs/>
    </w:rPr>
  </w:style>
  <w:style w:type="character" w:customStyle="1" w:styleId="trzynastka1">
    <w:name w:val="trzynastka1"/>
    <w:rsid w:val="00901B4F"/>
    <w:rPr>
      <w:rFonts w:cs="Times New Roman"/>
      <w:sz w:val="20"/>
      <w:szCs w:val="20"/>
    </w:rPr>
  </w:style>
  <w:style w:type="character" w:customStyle="1" w:styleId="txtnormal">
    <w:name w:val="txtnormal"/>
    <w:rsid w:val="00901B4F"/>
    <w:rPr>
      <w:rFonts w:cs="Times New Roman"/>
    </w:rPr>
  </w:style>
  <w:style w:type="paragraph" w:customStyle="1" w:styleId="Tekstpodstawowy21">
    <w:name w:val="Tekst podstawowy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01B4F"/>
    <w:rPr>
      <w:vertAlign w:val="superscript"/>
    </w:rPr>
  </w:style>
  <w:style w:type="paragraph" w:customStyle="1" w:styleId="Tekstpodstawowy211">
    <w:name w:val="Tekst podstawowy 21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01B4F"/>
    <w:pPr>
      <w:ind w:left="283" w:hanging="283"/>
      <w:contextualSpacing/>
    </w:pPr>
  </w:style>
  <w:style w:type="paragraph" w:customStyle="1" w:styleId="Styl">
    <w:name w:val="Styl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01B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01B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01B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01B4F"/>
  </w:style>
  <w:style w:type="paragraph" w:customStyle="1" w:styleId="Punktnumerowany">
    <w:name w:val="Punkt numerowany"/>
    <w:basedOn w:val="Normalny"/>
    <w:rsid w:val="00901B4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01B4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uiPriority w:val="99"/>
    <w:rsid w:val="00901B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01B4F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01B4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01B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01B4F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01B4F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01B4F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01B4F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01B4F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01B4F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01B4F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01B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01B4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901B4F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901B4F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01B4F"/>
  </w:style>
  <w:style w:type="paragraph" w:customStyle="1" w:styleId="Akapitzlist2">
    <w:name w:val="Akapit z listą2"/>
    <w:basedOn w:val="Normalny"/>
    <w:rsid w:val="00901B4F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01B4F"/>
  </w:style>
  <w:style w:type="character" w:customStyle="1" w:styleId="Znakiprzypiswdolnych">
    <w:name w:val="Znaki przypisów dolnych"/>
    <w:rsid w:val="00901B4F"/>
  </w:style>
  <w:style w:type="table" w:customStyle="1" w:styleId="Tabela-Siatka1">
    <w:name w:val="Tabela - Siatka1"/>
    <w:basedOn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01B4F"/>
  </w:style>
  <w:style w:type="character" w:customStyle="1" w:styleId="alb">
    <w:name w:val="a_lb"/>
    <w:basedOn w:val="Domylnaczcionkaakapitu"/>
    <w:rsid w:val="00901B4F"/>
  </w:style>
  <w:style w:type="character" w:customStyle="1" w:styleId="Bodytext">
    <w:name w:val="Body text_"/>
    <w:link w:val="Bodytext1"/>
    <w:uiPriority w:val="99"/>
    <w:rsid w:val="00901B4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01B4F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01B4F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01B4F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01B4F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01B4F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01B4F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901B4F"/>
    <w:rPr>
      <w:b/>
      <w:i/>
      <w:spacing w:val="0"/>
    </w:rPr>
  </w:style>
  <w:style w:type="paragraph" w:customStyle="1" w:styleId="Text1">
    <w:name w:val="Text 1"/>
    <w:basedOn w:val="Normalny"/>
    <w:rsid w:val="00901B4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01B4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01B4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01B4F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01B4F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01B4F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01B4F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01B4F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01B4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01B4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01B4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901B4F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901B4F"/>
    <w:rPr>
      <w:b/>
    </w:rPr>
  </w:style>
  <w:style w:type="character" w:customStyle="1" w:styleId="ListLabel2">
    <w:name w:val="ListLabel 2"/>
    <w:rsid w:val="00901B4F"/>
    <w:rPr>
      <w:rFonts w:cs="OpenSymbol"/>
    </w:rPr>
  </w:style>
  <w:style w:type="character" w:customStyle="1" w:styleId="ListLabel3">
    <w:name w:val="ListLabel 3"/>
    <w:rsid w:val="00901B4F"/>
    <w:rPr>
      <w:rFonts w:eastAsia="SimSun" w:cs="Mangal"/>
    </w:rPr>
  </w:style>
  <w:style w:type="character" w:customStyle="1" w:styleId="ListLabel4">
    <w:name w:val="ListLabel 4"/>
    <w:rsid w:val="00901B4F"/>
    <w:rPr>
      <w:rFonts w:cs="Courier New"/>
    </w:rPr>
  </w:style>
  <w:style w:type="character" w:customStyle="1" w:styleId="Symbolewypunktowania">
    <w:name w:val="Symbole wypunktowania"/>
    <w:rsid w:val="00901B4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01B4F"/>
  </w:style>
  <w:style w:type="character" w:customStyle="1" w:styleId="WW8Num21z0">
    <w:name w:val="WW8Num21z0"/>
    <w:rsid w:val="00901B4F"/>
    <w:rPr>
      <w:b w:val="0"/>
      <w:color w:val="00000A"/>
    </w:rPr>
  </w:style>
  <w:style w:type="character" w:customStyle="1" w:styleId="TekstdymkaZnak1">
    <w:name w:val="Tekst dymka Znak1"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01B4F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01B4F"/>
    <w:rPr>
      <w:vertAlign w:val="superscript"/>
    </w:rPr>
  </w:style>
  <w:style w:type="character" w:customStyle="1" w:styleId="Odwoaniedokomentarza2">
    <w:name w:val="Odwołanie do komentarza2"/>
    <w:rsid w:val="00901B4F"/>
    <w:rPr>
      <w:sz w:val="16"/>
      <w:szCs w:val="16"/>
    </w:rPr>
  </w:style>
  <w:style w:type="character" w:customStyle="1" w:styleId="TematkomentarzaZnak1">
    <w:name w:val="Temat komentarza Znak1"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01B4F"/>
    <w:rPr>
      <w:b w:val="0"/>
    </w:rPr>
  </w:style>
  <w:style w:type="character" w:customStyle="1" w:styleId="ListLabel6">
    <w:name w:val="ListLabel 6"/>
    <w:rsid w:val="00901B4F"/>
    <w:rPr>
      <w:b w:val="0"/>
      <w:i w:val="0"/>
    </w:rPr>
  </w:style>
  <w:style w:type="character" w:customStyle="1" w:styleId="ListLabel7">
    <w:name w:val="ListLabel 7"/>
    <w:rsid w:val="00901B4F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01B4F"/>
    <w:rPr>
      <w:rFonts w:cs="OpenSymbol"/>
    </w:rPr>
  </w:style>
  <w:style w:type="character" w:customStyle="1" w:styleId="ListLabel9">
    <w:name w:val="ListLabel 9"/>
    <w:rsid w:val="00901B4F"/>
    <w:rPr>
      <w:b w:val="0"/>
      <w:color w:val="00000A"/>
    </w:rPr>
  </w:style>
  <w:style w:type="character" w:customStyle="1" w:styleId="ListLabel10">
    <w:name w:val="ListLabel 10"/>
    <w:rsid w:val="00901B4F"/>
    <w:rPr>
      <w:rFonts w:eastAsia="SimSun" w:cs="Mangal"/>
    </w:rPr>
  </w:style>
  <w:style w:type="character" w:customStyle="1" w:styleId="ListLabel11">
    <w:name w:val="ListLabel 11"/>
    <w:rsid w:val="00901B4F"/>
    <w:rPr>
      <w:rFonts w:cs="Courier New"/>
    </w:rPr>
  </w:style>
  <w:style w:type="character" w:customStyle="1" w:styleId="ListLabel12">
    <w:name w:val="ListLabel 12"/>
    <w:rsid w:val="00901B4F"/>
    <w:rPr>
      <w:strike w:val="0"/>
      <w:dstrike w:val="0"/>
    </w:rPr>
  </w:style>
  <w:style w:type="character" w:customStyle="1" w:styleId="ListLabel13">
    <w:name w:val="ListLabel 13"/>
    <w:rsid w:val="00901B4F"/>
    <w:rPr>
      <w:strike w:val="0"/>
      <w:dstrike w:val="0"/>
      <w:color w:val="00000A"/>
    </w:rPr>
  </w:style>
  <w:style w:type="character" w:customStyle="1" w:styleId="WW8Num16z0">
    <w:name w:val="WW8Num16z0"/>
    <w:rsid w:val="00901B4F"/>
    <w:rPr>
      <w:color w:val="000000"/>
    </w:rPr>
  </w:style>
  <w:style w:type="character" w:customStyle="1" w:styleId="WW8Num16z1">
    <w:name w:val="WW8Num16z1"/>
    <w:rsid w:val="00901B4F"/>
  </w:style>
  <w:style w:type="character" w:customStyle="1" w:styleId="WW8Num16z2">
    <w:name w:val="WW8Num16z2"/>
    <w:rsid w:val="00901B4F"/>
  </w:style>
  <w:style w:type="character" w:customStyle="1" w:styleId="WW8Num16z3">
    <w:name w:val="WW8Num16z3"/>
    <w:rsid w:val="00901B4F"/>
  </w:style>
  <w:style w:type="character" w:customStyle="1" w:styleId="WW8Num16z4">
    <w:name w:val="WW8Num16z4"/>
    <w:rsid w:val="00901B4F"/>
  </w:style>
  <w:style w:type="character" w:customStyle="1" w:styleId="WW8Num16z5">
    <w:name w:val="WW8Num16z5"/>
    <w:rsid w:val="00901B4F"/>
  </w:style>
  <w:style w:type="character" w:customStyle="1" w:styleId="WW8Num16z6">
    <w:name w:val="WW8Num16z6"/>
    <w:rsid w:val="00901B4F"/>
  </w:style>
  <w:style w:type="character" w:customStyle="1" w:styleId="WW8Num16z7">
    <w:name w:val="WW8Num16z7"/>
    <w:rsid w:val="00901B4F"/>
  </w:style>
  <w:style w:type="character" w:customStyle="1" w:styleId="WW8Num16z8">
    <w:name w:val="WW8Num16z8"/>
    <w:rsid w:val="00901B4F"/>
  </w:style>
  <w:style w:type="character" w:customStyle="1" w:styleId="Znakiprzypiswkocowych">
    <w:name w:val="Znaki przypisów końcowych"/>
    <w:rsid w:val="00901B4F"/>
  </w:style>
  <w:style w:type="paragraph" w:customStyle="1" w:styleId="Nagwek30">
    <w:name w:val="Nagłówek3"/>
    <w:basedOn w:val="Normalny"/>
    <w:next w:val="Tekstpodstawowy"/>
    <w:rsid w:val="00901B4F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01B4F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01B4F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01B4F"/>
    <w:rPr>
      <w:kern w:val="1"/>
    </w:rPr>
  </w:style>
  <w:style w:type="paragraph" w:customStyle="1" w:styleId="Tekstdymka1">
    <w:name w:val="Tekst dymka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901B4F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01B4F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01B4F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01B4F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01B4F"/>
    <w:rPr>
      <w:b/>
      <w:bCs/>
    </w:rPr>
  </w:style>
  <w:style w:type="character" w:customStyle="1" w:styleId="TekstprzypisudolnegoZnak1">
    <w:name w:val="Tekst przypisu dolnego Znak1"/>
    <w:rsid w:val="00901B4F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901B4F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01B4F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01B4F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901B4F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901B4F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901B4F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901B4F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01B4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901B4F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901B4F"/>
  </w:style>
  <w:style w:type="numbering" w:customStyle="1" w:styleId="Bezlisty1">
    <w:name w:val="Bez listy1"/>
    <w:next w:val="Bezlisty"/>
    <w:uiPriority w:val="99"/>
    <w:semiHidden/>
    <w:unhideWhenUsed/>
    <w:rsid w:val="00901B4F"/>
  </w:style>
  <w:style w:type="table" w:customStyle="1" w:styleId="Tabela-Siatka11">
    <w:name w:val="Tabela - Siatka11"/>
    <w:basedOn w:val="Standardowy"/>
    <w:next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901B4F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901B4F"/>
    <w:rPr>
      <w:vertAlign w:val="superscript"/>
    </w:rPr>
  </w:style>
  <w:style w:type="character" w:customStyle="1" w:styleId="size">
    <w:name w:val="size"/>
    <w:rsid w:val="00901B4F"/>
  </w:style>
  <w:style w:type="character" w:customStyle="1" w:styleId="hps">
    <w:name w:val="hps"/>
    <w:rsid w:val="00901B4F"/>
  </w:style>
  <w:style w:type="character" w:customStyle="1" w:styleId="colour">
    <w:name w:val="colour"/>
    <w:basedOn w:val="Domylnaczcionkaakapitu"/>
    <w:rsid w:val="009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6157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PR</cp:lastModifiedBy>
  <cp:revision>9</cp:revision>
  <dcterms:created xsi:type="dcterms:W3CDTF">2020-03-23T08:02:00Z</dcterms:created>
  <dcterms:modified xsi:type="dcterms:W3CDTF">2020-03-30T09:26:00Z</dcterms:modified>
</cp:coreProperties>
</file>