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42255701" w:rsidR="00AF430B" w:rsidRPr="006163B6" w:rsidRDefault="00006608" w:rsidP="0066359D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  <w:r w:rsidR="00E0451B">
        <w:rPr>
          <w:rFonts w:ascii="Arial Narrow" w:hAnsi="Arial Narrow"/>
          <w:b/>
        </w:rPr>
        <w:t xml:space="preserve"> do SWZ</w:t>
      </w:r>
    </w:p>
    <w:p w14:paraId="1E8B7599" w14:textId="77777777" w:rsidR="00AF430B" w:rsidRPr="006163B6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44B4225" w14:textId="77777777" w:rsidR="00AF430B" w:rsidRPr="006163B6" w:rsidRDefault="00AF430B" w:rsidP="00AF430B">
      <w:pPr>
        <w:spacing w:after="120"/>
        <w:jc w:val="both"/>
        <w:rPr>
          <w:rFonts w:ascii="Arial Narrow" w:hAnsi="Arial Narrow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</w:p>
    <w:p w14:paraId="72B853AA" w14:textId="77777777" w:rsidR="00AF430B" w:rsidRPr="006163B6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46E8A1C" w14:textId="1959D1CF" w:rsidR="00AF430B" w:rsidRPr="006163B6" w:rsidRDefault="00AF430B" w:rsidP="00241284">
      <w:pPr>
        <w:pStyle w:val="Akapitzlist"/>
        <w:spacing w:after="0" w:line="240" w:lineRule="auto"/>
        <w:ind w:left="0"/>
        <w:contextualSpacing/>
        <w:jc w:val="both"/>
        <w:rPr>
          <w:rFonts w:ascii="Arial Narrow" w:hAnsi="Arial Narrow"/>
          <w:sz w:val="24"/>
        </w:rPr>
      </w:pPr>
      <w:r w:rsidRPr="006163B6">
        <w:rPr>
          <w:rFonts w:ascii="Arial Narrow" w:hAnsi="Arial Narrow"/>
          <w:sz w:val="24"/>
        </w:rPr>
        <w:t xml:space="preserve">Odpowiadając na ogłoszenie o </w:t>
      </w:r>
      <w:r w:rsidR="00C67A28" w:rsidRPr="006163B6">
        <w:rPr>
          <w:rFonts w:ascii="Arial Narrow" w:hAnsi="Arial Narrow"/>
          <w:b/>
          <w:sz w:val="24"/>
        </w:rPr>
        <w:t>zamówieniu publicznym</w:t>
      </w:r>
      <w:r w:rsidRPr="006163B6">
        <w:rPr>
          <w:rFonts w:ascii="Arial Narrow" w:hAnsi="Arial Narrow"/>
          <w:sz w:val="24"/>
        </w:rPr>
        <w:t xml:space="preserve"> na </w:t>
      </w:r>
      <w:r w:rsidR="00241284" w:rsidRPr="00241284">
        <w:rPr>
          <w:rFonts w:ascii="Arial Narrow" w:hAnsi="Arial Narrow"/>
          <w:b/>
          <w:sz w:val="24"/>
        </w:rPr>
        <w:t xml:space="preserve">wyłonienie kadry dydaktycznej w ramach projektu  pn. „Podniesienie kompetencji zawodowych pracowników systemu ochrony zdrowia </w:t>
      </w:r>
      <w:r w:rsidR="00241284">
        <w:rPr>
          <w:rFonts w:ascii="Arial Narrow" w:hAnsi="Arial Narrow"/>
          <w:b/>
          <w:sz w:val="24"/>
        </w:rPr>
        <w:br/>
      </w:r>
      <w:r w:rsidR="00241284" w:rsidRPr="00241284">
        <w:rPr>
          <w:rFonts w:ascii="Arial Narrow" w:hAnsi="Arial Narrow"/>
          <w:b/>
          <w:sz w:val="24"/>
        </w:rPr>
        <w:t>w zakresie zdrowia psychicznego dzieci i młodzieży” POWR. 05.04.00-00-0177/19-00 do przeprowadzenia szkoleń w ramach specjalizacji z psychoterapii dzieci i młodzieży z podziałem na 3 części</w:t>
      </w:r>
      <w:r w:rsidR="00135911">
        <w:rPr>
          <w:rFonts w:ascii="Arial Narrow" w:hAnsi="Arial Narrow"/>
          <w:b/>
          <w:sz w:val="24"/>
        </w:rPr>
        <w:t xml:space="preserve">, </w:t>
      </w:r>
      <w:r w:rsidR="0087042B" w:rsidRPr="006163B6">
        <w:rPr>
          <w:rFonts w:ascii="Arial Narrow" w:eastAsia="Times New Roman" w:hAnsi="Arial Narrow" w:cs="Arial"/>
          <w:b/>
          <w:sz w:val="24"/>
        </w:rPr>
        <w:t xml:space="preserve"> </w:t>
      </w:r>
      <w:r w:rsidR="00CF0066" w:rsidRPr="006163B6">
        <w:rPr>
          <w:rFonts w:ascii="Arial Narrow" w:eastAsia="Times New Roman" w:hAnsi="Arial Narrow" w:cs="Arial"/>
          <w:b/>
          <w:sz w:val="24"/>
        </w:rPr>
        <w:t>(</w:t>
      </w:r>
      <w:r w:rsidR="00940348">
        <w:rPr>
          <w:rFonts w:ascii="Arial Narrow" w:eastAsia="Times New Roman" w:hAnsi="Arial Narrow" w:cs="Arial"/>
          <w:b/>
          <w:sz w:val="24"/>
        </w:rPr>
        <w:t>TPb-</w:t>
      </w:r>
      <w:r w:rsidR="00241284">
        <w:rPr>
          <w:rFonts w:ascii="Arial Narrow" w:eastAsia="Times New Roman" w:hAnsi="Arial Narrow" w:cs="Arial"/>
          <w:b/>
          <w:sz w:val="24"/>
        </w:rPr>
        <w:t>54</w:t>
      </w:r>
      <w:r w:rsidR="00940348">
        <w:rPr>
          <w:rFonts w:ascii="Arial Narrow" w:eastAsia="Times New Roman" w:hAnsi="Arial Narrow" w:cs="Arial"/>
          <w:b/>
          <w:sz w:val="24"/>
        </w:rPr>
        <w:t>/21</w:t>
      </w:r>
      <w:r w:rsidRPr="006163B6">
        <w:rPr>
          <w:rFonts w:ascii="Arial Narrow" w:eastAsia="Times New Roman" w:hAnsi="Arial Narrow" w:cs="Arial"/>
          <w:b/>
          <w:sz w:val="24"/>
        </w:rPr>
        <w:t>)</w:t>
      </w:r>
      <w:r w:rsidR="00C67A28" w:rsidRPr="006163B6">
        <w:rPr>
          <w:rFonts w:ascii="Arial Narrow" w:eastAsia="Times New Roman" w:hAnsi="Arial Narrow" w:cs="Arial"/>
          <w:b/>
          <w:sz w:val="24"/>
        </w:rPr>
        <w:t xml:space="preserve">, </w:t>
      </w:r>
      <w:r w:rsidR="0066359D">
        <w:rPr>
          <w:rFonts w:ascii="Arial Narrow" w:eastAsia="Times New Roman" w:hAnsi="Arial Narrow" w:cs="Arial"/>
          <w:sz w:val="24"/>
        </w:rPr>
        <w:t>procedowanym w </w:t>
      </w:r>
      <w:r w:rsidR="00C67A28" w:rsidRPr="006E142F">
        <w:rPr>
          <w:rFonts w:ascii="Arial Narrow" w:eastAsia="Times New Roman" w:hAnsi="Arial Narrow" w:cs="Arial"/>
          <w:sz w:val="24"/>
        </w:rPr>
        <w:t>trybie podstawowym</w:t>
      </w:r>
      <w:r w:rsidR="00C67A28" w:rsidRPr="006E142F">
        <w:rPr>
          <w:rFonts w:ascii="Arial Narrow" w:eastAsia="Verdana" w:hAnsi="Arial Narrow" w:cs="Arial"/>
          <w:sz w:val="24"/>
        </w:rPr>
        <w:t xml:space="preserve"> </w:t>
      </w:r>
      <w:r w:rsidR="00C67A28" w:rsidRPr="006E142F">
        <w:rPr>
          <w:rFonts w:ascii="Arial Narrow" w:eastAsia="Times New Roman" w:hAnsi="Arial Narrow" w:cs="Arial"/>
          <w:sz w:val="24"/>
        </w:rPr>
        <w:t xml:space="preserve">w wariancie - </w:t>
      </w:r>
      <w:r w:rsidR="00C67A28" w:rsidRPr="006E142F">
        <w:rPr>
          <w:rFonts w:ascii="Arial Narrow" w:eastAsia="Times New Roman" w:hAnsi="Arial Narrow" w:cs="Arial"/>
          <w:sz w:val="24"/>
          <w:u w:val="single"/>
        </w:rPr>
        <w:t>wybór najkorzystniejszej oferty bez przeprowadzenia negocjacji</w:t>
      </w:r>
      <w:r w:rsidRPr="006E142F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3FB516A2" w14:textId="77777777"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37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36"/>
        <w:gridCol w:w="1134"/>
        <w:gridCol w:w="1842"/>
      </w:tblGrid>
      <w:tr w:rsidR="0049661D" w:rsidRPr="00974D9C" w14:paraId="55545780" w14:textId="77777777" w:rsidTr="0049661D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231D" w14:textId="12679ACC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658" w14:textId="77777777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FF6" w14:textId="60C14DFA" w:rsidR="0049661D" w:rsidRPr="00974D9C" w:rsidRDefault="0049661D" w:rsidP="0042765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netto 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77DA1" w14:textId="05DF32DF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DE1" w14:textId="516BBB8F" w:rsidR="0049661D" w:rsidRDefault="0049661D" w:rsidP="0042765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jedn. brutto (zł)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C20BA66" w14:textId="6409C150" w:rsidR="0049661D" w:rsidRPr="00974D9C" w:rsidRDefault="0049661D" w:rsidP="0042765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(3x4)</w:t>
            </w:r>
          </w:p>
        </w:tc>
      </w:tr>
      <w:tr w:rsidR="0049661D" w:rsidRPr="00974D9C" w14:paraId="394FAEA1" w14:textId="77777777" w:rsidTr="0049661D">
        <w:trPr>
          <w:trHeight w:val="1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DA42A" w14:textId="77777777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FB0DA" w14:textId="77777777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3F634" w14:textId="2C53BF21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0CF8F" w14:textId="23D8241D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093FB" w14:textId="0FFAAEF7" w:rsidR="0049661D" w:rsidRPr="00974D9C" w:rsidRDefault="0049661D" w:rsidP="0042765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1284" w:rsidRPr="00974D9C" w14:paraId="33C185D5" w14:textId="77777777" w:rsidTr="00CA1D6E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B2610" w14:textId="77777777" w:rsidR="00241284" w:rsidRPr="005A55AE" w:rsidRDefault="00241284" w:rsidP="00241284">
            <w:pPr>
              <w:pStyle w:val="Akapitzlist"/>
              <w:numPr>
                <w:ilvl w:val="0"/>
                <w:numId w:val="19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09E8" w14:textId="7D0AC2E6" w:rsidR="00241284" w:rsidRPr="0020698A" w:rsidRDefault="00241284" w:rsidP="00241284">
            <w:pPr>
              <w:spacing w:before="120" w:after="0"/>
              <w:jc w:val="both"/>
              <w:rPr>
                <w:rFonts w:ascii="Arial Narrow" w:hAnsi="Arial Narrow" w:cstheme="minorHAnsi"/>
                <w:b/>
              </w:rPr>
            </w:pPr>
            <w:r w:rsidRPr="0007683A">
              <w:rPr>
                <w:rFonts w:ascii="Arial Narrow" w:hAnsi="Arial Narrow"/>
              </w:rPr>
              <w:t xml:space="preserve">blok szczegółowy - moduł 5 - psychoterapia integracyjna uzależnień u dzieci i młodzieży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8D9" w14:textId="77777777" w:rsidR="00241284" w:rsidRDefault="00241284" w:rsidP="0024128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322A" w14:textId="77777777" w:rsidR="00241284" w:rsidRDefault="00241284" w:rsidP="0024128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8D7CF" w14:textId="101C6FBF" w:rsidR="00241284" w:rsidRPr="00974D9C" w:rsidRDefault="00241284" w:rsidP="0024128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41284" w:rsidRPr="00974D9C" w14:paraId="6CF38F5D" w14:textId="77777777" w:rsidTr="00CA1D6E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4E8C2" w14:textId="77777777" w:rsidR="00241284" w:rsidRPr="005A55AE" w:rsidRDefault="00241284" w:rsidP="00241284">
            <w:pPr>
              <w:pStyle w:val="Akapitzlist"/>
              <w:numPr>
                <w:ilvl w:val="0"/>
                <w:numId w:val="19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F26" w14:textId="20E3F162" w:rsidR="00241284" w:rsidRPr="0020698A" w:rsidRDefault="00241284" w:rsidP="00241284">
            <w:pPr>
              <w:spacing w:before="120" w:after="0"/>
              <w:jc w:val="both"/>
              <w:rPr>
                <w:rFonts w:ascii="Arial Narrow" w:hAnsi="Arial Narrow" w:cstheme="minorHAnsi"/>
                <w:b/>
              </w:rPr>
            </w:pPr>
            <w:r w:rsidRPr="0007683A">
              <w:rPr>
                <w:rFonts w:ascii="Arial Narrow" w:hAnsi="Arial Narrow"/>
                <w:bCs/>
              </w:rPr>
              <w:t>blok szczegółowy - moduł 5 - psychoterapia integracyjna zaburzeń ze spektrum autyzmu u dzieci i młodzieży oraz zaburzeń psychotycznych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5E7" w14:textId="77777777" w:rsidR="00241284" w:rsidRDefault="00241284" w:rsidP="0024128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56E" w14:textId="77777777" w:rsidR="00241284" w:rsidRDefault="00241284" w:rsidP="0024128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8206" w14:textId="0F38B141" w:rsidR="00241284" w:rsidRDefault="00241284" w:rsidP="0024128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41284" w:rsidRPr="00974D9C" w14:paraId="4BD07E95" w14:textId="77777777" w:rsidTr="00CA1D6E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37770" w14:textId="77777777" w:rsidR="00241284" w:rsidRPr="005A55AE" w:rsidRDefault="00241284" w:rsidP="00241284">
            <w:pPr>
              <w:pStyle w:val="Akapitzlist"/>
              <w:numPr>
                <w:ilvl w:val="0"/>
                <w:numId w:val="19"/>
              </w:numPr>
              <w:spacing w:before="120" w:after="0" w:line="259" w:lineRule="auto"/>
              <w:ind w:hanging="658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A6B" w14:textId="63B011F1" w:rsidR="00241284" w:rsidRPr="0020698A" w:rsidRDefault="00241284" w:rsidP="00241284">
            <w:pPr>
              <w:spacing w:before="120" w:after="0"/>
              <w:jc w:val="both"/>
              <w:rPr>
                <w:rFonts w:ascii="Arial Narrow" w:hAnsi="Arial Narrow" w:cstheme="minorHAnsi"/>
                <w:b/>
              </w:rPr>
            </w:pPr>
            <w:r w:rsidRPr="0007683A">
              <w:rPr>
                <w:rFonts w:ascii="Arial Narrow" w:hAnsi="Arial Narrow" w:cstheme="minorHAnsi"/>
                <w:bCs/>
              </w:rPr>
              <w:t xml:space="preserve">blok szczegółowy - moduł 5 - psychoterapia integracyjna zaburzeń odżywiania i </w:t>
            </w:r>
            <w:proofErr w:type="spellStart"/>
            <w:r w:rsidRPr="0007683A">
              <w:rPr>
                <w:rFonts w:ascii="Arial Narrow" w:hAnsi="Arial Narrow" w:cstheme="minorHAnsi"/>
                <w:bCs/>
              </w:rPr>
              <w:t>somatyzacyjnych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F8C" w14:textId="77777777" w:rsidR="00241284" w:rsidRDefault="00241284" w:rsidP="0024128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2BF0" w14:textId="77777777" w:rsidR="00241284" w:rsidRDefault="00241284" w:rsidP="0024128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15400" w14:textId="77777777" w:rsidR="00241284" w:rsidRDefault="00241284" w:rsidP="00241284">
            <w:pPr>
              <w:spacing w:before="120"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179E7B" w14:textId="77777777" w:rsidR="002317C2" w:rsidRPr="002317C2" w:rsidRDefault="00AF430B" w:rsidP="00C376A6">
      <w:pPr>
        <w:pStyle w:val="Tekstpodstawowy21"/>
        <w:numPr>
          <w:ilvl w:val="0"/>
          <w:numId w:val="17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7E3D969C" w14:textId="2E0D0D39" w:rsidR="002317C2" w:rsidRPr="00241284" w:rsidRDefault="002317C2" w:rsidP="00C376A6">
      <w:pPr>
        <w:pStyle w:val="Tekstpodstawowy21"/>
        <w:numPr>
          <w:ilvl w:val="0"/>
          <w:numId w:val="17"/>
        </w:numPr>
        <w:suppressAutoHyphens w:val="0"/>
        <w:spacing w:after="120"/>
        <w:rPr>
          <w:rFonts w:ascii="Arial Narrow" w:hAnsi="Arial Narrow"/>
          <w:b w:val="0"/>
          <w:sz w:val="18"/>
          <w:szCs w:val="22"/>
        </w:rPr>
      </w:pPr>
      <w:r w:rsidRPr="002317C2">
        <w:rPr>
          <w:rFonts w:ascii="Arial Narrow" w:hAnsi="Arial Narrow" w:cs="Arial"/>
          <w:color w:val="000000" w:themeColor="text1"/>
          <w:sz w:val="22"/>
          <w:szCs w:val="20"/>
        </w:rPr>
        <w:lastRenderedPageBreak/>
        <w:t>Oświadczenie Wykonawcy  o ilości przeprowadzonych godzin dydaktycznych</w:t>
      </w:r>
      <w:r w:rsidR="00C376A6">
        <w:rPr>
          <w:rFonts w:ascii="Arial Narrow" w:hAnsi="Arial Narrow" w:cs="Arial"/>
          <w:color w:val="000000" w:themeColor="text1"/>
          <w:sz w:val="22"/>
          <w:szCs w:val="20"/>
        </w:rPr>
        <w:t xml:space="preserve"> (należy zaznaczyć właściwą ilość w tabeli)</w:t>
      </w:r>
      <w:r>
        <w:rPr>
          <w:rFonts w:ascii="Arial Narrow" w:hAnsi="Arial Narrow" w:cs="Arial"/>
          <w:color w:val="000000" w:themeColor="text1"/>
          <w:sz w:val="22"/>
          <w:szCs w:val="20"/>
        </w:rPr>
        <w:t>:</w:t>
      </w:r>
    </w:p>
    <w:p w14:paraId="5F6627B7" w14:textId="77777777" w:rsidR="00241284" w:rsidRPr="002317C2" w:rsidRDefault="00241284" w:rsidP="00241284">
      <w:pPr>
        <w:pStyle w:val="Tekstpodstawowy21"/>
        <w:suppressAutoHyphens w:val="0"/>
        <w:spacing w:after="120"/>
        <w:rPr>
          <w:rFonts w:ascii="Arial Narrow" w:hAnsi="Arial Narrow"/>
          <w:b w:val="0"/>
          <w:sz w:val="18"/>
          <w:szCs w:val="22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395"/>
      </w:tblGrid>
      <w:tr w:rsidR="00C226E7" w:rsidRPr="007614AF" w14:paraId="79B7A573" w14:textId="77777777" w:rsidTr="00C226E7">
        <w:trPr>
          <w:jc w:val="center"/>
        </w:trPr>
        <w:tc>
          <w:tcPr>
            <w:tcW w:w="1696" w:type="dxa"/>
            <w:shd w:val="clear" w:color="auto" w:fill="auto"/>
          </w:tcPr>
          <w:p w14:paraId="29F59D06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4E95BEFA" w14:textId="1E10ABD2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Ilość przeprowadzonych godzin dydaktycznych</w:t>
            </w:r>
            <w:r w:rsidR="00221281">
              <w:rPr>
                <w:rFonts w:ascii="Calibri" w:eastAsia="Calibri" w:hAnsi="Calibri" w:cs="Times New Roman"/>
              </w:rPr>
              <w:t xml:space="preserve"> rocznie</w:t>
            </w:r>
          </w:p>
        </w:tc>
      </w:tr>
      <w:tr w:rsidR="00C226E7" w:rsidRPr="007614AF" w14:paraId="61761E06" w14:textId="77777777" w:rsidTr="0066359D">
        <w:trPr>
          <w:trHeight w:val="1878"/>
          <w:jc w:val="center"/>
        </w:trPr>
        <w:tc>
          <w:tcPr>
            <w:tcW w:w="1696" w:type="dxa"/>
            <w:shd w:val="clear" w:color="auto" w:fill="auto"/>
          </w:tcPr>
          <w:p w14:paraId="15531588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rok akademicki</w:t>
            </w:r>
          </w:p>
          <w:p w14:paraId="2F6DB37C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2018/2019</w:t>
            </w:r>
          </w:p>
        </w:tc>
        <w:tc>
          <w:tcPr>
            <w:tcW w:w="4395" w:type="dxa"/>
            <w:shd w:val="clear" w:color="auto" w:fill="auto"/>
          </w:tcPr>
          <w:p w14:paraId="5C1DCBEE" w14:textId="009C575B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ponad 15</w:t>
            </w:r>
            <w:r w:rsidRPr="002317C2">
              <w:rPr>
                <w:rFonts w:cs="Times New Roman"/>
              </w:rPr>
              <w:t xml:space="preserve">0 godzin </w:t>
            </w:r>
          </w:p>
          <w:p w14:paraId="7E255445" w14:textId="08CFFD2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100-15</w:t>
            </w:r>
            <w:r w:rsidRPr="002317C2">
              <w:rPr>
                <w:rFonts w:cs="Times New Roman"/>
              </w:rPr>
              <w:t xml:space="preserve">0 godzin </w:t>
            </w:r>
          </w:p>
          <w:p w14:paraId="791EC550" w14:textId="2E2F7266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50-99 godz</w:t>
            </w:r>
            <w:r w:rsidRPr="002317C2">
              <w:rPr>
                <w:rFonts w:cs="Times New Roman"/>
              </w:rPr>
              <w:t xml:space="preserve">in </w:t>
            </w:r>
          </w:p>
          <w:p w14:paraId="2C847DC8" w14:textId="6D447EFE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 xml:space="preserve">25-49 </w:t>
            </w:r>
            <w:r w:rsidRPr="002317C2">
              <w:rPr>
                <w:rFonts w:cs="Times New Roman"/>
              </w:rPr>
              <w:t xml:space="preserve">godzin </w:t>
            </w:r>
          </w:p>
          <w:p w14:paraId="71DA34E6" w14:textId="77C8C6DA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cs="Times New Roman"/>
              </w:rPr>
            </w:pPr>
            <w:r w:rsidRPr="002317C2">
              <w:rPr>
                <w:rFonts w:cs="Times New Roman"/>
              </w:rPr>
              <w:t xml:space="preserve">10-24 godzin </w:t>
            </w:r>
          </w:p>
          <w:p w14:paraId="1E8B74EA" w14:textId="6C818311" w:rsidR="00C226E7" w:rsidRPr="002317C2" w:rsidRDefault="00C226E7" w:rsidP="0022128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cs="Times New Roman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do 9 god</w:t>
            </w:r>
            <w:r w:rsidRPr="002317C2">
              <w:rPr>
                <w:rFonts w:cs="Times New Roman"/>
              </w:rPr>
              <w:t xml:space="preserve">zin </w:t>
            </w:r>
          </w:p>
        </w:tc>
      </w:tr>
      <w:tr w:rsidR="00C226E7" w:rsidRPr="007614AF" w14:paraId="5C600769" w14:textId="77777777" w:rsidTr="0066359D">
        <w:trPr>
          <w:trHeight w:val="1823"/>
          <w:jc w:val="center"/>
        </w:trPr>
        <w:tc>
          <w:tcPr>
            <w:tcW w:w="1696" w:type="dxa"/>
            <w:shd w:val="clear" w:color="auto" w:fill="auto"/>
          </w:tcPr>
          <w:p w14:paraId="0B6AC4D1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rok akademicki</w:t>
            </w:r>
          </w:p>
          <w:p w14:paraId="1A0D4A57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2019/2020</w:t>
            </w:r>
          </w:p>
        </w:tc>
        <w:tc>
          <w:tcPr>
            <w:tcW w:w="4395" w:type="dxa"/>
            <w:shd w:val="clear" w:color="auto" w:fill="auto"/>
          </w:tcPr>
          <w:p w14:paraId="21958412" w14:textId="3F8E165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ponad 15</w:t>
            </w:r>
            <w:r w:rsidRPr="002317C2">
              <w:rPr>
                <w:rFonts w:cs="Times New Roman"/>
              </w:rPr>
              <w:t xml:space="preserve">0 godzin </w:t>
            </w:r>
          </w:p>
          <w:p w14:paraId="7FF85CC9" w14:textId="48FBE87D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100-15</w:t>
            </w:r>
            <w:r w:rsidRPr="002317C2">
              <w:rPr>
                <w:rFonts w:cs="Times New Roman"/>
              </w:rPr>
              <w:t xml:space="preserve">0 godzin </w:t>
            </w:r>
          </w:p>
          <w:p w14:paraId="760C7856" w14:textId="0312D7EF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50-99 godz</w:t>
            </w:r>
            <w:r w:rsidRPr="002317C2">
              <w:rPr>
                <w:rFonts w:cs="Times New Roman"/>
              </w:rPr>
              <w:t xml:space="preserve">in </w:t>
            </w:r>
          </w:p>
          <w:p w14:paraId="57717C0B" w14:textId="04F29B1C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 xml:space="preserve">25-49 </w:t>
            </w:r>
            <w:r w:rsidRPr="002317C2">
              <w:rPr>
                <w:rFonts w:cs="Times New Roman"/>
              </w:rPr>
              <w:t xml:space="preserve">godzin </w:t>
            </w:r>
          </w:p>
          <w:p w14:paraId="37B09521" w14:textId="6A3525E3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cs="Times New Roman"/>
              </w:rPr>
            </w:pPr>
            <w:r w:rsidRPr="002317C2">
              <w:rPr>
                <w:rFonts w:cs="Times New Roman"/>
              </w:rPr>
              <w:t xml:space="preserve">10-24 godzin </w:t>
            </w:r>
          </w:p>
          <w:p w14:paraId="0AE998DE" w14:textId="13FB6673" w:rsidR="00C226E7" w:rsidRPr="00BC765F" w:rsidRDefault="00C226E7" w:rsidP="0022128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cs="Times New Roman"/>
              </w:rPr>
            </w:pPr>
            <w:r w:rsidRPr="00BC765F">
              <w:rPr>
                <w:rFonts w:cs="Times New Roman"/>
              </w:rPr>
              <w:t xml:space="preserve">do 9 godzin </w:t>
            </w:r>
          </w:p>
        </w:tc>
      </w:tr>
      <w:tr w:rsidR="00C226E7" w:rsidRPr="007614AF" w14:paraId="05B716B4" w14:textId="77777777" w:rsidTr="0066359D">
        <w:trPr>
          <w:trHeight w:val="1832"/>
          <w:jc w:val="center"/>
        </w:trPr>
        <w:tc>
          <w:tcPr>
            <w:tcW w:w="1696" w:type="dxa"/>
            <w:shd w:val="clear" w:color="auto" w:fill="auto"/>
          </w:tcPr>
          <w:p w14:paraId="6B092E78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4AF">
              <w:rPr>
                <w:rFonts w:ascii="Calibri" w:eastAsia="Calibri" w:hAnsi="Calibri" w:cs="Times New Roman"/>
              </w:rPr>
              <w:t>rok akademicki</w:t>
            </w:r>
          </w:p>
          <w:p w14:paraId="5A489DF0" w14:textId="77777777" w:rsidR="00C226E7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2020/2021</w:t>
            </w:r>
          </w:p>
          <w:p w14:paraId="2EDFF334" w14:textId="77777777" w:rsidR="00C226E7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81E4C2" w14:textId="77777777" w:rsidR="00C226E7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231E2A1" w14:textId="77777777" w:rsidR="00C226E7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ED039DD" w14:textId="77777777" w:rsidR="00C226E7" w:rsidRPr="007614AF" w:rsidRDefault="00C226E7" w:rsidP="00231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23E0D38B" w14:textId="2E961109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ponad 15</w:t>
            </w:r>
            <w:r w:rsidRPr="002317C2">
              <w:rPr>
                <w:rFonts w:cs="Times New Roman"/>
              </w:rPr>
              <w:t xml:space="preserve">0 godzin </w:t>
            </w:r>
          </w:p>
          <w:p w14:paraId="03202F5A" w14:textId="4E185624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100-15</w:t>
            </w:r>
            <w:r w:rsidRPr="002317C2">
              <w:rPr>
                <w:rFonts w:cs="Times New Roman"/>
              </w:rPr>
              <w:t xml:space="preserve">0 godzin </w:t>
            </w:r>
          </w:p>
          <w:p w14:paraId="04C5377C" w14:textId="16AD950C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>50-99 godz</w:t>
            </w:r>
            <w:r w:rsidRPr="002317C2">
              <w:rPr>
                <w:rFonts w:cs="Times New Roman"/>
              </w:rPr>
              <w:t xml:space="preserve">in </w:t>
            </w:r>
          </w:p>
          <w:p w14:paraId="1CEE54D6" w14:textId="1C3BAB67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2317C2">
              <w:rPr>
                <w:rFonts w:asciiTheme="minorHAnsi" w:hAnsiTheme="minorHAnsi" w:cs="Times New Roman"/>
                <w:szCs w:val="22"/>
                <w:lang w:eastAsia="en-US"/>
              </w:rPr>
              <w:t xml:space="preserve">25-49 </w:t>
            </w:r>
            <w:r w:rsidRPr="002317C2">
              <w:rPr>
                <w:rFonts w:cs="Times New Roman"/>
              </w:rPr>
              <w:t xml:space="preserve">godzin </w:t>
            </w:r>
          </w:p>
          <w:p w14:paraId="7E395678" w14:textId="382B512E" w:rsidR="00C226E7" w:rsidRPr="002317C2" w:rsidRDefault="00C226E7" w:rsidP="00C376A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cs="Times New Roman"/>
              </w:rPr>
            </w:pPr>
            <w:r w:rsidRPr="002317C2">
              <w:rPr>
                <w:rFonts w:cs="Times New Roman"/>
              </w:rPr>
              <w:t xml:space="preserve">10-24 godzin </w:t>
            </w:r>
          </w:p>
          <w:p w14:paraId="1548CB66" w14:textId="70D6257A" w:rsidR="00C226E7" w:rsidRPr="00C376A6" w:rsidRDefault="00C226E7" w:rsidP="0022128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19"/>
              <w:rPr>
                <w:rFonts w:cs="Times New Roman"/>
              </w:rPr>
            </w:pPr>
            <w:r w:rsidRPr="00C376A6">
              <w:rPr>
                <w:rFonts w:asciiTheme="minorHAnsi" w:hAnsiTheme="minorHAnsi" w:cs="Times New Roman"/>
                <w:szCs w:val="22"/>
                <w:lang w:eastAsia="en-US"/>
              </w:rPr>
              <w:t>do 9 god</w:t>
            </w:r>
            <w:r w:rsidRPr="00C376A6">
              <w:rPr>
                <w:rFonts w:cs="Times New Roman"/>
              </w:rPr>
              <w:t xml:space="preserve">zin </w:t>
            </w:r>
          </w:p>
        </w:tc>
      </w:tr>
    </w:tbl>
    <w:p w14:paraId="411D5FB3" w14:textId="77777777" w:rsidR="00AF430B" w:rsidRDefault="00AF430B" w:rsidP="00C376A6">
      <w:pPr>
        <w:pStyle w:val="Tekstpodstawowy21"/>
        <w:numPr>
          <w:ilvl w:val="0"/>
          <w:numId w:val="17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C376A6">
      <w:pPr>
        <w:pStyle w:val="Tekstpodstawowy21"/>
        <w:numPr>
          <w:ilvl w:val="0"/>
          <w:numId w:val="17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C376A6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DBE6848" w14:textId="77777777" w:rsidR="00AF430B" w:rsidRDefault="00AF430B" w:rsidP="00C376A6">
      <w:pPr>
        <w:pStyle w:val="Tekstpodstawowy21"/>
        <w:numPr>
          <w:ilvl w:val="0"/>
          <w:numId w:val="17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ED6657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02329B7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0040C86" w14:textId="77777777" w:rsidR="00AF430B" w:rsidRDefault="00AF430B" w:rsidP="00C376A6">
      <w:pPr>
        <w:pStyle w:val="Tekstpodstawowy"/>
        <w:numPr>
          <w:ilvl w:val="0"/>
          <w:numId w:val="17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C376A6">
      <w:pPr>
        <w:pStyle w:val="Tekstpodstawowy"/>
        <w:numPr>
          <w:ilvl w:val="0"/>
          <w:numId w:val="1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62575DE6" w:rsidR="00E5728E" w:rsidRDefault="00E5728E" w:rsidP="00C376A6">
      <w:pPr>
        <w:pStyle w:val="Tekstpodstawowy"/>
        <w:numPr>
          <w:ilvl w:val="1"/>
          <w:numId w:val="1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4CBA2EC6" w:rsidR="00E5728E" w:rsidRDefault="00E5728E" w:rsidP="00C376A6">
      <w:pPr>
        <w:pStyle w:val="Tekstpodstawowy"/>
        <w:numPr>
          <w:ilvl w:val="1"/>
          <w:numId w:val="1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CFDCDA9" w14:textId="77777777" w:rsidR="009517A0" w:rsidRPr="00D56056" w:rsidRDefault="00ED6657" w:rsidP="00C376A6">
      <w:pPr>
        <w:pStyle w:val="Tekstpodstawowy"/>
        <w:numPr>
          <w:ilvl w:val="0"/>
          <w:numId w:val="1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ED6657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C70E6F7" w14:textId="77777777" w:rsidR="00ED6657" w:rsidRDefault="00ED6657" w:rsidP="00ED6657">
      <w:pPr>
        <w:pStyle w:val="Tekstpodstawowy"/>
        <w:spacing w:before="120" w:line="360" w:lineRule="auto"/>
        <w:ind w:left="360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6E142F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6E142F">
        <w:rPr>
          <w:rFonts w:ascii="Arial Narrow" w:hAnsi="Arial Narrow"/>
          <w:i/>
          <w:sz w:val="20"/>
        </w:rPr>
        <w:t xml:space="preserve">wraz z ofertą </w:t>
      </w:r>
      <w:r w:rsidRPr="006E142F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6E142F">
        <w:rPr>
          <w:rFonts w:ascii="Arial Narrow" w:hAnsi="Arial Narrow"/>
          <w:i/>
          <w:sz w:val="20"/>
        </w:rPr>
        <w:t>pzp</w:t>
      </w:r>
      <w:proofErr w:type="spellEnd"/>
      <w:r w:rsidRPr="006E142F">
        <w:rPr>
          <w:rFonts w:ascii="Arial Narrow" w:hAnsi="Arial Narrow"/>
          <w:i/>
          <w:sz w:val="20"/>
        </w:rPr>
        <w:t>.</w:t>
      </w:r>
    </w:p>
    <w:p w14:paraId="222DD715" w14:textId="117AA54B"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4621D8F" w14:textId="77777777" w:rsidR="00E814CB" w:rsidRDefault="00E814CB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314E77E" w14:textId="77777777" w:rsidR="00E814CB" w:rsidRDefault="00E814CB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9B0E309" w14:textId="77777777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202CC93" w14:textId="54034512" w:rsidR="00D56056" w:rsidRPr="005536BA" w:rsidRDefault="00053F61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006F0A5C" w14:textId="7C75BD8A" w:rsidR="00D56056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31ABF3C3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CB35137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63F687E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998AED8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1788515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7967722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2651A9C" w14:textId="77777777" w:rsidR="00E814CB" w:rsidRDefault="00E814C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B8CF99" w14:textId="2D878F9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  <w:r w:rsidR="00E0451B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0300F508" w14:textId="77777777"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6C4DC37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9411F8B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264081D" w14:textId="77777777"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14:paraId="42981A99" w14:textId="77777777"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0414628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32D5FEC" w14:textId="77777777"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EC5B015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100FD2E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DFDA899" w14:textId="77777777"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739DC15" w14:textId="77777777"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="00CC65C9" w:rsidRPr="00CC65C9">
        <w:rPr>
          <w:rFonts w:ascii="Arial Narrow" w:hAnsi="Arial Narrow" w:cs="Arial"/>
          <w:b/>
        </w:rPr>
        <w:t>1</w:t>
      </w:r>
      <w:r w:rsidRPr="00CC65C9">
        <w:rPr>
          <w:rFonts w:ascii="Arial Narrow" w:hAnsi="Arial Narrow" w:cs="Arial"/>
          <w:b/>
        </w:rPr>
        <w:t xml:space="preserve">25 ust. 1 ustawy z dnia </w:t>
      </w:r>
      <w:r w:rsidR="00CC65C9" w:rsidRPr="00CC65C9">
        <w:rPr>
          <w:rFonts w:ascii="Arial Narrow" w:hAnsi="Arial Narrow" w:cs="Arial"/>
          <w:b/>
        </w:rPr>
        <w:t>11</w:t>
      </w:r>
      <w:r w:rsidRPr="00CC65C9">
        <w:rPr>
          <w:rFonts w:ascii="Arial Narrow" w:hAnsi="Arial Narrow" w:cs="Arial"/>
          <w:b/>
        </w:rPr>
        <w:t xml:space="preserve"> </w:t>
      </w:r>
      <w:r w:rsidR="00CC65C9" w:rsidRPr="00CC65C9">
        <w:rPr>
          <w:rFonts w:ascii="Arial Narrow" w:hAnsi="Arial Narrow" w:cs="Arial"/>
          <w:b/>
        </w:rPr>
        <w:t>wrześ</w:t>
      </w:r>
      <w:r w:rsidRPr="00CC65C9">
        <w:rPr>
          <w:rFonts w:ascii="Arial Narrow" w:hAnsi="Arial Narrow" w:cs="Arial"/>
          <w:b/>
        </w:rPr>
        <w:t>nia 20</w:t>
      </w:r>
      <w:r w:rsidR="00CC65C9" w:rsidRPr="00CC65C9">
        <w:rPr>
          <w:rFonts w:ascii="Arial Narrow" w:hAnsi="Arial Narrow" w:cs="Arial"/>
          <w:b/>
        </w:rPr>
        <w:t>19</w:t>
      </w:r>
      <w:r w:rsidRPr="00CC65C9">
        <w:rPr>
          <w:rFonts w:ascii="Arial Narrow" w:hAnsi="Arial Narrow" w:cs="Arial"/>
          <w:b/>
        </w:rPr>
        <w:t xml:space="preserve">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31BCFE0D" w14:textId="63E1D6FF" w:rsidR="00AF430B" w:rsidRPr="0042765E" w:rsidRDefault="00AF430B" w:rsidP="00241284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42765E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bookmarkStart w:id="0" w:name="_Hlk63334391"/>
      <w:r w:rsidR="00241284" w:rsidRPr="00241284">
        <w:rPr>
          <w:rFonts w:ascii="Arial Narrow" w:hAnsi="Arial Narrow"/>
          <w:b/>
        </w:rPr>
        <w:t xml:space="preserve">wyłonienie kadry dydaktycznej w ramach projektu  pn. „Podniesienie kompetencji zawodowych pracowników systemu ochrony zdrowia w zakresie zdrowia psychicznego dzieci i młodzieży” POWR. 05.04.00-00-0177/19-00 do przeprowadzenia szkoleń </w:t>
      </w:r>
      <w:r w:rsidR="00241284">
        <w:rPr>
          <w:rFonts w:ascii="Arial Narrow" w:hAnsi="Arial Narrow"/>
          <w:b/>
        </w:rPr>
        <w:br/>
      </w:r>
      <w:r w:rsidR="00241284" w:rsidRPr="00241284">
        <w:rPr>
          <w:rFonts w:ascii="Arial Narrow" w:hAnsi="Arial Narrow"/>
          <w:b/>
        </w:rPr>
        <w:t>w ramach specjalizacji z psychoterapii dzieci i młodzieży z podziałem na 3 części</w:t>
      </w:r>
      <w:r w:rsidR="0042765E" w:rsidRPr="0042765E">
        <w:rPr>
          <w:rFonts w:ascii="Arial Narrow" w:hAnsi="Arial Narrow"/>
          <w:b/>
        </w:rPr>
        <w:t xml:space="preserve">, </w:t>
      </w:r>
      <w:r w:rsidR="0042765E" w:rsidRPr="0042765E">
        <w:rPr>
          <w:rFonts w:ascii="Arial Narrow" w:eastAsia="Times New Roman" w:hAnsi="Arial Narrow" w:cs="Arial"/>
          <w:b/>
        </w:rPr>
        <w:t xml:space="preserve"> </w:t>
      </w:r>
      <w:r w:rsidR="00CF0066" w:rsidRPr="0042765E">
        <w:rPr>
          <w:rFonts w:ascii="Arial Narrow" w:eastAsia="Verdana" w:hAnsi="Arial Narrow"/>
          <w:b/>
        </w:rPr>
        <w:t>(</w:t>
      </w:r>
      <w:r w:rsidR="00940348">
        <w:rPr>
          <w:rFonts w:ascii="Arial Narrow" w:eastAsia="Verdana" w:hAnsi="Arial Narrow"/>
          <w:b/>
        </w:rPr>
        <w:t>TPb-</w:t>
      </w:r>
      <w:r w:rsidR="00241284">
        <w:rPr>
          <w:rFonts w:ascii="Arial Narrow" w:eastAsia="Verdana" w:hAnsi="Arial Narrow"/>
          <w:b/>
        </w:rPr>
        <w:t>54</w:t>
      </w:r>
      <w:r w:rsidR="00940348">
        <w:rPr>
          <w:rFonts w:ascii="Arial Narrow" w:eastAsia="Verdana" w:hAnsi="Arial Narrow"/>
          <w:b/>
        </w:rPr>
        <w:t>/21</w:t>
      </w:r>
      <w:bookmarkEnd w:id="0"/>
      <w:r w:rsidRPr="0042765E">
        <w:rPr>
          <w:rFonts w:ascii="Arial Narrow" w:eastAsia="Verdana" w:hAnsi="Arial Narrow"/>
          <w:b/>
        </w:rPr>
        <w:t>)</w:t>
      </w:r>
      <w:r w:rsidRPr="0042765E">
        <w:rPr>
          <w:rFonts w:ascii="Arial Narrow" w:eastAsia="Times New Roman" w:hAnsi="Arial Narrow" w:cs="Arial"/>
          <w:b/>
          <w:lang w:eastAsia="zh-CN"/>
        </w:rPr>
        <w:t>,</w:t>
      </w:r>
      <w:r w:rsidRPr="0042765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42765E">
        <w:rPr>
          <w:rFonts w:ascii="Arial Narrow" w:hAnsi="Arial Narrow" w:cs="Arial"/>
          <w:color w:val="000000" w:themeColor="text1"/>
        </w:rPr>
        <w:t>oświadczam, co następuje:</w:t>
      </w:r>
    </w:p>
    <w:p w14:paraId="3A6B0C32" w14:textId="77777777"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37BF9AFA" w14:textId="77777777" w:rsidR="00AF430B" w:rsidRPr="00E459E6" w:rsidRDefault="00AF430B" w:rsidP="00C376A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</w:t>
      </w:r>
      <w:r w:rsidR="00E459E6" w:rsidRPr="00E459E6">
        <w:rPr>
          <w:rFonts w:ascii="Arial Narrow" w:eastAsia="Calibri" w:hAnsi="Arial Narrow" w:cs="Arial"/>
          <w:lang w:eastAsia="zh-CN"/>
        </w:rPr>
        <w:t>108</w:t>
      </w:r>
      <w:r w:rsidRPr="00E459E6">
        <w:rPr>
          <w:rFonts w:ascii="Arial Narrow" w:eastAsia="Calibri" w:hAnsi="Arial Narrow" w:cs="Arial"/>
          <w:lang w:eastAsia="zh-CN"/>
        </w:rPr>
        <w:t xml:space="preserve"> ust 1 pkt 1</w:t>
      </w:r>
      <w:r w:rsidR="00E459E6" w:rsidRPr="00E459E6">
        <w:rPr>
          <w:rFonts w:ascii="Arial Narrow" w:eastAsia="Calibri" w:hAnsi="Arial Narrow" w:cs="Arial"/>
          <w:lang w:eastAsia="zh-CN"/>
        </w:rPr>
        <w:t>-6</w:t>
      </w:r>
      <w:r w:rsidRPr="00E459E6">
        <w:rPr>
          <w:rFonts w:ascii="Arial Narrow" w:eastAsia="Calibri" w:hAnsi="Arial Narrow" w:cs="Arial"/>
          <w:lang w:eastAsia="zh-CN"/>
        </w:rPr>
        <w:t xml:space="preserve">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4CA9473B" w14:textId="77777777" w:rsidR="00AF430B" w:rsidRDefault="00AF430B" w:rsidP="00C376A6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="00E459E6" w:rsidRPr="00E459E6">
        <w:rPr>
          <w:rFonts w:ascii="Arial Narrow" w:eastAsia="Calibri" w:hAnsi="Arial Narrow" w:cs="Arial"/>
          <w:lang w:eastAsia="zh-CN"/>
        </w:rPr>
        <w:t>109</w:t>
      </w:r>
      <w:r w:rsidRPr="00E459E6">
        <w:rPr>
          <w:rFonts w:ascii="Arial Narrow" w:eastAsia="Calibri" w:hAnsi="Arial Narrow" w:cs="Arial"/>
          <w:lang w:eastAsia="zh-CN"/>
        </w:rPr>
        <w:t xml:space="preserve"> ust. </w:t>
      </w:r>
      <w:r w:rsidR="00E459E6" w:rsidRPr="00E459E6">
        <w:rPr>
          <w:rFonts w:ascii="Arial Narrow" w:eastAsia="Calibri" w:hAnsi="Arial Narrow" w:cs="Arial"/>
          <w:lang w:eastAsia="zh-CN"/>
        </w:rPr>
        <w:t>1</w:t>
      </w:r>
      <w:r w:rsidRPr="00E459E6">
        <w:rPr>
          <w:rFonts w:ascii="Arial Narrow" w:eastAsia="Calibri" w:hAnsi="Arial Narrow" w:cs="Arial"/>
          <w:lang w:eastAsia="zh-CN"/>
        </w:rPr>
        <w:t xml:space="preserve"> pkt</w:t>
      </w:r>
      <w:r w:rsidRPr="00D56056">
        <w:rPr>
          <w:rFonts w:ascii="Arial Narrow" w:eastAsia="Calibri" w:hAnsi="Arial Narrow" w:cs="Arial"/>
          <w:lang w:eastAsia="zh-CN"/>
        </w:rPr>
        <w:t xml:space="preserve">. </w:t>
      </w:r>
      <w:r w:rsidR="000D173D" w:rsidRPr="00D56056">
        <w:rPr>
          <w:rFonts w:ascii="Arial Narrow" w:eastAsia="Calibri" w:hAnsi="Arial Narrow" w:cs="Arial"/>
          <w:lang w:eastAsia="zh-CN"/>
        </w:rPr>
        <w:t>4</w:t>
      </w:r>
      <w:r w:rsidR="000D173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151E772E" w14:textId="77777777" w:rsidR="0046260D" w:rsidRDefault="00AF430B" w:rsidP="00AF430B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CCEE3E5" w14:textId="30C7CB7F" w:rsidR="00AF430B" w:rsidRDefault="000D0C0F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="00DD0BFE" w:rsidRPr="00DD0BFE">
        <w:rPr>
          <w:rFonts w:ascii="Arial Narrow" w:hAnsi="Arial Narrow" w:cs="Arial"/>
          <w:color w:val="000000" w:themeColor="text1"/>
        </w:rPr>
        <w:t>(</w:t>
      </w:r>
      <w:r w:rsidR="009645AD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AB554C">
        <w:rPr>
          <w:rFonts w:ascii="Arial Narrow" w:hAnsi="Arial Narrow" w:cs="Arial"/>
          <w:b/>
          <w:color w:val="000000" w:themeColor="text1"/>
          <w:u w:val="single"/>
        </w:rPr>
        <w:t xml:space="preserve"> albo skreślić</w:t>
      </w:r>
      <w:r w:rsidR="00DD0BFE" w:rsidRPr="00DD0BFE">
        <w:rPr>
          <w:rFonts w:ascii="Arial Narrow" w:hAnsi="Arial Narrow" w:cs="Arial"/>
          <w:color w:val="000000" w:themeColor="text1"/>
        </w:rPr>
        <w:t xml:space="preserve">) </w:t>
      </w:r>
      <w:r w:rsidR="00DD0BFE" w:rsidRPr="00DD0BFE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3809AD45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 xml:space="preserve">(podać mającą zastosowanie podstawę wykluczenia spośród wymienionych w art. </w:t>
      </w:r>
      <w:r w:rsidR="00E459E6" w:rsidRPr="001055D9">
        <w:rPr>
          <w:rFonts w:ascii="Arial Narrow" w:hAnsi="Arial Narrow" w:cs="Arial"/>
          <w:i/>
        </w:rPr>
        <w:t>108</w:t>
      </w:r>
      <w:r w:rsidRPr="001055D9">
        <w:rPr>
          <w:rFonts w:ascii="Arial Narrow" w:hAnsi="Arial Narrow" w:cs="Arial"/>
          <w:i/>
        </w:rPr>
        <w:t xml:space="preserve"> ust. 1 pkt 1-</w:t>
      </w:r>
      <w:r w:rsidR="00E459E6" w:rsidRPr="001055D9">
        <w:rPr>
          <w:rFonts w:ascii="Arial Narrow" w:hAnsi="Arial Narrow" w:cs="Arial"/>
          <w:i/>
        </w:rPr>
        <w:t>6</w:t>
      </w:r>
      <w:r w:rsidRPr="001055D9">
        <w:rPr>
          <w:rFonts w:ascii="Arial Narrow" w:hAnsi="Arial Narrow" w:cs="Arial"/>
          <w:i/>
        </w:rPr>
        <w:t>, lub art</w:t>
      </w:r>
      <w:r w:rsidRPr="00D56056">
        <w:rPr>
          <w:rFonts w:ascii="Arial Narrow" w:hAnsi="Arial Narrow" w:cs="Arial"/>
          <w:i/>
        </w:rPr>
        <w:t xml:space="preserve">. </w:t>
      </w:r>
      <w:r w:rsidR="00E459E6" w:rsidRPr="00D56056">
        <w:rPr>
          <w:rFonts w:ascii="Arial Narrow" w:hAnsi="Arial Narrow" w:cs="Arial"/>
          <w:i/>
        </w:rPr>
        <w:t>109</w:t>
      </w:r>
      <w:r w:rsidRPr="00D56056">
        <w:rPr>
          <w:rFonts w:ascii="Arial Narrow" w:hAnsi="Arial Narrow" w:cs="Arial"/>
          <w:i/>
        </w:rPr>
        <w:t xml:space="preserve"> ust.</w:t>
      </w:r>
      <w:r w:rsidR="00E459E6" w:rsidRPr="00D56056">
        <w:rPr>
          <w:rFonts w:ascii="Arial Narrow" w:hAnsi="Arial Narrow" w:cs="Arial"/>
          <w:i/>
        </w:rPr>
        <w:t xml:space="preserve"> 1</w:t>
      </w:r>
      <w:r w:rsidRPr="00D56056">
        <w:rPr>
          <w:rFonts w:ascii="Arial Narrow" w:hAnsi="Arial Narrow" w:cs="Arial"/>
          <w:i/>
        </w:rPr>
        <w:t xml:space="preserve"> </w:t>
      </w:r>
      <w:r w:rsidR="000D173D" w:rsidRPr="00D56056">
        <w:rPr>
          <w:rFonts w:ascii="Arial Narrow" w:hAnsi="Arial Narrow" w:cs="Arial"/>
          <w:i/>
        </w:rPr>
        <w:t xml:space="preserve">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="00E459E6"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</w:t>
      </w:r>
      <w:r w:rsidR="001055D9" w:rsidRPr="001055D9">
        <w:rPr>
          <w:rFonts w:ascii="Arial Narrow" w:hAnsi="Arial Narrow" w:cs="Arial"/>
        </w:rPr>
        <w:t>110</w:t>
      </w:r>
      <w:r w:rsidRPr="001055D9">
        <w:rPr>
          <w:rFonts w:ascii="Arial Narrow" w:hAnsi="Arial Narrow" w:cs="Arial"/>
        </w:rPr>
        <w:t xml:space="preserve"> ust. </w:t>
      </w:r>
      <w:r w:rsidR="001055D9" w:rsidRPr="001055D9">
        <w:rPr>
          <w:rFonts w:ascii="Arial Narrow" w:hAnsi="Arial Narrow" w:cs="Arial"/>
        </w:rPr>
        <w:t>2</w:t>
      </w:r>
      <w:r w:rsidRPr="001055D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66490B2D" w14:textId="16043C2C" w:rsidR="00AF430B" w:rsidRDefault="00AF430B" w:rsidP="00ED6657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 w:rsidR="00AB554C"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</w:t>
      </w:r>
      <w:r w:rsidR="0046260D">
        <w:rPr>
          <w:rFonts w:ascii="Arial Narrow" w:hAnsi="Arial Narrow" w:cs="Arial"/>
          <w:i/>
          <w:color w:val="000000" w:themeColor="text1"/>
        </w:rPr>
        <w:t xml:space="preserve">                               </w:t>
      </w:r>
    </w:p>
    <w:p w14:paraId="3B85320F" w14:textId="77777777" w:rsidR="00AB554C" w:rsidRDefault="00AB554C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="00AF430B">
        <w:rPr>
          <w:rFonts w:ascii="Arial Narrow" w:hAnsi="Arial Narrow" w:cs="Arial"/>
          <w:color w:val="000000" w:themeColor="text1"/>
        </w:rPr>
        <w:tab/>
      </w:r>
    </w:p>
    <w:p w14:paraId="1B3EB8C2" w14:textId="7FDE4DA0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042A42C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</w:t>
      </w:r>
      <w:r w:rsidR="00A13C81">
        <w:rPr>
          <w:rFonts w:ascii="Arial Narrow" w:hAnsi="Arial Narrow" w:cs="Arial"/>
          <w:i/>
          <w:color w:val="000000" w:themeColor="text1"/>
        </w:rPr>
        <w:t>462</w:t>
      </w:r>
      <w:r>
        <w:rPr>
          <w:rFonts w:ascii="Arial Narrow" w:hAnsi="Arial Narrow" w:cs="Arial"/>
          <w:i/>
          <w:color w:val="000000" w:themeColor="text1"/>
        </w:rPr>
        <w:t xml:space="preserve">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27A10095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6A00A60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24BAF233" w14:textId="7C23957F"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  <w:r w:rsidR="00AB554C">
        <w:rPr>
          <w:rFonts w:ascii="Arial Narrow" w:hAnsi="Arial Narrow" w:cs="Arial"/>
          <w:color w:val="000000" w:themeColor="text1"/>
        </w:rPr>
        <w:t>*</w:t>
      </w:r>
      <w:r w:rsidR="00AB554C" w:rsidRPr="00DD0BFE">
        <w:rPr>
          <w:rFonts w:ascii="Arial Narrow" w:hAnsi="Arial Narrow" w:cs="Arial"/>
          <w:color w:val="000000" w:themeColor="text1"/>
        </w:rPr>
        <w:t>(</w:t>
      </w:r>
      <w:r w:rsidR="00AB554C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="00AB554C"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2EA4287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0071121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2901E6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79287C18" w14:textId="7777777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14:paraId="212DA047" w14:textId="53999871" w:rsidR="00AF430B" w:rsidRPr="000D0C0F" w:rsidRDefault="000D0C0F" w:rsidP="000D0C0F">
      <w:pPr>
        <w:jc w:val="both"/>
        <w:rPr>
          <w:rFonts w:ascii="Arial Narrow" w:hAnsi="Arial Narrow"/>
          <w:b/>
          <w:color w:val="FF0000"/>
          <w:sz w:val="24"/>
        </w:rPr>
      </w:pPr>
      <w:r w:rsidRPr="000D0C0F">
        <w:rPr>
          <w:rFonts w:ascii="Arial Narrow" w:hAnsi="Arial Narrow"/>
          <w:b/>
          <w:color w:val="FF0000"/>
          <w:sz w:val="24"/>
        </w:rPr>
        <w:t>*</w:t>
      </w:r>
      <w:r w:rsidR="00053F61" w:rsidRPr="000D0C0F">
        <w:rPr>
          <w:rFonts w:ascii="Arial Narrow" w:hAnsi="Arial Narrow"/>
          <w:b/>
          <w:color w:val="FF0000"/>
          <w:sz w:val="24"/>
        </w:rPr>
        <w:t>UWAGA! Należy wypełnić odpowiednie pola, pozostałe pola niewypełnione należy wykreślić przed złożeniem podpisu!</w:t>
      </w:r>
    </w:p>
    <w:p w14:paraId="59BF19BD" w14:textId="77777777" w:rsidR="00053F61" w:rsidRPr="00053F61" w:rsidRDefault="00053F61" w:rsidP="00AF430B">
      <w:pPr>
        <w:rPr>
          <w:color w:val="FF0000"/>
        </w:rPr>
      </w:pPr>
    </w:p>
    <w:p w14:paraId="526198CE" w14:textId="77777777" w:rsidR="00053F61" w:rsidRPr="005536BA" w:rsidRDefault="00053F61" w:rsidP="00053F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052FEF68" w14:textId="77777777" w:rsidR="00053F61" w:rsidRDefault="00053F61" w:rsidP="00053F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B0010B8" w14:textId="77777777" w:rsidR="00053F61" w:rsidRPr="005536BA" w:rsidRDefault="00053F61" w:rsidP="00053F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C8E3590" w14:textId="77777777" w:rsidR="00053F61" w:rsidRDefault="00053F61" w:rsidP="00053F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6E6A8B7F" w14:textId="77777777" w:rsidR="005F02BF" w:rsidRDefault="005F02BF" w:rsidP="00AF430B"/>
    <w:p w14:paraId="2DB9989E" w14:textId="77777777" w:rsidR="00D92BB8" w:rsidRDefault="00D92BB8" w:rsidP="0042765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61721FC" w14:textId="77777777" w:rsidR="0042765E" w:rsidRPr="0042765E" w:rsidRDefault="0042765E" w:rsidP="0042765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42765E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407F7359" w14:textId="77777777" w:rsidR="0042765E" w:rsidRPr="0042765E" w:rsidRDefault="0042765E" w:rsidP="0042765E">
      <w:pPr>
        <w:rPr>
          <w:rFonts w:ascii="Arial Narrow" w:hAnsi="Arial Narrow"/>
        </w:rPr>
      </w:pPr>
      <w:r w:rsidRPr="0042765E">
        <w:rPr>
          <w:rFonts w:ascii="Arial Narrow" w:hAnsi="Arial Narrow"/>
          <w:b/>
        </w:rPr>
        <w:t>Zamawiający:</w:t>
      </w:r>
      <w:r w:rsidRPr="0042765E">
        <w:rPr>
          <w:rFonts w:ascii="Arial Narrow" w:hAnsi="Arial Narrow"/>
        </w:rPr>
        <w:t xml:space="preserve"> </w:t>
      </w:r>
    </w:p>
    <w:p w14:paraId="7478FD03" w14:textId="77777777" w:rsidR="0042765E" w:rsidRPr="0042765E" w:rsidRDefault="0042765E" w:rsidP="0042765E">
      <w:pPr>
        <w:rPr>
          <w:rFonts w:ascii="Arial Narrow" w:hAnsi="Arial Narrow"/>
        </w:rPr>
      </w:pPr>
      <w:r w:rsidRPr="0042765E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42765E">
        <w:rPr>
          <w:rFonts w:ascii="Arial Narrow" w:hAnsi="Arial Narrow"/>
          <w:b/>
          <w:color w:val="000000"/>
        </w:rPr>
        <w:br/>
        <w:t>ul. Fredry 10, 61-701 Poznań</w:t>
      </w:r>
    </w:p>
    <w:p w14:paraId="608F5A91" w14:textId="77777777" w:rsidR="0042765E" w:rsidRPr="0042765E" w:rsidRDefault="0042765E" w:rsidP="0042765E">
      <w:pPr>
        <w:spacing w:after="0" w:line="240" w:lineRule="auto"/>
        <w:rPr>
          <w:rFonts w:ascii="Arial Narrow" w:hAnsi="Arial Narrow"/>
        </w:rPr>
      </w:pPr>
      <w:r w:rsidRPr="0042765E">
        <w:rPr>
          <w:rFonts w:ascii="Arial Narrow" w:hAnsi="Arial Narrow"/>
          <w:b/>
        </w:rPr>
        <w:t xml:space="preserve">Wykonawca: </w:t>
      </w:r>
      <w:r w:rsidRPr="0042765E">
        <w:rPr>
          <w:rFonts w:ascii="Arial Narrow" w:hAnsi="Arial Narrow"/>
        </w:rPr>
        <w:t>………………………………………………….</w:t>
      </w:r>
    </w:p>
    <w:p w14:paraId="76925DE4" w14:textId="77777777" w:rsidR="0042765E" w:rsidRPr="0042765E" w:rsidRDefault="0042765E" w:rsidP="0042765E">
      <w:pPr>
        <w:spacing w:after="0" w:line="240" w:lineRule="auto"/>
        <w:ind w:right="2407"/>
        <w:rPr>
          <w:rFonts w:ascii="Arial Narrow" w:hAnsi="Arial Narrow"/>
          <w:i/>
        </w:rPr>
      </w:pPr>
      <w:r w:rsidRPr="0042765E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42765E">
        <w:rPr>
          <w:rFonts w:ascii="Arial Narrow" w:hAnsi="Arial Narrow"/>
          <w:i/>
        </w:rPr>
        <w:t>CEiDG</w:t>
      </w:r>
      <w:proofErr w:type="spellEnd"/>
      <w:r w:rsidRPr="0042765E">
        <w:rPr>
          <w:rFonts w:ascii="Arial Narrow" w:hAnsi="Arial Narrow"/>
          <w:i/>
        </w:rPr>
        <w:t>)</w:t>
      </w:r>
    </w:p>
    <w:p w14:paraId="6828DF46" w14:textId="77777777" w:rsidR="0042765E" w:rsidRPr="0042765E" w:rsidRDefault="0042765E" w:rsidP="0042765E">
      <w:pPr>
        <w:spacing w:after="0" w:line="240" w:lineRule="auto"/>
        <w:rPr>
          <w:rFonts w:ascii="Arial Narrow" w:hAnsi="Arial Narrow"/>
        </w:rPr>
      </w:pPr>
      <w:r w:rsidRPr="0042765E">
        <w:rPr>
          <w:rFonts w:ascii="Arial Narrow" w:hAnsi="Arial Narrow"/>
          <w:u w:val="single"/>
        </w:rPr>
        <w:t xml:space="preserve">reprezentowany przez:   </w:t>
      </w:r>
      <w:r w:rsidRPr="0042765E">
        <w:rPr>
          <w:rFonts w:ascii="Arial Narrow" w:hAnsi="Arial Narrow"/>
        </w:rPr>
        <w:t>…………………………………</w:t>
      </w:r>
    </w:p>
    <w:p w14:paraId="030A6C8E" w14:textId="77777777" w:rsidR="0042765E" w:rsidRPr="0042765E" w:rsidRDefault="0042765E" w:rsidP="0042765E">
      <w:pPr>
        <w:spacing w:after="0" w:line="240" w:lineRule="auto"/>
        <w:ind w:right="4534"/>
        <w:rPr>
          <w:rFonts w:ascii="Arial Narrow" w:hAnsi="Arial Narrow"/>
          <w:i/>
        </w:rPr>
      </w:pPr>
      <w:r w:rsidRPr="0042765E">
        <w:rPr>
          <w:rFonts w:ascii="Arial Narrow" w:hAnsi="Arial Narrow"/>
          <w:i/>
        </w:rPr>
        <w:t xml:space="preserve"> (imię, nazwisko, stanowisko podstawa do reprezentacji)</w:t>
      </w:r>
    </w:p>
    <w:p w14:paraId="41F33B2F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2B324B60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43826F6D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7DF9825C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680AF47D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42765E">
        <w:rPr>
          <w:rFonts w:ascii="Arial Narrow" w:hAnsi="Arial Narrow" w:cs="Arial"/>
          <w:b/>
          <w:u w:val="single"/>
        </w:rPr>
        <w:t xml:space="preserve">Oświadczenie wykonawcy </w:t>
      </w:r>
    </w:p>
    <w:p w14:paraId="07523D00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765E">
        <w:rPr>
          <w:rFonts w:ascii="Arial Narrow" w:hAnsi="Arial Narrow" w:cs="Arial"/>
          <w:b/>
        </w:rPr>
        <w:t>składane na podstawie art. 125 ust. 1 ustawy z dnia 11 września 2019 r.</w:t>
      </w:r>
    </w:p>
    <w:p w14:paraId="78FAD774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765E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42765E">
        <w:rPr>
          <w:rFonts w:ascii="Arial Narrow" w:hAnsi="Arial Narrow" w:cs="Arial"/>
          <w:b/>
        </w:rPr>
        <w:t>Pzp</w:t>
      </w:r>
      <w:proofErr w:type="spellEnd"/>
      <w:r w:rsidRPr="0042765E">
        <w:rPr>
          <w:rFonts w:ascii="Arial Narrow" w:hAnsi="Arial Narrow" w:cs="Arial"/>
          <w:b/>
        </w:rPr>
        <w:t xml:space="preserve">), </w:t>
      </w:r>
    </w:p>
    <w:p w14:paraId="4A286EA8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42765E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42765E">
        <w:rPr>
          <w:rFonts w:ascii="Arial Narrow" w:hAnsi="Arial Narrow" w:cs="Arial"/>
          <w:b/>
          <w:u w:val="single"/>
        </w:rPr>
        <w:br/>
      </w:r>
    </w:p>
    <w:p w14:paraId="0C2A0411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42EABC45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42457078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7CF8776B" w14:textId="77777777" w:rsidR="0042765E" w:rsidRPr="0042765E" w:rsidRDefault="0042765E" w:rsidP="0042765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630A3D2E" w14:textId="730464B6" w:rsidR="0042765E" w:rsidRPr="0042765E" w:rsidRDefault="0042765E" w:rsidP="00241284">
      <w:pPr>
        <w:spacing w:after="0" w:line="240" w:lineRule="auto"/>
        <w:jc w:val="both"/>
        <w:rPr>
          <w:rFonts w:ascii="Arial Narrow" w:hAnsi="Arial Narrow" w:cs="Arial"/>
        </w:rPr>
      </w:pPr>
      <w:r w:rsidRPr="0042765E">
        <w:rPr>
          <w:rFonts w:ascii="Arial Narrow" w:hAnsi="Arial Narrow" w:cs="Arial"/>
        </w:rPr>
        <w:t xml:space="preserve">Na potrzeby postępowania o udzielenie zamówienia publicznego pn. </w:t>
      </w:r>
      <w:r w:rsidRPr="0042765E">
        <w:rPr>
          <w:rFonts w:ascii="Arial Narrow" w:eastAsia="Times New Roman" w:hAnsi="Arial Narrow" w:cs="Arial"/>
          <w:b/>
        </w:rPr>
        <w:t xml:space="preserve"> </w:t>
      </w:r>
      <w:r w:rsidR="00241284" w:rsidRPr="00241284">
        <w:rPr>
          <w:rFonts w:ascii="Arial Narrow" w:hAnsi="Arial Narrow"/>
          <w:b/>
        </w:rPr>
        <w:t>wyłonienie kadry dydaktycznej w ramach projektu  pn. „Podniesienie kompetencji zawodowych pracowników systemu ochrony zdrowia w zakresie zdrowia psychicznego dzieci i młodzieży” POWR. 05.04.00-00-0177/19-00 do przeprowadzenia szkoleń w ramach specjalizacji z psychoterapii dzieci i młodzieży z podziałem na 3 części</w:t>
      </w:r>
      <w:r w:rsidRPr="0042765E">
        <w:rPr>
          <w:rFonts w:ascii="Arial Narrow" w:hAnsi="Arial Narrow"/>
          <w:b/>
        </w:rPr>
        <w:t xml:space="preserve">, </w:t>
      </w:r>
      <w:r w:rsidRPr="0042765E">
        <w:rPr>
          <w:rFonts w:ascii="Arial Narrow" w:eastAsia="Times New Roman" w:hAnsi="Arial Narrow" w:cs="Arial"/>
          <w:b/>
        </w:rPr>
        <w:t xml:space="preserve"> </w:t>
      </w:r>
      <w:r w:rsidRPr="0042765E">
        <w:rPr>
          <w:rFonts w:ascii="Arial Narrow" w:eastAsia="Verdana" w:hAnsi="Arial Narrow"/>
          <w:b/>
        </w:rPr>
        <w:t>(</w:t>
      </w:r>
      <w:r w:rsidR="00940348">
        <w:rPr>
          <w:rFonts w:ascii="Arial Narrow" w:eastAsia="Verdana" w:hAnsi="Arial Narrow"/>
          <w:b/>
        </w:rPr>
        <w:t>TPb-</w:t>
      </w:r>
      <w:r w:rsidR="00241284">
        <w:rPr>
          <w:rFonts w:ascii="Arial Narrow" w:eastAsia="Verdana" w:hAnsi="Arial Narrow"/>
          <w:b/>
        </w:rPr>
        <w:t>54</w:t>
      </w:r>
      <w:r w:rsidR="00940348">
        <w:rPr>
          <w:rFonts w:ascii="Arial Narrow" w:eastAsia="Verdana" w:hAnsi="Arial Narrow"/>
          <w:b/>
        </w:rPr>
        <w:t>/21</w:t>
      </w:r>
      <w:r w:rsidRPr="0042765E">
        <w:rPr>
          <w:rFonts w:ascii="Arial Narrow" w:eastAsia="Verdana" w:hAnsi="Arial Narrow"/>
          <w:b/>
        </w:rPr>
        <w:t xml:space="preserve">) </w:t>
      </w:r>
      <w:r w:rsidRPr="0042765E">
        <w:rPr>
          <w:rFonts w:ascii="Arial Narrow" w:hAnsi="Arial Narrow" w:cs="Arial"/>
        </w:rPr>
        <w:t>z pełną świadomością konsekwencji wprowadzenia zamawiającego w błąd przy przedstawianiu informacji oświadczam, że:</w:t>
      </w:r>
    </w:p>
    <w:p w14:paraId="1AD9EA8D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3507D8B9" w14:textId="26412A65" w:rsidR="0042765E" w:rsidRPr="0042765E" w:rsidRDefault="0042765E" w:rsidP="0042765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Pr="0042765E">
        <w:rPr>
          <w:rFonts w:ascii="Arial Narrow" w:hAnsi="Arial Narrow" w:cs="Arial"/>
        </w:rPr>
        <w:t>spełniam warunki udziału w postępowaniu określone przez Zamawiającego w pkt 18.1 SWZ.</w:t>
      </w:r>
    </w:p>
    <w:p w14:paraId="0911FF36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12787178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31A5BA92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3DF352CC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3ABC3B32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</w:p>
    <w:p w14:paraId="6237B3E5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  <w:r w:rsidRPr="0042765E">
        <w:rPr>
          <w:rFonts w:ascii="Arial Narrow" w:hAnsi="Arial Narrow" w:cs="Arial"/>
        </w:rPr>
        <w:t xml:space="preserve">…………….……. </w:t>
      </w:r>
      <w:r w:rsidRPr="0042765E">
        <w:rPr>
          <w:rFonts w:ascii="Arial Narrow" w:hAnsi="Arial Narrow" w:cs="Arial"/>
          <w:i/>
        </w:rPr>
        <w:t xml:space="preserve">(miejscowość), </w:t>
      </w:r>
      <w:r w:rsidRPr="0042765E">
        <w:rPr>
          <w:rFonts w:ascii="Arial Narrow" w:hAnsi="Arial Narrow" w:cs="Arial"/>
        </w:rPr>
        <w:t xml:space="preserve">dnia ………….……. r. </w:t>
      </w:r>
    </w:p>
    <w:p w14:paraId="0DFD4404" w14:textId="77777777" w:rsidR="0042765E" w:rsidRPr="0042765E" w:rsidRDefault="0042765E" w:rsidP="0042765E">
      <w:pPr>
        <w:spacing w:after="0" w:line="240" w:lineRule="auto"/>
        <w:jc w:val="both"/>
        <w:rPr>
          <w:rFonts w:ascii="Arial Narrow" w:hAnsi="Arial Narrow" w:cs="Arial"/>
        </w:rPr>
      </w:pP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</w:r>
      <w:r w:rsidRPr="0042765E">
        <w:rPr>
          <w:rFonts w:ascii="Arial Narrow" w:hAnsi="Arial Narrow" w:cs="Arial"/>
        </w:rPr>
        <w:tab/>
        <w:t xml:space="preserve">           </w:t>
      </w:r>
    </w:p>
    <w:p w14:paraId="48270F8A" w14:textId="77777777" w:rsidR="0042765E" w:rsidRPr="0042765E" w:rsidRDefault="0042765E" w:rsidP="0042765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D8C02EB" w14:textId="77777777" w:rsidR="0042765E" w:rsidRPr="0042765E" w:rsidRDefault="0042765E" w:rsidP="0042765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F58A66C" w14:textId="77777777" w:rsidR="0042765E" w:rsidRPr="0042765E" w:rsidRDefault="0042765E" w:rsidP="0042765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6F547CA" w14:textId="77777777" w:rsidR="0042765E" w:rsidRPr="0042765E" w:rsidRDefault="0042765E" w:rsidP="0042765E">
      <w:pPr>
        <w:tabs>
          <w:tab w:val="left" w:pos="5245"/>
        </w:tabs>
        <w:suppressAutoHyphens/>
        <w:spacing w:after="60" w:line="240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42765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2A690D8A" w14:textId="77777777" w:rsidR="00D56056" w:rsidRDefault="00D56056" w:rsidP="0046260D">
      <w:pPr>
        <w:spacing w:after="0" w:line="240" w:lineRule="auto"/>
        <w:jc w:val="both"/>
      </w:pPr>
    </w:p>
    <w:p w14:paraId="45E90309" w14:textId="77777777" w:rsidR="00DE39F6" w:rsidRDefault="00DE39F6" w:rsidP="0046260D">
      <w:pPr>
        <w:spacing w:after="0" w:line="240" w:lineRule="auto"/>
        <w:jc w:val="both"/>
      </w:pPr>
    </w:p>
    <w:p w14:paraId="17265A12" w14:textId="77777777" w:rsidR="00DE39F6" w:rsidRDefault="00DE39F6" w:rsidP="0046260D">
      <w:pPr>
        <w:spacing w:after="0" w:line="240" w:lineRule="auto"/>
        <w:jc w:val="both"/>
      </w:pPr>
    </w:p>
    <w:p w14:paraId="687ABAAA" w14:textId="449C5F9C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  <w:r w:rsidRPr="00912173">
        <w:rPr>
          <w:rFonts w:ascii="Arial Narrow" w:hAnsi="Arial Narrow" w:cs="Arial"/>
          <w:b/>
          <w:color w:val="000000" w:themeColor="text1"/>
        </w:rPr>
        <w:lastRenderedPageBreak/>
        <w:t>Załącznik nr 5</w:t>
      </w:r>
      <w:r w:rsidR="00E0451B">
        <w:rPr>
          <w:rFonts w:ascii="Arial Narrow" w:hAnsi="Arial Narrow" w:cs="Arial"/>
          <w:b/>
          <w:color w:val="000000" w:themeColor="text1"/>
        </w:rPr>
        <w:t xml:space="preserve"> do SWZ</w:t>
      </w:r>
    </w:p>
    <w:p w14:paraId="4757EBBE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12FBA5A7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5B0EB209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0E174DFB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2F1750DB" w14:textId="77777777" w:rsidR="00912173" w:rsidRPr="00912173" w:rsidRDefault="00912173" w:rsidP="0091217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2C859DA7" w14:textId="77777777" w:rsidR="00912173" w:rsidRPr="00912173" w:rsidRDefault="00912173" w:rsidP="00912173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14:paraId="1CFDDD12" w14:textId="77777777" w:rsidR="00912173" w:rsidRPr="00912173" w:rsidRDefault="00912173" w:rsidP="00912173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14:paraId="5216C75E" w14:textId="77777777" w:rsidR="00912173" w:rsidRPr="00912173" w:rsidRDefault="00912173" w:rsidP="00912173">
      <w:pPr>
        <w:ind w:left="57" w:right="57"/>
        <w:jc w:val="both"/>
        <w:rPr>
          <w:rFonts w:ascii="Arial Narrow" w:hAnsi="Arial Narrow"/>
        </w:rPr>
      </w:pPr>
    </w:p>
    <w:p w14:paraId="4EEB3418" w14:textId="77777777" w:rsidR="00912173" w:rsidRPr="00912173" w:rsidRDefault="00912173" w:rsidP="00912173">
      <w:pPr>
        <w:ind w:left="57" w:right="57"/>
        <w:jc w:val="both"/>
        <w:rPr>
          <w:rFonts w:ascii="Arial Narrow" w:hAnsi="Arial Narrow"/>
        </w:rPr>
      </w:pPr>
    </w:p>
    <w:p w14:paraId="303A597B" w14:textId="77777777" w:rsidR="00912173" w:rsidRPr="00912173" w:rsidRDefault="00912173" w:rsidP="00912173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14:paraId="49879894" w14:textId="77777777" w:rsidR="00912173" w:rsidRPr="00912173" w:rsidRDefault="00912173" w:rsidP="00912173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71F537E2" w14:textId="69866C42" w:rsidR="00912173" w:rsidRPr="00912173" w:rsidRDefault="00912173" w:rsidP="00241284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912173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912173">
        <w:rPr>
          <w:rFonts w:ascii="Arial Narrow" w:eastAsia="Verdana" w:hAnsi="Arial Narrow"/>
          <w:b/>
        </w:rPr>
        <w:t xml:space="preserve">na </w:t>
      </w:r>
      <w:r w:rsidR="00241284" w:rsidRPr="00241284">
        <w:rPr>
          <w:rFonts w:ascii="Arial Narrow" w:eastAsia="Verdana" w:hAnsi="Arial Narrow"/>
          <w:b/>
        </w:rPr>
        <w:t xml:space="preserve">wyłonienie kadry dydaktycznej w ramach projektu  pn. „Podniesienie kompetencji zawodowych pracowników systemu ochrony zdrowia w zakresie zdrowia psychicznego dzieci i młodzieży” POWR. 05.04.00-00-0177/19-00 do przeprowadzenia szkoleń </w:t>
      </w:r>
      <w:r w:rsidR="00241284">
        <w:rPr>
          <w:rFonts w:ascii="Arial Narrow" w:eastAsia="Verdana" w:hAnsi="Arial Narrow"/>
          <w:b/>
        </w:rPr>
        <w:br/>
      </w:r>
      <w:r w:rsidR="00241284" w:rsidRPr="00241284">
        <w:rPr>
          <w:rFonts w:ascii="Arial Narrow" w:eastAsia="Verdana" w:hAnsi="Arial Narrow"/>
          <w:b/>
        </w:rPr>
        <w:t>w ramach specjalizacji z psychoterapii dzieci i młodzieży z podziałem na 3 części</w:t>
      </w:r>
      <w:r w:rsidRPr="00912173">
        <w:rPr>
          <w:rFonts w:ascii="Arial Narrow" w:eastAsia="Verdana" w:hAnsi="Arial Narrow"/>
          <w:b/>
        </w:rPr>
        <w:t xml:space="preserve"> (TPb-</w:t>
      </w:r>
      <w:r w:rsidR="00241284">
        <w:rPr>
          <w:rFonts w:ascii="Arial Narrow" w:eastAsia="Verdana" w:hAnsi="Arial Narrow"/>
          <w:b/>
        </w:rPr>
        <w:t>54</w:t>
      </w:r>
      <w:r w:rsidRPr="00912173">
        <w:rPr>
          <w:rFonts w:ascii="Arial Narrow" w:eastAsia="Verdana" w:hAnsi="Arial Narrow"/>
          <w:b/>
        </w:rPr>
        <w:t>/21)</w:t>
      </w:r>
      <w:r w:rsidRPr="00912173">
        <w:rPr>
          <w:rFonts w:ascii="Arial Narrow" w:eastAsia="Times New Roman" w:hAnsi="Arial Narrow" w:cs="Arial"/>
          <w:b/>
          <w:lang w:eastAsia="zh-CN"/>
        </w:rPr>
        <w:t>,</w:t>
      </w:r>
      <w:r w:rsidRPr="00912173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912173">
        <w:rPr>
          <w:rFonts w:ascii="Arial Narrow" w:hAnsi="Arial Narrow" w:cs="Arial"/>
          <w:color w:val="000000" w:themeColor="text1"/>
        </w:rPr>
        <w:t>oświadczam, że:</w:t>
      </w:r>
    </w:p>
    <w:p w14:paraId="676DDC4D" w14:textId="77777777" w:rsidR="00912173" w:rsidRPr="00912173" w:rsidRDefault="00912173" w:rsidP="0091217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CA951E8" w14:textId="77777777" w:rsidR="00912173" w:rsidRPr="00912173" w:rsidRDefault="00912173" w:rsidP="00912173">
      <w:pPr>
        <w:numPr>
          <w:ilvl w:val="0"/>
          <w:numId w:val="3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14:paraId="06B82C9E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62945C46" w14:textId="77777777" w:rsidR="00912173" w:rsidRPr="00912173" w:rsidRDefault="00912173" w:rsidP="00912173">
      <w:pPr>
        <w:numPr>
          <w:ilvl w:val="0"/>
          <w:numId w:val="33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70A4D014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</w:p>
    <w:p w14:paraId="7DCF899F" w14:textId="77777777" w:rsidR="00912173" w:rsidRPr="00912173" w:rsidRDefault="00912173" w:rsidP="00912173">
      <w:pPr>
        <w:numPr>
          <w:ilvl w:val="0"/>
          <w:numId w:val="3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1DDF8A6E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3CE6692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4041A2E4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112D2FB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A34ABF8" w14:textId="77777777" w:rsidR="00912173" w:rsidRPr="00912173" w:rsidRDefault="00912173" w:rsidP="0091217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11B61932" w14:textId="77777777" w:rsidR="00912173" w:rsidRPr="00912173" w:rsidRDefault="00912173" w:rsidP="00912173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14:paraId="11F14D50" w14:textId="77777777" w:rsidR="00912173" w:rsidRPr="00912173" w:rsidRDefault="00912173" w:rsidP="00912173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14:paraId="3DC79F00" w14:textId="77777777" w:rsidR="00912173" w:rsidRPr="00912173" w:rsidRDefault="00912173" w:rsidP="0091217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2E2B962C" w14:textId="77777777" w:rsidR="00912173" w:rsidRPr="00912173" w:rsidRDefault="00912173" w:rsidP="0091217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92CE149" w14:textId="77777777" w:rsidR="00912173" w:rsidRPr="00912173" w:rsidRDefault="00912173" w:rsidP="0091217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29CB9C6A" w14:textId="77777777" w:rsidR="00912173" w:rsidRPr="00912173" w:rsidRDefault="00912173" w:rsidP="0091217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033C61C2" w14:textId="77777777" w:rsidR="00912173" w:rsidRPr="00912173" w:rsidRDefault="00912173" w:rsidP="00912173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3E7EFB63" w14:textId="77777777" w:rsidR="00912173" w:rsidRPr="00912173" w:rsidRDefault="00912173" w:rsidP="00912173">
      <w:pPr>
        <w:pStyle w:val="Tekstpodstawowywcity"/>
        <w:ind w:left="4956"/>
        <w:jc w:val="center"/>
        <w:rPr>
          <w:rFonts w:ascii="Arial Narrow" w:hAnsi="Arial Narrow"/>
          <w:b/>
          <w:sz w:val="24"/>
        </w:rPr>
      </w:pPr>
    </w:p>
    <w:p w14:paraId="52E65F33" w14:textId="5CDDC041" w:rsidR="00E0451B" w:rsidRDefault="00E0451B" w:rsidP="00E0451B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  <w:bookmarkStart w:id="2" w:name="_GoBack"/>
      <w:bookmarkEnd w:id="2"/>
      <w:r w:rsidRPr="006B054C">
        <w:rPr>
          <w:rFonts w:ascii="Arial Narrow" w:hAnsi="Arial Narrow"/>
          <w:sz w:val="22"/>
        </w:rPr>
        <w:lastRenderedPageBreak/>
        <w:tab/>
      </w:r>
      <w:r w:rsidRPr="004073E9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6 do SWZ</w:t>
      </w:r>
    </w:p>
    <w:p w14:paraId="6ADF0DE1" w14:textId="77777777" w:rsidR="00E0451B" w:rsidRPr="00920689" w:rsidRDefault="00E0451B" w:rsidP="00E0451B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0A244F3A" w14:textId="77777777" w:rsidR="00E0451B" w:rsidRDefault="00E0451B" w:rsidP="00E0451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2E00197F" w14:textId="77777777" w:rsidR="00E0451B" w:rsidRDefault="00E0451B" w:rsidP="00E0451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4DEE42B" w14:textId="77777777" w:rsidR="00E0451B" w:rsidRDefault="00E0451B" w:rsidP="00E0451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05E426F5" w14:textId="77777777" w:rsidR="00E0451B" w:rsidRDefault="00E0451B" w:rsidP="00E0451B">
      <w:pPr>
        <w:rPr>
          <w:rFonts w:ascii="Arial Narrow" w:hAnsi="Arial Narrow" w:cs="Arial"/>
          <w:b/>
          <w:color w:val="000000" w:themeColor="text1"/>
        </w:rPr>
      </w:pPr>
    </w:p>
    <w:p w14:paraId="1CB7369C" w14:textId="77777777" w:rsidR="00E0451B" w:rsidRDefault="00E0451B" w:rsidP="00E0451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3BB6BB97" w14:textId="77777777" w:rsidR="00E0451B" w:rsidRDefault="00E0451B" w:rsidP="00E0451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6C475D2E" w14:textId="77777777" w:rsidR="00E0451B" w:rsidRDefault="00E0451B" w:rsidP="00E0451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8CE98F0" w14:textId="77777777" w:rsidR="00E0451B" w:rsidRDefault="00E0451B" w:rsidP="00E0451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78CDDFF6" w14:textId="77777777" w:rsidR="00E0451B" w:rsidRDefault="00E0451B" w:rsidP="00E0451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D15EA17" w14:textId="77777777" w:rsidR="00E0451B" w:rsidRDefault="00E0451B" w:rsidP="00E0451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CC22270" w14:textId="77777777" w:rsidR="00E0451B" w:rsidRDefault="00E0451B" w:rsidP="00E0451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EAFF15C" w14:textId="4385CC78" w:rsidR="00E0451B" w:rsidRDefault="00E0451B" w:rsidP="00E0451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E0451B">
        <w:rPr>
          <w:rFonts w:ascii="Arial Narrow" w:eastAsia="Verdana" w:hAnsi="Arial Narrow"/>
          <w:b/>
        </w:rPr>
        <w:t xml:space="preserve">wyłonienie kadry dydaktycznej w ramach projektu  pn. „Podniesienie kompetencji zawodowych pracowników systemu ochrony zdrowia w zakresie zdrowia psychicznego dzieci i młodzieży” POWR. 05.04.00-00-0177/19-00 do przeprowadzenia szkoleń </w:t>
      </w:r>
      <w:r>
        <w:rPr>
          <w:rFonts w:ascii="Arial Narrow" w:eastAsia="Verdana" w:hAnsi="Arial Narrow"/>
          <w:b/>
        </w:rPr>
        <w:br/>
      </w:r>
      <w:r w:rsidRPr="00E0451B">
        <w:rPr>
          <w:rFonts w:ascii="Arial Narrow" w:eastAsia="Verdana" w:hAnsi="Arial Narrow"/>
          <w:b/>
        </w:rPr>
        <w:t>w ramach specjalizacji z psychoterapii dzieci i młodzieży z podziałem na 3 części (TPb-54/21),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ECB4BFD" w14:textId="77777777" w:rsidR="00E0451B" w:rsidRDefault="00E0451B" w:rsidP="00E0451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82EDC28" w14:textId="77777777" w:rsidR="00E0451B" w:rsidRPr="00202BAC" w:rsidRDefault="00E0451B" w:rsidP="00E0451B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</w:t>
      </w:r>
      <w:r w:rsidRPr="009721C2">
        <w:rPr>
          <w:rFonts w:ascii="Arial Narrow" w:hAnsi="Arial Narrow"/>
          <w:sz w:val="24"/>
          <w:szCs w:val="24"/>
        </w:rPr>
        <w:t>oświadczeniu, o którym mowa w art. 125 ust. 1 ustawy, w zakresie podstaw wykluczenia z postępowania</w:t>
      </w:r>
      <w:r>
        <w:rPr>
          <w:rFonts w:ascii="Arial Narrow" w:hAnsi="Arial Narrow"/>
          <w:sz w:val="24"/>
          <w:szCs w:val="24"/>
        </w:rPr>
        <w:t xml:space="preserve"> </w:t>
      </w:r>
      <w:r w:rsidRPr="009721C2">
        <w:rPr>
          <w:rFonts w:ascii="Arial Narrow" w:hAnsi="Arial Narrow"/>
          <w:sz w:val="24"/>
          <w:szCs w:val="24"/>
        </w:rPr>
        <w:t>wskazanych przez zamawiającego, o których mowa w</w:t>
      </w:r>
      <w:r>
        <w:rPr>
          <w:rFonts w:ascii="Arial Narrow" w:hAnsi="Arial Narrow"/>
          <w:sz w:val="24"/>
          <w:szCs w:val="24"/>
        </w:rPr>
        <w:t xml:space="preserve"> </w:t>
      </w:r>
      <w:r w:rsidRPr="009721C2">
        <w:rPr>
          <w:rFonts w:ascii="Arial Narrow" w:hAnsi="Arial Narrow"/>
          <w:sz w:val="24"/>
          <w:szCs w:val="24"/>
        </w:rPr>
        <w:t xml:space="preserve">art. 108 ust. 1 pkt </w:t>
      </w:r>
      <w:r>
        <w:rPr>
          <w:rFonts w:ascii="Arial Narrow" w:hAnsi="Arial Narrow"/>
          <w:sz w:val="24"/>
          <w:szCs w:val="24"/>
        </w:rPr>
        <w:t>1-6</w:t>
      </w:r>
      <w:r w:rsidRPr="009721C2">
        <w:rPr>
          <w:rFonts w:ascii="Arial Narrow" w:hAnsi="Arial Narrow"/>
          <w:sz w:val="24"/>
          <w:szCs w:val="24"/>
        </w:rPr>
        <w:t xml:space="preserve"> ustawy</w:t>
      </w:r>
      <w:r>
        <w:rPr>
          <w:rFonts w:ascii="Arial Narrow" w:hAnsi="Arial Narrow"/>
          <w:sz w:val="24"/>
          <w:szCs w:val="24"/>
        </w:rPr>
        <w:t xml:space="preserve"> </w:t>
      </w: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14:paraId="38C0F407" w14:textId="77777777" w:rsidR="00E0451B" w:rsidRDefault="00E0451B" w:rsidP="00E0451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D5E7001" w14:textId="77777777" w:rsidR="00E0451B" w:rsidRDefault="00E0451B" w:rsidP="00E0451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AFBD0CD" w14:textId="77777777" w:rsidR="00E0451B" w:rsidRDefault="00E0451B" w:rsidP="00E0451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985F44D" w14:textId="77777777" w:rsidR="00E0451B" w:rsidRDefault="00E0451B" w:rsidP="00E0451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7B354E9" w14:textId="71F88D19" w:rsidR="00912173" w:rsidRDefault="00E0451B" w:rsidP="00E0451B">
      <w:pPr>
        <w:tabs>
          <w:tab w:val="left" w:pos="5245"/>
        </w:tabs>
        <w:spacing w:after="120" w:line="276" w:lineRule="auto"/>
        <w:ind w:left="4962" w:hanging="142"/>
        <w:rPr>
          <w:b/>
          <w:sz w:val="24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sectPr w:rsidR="00912173" w:rsidSect="00940348">
      <w:headerReference w:type="default" r:id="rId9"/>
      <w:footerReference w:type="default" r:id="rId10"/>
      <w:headerReference w:type="first" r:id="rId11"/>
      <w:pgSz w:w="11906" w:h="16838"/>
      <w:pgMar w:top="1276" w:right="1417" w:bottom="1560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D73543" w16cid:durableId="244621ED"/>
  <w16cid:commentId w16cid:paraId="1DD0C1DD" w16cid:durableId="244629C8"/>
  <w16cid:commentId w16cid:paraId="372B98A1" w16cid:durableId="24462B0E"/>
  <w16cid:commentId w16cid:paraId="41ACD4F1" w16cid:durableId="244629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7C3B" w14:textId="77777777" w:rsidR="00221281" w:rsidRDefault="00221281" w:rsidP="00260BF7">
      <w:pPr>
        <w:spacing w:after="0" w:line="240" w:lineRule="auto"/>
      </w:pPr>
      <w:r>
        <w:separator/>
      </w:r>
    </w:p>
  </w:endnote>
  <w:endnote w:type="continuationSeparator" w:id="0">
    <w:p w14:paraId="71B345FF" w14:textId="77777777" w:rsidR="00221281" w:rsidRDefault="00221281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64D89F55" w:rsidR="00221281" w:rsidRPr="00C20B1A" w:rsidRDefault="0022128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149B9B58" w14:textId="15704693" w:rsidR="00221281" w:rsidRPr="00C20B1A" w:rsidRDefault="0022128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221281" w:rsidRPr="00C20B1A" w:rsidRDefault="0022128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221281" w:rsidRDefault="00221281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2BB8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F67F0" w14:textId="77777777" w:rsidR="00221281" w:rsidRDefault="00221281" w:rsidP="00260BF7">
      <w:pPr>
        <w:spacing w:after="0" w:line="240" w:lineRule="auto"/>
      </w:pPr>
      <w:r>
        <w:separator/>
      </w:r>
    </w:p>
  </w:footnote>
  <w:footnote w:type="continuationSeparator" w:id="0">
    <w:p w14:paraId="1E3F13CE" w14:textId="77777777" w:rsidR="00221281" w:rsidRDefault="00221281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9B3D" w14:textId="77777777" w:rsidR="00D92BB8" w:rsidRDefault="00D92BB8" w:rsidP="00D92BB8">
    <w:r>
      <w:rPr>
        <w:noProof/>
        <w:lang w:eastAsia="pl-PL"/>
      </w:rPr>
      <w:drawing>
        <wp:inline distT="0" distB="0" distL="0" distR="0" wp14:anchorId="62C2173B" wp14:editId="4B02229A">
          <wp:extent cx="576199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0520A4" w14:textId="77777777" w:rsidR="00D92BB8" w:rsidRPr="007B7814" w:rsidRDefault="00D92BB8" w:rsidP="00D92BB8">
    <w:pPr>
      <w:jc w:val="center"/>
      <w:rPr>
        <w:sz w:val="12"/>
        <w:szCs w:val="12"/>
      </w:rPr>
    </w:pPr>
    <w:r>
      <w:rPr>
        <w:sz w:val="16"/>
        <w:szCs w:val="16"/>
      </w:rPr>
      <w:t>Projekt pn. „Podniesienie kompetencji zawodowych pracowników systemu ochrony zdrowia w zakresie zdrowia psychicznego dzieci i młodzieży”  nr umowy POWR.</w:t>
    </w:r>
    <w:r w:rsidRPr="00535194">
      <w:rPr>
        <w:sz w:val="16"/>
        <w:szCs w:val="16"/>
      </w:rPr>
      <w:t xml:space="preserve"> </w:t>
    </w:r>
    <w:r>
      <w:rPr>
        <w:sz w:val="16"/>
        <w:szCs w:val="16"/>
      </w:rPr>
      <w:t>05.04.00-00-0177/19-00/1208/2019/943</w:t>
    </w:r>
  </w:p>
  <w:p w14:paraId="10DF7A79" w14:textId="77777777" w:rsidR="00D92BB8" w:rsidRDefault="00D92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18B5" w14:textId="0C7B982F" w:rsidR="00221281" w:rsidRDefault="00221281" w:rsidP="007B7814">
    <w:r>
      <w:rPr>
        <w:noProof/>
        <w:lang w:eastAsia="pl-PL"/>
      </w:rPr>
      <w:drawing>
        <wp:inline distT="0" distB="0" distL="0" distR="0" wp14:anchorId="378C4EA9" wp14:editId="5E19526A">
          <wp:extent cx="576199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BC780E" w14:textId="7D65E60C" w:rsidR="00221281" w:rsidRPr="007B7814" w:rsidRDefault="00221281" w:rsidP="007B7814">
    <w:pPr>
      <w:jc w:val="center"/>
      <w:rPr>
        <w:sz w:val="12"/>
        <w:szCs w:val="12"/>
      </w:rPr>
    </w:pPr>
    <w:r>
      <w:rPr>
        <w:sz w:val="16"/>
        <w:szCs w:val="16"/>
      </w:rPr>
      <w:t>Projekt pn. „Podniesienie kompetencji zawodowych pracowników systemu ochrony zdrowia w zakresie zdrowia psychicznego dzieci i młodzieży”  nr umowy POWR.</w:t>
    </w:r>
    <w:r w:rsidRPr="00535194">
      <w:rPr>
        <w:sz w:val="16"/>
        <w:szCs w:val="16"/>
      </w:rPr>
      <w:t xml:space="preserve"> </w:t>
    </w:r>
    <w:r>
      <w:rPr>
        <w:sz w:val="16"/>
        <w:szCs w:val="16"/>
      </w:rPr>
      <w:t>05.04.00-00-0177/19-00/1208/2019/943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7BB086FE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466262C"/>
    <w:multiLevelType w:val="hybridMultilevel"/>
    <w:tmpl w:val="241CC3C0"/>
    <w:lvl w:ilvl="0" w:tplc="23B641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27D2EC6"/>
    <w:multiLevelType w:val="hybridMultilevel"/>
    <w:tmpl w:val="2204716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32ED64EF"/>
    <w:multiLevelType w:val="hybridMultilevel"/>
    <w:tmpl w:val="31F047BC"/>
    <w:lvl w:ilvl="0" w:tplc="5F4A098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56586C"/>
    <w:multiLevelType w:val="hybridMultilevel"/>
    <w:tmpl w:val="D178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63CBD"/>
    <w:multiLevelType w:val="hybridMultilevel"/>
    <w:tmpl w:val="4E707466"/>
    <w:lvl w:ilvl="0" w:tplc="8DEC256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-10"/>
        </w:tabs>
        <w:ind w:left="1070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2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96C03"/>
    <w:multiLevelType w:val="hybridMultilevel"/>
    <w:tmpl w:val="1876E390"/>
    <w:lvl w:ilvl="0" w:tplc="7AEA035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7F3B2F"/>
    <w:multiLevelType w:val="multilevel"/>
    <w:tmpl w:val="3B30FA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43"/>
  </w:num>
  <w:num w:numId="12">
    <w:abstractNumId w:val="35"/>
  </w:num>
  <w:num w:numId="13">
    <w:abstractNumId w:val="24"/>
  </w:num>
  <w:num w:numId="14">
    <w:abstractNumId w:val="21"/>
  </w:num>
  <w:num w:numId="15">
    <w:abstractNumId w:val="28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3"/>
  </w:num>
  <w:num w:numId="21">
    <w:abstractNumId w:val="17"/>
  </w:num>
  <w:num w:numId="22">
    <w:abstractNumId w:val="39"/>
  </w:num>
  <w:num w:numId="23">
    <w:abstractNumId w:val="25"/>
  </w:num>
  <w:num w:numId="24">
    <w:abstractNumId w:val="37"/>
  </w:num>
  <w:num w:numId="25">
    <w:abstractNumId w:val="3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31"/>
  </w:num>
  <w:num w:numId="29">
    <w:abstractNumId w:val="30"/>
  </w:num>
  <w:num w:numId="30">
    <w:abstractNumId w:val="26"/>
  </w:num>
  <w:num w:numId="31">
    <w:abstractNumId w:val="23"/>
  </w:num>
  <w:num w:numId="32">
    <w:abstractNumId w:val="36"/>
  </w:num>
  <w:num w:numId="33">
    <w:abstractNumId w:val="15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515"/>
    <w:rsid w:val="000049D3"/>
    <w:rsid w:val="00006608"/>
    <w:rsid w:val="00026056"/>
    <w:rsid w:val="00027119"/>
    <w:rsid w:val="0003392E"/>
    <w:rsid w:val="00045964"/>
    <w:rsid w:val="00050242"/>
    <w:rsid w:val="000505E3"/>
    <w:rsid w:val="00051AFD"/>
    <w:rsid w:val="00053056"/>
    <w:rsid w:val="00053F61"/>
    <w:rsid w:val="000551C4"/>
    <w:rsid w:val="000601D3"/>
    <w:rsid w:val="0006434A"/>
    <w:rsid w:val="000647A7"/>
    <w:rsid w:val="000660F5"/>
    <w:rsid w:val="0007077E"/>
    <w:rsid w:val="00070A9D"/>
    <w:rsid w:val="0007683A"/>
    <w:rsid w:val="000806B1"/>
    <w:rsid w:val="00082224"/>
    <w:rsid w:val="000832CC"/>
    <w:rsid w:val="00084F68"/>
    <w:rsid w:val="000A4630"/>
    <w:rsid w:val="000B3B40"/>
    <w:rsid w:val="000B7251"/>
    <w:rsid w:val="000C0DAD"/>
    <w:rsid w:val="000C4FFA"/>
    <w:rsid w:val="000C7EB6"/>
    <w:rsid w:val="000D0C0F"/>
    <w:rsid w:val="000D173D"/>
    <w:rsid w:val="000D634B"/>
    <w:rsid w:val="000E16C7"/>
    <w:rsid w:val="000E214E"/>
    <w:rsid w:val="000E57BD"/>
    <w:rsid w:val="000E65B9"/>
    <w:rsid w:val="000F59B8"/>
    <w:rsid w:val="00104278"/>
    <w:rsid w:val="001055D9"/>
    <w:rsid w:val="0011007D"/>
    <w:rsid w:val="0011053A"/>
    <w:rsid w:val="00121579"/>
    <w:rsid w:val="00122B36"/>
    <w:rsid w:val="00132B0D"/>
    <w:rsid w:val="001354FE"/>
    <w:rsid w:val="00135911"/>
    <w:rsid w:val="00141DA9"/>
    <w:rsid w:val="00145CFA"/>
    <w:rsid w:val="00151535"/>
    <w:rsid w:val="0015168B"/>
    <w:rsid w:val="001526D2"/>
    <w:rsid w:val="0015408A"/>
    <w:rsid w:val="00154D69"/>
    <w:rsid w:val="00160881"/>
    <w:rsid w:val="0016206D"/>
    <w:rsid w:val="00165687"/>
    <w:rsid w:val="00170CBC"/>
    <w:rsid w:val="001733D6"/>
    <w:rsid w:val="0017522A"/>
    <w:rsid w:val="00185162"/>
    <w:rsid w:val="00193817"/>
    <w:rsid w:val="001957E7"/>
    <w:rsid w:val="001A41B4"/>
    <w:rsid w:val="001A7378"/>
    <w:rsid w:val="001B10F7"/>
    <w:rsid w:val="001B4C24"/>
    <w:rsid w:val="001B64D2"/>
    <w:rsid w:val="001B6B36"/>
    <w:rsid w:val="001C1BC2"/>
    <w:rsid w:val="001D0016"/>
    <w:rsid w:val="001D18BE"/>
    <w:rsid w:val="001D557D"/>
    <w:rsid w:val="001D55DE"/>
    <w:rsid w:val="001D6378"/>
    <w:rsid w:val="001D7119"/>
    <w:rsid w:val="001E1179"/>
    <w:rsid w:val="001F6A76"/>
    <w:rsid w:val="001F6B5C"/>
    <w:rsid w:val="002005E1"/>
    <w:rsid w:val="002030B4"/>
    <w:rsid w:val="00205698"/>
    <w:rsid w:val="0020698A"/>
    <w:rsid w:val="00207F14"/>
    <w:rsid w:val="0022081E"/>
    <w:rsid w:val="00221281"/>
    <w:rsid w:val="00226805"/>
    <w:rsid w:val="002317C2"/>
    <w:rsid w:val="00240949"/>
    <w:rsid w:val="00240B76"/>
    <w:rsid w:val="00241284"/>
    <w:rsid w:val="002465FD"/>
    <w:rsid w:val="00246BC1"/>
    <w:rsid w:val="00260BF7"/>
    <w:rsid w:val="00266898"/>
    <w:rsid w:val="00287207"/>
    <w:rsid w:val="002878C9"/>
    <w:rsid w:val="002901D3"/>
    <w:rsid w:val="0029105B"/>
    <w:rsid w:val="0029142E"/>
    <w:rsid w:val="0029181E"/>
    <w:rsid w:val="00295294"/>
    <w:rsid w:val="00297469"/>
    <w:rsid w:val="002A3516"/>
    <w:rsid w:val="002A6738"/>
    <w:rsid w:val="002B026B"/>
    <w:rsid w:val="002B5C94"/>
    <w:rsid w:val="002B6D8D"/>
    <w:rsid w:val="002C0ABF"/>
    <w:rsid w:val="002C3E45"/>
    <w:rsid w:val="002D54C6"/>
    <w:rsid w:val="002D7415"/>
    <w:rsid w:val="002E0A2F"/>
    <w:rsid w:val="002F7E81"/>
    <w:rsid w:val="00311F9D"/>
    <w:rsid w:val="00312452"/>
    <w:rsid w:val="00315086"/>
    <w:rsid w:val="00316099"/>
    <w:rsid w:val="00321889"/>
    <w:rsid w:val="003300A8"/>
    <w:rsid w:val="00332ABB"/>
    <w:rsid w:val="0033504F"/>
    <w:rsid w:val="0033725D"/>
    <w:rsid w:val="00340491"/>
    <w:rsid w:val="003431F1"/>
    <w:rsid w:val="00343495"/>
    <w:rsid w:val="0034474C"/>
    <w:rsid w:val="00344E5B"/>
    <w:rsid w:val="00345ECD"/>
    <w:rsid w:val="00365022"/>
    <w:rsid w:val="00366C81"/>
    <w:rsid w:val="00370565"/>
    <w:rsid w:val="00371529"/>
    <w:rsid w:val="0037746C"/>
    <w:rsid w:val="003837E9"/>
    <w:rsid w:val="00384395"/>
    <w:rsid w:val="00386999"/>
    <w:rsid w:val="00396937"/>
    <w:rsid w:val="003C1BDF"/>
    <w:rsid w:val="003C3466"/>
    <w:rsid w:val="003C35BE"/>
    <w:rsid w:val="003C46B0"/>
    <w:rsid w:val="003C6697"/>
    <w:rsid w:val="003D1627"/>
    <w:rsid w:val="003E25F9"/>
    <w:rsid w:val="003F03FA"/>
    <w:rsid w:val="003F31C5"/>
    <w:rsid w:val="003F6F38"/>
    <w:rsid w:val="00406E93"/>
    <w:rsid w:val="00407F7B"/>
    <w:rsid w:val="0041362B"/>
    <w:rsid w:val="004144F9"/>
    <w:rsid w:val="004169F6"/>
    <w:rsid w:val="004264C3"/>
    <w:rsid w:val="0042765E"/>
    <w:rsid w:val="00427ECA"/>
    <w:rsid w:val="0043068A"/>
    <w:rsid w:val="004314AD"/>
    <w:rsid w:val="004319D3"/>
    <w:rsid w:val="00434259"/>
    <w:rsid w:val="0044563A"/>
    <w:rsid w:val="004457D7"/>
    <w:rsid w:val="0045068B"/>
    <w:rsid w:val="0045213C"/>
    <w:rsid w:val="00461A60"/>
    <w:rsid w:val="0046260D"/>
    <w:rsid w:val="00473ECD"/>
    <w:rsid w:val="00480B9B"/>
    <w:rsid w:val="00484801"/>
    <w:rsid w:val="00486DE1"/>
    <w:rsid w:val="0049166C"/>
    <w:rsid w:val="00492674"/>
    <w:rsid w:val="0049661D"/>
    <w:rsid w:val="004A3AF0"/>
    <w:rsid w:val="004A70F6"/>
    <w:rsid w:val="004B0D5F"/>
    <w:rsid w:val="004D0C1D"/>
    <w:rsid w:val="004D1B16"/>
    <w:rsid w:val="004D287C"/>
    <w:rsid w:val="004E3C78"/>
    <w:rsid w:val="004F08E0"/>
    <w:rsid w:val="004F2CBF"/>
    <w:rsid w:val="004F74B6"/>
    <w:rsid w:val="00500046"/>
    <w:rsid w:val="00505E8E"/>
    <w:rsid w:val="00510A1C"/>
    <w:rsid w:val="005132A7"/>
    <w:rsid w:val="00521FF3"/>
    <w:rsid w:val="005235D0"/>
    <w:rsid w:val="005242B3"/>
    <w:rsid w:val="0053182F"/>
    <w:rsid w:val="00531F4F"/>
    <w:rsid w:val="0053664C"/>
    <w:rsid w:val="00537354"/>
    <w:rsid w:val="00541BEE"/>
    <w:rsid w:val="00544C2C"/>
    <w:rsid w:val="0054757C"/>
    <w:rsid w:val="00563E5B"/>
    <w:rsid w:val="00565F22"/>
    <w:rsid w:val="00570028"/>
    <w:rsid w:val="00581BE0"/>
    <w:rsid w:val="005833E4"/>
    <w:rsid w:val="0059082E"/>
    <w:rsid w:val="005A40C5"/>
    <w:rsid w:val="005A55AE"/>
    <w:rsid w:val="005A5F52"/>
    <w:rsid w:val="005A674E"/>
    <w:rsid w:val="005B1147"/>
    <w:rsid w:val="005C027F"/>
    <w:rsid w:val="005C2134"/>
    <w:rsid w:val="005C3682"/>
    <w:rsid w:val="005D2BAB"/>
    <w:rsid w:val="005D5FFC"/>
    <w:rsid w:val="005D62F8"/>
    <w:rsid w:val="005F02BF"/>
    <w:rsid w:val="005F0C3A"/>
    <w:rsid w:val="005F1B78"/>
    <w:rsid w:val="005F7CD9"/>
    <w:rsid w:val="006037FA"/>
    <w:rsid w:val="0060540A"/>
    <w:rsid w:val="00607A76"/>
    <w:rsid w:val="00613826"/>
    <w:rsid w:val="006163B6"/>
    <w:rsid w:val="006240D2"/>
    <w:rsid w:val="006279AD"/>
    <w:rsid w:val="00633D4A"/>
    <w:rsid w:val="006530D5"/>
    <w:rsid w:val="0065397D"/>
    <w:rsid w:val="00661113"/>
    <w:rsid w:val="00662929"/>
    <w:rsid w:val="0066359D"/>
    <w:rsid w:val="00681220"/>
    <w:rsid w:val="00691F3D"/>
    <w:rsid w:val="00696365"/>
    <w:rsid w:val="006A1567"/>
    <w:rsid w:val="006A15C4"/>
    <w:rsid w:val="006A22CA"/>
    <w:rsid w:val="006B162A"/>
    <w:rsid w:val="006B314F"/>
    <w:rsid w:val="006C688A"/>
    <w:rsid w:val="006E142F"/>
    <w:rsid w:val="006E566D"/>
    <w:rsid w:val="006E665A"/>
    <w:rsid w:val="006F085F"/>
    <w:rsid w:val="006F1837"/>
    <w:rsid w:val="00706BC4"/>
    <w:rsid w:val="007107FF"/>
    <w:rsid w:val="007209A3"/>
    <w:rsid w:val="007227D0"/>
    <w:rsid w:val="007227F5"/>
    <w:rsid w:val="00744E42"/>
    <w:rsid w:val="00754311"/>
    <w:rsid w:val="007669A0"/>
    <w:rsid w:val="00773601"/>
    <w:rsid w:val="007836B6"/>
    <w:rsid w:val="007919EF"/>
    <w:rsid w:val="00791BD9"/>
    <w:rsid w:val="007920A1"/>
    <w:rsid w:val="00792157"/>
    <w:rsid w:val="00797991"/>
    <w:rsid w:val="007B12D9"/>
    <w:rsid w:val="007B6448"/>
    <w:rsid w:val="007B7814"/>
    <w:rsid w:val="007C6D05"/>
    <w:rsid w:val="007C723D"/>
    <w:rsid w:val="007D0C98"/>
    <w:rsid w:val="007D67B5"/>
    <w:rsid w:val="007E40F5"/>
    <w:rsid w:val="007E682F"/>
    <w:rsid w:val="007F5CCD"/>
    <w:rsid w:val="00811611"/>
    <w:rsid w:val="00811E43"/>
    <w:rsid w:val="00826ABC"/>
    <w:rsid w:val="00835FCA"/>
    <w:rsid w:val="008363E4"/>
    <w:rsid w:val="00837522"/>
    <w:rsid w:val="008409E6"/>
    <w:rsid w:val="0085454F"/>
    <w:rsid w:val="008620B1"/>
    <w:rsid w:val="0087042B"/>
    <w:rsid w:val="00871241"/>
    <w:rsid w:val="0087419E"/>
    <w:rsid w:val="008825C6"/>
    <w:rsid w:val="008906BA"/>
    <w:rsid w:val="00890EB5"/>
    <w:rsid w:val="00896F17"/>
    <w:rsid w:val="008A0745"/>
    <w:rsid w:val="008A2882"/>
    <w:rsid w:val="008A3FD1"/>
    <w:rsid w:val="008B2BB0"/>
    <w:rsid w:val="008C1FF5"/>
    <w:rsid w:val="008C2AE8"/>
    <w:rsid w:val="008D1A7F"/>
    <w:rsid w:val="008D391B"/>
    <w:rsid w:val="008D4164"/>
    <w:rsid w:val="008D70FE"/>
    <w:rsid w:val="008E1017"/>
    <w:rsid w:val="008E4636"/>
    <w:rsid w:val="008E60E7"/>
    <w:rsid w:val="008E6DEF"/>
    <w:rsid w:val="008E7249"/>
    <w:rsid w:val="008F1314"/>
    <w:rsid w:val="008F6FC1"/>
    <w:rsid w:val="0090701B"/>
    <w:rsid w:val="00907E7D"/>
    <w:rsid w:val="00912173"/>
    <w:rsid w:val="00913D57"/>
    <w:rsid w:val="0092015E"/>
    <w:rsid w:val="00922670"/>
    <w:rsid w:val="009245DE"/>
    <w:rsid w:val="00930F5D"/>
    <w:rsid w:val="009359D7"/>
    <w:rsid w:val="00940348"/>
    <w:rsid w:val="0094519A"/>
    <w:rsid w:val="009517A0"/>
    <w:rsid w:val="00954701"/>
    <w:rsid w:val="00956CF4"/>
    <w:rsid w:val="009645AD"/>
    <w:rsid w:val="00967A3B"/>
    <w:rsid w:val="00970A7C"/>
    <w:rsid w:val="009721C2"/>
    <w:rsid w:val="00980CD0"/>
    <w:rsid w:val="0098406E"/>
    <w:rsid w:val="00985341"/>
    <w:rsid w:val="00991155"/>
    <w:rsid w:val="00993C9D"/>
    <w:rsid w:val="009A72FF"/>
    <w:rsid w:val="009B0BA4"/>
    <w:rsid w:val="009B22D8"/>
    <w:rsid w:val="009B2442"/>
    <w:rsid w:val="009B4C25"/>
    <w:rsid w:val="009B6946"/>
    <w:rsid w:val="009B77E1"/>
    <w:rsid w:val="009C101C"/>
    <w:rsid w:val="009C68D2"/>
    <w:rsid w:val="009D0DF9"/>
    <w:rsid w:val="009D10A0"/>
    <w:rsid w:val="009D1E41"/>
    <w:rsid w:val="009D4CAB"/>
    <w:rsid w:val="009D5A96"/>
    <w:rsid w:val="009D6A9B"/>
    <w:rsid w:val="009D7993"/>
    <w:rsid w:val="009E5B6F"/>
    <w:rsid w:val="009F1E9B"/>
    <w:rsid w:val="009F2E36"/>
    <w:rsid w:val="00A01EE9"/>
    <w:rsid w:val="00A03CFD"/>
    <w:rsid w:val="00A13C81"/>
    <w:rsid w:val="00A152F7"/>
    <w:rsid w:val="00A26E88"/>
    <w:rsid w:val="00A32C12"/>
    <w:rsid w:val="00A37584"/>
    <w:rsid w:val="00A4144D"/>
    <w:rsid w:val="00A43AEE"/>
    <w:rsid w:val="00A45F68"/>
    <w:rsid w:val="00A46BEB"/>
    <w:rsid w:val="00A64C89"/>
    <w:rsid w:val="00A66B48"/>
    <w:rsid w:val="00A74745"/>
    <w:rsid w:val="00A7665E"/>
    <w:rsid w:val="00A84164"/>
    <w:rsid w:val="00A856F2"/>
    <w:rsid w:val="00A91C26"/>
    <w:rsid w:val="00A93F59"/>
    <w:rsid w:val="00A94A40"/>
    <w:rsid w:val="00A965E0"/>
    <w:rsid w:val="00A96AE8"/>
    <w:rsid w:val="00A97F58"/>
    <w:rsid w:val="00AA1FD9"/>
    <w:rsid w:val="00AA70C5"/>
    <w:rsid w:val="00AB554C"/>
    <w:rsid w:val="00AC1F00"/>
    <w:rsid w:val="00AD5A0A"/>
    <w:rsid w:val="00AF430B"/>
    <w:rsid w:val="00B04B41"/>
    <w:rsid w:val="00B07D47"/>
    <w:rsid w:val="00B11FC3"/>
    <w:rsid w:val="00B34E60"/>
    <w:rsid w:val="00B35681"/>
    <w:rsid w:val="00B40A05"/>
    <w:rsid w:val="00B418F5"/>
    <w:rsid w:val="00B43E72"/>
    <w:rsid w:val="00B47D12"/>
    <w:rsid w:val="00B6205B"/>
    <w:rsid w:val="00B64A6E"/>
    <w:rsid w:val="00B64DC5"/>
    <w:rsid w:val="00B777A2"/>
    <w:rsid w:val="00B82632"/>
    <w:rsid w:val="00B8314B"/>
    <w:rsid w:val="00B932F3"/>
    <w:rsid w:val="00BA0DD9"/>
    <w:rsid w:val="00BA2EA5"/>
    <w:rsid w:val="00BA5AF2"/>
    <w:rsid w:val="00BA6C15"/>
    <w:rsid w:val="00BC6D10"/>
    <w:rsid w:val="00BC765F"/>
    <w:rsid w:val="00BD0662"/>
    <w:rsid w:val="00BE571C"/>
    <w:rsid w:val="00BE6D9D"/>
    <w:rsid w:val="00BF25B0"/>
    <w:rsid w:val="00BF3938"/>
    <w:rsid w:val="00BF4410"/>
    <w:rsid w:val="00BF703F"/>
    <w:rsid w:val="00C02E21"/>
    <w:rsid w:val="00C064FE"/>
    <w:rsid w:val="00C104F1"/>
    <w:rsid w:val="00C20B1A"/>
    <w:rsid w:val="00C226E7"/>
    <w:rsid w:val="00C24496"/>
    <w:rsid w:val="00C322BD"/>
    <w:rsid w:val="00C35823"/>
    <w:rsid w:val="00C376A6"/>
    <w:rsid w:val="00C4237D"/>
    <w:rsid w:val="00C45A32"/>
    <w:rsid w:val="00C501B5"/>
    <w:rsid w:val="00C61CA4"/>
    <w:rsid w:val="00C642C6"/>
    <w:rsid w:val="00C648CE"/>
    <w:rsid w:val="00C67A28"/>
    <w:rsid w:val="00C70788"/>
    <w:rsid w:val="00C75290"/>
    <w:rsid w:val="00C81A5D"/>
    <w:rsid w:val="00C87D71"/>
    <w:rsid w:val="00CA1D6E"/>
    <w:rsid w:val="00CA251B"/>
    <w:rsid w:val="00CA4B21"/>
    <w:rsid w:val="00CA6D6A"/>
    <w:rsid w:val="00CB173C"/>
    <w:rsid w:val="00CB2E7A"/>
    <w:rsid w:val="00CC65C9"/>
    <w:rsid w:val="00CC70F3"/>
    <w:rsid w:val="00CD4A45"/>
    <w:rsid w:val="00CD5E17"/>
    <w:rsid w:val="00CD7916"/>
    <w:rsid w:val="00CF0066"/>
    <w:rsid w:val="00CF4028"/>
    <w:rsid w:val="00D2101C"/>
    <w:rsid w:val="00D223B7"/>
    <w:rsid w:val="00D27577"/>
    <w:rsid w:val="00D369EE"/>
    <w:rsid w:val="00D52C7B"/>
    <w:rsid w:val="00D56056"/>
    <w:rsid w:val="00D60D76"/>
    <w:rsid w:val="00D61B36"/>
    <w:rsid w:val="00D638CA"/>
    <w:rsid w:val="00D661D0"/>
    <w:rsid w:val="00D708B7"/>
    <w:rsid w:val="00D72EB8"/>
    <w:rsid w:val="00D77E0A"/>
    <w:rsid w:val="00D809DF"/>
    <w:rsid w:val="00D812B2"/>
    <w:rsid w:val="00D87EDA"/>
    <w:rsid w:val="00D92BB8"/>
    <w:rsid w:val="00DA2730"/>
    <w:rsid w:val="00DB0E78"/>
    <w:rsid w:val="00DB2C7B"/>
    <w:rsid w:val="00DB46CB"/>
    <w:rsid w:val="00DC175E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39F6"/>
    <w:rsid w:val="00DE4BC0"/>
    <w:rsid w:val="00DE5D9F"/>
    <w:rsid w:val="00DF1DD8"/>
    <w:rsid w:val="00DF591A"/>
    <w:rsid w:val="00E00616"/>
    <w:rsid w:val="00E03521"/>
    <w:rsid w:val="00E0451B"/>
    <w:rsid w:val="00E04E9C"/>
    <w:rsid w:val="00E058BB"/>
    <w:rsid w:val="00E106B6"/>
    <w:rsid w:val="00E11842"/>
    <w:rsid w:val="00E13734"/>
    <w:rsid w:val="00E24515"/>
    <w:rsid w:val="00E2598A"/>
    <w:rsid w:val="00E377E8"/>
    <w:rsid w:val="00E41B27"/>
    <w:rsid w:val="00E459E6"/>
    <w:rsid w:val="00E53DC2"/>
    <w:rsid w:val="00E53DC6"/>
    <w:rsid w:val="00E5417B"/>
    <w:rsid w:val="00E5728E"/>
    <w:rsid w:val="00E610B6"/>
    <w:rsid w:val="00E62CDC"/>
    <w:rsid w:val="00E735D4"/>
    <w:rsid w:val="00E771AA"/>
    <w:rsid w:val="00E812D9"/>
    <w:rsid w:val="00E814CB"/>
    <w:rsid w:val="00E825C9"/>
    <w:rsid w:val="00E87B37"/>
    <w:rsid w:val="00EA292E"/>
    <w:rsid w:val="00EA317E"/>
    <w:rsid w:val="00EB1600"/>
    <w:rsid w:val="00EB2752"/>
    <w:rsid w:val="00EB2B85"/>
    <w:rsid w:val="00EC0821"/>
    <w:rsid w:val="00EC56E1"/>
    <w:rsid w:val="00ED155A"/>
    <w:rsid w:val="00ED59D5"/>
    <w:rsid w:val="00ED5AB0"/>
    <w:rsid w:val="00ED6657"/>
    <w:rsid w:val="00EE2591"/>
    <w:rsid w:val="00EE53D9"/>
    <w:rsid w:val="00EF17C6"/>
    <w:rsid w:val="00EF1B43"/>
    <w:rsid w:val="00F13DA8"/>
    <w:rsid w:val="00F1648E"/>
    <w:rsid w:val="00F2270D"/>
    <w:rsid w:val="00F256EB"/>
    <w:rsid w:val="00F26672"/>
    <w:rsid w:val="00F417F3"/>
    <w:rsid w:val="00F41DE9"/>
    <w:rsid w:val="00F54D9B"/>
    <w:rsid w:val="00F572AE"/>
    <w:rsid w:val="00F57345"/>
    <w:rsid w:val="00F61C23"/>
    <w:rsid w:val="00F636D8"/>
    <w:rsid w:val="00F64117"/>
    <w:rsid w:val="00F7229E"/>
    <w:rsid w:val="00F7629B"/>
    <w:rsid w:val="00F80CF5"/>
    <w:rsid w:val="00F8176D"/>
    <w:rsid w:val="00F91452"/>
    <w:rsid w:val="00F9405C"/>
    <w:rsid w:val="00F947CD"/>
    <w:rsid w:val="00FA2D2A"/>
    <w:rsid w:val="00FB3181"/>
    <w:rsid w:val="00FC1B49"/>
    <w:rsid w:val="00FC41C2"/>
    <w:rsid w:val="00FE2B8F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03521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9F16-1740-44C1-983C-2F15D4F3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1906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14</cp:revision>
  <cp:lastPrinted>2021-05-13T10:58:00Z</cp:lastPrinted>
  <dcterms:created xsi:type="dcterms:W3CDTF">2021-04-08T07:15:00Z</dcterms:created>
  <dcterms:modified xsi:type="dcterms:W3CDTF">2021-05-13T11:00:00Z</dcterms:modified>
</cp:coreProperties>
</file>