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518B4AF0" w:rsidR="000138B3" w:rsidRPr="004806A6" w:rsidRDefault="76770332" w:rsidP="000138B3">
      <w:pPr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 w:rsidRPr="004806A6">
        <w:rPr>
          <w:rFonts w:ascii="Cambria" w:hAnsi="Cambria" w:cs="Arial"/>
          <w:b/>
          <w:sz w:val="20"/>
          <w:szCs w:val="20"/>
        </w:rPr>
        <w:t>Załącznik nr 3A</w:t>
      </w:r>
    </w:p>
    <w:p w14:paraId="0A37501D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3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4806A6">
      <w:pPr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7DF2270A" w14:textId="2FD902A1" w:rsidR="00917F6F" w:rsidRPr="00A5687F" w:rsidRDefault="00917F6F" w:rsidP="00917F6F">
      <w:pPr>
        <w:pStyle w:val="Akapitzlist"/>
        <w:ind w:left="426" w:right="278"/>
        <w:rPr>
          <w:rFonts w:ascii="Cambria" w:hAnsi="Cambria"/>
          <w:b/>
          <w:bCs/>
          <w:sz w:val="20"/>
          <w:szCs w:val="20"/>
        </w:rPr>
      </w:pPr>
      <w:bookmarkStart w:id="0" w:name="_Hlk67913351"/>
      <w:r w:rsidRPr="00A5687F">
        <w:rPr>
          <w:rFonts w:ascii="Cambria" w:hAnsi="Cambria"/>
          <w:b/>
          <w:bCs/>
          <w:sz w:val="20"/>
          <w:szCs w:val="20"/>
        </w:rPr>
        <w:t xml:space="preserve">Sukcesywna dostawa papieru, artykułów biurowych dla </w:t>
      </w:r>
      <w:r>
        <w:rPr>
          <w:rFonts w:ascii="Cambria" w:hAnsi="Cambria"/>
          <w:b/>
          <w:bCs/>
          <w:sz w:val="20"/>
          <w:szCs w:val="20"/>
        </w:rPr>
        <w:t>j</w:t>
      </w:r>
      <w:r w:rsidRPr="00A5687F">
        <w:rPr>
          <w:rFonts w:ascii="Cambria" w:hAnsi="Cambria"/>
          <w:b/>
          <w:bCs/>
          <w:sz w:val="20"/>
          <w:szCs w:val="20"/>
        </w:rPr>
        <w:t>ednostek organizacyjnych U</w:t>
      </w:r>
      <w:r>
        <w:rPr>
          <w:rFonts w:ascii="Cambria" w:hAnsi="Cambria"/>
          <w:b/>
          <w:bCs/>
          <w:sz w:val="20"/>
          <w:szCs w:val="20"/>
        </w:rPr>
        <w:t xml:space="preserve">niwersytetu </w:t>
      </w:r>
      <w:r w:rsidRPr="00A5687F">
        <w:rPr>
          <w:rFonts w:ascii="Cambria" w:hAnsi="Cambria"/>
          <w:b/>
          <w:bCs/>
          <w:sz w:val="20"/>
          <w:szCs w:val="20"/>
        </w:rPr>
        <w:t>G</w:t>
      </w:r>
      <w:r>
        <w:rPr>
          <w:rFonts w:ascii="Cambria" w:hAnsi="Cambria"/>
          <w:b/>
          <w:bCs/>
          <w:sz w:val="20"/>
          <w:szCs w:val="20"/>
        </w:rPr>
        <w:t>dańskiego</w:t>
      </w:r>
      <w:r w:rsidRPr="00A5687F">
        <w:rPr>
          <w:rFonts w:ascii="Cambria" w:hAnsi="Cambria"/>
          <w:b/>
          <w:bCs/>
          <w:sz w:val="20"/>
          <w:szCs w:val="20"/>
        </w:rPr>
        <w:t xml:space="preserve"> z podziałem na części:</w:t>
      </w:r>
    </w:p>
    <w:p w14:paraId="4DD09601" w14:textId="75588FB3" w:rsidR="00917F6F" w:rsidRPr="00A5687F" w:rsidRDefault="00917F6F" w:rsidP="00917F6F">
      <w:pPr>
        <w:pStyle w:val="Akapitzlist"/>
        <w:ind w:left="426" w:right="278"/>
        <w:rPr>
          <w:rFonts w:ascii="Cambria" w:hAnsi="Cambria"/>
          <w:b/>
          <w:bCs/>
          <w:sz w:val="20"/>
          <w:szCs w:val="20"/>
        </w:rPr>
      </w:pPr>
      <w:r w:rsidRPr="00A5687F">
        <w:rPr>
          <w:rFonts w:ascii="Cambria" w:hAnsi="Cambria"/>
          <w:b/>
          <w:bCs/>
          <w:sz w:val="20"/>
          <w:szCs w:val="20"/>
        </w:rPr>
        <w:t>część I - artykuły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A5687F">
        <w:rPr>
          <w:rFonts w:ascii="Cambria" w:hAnsi="Cambria"/>
          <w:b/>
          <w:bCs/>
          <w:sz w:val="20"/>
          <w:szCs w:val="20"/>
        </w:rPr>
        <w:t>biurowe</w:t>
      </w:r>
    </w:p>
    <w:p w14:paraId="56178971" w14:textId="77777777" w:rsidR="00917F6F" w:rsidRPr="00A5687F" w:rsidRDefault="00917F6F" w:rsidP="00917F6F">
      <w:pPr>
        <w:pStyle w:val="Akapitzlist"/>
        <w:ind w:left="426" w:right="278"/>
        <w:rPr>
          <w:rFonts w:ascii="Cambria" w:hAnsi="Cambria"/>
          <w:b/>
          <w:bCs/>
          <w:sz w:val="20"/>
          <w:szCs w:val="20"/>
        </w:rPr>
      </w:pPr>
      <w:r w:rsidRPr="00A5687F">
        <w:rPr>
          <w:rFonts w:ascii="Cambria" w:hAnsi="Cambria"/>
          <w:b/>
          <w:bCs/>
          <w:sz w:val="20"/>
          <w:szCs w:val="20"/>
        </w:rPr>
        <w:t>część II - artykuły papiernicze - papier ksero</w:t>
      </w:r>
    </w:p>
    <w:p w14:paraId="186A37E0" w14:textId="4CA6D3D9" w:rsidR="0017527D" w:rsidRDefault="00917F6F" w:rsidP="00917F6F">
      <w:pPr>
        <w:pStyle w:val="Akapitzlist"/>
        <w:ind w:left="426" w:right="278"/>
        <w:rPr>
          <w:rFonts w:ascii="Cambria" w:hAnsi="Cambria"/>
          <w:b/>
          <w:bCs/>
          <w:sz w:val="20"/>
          <w:szCs w:val="20"/>
        </w:rPr>
      </w:pPr>
      <w:r w:rsidRPr="00A5687F">
        <w:rPr>
          <w:rFonts w:ascii="Cambria" w:hAnsi="Cambria"/>
          <w:b/>
          <w:bCs/>
          <w:sz w:val="20"/>
          <w:szCs w:val="20"/>
        </w:rPr>
        <w:t>część III - artykuły do archiwizacji</w:t>
      </w:r>
      <w:bookmarkEnd w:id="0"/>
    </w:p>
    <w:p w14:paraId="435919D6" w14:textId="77777777" w:rsidR="004806A6" w:rsidRPr="0017527D" w:rsidRDefault="004806A6" w:rsidP="004806A6">
      <w:pPr>
        <w:pStyle w:val="Default"/>
        <w:ind w:firstLine="709"/>
        <w:rPr>
          <w:rFonts w:ascii="Cambria" w:hAnsi="Cambria"/>
          <w:sz w:val="20"/>
          <w:szCs w:val="20"/>
        </w:rPr>
      </w:pPr>
    </w:p>
    <w:p w14:paraId="2440699F" w14:textId="77777777" w:rsidR="004806A6" w:rsidRDefault="004806A6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17527D">
      <w:pPr>
        <w:suppressAutoHyphens w:val="0"/>
        <w:autoSpaceDE w:val="0"/>
        <w:autoSpaceDN w:val="0"/>
        <w:adjustRightInd w:val="0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D179BD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94A63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E925A0C" w14:textId="77777777" w:rsidR="005019A2" w:rsidRPr="003223C2" w:rsidRDefault="00D179BD" w:rsidP="00D179BD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 xml:space="preserve">o przynależności do tej samej grupy kapitałowej z Wykonawcą: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204"/>
      </w:tblGrid>
      <w:tr w:rsidR="005019A2" w14:paraId="4C33CEB2" w14:textId="77777777" w:rsidTr="005019A2">
        <w:tc>
          <w:tcPr>
            <w:tcW w:w="9771" w:type="dxa"/>
          </w:tcPr>
          <w:p w14:paraId="4EB33638" w14:textId="41C9126D" w:rsidR="005019A2" w:rsidRPr="005019A2" w:rsidRDefault="005019A2" w:rsidP="005019A2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5019A2">
              <w:rPr>
                <w:rFonts w:ascii="Cambria" w:hAnsi="Cambria" w:cs="Arial"/>
                <w:i/>
                <w:iCs/>
                <w:sz w:val="20"/>
                <w:szCs w:val="20"/>
              </w:rPr>
              <w:t>(nazwa, firma Wykonawcy)</w:t>
            </w:r>
          </w:p>
        </w:tc>
      </w:tr>
    </w:tbl>
    <w:p w14:paraId="13ED783E" w14:textId="51760860" w:rsidR="00D179BD" w:rsidRDefault="00D179BD" w:rsidP="005019A2">
      <w:pPr>
        <w:pStyle w:val="Akapitzlist"/>
        <w:spacing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382C2BE8" w:rsidR="00D179BD" w:rsidRDefault="00D179BD" w:rsidP="00D179BD">
      <w:pPr>
        <w:suppressAutoHyphens w:val="0"/>
        <w:autoSpaceDE w:val="0"/>
        <w:autoSpaceDN w:val="0"/>
        <w:adjustRightInd w:val="0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204"/>
      </w:tblGrid>
      <w:tr w:rsidR="005019A2" w14:paraId="1389C050" w14:textId="77777777" w:rsidTr="005019A2">
        <w:tc>
          <w:tcPr>
            <w:tcW w:w="9771" w:type="dxa"/>
          </w:tcPr>
          <w:p w14:paraId="3F11FA3E" w14:textId="77777777" w:rsidR="005019A2" w:rsidRDefault="005019A2" w:rsidP="00D179B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1)</w:t>
            </w:r>
          </w:p>
          <w:p w14:paraId="538AEBED" w14:textId="091F42A3" w:rsidR="005019A2" w:rsidRDefault="005019A2" w:rsidP="00D179B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2)</w:t>
            </w:r>
          </w:p>
        </w:tc>
      </w:tr>
    </w:tbl>
    <w:p w14:paraId="119D45BD" w14:textId="77777777" w:rsidR="005019A2" w:rsidRDefault="005019A2" w:rsidP="00D179BD">
      <w:pPr>
        <w:suppressAutoHyphens w:val="0"/>
        <w:autoSpaceDE w:val="0"/>
        <w:autoSpaceDN w:val="0"/>
        <w:adjustRightInd w:val="0"/>
        <w:ind w:left="567"/>
        <w:rPr>
          <w:rFonts w:ascii="Cambria" w:hAnsi="Cambria" w:cs="Arial"/>
          <w:sz w:val="20"/>
          <w:szCs w:val="20"/>
        </w:rPr>
      </w:pPr>
    </w:p>
    <w:p w14:paraId="50A2A19B" w14:textId="77777777" w:rsidR="003223C2" w:rsidRDefault="003223C2" w:rsidP="00EF61D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4C2AD99" w14:textId="1B8AAECF" w:rsidR="00D179BD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32610814" w14:textId="4F7FA8AD" w:rsidR="00D179BD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F76E4A3" w14:textId="77777777" w:rsidR="00D179BD" w:rsidRPr="00DE018E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8E0168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8E0168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641E80">
      <w:pPr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6C9BF719" w14:textId="36637052" w:rsidR="00D179BD" w:rsidRDefault="00D179BD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1D392613" w14:textId="7B154FB4" w:rsidR="009C7D25" w:rsidRPr="009C7D25" w:rsidRDefault="00DE018E" w:rsidP="005019A2">
      <w:pPr>
        <w:ind w:left="-142" w:right="-14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0138B3" w:rsidRPr="00DE018E">
        <w:rPr>
          <w:rFonts w:ascii="Cambria" w:hAnsi="Cambria" w:cs="Arial"/>
          <w:sz w:val="20"/>
          <w:szCs w:val="20"/>
        </w:rPr>
        <w:t xml:space="preserve">     </w:t>
      </w:r>
    </w:p>
    <w:p w14:paraId="049F31CB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3B5346">
      <w:pPr>
        <w:spacing w:line="276" w:lineRule="auto"/>
        <w:ind w:right="-3"/>
        <w:jc w:val="both"/>
      </w:pPr>
    </w:p>
    <w:p w14:paraId="4B04DBBC" w14:textId="77777777" w:rsidR="003B5346" w:rsidRDefault="003B5346" w:rsidP="003B5346">
      <w:pPr>
        <w:spacing w:line="276" w:lineRule="auto"/>
        <w:ind w:right="-3"/>
        <w:jc w:val="both"/>
      </w:pPr>
    </w:p>
    <w:p w14:paraId="73087E1D" w14:textId="77777777" w:rsidR="003B5346" w:rsidRDefault="003B5346" w:rsidP="003B534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9C7D25">
      <w:pPr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9C7D25">
      <w:pPr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Pr="00DE018E" w:rsidRDefault="00EC32CE" w:rsidP="00EC32CE">
      <w:pPr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44B7C4AA" w14:textId="77777777" w:rsidR="00641E80" w:rsidRDefault="00641E80" w:rsidP="00EC32CE">
      <w:pPr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5657F0C5" w14:textId="6CF8F28D" w:rsidR="00310A86" w:rsidRDefault="00310A86" w:rsidP="00EC32CE">
      <w:pPr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257DF852" w14:textId="6CAC273F" w:rsidR="00201A9F" w:rsidRDefault="00201A9F" w:rsidP="00EC32CE">
      <w:pPr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236A8457" w14:textId="77777777" w:rsidR="00201A9F" w:rsidRDefault="00201A9F" w:rsidP="00EC32CE">
      <w:pPr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7DC36E2A" w14:textId="5A053B11" w:rsidR="00641E80" w:rsidRPr="00C7233F" w:rsidRDefault="00641E80" w:rsidP="008E0168">
      <w:pPr>
        <w:ind w:right="-426"/>
        <w:jc w:val="both"/>
        <w:rPr>
          <w:rFonts w:ascii="Cambria" w:hAnsi="Cambria" w:cs="Arial"/>
          <w:b/>
          <w:sz w:val="20"/>
          <w:szCs w:val="20"/>
        </w:rPr>
      </w:pPr>
      <w:r w:rsidRPr="00C7233F">
        <w:rPr>
          <w:rFonts w:ascii="Cambria" w:hAnsi="Cambria" w:cs="Arial"/>
          <w:b/>
          <w:sz w:val="20"/>
          <w:szCs w:val="20"/>
        </w:rPr>
        <w:t>Załącznik nr 3B</w:t>
      </w:r>
    </w:p>
    <w:p w14:paraId="4D6648CD" w14:textId="4CE618E9" w:rsidR="00641E80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32568DB8" w14:textId="77777777" w:rsidR="00D179BD" w:rsidRPr="00DE018E" w:rsidRDefault="00D179BD" w:rsidP="00641E80">
      <w:pPr>
        <w:jc w:val="center"/>
        <w:rPr>
          <w:rFonts w:ascii="Cambria" w:hAnsi="Cambria" w:cs="Arial"/>
          <w:sz w:val="20"/>
          <w:szCs w:val="20"/>
        </w:rPr>
      </w:pPr>
    </w:p>
    <w:p w14:paraId="6803D0F0" w14:textId="77777777" w:rsidR="00641E80" w:rsidRPr="00DE018E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7BC4FC78" w14:textId="76B0B7F0" w:rsidR="00641E80" w:rsidRPr="008547FA" w:rsidRDefault="00641E80" w:rsidP="008547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3 </w:t>
      </w:r>
      <w:r w:rsidR="00917F6F">
        <w:rPr>
          <w:rFonts w:ascii="Cambria" w:hAnsi="Cambria" w:cs="Arial"/>
          <w:b/>
          <w:sz w:val="20"/>
          <w:szCs w:val="20"/>
        </w:rPr>
        <w:t>-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75E3734D" w14:textId="77777777" w:rsidR="00310DE1" w:rsidRDefault="00310DE1" w:rsidP="00310DE1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0F56928" w14:textId="397AC27E" w:rsidR="00C7233F" w:rsidRDefault="00C7233F" w:rsidP="00C7233F">
      <w:pPr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58426B4" w14:textId="77777777" w:rsidR="00D179BD" w:rsidRPr="00D101F0" w:rsidRDefault="00D179BD" w:rsidP="00C7233F">
      <w:pPr>
        <w:ind w:left="2127" w:firstLine="709"/>
        <w:rPr>
          <w:rFonts w:ascii="Cambria" w:hAnsi="Cambria" w:cs="Arial"/>
          <w:sz w:val="18"/>
          <w:szCs w:val="20"/>
        </w:rPr>
      </w:pPr>
    </w:p>
    <w:p w14:paraId="300103E1" w14:textId="598EF280" w:rsidR="00917F6F" w:rsidRPr="00A5687F" w:rsidRDefault="00917F6F" w:rsidP="00917F6F">
      <w:pPr>
        <w:pStyle w:val="Akapitzlist"/>
        <w:ind w:left="426" w:right="278"/>
        <w:rPr>
          <w:rFonts w:ascii="Cambria" w:hAnsi="Cambria"/>
          <w:b/>
          <w:bCs/>
          <w:sz w:val="20"/>
          <w:szCs w:val="20"/>
        </w:rPr>
      </w:pPr>
      <w:r w:rsidRPr="00A5687F">
        <w:rPr>
          <w:rFonts w:ascii="Cambria" w:hAnsi="Cambria"/>
          <w:b/>
          <w:bCs/>
          <w:sz w:val="20"/>
          <w:szCs w:val="20"/>
        </w:rPr>
        <w:t xml:space="preserve">Sukcesywna dostawa papieru, artykułów biurowych dla </w:t>
      </w:r>
      <w:r>
        <w:rPr>
          <w:rFonts w:ascii="Cambria" w:hAnsi="Cambria"/>
          <w:b/>
          <w:bCs/>
          <w:sz w:val="20"/>
          <w:szCs w:val="20"/>
        </w:rPr>
        <w:t>j</w:t>
      </w:r>
      <w:r w:rsidRPr="00A5687F">
        <w:rPr>
          <w:rFonts w:ascii="Cambria" w:hAnsi="Cambria"/>
          <w:b/>
          <w:bCs/>
          <w:sz w:val="20"/>
          <w:szCs w:val="20"/>
        </w:rPr>
        <w:t>ednostek organizacyjnych U</w:t>
      </w:r>
      <w:r>
        <w:rPr>
          <w:rFonts w:ascii="Cambria" w:hAnsi="Cambria"/>
          <w:b/>
          <w:bCs/>
          <w:sz w:val="20"/>
          <w:szCs w:val="20"/>
        </w:rPr>
        <w:t xml:space="preserve">niwersytetu </w:t>
      </w:r>
      <w:r w:rsidRPr="00A5687F">
        <w:rPr>
          <w:rFonts w:ascii="Cambria" w:hAnsi="Cambria"/>
          <w:b/>
          <w:bCs/>
          <w:sz w:val="20"/>
          <w:szCs w:val="20"/>
        </w:rPr>
        <w:t>G</w:t>
      </w:r>
      <w:r>
        <w:rPr>
          <w:rFonts w:ascii="Cambria" w:hAnsi="Cambria"/>
          <w:b/>
          <w:bCs/>
          <w:sz w:val="20"/>
          <w:szCs w:val="20"/>
        </w:rPr>
        <w:t>dańskiego</w:t>
      </w:r>
      <w:r w:rsidRPr="00A5687F">
        <w:rPr>
          <w:rFonts w:ascii="Cambria" w:hAnsi="Cambria"/>
          <w:b/>
          <w:bCs/>
          <w:sz w:val="20"/>
          <w:szCs w:val="20"/>
        </w:rPr>
        <w:t xml:space="preserve"> z podziałem na części:</w:t>
      </w:r>
    </w:p>
    <w:p w14:paraId="31FEAE7F" w14:textId="1AB042BA" w:rsidR="00917F6F" w:rsidRPr="00A5687F" w:rsidRDefault="00917F6F" w:rsidP="00917F6F">
      <w:pPr>
        <w:pStyle w:val="Akapitzlist"/>
        <w:ind w:left="426" w:right="278"/>
        <w:rPr>
          <w:rFonts w:ascii="Cambria" w:hAnsi="Cambria"/>
          <w:b/>
          <w:bCs/>
          <w:sz w:val="20"/>
          <w:szCs w:val="20"/>
        </w:rPr>
      </w:pPr>
      <w:r w:rsidRPr="00A5687F">
        <w:rPr>
          <w:rFonts w:ascii="Cambria" w:hAnsi="Cambria"/>
          <w:b/>
          <w:bCs/>
          <w:sz w:val="20"/>
          <w:szCs w:val="20"/>
        </w:rPr>
        <w:t>część I - artykuły biurowe</w:t>
      </w:r>
    </w:p>
    <w:p w14:paraId="12791D39" w14:textId="77777777" w:rsidR="00917F6F" w:rsidRPr="00A5687F" w:rsidRDefault="00917F6F" w:rsidP="00917F6F">
      <w:pPr>
        <w:pStyle w:val="Akapitzlist"/>
        <w:ind w:left="426" w:right="278"/>
        <w:rPr>
          <w:rFonts w:ascii="Cambria" w:hAnsi="Cambria"/>
          <w:b/>
          <w:bCs/>
          <w:sz w:val="20"/>
          <w:szCs w:val="20"/>
        </w:rPr>
      </w:pPr>
      <w:r w:rsidRPr="00A5687F">
        <w:rPr>
          <w:rFonts w:ascii="Cambria" w:hAnsi="Cambria"/>
          <w:b/>
          <w:bCs/>
          <w:sz w:val="20"/>
          <w:szCs w:val="20"/>
        </w:rPr>
        <w:t>część II - artykuły papiernicze - papier ksero</w:t>
      </w:r>
    </w:p>
    <w:p w14:paraId="4B62DA70" w14:textId="77777777" w:rsidR="00917F6F" w:rsidRPr="00692450" w:rsidRDefault="00917F6F" w:rsidP="00917F6F">
      <w:pPr>
        <w:pStyle w:val="Akapitzlist"/>
        <w:ind w:left="426" w:right="278"/>
        <w:rPr>
          <w:rFonts w:ascii="Cambria" w:hAnsi="Cambria"/>
          <w:b/>
          <w:bCs/>
          <w:sz w:val="20"/>
          <w:szCs w:val="20"/>
        </w:rPr>
      </w:pPr>
      <w:r w:rsidRPr="00A5687F">
        <w:rPr>
          <w:rFonts w:ascii="Cambria" w:hAnsi="Cambria"/>
          <w:b/>
          <w:bCs/>
          <w:sz w:val="20"/>
          <w:szCs w:val="20"/>
        </w:rPr>
        <w:t>część III - artykuły do archiwizacji</w:t>
      </w:r>
    </w:p>
    <w:p w14:paraId="4176ADDF" w14:textId="77777777" w:rsidR="00641E80" w:rsidRPr="00DE018E" w:rsidRDefault="00641E80" w:rsidP="00C447F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A574E52" w14:textId="43E298A9" w:rsidR="00123FDF" w:rsidRDefault="00123FDF" w:rsidP="00C447F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670752CD" w14:textId="1F006049" w:rsidR="00D179BD" w:rsidRDefault="00D179BD" w:rsidP="00C447F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6C7A93E1" w14:textId="77777777" w:rsidR="00D179BD" w:rsidRPr="00DE018E" w:rsidRDefault="00D179BD" w:rsidP="00C447F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4950ABEF" w14:textId="77777777" w:rsidR="00917F6F" w:rsidRPr="006C0C9C" w:rsidRDefault="00917F6F" w:rsidP="00917F6F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>, o</w:t>
      </w:r>
      <w:r w:rsidRPr="006C0C9C">
        <w:rPr>
          <w:rFonts w:ascii="Cambria" w:hAnsi="Cambria" w:cs="Cambria"/>
          <w:b/>
          <w:sz w:val="20"/>
          <w:szCs w:val="20"/>
        </w:rPr>
        <w:t>ś</w:t>
      </w:r>
      <w:r w:rsidRPr="006C0C9C">
        <w:rPr>
          <w:rFonts w:ascii="Cambria" w:hAnsi="Cambria"/>
          <w:b/>
          <w:sz w:val="20"/>
          <w:szCs w:val="20"/>
        </w:rPr>
        <w:t>wiadczam/my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 xml:space="preserve">, że </w:t>
      </w:r>
      <w:r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36E0D07C" w14:textId="77777777" w:rsidR="00917F6F" w:rsidRDefault="00917F6F" w:rsidP="00917F6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3 Pzp,</w:t>
      </w:r>
    </w:p>
    <w:p w14:paraId="69AAE4A9" w14:textId="77777777" w:rsidR="00917F6F" w:rsidRPr="00F007AA" w:rsidRDefault="00917F6F" w:rsidP="00917F6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Pzp</w:t>
      </w:r>
      <w:r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Pr="003F0FE6">
        <w:rPr>
          <w:rFonts w:ascii="Cambria" w:hAnsi="Cambria" w:cs="Arial"/>
          <w:sz w:val="20"/>
          <w:szCs w:val="20"/>
        </w:rPr>
        <w:t>dotycząc</w:t>
      </w:r>
      <w:r>
        <w:rPr>
          <w:rFonts w:ascii="Cambria" w:hAnsi="Cambria" w:cs="Arial"/>
          <w:sz w:val="20"/>
          <w:szCs w:val="20"/>
        </w:rPr>
        <w:t>e</w:t>
      </w:r>
      <w:r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5C130966" w14:textId="77777777" w:rsidR="00917F6F" w:rsidRPr="00F007AA" w:rsidRDefault="00917F6F" w:rsidP="00917F6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Pzp,</w:t>
      </w:r>
      <w:r>
        <w:rPr>
          <w:rFonts w:ascii="Cambria" w:hAnsi="Cambria" w:cs="Arial"/>
          <w:sz w:val="20"/>
          <w:szCs w:val="20"/>
        </w:rPr>
        <w:t xml:space="preserve"> dotyczące</w:t>
      </w:r>
      <w:r w:rsidRPr="003F0FE6">
        <w:rPr>
          <w:rFonts w:ascii="Cambria" w:hAnsi="Cambria" w:cs="Arial"/>
          <w:sz w:val="20"/>
          <w:szCs w:val="20"/>
        </w:rPr>
        <w:t xml:space="preserve"> zawarcia z innymi </w:t>
      </w:r>
      <w:r>
        <w:rPr>
          <w:rFonts w:ascii="Cambria" w:hAnsi="Cambria" w:cs="Arial"/>
          <w:sz w:val="20"/>
          <w:szCs w:val="20"/>
        </w:rPr>
        <w:t>W</w:t>
      </w:r>
      <w:r w:rsidRPr="003F0FE6">
        <w:rPr>
          <w:rFonts w:ascii="Cambria" w:hAnsi="Cambria" w:cs="Arial"/>
          <w:sz w:val="20"/>
          <w:szCs w:val="20"/>
        </w:rPr>
        <w:t>ykonawcami porozumienia mającego</w:t>
      </w:r>
      <w:r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615C7E5F" w14:textId="77777777" w:rsidR="00917F6F" w:rsidRDefault="00917F6F" w:rsidP="00917F6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6 Pzp</w:t>
      </w:r>
      <w:r>
        <w:rPr>
          <w:rFonts w:ascii="Cambria" w:hAnsi="Cambria" w:cs="Arial"/>
          <w:sz w:val="20"/>
          <w:szCs w:val="20"/>
        </w:rPr>
        <w:t>,</w:t>
      </w:r>
    </w:p>
    <w:p w14:paraId="3468E711" w14:textId="77777777" w:rsidR="00917F6F" w:rsidRPr="003F0FE6" w:rsidRDefault="00917F6F" w:rsidP="00917F6F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7C07266" w14:textId="358803E4" w:rsidR="008C36A4" w:rsidRDefault="008C36A4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3E0A240F" w14:textId="2616324F" w:rsidR="00D179BD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3C94D8E4" w14:textId="355174A7" w:rsidR="00D179BD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10F4EBA2" w14:textId="1F006BD6" w:rsidR="00D179BD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6E35BD3E" w14:textId="77777777" w:rsidR="00D179BD" w:rsidRPr="007B2D77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19A72943" w14:textId="77777777" w:rsidR="00641E80" w:rsidRPr="00DE018E" w:rsidRDefault="00641E80" w:rsidP="00641E80">
      <w:pPr>
        <w:rPr>
          <w:rFonts w:ascii="Cambria" w:hAnsi="Cambria" w:cs="Arial"/>
          <w:sz w:val="20"/>
          <w:szCs w:val="20"/>
        </w:rPr>
      </w:pPr>
    </w:p>
    <w:p w14:paraId="2407A5C5" w14:textId="151F2758" w:rsidR="00641E80" w:rsidRDefault="00641E80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7351915" w14:textId="7B102AB8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3643CADB" w14:textId="61CA10B1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FEF4E0A" w14:textId="3A919326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77777777" w:rsidR="00D179BD" w:rsidRPr="00DE018E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863B92C" w14:textId="720818CD" w:rsidR="00201A9F" w:rsidRPr="00201A9F" w:rsidRDefault="00201A9F" w:rsidP="00201A9F">
      <w:pPr>
        <w:jc w:val="both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i/>
          <w:sz w:val="20"/>
          <w:szCs w:val="20"/>
        </w:rPr>
        <w:t>Oświadczenie</w:t>
      </w:r>
      <w:r w:rsidRPr="00201A9F">
        <w:rPr>
          <w:rFonts w:ascii="Cambria" w:hAnsi="Cambria" w:cs="Arial"/>
          <w:i/>
          <w:sz w:val="20"/>
          <w:szCs w:val="20"/>
        </w:rPr>
        <w:t xml:space="preserve"> </w:t>
      </w:r>
      <w:r w:rsidR="002D315A">
        <w:rPr>
          <w:rFonts w:ascii="Cambria" w:hAnsi="Cambria" w:cs="Arial"/>
          <w:i/>
          <w:sz w:val="20"/>
          <w:szCs w:val="20"/>
        </w:rPr>
        <w:t xml:space="preserve">(załącznik A i B do SWZ) </w:t>
      </w:r>
      <w:r w:rsidRPr="00201A9F">
        <w:rPr>
          <w:rFonts w:ascii="Cambria" w:hAnsi="Cambria" w:cs="Arial"/>
          <w:i/>
          <w:sz w:val="20"/>
          <w:szCs w:val="20"/>
        </w:rPr>
        <w:t>ma być podpisan</w:t>
      </w:r>
      <w:r>
        <w:rPr>
          <w:rFonts w:ascii="Cambria" w:hAnsi="Cambria" w:cs="Arial"/>
          <w:i/>
          <w:sz w:val="20"/>
          <w:szCs w:val="20"/>
        </w:rPr>
        <w:t>e</w:t>
      </w:r>
      <w:r w:rsidRPr="00201A9F">
        <w:rPr>
          <w:rFonts w:ascii="Cambria" w:hAnsi="Cambria" w:cs="Arial"/>
          <w:i/>
          <w:sz w:val="20"/>
          <w:szCs w:val="20"/>
        </w:rPr>
        <w:t xml:space="preserve"> kwalifikowanym podpisem elektronicznym, przez osobę(y) uprawnioną(e) do składania oświadczeń woli w imieniu Wykonawcy, zgodnie z formą reprezentacji Wykonawcy określoną w dokumencie rejestracyjnym (ewidencyjnym), właściwym dla formy organizacyjnej Wykonawcy lub pełnomocnika.</w:t>
      </w:r>
    </w:p>
    <w:p w14:paraId="546F3D5F" w14:textId="77777777" w:rsidR="00641E80" w:rsidRPr="00DE018E" w:rsidRDefault="00641E80" w:rsidP="00641E80">
      <w:pPr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532B7A21" w14:textId="76FC9968" w:rsidR="00641E80" w:rsidRPr="00DE018E" w:rsidRDefault="00641E80" w:rsidP="005019A2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</w:p>
    <w:p w14:paraId="45F91C07" w14:textId="77777777" w:rsidR="00641E80" w:rsidRPr="00DE018E" w:rsidRDefault="00641E80" w:rsidP="00641E80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00B522CC" w14:textId="77777777" w:rsidR="00641E80" w:rsidRDefault="00641E80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1F1A03D9" w14:textId="77777777" w:rsidR="008C36A4" w:rsidRDefault="008C36A4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44125A66" w14:textId="1EA9DED3" w:rsidR="008C36A4" w:rsidRDefault="008C36A4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54DFBFB2" w14:textId="6DDF1362" w:rsidR="00310DE1" w:rsidRPr="00DE018E" w:rsidRDefault="00FE5759" w:rsidP="00EB09C4">
      <w:pPr>
        <w:ind w:left="-142" w:right="-143" w:firstLine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310DE1" w:rsidRPr="00DE018E" w:rsidSect="00641E80">
      <w:headerReference w:type="default" r:id="rId10"/>
      <w:footerReference w:type="default" r:id="rId11"/>
      <w:pgSz w:w="11905" w:h="16837"/>
      <w:pgMar w:top="1521" w:right="990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35542B71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="00BB762A">
      <w:rPr>
        <w:rFonts w:ascii="Cambria" w:hAnsi="Cambria" w:cs="Arial"/>
        <w:iCs/>
        <w:sz w:val="18"/>
        <w:szCs w:val="16"/>
      </w:rPr>
      <w:t>23 20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50D689B0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BB762A">
      <w:rPr>
        <w:rFonts w:ascii="Cambria" w:hAnsi="Cambria" w:cs="Arial"/>
        <w:noProof/>
        <w:sz w:val="18"/>
        <w:szCs w:val="18"/>
      </w:rPr>
      <w:t>2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7F0E" w14:textId="0DB154B1" w:rsidR="00310A86" w:rsidRPr="00E7322D" w:rsidRDefault="00310A86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/>
        <w:lang w:val="pl-PL"/>
      </w:rPr>
    </w:pPr>
    <w:r w:rsidRPr="00E7322D">
      <w:rPr>
        <w:rFonts w:ascii="Cambria" w:hAnsi="Cambria" w:cs="Arial"/>
        <w:b/>
        <w:sz w:val="18"/>
        <w:szCs w:val="18"/>
      </w:rPr>
      <w:t xml:space="preserve">Załącznik nr </w:t>
    </w:r>
    <w:r w:rsidRPr="00E7322D">
      <w:rPr>
        <w:rFonts w:ascii="Cambria" w:hAnsi="Cambria" w:cs="Arial"/>
        <w:b/>
        <w:sz w:val="18"/>
        <w:szCs w:val="18"/>
        <w:lang w:val="pl-PL"/>
      </w:rPr>
      <w:t xml:space="preserve">3 </w:t>
    </w:r>
    <w:r w:rsidRPr="00E7322D">
      <w:rPr>
        <w:rFonts w:ascii="Cambria" w:hAnsi="Cambria" w:cs="Arial"/>
        <w:b/>
        <w:sz w:val="18"/>
        <w:szCs w:val="18"/>
      </w:rPr>
      <w:t xml:space="preserve">do SWZ </w:t>
    </w:r>
    <w:r w:rsidRPr="00E7322D">
      <w:rPr>
        <w:rFonts w:ascii="Cambria" w:hAnsi="Cambria" w:cs="Arial"/>
        <w:sz w:val="18"/>
        <w:szCs w:val="20"/>
      </w:rPr>
      <w:t xml:space="preserve">- postępowanie nr </w:t>
    </w:r>
    <w:r w:rsidR="00917F6F">
      <w:rPr>
        <w:rFonts w:ascii="Cambria" w:hAnsi="Cambria" w:cs="Arial"/>
        <w:sz w:val="18"/>
        <w:szCs w:val="20"/>
        <w:lang w:val="pl-PL"/>
      </w:rPr>
      <w:t>5210.291.1.4.2021</w:t>
    </w:r>
    <w:r w:rsidR="00BB762A">
      <w:rPr>
        <w:rFonts w:ascii="Cambria" w:hAnsi="Cambria" w:cs="Arial"/>
        <w:sz w:val="18"/>
        <w:szCs w:val="20"/>
        <w:lang w:val="pl-PL"/>
      </w:rPr>
      <w:t>.</w:t>
    </w:r>
    <w:r w:rsidR="00917F6F">
      <w:rPr>
        <w:rFonts w:ascii="Cambria" w:hAnsi="Cambria" w:cs="Arial"/>
        <w:sz w:val="18"/>
        <w:szCs w:val="20"/>
        <w:lang w:val="pl-PL"/>
      </w:rPr>
      <w:t>MB</w:t>
    </w:r>
  </w:p>
  <w:p w14:paraId="0FB78278" w14:textId="77777777" w:rsidR="00310A86" w:rsidRPr="00E7322D" w:rsidRDefault="00310A86" w:rsidP="00DE3FEE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2D2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1A9F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15A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19A2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17F6F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62A"/>
    <w:rsid w:val="00BB7A2B"/>
    <w:rsid w:val="00BC0669"/>
    <w:rsid w:val="00BC13BF"/>
    <w:rsid w:val="00BC1441"/>
    <w:rsid w:val="00BC1610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09C4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491E6D9"/>
  <w15:docId w15:val="{9589C7AA-357F-414C-9170-8C55A91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17F6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EB2AF-B75F-4415-AD6B-6CF697C95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27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Marek Bocian</cp:lastModifiedBy>
  <cp:revision>12</cp:revision>
  <cp:lastPrinted>2020-07-13T19:03:00Z</cp:lastPrinted>
  <dcterms:created xsi:type="dcterms:W3CDTF">2021-03-05T07:29:00Z</dcterms:created>
  <dcterms:modified xsi:type="dcterms:W3CDTF">2021-05-26T07:28:00Z</dcterms:modified>
</cp:coreProperties>
</file>