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E0" w:rsidRPr="00877A3E" w:rsidRDefault="005B3CE0" w:rsidP="005B3CE0">
      <w:pPr>
        <w:ind w:left="-180"/>
        <w:jc w:val="right"/>
        <w:rPr>
          <w:sz w:val="22"/>
          <w:szCs w:val="22"/>
        </w:rPr>
      </w:pPr>
      <w:r w:rsidRPr="00877A3E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3</w:t>
      </w:r>
      <w:r w:rsidRPr="00877A3E">
        <w:rPr>
          <w:sz w:val="22"/>
          <w:szCs w:val="22"/>
        </w:rPr>
        <w:t xml:space="preserve"> do SWZ</w:t>
      </w:r>
    </w:p>
    <w:p w:rsidR="005B3CE0" w:rsidRPr="00877A3E" w:rsidRDefault="005B3CE0" w:rsidP="005B3CE0">
      <w:pPr>
        <w:ind w:left="-180"/>
        <w:jc w:val="right"/>
        <w:rPr>
          <w:sz w:val="22"/>
          <w:szCs w:val="22"/>
        </w:rPr>
      </w:pPr>
    </w:p>
    <w:p w:rsidR="005B3CE0" w:rsidRPr="00877A3E" w:rsidRDefault="005B3CE0" w:rsidP="005B3CE0">
      <w:pPr>
        <w:spacing w:line="360" w:lineRule="auto"/>
        <w:jc w:val="center"/>
        <w:outlineLvl w:val="0"/>
        <w:rPr>
          <w:b/>
          <w:bCs/>
          <w:sz w:val="22"/>
          <w:szCs w:val="22"/>
        </w:rPr>
      </w:pPr>
      <w:r w:rsidRPr="00877A3E">
        <w:rPr>
          <w:b/>
          <w:bCs/>
          <w:sz w:val="22"/>
          <w:szCs w:val="22"/>
        </w:rPr>
        <w:t xml:space="preserve">FORMULARZ  OFERTOWY  </w:t>
      </w:r>
      <w:r>
        <w:rPr>
          <w:b/>
          <w:bCs/>
          <w:sz w:val="22"/>
          <w:szCs w:val="22"/>
        </w:rPr>
        <w:t>NA CZĘŚĆ NR ….* ZAMÓWIENIA</w:t>
      </w:r>
    </w:p>
    <w:p w:rsidR="005B3CE0" w:rsidRPr="00EC5CCF" w:rsidRDefault="005B3CE0" w:rsidP="005B3CE0">
      <w:pPr>
        <w:spacing w:line="360" w:lineRule="auto"/>
        <w:jc w:val="both"/>
        <w:rPr>
          <w:b/>
          <w:sz w:val="22"/>
          <w:szCs w:val="22"/>
        </w:rPr>
      </w:pPr>
      <w:r w:rsidRPr="00EC5CCF">
        <w:rPr>
          <w:b/>
          <w:sz w:val="22"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11"/>
      </w:tblGrid>
      <w:tr w:rsidR="005B3CE0" w:rsidRPr="003149DA" w:rsidTr="007240A5">
        <w:tc>
          <w:tcPr>
            <w:tcW w:w="3085" w:type="dxa"/>
            <w:shd w:val="clear" w:color="auto" w:fill="auto"/>
          </w:tcPr>
          <w:p w:rsidR="005B3CE0" w:rsidRPr="003149DA" w:rsidRDefault="005B3CE0" w:rsidP="007240A5">
            <w:pPr>
              <w:tabs>
                <w:tab w:val="left" w:pos="0"/>
              </w:tabs>
              <w:suppressAutoHyphens/>
              <w:ind w:left="851" w:hanging="851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Nazwa:</w:t>
            </w:r>
          </w:p>
          <w:p w:rsidR="005B3CE0" w:rsidRPr="003149DA" w:rsidRDefault="005B3CE0" w:rsidP="007240A5">
            <w:pPr>
              <w:tabs>
                <w:tab w:val="left" w:pos="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3149DA">
              <w:rPr>
                <w:rFonts w:cs="Calibri"/>
                <w:b/>
                <w:i/>
                <w:sz w:val="16"/>
                <w:szCs w:val="16"/>
              </w:rPr>
              <w:t>(pełna nazwa Wykonawcy/Wykonawców,         w przypadku wykonawców wspólnie ubiegających się o udzielenie</w:t>
            </w:r>
            <w:r w:rsidRPr="003149DA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3149DA">
              <w:rPr>
                <w:rFonts w:cs="Calibri"/>
                <w:b/>
                <w:i/>
                <w:sz w:val="16"/>
                <w:szCs w:val="16"/>
              </w:rPr>
              <w:t>zamówienia)</w:t>
            </w:r>
          </w:p>
        </w:tc>
        <w:tc>
          <w:tcPr>
            <w:tcW w:w="5811" w:type="dxa"/>
            <w:shd w:val="clear" w:color="auto" w:fill="auto"/>
          </w:tcPr>
          <w:p w:rsidR="005B3CE0" w:rsidRPr="003149DA" w:rsidRDefault="005B3CE0" w:rsidP="007240A5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5B3CE0" w:rsidRPr="003149DA" w:rsidTr="007240A5">
        <w:tc>
          <w:tcPr>
            <w:tcW w:w="3085" w:type="dxa"/>
            <w:shd w:val="clear" w:color="auto" w:fill="auto"/>
          </w:tcPr>
          <w:p w:rsidR="005B3CE0" w:rsidRPr="003149DA" w:rsidRDefault="005B3CE0" w:rsidP="007240A5">
            <w:pPr>
              <w:tabs>
                <w:tab w:val="left" w:pos="426"/>
              </w:tabs>
              <w:suppressAutoHyphens/>
              <w:spacing w:before="120"/>
              <w:ind w:left="851" w:hanging="851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5811" w:type="dxa"/>
            <w:shd w:val="clear" w:color="auto" w:fill="auto"/>
          </w:tcPr>
          <w:p w:rsidR="005B3CE0" w:rsidRPr="003149DA" w:rsidRDefault="005B3CE0" w:rsidP="007240A5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5B3CE0" w:rsidRPr="003149DA" w:rsidTr="007240A5">
        <w:tc>
          <w:tcPr>
            <w:tcW w:w="3085" w:type="dxa"/>
            <w:shd w:val="clear" w:color="auto" w:fill="auto"/>
          </w:tcPr>
          <w:p w:rsidR="005B3CE0" w:rsidRPr="003149DA" w:rsidRDefault="005B3CE0" w:rsidP="007240A5">
            <w:pPr>
              <w:tabs>
                <w:tab w:val="left" w:pos="426"/>
              </w:tabs>
              <w:suppressAutoHyphens/>
              <w:spacing w:before="120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Nr telefonu/faksu:</w:t>
            </w:r>
          </w:p>
        </w:tc>
        <w:tc>
          <w:tcPr>
            <w:tcW w:w="5811" w:type="dxa"/>
            <w:shd w:val="clear" w:color="auto" w:fill="auto"/>
          </w:tcPr>
          <w:p w:rsidR="005B3CE0" w:rsidRPr="003149DA" w:rsidRDefault="005B3CE0" w:rsidP="007240A5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5B3CE0" w:rsidRPr="003149DA" w:rsidTr="007240A5">
        <w:tc>
          <w:tcPr>
            <w:tcW w:w="3085" w:type="dxa"/>
            <w:shd w:val="clear" w:color="auto" w:fill="auto"/>
          </w:tcPr>
          <w:p w:rsidR="005B3CE0" w:rsidRPr="003149DA" w:rsidRDefault="005B3CE0" w:rsidP="007240A5">
            <w:pPr>
              <w:tabs>
                <w:tab w:val="left" w:pos="426"/>
              </w:tabs>
              <w:suppressAutoHyphens/>
              <w:spacing w:before="120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5811" w:type="dxa"/>
            <w:shd w:val="clear" w:color="auto" w:fill="auto"/>
          </w:tcPr>
          <w:p w:rsidR="005B3CE0" w:rsidRPr="003149DA" w:rsidRDefault="005B3CE0" w:rsidP="007240A5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5B3CE0" w:rsidRPr="003149DA" w:rsidTr="007240A5">
        <w:tc>
          <w:tcPr>
            <w:tcW w:w="3085" w:type="dxa"/>
            <w:shd w:val="clear" w:color="auto" w:fill="auto"/>
            <w:vAlign w:val="bottom"/>
          </w:tcPr>
          <w:p w:rsidR="005B3CE0" w:rsidRPr="003149DA" w:rsidRDefault="005B3CE0" w:rsidP="007240A5">
            <w:pPr>
              <w:suppressAutoHyphens/>
              <w:spacing w:before="120" w:line="360" w:lineRule="auto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nr NIP:</w:t>
            </w:r>
          </w:p>
        </w:tc>
        <w:tc>
          <w:tcPr>
            <w:tcW w:w="5811" w:type="dxa"/>
            <w:shd w:val="clear" w:color="auto" w:fill="auto"/>
          </w:tcPr>
          <w:p w:rsidR="005B3CE0" w:rsidRPr="003149DA" w:rsidRDefault="005B3CE0" w:rsidP="007240A5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5B3CE0" w:rsidRPr="003149DA" w:rsidTr="007240A5">
        <w:tc>
          <w:tcPr>
            <w:tcW w:w="3085" w:type="dxa"/>
            <w:shd w:val="clear" w:color="auto" w:fill="auto"/>
          </w:tcPr>
          <w:p w:rsidR="005B3CE0" w:rsidRPr="003149DA" w:rsidRDefault="005B3CE0" w:rsidP="007240A5">
            <w:pPr>
              <w:tabs>
                <w:tab w:val="left" w:pos="426"/>
              </w:tabs>
              <w:suppressAutoHyphens/>
              <w:spacing w:before="120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nr REGON:</w:t>
            </w:r>
          </w:p>
        </w:tc>
        <w:tc>
          <w:tcPr>
            <w:tcW w:w="5811" w:type="dxa"/>
            <w:shd w:val="clear" w:color="auto" w:fill="auto"/>
          </w:tcPr>
          <w:p w:rsidR="005B3CE0" w:rsidRPr="003149DA" w:rsidRDefault="005B3CE0" w:rsidP="007240A5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</w:tbl>
    <w:p w:rsidR="005B3CE0" w:rsidRDefault="005B3CE0" w:rsidP="005B3CE0">
      <w:pPr>
        <w:tabs>
          <w:tab w:val="left" w:pos="426"/>
        </w:tabs>
        <w:jc w:val="both"/>
        <w:rPr>
          <w:sz w:val="22"/>
          <w:szCs w:val="22"/>
        </w:rPr>
      </w:pPr>
    </w:p>
    <w:p w:rsidR="005B3CE0" w:rsidRPr="00AF1C35" w:rsidRDefault="005B3CE0" w:rsidP="005B3CE0">
      <w:pPr>
        <w:tabs>
          <w:tab w:val="left" w:pos="426"/>
        </w:tabs>
        <w:jc w:val="both"/>
        <w:rPr>
          <w:sz w:val="22"/>
          <w:szCs w:val="22"/>
        </w:rPr>
      </w:pPr>
      <w:r w:rsidRPr="00AF1C35">
        <w:rPr>
          <w:sz w:val="22"/>
          <w:szCs w:val="22"/>
        </w:rPr>
        <w:t xml:space="preserve">Odpowiadając na ogłoszenie o </w:t>
      </w:r>
      <w:r>
        <w:rPr>
          <w:sz w:val="22"/>
          <w:szCs w:val="22"/>
        </w:rPr>
        <w:t>zamówieniu prowadzonym w trybie podstawowym bez negocjacji</w:t>
      </w:r>
      <w:r w:rsidRPr="00AF1C35">
        <w:rPr>
          <w:sz w:val="22"/>
          <w:szCs w:val="22"/>
        </w:rPr>
        <w:t>, którego przedmiotem jest</w:t>
      </w:r>
      <w:r>
        <w:rPr>
          <w:sz w:val="22"/>
          <w:szCs w:val="22"/>
        </w:rPr>
        <w:t xml:space="preserve"> </w:t>
      </w:r>
      <w:r w:rsidRPr="009E36BD">
        <w:rPr>
          <w:b/>
          <w:sz w:val="22"/>
          <w:szCs w:val="22"/>
        </w:rPr>
        <w:t>przebudowa dachów budynków Specjalnego Ośrodka Szkolno-Wychowawczego w Rydzynie – etap II</w:t>
      </w:r>
      <w:r>
        <w:rPr>
          <w:sz w:val="22"/>
          <w:szCs w:val="22"/>
        </w:rPr>
        <w:t xml:space="preserve">, </w:t>
      </w:r>
      <w:r w:rsidRPr="00AF1C35">
        <w:rPr>
          <w:sz w:val="22"/>
          <w:szCs w:val="22"/>
        </w:rPr>
        <w:t xml:space="preserve"> zobowiązujemy się wykonać przedmiot zamówienia zgodnie z opisem zawartym w SWZ zgodnie </w:t>
      </w:r>
      <w:r>
        <w:rPr>
          <w:sz w:val="22"/>
          <w:szCs w:val="22"/>
        </w:rPr>
        <w:t xml:space="preserve">na część nr ……* zamówienia </w:t>
      </w:r>
      <w:r w:rsidRPr="00AF1C35">
        <w:rPr>
          <w:sz w:val="22"/>
          <w:szCs w:val="22"/>
        </w:rPr>
        <w:t>za wynagrodzenie:</w:t>
      </w:r>
    </w:p>
    <w:p w:rsidR="005B3CE0" w:rsidRDefault="005B3CE0" w:rsidP="005B3CE0">
      <w:pPr>
        <w:suppressAutoHyphens/>
        <w:jc w:val="both"/>
        <w:rPr>
          <w:sz w:val="22"/>
          <w:szCs w:val="22"/>
        </w:rPr>
      </w:pPr>
    </w:p>
    <w:p w:rsidR="005B3CE0" w:rsidRPr="00877A3E" w:rsidRDefault="005B3CE0" w:rsidP="005B3CE0">
      <w:pPr>
        <w:suppressAutoHyphens/>
        <w:spacing w:line="360" w:lineRule="auto"/>
        <w:jc w:val="both"/>
        <w:rPr>
          <w:b/>
          <w:sz w:val="22"/>
          <w:szCs w:val="22"/>
        </w:rPr>
      </w:pPr>
      <w:r w:rsidRPr="00877A3E">
        <w:rPr>
          <w:sz w:val="22"/>
          <w:szCs w:val="22"/>
        </w:rPr>
        <w:t xml:space="preserve">cena </w:t>
      </w:r>
      <w:r>
        <w:rPr>
          <w:sz w:val="22"/>
          <w:szCs w:val="22"/>
        </w:rPr>
        <w:t>ne</w:t>
      </w:r>
      <w:r w:rsidRPr="00877A3E">
        <w:rPr>
          <w:sz w:val="22"/>
          <w:szCs w:val="22"/>
        </w:rPr>
        <w:t xml:space="preserve">tto.........................…………..zł </w:t>
      </w:r>
    </w:p>
    <w:p w:rsidR="005B3CE0" w:rsidRDefault="005B3CE0" w:rsidP="005B3CE0">
      <w:pPr>
        <w:suppressAutoHyphens/>
        <w:spacing w:line="360" w:lineRule="auto"/>
        <w:jc w:val="both"/>
        <w:rPr>
          <w:sz w:val="22"/>
          <w:szCs w:val="22"/>
        </w:rPr>
      </w:pPr>
      <w:r w:rsidRPr="00877A3E">
        <w:rPr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5B3CE0" w:rsidRDefault="005B3CE0" w:rsidP="005B3CE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podatek VAT……%..........................................................................zł</w:t>
      </w:r>
    </w:p>
    <w:p w:rsidR="005B3CE0" w:rsidRPr="00877A3E" w:rsidRDefault="005B3CE0" w:rsidP="005B3CE0">
      <w:pPr>
        <w:suppressAutoHyphens/>
        <w:jc w:val="both"/>
        <w:rPr>
          <w:sz w:val="22"/>
          <w:szCs w:val="22"/>
        </w:rPr>
      </w:pPr>
    </w:p>
    <w:p w:rsidR="005B3CE0" w:rsidRPr="00877A3E" w:rsidRDefault="005B3CE0" w:rsidP="005B3CE0">
      <w:pPr>
        <w:suppressAutoHyphens/>
        <w:spacing w:line="360" w:lineRule="auto"/>
        <w:jc w:val="both"/>
        <w:rPr>
          <w:b/>
          <w:sz w:val="22"/>
          <w:szCs w:val="22"/>
        </w:rPr>
      </w:pPr>
      <w:r w:rsidRPr="00877A3E">
        <w:rPr>
          <w:sz w:val="22"/>
          <w:szCs w:val="22"/>
        </w:rPr>
        <w:t xml:space="preserve">cena brutto.........................…………..zł </w:t>
      </w:r>
    </w:p>
    <w:p w:rsidR="005B3CE0" w:rsidRDefault="005B3CE0" w:rsidP="005B3CE0">
      <w:pPr>
        <w:suppressAutoHyphens/>
        <w:jc w:val="both"/>
        <w:rPr>
          <w:sz w:val="22"/>
          <w:szCs w:val="22"/>
        </w:rPr>
      </w:pPr>
      <w:r w:rsidRPr="00877A3E">
        <w:rPr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5B3CE0" w:rsidRDefault="005B3CE0" w:rsidP="005B3CE0">
      <w:pPr>
        <w:pStyle w:val="punkt"/>
        <w:rPr>
          <w:b/>
          <w:sz w:val="22"/>
        </w:rPr>
      </w:pPr>
    </w:p>
    <w:p w:rsidR="005B3CE0" w:rsidRPr="00F4188C" w:rsidRDefault="005B3CE0" w:rsidP="005B3CE0">
      <w:pPr>
        <w:pStyle w:val="punkt"/>
        <w:rPr>
          <w:b/>
          <w:sz w:val="22"/>
        </w:rPr>
      </w:pPr>
      <w:r w:rsidRPr="00F4188C">
        <w:rPr>
          <w:b/>
          <w:sz w:val="22"/>
        </w:rPr>
        <w:t xml:space="preserve">Kryterium </w:t>
      </w:r>
      <w:proofErr w:type="spellStart"/>
      <w:r w:rsidRPr="00F4188C">
        <w:rPr>
          <w:b/>
          <w:sz w:val="22"/>
        </w:rPr>
        <w:t>pozacenowe</w:t>
      </w:r>
      <w:proofErr w:type="spellEnd"/>
      <w:r>
        <w:rPr>
          <w:b/>
          <w:sz w:val="22"/>
        </w:rPr>
        <w:t xml:space="preserve"> - warunki gwarancji:</w:t>
      </w:r>
    </w:p>
    <w:p w:rsidR="005B3CE0" w:rsidRDefault="005B3CE0" w:rsidP="005B3CE0">
      <w:pPr>
        <w:pStyle w:val="punkt"/>
        <w:spacing w:line="360" w:lineRule="auto"/>
        <w:rPr>
          <w:b/>
          <w:sz w:val="22"/>
        </w:rPr>
      </w:pPr>
      <w:r>
        <w:rPr>
          <w:sz w:val="22"/>
        </w:rPr>
        <w:t>okres gwarancji na przedmiot zamówienia</w:t>
      </w:r>
      <w:r w:rsidRPr="00877A3E">
        <w:rPr>
          <w:sz w:val="22"/>
        </w:rPr>
        <w:t xml:space="preserve">: …………………. </w:t>
      </w:r>
      <w:r w:rsidRPr="00877A3E">
        <w:rPr>
          <w:b/>
          <w:sz w:val="22"/>
        </w:rPr>
        <w:t xml:space="preserve">(wpisać liczbę </w:t>
      </w:r>
      <w:r>
        <w:rPr>
          <w:b/>
          <w:sz w:val="22"/>
        </w:rPr>
        <w:t>pełnych lat</w:t>
      </w:r>
      <w:r w:rsidRPr="00877A3E">
        <w:rPr>
          <w:b/>
          <w:sz w:val="22"/>
        </w:rPr>
        <w:t>)</w:t>
      </w:r>
    </w:p>
    <w:p w:rsidR="005B3CE0" w:rsidRDefault="005B3CE0" w:rsidP="005B3CE0">
      <w:pPr>
        <w:pStyle w:val="punkt"/>
        <w:spacing w:line="360" w:lineRule="auto"/>
        <w:rPr>
          <w:b/>
          <w:sz w:val="22"/>
        </w:rPr>
      </w:pPr>
      <w:r w:rsidRPr="00F4188C">
        <w:rPr>
          <w:sz w:val="22"/>
        </w:rPr>
        <w:t>termin usunięcia wad</w:t>
      </w:r>
      <w:r>
        <w:rPr>
          <w:sz w:val="22"/>
        </w:rPr>
        <w:t xml:space="preserve"> </w:t>
      </w:r>
      <w:r w:rsidRPr="00887775">
        <w:rPr>
          <w:rFonts w:eastAsia="Calibri"/>
          <w:sz w:val="22"/>
        </w:rPr>
        <w:t xml:space="preserve">od </w:t>
      </w:r>
      <w:r>
        <w:rPr>
          <w:sz w:val="22"/>
        </w:rPr>
        <w:t xml:space="preserve">dnia zgłoszenia przez Zamawiającego: </w:t>
      </w:r>
      <w:r>
        <w:rPr>
          <w:b/>
          <w:sz w:val="22"/>
        </w:rPr>
        <w:t xml:space="preserve">……. (wpisać liczbę dni) </w:t>
      </w:r>
      <w:r w:rsidRPr="009C16B5">
        <w:rPr>
          <w:rFonts w:eastAsia="Calibri"/>
          <w:sz w:val="22"/>
        </w:rPr>
        <w:t xml:space="preserve"> </w:t>
      </w:r>
    </w:p>
    <w:p w:rsidR="005B3CE0" w:rsidRDefault="005B3CE0" w:rsidP="005B3CE0">
      <w:pPr>
        <w:pStyle w:val="punkt"/>
        <w:rPr>
          <w:b/>
          <w:sz w:val="22"/>
        </w:rPr>
      </w:pPr>
      <w:r>
        <w:rPr>
          <w:sz w:val="22"/>
        </w:rPr>
        <w:t>czas</w:t>
      </w:r>
      <w:r w:rsidRPr="00F4188C">
        <w:rPr>
          <w:sz w:val="22"/>
        </w:rPr>
        <w:t xml:space="preserve"> usunięcia </w:t>
      </w:r>
      <w:r>
        <w:rPr>
          <w:sz w:val="22"/>
        </w:rPr>
        <w:t xml:space="preserve">usterek </w:t>
      </w:r>
      <w:r w:rsidRPr="00887775">
        <w:rPr>
          <w:rFonts w:eastAsia="Calibri"/>
          <w:sz w:val="22"/>
        </w:rPr>
        <w:t xml:space="preserve">od </w:t>
      </w:r>
      <w:r>
        <w:rPr>
          <w:sz w:val="22"/>
        </w:rPr>
        <w:t>zgłoszenia przez Zamawiającego: ….</w:t>
      </w:r>
      <w:r>
        <w:rPr>
          <w:b/>
          <w:sz w:val="22"/>
        </w:rPr>
        <w:t xml:space="preserve">….. (wpisać ilość godzin) </w:t>
      </w:r>
      <w:r w:rsidRPr="009C16B5">
        <w:rPr>
          <w:rFonts w:eastAsia="Calibri"/>
          <w:sz w:val="22"/>
        </w:rPr>
        <w:t xml:space="preserve"> </w:t>
      </w:r>
    </w:p>
    <w:p w:rsidR="005B3CE0" w:rsidRPr="00877A3E" w:rsidRDefault="005B3CE0" w:rsidP="005B3CE0">
      <w:pPr>
        <w:pStyle w:val="punkt"/>
        <w:rPr>
          <w:b/>
          <w:sz w:val="22"/>
        </w:rPr>
      </w:pPr>
    </w:p>
    <w:p w:rsidR="005B3CE0" w:rsidRDefault="005B3CE0" w:rsidP="00705467">
      <w:pPr>
        <w:pStyle w:val="punkt"/>
        <w:numPr>
          <w:ilvl w:val="0"/>
          <w:numId w:val="9"/>
        </w:numPr>
        <w:tabs>
          <w:tab w:val="clear" w:pos="2880"/>
          <w:tab w:val="num" w:pos="360"/>
        </w:tabs>
        <w:ind w:left="360"/>
        <w:rPr>
          <w:sz w:val="22"/>
        </w:rPr>
      </w:pPr>
      <w:r w:rsidRPr="00877A3E">
        <w:rPr>
          <w:sz w:val="22"/>
        </w:rPr>
        <w:t>Oświadczamy, że oferowana cena brutto obejmuje wszystkie koszty związane z realizacją zamówienia.</w:t>
      </w:r>
    </w:p>
    <w:p w:rsidR="005B3CE0" w:rsidRDefault="005B3CE0" w:rsidP="005B3CE0">
      <w:pPr>
        <w:pStyle w:val="punkt"/>
        <w:ind w:left="360"/>
        <w:rPr>
          <w:sz w:val="22"/>
        </w:rPr>
      </w:pPr>
    </w:p>
    <w:p w:rsidR="005B3CE0" w:rsidRPr="00877A3E" w:rsidRDefault="005B3CE0" w:rsidP="00705467">
      <w:pPr>
        <w:numPr>
          <w:ilvl w:val="0"/>
          <w:numId w:val="9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877A3E">
        <w:rPr>
          <w:sz w:val="22"/>
          <w:szCs w:val="22"/>
        </w:rPr>
        <w:t>Oświadczamy, że zapoznaliśmy się z SWZ i nie wnosimy do niej żadnych zastrzeżeń oraz zdobyliśmy konieczne informacje do przygotowania oferty.</w:t>
      </w:r>
    </w:p>
    <w:p w:rsidR="005B3CE0" w:rsidRPr="00877A3E" w:rsidRDefault="005B3CE0" w:rsidP="005B3CE0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</w:p>
    <w:p w:rsidR="005B3CE0" w:rsidRPr="00877A3E" w:rsidRDefault="005B3CE0" w:rsidP="00705467">
      <w:pPr>
        <w:numPr>
          <w:ilvl w:val="0"/>
          <w:numId w:val="9"/>
        </w:numPr>
        <w:tabs>
          <w:tab w:val="clear" w:pos="2880"/>
        </w:tabs>
        <w:suppressAutoHyphens/>
        <w:ind w:left="426" w:hanging="426"/>
        <w:jc w:val="both"/>
        <w:rPr>
          <w:sz w:val="22"/>
          <w:szCs w:val="22"/>
        </w:rPr>
      </w:pPr>
      <w:r w:rsidRPr="00877A3E">
        <w:rPr>
          <w:sz w:val="22"/>
          <w:szCs w:val="22"/>
        </w:rPr>
        <w:t xml:space="preserve">Uważamy się za związanych niniejszą ofertą </w:t>
      </w:r>
      <w:r w:rsidR="00B0446F">
        <w:rPr>
          <w:sz w:val="22"/>
          <w:szCs w:val="22"/>
        </w:rPr>
        <w:t>do terminu związania ofertą wskazanego w SWZ</w:t>
      </w:r>
      <w:r w:rsidRPr="00877A3E">
        <w:rPr>
          <w:sz w:val="22"/>
          <w:szCs w:val="22"/>
        </w:rPr>
        <w:t xml:space="preserve">.  </w:t>
      </w:r>
    </w:p>
    <w:p w:rsidR="005B3CE0" w:rsidRPr="00877A3E" w:rsidRDefault="005B3CE0" w:rsidP="005B3CE0">
      <w:pPr>
        <w:tabs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 w:rsidRPr="00877A3E">
        <w:rPr>
          <w:sz w:val="22"/>
          <w:szCs w:val="22"/>
        </w:rPr>
        <w:t xml:space="preserve"> </w:t>
      </w:r>
    </w:p>
    <w:p w:rsidR="005B3CE0" w:rsidRPr="00877A3E" w:rsidRDefault="005B3CE0" w:rsidP="00705467">
      <w:pPr>
        <w:pStyle w:val="punkt"/>
        <w:numPr>
          <w:ilvl w:val="0"/>
          <w:numId w:val="9"/>
        </w:numPr>
        <w:tabs>
          <w:tab w:val="clear" w:pos="2880"/>
        </w:tabs>
        <w:spacing w:line="360" w:lineRule="auto"/>
        <w:ind w:left="426" w:hanging="426"/>
        <w:rPr>
          <w:sz w:val="22"/>
        </w:rPr>
      </w:pPr>
      <w:r w:rsidRPr="00877A3E">
        <w:rPr>
          <w:sz w:val="22"/>
        </w:rPr>
        <w:t>Oświadczamy, że przedmiot zamówienia zamierzamy wykonać:</w:t>
      </w:r>
    </w:p>
    <w:p w:rsidR="005B3CE0" w:rsidRPr="00877A3E" w:rsidRDefault="005B3CE0" w:rsidP="005B3CE0">
      <w:pPr>
        <w:pStyle w:val="Tekstpodstawowy"/>
        <w:spacing w:line="360" w:lineRule="auto"/>
        <w:ind w:left="360"/>
        <w:rPr>
          <w:b w:val="0"/>
          <w:sz w:val="22"/>
          <w:szCs w:val="22"/>
        </w:rPr>
      </w:pPr>
      <w:r w:rsidRPr="00877A3E">
        <w:rPr>
          <w:b w:val="0"/>
          <w:sz w:val="22"/>
          <w:szCs w:val="22"/>
        </w:rPr>
        <w:t>sami bez udziału podwykonawców *</w:t>
      </w:r>
      <w:r>
        <w:rPr>
          <w:b w:val="0"/>
          <w:sz w:val="22"/>
          <w:szCs w:val="22"/>
        </w:rPr>
        <w:t>*</w:t>
      </w:r>
      <w:r w:rsidRPr="00877A3E">
        <w:rPr>
          <w:b w:val="0"/>
          <w:sz w:val="22"/>
          <w:szCs w:val="22"/>
        </w:rPr>
        <w:t>/ z udziałem podwykonawców</w:t>
      </w:r>
    </w:p>
    <w:p w:rsidR="005B3CE0" w:rsidRPr="00877A3E" w:rsidRDefault="005B3CE0" w:rsidP="005B3CE0">
      <w:pPr>
        <w:pStyle w:val="Tekstpodstawowy"/>
        <w:ind w:left="357"/>
        <w:rPr>
          <w:b w:val="0"/>
          <w:sz w:val="22"/>
          <w:szCs w:val="22"/>
        </w:rPr>
      </w:pPr>
      <w:r w:rsidRPr="00877A3E">
        <w:rPr>
          <w:b w:val="0"/>
          <w:sz w:val="22"/>
          <w:szCs w:val="22"/>
        </w:rPr>
        <w:t>……………………………………………………………………………………………</w:t>
      </w:r>
    </w:p>
    <w:p w:rsidR="005B3CE0" w:rsidRPr="00DF4FF0" w:rsidRDefault="005B3CE0" w:rsidP="005B3CE0">
      <w:pPr>
        <w:pStyle w:val="Tekstpodstawowy"/>
        <w:ind w:left="357"/>
        <w:jc w:val="center"/>
        <w:rPr>
          <w:b w:val="0"/>
          <w:sz w:val="20"/>
          <w:szCs w:val="20"/>
        </w:rPr>
      </w:pPr>
      <w:r w:rsidRPr="00DF4FF0">
        <w:rPr>
          <w:b w:val="0"/>
          <w:sz w:val="20"/>
          <w:szCs w:val="20"/>
        </w:rPr>
        <w:t>(opis części zamówienia powierzanej podwykonawcom)</w:t>
      </w:r>
    </w:p>
    <w:p w:rsidR="005B3CE0" w:rsidRDefault="005B3CE0" w:rsidP="005B3CE0">
      <w:pPr>
        <w:pStyle w:val="Tekstpodstawowy"/>
        <w:ind w:left="360"/>
        <w:jc w:val="center"/>
        <w:rPr>
          <w:b w:val="0"/>
          <w:sz w:val="22"/>
          <w:szCs w:val="22"/>
        </w:rPr>
      </w:pPr>
    </w:p>
    <w:p w:rsidR="005B3CE0" w:rsidRDefault="005B3CE0" w:rsidP="005B3CE0">
      <w:pPr>
        <w:pStyle w:val="Tekstpodstawowy"/>
        <w:ind w:left="357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</w:t>
      </w:r>
    </w:p>
    <w:p w:rsidR="005B3CE0" w:rsidRDefault="005B3CE0" w:rsidP="005B3CE0">
      <w:pPr>
        <w:pStyle w:val="Tekstpodstawowy"/>
        <w:ind w:left="357"/>
        <w:jc w:val="center"/>
        <w:rPr>
          <w:b w:val="0"/>
          <w:sz w:val="20"/>
          <w:szCs w:val="20"/>
        </w:rPr>
      </w:pPr>
      <w:r w:rsidRPr="00DF4FF0">
        <w:rPr>
          <w:b w:val="0"/>
          <w:sz w:val="20"/>
          <w:szCs w:val="20"/>
        </w:rPr>
        <w:t>(nazwa firmy podwykonawcy)</w:t>
      </w:r>
    </w:p>
    <w:p w:rsidR="005B3CE0" w:rsidRPr="00DF4FF0" w:rsidRDefault="005B3CE0" w:rsidP="005B3CE0">
      <w:pPr>
        <w:pStyle w:val="Tekstpodstawowy"/>
        <w:ind w:left="357"/>
        <w:jc w:val="center"/>
        <w:rPr>
          <w:b w:val="0"/>
          <w:sz w:val="20"/>
          <w:szCs w:val="20"/>
        </w:rPr>
      </w:pPr>
    </w:p>
    <w:p w:rsidR="005B3CE0" w:rsidRPr="009E36BD" w:rsidRDefault="005B3CE0" w:rsidP="005B3CE0">
      <w:pPr>
        <w:pStyle w:val="Tekstpodstawowy"/>
        <w:ind w:left="284" w:hanging="284"/>
        <w:rPr>
          <w:sz w:val="20"/>
          <w:szCs w:val="20"/>
        </w:rPr>
      </w:pPr>
      <w:r w:rsidRPr="009E36BD">
        <w:rPr>
          <w:b w:val="0"/>
          <w:sz w:val="20"/>
          <w:szCs w:val="20"/>
        </w:rPr>
        <w:t>*</w:t>
      </w:r>
      <w:r>
        <w:rPr>
          <w:b w:val="0"/>
          <w:sz w:val="22"/>
          <w:szCs w:val="22"/>
        </w:rPr>
        <w:t xml:space="preserve"> </w:t>
      </w:r>
      <w:r w:rsidRPr="009E36BD">
        <w:rPr>
          <w:b w:val="0"/>
          <w:sz w:val="20"/>
          <w:szCs w:val="20"/>
        </w:rPr>
        <w:t>należy wpisać nr części zamówienia, której dotyczy formularz; wypełnić oddzielnie na każdą część  zamówienia,</w:t>
      </w:r>
    </w:p>
    <w:p w:rsidR="005B3CE0" w:rsidRPr="009E36BD" w:rsidRDefault="005B3CE0" w:rsidP="005B3CE0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9E36BD">
        <w:rPr>
          <w:b w:val="0"/>
          <w:sz w:val="20"/>
          <w:szCs w:val="20"/>
        </w:rPr>
        <w:t>** niepotrzebne skreślić</w:t>
      </w:r>
    </w:p>
    <w:p w:rsidR="005B3CE0" w:rsidRDefault="005B3CE0" w:rsidP="00705467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877A3E">
        <w:rPr>
          <w:sz w:val="22"/>
          <w:szCs w:val="22"/>
        </w:rPr>
        <w:lastRenderedPageBreak/>
        <w:t>Zawarte  w</w:t>
      </w:r>
      <w:r>
        <w:rPr>
          <w:sz w:val="22"/>
          <w:szCs w:val="22"/>
        </w:rPr>
        <w:t xml:space="preserve"> SWZ</w:t>
      </w:r>
      <w:r w:rsidRPr="00877A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istotne postanowienia </w:t>
      </w:r>
      <w:r w:rsidRPr="00877A3E">
        <w:rPr>
          <w:sz w:val="22"/>
          <w:szCs w:val="22"/>
        </w:rPr>
        <w:t>umowy  zostały  przez  nas  zaakceptowane  i  zobowiązujemy  się w przypadku udzielenia nam zamówienia do podpisania umowy w miejscu i terminie określonym przez Zamawiającego.</w:t>
      </w:r>
    </w:p>
    <w:p w:rsidR="005B3CE0" w:rsidRPr="00255520" w:rsidRDefault="005B3CE0" w:rsidP="00705467">
      <w:pPr>
        <w:numPr>
          <w:ilvl w:val="0"/>
          <w:numId w:val="11"/>
        </w:numPr>
        <w:tabs>
          <w:tab w:val="num" w:pos="284"/>
        </w:tabs>
        <w:spacing w:before="120" w:after="160"/>
        <w:ind w:left="284" w:hanging="284"/>
        <w:jc w:val="both"/>
        <w:rPr>
          <w:rFonts w:cs="Calibri"/>
          <w:sz w:val="22"/>
          <w:szCs w:val="22"/>
        </w:rPr>
      </w:pPr>
      <w:r w:rsidRPr="00877A3E">
        <w:rPr>
          <w:sz w:val="22"/>
          <w:szCs w:val="22"/>
        </w:rPr>
        <w:t xml:space="preserve">Oświadczamy, że niniejsza oferta zawiera na stronach od ……. do …….informacje stanowiące  </w:t>
      </w:r>
      <w:r w:rsidRPr="00255520">
        <w:rPr>
          <w:b/>
          <w:sz w:val="22"/>
          <w:szCs w:val="22"/>
        </w:rPr>
        <w:t>tajemnicę przedsiębiorstwa</w:t>
      </w:r>
      <w:r w:rsidRPr="00877A3E">
        <w:rPr>
          <w:sz w:val="22"/>
          <w:szCs w:val="22"/>
        </w:rPr>
        <w:t xml:space="preserve"> w rozumieniu przepisów o zwalczaniu nieuczciwej konkurencji. </w:t>
      </w:r>
      <w:r w:rsidRPr="00255520">
        <w:rPr>
          <w:rFonts w:cs="Calibri"/>
          <w:sz w:val="22"/>
          <w:szCs w:val="22"/>
        </w:rPr>
        <w:t xml:space="preserve">Uzasadnienie zastrzeżenia tajemnicy przedsiębiorstwa stanowi </w:t>
      </w:r>
      <w:r w:rsidRPr="00255520">
        <w:rPr>
          <w:rFonts w:cs="Calibri"/>
          <w:b/>
          <w:sz w:val="22"/>
          <w:szCs w:val="22"/>
        </w:rPr>
        <w:t>Załącznik nr….</w:t>
      </w:r>
      <w:r w:rsidRPr="00255520">
        <w:rPr>
          <w:rFonts w:cs="Calibri"/>
          <w:sz w:val="22"/>
          <w:szCs w:val="22"/>
        </w:rPr>
        <w:t xml:space="preserve"> do oferty.</w:t>
      </w:r>
    </w:p>
    <w:p w:rsidR="005B3CE0" w:rsidRDefault="005B3CE0" w:rsidP="005B3CE0">
      <w:pPr>
        <w:tabs>
          <w:tab w:val="left" w:pos="284"/>
        </w:tabs>
        <w:spacing w:line="300" w:lineRule="auto"/>
        <w:ind w:left="284" w:hanging="284"/>
        <w:rPr>
          <w:iCs/>
          <w:color w:val="000000"/>
          <w:sz w:val="22"/>
          <w:szCs w:val="22"/>
        </w:rPr>
      </w:pPr>
      <w:r>
        <w:rPr>
          <w:iCs/>
          <w:color w:val="000000"/>
        </w:rPr>
        <w:t>7. W</w:t>
      </w:r>
      <w:r w:rsidRPr="00D56CEE">
        <w:rPr>
          <w:iCs/>
          <w:color w:val="000000"/>
          <w:sz w:val="22"/>
          <w:szCs w:val="22"/>
        </w:rPr>
        <w:t>ykonawca jest</w:t>
      </w:r>
      <w:r>
        <w:rPr>
          <w:iCs/>
          <w:color w:val="000000"/>
          <w:sz w:val="22"/>
          <w:szCs w:val="22"/>
        </w:rPr>
        <w:t>:</w:t>
      </w:r>
    </w:p>
    <w:p w:rsidR="005B3CE0" w:rsidRPr="00765D48" w:rsidRDefault="005B3CE0" w:rsidP="005B3CE0">
      <w:pPr>
        <w:tabs>
          <w:tab w:val="left" w:pos="284"/>
        </w:tabs>
        <w:spacing w:line="300" w:lineRule="auto"/>
        <w:ind w:left="284" w:hanging="284"/>
        <w:rPr>
          <w:iCs/>
          <w:color w:val="000000"/>
          <w:sz w:val="18"/>
          <w:szCs w:val="18"/>
        </w:rPr>
      </w:pPr>
      <w:r>
        <w:rPr>
          <w:iCs/>
          <w:color w:val="000000"/>
          <w:sz w:val="22"/>
          <w:szCs w:val="22"/>
        </w:rPr>
        <w:tab/>
      </w:r>
      <w:r w:rsidRPr="00765D48">
        <w:rPr>
          <w:b/>
          <w:bCs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5D48">
        <w:rPr>
          <w:b/>
          <w:bCs/>
          <w:color w:val="000000"/>
          <w:sz w:val="18"/>
          <w:szCs w:val="18"/>
        </w:rPr>
        <w:instrText xml:space="preserve"> FORMCHECKBOX </w:instrText>
      </w:r>
      <w:r w:rsidR="002A7900">
        <w:rPr>
          <w:b/>
          <w:bCs/>
          <w:color w:val="000000"/>
          <w:sz w:val="18"/>
          <w:szCs w:val="18"/>
        </w:rPr>
      </w:r>
      <w:r w:rsidR="002A7900">
        <w:rPr>
          <w:b/>
          <w:bCs/>
          <w:color w:val="000000"/>
          <w:sz w:val="18"/>
          <w:szCs w:val="18"/>
        </w:rPr>
        <w:fldChar w:fldCharType="separate"/>
      </w:r>
      <w:r w:rsidRPr="00765D48">
        <w:rPr>
          <w:color w:val="000000"/>
          <w:sz w:val="18"/>
          <w:szCs w:val="18"/>
        </w:rPr>
        <w:fldChar w:fldCharType="end"/>
      </w:r>
      <w:r w:rsidRPr="00765D48">
        <w:rPr>
          <w:color w:val="000000"/>
          <w:sz w:val="18"/>
          <w:szCs w:val="18"/>
        </w:rPr>
        <w:t xml:space="preserve"> </w:t>
      </w:r>
      <w:r w:rsidRPr="00765D48">
        <w:rPr>
          <w:iCs/>
          <w:color w:val="000000"/>
          <w:sz w:val="18"/>
          <w:szCs w:val="18"/>
        </w:rPr>
        <w:t xml:space="preserve">mikroprzedsiębiorstwem  </w:t>
      </w:r>
      <w:r w:rsidRPr="00765D48">
        <w:rPr>
          <w:b/>
          <w:bCs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5D48">
        <w:rPr>
          <w:b/>
          <w:bCs/>
          <w:color w:val="000000"/>
          <w:sz w:val="18"/>
          <w:szCs w:val="18"/>
        </w:rPr>
        <w:instrText xml:space="preserve"> FORMCHECKBOX </w:instrText>
      </w:r>
      <w:r w:rsidR="002A7900">
        <w:rPr>
          <w:b/>
          <w:bCs/>
          <w:color w:val="000000"/>
          <w:sz w:val="18"/>
          <w:szCs w:val="18"/>
        </w:rPr>
      </w:r>
      <w:r w:rsidR="002A7900">
        <w:rPr>
          <w:b/>
          <w:bCs/>
          <w:color w:val="000000"/>
          <w:sz w:val="18"/>
          <w:szCs w:val="18"/>
        </w:rPr>
        <w:fldChar w:fldCharType="separate"/>
      </w:r>
      <w:r w:rsidRPr="00765D48">
        <w:rPr>
          <w:color w:val="000000"/>
          <w:sz w:val="18"/>
          <w:szCs w:val="18"/>
        </w:rPr>
        <w:fldChar w:fldCharType="end"/>
      </w:r>
      <w:r w:rsidRPr="00765D48">
        <w:rPr>
          <w:color w:val="000000"/>
          <w:sz w:val="18"/>
          <w:szCs w:val="18"/>
        </w:rPr>
        <w:t xml:space="preserve"> </w:t>
      </w:r>
      <w:r w:rsidRPr="00765D48">
        <w:rPr>
          <w:iCs/>
          <w:color w:val="000000"/>
          <w:sz w:val="18"/>
          <w:szCs w:val="18"/>
        </w:rPr>
        <w:t>małym przedsiębiorstwem</w:t>
      </w:r>
      <w:r w:rsidRPr="00765D48">
        <w:rPr>
          <w:b/>
          <w:bCs/>
          <w:color w:val="000000"/>
          <w:sz w:val="18"/>
          <w:szCs w:val="18"/>
        </w:rPr>
        <w:t xml:space="preserve"> </w:t>
      </w:r>
      <w:r w:rsidRPr="00765D48">
        <w:rPr>
          <w:b/>
          <w:bCs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5D48">
        <w:rPr>
          <w:b/>
          <w:bCs/>
          <w:color w:val="000000"/>
          <w:sz w:val="18"/>
          <w:szCs w:val="18"/>
        </w:rPr>
        <w:instrText xml:space="preserve"> FORMCHECKBOX </w:instrText>
      </w:r>
      <w:r w:rsidR="002A7900">
        <w:rPr>
          <w:b/>
          <w:bCs/>
          <w:color w:val="000000"/>
          <w:sz w:val="18"/>
          <w:szCs w:val="18"/>
        </w:rPr>
      </w:r>
      <w:r w:rsidR="002A7900">
        <w:rPr>
          <w:b/>
          <w:bCs/>
          <w:color w:val="000000"/>
          <w:sz w:val="18"/>
          <w:szCs w:val="18"/>
        </w:rPr>
        <w:fldChar w:fldCharType="separate"/>
      </w:r>
      <w:r w:rsidRPr="00765D48">
        <w:rPr>
          <w:color w:val="000000"/>
          <w:sz w:val="18"/>
          <w:szCs w:val="18"/>
        </w:rPr>
        <w:fldChar w:fldCharType="end"/>
      </w:r>
      <w:r w:rsidRPr="00765D48">
        <w:rPr>
          <w:color w:val="000000"/>
          <w:sz w:val="18"/>
          <w:szCs w:val="18"/>
        </w:rPr>
        <w:t xml:space="preserve"> </w:t>
      </w:r>
      <w:r w:rsidRPr="00765D48">
        <w:rPr>
          <w:iCs/>
          <w:color w:val="000000"/>
          <w:sz w:val="18"/>
          <w:szCs w:val="18"/>
        </w:rPr>
        <w:t xml:space="preserve">średnim przedsiębiorstwem </w:t>
      </w:r>
      <w:r w:rsidRPr="00765D48">
        <w:rPr>
          <w:b/>
          <w:bCs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5D48">
        <w:rPr>
          <w:b/>
          <w:bCs/>
          <w:color w:val="000000"/>
          <w:sz w:val="18"/>
          <w:szCs w:val="18"/>
        </w:rPr>
        <w:instrText xml:space="preserve"> FORMCHECKBOX </w:instrText>
      </w:r>
      <w:r w:rsidR="002A7900">
        <w:rPr>
          <w:b/>
          <w:bCs/>
          <w:color w:val="000000"/>
          <w:sz w:val="18"/>
          <w:szCs w:val="18"/>
        </w:rPr>
      </w:r>
      <w:r w:rsidR="002A7900">
        <w:rPr>
          <w:b/>
          <w:bCs/>
          <w:color w:val="000000"/>
          <w:sz w:val="18"/>
          <w:szCs w:val="18"/>
        </w:rPr>
        <w:fldChar w:fldCharType="separate"/>
      </w:r>
      <w:r w:rsidRPr="00765D48">
        <w:rPr>
          <w:color w:val="000000"/>
          <w:sz w:val="18"/>
          <w:szCs w:val="18"/>
        </w:rPr>
        <w:fldChar w:fldCharType="end"/>
      </w:r>
      <w:r w:rsidRPr="00765D48">
        <w:rPr>
          <w:color w:val="000000"/>
          <w:sz w:val="18"/>
          <w:szCs w:val="18"/>
        </w:rPr>
        <w:t xml:space="preserve"> </w:t>
      </w:r>
      <w:r w:rsidRPr="00765D48">
        <w:rPr>
          <w:iCs/>
          <w:color w:val="000000"/>
          <w:sz w:val="18"/>
          <w:szCs w:val="18"/>
        </w:rPr>
        <w:t xml:space="preserve">dużym </w:t>
      </w:r>
      <w:r>
        <w:rPr>
          <w:iCs/>
          <w:color w:val="000000"/>
          <w:sz w:val="18"/>
          <w:szCs w:val="18"/>
        </w:rPr>
        <w:t>p</w:t>
      </w:r>
      <w:r w:rsidRPr="00765D48">
        <w:rPr>
          <w:iCs/>
          <w:color w:val="000000"/>
          <w:sz w:val="18"/>
          <w:szCs w:val="18"/>
        </w:rPr>
        <w:t>rzedsiębiorstwem</w:t>
      </w:r>
    </w:p>
    <w:p w:rsidR="005B3CE0" w:rsidRDefault="005B3CE0" w:rsidP="005B3CE0">
      <w:pPr>
        <w:spacing w:line="30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D56CEE">
        <w:rPr>
          <w:color w:val="000000"/>
          <w:sz w:val="22"/>
          <w:szCs w:val="22"/>
        </w:rPr>
        <w:t xml:space="preserve"> (właściwe zaznaczyć)</w:t>
      </w:r>
    </w:p>
    <w:p w:rsidR="005B3CE0" w:rsidRDefault="005B3CE0" w:rsidP="005B3CE0">
      <w:pPr>
        <w:pStyle w:val="TableParagraph"/>
        <w:ind w:left="284" w:right="199" w:hanging="284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     </w:t>
      </w:r>
    </w:p>
    <w:p w:rsidR="005B3CE0" w:rsidRPr="00D56CEE" w:rsidRDefault="005B3CE0" w:rsidP="005B3CE0">
      <w:pPr>
        <w:pStyle w:val="TableParagraph"/>
        <w:ind w:left="284" w:right="199" w:hanging="284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     </w:t>
      </w:r>
      <w:r w:rsidRPr="00D56CEE">
        <w:rPr>
          <w:rFonts w:ascii="Times New Roman" w:hAnsi="Times New Roman" w:cs="Times New Roman"/>
          <w:color w:val="000000"/>
          <w:lang w:val="pl-PL"/>
        </w:rPr>
        <w:t xml:space="preserve">Zgodnie z artykułem 2 załącznika nr  I do rozporządzenia Komisji (UE) nr 651/2014 z dnia 17 </w:t>
      </w:r>
      <w:r>
        <w:rPr>
          <w:rFonts w:ascii="Times New Roman" w:hAnsi="Times New Roman" w:cs="Times New Roman"/>
          <w:color w:val="000000"/>
          <w:lang w:val="pl-PL"/>
        </w:rPr>
        <w:t xml:space="preserve">   </w:t>
      </w:r>
      <w:r w:rsidRPr="00D56CEE">
        <w:rPr>
          <w:rFonts w:ascii="Times New Roman" w:hAnsi="Times New Roman" w:cs="Times New Roman"/>
          <w:color w:val="000000"/>
          <w:lang w:val="pl-PL"/>
        </w:rPr>
        <w:t>czerwca 2014 r.:</w:t>
      </w:r>
    </w:p>
    <w:p w:rsidR="005B3CE0" w:rsidRPr="00D56CEE" w:rsidRDefault="005B3CE0" w:rsidP="00705467">
      <w:pPr>
        <w:pStyle w:val="TableParagraph"/>
        <w:numPr>
          <w:ilvl w:val="0"/>
          <w:numId w:val="2"/>
        </w:numPr>
        <w:tabs>
          <w:tab w:val="clear" w:pos="2880"/>
          <w:tab w:val="left" w:pos="426"/>
        </w:tabs>
        <w:ind w:left="709" w:right="244" w:hanging="425"/>
        <w:jc w:val="both"/>
        <w:rPr>
          <w:rFonts w:ascii="Times New Roman" w:hAnsi="Times New Roman" w:cs="Times New Roman"/>
          <w:color w:val="000000"/>
          <w:lang w:val="pl-PL"/>
        </w:rPr>
      </w:pPr>
      <w:r w:rsidRPr="00D56CEE">
        <w:rPr>
          <w:rFonts w:ascii="Times New Roman" w:hAnsi="Times New Roman" w:cs="Times New Roman"/>
          <w:color w:val="00000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5B3CE0" w:rsidRPr="00D56CEE" w:rsidRDefault="005B3CE0" w:rsidP="00705467">
      <w:pPr>
        <w:pStyle w:val="TableParagraph"/>
        <w:numPr>
          <w:ilvl w:val="0"/>
          <w:numId w:val="2"/>
        </w:numPr>
        <w:tabs>
          <w:tab w:val="clear" w:pos="2880"/>
          <w:tab w:val="left" w:pos="426"/>
        </w:tabs>
        <w:ind w:left="709" w:right="244" w:hanging="425"/>
        <w:jc w:val="both"/>
        <w:rPr>
          <w:rFonts w:ascii="Times New Roman" w:hAnsi="Times New Roman" w:cs="Times New Roman"/>
          <w:color w:val="000000"/>
          <w:lang w:val="pl-PL"/>
        </w:rPr>
      </w:pPr>
      <w:r w:rsidRPr="00D56CEE">
        <w:rPr>
          <w:rFonts w:ascii="Times New Roman" w:hAnsi="Times New Roman" w:cs="Times New Roman"/>
          <w:color w:val="00000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5B3CE0" w:rsidRDefault="005B3CE0" w:rsidP="00705467">
      <w:pPr>
        <w:pStyle w:val="TableParagraph"/>
        <w:numPr>
          <w:ilvl w:val="0"/>
          <w:numId w:val="2"/>
        </w:numPr>
        <w:tabs>
          <w:tab w:val="clear" w:pos="2880"/>
          <w:tab w:val="left" w:pos="426"/>
        </w:tabs>
        <w:ind w:left="709" w:right="244" w:hanging="425"/>
        <w:jc w:val="both"/>
        <w:rPr>
          <w:rFonts w:ascii="Times New Roman" w:hAnsi="Times New Roman" w:cs="Times New Roman"/>
          <w:color w:val="000000"/>
          <w:lang w:val="pl-PL"/>
        </w:rPr>
      </w:pPr>
      <w:r w:rsidRPr="00D56CEE">
        <w:rPr>
          <w:rFonts w:ascii="Times New Roman" w:hAnsi="Times New Roman" w:cs="Times New Roman"/>
          <w:color w:val="000000"/>
          <w:lang w:val="pl-PL"/>
        </w:rPr>
        <w:t>mikroprzedsiębiorstwo definiuje się jako przedsiębiorstwo, które zatrudnia mniej niż 10 pracowników i którego roczny obrót lub roczna suma bilansowa nie przekracza 2 milionów EUR.</w:t>
      </w:r>
    </w:p>
    <w:p w:rsidR="005B3CE0" w:rsidRPr="00765D48" w:rsidRDefault="005B3CE0" w:rsidP="00705467">
      <w:pPr>
        <w:pStyle w:val="TableParagraph"/>
        <w:numPr>
          <w:ilvl w:val="0"/>
          <w:numId w:val="19"/>
        </w:numPr>
        <w:tabs>
          <w:tab w:val="clear" w:pos="360"/>
          <w:tab w:val="num" w:pos="284"/>
        </w:tabs>
        <w:ind w:left="284" w:right="244" w:hanging="284"/>
        <w:jc w:val="both"/>
        <w:rPr>
          <w:rFonts w:ascii="Times New Roman" w:hAnsi="Times New Roman" w:cs="Times New Roman"/>
          <w:color w:val="000000"/>
          <w:lang w:val="pl-PL"/>
        </w:rPr>
      </w:pPr>
      <w:r w:rsidRPr="00765D48">
        <w:rPr>
          <w:rFonts w:ascii="Times New Roman" w:hAnsi="Times New Roman" w:cs="Times New Roman"/>
          <w:color w:val="000000"/>
          <w:lang w:val="pl-PL"/>
        </w:rPr>
        <w:t xml:space="preserve">Oświadczamy, że </w:t>
      </w:r>
      <w:r>
        <w:rPr>
          <w:rFonts w:ascii="Times New Roman" w:hAnsi="Times New Roman" w:cs="Times New Roman"/>
          <w:color w:val="000000"/>
          <w:lang w:val="pl-PL"/>
        </w:rPr>
        <w:t xml:space="preserve">wypełniliśmy </w:t>
      </w:r>
      <w:r w:rsidRPr="00765D48">
        <w:rPr>
          <w:rFonts w:ascii="Times New Roman" w:hAnsi="Times New Roman" w:cs="Times New Roman"/>
          <w:color w:val="000000"/>
          <w:lang w:val="pl-PL"/>
        </w:rPr>
        <w:t>obowiązk</w:t>
      </w:r>
      <w:r>
        <w:rPr>
          <w:rFonts w:ascii="Times New Roman" w:hAnsi="Times New Roman" w:cs="Times New Roman"/>
          <w:color w:val="000000"/>
          <w:lang w:val="pl-PL"/>
        </w:rPr>
        <w:t>i</w:t>
      </w:r>
      <w:r w:rsidRPr="00765D48">
        <w:rPr>
          <w:rFonts w:ascii="Times New Roman" w:hAnsi="Times New Roman" w:cs="Times New Roman"/>
          <w:color w:val="000000"/>
          <w:lang w:val="pl-PL"/>
        </w:rPr>
        <w:t xml:space="preserve"> informacyjn</w:t>
      </w:r>
      <w:r>
        <w:rPr>
          <w:rFonts w:ascii="Times New Roman" w:hAnsi="Times New Roman" w:cs="Times New Roman"/>
          <w:color w:val="000000"/>
          <w:lang w:val="pl-PL"/>
        </w:rPr>
        <w:t>e</w:t>
      </w:r>
      <w:r w:rsidRPr="00765D48">
        <w:rPr>
          <w:rFonts w:ascii="Times New Roman" w:hAnsi="Times New Roman" w:cs="Times New Roman"/>
          <w:color w:val="000000"/>
          <w:lang w:val="pl-PL"/>
        </w:rPr>
        <w:t xml:space="preserve"> wynikając</w:t>
      </w:r>
      <w:r>
        <w:rPr>
          <w:rFonts w:ascii="Times New Roman" w:hAnsi="Times New Roman" w:cs="Times New Roman"/>
          <w:color w:val="000000"/>
          <w:lang w:val="pl-PL"/>
        </w:rPr>
        <w:t>e</w:t>
      </w:r>
      <w:r w:rsidRPr="00765D48">
        <w:rPr>
          <w:rFonts w:ascii="Times New Roman" w:hAnsi="Times New Roman" w:cs="Times New Roman"/>
          <w:color w:val="000000"/>
          <w:lang w:val="pl-PL"/>
        </w:rPr>
        <w:t xml:space="preserve"> z art. 13 lub 14 RODO wobec osób fizycznych, </w:t>
      </w:r>
      <w:r w:rsidRPr="00765D48">
        <w:rPr>
          <w:rFonts w:ascii="Times New Roman" w:hAnsi="Times New Roman" w:cs="Times New Roman"/>
          <w:lang w:val="pl-PL"/>
        </w:rPr>
        <w:t xml:space="preserve">od których dane </w:t>
      </w:r>
      <w:r>
        <w:rPr>
          <w:rFonts w:ascii="Times New Roman" w:hAnsi="Times New Roman" w:cs="Times New Roman"/>
          <w:lang w:val="pl-PL"/>
        </w:rPr>
        <w:t>osobowe bezpośrednio lub pośrednio pozyskaliśmy w celu ubiegania się o udzielenie zamówienia publicznego w niniejszym postępowaniu.</w:t>
      </w:r>
    </w:p>
    <w:p w:rsidR="005B3CE0" w:rsidRPr="00E71F14" w:rsidRDefault="005B3CE0" w:rsidP="00705467">
      <w:pPr>
        <w:numPr>
          <w:ilvl w:val="0"/>
          <w:numId w:val="17"/>
        </w:numPr>
        <w:tabs>
          <w:tab w:val="left" w:pos="426"/>
        </w:tabs>
        <w:spacing w:before="120" w:line="360" w:lineRule="auto"/>
        <w:jc w:val="both"/>
        <w:rPr>
          <w:sz w:val="22"/>
          <w:szCs w:val="22"/>
        </w:rPr>
      </w:pPr>
      <w:r w:rsidRPr="00877A3E">
        <w:rPr>
          <w:sz w:val="22"/>
          <w:szCs w:val="22"/>
        </w:rPr>
        <w:t>Ofertę niniejszą składamy na ___ k</w:t>
      </w:r>
      <w:r>
        <w:rPr>
          <w:sz w:val="22"/>
          <w:szCs w:val="22"/>
        </w:rPr>
        <w:t>olejno ponumerowanych stronach.</w:t>
      </w:r>
    </w:p>
    <w:p w:rsidR="005B3CE0" w:rsidRDefault="005B3CE0" w:rsidP="00705467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Załącznikami do niniejszej oferty są:</w:t>
      </w:r>
    </w:p>
    <w:p w:rsidR="005B3CE0" w:rsidRDefault="005B3CE0" w:rsidP="00705467">
      <w:pPr>
        <w:numPr>
          <w:ilvl w:val="1"/>
          <w:numId w:val="5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</w:p>
    <w:p w:rsidR="005B3CE0" w:rsidRDefault="005B3CE0" w:rsidP="00705467">
      <w:pPr>
        <w:numPr>
          <w:ilvl w:val="1"/>
          <w:numId w:val="5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</w:p>
    <w:p w:rsidR="005B3CE0" w:rsidRDefault="005B3CE0" w:rsidP="00705467">
      <w:pPr>
        <w:numPr>
          <w:ilvl w:val="1"/>
          <w:numId w:val="5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</w:p>
    <w:p w:rsidR="005B3CE0" w:rsidRPr="00E71F14" w:rsidRDefault="005B3CE0" w:rsidP="005B3CE0">
      <w:pPr>
        <w:ind w:left="786"/>
        <w:jc w:val="both"/>
        <w:rPr>
          <w:sz w:val="22"/>
          <w:szCs w:val="22"/>
        </w:rPr>
      </w:pPr>
    </w:p>
    <w:p w:rsidR="005B3CE0" w:rsidRDefault="005B3CE0" w:rsidP="00705467">
      <w:pPr>
        <w:pStyle w:val="normaltableau"/>
        <w:numPr>
          <w:ilvl w:val="0"/>
          <w:numId w:val="12"/>
        </w:numPr>
        <w:spacing w:before="0" w:after="0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Podmiotowe środki dowodowe</w:t>
      </w:r>
      <w:r w:rsidRPr="00255520">
        <w:rPr>
          <w:rFonts w:ascii="Times New Roman" w:hAnsi="Times New Roman"/>
          <w:lang w:val="pl-PL" w:eastAsia="en-US"/>
        </w:rPr>
        <w:t>, które Zamawiający może uzyskać na zasadach określonych w art. 2</w:t>
      </w:r>
      <w:r>
        <w:rPr>
          <w:rFonts w:ascii="Times New Roman" w:hAnsi="Times New Roman"/>
          <w:lang w:val="pl-PL" w:eastAsia="en-US"/>
        </w:rPr>
        <w:t>74</w:t>
      </w:r>
      <w:r w:rsidRPr="00255520">
        <w:rPr>
          <w:rFonts w:ascii="Times New Roman" w:hAnsi="Times New Roman"/>
          <w:lang w:val="pl-PL" w:eastAsia="en-US"/>
        </w:rPr>
        <w:t xml:space="preserve"> ust. </w:t>
      </w:r>
      <w:r>
        <w:rPr>
          <w:rFonts w:ascii="Times New Roman" w:hAnsi="Times New Roman"/>
          <w:lang w:val="pl-PL" w:eastAsia="en-US"/>
        </w:rPr>
        <w:t>4</w:t>
      </w:r>
      <w:r w:rsidRPr="00255520">
        <w:rPr>
          <w:rFonts w:ascii="Times New Roman" w:hAnsi="Times New Roman"/>
          <w:lang w:val="pl-PL" w:eastAsia="en-US"/>
        </w:rPr>
        <w:t xml:space="preserve"> </w:t>
      </w:r>
      <w:proofErr w:type="spellStart"/>
      <w:r w:rsidRPr="00255520">
        <w:rPr>
          <w:rFonts w:ascii="Times New Roman" w:hAnsi="Times New Roman"/>
          <w:lang w:val="pl-PL" w:eastAsia="en-US"/>
        </w:rPr>
        <w:t>Pzp</w:t>
      </w:r>
      <w:proofErr w:type="spellEnd"/>
      <w:r w:rsidRPr="00255520">
        <w:rPr>
          <w:rFonts w:ascii="Times New Roman" w:hAnsi="Times New Roman"/>
          <w:lang w:val="pl-PL" w:eastAsia="en-US"/>
        </w:rPr>
        <w:t xml:space="preserve"> (</w:t>
      </w:r>
      <w:r>
        <w:rPr>
          <w:rFonts w:ascii="Times New Roman" w:hAnsi="Times New Roman"/>
          <w:lang w:val="pl-PL" w:eastAsia="en-US"/>
        </w:rPr>
        <w:t xml:space="preserve">wskazać </w:t>
      </w:r>
      <w:r w:rsidRPr="00255520">
        <w:rPr>
          <w:rFonts w:ascii="Times New Roman" w:hAnsi="Times New Roman"/>
          <w:lang w:val="pl-PL" w:eastAsia="en-US"/>
        </w:rPr>
        <w:t xml:space="preserve">rodzaj dokumentu i </w:t>
      </w:r>
      <w:r>
        <w:rPr>
          <w:rFonts w:ascii="Times New Roman" w:hAnsi="Times New Roman"/>
          <w:lang w:val="pl-PL" w:eastAsia="en-US"/>
        </w:rPr>
        <w:t xml:space="preserve">dane umożliwiające jego </w:t>
      </w:r>
      <w:r w:rsidRPr="00255520">
        <w:rPr>
          <w:rFonts w:ascii="Times New Roman" w:hAnsi="Times New Roman"/>
          <w:lang w:val="pl-PL" w:eastAsia="en-US"/>
        </w:rPr>
        <w:t>pobra</w:t>
      </w:r>
      <w:r>
        <w:rPr>
          <w:rFonts w:ascii="Times New Roman" w:hAnsi="Times New Roman"/>
          <w:lang w:val="pl-PL" w:eastAsia="en-US"/>
        </w:rPr>
        <w:t>nie</w:t>
      </w:r>
      <w:r w:rsidRPr="00255520">
        <w:rPr>
          <w:rFonts w:ascii="Times New Roman" w:hAnsi="Times New Roman"/>
          <w:lang w:val="pl-PL" w:eastAsia="en-US"/>
        </w:rPr>
        <w:t>):</w:t>
      </w:r>
    </w:p>
    <w:p w:rsidR="005B3CE0" w:rsidRDefault="005B3CE0" w:rsidP="00705467">
      <w:pPr>
        <w:pStyle w:val="normaltableau"/>
        <w:numPr>
          <w:ilvl w:val="2"/>
          <w:numId w:val="10"/>
        </w:numPr>
        <w:spacing w:before="0" w:after="0"/>
        <w:ind w:hanging="1914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</w:t>
      </w:r>
    </w:p>
    <w:p w:rsidR="005B3CE0" w:rsidRPr="00255520" w:rsidRDefault="005B3CE0" w:rsidP="00705467">
      <w:pPr>
        <w:pStyle w:val="normaltableau"/>
        <w:numPr>
          <w:ilvl w:val="2"/>
          <w:numId w:val="10"/>
        </w:numPr>
        <w:spacing w:before="0" w:after="0"/>
        <w:ind w:hanging="1914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</w:t>
      </w:r>
    </w:p>
    <w:p w:rsidR="005B3CE0" w:rsidRDefault="005B3CE0" w:rsidP="005B3CE0">
      <w:pPr>
        <w:tabs>
          <w:tab w:val="left" w:pos="360"/>
        </w:tabs>
        <w:spacing w:line="360" w:lineRule="auto"/>
        <w:ind w:left="4680"/>
        <w:jc w:val="both"/>
        <w:rPr>
          <w:sz w:val="22"/>
          <w:szCs w:val="22"/>
        </w:rPr>
      </w:pPr>
    </w:p>
    <w:p w:rsidR="005B3CE0" w:rsidRPr="004A26D6" w:rsidRDefault="005B3CE0" w:rsidP="00B0446F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</w:p>
    <w:p w:rsidR="005B3CE0" w:rsidRDefault="005B3CE0" w:rsidP="005B3CE0">
      <w:pPr>
        <w:spacing w:line="360" w:lineRule="auto"/>
        <w:jc w:val="right"/>
        <w:rPr>
          <w:b/>
          <w:bCs/>
          <w:sz w:val="22"/>
          <w:szCs w:val="22"/>
        </w:rPr>
      </w:pPr>
    </w:p>
    <w:p w:rsidR="005B3CE0" w:rsidRPr="009C16FF" w:rsidRDefault="005B3CE0" w:rsidP="005B3CE0">
      <w:pPr>
        <w:jc w:val="both"/>
        <w:rPr>
          <w:rFonts w:cs="Calibri"/>
          <w:i/>
          <w:sz w:val="20"/>
          <w:szCs w:val="20"/>
          <w:u w:val="single"/>
        </w:rPr>
      </w:pPr>
      <w:r w:rsidRPr="009C16FF">
        <w:rPr>
          <w:rFonts w:cs="Calibri"/>
          <w:i/>
          <w:sz w:val="20"/>
          <w:szCs w:val="20"/>
          <w:u w:val="single"/>
        </w:rPr>
        <w:t>Informacj</w:t>
      </w:r>
      <w:r>
        <w:rPr>
          <w:rFonts w:cs="Calibri"/>
          <w:i/>
          <w:sz w:val="20"/>
          <w:szCs w:val="20"/>
          <w:u w:val="single"/>
        </w:rPr>
        <w:t>e</w:t>
      </w:r>
      <w:r w:rsidRPr="009C16FF">
        <w:rPr>
          <w:rFonts w:cs="Calibri"/>
          <w:i/>
          <w:sz w:val="20"/>
          <w:szCs w:val="20"/>
          <w:u w:val="single"/>
        </w:rPr>
        <w:t xml:space="preserve"> dla wykonawcy:</w:t>
      </w:r>
    </w:p>
    <w:p w:rsidR="005B3CE0" w:rsidRPr="009C16FF" w:rsidRDefault="005B3CE0" w:rsidP="00705467">
      <w:pPr>
        <w:numPr>
          <w:ilvl w:val="2"/>
          <w:numId w:val="12"/>
        </w:numPr>
        <w:tabs>
          <w:tab w:val="clear" w:pos="1080"/>
          <w:tab w:val="num" w:pos="284"/>
        </w:tabs>
        <w:ind w:left="284" w:hanging="284"/>
        <w:jc w:val="both"/>
        <w:rPr>
          <w:rFonts w:cs="Calibri"/>
          <w:i/>
          <w:sz w:val="20"/>
          <w:szCs w:val="20"/>
        </w:rPr>
      </w:pPr>
      <w:r w:rsidRPr="009C16FF">
        <w:rPr>
          <w:rFonts w:cs="Calibri"/>
          <w:i/>
          <w:sz w:val="20"/>
          <w:szCs w:val="20"/>
        </w:rPr>
        <w:t>Formularz oferty musi być podpisany przez osobę lub osoby uprawnione do reprezentowania Wykonawcy</w:t>
      </w:r>
      <w:r w:rsidRPr="009C16FF">
        <w:rPr>
          <w:rFonts w:cs="Calibri"/>
          <w:i/>
          <w:sz w:val="20"/>
          <w:szCs w:val="20"/>
        </w:rPr>
        <w:br/>
        <w:t>i przedłożony wraz z dokumentem (-</w:t>
      </w:r>
      <w:proofErr w:type="spellStart"/>
      <w:r w:rsidRPr="009C16FF">
        <w:rPr>
          <w:rFonts w:cs="Calibri"/>
          <w:i/>
          <w:sz w:val="20"/>
          <w:szCs w:val="20"/>
        </w:rPr>
        <w:t>ami</w:t>
      </w:r>
      <w:proofErr w:type="spellEnd"/>
      <w:r w:rsidRPr="009C16FF">
        <w:rPr>
          <w:rFonts w:cs="Calibri"/>
          <w:i/>
          <w:sz w:val="20"/>
          <w:szCs w:val="20"/>
        </w:rPr>
        <w:t>) potwierdzającymi prawo do reprezentacji Wykonawcy przez osobę podpisującą ofertę.</w:t>
      </w:r>
    </w:p>
    <w:p w:rsidR="005B3CE0" w:rsidRPr="009C16FF" w:rsidRDefault="005B3CE0" w:rsidP="00705467">
      <w:pPr>
        <w:pStyle w:val="NormalnyWeb"/>
        <w:numPr>
          <w:ilvl w:val="2"/>
          <w:numId w:val="12"/>
        </w:numPr>
        <w:tabs>
          <w:tab w:val="clear" w:pos="1080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i/>
          <w:sz w:val="20"/>
          <w:szCs w:val="20"/>
          <w:lang w:eastAsia="en-US"/>
        </w:rPr>
      </w:pPr>
      <w:r>
        <w:rPr>
          <w:rFonts w:ascii="Times New Roman" w:hAnsi="Times New Roman" w:cs="Times New Roman"/>
          <w:i/>
          <w:sz w:val="20"/>
          <w:szCs w:val="20"/>
          <w:lang w:eastAsia="en-US"/>
        </w:rPr>
        <w:t>W</w:t>
      </w:r>
      <w:r w:rsidRPr="009C16FF">
        <w:rPr>
          <w:rFonts w:ascii="Times New Roman" w:hAnsi="Times New Roman" w:cs="Times New Roman"/>
          <w:i/>
          <w:sz w:val="20"/>
          <w:szCs w:val="20"/>
          <w:lang w:eastAsia="en-US"/>
        </w:rPr>
        <w:t xml:space="preserve">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5B3CE0" w:rsidRPr="004D033C" w:rsidRDefault="005B3CE0" w:rsidP="005B3CE0"/>
    <w:p w:rsidR="00B0446F" w:rsidRPr="009B2B16" w:rsidRDefault="00B0446F" w:rsidP="00B0446F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…………….…. </w:t>
      </w:r>
      <w:r w:rsidRPr="009B2B16">
        <w:rPr>
          <w:i/>
          <w:sz w:val="22"/>
          <w:szCs w:val="22"/>
        </w:rPr>
        <w:t xml:space="preserve">(miejscowość), </w:t>
      </w:r>
      <w:r w:rsidRPr="009B2B16">
        <w:rPr>
          <w:sz w:val="22"/>
          <w:szCs w:val="22"/>
        </w:rPr>
        <w:t xml:space="preserve">dnia ……….……. r. </w:t>
      </w:r>
    </w:p>
    <w:p w:rsidR="00B0446F" w:rsidRDefault="00B0446F" w:rsidP="00B0446F">
      <w:pPr>
        <w:ind w:left="5664" w:firstLine="6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</w:p>
    <w:p w:rsidR="005B3CE0" w:rsidRDefault="005B3CE0" w:rsidP="005B3CE0">
      <w:pPr>
        <w:spacing w:line="360" w:lineRule="auto"/>
        <w:jc w:val="right"/>
        <w:rPr>
          <w:sz w:val="22"/>
          <w:szCs w:val="22"/>
        </w:rPr>
      </w:pPr>
      <w:r w:rsidRPr="008E3E8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4</w:t>
      </w:r>
      <w:r w:rsidRPr="008E3E8E">
        <w:rPr>
          <w:sz w:val="22"/>
          <w:szCs w:val="22"/>
        </w:rPr>
        <w:t xml:space="preserve"> do SWZ</w:t>
      </w:r>
    </w:p>
    <w:p w:rsidR="00B0446F" w:rsidRPr="00B908A0" w:rsidRDefault="00B0446F" w:rsidP="00B0446F">
      <w:pPr>
        <w:tabs>
          <w:tab w:val="right" w:leader="dot" w:pos="4536"/>
        </w:tabs>
        <w:rPr>
          <w:b/>
          <w:iCs/>
        </w:rPr>
      </w:pPr>
      <w:r>
        <w:rPr>
          <w:b/>
          <w:iCs/>
        </w:rPr>
        <w:t>Wykonawca</w:t>
      </w:r>
      <w:r w:rsidRPr="00B908A0">
        <w:rPr>
          <w:b/>
          <w:iCs/>
        </w:rPr>
        <w:t>:</w:t>
      </w:r>
    </w:p>
    <w:p w:rsidR="00B0446F" w:rsidRPr="00B908A0" w:rsidRDefault="00B0446F" w:rsidP="00B0446F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B0446F" w:rsidRPr="00B908A0" w:rsidRDefault="00B0446F" w:rsidP="00B0446F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B0446F" w:rsidRPr="00B908A0" w:rsidRDefault="00B0446F" w:rsidP="00B0446F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B0446F" w:rsidRPr="00FD5F5F" w:rsidRDefault="00B0446F" w:rsidP="00B0446F">
      <w:pPr>
        <w:tabs>
          <w:tab w:val="right" w:leader="dot" w:pos="4536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</w:t>
      </w:r>
      <w:r w:rsidRPr="00FD5F5F">
        <w:rPr>
          <w:i/>
          <w:iCs/>
          <w:sz w:val="20"/>
          <w:szCs w:val="20"/>
        </w:rPr>
        <w:t>(pełna nazwa, adres)</w:t>
      </w:r>
    </w:p>
    <w:p w:rsidR="00B0446F" w:rsidRDefault="00B0446F" w:rsidP="005B3CE0">
      <w:pPr>
        <w:spacing w:line="360" w:lineRule="auto"/>
        <w:jc w:val="right"/>
        <w:rPr>
          <w:sz w:val="22"/>
          <w:szCs w:val="22"/>
        </w:rPr>
      </w:pPr>
    </w:p>
    <w:p w:rsidR="005B3CE0" w:rsidRDefault="005B3CE0" w:rsidP="005B3CE0">
      <w:pPr>
        <w:ind w:firstLine="709"/>
        <w:jc w:val="center"/>
        <w:rPr>
          <w:b/>
          <w:sz w:val="22"/>
          <w:szCs w:val="22"/>
        </w:rPr>
      </w:pPr>
      <w:r w:rsidRPr="00C53659">
        <w:rPr>
          <w:b/>
          <w:sz w:val="22"/>
          <w:szCs w:val="22"/>
        </w:rPr>
        <w:t>Oświadczenie wykonawcy</w:t>
      </w:r>
    </w:p>
    <w:p w:rsidR="005B3CE0" w:rsidRPr="00936F93" w:rsidRDefault="005B3CE0" w:rsidP="005B3CE0">
      <w:pPr>
        <w:jc w:val="center"/>
        <w:rPr>
          <w:sz w:val="20"/>
          <w:szCs w:val="20"/>
        </w:rPr>
      </w:pPr>
      <w:r w:rsidRPr="00936F93">
        <w:rPr>
          <w:sz w:val="20"/>
          <w:szCs w:val="20"/>
        </w:rPr>
        <w:t xml:space="preserve">składane na podstawie art. 125 ust. 1 ustawy z dnia 11 września 2019 r. Prawo zamówień publicznych </w:t>
      </w:r>
    </w:p>
    <w:p w:rsidR="005B3CE0" w:rsidRPr="00936F93" w:rsidRDefault="005B3CE0" w:rsidP="005B3CE0">
      <w:pPr>
        <w:jc w:val="center"/>
        <w:rPr>
          <w:b/>
          <w:sz w:val="20"/>
          <w:szCs w:val="20"/>
        </w:rPr>
      </w:pPr>
      <w:r w:rsidRPr="00936F93">
        <w:rPr>
          <w:bCs/>
          <w:sz w:val="20"/>
          <w:szCs w:val="20"/>
        </w:rPr>
        <w:t xml:space="preserve">w postępowaniu o udzielenie zamówienia publicznego prowadzonym </w:t>
      </w:r>
      <w:r w:rsidRPr="00936F93">
        <w:rPr>
          <w:b/>
          <w:bCs/>
          <w:sz w:val="20"/>
          <w:szCs w:val="20"/>
        </w:rPr>
        <w:t xml:space="preserve">w trybie podstawowym bez negocjacji, którego przedmiotem jest </w:t>
      </w:r>
      <w:r w:rsidRPr="00936F93">
        <w:rPr>
          <w:b/>
          <w:sz w:val="20"/>
          <w:szCs w:val="20"/>
        </w:rPr>
        <w:t>przebudowa dachów budynków Specjalnego Ośrodka Szkolno-Wychowawczego w Rydzynie – etap II</w:t>
      </w:r>
    </w:p>
    <w:p w:rsidR="005B3CE0" w:rsidRDefault="005B3CE0" w:rsidP="005B3CE0">
      <w:pPr>
        <w:pStyle w:val="Normalny1"/>
        <w:jc w:val="center"/>
        <w:rPr>
          <w:b/>
          <w:sz w:val="22"/>
          <w:szCs w:val="22"/>
        </w:rPr>
      </w:pPr>
    </w:p>
    <w:p w:rsidR="005B3CE0" w:rsidRPr="002D3B72" w:rsidRDefault="005B3CE0" w:rsidP="005B3CE0">
      <w:pPr>
        <w:pStyle w:val="Normalny1"/>
        <w:jc w:val="center"/>
        <w:rPr>
          <w:b/>
          <w:sz w:val="26"/>
          <w:szCs w:val="26"/>
        </w:rPr>
      </w:pPr>
      <w:r w:rsidRPr="002D3B72">
        <w:rPr>
          <w:b/>
          <w:sz w:val="26"/>
          <w:szCs w:val="26"/>
        </w:rPr>
        <w:t>DOTYCZĄCE  PRZESŁANEK  WYKLUCZENIA  Z  POSTĘPOWANIA</w:t>
      </w:r>
    </w:p>
    <w:p w:rsidR="005B3CE0" w:rsidRDefault="005B3CE0" w:rsidP="005B3CE0">
      <w:pPr>
        <w:pStyle w:val="Normalny1"/>
        <w:jc w:val="center"/>
        <w:rPr>
          <w:b/>
          <w:sz w:val="22"/>
          <w:szCs w:val="22"/>
        </w:rPr>
      </w:pPr>
    </w:p>
    <w:p w:rsidR="005B3CE0" w:rsidRPr="003F1033" w:rsidRDefault="005B3CE0" w:rsidP="00705467">
      <w:pPr>
        <w:numPr>
          <w:ilvl w:val="3"/>
          <w:numId w:val="7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</w:t>
      </w:r>
      <w:r w:rsidRPr="003F1033">
        <w:rPr>
          <w:b/>
          <w:sz w:val="22"/>
          <w:szCs w:val="22"/>
        </w:rPr>
        <w:t>WYKONAWCY</w:t>
      </w:r>
    </w:p>
    <w:p w:rsidR="005B3CE0" w:rsidRPr="003B0C4E" w:rsidRDefault="005B3CE0" w:rsidP="00705467">
      <w:pPr>
        <w:numPr>
          <w:ilvl w:val="2"/>
          <w:numId w:val="18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O</w:t>
      </w:r>
      <w:r w:rsidRPr="00860EA0">
        <w:rPr>
          <w:rFonts w:eastAsia="Calibri"/>
          <w:color w:val="000000"/>
          <w:sz w:val="22"/>
          <w:szCs w:val="22"/>
        </w:rPr>
        <w:t xml:space="preserve">świadczam/my, że </w:t>
      </w:r>
      <w:r w:rsidRPr="003B0C4E">
        <w:rPr>
          <w:sz w:val="22"/>
          <w:szCs w:val="22"/>
        </w:rPr>
        <w:t>nie podlegam</w:t>
      </w:r>
      <w:r>
        <w:rPr>
          <w:sz w:val="22"/>
          <w:szCs w:val="22"/>
        </w:rPr>
        <w:t>/my</w:t>
      </w:r>
      <w:r w:rsidRPr="003B0C4E">
        <w:rPr>
          <w:sz w:val="22"/>
          <w:szCs w:val="22"/>
        </w:rPr>
        <w:t xml:space="preserve"> wykluczeniu z postępowania na podstawie </w:t>
      </w:r>
      <w:r w:rsidRPr="003B0C4E">
        <w:rPr>
          <w:sz w:val="22"/>
          <w:szCs w:val="22"/>
        </w:rPr>
        <w:br/>
        <w:t xml:space="preserve">art. </w:t>
      </w:r>
      <w:r>
        <w:rPr>
          <w:sz w:val="22"/>
          <w:szCs w:val="22"/>
        </w:rPr>
        <w:t>108 ust.</w:t>
      </w:r>
      <w:r w:rsidRPr="003B0C4E">
        <w:rPr>
          <w:sz w:val="22"/>
          <w:szCs w:val="22"/>
        </w:rPr>
        <w:t xml:space="preserve"> 1 </w:t>
      </w:r>
      <w:proofErr w:type="spellStart"/>
      <w:r w:rsidRPr="003B0C4E">
        <w:rPr>
          <w:sz w:val="22"/>
          <w:szCs w:val="22"/>
        </w:rPr>
        <w:t>Pzp</w:t>
      </w:r>
      <w:proofErr w:type="spellEnd"/>
      <w:r w:rsidRPr="003B0C4E">
        <w:rPr>
          <w:sz w:val="22"/>
          <w:szCs w:val="22"/>
        </w:rPr>
        <w:t>.</w:t>
      </w:r>
    </w:p>
    <w:p w:rsidR="005B3CE0" w:rsidRPr="00DA2825" w:rsidRDefault="005B3CE0" w:rsidP="005B3CE0">
      <w:pPr>
        <w:ind w:left="284"/>
        <w:jc w:val="both"/>
        <w:rPr>
          <w:color w:val="000000"/>
          <w:kern w:val="1"/>
          <w:sz w:val="22"/>
          <w:szCs w:val="22"/>
        </w:rPr>
      </w:pPr>
      <w:r w:rsidRPr="00DA2825">
        <w:rPr>
          <w:color w:val="000000"/>
          <w:kern w:val="1"/>
          <w:sz w:val="22"/>
          <w:szCs w:val="22"/>
        </w:rPr>
        <w:t xml:space="preserve">Oświadczam/my, że nie podlegam/my wykluczeniu z postępowania na podstawie art. 109 ust. 1 pkt 4, 5, 7 ustawy </w:t>
      </w:r>
      <w:proofErr w:type="spellStart"/>
      <w:r w:rsidRPr="00DA2825">
        <w:rPr>
          <w:color w:val="000000"/>
          <w:kern w:val="1"/>
          <w:sz w:val="22"/>
          <w:szCs w:val="22"/>
        </w:rPr>
        <w:t>Pzp</w:t>
      </w:r>
      <w:proofErr w:type="spellEnd"/>
      <w:r w:rsidRPr="00DA2825">
        <w:rPr>
          <w:color w:val="000000"/>
          <w:kern w:val="1"/>
          <w:sz w:val="22"/>
          <w:szCs w:val="22"/>
        </w:rPr>
        <w:t>.</w:t>
      </w:r>
    </w:p>
    <w:p w:rsidR="005B3CE0" w:rsidRPr="00DA2825" w:rsidRDefault="005B3CE0" w:rsidP="005B3CE0">
      <w:pPr>
        <w:pStyle w:val="Normalny1"/>
        <w:jc w:val="both"/>
        <w:rPr>
          <w:b/>
          <w:sz w:val="22"/>
          <w:szCs w:val="22"/>
        </w:rPr>
      </w:pPr>
    </w:p>
    <w:p w:rsidR="005B3CE0" w:rsidRPr="00DA2825" w:rsidRDefault="005B3CE0" w:rsidP="00705467">
      <w:pPr>
        <w:pStyle w:val="Normalny1"/>
        <w:numPr>
          <w:ilvl w:val="0"/>
          <w:numId w:val="13"/>
        </w:numPr>
        <w:ind w:left="284" w:hanging="284"/>
        <w:jc w:val="both"/>
        <w:rPr>
          <w:b/>
          <w:sz w:val="22"/>
          <w:szCs w:val="22"/>
        </w:rPr>
      </w:pPr>
      <w:r w:rsidRPr="00DA2825">
        <w:rPr>
          <w:sz w:val="22"/>
          <w:szCs w:val="22"/>
        </w:rPr>
        <w:t xml:space="preserve">Oświadczam/my, że zachodzą w stosunku do mnie/nas podstawy wykluczenia z postępowania na podstawie art. …………… ustawy </w:t>
      </w:r>
      <w:proofErr w:type="spellStart"/>
      <w:r w:rsidRPr="00DA2825">
        <w:rPr>
          <w:sz w:val="22"/>
          <w:szCs w:val="22"/>
        </w:rPr>
        <w:t>Pzp</w:t>
      </w:r>
      <w:proofErr w:type="spellEnd"/>
      <w:r w:rsidRPr="00DA2825">
        <w:rPr>
          <w:sz w:val="22"/>
          <w:szCs w:val="22"/>
        </w:rPr>
        <w:t xml:space="preserve"> (</w:t>
      </w:r>
      <w:r w:rsidRPr="00DA2825">
        <w:rPr>
          <w:i/>
          <w:sz w:val="22"/>
          <w:szCs w:val="22"/>
        </w:rPr>
        <w:t xml:space="preserve">podać mającą zastosowanie podstawę wykluczenia spośród wymienionych w art. 108 ust. 1 lub art. 109 ust. 1 pkt 4, 5, 7 ustawy </w:t>
      </w:r>
      <w:proofErr w:type="spellStart"/>
      <w:r w:rsidRPr="00DA2825">
        <w:rPr>
          <w:i/>
          <w:sz w:val="22"/>
          <w:szCs w:val="22"/>
        </w:rPr>
        <w:t>Pzp</w:t>
      </w:r>
      <w:proofErr w:type="spellEnd"/>
      <w:r w:rsidRPr="00DA2825">
        <w:rPr>
          <w:sz w:val="22"/>
          <w:szCs w:val="22"/>
        </w:rPr>
        <w:t xml:space="preserve">). </w:t>
      </w:r>
    </w:p>
    <w:p w:rsidR="005B3CE0" w:rsidRPr="00DA2825" w:rsidRDefault="005B3CE0" w:rsidP="005B3CE0">
      <w:pPr>
        <w:ind w:left="284"/>
        <w:jc w:val="both"/>
        <w:rPr>
          <w:sz w:val="22"/>
          <w:szCs w:val="22"/>
        </w:rPr>
      </w:pPr>
      <w:r w:rsidRPr="00DA2825">
        <w:rPr>
          <w:sz w:val="22"/>
          <w:szCs w:val="22"/>
        </w:rPr>
        <w:t xml:space="preserve">Jednocześnie oświadczam/my, że w związku z ww. okolicznością, na podstawie art. 110 ust 2 ustawy </w:t>
      </w:r>
      <w:proofErr w:type="spellStart"/>
      <w:r w:rsidRPr="00DA2825">
        <w:rPr>
          <w:sz w:val="22"/>
          <w:szCs w:val="22"/>
        </w:rPr>
        <w:t>Pzp</w:t>
      </w:r>
      <w:proofErr w:type="spellEnd"/>
      <w:r w:rsidRPr="00DA2825">
        <w:rPr>
          <w:sz w:val="22"/>
          <w:szCs w:val="22"/>
        </w:rPr>
        <w:t xml:space="preserve"> podjąłem/ podjęliśmy następujące środki naprawcze:</w:t>
      </w:r>
    </w:p>
    <w:p w:rsidR="005B3CE0" w:rsidRDefault="005B3CE0" w:rsidP="005B3CE0">
      <w:pPr>
        <w:pStyle w:val="Normalny1"/>
        <w:ind w:left="284"/>
        <w:jc w:val="both"/>
        <w:rPr>
          <w:b/>
          <w:sz w:val="22"/>
          <w:szCs w:val="22"/>
        </w:rPr>
      </w:pPr>
      <w:r w:rsidRPr="00DA2825"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:rsidR="005B3CE0" w:rsidRPr="00DA2825" w:rsidRDefault="005B3CE0" w:rsidP="005B3CE0">
      <w:pPr>
        <w:pStyle w:val="Normalny1"/>
        <w:ind w:left="284"/>
        <w:jc w:val="both"/>
        <w:rPr>
          <w:rFonts w:ascii="Calibri" w:hAnsi="Calibri"/>
          <w:b/>
          <w:sz w:val="22"/>
          <w:szCs w:val="22"/>
        </w:rPr>
      </w:pPr>
    </w:p>
    <w:p w:rsidR="005B3CE0" w:rsidRPr="003F1033" w:rsidRDefault="005B3CE0" w:rsidP="00705467">
      <w:pPr>
        <w:numPr>
          <w:ilvl w:val="3"/>
          <w:numId w:val="7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</w:t>
      </w:r>
      <w:r w:rsidRPr="003F1033">
        <w:rPr>
          <w:b/>
          <w:sz w:val="22"/>
          <w:szCs w:val="22"/>
        </w:rPr>
        <w:t>WYKONAWCY</w:t>
      </w:r>
      <w:r>
        <w:rPr>
          <w:b/>
          <w:sz w:val="22"/>
          <w:szCs w:val="22"/>
        </w:rPr>
        <w:t xml:space="preserve"> DOTYCZĄCE PODWYKONAWCY/ÓW</w:t>
      </w:r>
    </w:p>
    <w:p w:rsidR="005B3CE0" w:rsidRPr="000B793A" w:rsidRDefault="005B3CE0" w:rsidP="00705467">
      <w:pPr>
        <w:pStyle w:val="Normalny1"/>
        <w:numPr>
          <w:ilvl w:val="0"/>
          <w:numId w:val="14"/>
        </w:numPr>
        <w:ind w:left="284" w:hanging="284"/>
        <w:jc w:val="both"/>
        <w:rPr>
          <w:b/>
          <w:sz w:val="22"/>
          <w:szCs w:val="22"/>
        </w:rPr>
      </w:pPr>
      <w:r w:rsidRPr="000B793A">
        <w:rPr>
          <w:bCs/>
          <w:kern w:val="1"/>
          <w:sz w:val="22"/>
          <w:szCs w:val="22"/>
        </w:rPr>
        <w:t>Oświadczam/my, że Podwykonawca/</w:t>
      </w:r>
      <w:proofErr w:type="spellStart"/>
      <w:r w:rsidRPr="000B793A">
        <w:rPr>
          <w:bCs/>
          <w:kern w:val="1"/>
          <w:sz w:val="22"/>
          <w:szCs w:val="22"/>
        </w:rPr>
        <w:t>cy</w:t>
      </w:r>
      <w:proofErr w:type="spellEnd"/>
      <w:r w:rsidRPr="000B793A">
        <w:rPr>
          <w:bCs/>
          <w:kern w:val="1"/>
          <w:sz w:val="22"/>
          <w:szCs w:val="22"/>
        </w:rPr>
        <w:t xml:space="preserve"> ………………………….. nie podlegaj/ją wykluczeniu </w:t>
      </w:r>
      <w:r>
        <w:rPr>
          <w:bCs/>
          <w:kern w:val="1"/>
          <w:sz w:val="22"/>
          <w:szCs w:val="22"/>
        </w:rPr>
        <w:t xml:space="preserve">         </w:t>
      </w:r>
      <w:r w:rsidRPr="000B793A">
        <w:rPr>
          <w:bCs/>
          <w:kern w:val="1"/>
          <w:sz w:val="22"/>
          <w:szCs w:val="22"/>
        </w:rPr>
        <w:t xml:space="preserve">z postępowania na podstawie art. 108 ust. 1 ustawy </w:t>
      </w:r>
      <w:proofErr w:type="spellStart"/>
      <w:r w:rsidRPr="000B793A">
        <w:rPr>
          <w:bCs/>
          <w:kern w:val="1"/>
          <w:sz w:val="22"/>
          <w:szCs w:val="22"/>
        </w:rPr>
        <w:t>Pzp</w:t>
      </w:r>
      <w:proofErr w:type="spellEnd"/>
      <w:r w:rsidRPr="000B793A">
        <w:rPr>
          <w:bCs/>
          <w:kern w:val="1"/>
          <w:sz w:val="22"/>
          <w:szCs w:val="22"/>
        </w:rPr>
        <w:t>.</w:t>
      </w:r>
    </w:p>
    <w:p w:rsidR="005B3CE0" w:rsidRPr="000B793A" w:rsidRDefault="005B3CE0" w:rsidP="005B3CE0">
      <w:pPr>
        <w:pStyle w:val="Normalny1"/>
        <w:ind w:left="284"/>
        <w:jc w:val="both"/>
        <w:rPr>
          <w:b/>
          <w:sz w:val="22"/>
          <w:szCs w:val="22"/>
        </w:rPr>
      </w:pPr>
      <w:r w:rsidRPr="000B793A">
        <w:rPr>
          <w:bCs/>
          <w:kern w:val="1"/>
          <w:sz w:val="22"/>
          <w:szCs w:val="22"/>
        </w:rPr>
        <w:t>Oświadczam/my, że Podwykonawca/</w:t>
      </w:r>
      <w:proofErr w:type="spellStart"/>
      <w:r w:rsidRPr="000B793A">
        <w:rPr>
          <w:bCs/>
          <w:kern w:val="1"/>
          <w:sz w:val="22"/>
          <w:szCs w:val="22"/>
        </w:rPr>
        <w:t>cy</w:t>
      </w:r>
      <w:proofErr w:type="spellEnd"/>
      <w:r w:rsidRPr="000B793A">
        <w:rPr>
          <w:bCs/>
          <w:kern w:val="1"/>
          <w:sz w:val="22"/>
          <w:szCs w:val="22"/>
        </w:rPr>
        <w:t xml:space="preserve"> ………………………….. nie podlegaj/ją wykluczeniu </w:t>
      </w:r>
      <w:r>
        <w:rPr>
          <w:bCs/>
          <w:kern w:val="1"/>
          <w:sz w:val="22"/>
          <w:szCs w:val="22"/>
        </w:rPr>
        <w:t xml:space="preserve">         </w:t>
      </w:r>
      <w:r w:rsidRPr="000B793A">
        <w:rPr>
          <w:bCs/>
          <w:kern w:val="1"/>
          <w:sz w:val="22"/>
          <w:szCs w:val="22"/>
        </w:rPr>
        <w:t xml:space="preserve">z postępowania na podstawie art. 109 ust. 4 pkt 4, 5, 7 ustawy </w:t>
      </w:r>
      <w:proofErr w:type="spellStart"/>
      <w:r w:rsidRPr="000B793A">
        <w:rPr>
          <w:bCs/>
          <w:kern w:val="1"/>
          <w:sz w:val="22"/>
          <w:szCs w:val="22"/>
        </w:rPr>
        <w:t>Pzp</w:t>
      </w:r>
      <w:proofErr w:type="spellEnd"/>
      <w:r w:rsidRPr="000B793A">
        <w:rPr>
          <w:bCs/>
          <w:kern w:val="1"/>
          <w:sz w:val="22"/>
          <w:szCs w:val="22"/>
        </w:rPr>
        <w:t>.</w:t>
      </w:r>
    </w:p>
    <w:p w:rsidR="005B3CE0" w:rsidRPr="000B793A" w:rsidRDefault="005B3CE0" w:rsidP="005B3CE0">
      <w:pPr>
        <w:pStyle w:val="Normalny1"/>
        <w:jc w:val="both"/>
        <w:rPr>
          <w:b/>
          <w:sz w:val="22"/>
          <w:szCs w:val="22"/>
        </w:rPr>
      </w:pPr>
    </w:p>
    <w:p w:rsidR="005B3CE0" w:rsidRDefault="005B3CE0" w:rsidP="005B3CE0">
      <w:pPr>
        <w:pStyle w:val="Normalny1"/>
        <w:jc w:val="center"/>
        <w:rPr>
          <w:b/>
          <w:szCs w:val="20"/>
        </w:rPr>
      </w:pPr>
    </w:p>
    <w:p w:rsidR="005B3CE0" w:rsidRPr="002D3B72" w:rsidRDefault="005B3CE0" w:rsidP="005B3CE0">
      <w:pPr>
        <w:pStyle w:val="Normalny1"/>
        <w:jc w:val="center"/>
        <w:rPr>
          <w:b/>
          <w:sz w:val="26"/>
          <w:szCs w:val="26"/>
        </w:rPr>
      </w:pPr>
      <w:r w:rsidRPr="002D3B72">
        <w:rPr>
          <w:b/>
          <w:sz w:val="26"/>
          <w:szCs w:val="26"/>
        </w:rPr>
        <w:t>DOTYCZĄCE SPEŁNIANIA WARUNKÓW UDZIAŁU W POSTĘPOWANIU</w:t>
      </w:r>
    </w:p>
    <w:p w:rsidR="005B3CE0" w:rsidRPr="00C53659" w:rsidRDefault="005B3CE0" w:rsidP="005B3CE0">
      <w:pPr>
        <w:jc w:val="center"/>
        <w:rPr>
          <w:sz w:val="22"/>
          <w:szCs w:val="22"/>
        </w:rPr>
      </w:pPr>
    </w:p>
    <w:p w:rsidR="005B3CE0" w:rsidRPr="003F1033" w:rsidRDefault="005B3CE0" w:rsidP="00705467">
      <w:pPr>
        <w:numPr>
          <w:ilvl w:val="2"/>
          <w:numId w:val="1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</w:t>
      </w:r>
      <w:r w:rsidRPr="003F1033">
        <w:rPr>
          <w:b/>
          <w:sz w:val="22"/>
          <w:szCs w:val="22"/>
        </w:rPr>
        <w:t>WYKONAWCY</w:t>
      </w:r>
    </w:p>
    <w:p w:rsidR="005B3CE0" w:rsidRPr="00860EA0" w:rsidRDefault="005B3CE0" w:rsidP="005B3CE0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O</w:t>
      </w:r>
      <w:r w:rsidRPr="00860EA0">
        <w:rPr>
          <w:rFonts w:eastAsia="Calibri"/>
          <w:color w:val="000000"/>
          <w:sz w:val="22"/>
          <w:szCs w:val="22"/>
        </w:rPr>
        <w:t xml:space="preserve">świadczam/my, że spełniam/my warunki udziału w postępowaniu określone przez Zamawiającego </w:t>
      </w:r>
      <w:r>
        <w:rPr>
          <w:rFonts w:eastAsia="Calibri"/>
          <w:color w:val="000000"/>
          <w:sz w:val="22"/>
          <w:szCs w:val="22"/>
        </w:rPr>
        <w:t xml:space="preserve">    </w:t>
      </w:r>
      <w:r w:rsidRPr="00860EA0">
        <w:rPr>
          <w:rFonts w:eastAsia="Calibri"/>
          <w:color w:val="000000"/>
          <w:sz w:val="22"/>
          <w:szCs w:val="22"/>
        </w:rPr>
        <w:t>w Specyfikacji Warunków Zamówienia</w:t>
      </w:r>
      <w:r>
        <w:rPr>
          <w:rFonts w:eastAsia="Calibri"/>
          <w:color w:val="000000"/>
          <w:sz w:val="22"/>
          <w:szCs w:val="22"/>
        </w:rPr>
        <w:t>.</w:t>
      </w:r>
      <w:r w:rsidRPr="00860EA0">
        <w:rPr>
          <w:rFonts w:eastAsia="Calibri"/>
          <w:color w:val="000000"/>
          <w:sz w:val="22"/>
          <w:szCs w:val="22"/>
        </w:rPr>
        <w:t xml:space="preserve"> </w:t>
      </w:r>
    </w:p>
    <w:p w:rsidR="005B3CE0" w:rsidRDefault="005B3CE0" w:rsidP="005B3CE0">
      <w:pPr>
        <w:pStyle w:val="Normalny1"/>
        <w:jc w:val="both"/>
        <w:rPr>
          <w:rFonts w:ascii="Calibri" w:hAnsi="Calibri"/>
          <w:b/>
          <w:sz w:val="20"/>
          <w:szCs w:val="20"/>
        </w:rPr>
      </w:pPr>
    </w:p>
    <w:p w:rsidR="005B3CE0" w:rsidRPr="002D3B72" w:rsidRDefault="005B3CE0" w:rsidP="005B3CE0">
      <w:pPr>
        <w:pStyle w:val="Normalny1"/>
        <w:jc w:val="both"/>
        <w:rPr>
          <w:sz w:val="22"/>
          <w:szCs w:val="22"/>
        </w:rPr>
      </w:pPr>
      <w:r w:rsidRPr="002D3B72">
        <w:rPr>
          <w:b/>
          <w:sz w:val="22"/>
          <w:szCs w:val="22"/>
        </w:rPr>
        <w:t>*</w:t>
      </w:r>
      <w:r w:rsidRPr="002D3B72">
        <w:rPr>
          <w:sz w:val="22"/>
          <w:szCs w:val="22"/>
        </w:rPr>
        <w:t xml:space="preserve">w przypadku </w:t>
      </w:r>
      <w:r w:rsidRPr="002D3B72">
        <w:rPr>
          <w:b/>
          <w:sz w:val="22"/>
          <w:szCs w:val="22"/>
        </w:rPr>
        <w:t>Wykonawców wspólnie ubiegających się o zamówienie</w:t>
      </w:r>
      <w:r w:rsidRPr="002D3B72">
        <w:rPr>
          <w:sz w:val="22"/>
          <w:szCs w:val="22"/>
        </w:rPr>
        <w:t xml:space="preserve"> każdy z Wykonawców zobowiązany jest do wskazania zakresu, w jakim wykazuje spełnianie warunków udziału </w:t>
      </w:r>
      <w:r>
        <w:rPr>
          <w:sz w:val="22"/>
          <w:szCs w:val="22"/>
        </w:rPr>
        <w:t xml:space="preserve">                     </w:t>
      </w:r>
      <w:r w:rsidRPr="002D3B72">
        <w:rPr>
          <w:sz w:val="22"/>
          <w:szCs w:val="22"/>
        </w:rPr>
        <w:t>w postępowaniu:</w:t>
      </w:r>
    </w:p>
    <w:p w:rsidR="005B3CE0" w:rsidRPr="002D3B72" w:rsidRDefault="005B3CE0" w:rsidP="005B3CE0">
      <w:pPr>
        <w:pStyle w:val="Normalny1"/>
        <w:jc w:val="both"/>
        <w:rPr>
          <w:b/>
          <w:sz w:val="22"/>
          <w:szCs w:val="22"/>
        </w:rPr>
      </w:pPr>
      <w:r w:rsidRPr="002D3B72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:rsidR="005B3CE0" w:rsidRPr="002D3B72" w:rsidRDefault="005B3CE0" w:rsidP="005B3CE0">
      <w:pPr>
        <w:pStyle w:val="Normalny1"/>
        <w:jc w:val="both"/>
        <w:rPr>
          <w:b/>
          <w:sz w:val="22"/>
          <w:szCs w:val="22"/>
        </w:rPr>
      </w:pPr>
      <w:r w:rsidRPr="002D3B72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:rsidR="005B3CE0" w:rsidRPr="00860EA0" w:rsidRDefault="005B3CE0" w:rsidP="005B3CE0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5B3CE0" w:rsidRDefault="005B3CE0" w:rsidP="00705467">
      <w:pPr>
        <w:numPr>
          <w:ilvl w:val="2"/>
          <w:numId w:val="1"/>
        </w:numPr>
        <w:ind w:left="425" w:hanging="425"/>
        <w:jc w:val="both"/>
        <w:rPr>
          <w:b/>
          <w:sz w:val="22"/>
          <w:szCs w:val="22"/>
        </w:rPr>
      </w:pPr>
      <w:r w:rsidRPr="003F1033">
        <w:rPr>
          <w:b/>
          <w:sz w:val="22"/>
          <w:szCs w:val="22"/>
        </w:rPr>
        <w:t>INFORMACJA W ZWIĄZKU Z POLEGANIEM NA</w:t>
      </w:r>
      <w:r>
        <w:rPr>
          <w:b/>
          <w:sz w:val="22"/>
          <w:szCs w:val="22"/>
        </w:rPr>
        <w:t xml:space="preserve"> ZASOBACH INNYCH </w:t>
      </w:r>
      <w:r w:rsidRPr="003F1033">
        <w:rPr>
          <w:b/>
          <w:sz w:val="22"/>
          <w:szCs w:val="22"/>
        </w:rPr>
        <w:t>PODMIOTÓW:</w:t>
      </w:r>
    </w:p>
    <w:p w:rsidR="005B3CE0" w:rsidRPr="003F1033" w:rsidRDefault="005B3CE0" w:rsidP="005B3CE0">
      <w:pPr>
        <w:ind w:left="1440"/>
        <w:jc w:val="both"/>
        <w:rPr>
          <w:b/>
          <w:sz w:val="22"/>
          <w:szCs w:val="22"/>
        </w:rPr>
      </w:pPr>
    </w:p>
    <w:p w:rsidR="005B3CE0" w:rsidRDefault="005B3CE0" w:rsidP="005B3CE0">
      <w:pPr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Oświadczam, że w celu wykazania spełniania warunków udziału w postępowaniu, określonych przez </w:t>
      </w:r>
      <w:r>
        <w:rPr>
          <w:sz w:val="22"/>
          <w:szCs w:val="22"/>
        </w:rPr>
        <w:t>Z</w:t>
      </w:r>
      <w:r w:rsidRPr="009B2B16">
        <w:rPr>
          <w:sz w:val="22"/>
          <w:szCs w:val="22"/>
        </w:rPr>
        <w:t>amawiającego w</w:t>
      </w:r>
      <w:r>
        <w:rPr>
          <w:sz w:val="22"/>
          <w:szCs w:val="22"/>
        </w:rPr>
        <w:t xml:space="preserve">  </w:t>
      </w:r>
      <w:r w:rsidRPr="00860EA0">
        <w:rPr>
          <w:rFonts w:eastAsia="Calibri"/>
          <w:color w:val="000000"/>
          <w:sz w:val="22"/>
          <w:szCs w:val="22"/>
        </w:rPr>
        <w:t>Specyfikacji Warunków Zamówienia</w:t>
      </w:r>
      <w:r w:rsidRPr="009B2B16">
        <w:rPr>
          <w:i/>
          <w:sz w:val="22"/>
          <w:szCs w:val="22"/>
        </w:rPr>
        <w:t>,</w:t>
      </w:r>
      <w:r w:rsidRPr="009B2B16">
        <w:rPr>
          <w:sz w:val="22"/>
          <w:szCs w:val="22"/>
        </w:rPr>
        <w:t xml:space="preserve"> polegam na zasobach następującego/</w:t>
      </w:r>
      <w:proofErr w:type="spellStart"/>
      <w:r w:rsidRPr="009B2B16">
        <w:rPr>
          <w:sz w:val="22"/>
          <w:szCs w:val="22"/>
        </w:rPr>
        <w:t>ych</w:t>
      </w:r>
      <w:proofErr w:type="spellEnd"/>
      <w:r w:rsidRPr="009B2B16">
        <w:rPr>
          <w:sz w:val="22"/>
          <w:szCs w:val="22"/>
        </w:rPr>
        <w:t xml:space="preserve"> podmiotu/ów:</w:t>
      </w:r>
      <w:r>
        <w:rPr>
          <w:sz w:val="22"/>
          <w:szCs w:val="22"/>
        </w:rPr>
        <w:t xml:space="preserve"> </w:t>
      </w:r>
    </w:p>
    <w:p w:rsidR="005B3CE0" w:rsidRPr="009B2B16" w:rsidRDefault="005B3CE0" w:rsidP="005B3CE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B3CE0" w:rsidRPr="009B2B16" w:rsidRDefault="005B3CE0" w:rsidP="005B3CE0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lastRenderedPageBreak/>
        <w:t>w następującym zakresie: ……………………………</w:t>
      </w:r>
      <w:r>
        <w:rPr>
          <w:sz w:val="22"/>
          <w:szCs w:val="22"/>
        </w:rPr>
        <w:t>…………………………………………………</w:t>
      </w:r>
    </w:p>
    <w:p w:rsidR="005B3CE0" w:rsidRDefault="005B3CE0" w:rsidP="005B3CE0">
      <w:pPr>
        <w:jc w:val="both"/>
        <w:rPr>
          <w:i/>
          <w:sz w:val="22"/>
          <w:szCs w:val="22"/>
        </w:rPr>
      </w:pPr>
      <w:r w:rsidRPr="009B2B16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  <w:r w:rsidRPr="009B2B16">
        <w:rPr>
          <w:sz w:val="22"/>
          <w:szCs w:val="22"/>
        </w:rPr>
        <w:t xml:space="preserve"> </w:t>
      </w:r>
      <w:r w:rsidRPr="009B2B16">
        <w:rPr>
          <w:i/>
          <w:sz w:val="22"/>
          <w:szCs w:val="22"/>
        </w:rPr>
        <w:t xml:space="preserve">(wskazać podmiot i określić odpowiedni </w:t>
      </w:r>
      <w:r>
        <w:rPr>
          <w:i/>
          <w:sz w:val="22"/>
          <w:szCs w:val="22"/>
        </w:rPr>
        <w:t>zakres dla wskazanego podmiotu)</w:t>
      </w:r>
      <w:r w:rsidRPr="009B2B16">
        <w:rPr>
          <w:i/>
          <w:sz w:val="22"/>
          <w:szCs w:val="22"/>
        </w:rPr>
        <w:t xml:space="preserve"> </w:t>
      </w:r>
    </w:p>
    <w:p w:rsidR="00B0446F" w:rsidRPr="009B2B16" w:rsidRDefault="00B0446F" w:rsidP="005B3CE0">
      <w:pPr>
        <w:jc w:val="both"/>
        <w:rPr>
          <w:i/>
          <w:sz w:val="22"/>
          <w:szCs w:val="22"/>
        </w:rPr>
      </w:pPr>
    </w:p>
    <w:p w:rsidR="005B3CE0" w:rsidRPr="003F1033" w:rsidRDefault="005B3CE0" w:rsidP="00705467">
      <w:pPr>
        <w:numPr>
          <w:ilvl w:val="2"/>
          <w:numId w:val="1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3F1033">
        <w:rPr>
          <w:b/>
          <w:sz w:val="22"/>
          <w:szCs w:val="22"/>
        </w:rPr>
        <w:t xml:space="preserve">OŚWIADCZENIE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>DOTYCZĄ</w:t>
      </w:r>
      <w:r>
        <w:rPr>
          <w:b/>
          <w:sz w:val="22"/>
          <w:szCs w:val="22"/>
        </w:rPr>
        <w:t>C</w:t>
      </w:r>
      <w:r w:rsidRPr="003F1033">
        <w:rPr>
          <w:b/>
          <w:sz w:val="22"/>
          <w:szCs w:val="22"/>
        </w:rPr>
        <w:t xml:space="preserve">E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 xml:space="preserve">PODANYCH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>INFORMACJI:</w:t>
      </w:r>
    </w:p>
    <w:p w:rsidR="005B3CE0" w:rsidRPr="009B2B16" w:rsidRDefault="005B3CE0" w:rsidP="005B3CE0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5B3CE0" w:rsidRPr="009B2B16" w:rsidRDefault="005B3CE0" w:rsidP="005B3CE0">
      <w:pPr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Oświadczam, że wszystkie informacje podane w powyższych oświadczeniach są aktualne </w:t>
      </w:r>
      <w:r w:rsidRPr="009B2B1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B3CE0" w:rsidRPr="009B2B16" w:rsidRDefault="005B3CE0" w:rsidP="005B3CE0">
      <w:pPr>
        <w:spacing w:line="360" w:lineRule="auto"/>
        <w:jc w:val="both"/>
        <w:rPr>
          <w:sz w:val="22"/>
          <w:szCs w:val="22"/>
        </w:rPr>
      </w:pPr>
    </w:p>
    <w:p w:rsidR="005B3CE0" w:rsidRPr="000B793A" w:rsidRDefault="005B3CE0" w:rsidP="00705467">
      <w:pPr>
        <w:widowControl w:val="0"/>
        <w:numPr>
          <w:ilvl w:val="2"/>
          <w:numId w:val="1"/>
        </w:numPr>
        <w:spacing w:before="240" w:after="240" w:line="360" w:lineRule="auto"/>
        <w:ind w:left="426" w:hanging="426"/>
        <w:rPr>
          <w:b/>
          <w:sz w:val="22"/>
          <w:szCs w:val="22"/>
        </w:rPr>
      </w:pPr>
      <w:r w:rsidRPr="000B793A">
        <w:rPr>
          <w:b/>
          <w:sz w:val="22"/>
          <w:szCs w:val="22"/>
        </w:rPr>
        <w:t>BEZPŁATNE I OGÓLNODOSTĘPNE BAZY DANYCH:</w:t>
      </w:r>
    </w:p>
    <w:p w:rsidR="005B3CE0" w:rsidRPr="000B793A" w:rsidRDefault="005B3CE0" w:rsidP="005B3CE0">
      <w:pPr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  <w:r w:rsidRPr="000B793A">
        <w:rPr>
          <w:sz w:val="22"/>
          <w:szCs w:val="22"/>
        </w:rPr>
        <w:t xml:space="preserve">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</w:t>
      </w:r>
      <w:r>
        <w:rPr>
          <w:sz w:val="22"/>
          <w:szCs w:val="22"/>
        </w:rPr>
        <w:t xml:space="preserve">                  </w:t>
      </w:r>
      <w:r w:rsidRPr="000B793A">
        <w:rPr>
          <w:sz w:val="22"/>
          <w:szCs w:val="22"/>
        </w:rPr>
        <w:t>z Krajowego Rejestru Sądowego, Centralnej Ewidencji i Informacji o Działalności Gospodarczej lub innego właściwego rejestru:………………………………………</w:t>
      </w:r>
      <w:r>
        <w:rPr>
          <w:sz w:val="22"/>
          <w:szCs w:val="22"/>
        </w:rPr>
        <w:t>……….</w:t>
      </w:r>
      <w:r w:rsidRPr="000B793A">
        <w:rPr>
          <w:sz w:val="22"/>
          <w:szCs w:val="22"/>
        </w:rPr>
        <w:t>………………………………</w:t>
      </w:r>
      <w:r w:rsidRPr="000B793A"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  <w:t xml:space="preserve"> </w:t>
      </w:r>
    </w:p>
    <w:p w:rsidR="005B3CE0" w:rsidRDefault="005B3CE0" w:rsidP="005B3CE0">
      <w:pPr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5B3CE0" w:rsidRDefault="005B3CE0" w:rsidP="005B3CE0">
      <w:pPr>
        <w:spacing w:line="360" w:lineRule="auto"/>
        <w:jc w:val="both"/>
        <w:rPr>
          <w:sz w:val="22"/>
          <w:szCs w:val="22"/>
        </w:rPr>
      </w:pPr>
    </w:p>
    <w:p w:rsidR="005B3CE0" w:rsidRDefault="005B3CE0" w:rsidP="005B3CE0">
      <w:pPr>
        <w:spacing w:line="360" w:lineRule="auto"/>
        <w:jc w:val="both"/>
        <w:rPr>
          <w:sz w:val="22"/>
          <w:szCs w:val="22"/>
        </w:rPr>
      </w:pPr>
    </w:p>
    <w:p w:rsidR="005B3CE0" w:rsidRPr="009B2B16" w:rsidRDefault="005B3CE0" w:rsidP="005B3CE0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…………….……. </w:t>
      </w:r>
      <w:r w:rsidRPr="009B2B16">
        <w:rPr>
          <w:i/>
          <w:sz w:val="22"/>
          <w:szCs w:val="22"/>
        </w:rPr>
        <w:t xml:space="preserve">(miejscowość), </w:t>
      </w:r>
      <w:r w:rsidRPr="009B2B16">
        <w:rPr>
          <w:sz w:val="22"/>
          <w:szCs w:val="22"/>
        </w:rPr>
        <w:t xml:space="preserve">dnia ………….……. r. </w:t>
      </w:r>
    </w:p>
    <w:p w:rsidR="005B3CE0" w:rsidRDefault="005B3CE0" w:rsidP="005B3CE0">
      <w:pPr>
        <w:spacing w:line="360" w:lineRule="auto"/>
        <w:jc w:val="both"/>
        <w:rPr>
          <w:sz w:val="22"/>
          <w:szCs w:val="22"/>
        </w:rPr>
      </w:pPr>
    </w:p>
    <w:p w:rsidR="005B3CE0" w:rsidRPr="009B2B16" w:rsidRDefault="005B3CE0" w:rsidP="005B3CE0">
      <w:pPr>
        <w:spacing w:line="360" w:lineRule="auto"/>
        <w:jc w:val="both"/>
        <w:rPr>
          <w:sz w:val="22"/>
          <w:szCs w:val="22"/>
        </w:rPr>
      </w:pPr>
    </w:p>
    <w:p w:rsidR="00B0446F" w:rsidRPr="009B2B16" w:rsidRDefault="005B3CE0" w:rsidP="00B0446F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</w:p>
    <w:p w:rsidR="00B0446F" w:rsidRPr="009B2B16" w:rsidRDefault="00B0446F" w:rsidP="00B0446F">
      <w:pPr>
        <w:ind w:left="5664" w:firstLine="6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</w:p>
    <w:p w:rsidR="005B3CE0" w:rsidRPr="009B2B16" w:rsidRDefault="005B3CE0" w:rsidP="00B0446F">
      <w:pPr>
        <w:jc w:val="both"/>
        <w:rPr>
          <w:i/>
          <w:sz w:val="22"/>
          <w:szCs w:val="22"/>
        </w:rPr>
      </w:pPr>
    </w:p>
    <w:p w:rsidR="005B3CE0" w:rsidRPr="009B2B16" w:rsidRDefault="005B3CE0" w:rsidP="005B3CE0">
      <w:pPr>
        <w:spacing w:line="360" w:lineRule="auto"/>
        <w:jc w:val="both"/>
        <w:rPr>
          <w:sz w:val="22"/>
          <w:szCs w:val="22"/>
        </w:rPr>
      </w:pPr>
    </w:p>
    <w:p w:rsidR="005B3CE0" w:rsidRDefault="005B3CE0" w:rsidP="005B3CE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5B3CE0" w:rsidRDefault="005B3CE0" w:rsidP="005B3CE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5B3CE0" w:rsidRDefault="005B3CE0" w:rsidP="005B3CE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5B3CE0" w:rsidRDefault="005B3CE0" w:rsidP="005B3CE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5B3CE0" w:rsidRDefault="005B3CE0" w:rsidP="005B3CE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5B3CE0" w:rsidRDefault="005B3CE0" w:rsidP="005B3CE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5B3CE0" w:rsidRDefault="005B3CE0" w:rsidP="005B3CE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5B3CE0" w:rsidRDefault="005B3CE0" w:rsidP="005B3CE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5B3CE0" w:rsidRDefault="005B3CE0" w:rsidP="005B3CE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5B3CE0" w:rsidRDefault="005B3CE0" w:rsidP="005B3CE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5B3CE0" w:rsidRDefault="005B3CE0" w:rsidP="005B3CE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5B3CE0" w:rsidRDefault="005B3CE0" w:rsidP="005B3CE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5B3CE0" w:rsidRDefault="005B3CE0" w:rsidP="005B3CE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5B3CE0" w:rsidRPr="003B0C4E" w:rsidRDefault="005B3CE0" w:rsidP="005B3CE0">
      <w:pPr>
        <w:jc w:val="right"/>
        <w:rPr>
          <w:sz w:val="22"/>
          <w:szCs w:val="22"/>
        </w:rPr>
      </w:pPr>
      <w:r w:rsidRPr="003B0C4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5</w:t>
      </w:r>
      <w:r w:rsidRPr="003B0C4E">
        <w:rPr>
          <w:sz w:val="22"/>
          <w:szCs w:val="22"/>
        </w:rPr>
        <w:t xml:space="preserve"> do SIWZ</w:t>
      </w:r>
    </w:p>
    <w:p w:rsidR="005B3CE0" w:rsidRPr="003B0C4E" w:rsidRDefault="005B3CE0" w:rsidP="005B3CE0">
      <w:pPr>
        <w:rPr>
          <w:b/>
          <w:sz w:val="22"/>
          <w:szCs w:val="22"/>
        </w:rPr>
      </w:pPr>
    </w:p>
    <w:p w:rsidR="005B3CE0" w:rsidRPr="00B908A0" w:rsidRDefault="005B3CE0" w:rsidP="005B3CE0">
      <w:pPr>
        <w:tabs>
          <w:tab w:val="right" w:leader="dot" w:pos="4536"/>
        </w:tabs>
        <w:rPr>
          <w:b/>
          <w:iCs/>
        </w:rPr>
      </w:pPr>
      <w:r w:rsidRPr="00B908A0">
        <w:rPr>
          <w:b/>
          <w:iCs/>
        </w:rPr>
        <w:t>Podmiot udostępniający zasoby:</w:t>
      </w:r>
    </w:p>
    <w:p w:rsidR="005B3CE0" w:rsidRPr="00B908A0" w:rsidRDefault="005B3CE0" w:rsidP="005B3CE0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5B3CE0" w:rsidRPr="00B908A0" w:rsidRDefault="005B3CE0" w:rsidP="005B3CE0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5B3CE0" w:rsidRPr="00B908A0" w:rsidRDefault="005B3CE0" w:rsidP="005B3CE0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5B3CE0" w:rsidRPr="00FD5F5F" w:rsidRDefault="005B3CE0" w:rsidP="005B3CE0">
      <w:pPr>
        <w:tabs>
          <w:tab w:val="right" w:leader="dot" w:pos="4536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</w:t>
      </w:r>
      <w:r w:rsidRPr="00FD5F5F">
        <w:rPr>
          <w:i/>
          <w:iCs/>
          <w:sz w:val="20"/>
          <w:szCs w:val="20"/>
        </w:rPr>
        <w:t>(pełna nazwa, adres)</w:t>
      </w:r>
    </w:p>
    <w:p w:rsidR="005B3CE0" w:rsidRPr="00B908A0" w:rsidRDefault="005B3CE0" w:rsidP="005B3CE0">
      <w:pPr>
        <w:tabs>
          <w:tab w:val="right" w:leader="dot" w:pos="4536"/>
        </w:tabs>
        <w:rPr>
          <w:iCs/>
        </w:rPr>
      </w:pPr>
    </w:p>
    <w:p w:rsidR="005B3CE0" w:rsidRPr="00B908A0" w:rsidRDefault="005B3CE0" w:rsidP="005B3CE0">
      <w:pPr>
        <w:tabs>
          <w:tab w:val="right" w:leader="dot" w:pos="4536"/>
        </w:tabs>
        <w:ind w:firstLine="567"/>
        <w:rPr>
          <w:i/>
          <w:iCs/>
        </w:rPr>
      </w:pPr>
    </w:p>
    <w:p w:rsidR="005B3CE0" w:rsidRPr="00B908A0" w:rsidRDefault="005B3CE0" w:rsidP="005B3CE0">
      <w:pPr>
        <w:tabs>
          <w:tab w:val="right" w:leader="dot" w:pos="4536"/>
        </w:tabs>
        <w:ind w:firstLine="567"/>
        <w:rPr>
          <w:i/>
          <w:iCs/>
        </w:rPr>
      </w:pPr>
    </w:p>
    <w:p w:rsidR="005B3CE0" w:rsidRDefault="005B3CE0" w:rsidP="005B3CE0">
      <w:pPr>
        <w:pStyle w:val="Normalny1"/>
        <w:jc w:val="center"/>
        <w:rPr>
          <w:b/>
          <w:bCs/>
          <w:sz w:val="20"/>
          <w:szCs w:val="20"/>
        </w:rPr>
      </w:pPr>
      <w:r w:rsidRPr="00FD5F5F">
        <w:rPr>
          <w:b/>
          <w:bCs/>
          <w:sz w:val="20"/>
          <w:szCs w:val="20"/>
        </w:rPr>
        <w:t>OŚWIADCZENIE PODMIOTU UDOSTĘPNIAJĄCEGO ZASOBY</w:t>
      </w:r>
    </w:p>
    <w:p w:rsidR="005B3CE0" w:rsidRPr="00FD5F5F" w:rsidRDefault="005B3CE0" w:rsidP="005B3CE0">
      <w:pPr>
        <w:pStyle w:val="Normalny1"/>
        <w:jc w:val="center"/>
        <w:rPr>
          <w:b/>
          <w:bCs/>
          <w:sz w:val="20"/>
          <w:szCs w:val="20"/>
        </w:rPr>
      </w:pPr>
    </w:p>
    <w:p w:rsidR="005B3CE0" w:rsidRPr="009E36BD" w:rsidRDefault="005B3CE0" w:rsidP="005B3CE0">
      <w:pPr>
        <w:jc w:val="center"/>
        <w:rPr>
          <w:b/>
          <w:sz w:val="20"/>
          <w:szCs w:val="20"/>
        </w:rPr>
      </w:pPr>
      <w:r w:rsidRPr="00161D6A">
        <w:rPr>
          <w:bCs/>
          <w:sz w:val="20"/>
          <w:szCs w:val="20"/>
        </w:rPr>
        <w:t xml:space="preserve">składane na podstawie art. 125 ust 1 ustawy z dnia 11 września 2019 r.- Prawo zamówień publicznych </w:t>
      </w:r>
      <w:r w:rsidRPr="00161D6A">
        <w:rPr>
          <w:bCs/>
          <w:sz w:val="20"/>
          <w:szCs w:val="20"/>
        </w:rPr>
        <w:br/>
        <w:t>w postępowaniu o udzielenie zamówienia publicznego prowadzon</w:t>
      </w:r>
      <w:r>
        <w:rPr>
          <w:bCs/>
          <w:sz w:val="20"/>
          <w:szCs w:val="20"/>
        </w:rPr>
        <w:t>ym</w:t>
      </w:r>
      <w:r w:rsidRPr="00B908A0">
        <w:rPr>
          <w:b/>
          <w:bCs/>
          <w:sz w:val="20"/>
          <w:szCs w:val="20"/>
        </w:rPr>
        <w:t xml:space="preserve"> w trybie podstawowym </w:t>
      </w:r>
      <w:r>
        <w:rPr>
          <w:b/>
          <w:bCs/>
          <w:sz w:val="20"/>
          <w:szCs w:val="20"/>
        </w:rPr>
        <w:t xml:space="preserve">bez negocjacji, którego przedmiotem jest </w:t>
      </w:r>
      <w:r w:rsidRPr="009E36BD">
        <w:rPr>
          <w:b/>
          <w:sz w:val="20"/>
          <w:szCs w:val="20"/>
        </w:rPr>
        <w:t>przebudowa dachów budynków Specjalnego Ośrodka Szkolno-Wychowawczego w Rydzynie – etap II</w:t>
      </w:r>
    </w:p>
    <w:p w:rsidR="005B3CE0" w:rsidRDefault="005B3CE0" w:rsidP="005B3CE0">
      <w:pPr>
        <w:jc w:val="center"/>
        <w:rPr>
          <w:sz w:val="22"/>
          <w:szCs w:val="22"/>
        </w:rPr>
      </w:pPr>
    </w:p>
    <w:p w:rsidR="005B3CE0" w:rsidRPr="00B908A0" w:rsidRDefault="005B3CE0" w:rsidP="005B3CE0">
      <w:pPr>
        <w:pStyle w:val="Normalny1"/>
        <w:jc w:val="center"/>
        <w:rPr>
          <w:b/>
          <w:bCs/>
          <w:sz w:val="20"/>
          <w:szCs w:val="20"/>
        </w:rPr>
      </w:pPr>
    </w:p>
    <w:p w:rsidR="005B3CE0" w:rsidRPr="00B908A0" w:rsidRDefault="005B3CE0" w:rsidP="005B3CE0">
      <w:pPr>
        <w:pStyle w:val="Normalny1"/>
        <w:jc w:val="center"/>
        <w:rPr>
          <w:b/>
          <w:bCs/>
          <w:sz w:val="20"/>
          <w:szCs w:val="20"/>
        </w:rPr>
      </w:pPr>
    </w:p>
    <w:p w:rsidR="005B3CE0" w:rsidRPr="00B908A0" w:rsidRDefault="005B3CE0" w:rsidP="005B3CE0">
      <w:pPr>
        <w:pStyle w:val="Normalny1"/>
        <w:tabs>
          <w:tab w:val="left" w:pos="2267"/>
          <w:tab w:val="center" w:pos="4536"/>
        </w:tabs>
        <w:rPr>
          <w:b/>
          <w:bCs/>
          <w:sz w:val="20"/>
          <w:szCs w:val="20"/>
        </w:rPr>
      </w:pPr>
      <w:r w:rsidRPr="00B908A0">
        <w:rPr>
          <w:rFonts w:eastAsia="Calibri"/>
        </w:rPr>
        <w:tab/>
      </w:r>
    </w:p>
    <w:p w:rsidR="005B3CE0" w:rsidRPr="00B908A0" w:rsidRDefault="005B3CE0" w:rsidP="00705467">
      <w:pPr>
        <w:pStyle w:val="Normalny1"/>
        <w:numPr>
          <w:ilvl w:val="3"/>
          <w:numId w:val="6"/>
        </w:numPr>
        <w:ind w:left="426" w:hanging="426"/>
        <w:jc w:val="both"/>
        <w:rPr>
          <w:b/>
          <w:bCs/>
          <w:sz w:val="22"/>
          <w:szCs w:val="22"/>
        </w:rPr>
      </w:pPr>
      <w:r w:rsidRPr="00B908A0">
        <w:rPr>
          <w:b/>
          <w:sz w:val="22"/>
          <w:szCs w:val="22"/>
        </w:rPr>
        <w:t xml:space="preserve">OŚWIADCZENIE DOTYCZĄCE </w:t>
      </w:r>
      <w:r>
        <w:rPr>
          <w:b/>
          <w:sz w:val="22"/>
          <w:szCs w:val="22"/>
        </w:rPr>
        <w:t>PRZESŁANEK WYKLUCZENIA Z</w:t>
      </w:r>
      <w:r w:rsidRPr="00B908A0">
        <w:rPr>
          <w:b/>
          <w:sz w:val="22"/>
          <w:szCs w:val="22"/>
        </w:rPr>
        <w:t xml:space="preserve"> POSTĘPOWANI</w:t>
      </w:r>
      <w:r>
        <w:rPr>
          <w:b/>
          <w:sz w:val="22"/>
          <w:szCs w:val="22"/>
        </w:rPr>
        <w:t>A</w:t>
      </w:r>
    </w:p>
    <w:p w:rsidR="005B3CE0" w:rsidRPr="00B908A0" w:rsidRDefault="005B3CE0" w:rsidP="005B3CE0">
      <w:pPr>
        <w:pStyle w:val="Normalny1"/>
        <w:jc w:val="center"/>
        <w:rPr>
          <w:b/>
          <w:bCs/>
          <w:sz w:val="20"/>
          <w:szCs w:val="20"/>
        </w:rPr>
      </w:pPr>
    </w:p>
    <w:p w:rsidR="005B3CE0" w:rsidRPr="00B908A0" w:rsidRDefault="005B3CE0" w:rsidP="005B3CE0">
      <w:pPr>
        <w:jc w:val="both"/>
        <w:rPr>
          <w:color w:val="000000"/>
          <w:kern w:val="1"/>
        </w:rPr>
      </w:pPr>
      <w:r w:rsidRPr="00B908A0">
        <w:rPr>
          <w:bCs/>
          <w:color w:val="000000"/>
          <w:kern w:val="1"/>
        </w:rPr>
        <w:t>Oświadczam/my, że nie podlegam/my wykluczeniu z postępowania na podstawie art. 108 ust</w:t>
      </w:r>
      <w:r>
        <w:rPr>
          <w:bCs/>
          <w:color w:val="000000"/>
          <w:kern w:val="1"/>
        </w:rPr>
        <w:t>.</w:t>
      </w:r>
      <w:r w:rsidRPr="00B908A0">
        <w:rPr>
          <w:bCs/>
          <w:color w:val="000000"/>
          <w:kern w:val="1"/>
        </w:rPr>
        <w:t xml:space="preserve"> 1 ustawy </w:t>
      </w:r>
      <w:proofErr w:type="spellStart"/>
      <w:r w:rsidRPr="00B908A0">
        <w:rPr>
          <w:bCs/>
          <w:color w:val="000000"/>
          <w:kern w:val="1"/>
        </w:rPr>
        <w:t>Pzp</w:t>
      </w:r>
      <w:proofErr w:type="spellEnd"/>
      <w:r w:rsidRPr="00B908A0">
        <w:rPr>
          <w:color w:val="000000"/>
          <w:kern w:val="1"/>
        </w:rPr>
        <w:t>.</w:t>
      </w:r>
    </w:p>
    <w:p w:rsidR="005B3CE0" w:rsidRPr="00B908A0" w:rsidRDefault="005B3CE0" w:rsidP="005B3CE0">
      <w:pPr>
        <w:jc w:val="both"/>
        <w:rPr>
          <w:color w:val="000000"/>
          <w:kern w:val="1"/>
        </w:rPr>
      </w:pPr>
      <w:r w:rsidRPr="00B908A0">
        <w:rPr>
          <w:color w:val="000000"/>
          <w:kern w:val="1"/>
        </w:rPr>
        <w:t xml:space="preserve">Oświadczam/my, że nie podlegam/my wykluczeniu z postępowania na podstawie art. 109 ust. 1 pkt 4, 5, 7 ustawy </w:t>
      </w:r>
      <w:proofErr w:type="spellStart"/>
      <w:r w:rsidRPr="00B908A0">
        <w:rPr>
          <w:color w:val="000000"/>
          <w:kern w:val="1"/>
        </w:rPr>
        <w:t>Pzp</w:t>
      </w:r>
      <w:proofErr w:type="spellEnd"/>
      <w:r w:rsidRPr="00B908A0">
        <w:rPr>
          <w:color w:val="000000"/>
          <w:kern w:val="1"/>
        </w:rPr>
        <w:t>.</w:t>
      </w:r>
    </w:p>
    <w:p w:rsidR="005B3CE0" w:rsidRPr="00B908A0" w:rsidRDefault="005B3CE0" w:rsidP="005B3CE0">
      <w:pPr>
        <w:pStyle w:val="Normalny1"/>
        <w:jc w:val="both"/>
        <w:rPr>
          <w:b/>
          <w:sz w:val="20"/>
          <w:szCs w:val="20"/>
        </w:rPr>
      </w:pPr>
    </w:p>
    <w:p w:rsidR="005B3CE0" w:rsidRPr="00B908A0" w:rsidRDefault="005B3CE0" w:rsidP="005B3CE0">
      <w:pPr>
        <w:pStyle w:val="Normalny1"/>
        <w:jc w:val="both"/>
        <w:rPr>
          <w:b/>
          <w:sz w:val="20"/>
          <w:szCs w:val="20"/>
        </w:rPr>
      </w:pPr>
    </w:p>
    <w:p w:rsidR="005B3CE0" w:rsidRPr="00B908A0" w:rsidRDefault="005B3CE0" w:rsidP="00705467">
      <w:pPr>
        <w:pStyle w:val="Normalny1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b/>
          <w:sz w:val="22"/>
          <w:szCs w:val="22"/>
        </w:rPr>
      </w:pPr>
      <w:r w:rsidRPr="003F1033">
        <w:rPr>
          <w:b/>
          <w:sz w:val="22"/>
          <w:szCs w:val="22"/>
        </w:rPr>
        <w:t>OŚWIADCZENIE</w:t>
      </w:r>
      <w:r w:rsidRPr="00B908A0">
        <w:rPr>
          <w:b/>
          <w:sz w:val="22"/>
          <w:szCs w:val="22"/>
        </w:rPr>
        <w:t xml:space="preserve"> DOTYCZĄCE SPEŁNIANIA WARUNKÓW UDZIAŁU </w:t>
      </w:r>
      <w:r>
        <w:rPr>
          <w:b/>
          <w:sz w:val="22"/>
          <w:szCs w:val="22"/>
        </w:rPr>
        <w:t xml:space="preserve">                          </w:t>
      </w:r>
      <w:r w:rsidRPr="00B908A0">
        <w:rPr>
          <w:b/>
          <w:sz w:val="22"/>
          <w:szCs w:val="22"/>
        </w:rPr>
        <w:t>W POSTĘPOWANIU</w:t>
      </w:r>
    </w:p>
    <w:p w:rsidR="005B3CE0" w:rsidRPr="00B908A0" w:rsidRDefault="005B3CE0" w:rsidP="005B3CE0">
      <w:pPr>
        <w:pStyle w:val="Normalny1"/>
        <w:jc w:val="both"/>
        <w:rPr>
          <w:b/>
          <w:sz w:val="20"/>
          <w:szCs w:val="20"/>
        </w:rPr>
      </w:pPr>
    </w:p>
    <w:p w:rsidR="005B3CE0" w:rsidRPr="00B908A0" w:rsidRDefault="005B3CE0" w:rsidP="005B3CE0">
      <w:pPr>
        <w:rPr>
          <w:i/>
          <w:iCs/>
        </w:rPr>
      </w:pPr>
    </w:p>
    <w:p w:rsidR="005B3CE0" w:rsidRPr="00AA3404" w:rsidRDefault="005B3CE0" w:rsidP="005B3CE0">
      <w:pPr>
        <w:pStyle w:val="Normalny1"/>
        <w:jc w:val="both"/>
        <w:rPr>
          <w:b/>
          <w:sz w:val="22"/>
          <w:szCs w:val="22"/>
        </w:rPr>
      </w:pPr>
      <w:r w:rsidRPr="00AA3404">
        <w:rPr>
          <w:bCs/>
          <w:sz w:val="22"/>
          <w:szCs w:val="22"/>
        </w:rPr>
        <w:t xml:space="preserve">Oświadczam/my, że spełniam/my warunki udziału w postępowaniu określone przez Zamawiającego </w:t>
      </w:r>
      <w:r w:rsidRPr="00AA3404">
        <w:rPr>
          <w:bCs/>
          <w:sz w:val="22"/>
          <w:szCs w:val="22"/>
        </w:rPr>
        <w:br/>
      </w:r>
      <w:r w:rsidRPr="00AA3404">
        <w:rPr>
          <w:sz w:val="22"/>
          <w:szCs w:val="22"/>
        </w:rPr>
        <w:t>w Specyfikacji Warunków Zamówienia w zakresie, w jakim Wykonawca powołuje się na te zasoby.</w:t>
      </w:r>
    </w:p>
    <w:p w:rsidR="005B3CE0" w:rsidRPr="00B908A0" w:rsidRDefault="005B3CE0" w:rsidP="005B3CE0">
      <w:pPr>
        <w:pStyle w:val="Normalny1"/>
        <w:jc w:val="both"/>
        <w:rPr>
          <w:b/>
          <w:sz w:val="20"/>
          <w:szCs w:val="20"/>
        </w:rPr>
      </w:pPr>
    </w:p>
    <w:p w:rsidR="005B3CE0" w:rsidRPr="00B908A0" w:rsidRDefault="005B3CE0" w:rsidP="005B3CE0">
      <w:pPr>
        <w:pStyle w:val="Normalny1"/>
        <w:jc w:val="both"/>
        <w:rPr>
          <w:b/>
          <w:sz w:val="20"/>
          <w:szCs w:val="20"/>
        </w:rPr>
      </w:pPr>
    </w:p>
    <w:p w:rsidR="005B3CE0" w:rsidRPr="003F1033" w:rsidRDefault="005B3CE0" w:rsidP="00705467">
      <w:pPr>
        <w:numPr>
          <w:ilvl w:val="0"/>
          <w:numId w:val="15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3F1033">
        <w:rPr>
          <w:b/>
          <w:sz w:val="22"/>
          <w:szCs w:val="22"/>
        </w:rPr>
        <w:t xml:space="preserve">OŚWIADCZENIE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>DOTYCZĄ</w:t>
      </w:r>
      <w:r>
        <w:rPr>
          <w:b/>
          <w:sz w:val="22"/>
          <w:szCs w:val="22"/>
        </w:rPr>
        <w:t>C</w:t>
      </w:r>
      <w:r w:rsidRPr="003F1033">
        <w:rPr>
          <w:b/>
          <w:sz w:val="22"/>
          <w:szCs w:val="22"/>
        </w:rPr>
        <w:t xml:space="preserve">E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 xml:space="preserve">PODANYCH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>INFORMACJI:</w:t>
      </w:r>
    </w:p>
    <w:p w:rsidR="005B3CE0" w:rsidRPr="00B908A0" w:rsidRDefault="005B3CE0" w:rsidP="005B3CE0">
      <w:pPr>
        <w:pStyle w:val="Normalny1"/>
        <w:jc w:val="both"/>
        <w:rPr>
          <w:b/>
          <w:sz w:val="20"/>
          <w:szCs w:val="20"/>
        </w:rPr>
      </w:pPr>
    </w:p>
    <w:p w:rsidR="005B3CE0" w:rsidRPr="00AA3404" w:rsidRDefault="005B3CE0" w:rsidP="005B3CE0">
      <w:pPr>
        <w:pStyle w:val="Normalny1"/>
        <w:jc w:val="both"/>
        <w:rPr>
          <w:bCs/>
          <w:sz w:val="22"/>
          <w:szCs w:val="22"/>
        </w:rPr>
      </w:pPr>
      <w:r w:rsidRPr="00AA3404">
        <w:rPr>
          <w:bCs/>
          <w:sz w:val="22"/>
          <w:szCs w:val="22"/>
        </w:rPr>
        <w:t xml:space="preserve">Oświadczam, że wszystkie informacje podane w powyższych oświadczeniach są aktualne i zgodne </w:t>
      </w:r>
      <w:r>
        <w:rPr>
          <w:bCs/>
          <w:sz w:val="22"/>
          <w:szCs w:val="22"/>
        </w:rPr>
        <w:t xml:space="preserve">        </w:t>
      </w:r>
      <w:r w:rsidRPr="00AA3404">
        <w:rPr>
          <w:bCs/>
          <w:sz w:val="22"/>
          <w:szCs w:val="22"/>
        </w:rPr>
        <w:t>z prawdą oraz zostały przedstawione z pełną świadomością konsekwencji wprowadzenia Zamawiającego w błąd przy przedstawieniu informacji.</w:t>
      </w:r>
    </w:p>
    <w:p w:rsidR="005B3CE0" w:rsidRPr="00AA3404" w:rsidRDefault="005B3CE0" w:rsidP="005B3CE0">
      <w:pPr>
        <w:pStyle w:val="Normalny1"/>
        <w:jc w:val="both"/>
        <w:rPr>
          <w:b/>
          <w:sz w:val="22"/>
          <w:szCs w:val="22"/>
        </w:rPr>
      </w:pPr>
    </w:p>
    <w:p w:rsidR="005B3CE0" w:rsidRPr="00B908A0" w:rsidRDefault="005B3CE0" w:rsidP="005B3CE0">
      <w:pPr>
        <w:pStyle w:val="Normalny1"/>
        <w:jc w:val="both"/>
        <w:rPr>
          <w:b/>
          <w:sz w:val="20"/>
          <w:szCs w:val="20"/>
        </w:rPr>
      </w:pPr>
    </w:p>
    <w:p w:rsidR="005B3CE0" w:rsidRPr="00B908A0" w:rsidRDefault="005B3CE0" w:rsidP="005B3CE0">
      <w:pPr>
        <w:pStyle w:val="Normalny1"/>
        <w:jc w:val="both"/>
        <w:rPr>
          <w:b/>
          <w:sz w:val="20"/>
          <w:szCs w:val="20"/>
        </w:rPr>
      </w:pPr>
    </w:p>
    <w:p w:rsidR="005B3CE0" w:rsidRPr="00B908A0" w:rsidRDefault="005B3CE0" w:rsidP="005B3CE0">
      <w:pPr>
        <w:pStyle w:val="Normalny1"/>
        <w:jc w:val="both"/>
        <w:rPr>
          <w:b/>
          <w:sz w:val="20"/>
          <w:szCs w:val="20"/>
        </w:rPr>
      </w:pPr>
    </w:p>
    <w:p w:rsidR="005B3CE0" w:rsidRDefault="005B3CE0" w:rsidP="005B3CE0">
      <w:pPr>
        <w:pStyle w:val="Normalny1"/>
        <w:jc w:val="both"/>
        <w:rPr>
          <w:b/>
          <w:sz w:val="20"/>
          <w:szCs w:val="20"/>
        </w:rPr>
      </w:pPr>
    </w:p>
    <w:p w:rsidR="005B3CE0" w:rsidRPr="009B2B16" w:rsidRDefault="005B3CE0" w:rsidP="005B3CE0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…………….……. </w:t>
      </w:r>
      <w:r w:rsidRPr="009B2B16">
        <w:rPr>
          <w:i/>
          <w:sz w:val="22"/>
          <w:szCs w:val="22"/>
        </w:rPr>
        <w:t xml:space="preserve">(miejscowość), </w:t>
      </w:r>
      <w:r w:rsidRPr="009B2B16">
        <w:rPr>
          <w:sz w:val="22"/>
          <w:szCs w:val="22"/>
        </w:rPr>
        <w:t xml:space="preserve">dnia ………….……. r. </w:t>
      </w:r>
    </w:p>
    <w:p w:rsidR="005B3CE0" w:rsidRDefault="005B3CE0" w:rsidP="005B3CE0">
      <w:pPr>
        <w:spacing w:line="360" w:lineRule="auto"/>
        <w:jc w:val="both"/>
        <w:rPr>
          <w:sz w:val="22"/>
          <w:szCs w:val="22"/>
        </w:rPr>
      </w:pPr>
    </w:p>
    <w:p w:rsidR="005B3CE0" w:rsidRPr="009B2B16" w:rsidRDefault="005B3CE0" w:rsidP="005B3CE0">
      <w:pPr>
        <w:spacing w:line="360" w:lineRule="auto"/>
        <w:jc w:val="both"/>
        <w:rPr>
          <w:sz w:val="22"/>
          <w:szCs w:val="22"/>
        </w:rPr>
      </w:pPr>
    </w:p>
    <w:p w:rsidR="00B0446F" w:rsidRPr="009B2B16" w:rsidRDefault="005B3CE0" w:rsidP="00B0446F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</w:p>
    <w:p w:rsidR="00B0446F" w:rsidRPr="009B2B16" w:rsidRDefault="00B0446F" w:rsidP="00B0446F">
      <w:pPr>
        <w:ind w:left="5664" w:firstLine="6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</w:p>
    <w:p w:rsidR="005B3CE0" w:rsidRPr="009B2B16" w:rsidRDefault="005B3CE0" w:rsidP="00B0446F">
      <w:pPr>
        <w:jc w:val="both"/>
        <w:rPr>
          <w:sz w:val="22"/>
          <w:szCs w:val="22"/>
        </w:rPr>
      </w:pPr>
    </w:p>
    <w:tbl>
      <w:tblPr>
        <w:tblW w:w="7529" w:type="dxa"/>
        <w:tblInd w:w="1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9"/>
      </w:tblGrid>
      <w:tr w:rsidR="005B3CE0" w:rsidTr="007240A5">
        <w:tc>
          <w:tcPr>
            <w:tcW w:w="7529" w:type="dxa"/>
            <w:shd w:val="clear" w:color="auto" w:fill="auto"/>
          </w:tcPr>
          <w:p w:rsidR="00B0446F" w:rsidRDefault="00B0446F" w:rsidP="007240A5">
            <w:pPr>
              <w:snapToGrid w:val="0"/>
              <w:jc w:val="right"/>
              <w:rPr>
                <w:color w:val="000000"/>
              </w:rPr>
            </w:pPr>
          </w:p>
          <w:p w:rsidR="005B3CE0" w:rsidRPr="00925C54" w:rsidRDefault="005B3CE0" w:rsidP="007240A5">
            <w:pPr>
              <w:snapToGrid w:val="0"/>
              <w:jc w:val="right"/>
              <w:rPr>
                <w:color w:val="000000"/>
              </w:rPr>
            </w:pPr>
            <w:r w:rsidRPr="00925C54">
              <w:rPr>
                <w:color w:val="000000"/>
              </w:rPr>
              <w:lastRenderedPageBreak/>
              <w:t xml:space="preserve">Załącznik nr </w:t>
            </w:r>
            <w:r>
              <w:rPr>
                <w:color w:val="000000"/>
              </w:rPr>
              <w:t>6</w:t>
            </w:r>
            <w:r w:rsidRPr="00925C54">
              <w:rPr>
                <w:color w:val="000000"/>
              </w:rPr>
              <w:t xml:space="preserve"> do SWZ         </w:t>
            </w:r>
          </w:p>
        </w:tc>
      </w:tr>
    </w:tbl>
    <w:p w:rsidR="005B3CE0" w:rsidRDefault="005B3CE0" w:rsidP="005B3CE0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5B3CE0" w:rsidRDefault="005B3CE0" w:rsidP="005B3CE0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5B3CE0" w:rsidRPr="00017474" w:rsidRDefault="005B3CE0" w:rsidP="005B3CE0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sz w:val="24"/>
          <w:szCs w:val="24"/>
        </w:rPr>
      </w:pPr>
      <w:r w:rsidRPr="00017474">
        <w:rPr>
          <w:rFonts w:ascii="Times New Roman" w:hAnsi="Times New Roman"/>
          <w:b w:val="0"/>
          <w:i/>
          <w:sz w:val="24"/>
          <w:szCs w:val="24"/>
        </w:rPr>
        <w:t xml:space="preserve">WZÓR – </w:t>
      </w:r>
      <w:r w:rsidRPr="00017474">
        <w:rPr>
          <w:rFonts w:ascii="Times New Roman" w:hAnsi="Times New Roman"/>
          <w:sz w:val="24"/>
          <w:szCs w:val="24"/>
        </w:rPr>
        <w:t>ZOBOWIĄZANIE</w:t>
      </w:r>
    </w:p>
    <w:p w:rsidR="005B3CE0" w:rsidRDefault="005B3CE0" w:rsidP="005B3CE0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sz w:val="24"/>
          <w:szCs w:val="24"/>
        </w:rPr>
      </w:pPr>
      <w:r w:rsidRPr="00017474">
        <w:rPr>
          <w:rFonts w:ascii="Times New Roman" w:hAnsi="Times New Roman"/>
          <w:sz w:val="24"/>
          <w:szCs w:val="24"/>
        </w:rPr>
        <w:t xml:space="preserve">  innego podmiotu  do udostępnienia Wykonawcy zasobów niezbędnych       </w:t>
      </w:r>
    </w:p>
    <w:p w:rsidR="005B3CE0" w:rsidRDefault="005B3CE0" w:rsidP="005B3CE0">
      <w:pPr>
        <w:pStyle w:val="Nagwek1"/>
        <w:tabs>
          <w:tab w:val="num" w:pos="0"/>
        </w:tabs>
        <w:spacing w:before="0" w:after="0"/>
        <w:ind w:left="432" w:hanging="432"/>
        <w:jc w:val="center"/>
      </w:pPr>
      <w:r w:rsidRPr="00017474">
        <w:rPr>
          <w:rFonts w:ascii="Times New Roman" w:hAnsi="Times New Roman"/>
          <w:sz w:val="24"/>
          <w:szCs w:val="24"/>
        </w:rPr>
        <w:t>do realizacji zamówienia</w:t>
      </w:r>
    </w:p>
    <w:p w:rsidR="005B3CE0" w:rsidRPr="00017474" w:rsidRDefault="005B3CE0" w:rsidP="005B3CE0">
      <w:pPr>
        <w:spacing w:line="480" w:lineRule="auto"/>
        <w:jc w:val="both"/>
        <w:rPr>
          <w:sz w:val="22"/>
          <w:szCs w:val="22"/>
        </w:rPr>
      </w:pPr>
      <w:r w:rsidRPr="00017474">
        <w:rPr>
          <w:sz w:val="22"/>
          <w:szCs w:val="22"/>
        </w:rPr>
        <w:t>Nazwa i adres WYKONAWCY:</w:t>
      </w:r>
    </w:p>
    <w:p w:rsidR="005B3CE0" w:rsidRPr="00017474" w:rsidRDefault="005B3CE0" w:rsidP="005B3CE0">
      <w:pPr>
        <w:spacing w:line="360" w:lineRule="auto"/>
        <w:jc w:val="both"/>
        <w:rPr>
          <w:sz w:val="22"/>
          <w:szCs w:val="22"/>
        </w:rPr>
      </w:pPr>
      <w:r w:rsidRPr="00017474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:rsidR="005B3CE0" w:rsidRPr="00017474" w:rsidRDefault="005B3CE0" w:rsidP="005B3CE0">
      <w:pPr>
        <w:spacing w:line="480" w:lineRule="auto"/>
        <w:jc w:val="both"/>
        <w:rPr>
          <w:sz w:val="22"/>
          <w:szCs w:val="22"/>
        </w:rPr>
      </w:pPr>
      <w:r w:rsidRPr="00017474">
        <w:rPr>
          <w:sz w:val="22"/>
          <w:szCs w:val="22"/>
        </w:rPr>
        <w:t>Nazwa i adres PODMIOTU trzeciego składającego zobowiązanie:</w:t>
      </w:r>
    </w:p>
    <w:p w:rsidR="005B3CE0" w:rsidRPr="00017474" w:rsidRDefault="005B3CE0" w:rsidP="005B3CE0">
      <w:pPr>
        <w:jc w:val="both"/>
        <w:rPr>
          <w:sz w:val="22"/>
          <w:szCs w:val="22"/>
        </w:rPr>
      </w:pPr>
      <w:r w:rsidRPr="00017474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5B3CE0" w:rsidRPr="00017474" w:rsidRDefault="005B3CE0" w:rsidP="005B3CE0">
      <w:pPr>
        <w:jc w:val="center"/>
        <w:rPr>
          <w:sz w:val="22"/>
          <w:szCs w:val="22"/>
        </w:rPr>
      </w:pPr>
      <w:r w:rsidRPr="00017474">
        <w:rPr>
          <w:sz w:val="22"/>
          <w:szCs w:val="22"/>
        </w:rPr>
        <w:t xml:space="preserve"> (Nazwa Wykonawcy)</w:t>
      </w:r>
    </w:p>
    <w:p w:rsidR="005B3CE0" w:rsidRDefault="005B3CE0" w:rsidP="005B3CE0">
      <w:pPr>
        <w:jc w:val="center"/>
        <w:rPr>
          <w:sz w:val="22"/>
          <w:szCs w:val="22"/>
        </w:rPr>
      </w:pPr>
    </w:p>
    <w:p w:rsidR="005B3CE0" w:rsidRPr="00017474" w:rsidRDefault="005B3CE0" w:rsidP="005B3CE0">
      <w:pPr>
        <w:jc w:val="center"/>
        <w:rPr>
          <w:sz w:val="22"/>
          <w:szCs w:val="22"/>
        </w:rPr>
      </w:pPr>
    </w:p>
    <w:p w:rsidR="005B3CE0" w:rsidRDefault="005B3CE0" w:rsidP="005B3CE0">
      <w:pPr>
        <w:jc w:val="both"/>
        <w:rPr>
          <w:sz w:val="22"/>
          <w:szCs w:val="22"/>
        </w:rPr>
      </w:pPr>
      <w:r w:rsidRPr="00017474">
        <w:rPr>
          <w:sz w:val="22"/>
          <w:szCs w:val="22"/>
        </w:rPr>
        <w:t>Zobowiązujemy się do oddania do dyspozycji w/w Wykonawcy niezbędnych zasobów w zakresie zdolności technicznej lub zawodowej /lub sytuacji finansowej lub ekonomicznej/* przy wykonywaniu zamówienia publicznego na</w:t>
      </w:r>
      <w:r>
        <w:rPr>
          <w:sz w:val="22"/>
          <w:szCs w:val="22"/>
        </w:rPr>
        <w:t xml:space="preserve"> </w:t>
      </w:r>
      <w:r w:rsidRPr="009E36BD">
        <w:rPr>
          <w:b/>
          <w:sz w:val="22"/>
          <w:szCs w:val="22"/>
        </w:rPr>
        <w:t>przebudow</w:t>
      </w:r>
      <w:r>
        <w:rPr>
          <w:b/>
          <w:sz w:val="22"/>
          <w:szCs w:val="22"/>
        </w:rPr>
        <w:t>ę</w:t>
      </w:r>
      <w:r w:rsidRPr="009E36BD">
        <w:rPr>
          <w:b/>
          <w:sz w:val="22"/>
          <w:szCs w:val="22"/>
        </w:rPr>
        <w:t xml:space="preserve"> dachów budynków Specjalnego Ośrodka Szkolno-Wychowawczego w Rydzynie – etap II</w:t>
      </w:r>
      <w:r>
        <w:rPr>
          <w:b/>
          <w:sz w:val="22"/>
          <w:szCs w:val="22"/>
        </w:rPr>
        <w:t xml:space="preserve"> </w:t>
      </w:r>
      <w:r w:rsidRPr="00017474">
        <w:rPr>
          <w:sz w:val="22"/>
          <w:szCs w:val="22"/>
        </w:rPr>
        <w:t xml:space="preserve"> na następujących zasadach:</w:t>
      </w:r>
    </w:p>
    <w:p w:rsidR="005B3CE0" w:rsidRDefault="005B3CE0" w:rsidP="005B3CE0">
      <w:pPr>
        <w:jc w:val="both"/>
        <w:rPr>
          <w:sz w:val="22"/>
          <w:szCs w:val="22"/>
        </w:rPr>
      </w:pPr>
    </w:p>
    <w:p w:rsidR="005B3CE0" w:rsidRPr="00017474" w:rsidRDefault="005B3CE0" w:rsidP="005B3CE0">
      <w:pPr>
        <w:jc w:val="both"/>
        <w:rPr>
          <w:sz w:val="22"/>
          <w:szCs w:val="22"/>
        </w:rPr>
      </w:pPr>
    </w:p>
    <w:p w:rsidR="005B3CE0" w:rsidRPr="00582285" w:rsidRDefault="005B3CE0" w:rsidP="00705467">
      <w:pPr>
        <w:numPr>
          <w:ilvl w:val="0"/>
          <w:numId w:val="3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Zakres dostępnych Wykonawcy zasobów podmiotu udostępniającego zasoby:</w:t>
      </w:r>
    </w:p>
    <w:p w:rsidR="005B3CE0" w:rsidRPr="00582285" w:rsidRDefault="005B3CE0" w:rsidP="005B3CE0">
      <w:pPr>
        <w:spacing w:before="240"/>
        <w:ind w:left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5B3CE0" w:rsidRPr="00582285" w:rsidRDefault="005B3CE0" w:rsidP="005B3CE0">
      <w:pPr>
        <w:spacing w:before="240"/>
        <w:ind w:left="284"/>
        <w:jc w:val="both"/>
        <w:rPr>
          <w:sz w:val="22"/>
          <w:szCs w:val="22"/>
        </w:rPr>
      </w:pPr>
    </w:p>
    <w:p w:rsidR="005B3CE0" w:rsidRPr="00582285" w:rsidRDefault="005B3CE0" w:rsidP="00705467">
      <w:pPr>
        <w:numPr>
          <w:ilvl w:val="0"/>
          <w:numId w:val="3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Sposób i okres udostępnienia Wykonawcy oraz wykorzystania przez Wykonawcę zasobów podmiotu udostępniającego te zasoby przy wykonywaniu zamówienia publicznego:</w:t>
      </w:r>
    </w:p>
    <w:p w:rsidR="005B3CE0" w:rsidRPr="00582285" w:rsidRDefault="005B3CE0" w:rsidP="005B3CE0">
      <w:pPr>
        <w:spacing w:before="240"/>
        <w:ind w:left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B3CE0" w:rsidRPr="00582285" w:rsidRDefault="005B3CE0" w:rsidP="005B3CE0">
      <w:pPr>
        <w:spacing w:before="240"/>
        <w:ind w:left="284"/>
        <w:jc w:val="both"/>
        <w:rPr>
          <w:sz w:val="22"/>
          <w:szCs w:val="22"/>
        </w:rPr>
      </w:pPr>
    </w:p>
    <w:p w:rsidR="005B3CE0" w:rsidRPr="00582285" w:rsidRDefault="005B3CE0" w:rsidP="00705467">
      <w:pPr>
        <w:numPr>
          <w:ilvl w:val="0"/>
          <w:numId w:val="3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5B3CE0" w:rsidRPr="00582285" w:rsidRDefault="005B3CE0" w:rsidP="005B3CE0">
      <w:pPr>
        <w:spacing w:before="240"/>
        <w:ind w:left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……………………………………………………………………………………………….……….</w:t>
      </w:r>
    </w:p>
    <w:p w:rsidR="005B3CE0" w:rsidRDefault="005B3CE0" w:rsidP="005B3CE0">
      <w:pPr>
        <w:jc w:val="both"/>
        <w:rPr>
          <w:sz w:val="22"/>
          <w:szCs w:val="22"/>
        </w:rPr>
      </w:pPr>
    </w:p>
    <w:p w:rsidR="005B3CE0" w:rsidRDefault="005B3CE0" w:rsidP="005B3CE0">
      <w:pPr>
        <w:jc w:val="both"/>
        <w:rPr>
          <w:sz w:val="22"/>
          <w:szCs w:val="22"/>
        </w:rPr>
      </w:pPr>
    </w:p>
    <w:p w:rsidR="005B3CE0" w:rsidRPr="00582285" w:rsidRDefault="005B3CE0" w:rsidP="005B3CE0">
      <w:pPr>
        <w:jc w:val="both"/>
        <w:rPr>
          <w:sz w:val="22"/>
          <w:szCs w:val="22"/>
        </w:rPr>
      </w:pPr>
    </w:p>
    <w:p w:rsidR="005B3CE0" w:rsidRPr="00582285" w:rsidRDefault="005B3CE0" w:rsidP="005B3CE0">
      <w:pPr>
        <w:rPr>
          <w:sz w:val="16"/>
        </w:rPr>
      </w:pPr>
      <w:r w:rsidRPr="00582285">
        <w:t xml:space="preserve">   ........................................................</w:t>
      </w:r>
    </w:p>
    <w:p w:rsidR="005B3CE0" w:rsidRPr="00582285" w:rsidRDefault="005B3CE0" w:rsidP="005B3CE0">
      <w:pPr>
        <w:jc w:val="both"/>
      </w:pPr>
      <w:r w:rsidRPr="00582285">
        <w:rPr>
          <w:sz w:val="16"/>
        </w:rPr>
        <w:t xml:space="preserve">                              (data) </w:t>
      </w:r>
      <w:r w:rsidRPr="00582285">
        <w:t xml:space="preserve">                                                                                   </w:t>
      </w:r>
    </w:p>
    <w:p w:rsidR="005B3CE0" w:rsidRDefault="005B3CE0" w:rsidP="00B0446F">
      <w:r w:rsidRPr="00582285">
        <w:t xml:space="preserve">                                                                           </w:t>
      </w:r>
    </w:p>
    <w:p w:rsidR="00B0446F" w:rsidRPr="009B2B16" w:rsidRDefault="00B0446F" w:rsidP="00B0446F">
      <w:pPr>
        <w:ind w:left="5664" w:firstLine="6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</w:p>
    <w:p w:rsidR="00B0446F" w:rsidRPr="00582285" w:rsidRDefault="00B0446F" w:rsidP="00B0446F"/>
    <w:p w:rsidR="005B3CE0" w:rsidRPr="00582285" w:rsidRDefault="005B3CE0" w:rsidP="005B3CE0">
      <w:pPr>
        <w:rPr>
          <w:sz w:val="18"/>
          <w:szCs w:val="18"/>
        </w:rPr>
      </w:pPr>
      <w:r w:rsidRPr="00582285">
        <w:rPr>
          <w:i/>
          <w:sz w:val="18"/>
          <w:szCs w:val="18"/>
        </w:rPr>
        <w:t>*) niepotrzebne skreślić</w:t>
      </w:r>
    </w:p>
    <w:p w:rsidR="005B3CE0" w:rsidRPr="00582285" w:rsidRDefault="005B3CE0" w:rsidP="005B3CE0">
      <w:pPr>
        <w:rPr>
          <w:sz w:val="18"/>
          <w:szCs w:val="18"/>
        </w:rPr>
      </w:pPr>
    </w:p>
    <w:p w:rsidR="005B3CE0" w:rsidRPr="00582285" w:rsidRDefault="005B3CE0" w:rsidP="005B3CE0">
      <w:pPr>
        <w:ind w:left="851" w:hanging="851"/>
      </w:pPr>
      <w:r w:rsidRPr="00582285">
        <w:rPr>
          <w:sz w:val="18"/>
          <w:szCs w:val="18"/>
        </w:rPr>
        <w:t xml:space="preserve">UWAGA: </w:t>
      </w:r>
      <w:r>
        <w:rPr>
          <w:sz w:val="18"/>
          <w:szCs w:val="18"/>
        </w:rPr>
        <w:t xml:space="preserve"> </w:t>
      </w:r>
      <w:r w:rsidRPr="00582285">
        <w:rPr>
          <w:sz w:val="18"/>
          <w:szCs w:val="18"/>
        </w:rPr>
        <w:t xml:space="preserve">Niniejsze zobowiązanie należy złożyć jedynie w przypadku korzystania z potencjału innego podmiotu przy </w:t>
      </w:r>
      <w:r>
        <w:rPr>
          <w:sz w:val="18"/>
          <w:szCs w:val="18"/>
        </w:rPr>
        <w:t xml:space="preserve">  </w:t>
      </w:r>
      <w:r w:rsidRPr="00582285">
        <w:rPr>
          <w:sz w:val="18"/>
          <w:szCs w:val="18"/>
        </w:rPr>
        <w:t>realizacji zamówienia.</w:t>
      </w:r>
    </w:p>
    <w:p w:rsidR="005B3CE0" w:rsidRPr="00582285" w:rsidRDefault="005B3CE0" w:rsidP="005B3CE0"/>
    <w:p w:rsidR="005B3CE0" w:rsidRPr="00582285" w:rsidRDefault="005B3CE0" w:rsidP="005B3CE0">
      <w:pPr>
        <w:autoSpaceDE w:val="0"/>
        <w:autoSpaceDN w:val="0"/>
        <w:adjustRightInd w:val="0"/>
        <w:rPr>
          <w:bCs/>
        </w:rPr>
      </w:pPr>
    </w:p>
    <w:p w:rsidR="005B3CE0" w:rsidRPr="00582285" w:rsidRDefault="005B3CE0" w:rsidP="005B3CE0">
      <w:pPr>
        <w:autoSpaceDE w:val="0"/>
        <w:autoSpaceDN w:val="0"/>
        <w:adjustRightInd w:val="0"/>
        <w:rPr>
          <w:bCs/>
        </w:rPr>
      </w:pPr>
    </w:p>
    <w:p w:rsidR="005B3CE0" w:rsidRDefault="005B3CE0" w:rsidP="005B3CE0">
      <w:pPr>
        <w:jc w:val="right"/>
        <w:rPr>
          <w:sz w:val="22"/>
          <w:szCs w:val="22"/>
        </w:rPr>
      </w:pPr>
    </w:p>
    <w:p w:rsidR="005B3CE0" w:rsidRPr="00FD5F5F" w:rsidRDefault="005B3CE0" w:rsidP="005B3CE0">
      <w:pPr>
        <w:jc w:val="right"/>
        <w:rPr>
          <w:sz w:val="22"/>
          <w:szCs w:val="22"/>
        </w:rPr>
      </w:pPr>
      <w:r w:rsidRPr="00FD5F5F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7</w:t>
      </w:r>
      <w:r w:rsidRPr="00FD5F5F">
        <w:rPr>
          <w:sz w:val="22"/>
          <w:szCs w:val="22"/>
        </w:rPr>
        <w:t xml:space="preserve"> do SWZ</w:t>
      </w:r>
    </w:p>
    <w:p w:rsidR="005B3CE0" w:rsidRPr="00FD5F5F" w:rsidRDefault="005B3CE0" w:rsidP="005B3CE0">
      <w:pPr>
        <w:rPr>
          <w:sz w:val="22"/>
          <w:szCs w:val="22"/>
        </w:rPr>
      </w:pPr>
    </w:p>
    <w:p w:rsidR="005B3CE0" w:rsidRDefault="005B3CE0" w:rsidP="005B3CE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b/>
          <w:color w:val="000000"/>
          <w:sz w:val="22"/>
          <w:szCs w:val="22"/>
        </w:rPr>
      </w:pPr>
      <w:r w:rsidRPr="00FD5F5F">
        <w:rPr>
          <w:b/>
          <w:color w:val="000000"/>
          <w:sz w:val="22"/>
          <w:szCs w:val="22"/>
        </w:rPr>
        <w:t>Oświadczenie Wykonawców wspólnie ubiegających się o udzielenie zamówienia</w:t>
      </w:r>
    </w:p>
    <w:p w:rsidR="005B3CE0" w:rsidRDefault="005B3CE0" w:rsidP="005B3CE0">
      <w:pPr>
        <w:jc w:val="center"/>
        <w:rPr>
          <w:b/>
          <w:sz w:val="20"/>
          <w:szCs w:val="20"/>
        </w:rPr>
      </w:pPr>
      <w:r w:rsidRPr="00161D6A">
        <w:rPr>
          <w:color w:val="000000"/>
          <w:sz w:val="20"/>
          <w:szCs w:val="20"/>
        </w:rPr>
        <w:t xml:space="preserve">składane na podstawie art. 117  ust. 4 ustawy z dnia 11 września 2019 r. Prawo zamówień publicznych         </w:t>
      </w:r>
      <w:r>
        <w:rPr>
          <w:color w:val="000000"/>
          <w:sz w:val="20"/>
          <w:szCs w:val="20"/>
        </w:rPr>
        <w:t xml:space="preserve">         </w:t>
      </w:r>
      <w:r w:rsidRPr="00161D6A">
        <w:rPr>
          <w:bCs/>
          <w:sz w:val="20"/>
          <w:szCs w:val="20"/>
        </w:rPr>
        <w:t>w postępowaniu o udzielenie zamówienia publicznego prowadzonego</w:t>
      </w:r>
      <w:r w:rsidRPr="00B908A0">
        <w:rPr>
          <w:b/>
          <w:bCs/>
          <w:sz w:val="20"/>
          <w:szCs w:val="20"/>
        </w:rPr>
        <w:t xml:space="preserve"> w trybie podstawowym </w:t>
      </w:r>
      <w:r>
        <w:rPr>
          <w:b/>
          <w:bCs/>
          <w:sz w:val="20"/>
          <w:szCs w:val="20"/>
        </w:rPr>
        <w:t xml:space="preserve">bez negocjacji, którego przedmiotem jest </w:t>
      </w:r>
      <w:r w:rsidRPr="009E36BD">
        <w:rPr>
          <w:b/>
          <w:sz w:val="20"/>
          <w:szCs w:val="20"/>
        </w:rPr>
        <w:t xml:space="preserve">przebudowa dachów budynków Specjalnego Ośrodka </w:t>
      </w:r>
    </w:p>
    <w:p w:rsidR="005B3CE0" w:rsidRPr="009E36BD" w:rsidRDefault="005B3CE0" w:rsidP="005B3CE0">
      <w:pPr>
        <w:jc w:val="center"/>
        <w:rPr>
          <w:b/>
          <w:sz w:val="20"/>
          <w:szCs w:val="20"/>
        </w:rPr>
      </w:pPr>
      <w:r w:rsidRPr="009E36BD">
        <w:rPr>
          <w:b/>
          <w:sz w:val="20"/>
          <w:szCs w:val="20"/>
        </w:rPr>
        <w:t>Szkolno-Wychowawczego w Rydzynie – etap II</w:t>
      </w:r>
    </w:p>
    <w:p w:rsidR="005B3CE0" w:rsidRDefault="005B3CE0" w:rsidP="005B3CE0">
      <w:pPr>
        <w:jc w:val="both"/>
        <w:rPr>
          <w:color w:val="000000"/>
          <w:sz w:val="22"/>
          <w:szCs w:val="22"/>
        </w:rPr>
      </w:pPr>
    </w:p>
    <w:p w:rsidR="005B3CE0" w:rsidRDefault="005B3CE0" w:rsidP="005B3CE0">
      <w:pPr>
        <w:jc w:val="both"/>
        <w:rPr>
          <w:color w:val="000000"/>
          <w:sz w:val="22"/>
          <w:szCs w:val="22"/>
        </w:rPr>
      </w:pPr>
    </w:p>
    <w:p w:rsidR="005B3CE0" w:rsidRDefault="005B3CE0" w:rsidP="005B3CE0">
      <w:pPr>
        <w:jc w:val="both"/>
        <w:rPr>
          <w:color w:val="000000"/>
          <w:sz w:val="22"/>
          <w:szCs w:val="22"/>
        </w:rPr>
      </w:pPr>
    </w:p>
    <w:p w:rsidR="005B3CE0" w:rsidRPr="00FD5F5F" w:rsidRDefault="005B3CE0" w:rsidP="005B3CE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FD5F5F">
        <w:rPr>
          <w:color w:val="000000"/>
          <w:sz w:val="22"/>
          <w:szCs w:val="22"/>
        </w:rPr>
        <w:t>świadczam, że:</w:t>
      </w:r>
    </w:p>
    <w:p w:rsidR="005B3CE0" w:rsidRDefault="005B3CE0" w:rsidP="00705467">
      <w:pPr>
        <w:numPr>
          <w:ilvl w:val="6"/>
          <w:numId w:val="18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Wykonawca ………………………</w:t>
      </w:r>
      <w:r>
        <w:rPr>
          <w:color w:val="000000"/>
          <w:sz w:val="22"/>
          <w:szCs w:val="22"/>
        </w:rPr>
        <w:t>…………………………………………………………..………</w:t>
      </w:r>
    </w:p>
    <w:p w:rsidR="005B3CE0" w:rsidRDefault="005B3CE0" w:rsidP="005B3CE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i/>
          <w:color w:val="000000"/>
          <w:sz w:val="18"/>
          <w:szCs w:val="18"/>
        </w:rPr>
      </w:pPr>
      <w:r w:rsidRPr="00FD5F5F">
        <w:rPr>
          <w:i/>
          <w:color w:val="000000"/>
          <w:sz w:val="18"/>
          <w:szCs w:val="18"/>
        </w:rPr>
        <w:t>(nazwa i adres Wykonawcy)</w:t>
      </w:r>
    </w:p>
    <w:p w:rsidR="005B3CE0" w:rsidRDefault="005B3CE0" w:rsidP="005B3CE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 xml:space="preserve">zrealizuje następujące </w:t>
      </w:r>
      <w:r>
        <w:rPr>
          <w:color w:val="000000"/>
          <w:sz w:val="22"/>
          <w:szCs w:val="22"/>
        </w:rPr>
        <w:t>roboty budowlane</w:t>
      </w:r>
      <w:r w:rsidRPr="00FD5F5F">
        <w:rPr>
          <w:color w:val="000000"/>
          <w:sz w:val="22"/>
          <w:szCs w:val="22"/>
        </w:rPr>
        <w:t>:</w:t>
      </w:r>
    </w:p>
    <w:p w:rsidR="005B3CE0" w:rsidRDefault="005B3CE0" w:rsidP="005B3CE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 xml:space="preserve">  </w:t>
      </w:r>
    </w:p>
    <w:p w:rsidR="005B3CE0" w:rsidRDefault="005B3CE0" w:rsidP="005B3CE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:rsidR="005B3CE0" w:rsidRDefault="005B3CE0" w:rsidP="005B3CE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</w:p>
    <w:p w:rsidR="005B3CE0" w:rsidRPr="00FD5F5F" w:rsidRDefault="005B3CE0" w:rsidP="005B3CE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</w:p>
    <w:p w:rsidR="005B3CE0" w:rsidRDefault="005B3CE0" w:rsidP="00705467">
      <w:pPr>
        <w:numPr>
          <w:ilvl w:val="6"/>
          <w:numId w:val="18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Wykonawca ………………………</w:t>
      </w:r>
      <w:r>
        <w:rPr>
          <w:color w:val="000000"/>
          <w:sz w:val="22"/>
          <w:szCs w:val="22"/>
        </w:rPr>
        <w:t>…………………………………………………………..………</w:t>
      </w:r>
    </w:p>
    <w:p w:rsidR="005B3CE0" w:rsidRDefault="005B3CE0" w:rsidP="005B3CE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i/>
          <w:color w:val="000000"/>
          <w:sz w:val="18"/>
          <w:szCs w:val="18"/>
        </w:rPr>
      </w:pPr>
      <w:r w:rsidRPr="00FD5F5F">
        <w:rPr>
          <w:i/>
          <w:color w:val="000000"/>
          <w:sz w:val="18"/>
          <w:szCs w:val="18"/>
        </w:rPr>
        <w:t>(nazwa i adres Wykonawcy)</w:t>
      </w:r>
    </w:p>
    <w:p w:rsidR="005B3CE0" w:rsidRDefault="005B3CE0" w:rsidP="005B3CE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 xml:space="preserve">zrealizuje następujące </w:t>
      </w:r>
      <w:r>
        <w:rPr>
          <w:color w:val="000000"/>
          <w:sz w:val="22"/>
          <w:szCs w:val="22"/>
        </w:rPr>
        <w:t>roboty budowlane</w:t>
      </w:r>
      <w:r w:rsidRPr="00FD5F5F">
        <w:rPr>
          <w:color w:val="000000"/>
          <w:sz w:val="22"/>
          <w:szCs w:val="22"/>
        </w:rPr>
        <w:t>:</w:t>
      </w:r>
    </w:p>
    <w:p w:rsidR="005B3CE0" w:rsidRDefault="005B3CE0" w:rsidP="005B3CE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 xml:space="preserve">  </w:t>
      </w:r>
    </w:p>
    <w:p w:rsidR="005B3CE0" w:rsidRPr="00FD5F5F" w:rsidRDefault="005B3CE0" w:rsidP="005B3CE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:rsidR="005B3CE0" w:rsidRPr="00FD5F5F" w:rsidRDefault="005B3CE0" w:rsidP="005B3CE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/>
        <w:jc w:val="both"/>
        <w:rPr>
          <w:color w:val="000000"/>
          <w:sz w:val="22"/>
          <w:szCs w:val="22"/>
        </w:rPr>
      </w:pPr>
    </w:p>
    <w:p w:rsidR="005B3CE0" w:rsidRDefault="005B3CE0" w:rsidP="00705467">
      <w:pPr>
        <w:numPr>
          <w:ilvl w:val="6"/>
          <w:numId w:val="18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Wykonawca ………………………</w:t>
      </w:r>
      <w:r>
        <w:rPr>
          <w:color w:val="000000"/>
          <w:sz w:val="22"/>
          <w:szCs w:val="22"/>
        </w:rPr>
        <w:t>…………………………………………………………..………</w:t>
      </w:r>
    </w:p>
    <w:p w:rsidR="005B3CE0" w:rsidRDefault="005B3CE0" w:rsidP="005B3CE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i/>
          <w:color w:val="000000"/>
          <w:sz w:val="18"/>
          <w:szCs w:val="18"/>
        </w:rPr>
      </w:pPr>
      <w:r w:rsidRPr="00FD5F5F">
        <w:rPr>
          <w:i/>
          <w:color w:val="000000"/>
          <w:sz w:val="18"/>
          <w:szCs w:val="18"/>
        </w:rPr>
        <w:t>(nazwa i adres Wykonawcy)</w:t>
      </w:r>
    </w:p>
    <w:p w:rsidR="005B3CE0" w:rsidRDefault="005B3CE0" w:rsidP="005B3CE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 xml:space="preserve">zrealizuje następujące </w:t>
      </w:r>
      <w:r>
        <w:rPr>
          <w:color w:val="000000"/>
          <w:sz w:val="22"/>
          <w:szCs w:val="22"/>
        </w:rPr>
        <w:t>roboty budowlane</w:t>
      </w:r>
      <w:r w:rsidRPr="00FD5F5F">
        <w:rPr>
          <w:color w:val="000000"/>
          <w:sz w:val="22"/>
          <w:szCs w:val="22"/>
        </w:rPr>
        <w:t>:</w:t>
      </w:r>
    </w:p>
    <w:p w:rsidR="005B3CE0" w:rsidRDefault="005B3CE0" w:rsidP="005B3CE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 xml:space="preserve">  </w:t>
      </w:r>
    </w:p>
    <w:p w:rsidR="005B3CE0" w:rsidRPr="00FD5F5F" w:rsidRDefault="005B3CE0" w:rsidP="005B3CE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:rsidR="005B3CE0" w:rsidRPr="00FD5F5F" w:rsidRDefault="005B3CE0" w:rsidP="005B3CE0">
      <w:pPr>
        <w:spacing w:line="360" w:lineRule="auto"/>
        <w:jc w:val="both"/>
        <w:rPr>
          <w:sz w:val="22"/>
          <w:szCs w:val="22"/>
        </w:rPr>
      </w:pPr>
      <w:r w:rsidRPr="00FD5F5F">
        <w:rPr>
          <w:sz w:val="22"/>
          <w:szCs w:val="22"/>
        </w:rPr>
        <w:t xml:space="preserve">…………….……. </w:t>
      </w:r>
      <w:r w:rsidRPr="00FD5F5F">
        <w:rPr>
          <w:i/>
          <w:sz w:val="22"/>
          <w:szCs w:val="22"/>
        </w:rPr>
        <w:t xml:space="preserve">(miejscowość), </w:t>
      </w:r>
      <w:r w:rsidRPr="00FD5F5F">
        <w:rPr>
          <w:sz w:val="22"/>
          <w:szCs w:val="22"/>
        </w:rPr>
        <w:t xml:space="preserve">dnia …………………. r. </w:t>
      </w:r>
    </w:p>
    <w:p w:rsidR="00B0446F" w:rsidRDefault="00B0446F" w:rsidP="00B0446F">
      <w:pPr>
        <w:ind w:left="5664" w:firstLine="6"/>
        <w:jc w:val="both"/>
        <w:rPr>
          <w:i/>
          <w:sz w:val="22"/>
          <w:szCs w:val="22"/>
        </w:rPr>
      </w:pPr>
    </w:p>
    <w:p w:rsidR="00B0446F" w:rsidRPr="009B2B16" w:rsidRDefault="00B0446F" w:rsidP="00B0446F">
      <w:pPr>
        <w:ind w:left="5664" w:firstLine="6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</w:p>
    <w:p w:rsidR="005B3CE0" w:rsidRPr="00FD5F5F" w:rsidRDefault="005B3CE0" w:rsidP="00B0446F">
      <w:pPr>
        <w:jc w:val="both"/>
        <w:rPr>
          <w:i/>
          <w:sz w:val="22"/>
          <w:szCs w:val="22"/>
        </w:rPr>
      </w:pPr>
    </w:p>
    <w:p w:rsidR="005B3CE0" w:rsidRPr="00FD5F5F" w:rsidRDefault="005B3CE0" w:rsidP="005B3CE0">
      <w:pPr>
        <w:spacing w:line="360" w:lineRule="auto"/>
        <w:jc w:val="right"/>
        <w:rPr>
          <w:bCs/>
          <w:sz w:val="22"/>
          <w:szCs w:val="22"/>
        </w:rPr>
      </w:pPr>
    </w:p>
    <w:p w:rsidR="00433415" w:rsidRDefault="00433415" w:rsidP="005B3CE0">
      <w:pPr>
        <w:spacing w:line="360" w:lineRule="auto"/>
        <w:jc w:val="right"/>
        <w:rPr>
          <w:bCs/>
          <w:sz w:val="22"/>
          <w:szCs w:val="22"/>
        </w:rPr>
      </w:pPr>
    </w:p>
    <w:p w:rsidR="00433415" w:rsidRDefault="00433415" w:rsidP="005B3CE0">
      <w:pPr>
        <w:spacing w:line="360" w:lineRule="auto"/>
        <w:jc w:val="right"/>
        <w:rPr>
          <w:bCs/>
          <w:sz w:val="22"/>
          <w:szCs w:val="22"/>
        </w:rPr>
      </w:pPr>
    </w:p>
    <w:p w:rsidR="00433415" w:rsidRDefault="00433415" w:rsidP="005B3CE0">
      <w:pPr>
        <w:spacing w:line="360" w:lineRule="auto"/>
        <w:jc w:val="right"/>
        <w:rPr>
          <w:bCs/>
          <w:sz w:val="22"/>
          <w:szCs w:val="22"/>
        </w:rPr>
      </w:pPr>
    </w:p>
    <w:p w:rsidR="00433415" w:rsidRDefault="00433415" w:rsidP="005B3CE0">
      <w:pPr>
        <w:spacing w:line="360" w:lineRule="auto"/>
        <w:jc w:val="right"/>
        <w:rPr>
          <w:bCs/>
          <w:sz w:val="22"/>
          <w:szCs w:val="22"/>
        </w:rPr>
      </w:pPr>
    </w:p>
    <w:p w:rsidR="00433415" w:rsidRDefault="00433415" w:rsidP="005B3CE0">
      <w:pPr>
        <w:spacing w:line="360" w:lineRule="auto"/>
        <w:jc w:val="right"/>
        <w:rPr>
          <w:bCs/>
          <w:sz w:val="22"/>
          <w:szCs w:val="22"/>
        </w:rPr>
      </w:pPr>
    </w:p>
    <w:p w:rsidR="005B3CE0" w:rsidRDefault="005B3CE0" w:rsidP="005B3CE0">
      <w:pPr>
        <w:spacing w:line="360" w:lineRule="auto"/>
        <w:jc w:val="right"/>
        <w:rPr>
          <w:bCs/>
          <w:sz w:val="22"/>
          <w:szCs w:val="22"/>
        </w:rPr>
      </w:pPr>
      <w:bookmarkStart w:id="0" w:name="_GoBack"/>
      <w:bookmarkEnd w:id="0"/>
      <w:r w:rsidRPr="005F3493">
        <w:rPr>
          <w:bCs/>
          <w:sz w:val="22"/>
          <w:szCs w:val="22"/>
        </w:rPr>
        <w:lastRenderedPageBreak/>
        <w:t xml:space="preserve">Załącznik nr </w:t>
      </w:r>
      <w:r>
        <w:rPr>
          <w:bCs/>
          <w:sz w:val="22"/>
          <w:szCs w:val="22"/>
        </w:rPr>
        <w:t>8</w:t>
      </w:r>
      <w:r w:rsidRPr="005F3493">
        <w:rPr>
          <w:bCs/>
          <w:sz w:val="22"/>
          <w:szCs w:val="22"/>
        </w:rPr>
        <w:t xml:space="preserve"> do SWZ</w:t>
      </w:r>
    </w:p>
    <w:p w:rsidR="005B3CE0" w:rsidRPr="00622C0B" w:rsidRDefault="005B3CE0" w:rsidP="005B3CE0">
      <w:pPr>
        <w:jc w:val="center"/>
        <w:rPr>
          <w:sz w:val="22"/>
          <w:szCs w:val="22"/>
        </w:rPr>
      </w:pPr>
    </w:p>
    <w:p w:rsidR="005B3CE0" w:rsidRPr="00343EB7" w:rsidRDefault="005B3CE0" w:rsidP="005B3CE0">
      <w:pPr>
        <w:jc w:val="center"/>
        <w:rPr>
          <w:b/>
          <w:bCs/>
          <w:sz w:val="22"/>
          <w:szCs w:val="22"/>
        </w:rPr>
      </w:pPr>
      <w:r w:rsidRPr="00343EB7">
        <w:rPr>
          <w:b/>
          <w:bCs/>
          <w:sz w:val="22"/>
          <w:szCs w:val="22"/>
        </w:rPr>
        <w:t>Wykaz wykonanych robót budowlanych</w:t>
      </w:r>
    </w:p>
    <w:p w:rsidR="005B3CE0" w:rsidRDefault="005B3CE0" w:rsidP="005B3CE0">
      <w:pPr>
        <w:rPr>
          <w:sz w:val="22"/>
          <w:szCs w:val="22"/>
        </w:rPr>
      </w:pPr>
    </w:p>
    <w:p w:rsidR="005B3CE0" w:rsidRPr="00622C0B" w:rsidRDefault="005B3CE0" w:rsidP="005B3CE0">
      <w:pPr>
        <w:rPr>
          <w:sz w:val="22"/>
          <w:szCs w:val="22"/>
        </w:rPr>
      </w:pPr>
      <w:r w:rsidRPr="00622C0B">
        <w:rPr>
          <w:sz w:val="22"/>
          <w:szCs w:val="22"/>
        </w:rPr>
        <w:t xml:space="preserve">Ja/my, niżej podpisany/i </w:t>
      </w:r>
    </w:p>
    <w:p w:rsidR="005B3CE0" w:rsidRPr="00622C0B" w:rsidRDefault="005B3CE0" w:rsidP="005B3CE0">
      <w:pPr>
        <w:rPr>
          <w:sz w:val="22"/>
          <w:szCs w:val="22"/>
        </w:rPr>
      </w:pPr>
    </w:p>
    <w:p w:rsidR="005B3CE0" w:rsidRPr="00622C0B" w:rsidRDefault="005B3CE0" w:rsidP="005B3CE0">
      <w:pPr>
        <w:rPr>
          <w:sz w:val="22"/>
          <w:szCs w:val="22"/>
        </w:rPr>
      </w:pPr>
      <w:r w:rsidRPr="00622C0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5B3CE0" w:rsidRPr="00622C0B" w:rsidRDefault="005B3CE0" w:rsidP="005B3CE0">
      <w:pPr>
        <w:rPr>
          <w:sz w:val="22"/>
          <w:szCs w:val="22"/>
        </w:rPr>
      </w:pPr>
    </w:p>
    <w:p w:rsidR="005B3CE0" w:rsidRPr="00622C0B" w:rsidRDefault="005B3CE0" w:rsidP="005B3CE0">
      <w:pPr>
        <w:rPr>
          <w:sz w:val="22"/>
          <w:szCs w:val="22"/>
        </w:rPr>
      </w:pPr>
      <w:r w:rsidRPr="00622C0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5B3CE0" w:rsidRPr="00622C0B" w:rsidRDefault="005B3CE0" w:rsidP="005B3CE0">
      <w:pPr>
        <w:rPr>
          <w:sz w:val="22"/>
          <w:szCs w:val="22"/>
        </w:rPr>
      </w:pPr>
    </w:p>
    <w:p w:rsidR="005B3CE0" w:rsidRPr="00622C0B" w:rsidRDefault="005B3CE0" w:rsidP="005B3CE0">
      <w:pPr>
        <w:rPr>
          <w:sz w:val="22"/>
          <w:szCs w:val="22"/>
        </w:rPr>
      </w:pPr>
      <w:r w:rsidRPr="00622C0B">
        <w:rPr>
          <w:sz w:val="22"/>
          <w:szCs w:val="22"/>
        </w:rPr>
        <w:t xml:space="preserve">działając w imieniu i na rzecz  (nazwa /firma/ i adres Wykonawcy) </w:t>
      </w:r>
    </w:p>
    <w:p w:rsidR="005B3CE0" w:rsidRPr="00622C0B" w:rsidRDefault="005B3CE0" w:rsidP="005B3CE0">
      <w:pPr>
        <w:rPr>
          <w:sz w:val="22"/>
          <w:szCs w:val="22"/>
        </w:rPr>
      </w:pPr>
    </w:p>
    <w:p w:rsidR="005B3CE0" w:rsidRPr="00622C0B" w:rsidRDefault="005B3CE0" w:rsidP="005B3CE0">
      <w:pPr>
        <w:rPr>
          <w:sz w:val="22"/>
          <w:szCs w:val="22"/>
        </w:rPr>
      </w:pPr>
      <w:r w:rsidRPr="00622C0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5B3CE0" w:rsidRPr="00622C0B" w:rsidRDefault="005B3CE0" w:rsidP="005B3CE0">
      <w:pPr>
        <w:rPr>
          <w:sz w:val="22"/>
          <w:szCs w:val="22"/>
        </w:rPr>
      </w:pPr>
    </w:p>
    <w:p w:rsidR="005B3CE0" w:rsidRPr="00622C0B" w:rsidRDefault="005B3CE0" w:rsidP="005B3CE0">
      <w:pPr>
        <w:rPr>
          <w:sz w:val="22"/>
          <w:szCs w:val="22"/>
        </w:rPr>
      </w:pPr>
      <w:r w:rsidRPr="00622C0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5B3CE0" w:rsidRDefault="005B3CE0" w:rsidP="005B3CE0">
      <w:pPr>
        <w:rPr>
          <w:sz w:val="22"/>
          <w:szCs w:val="22"/>
        </w:rPr>
      </w:pPr>
    </w:p>
    <w:p w:rsidR="005B3CE0" w:rsidRPr="00343EB7" w:rsidRDefault="005B3CE0" w:rsidP="005B3CE0">
      <w:pPr>
        <w:spacing w:after="120"/>
        <w:jc w:val="both"/>
        <w:rPr>
          <w:b/>
          <w:bCs/>
          <w:sz w:val="22"/>
          <w:szCs w:val="22"/>
        </w:rPr>
      </w:pPr>
    </w:p>
    <w:p w:rsidR="005B3CE0" w:rsidRPr="00343EB7" w:rsidRDefault="005B3CE0" w:rsidP="005B3CE0">
      <w:pPr>
        <w:spacing w:line="360" w:lineRule="auto"/>
        <w:ind w:firstLine="708"/>
        <w:jc w:val="both"/>
        <w:rPr>
          <w:sz w:val="22"/>
          <w:szCs w:val="22"/>
        </w:rPr>
      </w:pPr>
      <w:r w:rsidRPr="00343EB7">
        <w:rPr>
          <w:kern w:val="144"/>
          <w:sz w:val="22"/>
          <w:szCs w:val="22"/>
        </w:rPr>
        <w:t>Składając ofertę w postępowaniu prowadzonym w trybie p</w:t>
      </w:r>
      <w:r>
        <w:rPr>
          <w:kern w:val="144"/>
          <w:sz w:val="22"/>
          <w:szCs w:val="22"/>
        </w:rPr>
        <w:t>odstawowym bez negocjacji, którego przedmiotem jest</w:t>
      </w:r>
      <w:r w:rsidRPr="00343EB7">
        <w:rPr>
          <w:kern w:val="144"/>
          <w:sz w:val="22"/>
          <w:szCs w:val="22"/>
        </w:rPr>
        <w:t xml:space="preserve"> na </w:t>
      </w:r>
      <w:r w:rsidRPr="00E7292C">
        <w:rPr>
          <w:b/>
          <w:sz w:val="22"/>
          <w:szCs w:val="22"/>
        </w:rPr>
        <w:t>przebudowa dachów budynków Specjalnego Ośrodka Szkolno-Wychowawczego w Rydzynie</w:t>
      </w:r>
      <w:r>
        <w:rPr>
          <w:b/>
          <w:sz w:val="22"/>
          <w:szCs w:val="22"/>
        </w:rPr>
        <w:t xml:space="preserve"> – etap II</w:t>
      </w:r>
      <w:r w:rsidRPr="00343EB7">
        <w:rPr>
          <w:bCs/>
          <w:kern w:val="144"/>
          <w:sz w:val="22"/>
          <w:szCs w:val="22"/>
        </w:rPr>
        <w:t>,</w:t>
      </w:r>
      <w:r w:rsidRPr="00343EB7">
        <w:rPr>
          <w:b/>
          <w:bCs/>
          <w:kern w:val="144"/>
          <w:sz w:val="22"/>
          <w:szCs w:val="22"/>
        </w:rPr>
        <w:t xml:space="preserve"> </w:t>
      </w:r>
      <w:r w:rsidRPr="00343EB7">
        <w:rPr>
          <w:kern w:val="144"/>
          <w:sz w:val="22"/>
          <w:szCs w:val="22"/>
        </w:rPr>
        <w:t>oświadczamy, że</w:t>
      </w:r>
      <w:r w:rsidRPr="00343EB7">
        <w:rPr>
          <w:sz w:val="22"/>
          <w:szCs w:val="22"/>
        </w:rPr>
        <w:t xml:space="preserve"> wykonaliśmy w ciągu ostatnich 5 lat przed upływem terminu składania ofert, a jeżeli okres działalności jest krótszy - w tym okresie, następujące roboty budowlane:</w:t>
      </w:r>
    </w:p>
    <w:p w:rsidR="005B3CE0" w:rsidRPr="001D5EA3" w:rsidRDefault="005B3CE0" w:rsidP="005B3CE0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907"/>
        <w:gridCol w:w="1538"/>
        <w:gridCol w:w="2081"/>
        <w:gridCol w:w="1803"/>
        <w:gridCol w:w="1424"/>
      </w:tblGrid>
      <w:tr w:rsidR="005B3CE0" w:rsidRPr="001D5EA3" w:rsidTr="007240A5">
        <w:trPr>
          <w:trHeight w:val="830"/>
          <w:tblHeader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E0" w:rsidRPr="002A264D" w:rsidRDefault="005B3CE0" w:rsidP="007240A5">
            <w:pPr>
              <w:ind w:right="108"/>
              <w:rPr>
                <w:b/>
                <w:bCs/>
                <w:sz w:val="18"/>
                <w:szCs w:val="18"/>
              </w:rPr>
            </w:pPr>
            <w:r w:rsidRPr="002A264D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E0" w:rsidRPr="002A264D" w:rsidRDefault="005B3CE0" w:rsidP="007240A5">
            <w:pPr>
              <w:ind w:right="108"/>
              <w:jc w:val="center"/>
              <w:rPr>
                <w:b/>
                <w:bCs/>
                <w:sz w:val="18"/>
                <w:szCs w:val="18"/>
              </w:rPr>
            </w:pPr>
            <w:r w:rsidRPr="002A264D">
              <w:rPr>
                <w:b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E0" w:rsidRPr="002A264D" w:rsidRDefault="005B3CE0" w:rsidP="007240A5">
            <w:pPr>
              <w:ind w:right="108"/>
              <w:jc w:val="center"/>
              <w:rPr>
                <w:b/>
                <w:bCs/>
                <w:sz w:val="18"/>
                <w:szCs w:val="18"/>
              </w:rPr>
            </w:pPr>
            <w:r w:rsidRPr="002A264D">
              <w:rPr>
                <w:b/>
                <w:bCs/>
                <w:sz w:val="18"/>
                <w:szCs w:val="18"/>
              </w:rPr>
              <w:t>Wartość zamówienia</w:t>
            </w:r>
          </w:p>
          <w:p w:rsidR="005B3CE0" w:rsidRPr="002A264D" w:rsidRDefault="005B3CE0" w:rsidP="007240A5">
            <w:pPr>
              <w:ind w:right="108"/>
              <w:jc w:val="center"/>
              <w:rPr>
                <w:b/>
                <w:bCs/>
                <w:sz w:val="18"/>
                <w:szCs w:val="18"/>
              </w:rPr>
            </w:pPr>
            <w:r w:rsidRPr="002A264D">
              <w:rPr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CE0" w:rsidRPr="002A264D" w:rsidRDefault="005B3CE0" w:rsidP="007240A5">
            <w:pPr>
              <w:ind w:right="108"/>
              <w:jc w:val="center"/>
              <w:rPr>
                <w:b/>
                <w:bCs/>
                <w:sz w:val="18"/>
                <w:szCs w:val="18"/>
              </w:rPr>
            </w:pPr>
            <w:r w:rsidRPr="002A264D">
              <w:rPr>
                <w:b/>
                <w:bCs/>
                <w:sz w:val="18"/>
                <w:szCs w:val="18"/>
              </w:rPr>
              <w:t>Data wykonania</w:t>
            </w:r>
          </w:p>
          <w:p w:rsidR="005B3CE0" w:rsidRPr="002A264D" w:rsidRDefault="005B3CE0" w:rsidP="007240A5">
            <w:pPr>
              <w:ind w:right="108"/>
              <w:jc w:val="center"/>
              <w:rPr>
                <w:b/>
                <w:bCs/>
                <w:sz w:val="18"/>
                <w:szCs w:val="18"/>
              </w:rPr>
            </w:pPr>
            <w:r w:rsidRPr="002A264D">
              <w:rPr>
                <w:b/>
                <w:sz w:val="18"/>
                <w:szCs w:val="18"/>
              </w:rPr>
              <w:t xml:space="preserve">(dzień-miesiąc-rok) </w:t>
            </w:r>
            <w:r w:rsidRPr="002A264D">
              <w:rPr>
                <w:b/>
                <w:sz w:val="18"/>
                <w:szCs w:val="18"/>
              </w:rPr>
              <w:br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E0" w:rsidRPr="002A264D" w:rsidRDefault="005B3CE0" w:rsidP="007240A5">
            <w:pPr>
              <w:ind w:right="108"/>
              <w:jc w:val="center"/>
              <w:rPr>
                <w:b/>
                <w:bCs/>
                <w:sz w:val="18"/>
                <w:szCs w:val="18"/>
              </w:rPr>
            </w:pPr>
            <w:r w:rsidRPr="002A264D">
              <w:rPr>
                <w:b/>
                <w:bCs/>
                <w:sz w:val="18"/>
                <w:szCs w:val="18"/>
              </w:rPr>
              <w:t>Miejsce wykonania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2A264D" w:rsidRDefault="005B3CE0" w:rsidP="007240A5">
            <w:pPr>
              <w:ind w:right="108"/>
              <w:jc w:val="center"/>
              <w:rPr>
                <w:b/>
                <w:bCs/>
                <w:sz w:val="18"/>
                <w:szCs w:val="18"/>
              </w:rPr>
            </w:pPr>
            <w:r w:rsidRPr="002A264D">
              <w:rPr>
                <w:b/>
                <w:bCs/>
                <w:sz w:val="18"/>
                <w:szCs w:val="18"/>
              </w:rPr>
              <w:t xml:space="preserve">Podmiot, </w:t>
            </w:r>
          </w:p>
          <w:p w:rsidR="005B3CE0" w:rsidRPr="002A264D" w:rsidRDefault="005B3CE0" w:rsidP="007240A5">
            <w:pPr>
              <w:ind w:right="108"/>
              <w:jc w:val="center"/>
              <w:rPr>
                <w:b/>
                <w:bCs/>
                <w:sz w:val="18"/>
                <w:szCs w:val="18"/>
              </w:rPr>
            </w:pPr>
            <w:r w:rsidRPr="002A264D">
              <w:rPr>
                <w:b/>
                <w:bCs/>
                <w:sz w:val="18"/>
                <w:szCs w:val="18"/>
              </w:rPr>
              <w:t>na rzecz którego wykonano zamówienie</w:t>
            </w:r>
          </w:p>
        </w:tc>
      </w:tr>
      <w:tr w:rsidR="005B3CE0" w:rsidRPr="001D5EA3" w:rsidTr="007240A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both"/>
            </w:pPr>
          </w:p>
        </w:tc>
      </w:tr>
      <w:tr w:rsidR="005B3CE0" w:rsidRPr="001D5EA3" w:rsidTr="007240A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both"/>
            </w:pPr>
          </w:p>
        </w:tc>
      </w:tr>
      <w:tr w:rsidR="005B3CE0" w:rsidRPr="001D5EA3" w:rsidTr="007240A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both"/>
            </w:pPr>
          </w:p>
        </w:tc>
      </w:tr>
    </w:tbl>
    <w:p w:rsidR="005B3CE0" w:rsidRPr="008E3EC1" w:rsidRDefault="005B3CE0" w:rsidP="005B3CE0">
      <w:pPr>
        <w:spacing w:line="360" w:lineRule="auto"/>
        <w:jc w:val="both"/>
      </w:pPr>
    </w:p>
    <w:p w:rsidR="005B3CE0" w:rsidRPr="00B21EB9" w:rsidRDefault="005B3CE0" w:rsidP="005B3CE0">
      <w:pPr>
        <w:pStyle w:val="Tekstpodstawowy"/>
        <w:rPr>
          <w:b w:val="0"/>
          <w:sz w:val="20"/>
          <w:szCs w:val="20"/>
        </w:rPr>
      </w:pPr>
      <w:r w:rsidRPr="006E2945">
        <w:rPr>
          <w:sz w:val="20"/>
          <w:szCs w:val="20"/>
        </w:rPr>
        <w:t>Uwagi:</w:t>
      </w:r>
      <w:r>
        <w:rPr>
          <w:sz w:val="20"/>
          <w:szCs w:val="20"/>
        </w:rPr>
        <w:t xml:space="preserve"> </w:t>
      </w:r>
      <w:r w:rsidRPr="00B21EB9">
        <w:rPr>
          <w:b w:val="0"/>
          <w:sz w:val="20"/>
          <w:szCs w:val="20"/>
        </w:rPr>
        <w:t xml:space="preserve">do wykazu należy załączyć dowody, że </w:t>
      </w:r>
      <w:r>
        <w:rPr>
          <w:b w:val="0"/>
          <w:sz w:val="20"/>
          <w:szCs w:val="20"/>
        </w:rPr>
        <w:t>roboty budowlane zostały wykonane należycie.</w:t>
      </w:r>
    </w:p>
    <w:p w:rsidR="005B3CE0" w:rsidRDefault="005B3CE0" w:rsidP="005B3CE0">
      <w:pPr>
        <w:rPr>
          <w:sz w:val="22"/>
          <w:szCs w:val="22"/>
        </w:rPr>
      </w:pPr>
    </w:p>
    <w:p w:rsidR="005B3CE0" w:rsidRDefault="005B3CE0" w:rsidP="005B3CE0">
      <w:pPr>
        <w:rPr>
          <w:sz w:val="22"/>
          <w:szCs w:val="22"/>
        </w:rPr>
      </w:pPr>
    </w:p>
    <w:p w:rsidR="005B3CE0" w:rsidRPr="006E2945" w:rsidRDefault="005B3CE0" w:rsidP="005B3CE0">
      <w:pPr>
        <w:suppressAutoHyphens/>
        <w:ind w:left="1134" w:hanging="1134"/>
        <w:jc w:val="both"/>
        <w:rPr>
          <w:sz w:val="20"/>
          <w:szCs w:val="20"/>
        </w:rPr>
      </w:pPr>
      <w:r w:rsidRPr="006E2945">
        <w:rPr>
          <w:sz w:val="20"/>
          <w:szCs w:val="20"/>
        </w:rPr>
        <w:t>..................................., dnia ......................20</w:t>
      </w:r>
      <w:r>
        <w:rPr>
          <w:sz w:val="20"/>
          <w:szCs w:val="20"/>
        </w:rPr>
        <w:t>21</w:t>
      </w:r>
      <w:r w:rsidRPr="006E2945">
        <w:rPr>
          <w:sz w:val="20"/>
          <w:szCs w:val="20"/>
        </w:rPr>
        <w:t xml:space="preserve"> r.</w:t>
      </w:r>
    </w:p>
    <w:p w:rsidR="005B3CE0" w:rsidRDefault="005B3CE0" w:rsidP="005B3CE0"/>
    <w:p w:rsidR="005B3CE0" w:rsidRPr="003C7767" w:rsidRDefault="005B3CE0" w:rsidP="005B3CE0"/>
    <w:p w:rsidR="00B0446F" w:rsidRPr="009B2B16" w:rsidRDefault="005B3CE0" w:rsidP="00B0446F">
      <w:pPr>
        <w:ind w:left="5664" w:firstLine="6"/>
        <w:jc w:val="both"/>
        <w:rPr>
          <w:i/>
          <w:sz w:val="22"/>
          <w:szCs w:val="22"/>
        </w:rPr>
      </w:pPr>
      <w:r w:rsidRPr="003C7767">
        <w:tab/>
      </w:r>
      <w:r w:rsidRPr="003C7767">
        <w:tab/>
      </w:r>
      <w:r w:rsidRPr="003C7767">
        <w:tab/>
      </w:r>
      <w:r w:rsidRPr="003C7767">
        <w:tab/>
      </w:r>
      <w:r w:rsidRPr="003C7767">
        <w:tab/>
      </w:r>
      <w:r>
        <w:t xml:space="preserve">                      </w:t>
      </w:r>
      <w:r w:rsidR="00B0446F" w:rsidRPr="009B2B16">
        <w:rPr>
          <w:i/>
          <w:sz w:val="22"/>
          <w:szCs w:val="22"/>
        </w:rPr>
        <w:t>(</w:t>
      </w:r>
      <w:r w:rsidR="00B0446F" w:rsidRPr="00BE1DCE">
        <w:rPr>
          <w:b/>
          <w:i/>
          <w:sz w:val="22"/>
          <w:szCs w:val="22"/>
        </w:rPr>
        <w:t>podpis elektroniczny</w:t>
      </w:r>
      <w:r w:rsidR="00B0446F">
        <w:rPr>
          <w:b/>
          <w:i/>
          <w:sz w:val="22"/>
          <w:szCs w:val="22"/>
        </w:rPr>
        <w:t xml:space="preserve"> </w:t>
      </w:r>
      <w:r w:rsidR="00B0446F">
        <w:rPr>
          <w:i/>
          <w:sz w:val="22"/>
          <w:szCs w:val="22"/>
        </w:rPr>
        <w:t>osoby/osób upoważnionej  do reprezentowania Wykonawcy</w:t>
      </w:r>
      <w:r w:rsidR="00B0446F" w:rsidRPr="009B2B16">
        <w:rPr>
          <w:i/>
          <w:sz w:val="22"/>
          <w:szCs w:val="22"/>
        </w:rPr>
        <w:t>)</w:t>
      </w:r>
    </w:p>
    <w:p w:rsidR="005B3CE0" w:rsidRPr="00DF50A0" w:rsidRDefault="005B3CE0" w:rsidP="00B0446F">
      <w:pPr>
        <w:rPr>
          <w:bCs/>
          <w:vertAlign w:val="superscript"/>
        </w:rPr>
      </w:pPr>
    </w:p>
    <w:p w:rsidR="005B3CE0" w:rsidRDefault="005B3CE0" w:rsidP="005B3CE0">
      <w:pPr>
        <w:ind w:left="5664" w:firstLine="708"/>
        <w:jc w:val="right"/>
        <w:rPr>
          <w:sz w:val="22"/>
          <w:szCs w:val="22"/>
        </w:rPr>
      </w:pPr>
    </w:p>
    <w:p w:rsidR="005B3CE0" w:rsidRDefault="005B3CE0" w:rsidP="005B3CE0">
      <w:pPr>
        <w:ind w:left="5664" w:firstLine="708"/>
        <w:jc w:val="right"/>
        <w:rPr>
          <w:sz w:val="22"/>
          <w:szCs w:val="22"/>
        </w:rPr>
      </w:pPr>
    </w:p>
    <w:p w:rsidR="005B3CE0" w:rsidRDefault="005B3CE0" w:rsidP="005B3CE0">
      <w:pPr>
        <w:ind w:left="5664" w:firstLine="708"/>
        <w:jc w:val="right"/>
        <w:rPr>
          <w:sz w:val="22"/>
          <w:szCs w:val="22"/>
        </w:rPr>
      </w:pPr>
    </w:p>
    <w:p w:rsidR="005B3CE0" w:rsidRDefault="005B3CE0" w:rsidP="005B3CE0">
      <w:pPr>
        <w:ind w:left="5664" w:firstLine="708"/>
        <w:jc w:val="right"/>
        <w:rPr>
          <w:sz w:val="22"/>
          <w:szCs w:val="22"/>
        </w:rPr>
      </w:pPr>
    </w:p>
    <w:p w:rsidR="005B3CE0" w:rsidRDefault="005B3CE0" w:rsidP="005B3CE0">
      <w:pPr>
        <w:ind w:left="5664" w:firstLine="708"/>
        <w:jc w:val="right"/>
        <w:rPr>
          <w:sz w:val="22"/>
          <w:szCs w:val="22"/>
        </w:rPr>
      </w:pPr>
    </w:p>
    <w:p w:rsidR="005B3CE0" w:rsidRDefault="005B3CE0" w:rsidP="005B3CE0">
      <w:pPr>
        <w:ind w:left="5664" w:firstLine="708"/>
        <w:jc w:val="right"/>
        <w:rPr>
          <w:sz w:val="22"/>
          <w:szCs w:val="22"/>
        </w:rPr>
      </w:pPr>
    </w:p>
    <w:p w:rsidR="005B3CE0" w:rsidRDefault="005B3CE0" w:rsidP="005B3CE0">
      <w:pPr>
        <w:ind w:left="5664" w:firstLine="708"/>
        <w:jc w:val="right"/>
        <w:rPr>
          <w:sz w:val="22"/>
          <w:szCs w:val="22"/>
        </w:rPr>
      </w:pPr>
    </w:p>
    <w:p w:rsidR="005B3CE0" w:rsidRDefault="005B3CE0" w:rsidP="005B3CE0">
      <w:pPr>
        <w:autoSpaceDE w:val="0"/>
        <w:autoSpaceDN w:val="0"/>
        <w:adjustRightInd w:val="0"/>
        <w:jc w:val="right"/>
        <w:rPr>
          <w:color w:val="000000"/>
        </w:rPr>
      </w:pPr>
      <w:r w:rsidRPr="00925C54">
        <w:rPr>
          <w:color w:val="000000"/>
        </w:rPr>
        <w:t xml:space="preserve">Załącznik nr </w:t>
      </w:r>
      <w:r>
        <w:rPr>
          <w:color w:val="000000"/>
        </w:rPr>
        <w:t>9</w:t>
      </w:r>
      <w:r w:rsidRPr="00925C54">
        <w:rPr>
          <w:color w:val="000000"/>
        </w:rPr>
        <w:t xml:space="preserve"> do SWZ         </w:t>
      </w:r>
    </w:p>
    <w:p w:rsidR="00B0446F" w:rsidRPr="00B908A0" w:rsidRDefault="00B0446F" w:rsidP="00B0446F">
      <w:pPr>
        <w:tabs>
          <w:tab w:val="right" w:leader="dot" w:pos="4536"/>
        </w:tabs>
        <w:rPr>
          <w:b/>
          <w:iCs/>
        </w:rPr>
      </w:pPr>
      <w:r>
        <w:rPr>
          <w:b/>
          <w:iCs/>
        </w:rPr>
        <w:t>Wykonawca</w:t>
      </w:r>
      <w:r w:rsidRPr="00B908A0">
        <w:rPr>
          <w:b/>
          <w:iCs/>
        </w:rPr>
        <w:t>:</w:t>
      </w:r>
    </w:p>
    <w:p w:rsidR="00B0446F" w:rsidRPr="00B908A0" w:rsidRDefault="00B0446F" w:rsidP="00B0446F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B0446F" w:rsidRPr="00B908A0" w:rsidRDefault="00B0446F" w:rsidP="00B0446F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B0446F" w:rsidRPr="00B908A0" w:rsidRDefault="00B0446F" w:rsidP="00B0446F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B0446F" w:rsidRPr="00FD5F5F" w:rsidRDefault="00B0446F" w:rsidP="00B0446F">
      <w:pPr>
        <w:tabs>
          <w:tab w:val="right" w:leader="dot" w:pos="4536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</w:t>
      </w:r>
      <w:r w:rsidRPr="00FD5F5F">
        <w:rPr>
          <w:i/>
          <w:iCs/>
          <w:sz w:val="20"/>
          <w:szCs w:val="20"/>
        </w:rPr>
        <w:t>(pełna nazwa, adres)</w:t>
      </w:r>
    </w:p>
    <w:p w:rsidR="005B3CE0" w:rsidRDefault="005B3CE0" w:rsidP="005B3CE0">
      <w:pPr>
        <w:pStyle w:val="tyt"/>
        <w:keepNext w:val="0"/>
        <w:spacing w:before="0" w:after="0" w:line="360" w:lineRule="auto"/>
      </w:pPr>
    </w:p>
    <w:p w:rsidR="005B3CE0" w:rsidRDefault="005B3CE0" w:rsidP="005B3CE0">
      <w:pPr>
        <w:pStyle w:val="tyt"/>
        <w:keepNext w:val="0"/>
        <w:spacing w:before="0" w:after="0" w:line="360" w:lineRule="auto"/>
      </w:pPr>
    </w:p>
    <w:p w:rsidR="005B3CE0" w:rsidRDefault="005B3CE0" w:rsidP="005B3CE0">
      <w:pPr>
        <w:pStyle w:val="tyt"/>
        <w:keepNext w:val="0"/>
        <w:spacing w:before="0" w:after="0" w:line="360" w:lineRule="auto"/>
      </w:pPr>
      <w:r w:rsidRPr="003C7767">
        <w:t xml:space="preserve"> </w:t>
      </w:r>
      <w:r>
        <w:t>Wykaz osób uczestniczących w wykonywaniu zamówienia</w:t>
      </w:r>
      <w:r w:rsidRPr="003C7767">
        <w:t xml:space="preserve"> </w:t>
      </w:r>
    </w:p>
    <w:p w:rsidR="005B3CE0" w:rsidRPr="003C7767" w:rsidRDefault="005B3CE0" w:rsidP="005B3CE0">
      <w:pPr>
        <w:pStyle w:val="tyt"/>
        <w:keepNext w:val="0"/>
        <w:spacing w:before="0" w:after="0" w:line="360" w:lineRule="auto"/>
      </w:pPr>
    </w:p>
    <w:p w:rsidR="005B3CE0" w:rsidRPr="005F3493" w:rsidRDefault="005B3CE0" w:rsidP="005B3CE0">
      <w:pPr>
        <w:jc w:val="both"/>
        <w:rPr>
          <w:sz w:val="22"/>
          <w:szCs w:val="22"/>
        </w:rPr>
      </w:pPr>
      <w:r w:rsidRPr="005F3493">
        <w:rPr>
          <w:kern w:val="144"/>
          <w:sz w:val="22"/>
          <w:szCs w:val="22"/>
        </w:rPr>
        <w:t xml:space="preserve">Składając ofertę w postępowaniu o udzielenie zamówienia publicznego prowadzonym w trybie </w:t>
      </w:r>
      <w:r>
        <w:rPr>
          <w:kern w:val="144"/>
          <w:sz w:val="22"/>
          <w:szCs w:val="22"/>
        </w:rPr>
        <w:t xml:space="preserve">podstawowym bez negocjacji, którego przedmiotem jest </w:t>
      </w:r>
      <w:r w:rsidRPr="00E7292C">
        <w:rPr>
          <w:b/>
          <w:sz w:val="22"/>
          <w:szCs w:val="22"/>
        </w:rPr>
        <w:t>przebudowa dachów budynków Specjalnego Ośrodka Szkolno-Wychowawczego w Rydzynie</w:t>
      </w:r>
      <w:r>
        <w:rPr>
          <w:b/>
          <w:sz w:val="22"/>
          <w:szCs w:val="22"/>
        </w:rPr>
        <w:t xml:space="preserve"> – etap II</w:t>
      </w:r>
      <w:r w:rsidRPr="005F3493">
        <w:rPr>
          <w:rFonts w:eastAsia="Calibri"/>
          <w:sz w:val="22"/>
          <w:szCs w:val="22"/>
        </w:rPr>
        <w:t>,</w:t>
      </w:r>
      <w:r w:rsidRPr="005F3493">
        <w:rPr>
          <w:rFonts w:ascii="Times-Roman" w:eastAsia="Calibri" w:hAnsi="Times-Roman" w:cs="Times-Roman"/>
          <w:sz w:val="22"/>
          <w:szCs w:val="22"/>
        </w:rPr>
        <w:t xml:space="preserve"> oświadczam, że zamówienie niniejsze wykonywać</w:t>
      </w:r>
      <w:r w:rsidRPr="005F3493">
        <w:rPr>
          <w:rFonts w:ascii="TTE1BBA3A0t00" w:eastAsia="Calibri" w:hAnsi="TTE1BBA3A0t00" w:cs="TTE1BBA3A0t00"/>
          <w:sz w:val="22"/>
          <w:szCs w:val="22"/>
        </w:rPr>
        <w:t xml:space="preserve"> </w:t>
      </w:r>
      <w:r w:rsidRPr="005F3493">
        <w:rPr>
          <w:rFonts w:ascii="Times-Roman" w:eastAsia="Calibri" w:hAnsi="Times-Roman" w:cs="Times-Roman"/>
          <w:sz w:val="22"/>
          <w:szCs w:val="22"/>
        </w:rPr>
        <w:t>będ</w:t>
      </w:r>
      <w:r w:rsidRPr="005F3493">
        <w:rPr>
          <w:rFonts w:ascii="TTE1BBA3A0t00" w:eastAsia="Calibri" w:hAnsi="TTE1BBA3A0t00" w:cs="TTE1BBA3A0t00"/>
          <w:sz w:val="22"/>
          <w:szCs w:val="22"/>
        </w:rPr>
        <w:t xml:space="preserve">ą </w:t>
      </w:r>
      <w:r w:rsidRPr="005F3493">
        <w:rPr>
          <w:rFonts w:ascii="Times-Roman" w:eastAsia="Calibri" w:hAnsi="Times-Roman" w:cs="Times-Roman"/>
          <w:sz w:val="22"/>
          <w:szCs w:val="22"/>
        </w:rPr>
        <w:t>następujące osoby:</w:t>
      </w:r>
      <w:r w:rsidRPr="005F3493">
        <w:rPr>
          <w:sz w:val="22"/>
          <w:szCs w:val="22"/>
        </w:rPr>
        <w:t xml:space="preserve"> </w:t>
      </w:r>
    </w:p>
    <w:p w:rsidR="005B3CE0" w:rsidRPr="00752924" w:rsidRDefault="005B3CE0" w:rsidP="005B3CE0">
      <w:pPr>
        <w:spacing w:line="360" w:lineRule="auto"/>
      </w:pPr>
    </w:p>
    <w:tbl>
      <w:tblPr>
        <w:tblW w:w="9285" w:type="dxa"/>
        <w:jc w:val="center"/>
        <w:tblInd w:w="3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552"/>
        <w:gridCol w:w="2126"/>
        <w:gridCol w:w="1630"/>
      </w:tblGrid>
      <w:tr w:rsidR="005B3CE0" w:rsidRPr="003C7767" w:rsidTr="007240A5">
        <w:trPr>
          <w:jc w:val="center"/>
        </w:trPr>
        <w:tc>
          <w:tcPr>
            <w:tcW w:w="709" w:type="dxa"/>
            <w:shd w:val="clear" w:color="auto" w:fill="D9D9D9"/>
          </w:tcPr>
          <w:p w:rsidR="005B3CE0" w:rsidRPr="002A264D" w:rsidRDefault="005B3CE0" w:rsidP="007240A5">
            <w:pPr>
              <w:jc w:val="center"/>
              <w:rPr>
                <w:b/>
                <w:i/>
                <w:sz w:val="20"/>
                <w:szCs w:val="20"/>
              </w:rPr>
            </w:pPr>
            <w:r w:rsidRPr="002A264D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D9D9D9"/>
          </w:tcPr>
          <w:p w:rsidR="005B3CE0" w:rsidRPr="002A264D" w:rsidRDefault="005B3CE0" w:rsidP="007240A5">
            <w:pPr>
              <w:jc w:val="center"/>
              <w:rPr>
                <w:b/>
                <w:i/>
                <w:sz w:val="20"/>
                <w:szCs w:val="20"/>
              </w:rPr>
            </w:pPr>
            <w:r w:rsidRPr="002A264D">
              <w:rPr>
                <w:b/>
                <w:i/>
                <w:sz w:val="20"/>
                <w:szCs w:val="20"/>
              </w:rPr>
              <w:t>Nazwisko i imię</w:t>
            </w:r>
          </w:p>
        </w:tc>
        <w:tc>
          <w:tcPr>
            <w:tcW w:w="2552" w:type="dxa"/>
            <w:shd w:val="clear" w:color="auto" w:fill="D9D9D9"/>
          </w:tcPr>
          <w:p w:rsidR="005B3CE0" w:rsidRPr="002A264D" w:rsidRDefault="005B3CE0" w:rsidP="007240A5">
            <w:pPr>
              <w:jc w:val="center"/>
              <w:rPr>
                <w:b/>
                <w:i/>
                <w:sz w:val="20"/>
                <w:szCs w:val="20"/>
              </w:rPr>
            </w:pPr>
            <w:r w:rsidRPr="002A264D">
              <w:rPr>
                <w:b/>
                <w:i/>
                <w:sz w:val="20"/>
                <w:szCs w:val="20"/>
              </w:rPr>
              <w:t>Kwalifikacje niezbędne do wykonania zamówienia</w:t>
            </w:r>
          </w:p>
          <w:p w:rsidR="005B3CE0" w:rsidRPr="002A264D" w:rsidRDefault="005B3CE0" w:rsidP="007240A5">
            <w:pPr>
              <w:jc w:val="center"/>
              <w:rPr>
                <w:b/>
                <w:i/>
                <w:sz w:val="18"/>
                <w:szCs w:val="18"/>
              </w:rPr>
            </w:pPr>
            <w:r w:rsidRPr="002A264D">
              <w:rPr>
                <w:b/>
                <w:i/>
                <w:sz w:val="18"/>
                <w:szCs w:val="18"/>
              </w:rPr>
              <w:t>(uprawnienia do wykonywania prac  w obiektach zabytkowych)</w:t>
            </w:r>
          </w:p>
          <w:p w:rsidR="005B3CE0" w:rsidRPr="002A264D" w:rsidRDefault="005B3CE0" w:rsidP="007240A5">
            <w:pPr>
              <w:jc w:val="center"/>
              <w:rPr>
                <w:sz w:val="20"/>
                <w:szCs w:val="20"/>
              </w:rPr>
            </w:pPr>
            <w:r w:rsidRPr="002A264D">
              <w:rPr>
                <w:sz w:val="18"/>
                <w:szCs w:val="18"/>
              </w:rPr>
              <w:t>uprawnienia (nr), przynależność do właściwej izby samorządu zawodowego (nr zaświadczenia), wykształcenie</w:t>
            </w:r>
          </w:p>
        </w:tc>
        <w:tc>
          <w:tcPr>
            <w:tcW w:w="2126" w:type="dxa"/>
            <w:shd w:val="clear" w:color="auto" w:fill="D9D9D9"/>
          </w:tcPr>
          <w:p w:rsidR="005B3CE0" w:rsidRPr="002A264D" w:rsidRDefault="005B3CE0" w:rsidP="007240A5">
            <w:pPr>
              <w:jc w:val="center"/>
              <w:rPr>
                <w:b/>
                <w:i/>
                <w:sz w:val="20"/>
                <w:szCs w:val="20"/>
              </w:rPr>
            </w:pPr>
            <w:r w:rsidRPr="002A264D">
              <w:rPr>
                <w:b/>
                <w:i/>
                <w:sz w:val="20"/>
                <w:szCs w:val="20"/>
              </w:rPr>
              <w:t>Zakres wykonywanych czynności</w:t>
            </w:r>
          </w:p>
        </w:tc>
        <w:tc>
          <w:tcPr>
            <w:tcW w:w="1630" w:type="dxa"/>
            <w:shd w:val="clear" w:color="auto" w:fill="D9D9D9"/>
          </w:tcPr>
          <w:p w:rsidR="005B3CE0" w:rsidRPr="002A264D" w:rsidRDefault="005B3CE0" w:rsidP="007240A5">
            <w:pPr>
              <w:jc w:val="center"/>
              <w:rPr>
                <w:b/>
                <w:i/>
                <w:sz w:val="20"/>
                <w:szCs w:val="20"/>
              </w:rPr>
            </w:pPr>
            <w:r w:rsidRPr="002A264D">
              <w:rPr>
                <w:b/>
                <w:i/>
                <w:sz w:val="20"/>
                <w:szCs w:val="20"/>
              </w:rPr>
              <w:t>Podstawa do dysponowania osobami</w:t>
            </w:r>
          </w:p>
          <w:p w:rsidR="005B3CE0" w:rsidRPr="002A264D" w:rsidRDefault="005B3CE0" w:rsidP="007240A5">
            <w:pPr>
              <w:jc w:val="center"/>
              <w:rPr>
                <w:sz w:val="20"/>
                <w:szCs w:val="20"/>
              </w:rPr>
            </w:pPr>
            <w:r w:rsidRPr="002A264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 w:rsidRPr="002A264D">
              <w:rPr>
                <w:sz w:val="20"/>
                <w:szCs w:val="20"/>
              </w:rPr>
              <w:t xml:space="preserve">umowa </w:t>
            </w:r>
            <w:r>
              <w:rPr>
                <w:sz w:val="20"/>
                <w:szCs w:val="20"/>
              </w:rPr>
              <w:t xml:space="preserve">        </w:t>
            </w:r>
            <w:r w:rsidRPr="002A264D">
              <w:rPr>
                <w:sz w:val="20"/>
                <w:szCs w:val="20"/>
              </w:rPr>
              <w:t xml:space="preserve">o pracę, zlecenia, o dzieło) </w:t>
            </w:r>
          </w:p>
        </w:tc>
      </w:tr>
      <w:tr w:rsidR="005B3CE0" w:rsidRPr="003C7767" w:rsidTr="007240A5">
        <w:trPr>
          <w:trHeight w:val="2818"/>
          <w:jc w:val="center"/>
        </w:trPr>
        <w:tc>
          <w:tcPr>
            <w:tcW w:w="709" w:type="dxa"/>
          </w:tcPr>
          <w:p w:rsidR="005B3CE0" w:rsidRDefault="005B3CE0" w:rsidP="007240A5">
            <w:pPr>
              <w:spacing w:line="360" w:lineRule="auto"/>
              <w:jc w:val="center"/>
            </w:pPr>
          </w:p>
          <w:p w:rsidR="005B3CE0" w:rsidRPr="003C7767" w:rsidRDefault="005B3CE0" w:rsidP="007240A5">
            <w:pPr>
              <w:spacing w:line="360" w:lineRule="auto"/>
              <w:jc w:val="center"/>
            </w:pPr>
            <w:r>
              <w:t>1.</w:t>
            </w:r>
          </w:p>
          <w:p w:rsidR="005B3CE0" w:rsidRDefault="005B3CE0" w:rsidP="007240A5">
            <w:pPr>
              <w:spacing w:line="360" w:lineRule="auto"/>
              <w:jc w:val="center"/>
            </w:pPr>
          </w:p>
          <w:p w:rsidR="005B3CE0" w:rsidRDefault="005B3CE0" w:rsidP="007240A5">
            <w:pPr>
              <w:spacing w:line="360" w:lineRule="auto"/>
              <w:jc w:val="center"/>
            </w:pPr>
          </w:p>
          <w:p w:rsidR="005B3CE0" w:rsidRPr="003C7767" w:rsidRDefault="005B3CE0" w:rsidP="007240A5">
            <w:pPr>
              <w:spacing w:line="360" w:lineRule="auto"/>
              <w:jc w:val="center"/>
            </w:pPr>
          </w:p>
          <w:p w:rsidR="005B3CE0" w:rsidRPr="003C7767" w:rsidRDefault="005B3CE0" w:rsidP="007240A5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5B3CE0" w:rsidRPr="003C7767" w:rsidRDefault="005B3CE0" w:rsidP="007240A5">
            <w:pPr>
              <w:spacing w:line="360" w:lineRule="auto"/>
            </w:pPr>
          </w:p>
        </w:tc>
        <w:tc>
          <w:tcPr>
            <w:tcW w:w="2552" w:type="dxa"/>
          </w:tcPr>
          <w:p w:rsidR="005B3CE0" w:rsidRDefault="005B3CE0" w:rsidP="007240A5">
            <w:pPr>
              <w:spacing w:line="360" w:lineRule="auto"/>
            </w:pPr>
          </w:p>
          <w:p w:rsidR="005B3CE0" w:rsidRDefault="005B3CE0" w:rsidP="007240A5">
            <w:pPr>
              <w:spacing w:line="360" w:lineRule="auto"/>
            </w:pPr>
          </w:p>
          <w:p w:rsidR="005B3CE0" w:rsidRDefault="005B3CE0" w:rsidP="007240A5">
            <w:pPr>
              <w:spacing w:line="360" w:lineRule="auto"/>
            </w:pPr>
          </w:p>
          <w:p w:rsidR="005B3CE0" w:rsidRPr="003C7767" w:rsidRDefault="005B3CE0" w:rsidP="007240A5">
            <w:pPr>
              <w:jc w:val="both"/>
            </w:pPr>
          </w:p>
        </w:tc>
        <w:tc>
          <w:tcPr>
            <w:tcW w:w="2126" w:type="dxa"/>
          </w:tcPr>
          <w:p w:rsidR="005B3CE0" w:rsidRDefault="005B3CE0" w:rsidP="007240A5">
            <w:pPr>
              <w:spacing w:line="360" w:lineRule="auto"/>
              <w:jc w:val="center"/>
            </w:pPr>
          </w:p>
          <w:p w:rsidR="005B3CE0" w:rsidRPr="00B5625C" w:rsidRDefault="005B3CE0" w:rsidP="007240A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B5625C">
              <w:rPr>
                <w:sz w:val="22"/>
                <w:szCs w:val="22"/>
              </w:rPr>
              <w:t>ierownik budowy</w:t>
            </w:r>
          </w:p>
          <w:p w:rsidR="005B3CE0" w:rsidRDefault="005B3CE0" w:rsidP="007240A5">
            <w:pPr>
              <w:spacing w:line="360" w:lineRule="auto"/>
              <w:jc w:val="center"/>
            </w:pPr>
          </w:p>
          <w:p w:rsidR="005B3CE0" w:rsidRPr="003C7767" w:rsidRDefault="005B3CE0" w:rsidP="007240A5">
            <w:pPr>
              <w:jc w:val="center"/>
            </w:pPr>
          </w:p>
        </w:tc>
        <w:tc>
          <w:tcPr>
            <w:tcW w:w="1630" w:type="dxa"/>
          </w:tcPr>
          <w:p w:rsidR="005B3CE0" w:rsidRPr="003C7767" w:rsidRDefault="005B3CE0" w:rsidP="007240A5">
            <w:pPr>
              <w:spacing w:line="360" w:lineRule="auto"/>
            </w:pPr>
          </w:p>
        </w:tc>
      </w:tr>
    </w:tbl>
    <w:p w:rsidR="005B3CE0" w:rsidRDefault="005B3CE0" w:rsidP="005B3CE0">
      <w:pPr>
        <w:spacing w:line="360" w:lineRule="auto"/>
      </w:pPr>
    </w:p>
    <w:p w:rsidR="005B3CE0" w:rsidRPr="00090A95" w:rsidRDefault="005B3CE0" w:rsidP="005B3C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0A95">
        <w:rPr>
          <w:rFonts w:eastAsia="Calibri"/>
          <w:bCs/>
          <w:iCs/>
          <w:sz w:val="22"/>
          <w:szCs w:val="22"/>
        </w:rPr>
        <w:t>Wykonawca może polegać</w:t>
      </w:r>
      <w:r w:rsidRPr="00090A95">
        <w:rPr>
          <w:rFonts w:eastAsia="Calibri"/>
          <w:sz w:val="22"/>
          <w:szCs w:val="22"/>
        </w:rPr>
        <w:t xml:space="preserve"> </w:t>
      </w:r>
      <w:r w:rsidRPr="00090A95">
        <w:rPr>
          <w:rFonts w:eastAsia="Calibri"/>
          <w:bCs/>
          <w:iCs/>
          <w:sz w:val="22"/>
          <w:szCs w:val="22"/>
        </w:rPr>
        <w:t>na osobach zdolnych do wykonania zamówienia innych podmiotów, niezależnie od charakteru prawnego</w:t>
      </w:r>
      <w:r>
        <w:rPr>
          <w:rFonts w:eastAsia="Calibri"/>
          <w:bCs/>
          <w:iCs/>
          <w:sz w:val="22"/>
          <w:szCs w:val="22"/>
        </w:rPr>
        <w:t xml:space="preserve"> </w:t>
      </w:r>
      <w:r w:rsidRPr="00090A95">
        <w:rPr>
          <w:rFonts w:eastAsia="Calibri"/>
          <w:bCs/>
          <w:iCs/>
          <w:sz w:val="22"/>
          <w:szCs w:val="22"/>
        </w:rPr>
        <w:t>ł</w:t>
      </w:r>
      <w:r>
        <w:rPr>
          <w:rFonts w:eastAsia="Calibri"/>
          <w:bCs/>
          <w:iCs/>
          <w:sz w:val="22"/>
          <w:szCs w:val="22"/>
        </w:rPr>
        <w:t>ą</w:t>
      </w:r>
      <w:r w:rsidRPr="00090A95">
        <w:rPr>
          <w:rFonts w:eastAsia="Calibri"/>
          <w:bCs/>
          <w:iCs/>
          <w:sz w:val="22"/>
          <w:szCs w:val="22"/>
        </w:rPr>
        <w:t>cz</w:t>
      </w:r>
      <w:r>
        <w:rPr>
          <w:rFonts w:eastAsia="Calibri"/>
          <w:bCs/>
          <w:iCs/>
          <w:sz w:val="22"/>
          <w:szCs w:val="22"/>
        </w:rPr>
        <w:t>ą</w:t>
      </w:r>
      <w:r w:rsidRPr="00090A95">
        <w:rPr>
          <w:rFonts w:eastAsia="Calibri"/>
          <w:bCs/>
          <w:iCs/>
          <w:sz w:val="22"/>
          <w:szCs w:val="22"/>
        </w:rPr>
        <w:t>cych go z nimi stosunków. Wykonawca w takiej sytuacji zobowi</w:t>
      </w:r>
      <w:r>
        <w:rPr>
          <w:rFonts w:eastAsia="Calibri"/>
          <w:bCs/>
          <w:iCs/>
          <w:sz w:val="22"/>
          <w:szCs w:val="22"/>
        </w:rPr>
        <w:t>ą</w:t>
      </w:r>
      <w:r w:rsidRPr="00090A95">
        <w:rPr>
          <w:rFonts w:eastAsia="Calibri"/>
          <w:bCs/>
          <w:iCs/>
          <w:sz w:val="22"/>
          <w:szCs w:val="22"/>
        </w:rPr>
        <w:t>zany jest udowodni</w:t>
      </w:r>
      <w:r>
        <w:rPr>
          <w:rFonts w:eastAsia="Calibri"/>
          <w:bCs/>
          <w:iCs/>
          <w:sz w:val="22"/>
          <w:szCs w:val="22"/>
        </w:rPr>
        <w:t>ć</w:t>
      </w:r>
      <w:r w:rsidRPr="00090A95">
        <w:rPr>
          <w:rFonts w:eastAsia="Calibri"/>
          <w:sz w:val="22"/>
          <w:szCs w:val="22"/>
        </w:rPr>
        <w:t xml:space="preserve"> </w:t>
      </w:r>
      <w:r w:rsidRPr="00090A95">
        <w:rPr>
          <w:rFonts w:eastAsia="Calibri"/>
          <w:bCs/>
          <w:iCs/>
          <w:sz w:val="22"/>
          <w:szCs w:val="22"/>
        </w:rPr>
        <w:t>Zamawiaj</w:t>
      </w:r>
      <w:r>
        <w:rPr>
          <w:rFonts w:eastAsia="Calibri"/>
          <w:bCs/>
          <w:iCs/>
          <w:sz w:val="22"/>
          <w:szCs w:val="22"/>
        </w:rPr>
        <w:t>ą</w:t>
      </w:r>
      <w:r w:rsidRPr="00090A95">
        <w:rPr>
          <w:rFonts w:eastAsia="Calibri"/>
          <w:bCs/>
          <w:iCs/>
          <w:sz w:val="22"/>
          <w:szCs w:val="22"/>
        </w:rPr>
        <w:t xml:space="preserve">cemu, </w:t>
      </w:r>
      <w:r>
        <w:rPr>
          <w:rFonts w:eastAsia="Calibri"/>
          <w:bCs/>
          <w:iCs/>
          <w:sz w:val="22"/>
          <w:szCs w:val="22"/>
        </w:rPr>
        <w:t>że</w:t>
      </w:r>
      <w:r w:rsidRPr="00090A95">
        <w:rPr>
          <w:rFonts w:eastAsia="Calibri"/>
          <w:sz w:val="22"/>
          <w:szCs w:val="22"/>
        </w:rPr>
        <w:t xml:space="preserve"> </w:t>
      </w:r>
      <w:r w:rsidRPr="00090A95">
        <w:rPr>
          <w:rFonts w:eastAsia="Calibri"/>
          <w:bCs/>
          <w:iCs/>
          <w:sz w:val="22"/>
          <w:szCs w:val="22"/>
        </w:rPr>
        <w:t>b</w:t>
      </w:r>
      <w:r>
        <w:rPr>
          <w:rFonts w:eastAsia="Calibri"/>
          <w:bCs/>
          <w:iCs/>
          <w:sz w:val="22"/>
          <w:szCs w:val="22"/>
        </w:rPr>
        <w:t>ę</w:t>
      </w:r>
      <w:r w:rsidRPr="00090A95">
        <w:rPr>
          <w:rFonts w:eastAsia="Calibri"/>
          <w:bCs/>
          <w:iCs/>
          <w:sz w:val="22"/>
          <w:szCs w:val="22"/>
        </w:rPr>
        <w:t>dzie dysponował</w:t>
      </w:r>
      <w:r>
        <w:rPr>
          <w:rFonts w:eastAsia="Calibri"/>
          <w:bCs/>
          <w:iCs/>
          <w:sz w:val="22"/>
          <w:szCs w:val="22"/>
        </w:rPr>
        <w:t xml:space="preserve"> </w:t>
      </w:r>
      <w:r w:rsidRPr="00090A95">
        <w:rPr>
          <w:rFonts w:eastAsia="Calibri"/>
          <w:bCs/>
          <w:iCs/>
          <w:sz w:val="22"/>
          <w:szCs w:val="22"/>
        </w:rPr>
        <w:t>zasobami niezb</w:t>
      </w:r>
      <w:r>
        <w:rPr>
          <w:rFonts w:eastAsia="Calibri"/>
          <w:bCs/>
          <w:iCs/>
          <w:sz w:val="22"/>
          <w:szCs w:val="22"/>
        </w:rPr>
        <w:t>ę</w:t>
      </w:r>
      <w:r w:rsidRPr="00090A95">
        <w:rPr>
          <w:rFonts w:eastAsia="Calibri"/>
          <w:bCs/>
          <w:iCs/>
          <w:sz w:val="22"/>
          <w:szCs w:val="22"/>
        </w:rPr>
        <w:t>dnymi do realizacji zamówienia, w szczególno</w:t>
      </w:r>
      <w:r>
        <w:rPr>
          <w:rFonts w:eastAsia="Calibri"/>
          <w:bCs/>
          <w:iCs/>
          <w:sz w:val="22"/>
          <w:szCs w:val="22"/>
        </w:rPr>
        <w:t>ś</w:t>
      </w:r>
      <w:r w:rsidRPr="00090A95">
        <w:rPr>
          <w:rFonts w:eastAsia="Calibri"/>
          <w:bCs/>
          <w:iCs/>
          <w:sz w:val="22"/>
          <w:szCs w:val="22"/>
        </w:rPr>
        <w:t>ci przedstawiaj</w:t>
      </w:r>
      <w:r>
        <w:rPr>
          <w:rFonts w:eastAsia="Calibri"/>
          <w:bCs/>
          <w:iCs/>
          <w:sz w:val="22"/>
          <w:szCs w:val="22"/>
        </w:rPr>
        <w:t>ą</w:t>
      </w:r>
      <w:r w:rsidRPr="00090A95">
        <w:rPr>
          <w:rFonts w:eastAsia="Calibri"/>
          <w:bCs/>
          <w:iCs/>
          <w:sz w:val="22"/>
          <w:szCs w:val="22"/>
        </w:rPr>
        <w:t>c w tym celu pisemne zobowi</w:t>
      </w:r>
      <w:r>
        <w:rPr>
          <w:rFonts w:eastAsia="Calibri"/>
          <w:sz w:val="22"/>
          <w:szCs w:val="22"/>
        </w:rPr>
        <w:t>ą</w:t>
      </w:r>
      <w:r w:rsidRPr="00090A95">
        <w:rPr>
          <w:rFonts w:eastAsia="Calibri"/>
          <w:bCs/>
          <w:iCs/>
          <w:sz w:val="22"/>
          <w:szCs w:val="22"/>
        </w:rPr>
        <w:t>zanie tych podmiotów do</w:t>
      </w:r>
      <w:r>
        <w:rPr>
          <w:rFonts w:eastAsia="Calibri"/>
          <w:bCs/>
          <w:iCs/>
          <w:sz w:val="22"/>
          <w:szCs w:val="22"/>
        </w:rPr>
        <w:t xml:space="preserve"> </w:t>
      </w:r>
      <w:r w:rsidRPr="00090A95">
        <w:rPr>
          <w:rFonts w:eastAsia="Calibri"/>
          <w:bCs/>
          <w:iCs/>
          <w:sz w:val="22"/>
          <w:szCs w:val="22"/>
        </w:rPr>
        <w:t>oddania mu do dyspozycji niezb</w:t>
      </w:r>
      <w:r>
        <w:rPr>
          <w:rFonts w:eastAsia="Calibri"/>
          <w:bCs/>
          <w:iCs/>
          <w:sz w:val="22"/>
          <w:szCs w:val="22"/>
        </w:rPr>
        <w:t>ę</w:t>
      </w:r>
      <w:r w:rsidRPr="00090A95">
        <w:rPr>
          <w:rFonts w:eastAsia="Calibri"/>
          <w:bCs/>
          <w:iCs/>
          <w:sz w:val="22"/>
          <w:szCs w:val="22"/>
        </w:rPr>
        <w:t>dnych zasobów na okres korzystania z nich przy wykonywaniu zamówienia.</w:t>
      </w:r>
    </w:p>
    <w:p w:rsidR="005B3CE0" w:rsidRDefault="005B3CE0" w:rsidP="005B3CE0">
      <w:pPr>
        <w:jc w:val="both"/>
        <w:rPr>
          <w:sz w:val="22"/>
          <w:szCs w:val="22"/>
        </w:rPr>
      </w:pPr>
    </w:p>
    <w:p w:rsidR="005B3CE0" w:rsidRDefault="005B3CE0" w:rsidP="005B3CE0">
      <w:pPr>
        <w:autoSpaceDE w:val="0"/>
        <w:autoSpaceDN w:val="0"/>
        <w:adjustRightInd w:val="0"/>
        <w:jc w:val="right"/>
        <w:rPr>
          <w:b/>
          <w:bCs/>
        </w:rPr>
      </w:pPr>
    </w:p>
    <w:p w:rsidR="005B3CE0" w:rsidRDefault="005B3CE0" w:rsidP="005B3CE0">
      <w:pPr>
        <w:autoSpaceDE w:val="0"/>
        <w:autoSpaceDN w:val="0"/>
        <w:adjustRightInd w:val="0"/>
        <w:jc w:val="right"/>
        <w:rPr>
          <w:b/>
          <w:bCs/>
        </w:rPr>
      </w:pPr>
    </w:p>
    <w:p w:rsidR="005B3CE0" w:rsidRPr="006E2945" w:rsidRDefault="005B3CE0" w:rsidP="005B3CE0">
      <w:pPr>
        <w:suppressAutoHyphens/>
        <w:ind w:left="1134" w:hanging="1134"/>
        <w:jc w:val="both"/>
        <w:rPr>
          <w:sz w:val="20"/>
          <w:szCs w:val="20"/>
        </w:rPr>
      </w:pPr>
      <w:r w:rsidRPr="006E2945">
        <w:rPr>
          <w:sz w:val="20"/>
          <w:szCs w:val="20"/>
        </w:rPr>
        <w:t>..................................., dnia ......................20</w:t>
      </w:r>
      <w:r>
        <w:rPr>
          <w:sz w:val="20"/>
          <w:szCs w:val="20"/>
        </w:rPr>
        <w:t>21</w:t>
      </w:r>
      <w:r w:rsidRPr="006E2945">
        <w:rPr>
          <w:sz w:val="20"/>
          <w:szCs w:val="20"/>
        </w:rPr>
        <w:t xml:space="preserve"> r.</w:t>
      </w:r>
    </w:p>
    <w:p w:rsidR="005B3CE0" w:rsidRDefault="005B3CE0" w:rsidP="005B3CE0"/>
    <w:p w:rsidR="005B3CE0" w:rsidRPr="003C7767" w:rsidRDefault="005B3CE0" w:rsidP="005B3CE0"/>
    <w:p w:rsidR="00B0446F" w:rsidRPr="009B2B16" w:rsidRDefault="005B3CE0" w:rsidP="00B0446F">
      <w:pPr>
        <w:ind w:left="5664" w:firstLine="6"/>
        <w:jc w:val="both"/>
        <w:rPr>
          <w:i/>
          <w:sz w:val="22"/>
          <w:szCs w:val="22"/>
        </w:rPr>
      </w:pPr>
      <w:r w:rsidRPr="003C7767">
        <w:tab/>
      </w:r>
      <w:r w:rsidRPr="003C7767">
        <w:tab/>
      </w:r>
      <w:r w:rsidRPr="003C7767">
        <w:tab/>
      </w:r>
      <w:r w:rsidRPr="003C7767">
        <w:tab/>
      </w:r>
      <w:r w:rsidRPr="003C7767">
        <w:tab/>
      </w:r>
      <w:r>
        <w:t xml:space="preserve">                      </w:t>
      </w:r>
      <w:r w:rsidR="00B0446F" w:rsidRPr="009B2B16">
        <w:rPr>
          <w:i/>
          <w:sz w:val="22"/>
          <w:szCs w:val="22"/>
        </w:rPr>
        <w:t>(</w:t>
      </w:r>
      <w:r w:rsidR="00B0446F" w:rsidRPr="00BE1DCE">
        <w:rPr>
          <w:b/>
          <w:i/>
          <w:sz w:val="22"/>
          <w:szCs w:val="22"/>
        </w:rPr>
        <w:t>podpis elektroniczny</w:t>
      </w:r>
      <w:r w:rsidR="00B0446F">
        <w:rPr>
          <w:b/>
          <w:i/>
          <w:sz w:val="22"/>
          <w:szCs w:val="22"/>
        </w:rPr>
        <w:t xml:space="preserve"> </w:t>
      </w:r>
      <w:r w:rsidR="00B0446F">
        <w:rPr>
          <w:i/>
          <w:sz w:val="22"/>
          <w:szCs w:val="22"/>
        </w:rPr>
        <w:t>osoby/osób upoważnionej  do reprezentowania Wykonawcy</w:t>
      </w:r>
      <w:r w:rsidR="00B0446F" w:rsidRPr="009B2B16">
        <w:rPr>
          <w:i/>
          <w:sz w:val="22"/>
          <w:szCs w:val="22"/>
        </w:rPr>
        <w:t>)</w:t>
      </w:r>
    </w:p>
    <w:p w:rsidR="003A5F45" w:rsidRDefault="003A5F45" w:rsidP="005B3CE0"/>
    <w:p w:rsidR="00433415" w:rsidRDefault="00433415" w:rsidP="00433415">
      <w:pPr>
        <w:autoSpaceDE w:val="0"/>
        <w:autoSpaceDN w:val="0"/>
        <w:adjustRightInd w:val="0"/>
        <w:ind w:right="46"/>
        <w:jc w:val="right"/>
        <w:rPr>
          <w:sz w:val="22"/>
          <w:szCs w:val="22"/>
        </w:rPr>
      </w:pPr>
      <w:r w:rsidRPr="00925C54">
        <w:rPr>
          <w:color w:val="000000"/>
        </w:rPr>
        <w:lastRenderedPageBreak/>
        <w:t xml:space="preserve">Załącznik nr </w:t>
      </w:r>
      <w:r>
        <w:rPr>
          <w:color w:val="000000"/>
        </w:rPr>
        <w:t>11</w:t>
      </w:r>
      <w:r w:rsidRPr="00925C54">
        <w:rPr>
          <w:color w:val="000000"/>
        </w:rPr>
        <w:t xml:space="preserve"> do SWZ      </w:t>
      </w:r>
    </w:p>
    <w:p w:rsidR="00433415" w:rsidRDefault="00433415" w:rsidP="00433415">
      <w:pPr>
        <w:autoSpaceDE w:val="0"/>
        <w:autoSpaceDN w:val="0"/>
        <w:adjustRightInd w:val="0"/>
        <w:ind w:right="46"/>
        <w:jc w:val="both"/>
        <w:rPr>
          <w:sz w:val="22"/>
          <w:szCs w:val="22"/>
        </w:rPr>
      </w:pPr>
    </w:p>
    <w:p w:rsidR="00433415" w:rsidRDefault="00433415" w:rsidP="00433415">
      <w:pPr>
        <w:autoSpaceDE w:val="0"/>
        <w:autoSpaceDN w:val="0"/>
        <w:adjustRightInd w:val="0"/>
        <w:ind w:right="46"/>
        <w:jc w:val="center"/>
        <w:rPr>
          <w:b/>
        </w:rPr>
      </w:pPr>
    </w:p>
    <w:p w:rsidR="00433415" w:rsidRDefault="00433415" w:rsidP="00433415">
      <w:pPr>
        <w:autoSpaceDE w:val="0"/>
        <w:autoSpaceDN w:val="0"/>
        <w:adjustRightInd w:val="0"/>
        <w:ind w:right="46"/>
        <w:jc w:val="center"/>
        <w:rPr>
          <w:b/>
        </w:rPr>
      </w:pPr>
    </w:p>
    <w:p w:rsidR="00433415" w:rsidRDefault="00433415" w:rsidP="00433415">
      <w:pPr>
        <w:autoSpaceDE w:val="0"/>
        <w:autoSpaceDN w:val="0"/>
        <w:adjustRightInd w:val="0"/>
        <w:ind w:right="46"/>
        <w:jc w:val="center"/>
        <w:rPr>
          <w:b/>
        </w:rPr>
      </w:pPr>
      <w:r w:rsidRPr="00351F5D">
        <w:rPr>
          <w:b/>
        </w:rPr>
        <w:t xml:space="preserve">PROTOKÓŁ </w:t>
      </w:r>
      <w:r>
        <w:rPr>
          <w:b/>
        </w:rPr>
        <w:t xml:space="preserve"> </w:t>
      </w:r>
      <w:r w:rsidRPr="00351F5D">
        <w:rPr>
          <w:b/>
        </w:rPr>
        <w:t xml:space="preserve">Z </w:t>
      </w:r>
      <w:r>
        <w:rPr>
          <w:b/>
        </w:rPr>
        <w:t xml:space="preserve"> </w:t>
      </w:r>
      <w:r w:rsidRPr="00351F5D">
        <w:rPr>
          <w:b/>
        </w:rPr>
        <w:t xml:space="preserve">WIZJI </w:t>
      </w:r>
      <w:r>
        <w:rPr>
          <w:b/>
        </w:rPr>
        <w:t xml:space="preserve"> </w:t>
      </w:r>
      <w:r w:rsidRPr="00351F5D">
        <w:rPr>
          <w:b/>
        </w:rPr>
        <w:t>LOKALNEJ</w:t>
      </w:r>
    </w:p>
    <w:p w:rsidR="00433415" w:rsidRDefault="00433415" w:rsidP="00433415">
      <w:pPr>
        <w:autoSpaceDE w:val="0"/>
        <w:autoSpaceDN w:val="0"/>
        <w:adjustRightInd w:val="0"/>
        <w:ind w:right="46"/>
        <w:jc w:val="center"/>
        <w:rPr>
          <w:b/>
        </w:rPr>
      </w:pPr>
    </w:p>
    <w:p w:rsidR="00433415" w:rsidRDefault="00433415" w:rsidP="00433415">
      <w:pPr>
        <w:autoSpaceDE w:val="0"/>
        <w:autoSpaceDN w:val="0"/>
        <w:adjustRightInd w:val="0"/>
        <w:ind w:right="46"/>
        <w:jc w:val="center"/>
        <w:rPr>
          <w:b/>
        </w:rPr>
      </w:pPr>
    </w:p>
    <w:p w:rsidR="00433415" w:rsidRDefault="00433415" w:rsidP="00433415">
      <w:pPr>
        <w:autoSpaceDE w:val="0"/>
        <w:autoSpaceDN w:val="0"/>
        <w:adjustRightInd w:val="0"/>
        <w:ind w:right="46"/>
        <w:jc w:val="center"/>
        <w:rPr>
          <w:b/>
        </w:rPr>
      </w:pPr>
    </w:p>
    <w:p w:rsidR="00433415" w:rsidRPr="00351F5D" w:rsidRDefault="00433415" w:rsidP="00433415">
      <w:pPr>
        <w:autoSpaceDE w:val="0"/>
        <w:autoSpaceDN w:val="0"/>
        <w:adjustRightInd w:val="0"/>
        <w:ind w:right="46"/>
        <w:jc w:val="center"/>
        <w:rPr>
          <w:b/>
        </w:rPr>
      </w:pPr>
    </w:p>
    <w:p w:rsidR="00433415" w:rsidRDefault="00433415" w:rsidP="00433415">
      <w:pPr>
        <w:autoSpaceDE w:val="0"/>
        <w:autoSpaceDN w:val="0"/>
        <w:adjustRightInd w:val="0"/>
        <w:ind w:right="46"/>
        <w:jc w:val="both"/>
      </w:pPr>
      <w:r w:rsidRPr="00351F5D">
        <w:t>W dni</w:t>
      </w:r>
      <w:r>
        <w:t>u .................................... 2021 r.</w:t>
      </w:r>
      <w:r w:rsidRPr="00351F5D">
        <w:t xml:space="preserve"> </w:t>
      </w:r>
      <w:r>
        <w:t>o</w:t>
      </w:r>
      <w:r w:rsidRPr="00351F5D">
        <w:t xml:space="preserve"> </w:t>
      </w:r>
      <w:r>
        <w:t>godzinie ………………..</w:t>
      </w:r>
    </w:p>
    <w:p w:rsidR="00433415" w:rsidRDefault="00433415" w:rsidP="00433415">
      <w:pPr>
        <w:autoSpaceDE w:val="0"/>
        <w:autoSpaceDN w:val="0"/>
        <w:adjustRightInd w:val="0"/>
        <w:ind w:right="46"/>
        <w:jc w:val="both"/>
      </w:pPr>
    </w:p>
    <w:p w:rsidR="00433415" w:rsidRDefault="00433415" w:rsidP="00433415">
      <w:pPr>
        <w:autoSpaceDE w:val="0"/>
        <w:autoSpaceDN w:val="0"/>
        <w:adjustRightInd w:val="0"/>
        <w:ind w:right="46"/>
        <w:jc w:val="both"/>
      </w:pPr>
      <w:r>
        <w:t>z</w:t>
      </w:r>
      <w:r w:rsidRPr="00351F5D">
        <w:t xml:space="preserve"> ramienia Wykonawcy: ................................................................................</w:t>
      </w:r>
      <w:r>
        <w:t>.................</w:t>
      </w:r>
      <w:r w:rsidRPr="00351F5D">
        <w:t>...............</w:t>
      </w:r>
    </w:p>
    <w:p w:rsidR="00433415" w:rsidRPr="00C33F49" w:rsidRDefault="00433415" w:rsidP="00433415">
      <w:pPr>
        <w:autoSpaceDE w:val="0"/>
        <w:autoSpaceDN w:val="0"/>
        <w:adjustRightInd w:val="0"/>
        <w:ind w:left="3540" w:right="46" w:firstLine="708"/>
        <w:jc w:val="both"/>
        <w:rPr>
          <w:sz w:val="18"/>
          <w:szCs w:val="18"/>
        </w:rPr>
      </w:pPr>
      <w:r w:rsidRPr="00C33F49">
        <w:rPr>
          <w:sz w:val="18"/>
          <w:szCs w:val="18"/>
        </w:rPr>
        <w:t>(nazwa i adres firmy)</w:t>
      </w:r>
    </w:p>
    <w:p w:rsidR="00433415" w:rsidRDefault="00433415" w:rsidP="00433415">
      <w:pPr>
        <w:autoSpaceDE w:val="0"/>
        <w:autoSpaceDN w:val="0"/>
        <w:adjustRightInd w:val="0"/>
        <w:ind w:right="46"/>
        <w:jc w:val="both"/>
      </w:pPr>
    </w:p>
    <w:p w:rsidR="00433415" w:rsidRDefault="00433415" w:rsidP="00433415">
      <w:pPr>
        <w:autoSpaceDE w:val="0"/>
        <w:autoSpaceDN w:val="0"/>
        <w:adjustRightInd w:val="0"/>
        <w:ind w:right="46"/>
        <w:jc w:val="both"/>
      </w:pPr>
      <w:r w:rsidRPr="00351F5D">
        <w:t>Pan</w:t>
      </w:r>
      <w:r>
        <w:t>/Pani:</w:t>
      </w:r>
      <w:r w:rsidRPr="00351F5D">
        <w:t xml:space="preserve"> </w:t>
      </w:r>
      <w:r>
        <w:t>……</w:t>
      </w:r>
      <w:r w:rsidRPr="00351F5D">
        <w:t>...................................................................</w:t>
      </w:r>
      <w:r>
        <w:t>...................</w:t>
      </w:r>
      <w:r w:rsidRPr="00351F5D">
        <w:t>...................</w:t>
      </w:r>
      <w:r>
        <w:t>.......................</w:t>
      </w:r>
    </w:p>
    <w:p w:rsidR="00433415" w:rsidRPr="00C33F49" w:rsidRDefault="00433415" w:rsidP="00433415">
      <w:pPr>
        <w:autoSpaceDE w:val="0"/>
        <w:autoSpaceDN w:val="0"/>
        <w:adjustRightInd w:val="0"/>
        <w:ind w:left="4248" w:right="4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C33F49">
        <w:rPr>
          <w:sz w:val="18"/>
          <w:szCs w:val="18"/>
        </w:rPr>
        <w:t>(imię i nazwisko)</w:t>
      </w:r>
    </w:p>
    <w:p w:rsidR="00433415" w:rsidRDefault="00433415" w:rsidP="00433415">
      <w:pPr>
        <w:autoSpaceDE w:val="0"/>
        <w:autoSpaceDN w:val="0"/>
        <w:adjustRightInd w:val="0"/>
        <w:ind w:right="46"/>
        <w:jc w:val="both"/>
      </w:pPr>
    </w:p>
    <w:p w:rsidR="00433415" w:rsidRDefault="00433415" w:rsidP="00433415">
      <w:pPr>
        <w:autoSpaceDE w:val="0"/>
        <w:autoSpaceDN w:val="0"/>
        <w:adjustRightInd w:val="0"/>
        <w:ind w:right="46"/>
        <w:jc w:val="both"/>
      </w:pPr>
      <w:r w:rsidRPr="00351F5D">
        <w:t>Legitymujący</w:t>
      </w:r>
      <w:r>
        <w:t>/a</w:t>
      </w:r>
      <w:r w:rsidRPr="00351F5D">
        <w:t xml:space="preserve"> się: </w:t>
      </w:r>
      <w:r>
        <w:t>……….</w:t>
      </w:r>
      <w:r w:rsidRPr="00351F5D">
        <w:t>..........................................................................................................</w:t>
      </w:r>
    </w:p>
    <w:p w:rsidR="00433415" w:rsidRPr="00C33F49" w:rsidRDefault="00433415" w:rsidP="00433415">
      <w:pPr>
        <w:autoSpaceDE w:val="0"/>
        <w:autoSpaceDN w:val="0"/>
        <w:adjustRightInd w:val="0"/>
        <w:ind w:right="46"/>
        <w:jc w:val="both"/>
        <w:rPr>
          <w:sz w:val="18"/>
          <w:szCs w:val="18"/>
        </w:rPr>
      </w:pPr>
      <w:r w:rsidRPr="00C33F49">
        <w:rPr>
          <w:sz w:val="18"/>
          <w:szCs w:val="18"/>
        </w:rPr>
        <w:t>(seria i numer dokumentu tożsamości)</w:t>
      </w:r>
    </w:p>
    <w:p w:rsidR="00433415" w:rsidRDefault="00433415" w:rsidP="00433415">
      <w:pPr>
        <w:autoSpaceDE w:val="0"/>
        <w:autoSpaceDN w:val="0"/>
        <w:adjustRightInd w:val="0"/>
        <w:ind w:right="46"/>
        <w:jc w:val="both"/>
      </w:pPr>
    </w:p>
    <w:p w:rsidR="00433415" w:rsidRDefault="00433415" w:rsidP="00433415">
      <w:pPr>
        <w:autoSpaceDE w:val="0"/>
        <w:autoSpaceDN w:val="0"/>
        <w:adjustRightInd w:val="0"/>
        <w:ind w:right="46"/>
        <w:jc w:val="both"/>
      </w:pPr>
    </w:p>
    <w:p w:rsidR="00433415" w:rsidRDefault="00433415" w:rsidP="00433415">
      <w:pPr>
        <w:autoSpaceDE w:val="0"/>
        <w:autoSpaceDN w:val="0"/>
        <w:adjustRightInd w:val="0"/>
        <w:ind w:right="46"/>
        <w:jc w:val="both"/>
      </w:pPr>
      <w:r w:rsidRPr="00351F5D">
        <w:t>Doko</w:t>
      </w:r>
      <w:r>
        <w:t xml:space="preserve">nał/a wizji lokalnej: </w:t>
      </w:r>
      <w:r w:rsidRPr="000F6052">
        <w:rPr>
          <w:b/>
        </w:rPr>
        <w:t>budynków nr 2,5,7 i 10 będących siedzibą Specjalnego Ośrodka Szkolno-Wychowawczego im. F. Ratajczaka w Rydzynie</w:t>
      </w:r>
    </w:p>
    <w:p w:rsidR="00433415" w:rsidRPr="00C33F49" w:rsidRDefault="00433415" w:rsidP="00433415">
      <w:pPr>
        <w:autoSpaceDE w:val="0"/>
        <w:autoSpaceDN w:val="0"/>
        <w:adjustRightInd w:val="0"/>
        <w:ind w:right="46"/>
        <w:jc w:val="center"/>
        <w:rPr>
          <w:sz w:val="18"/>
          <w:szCs w:val="18"/>
        </w:rPr>
      </w:pPr>
      <w:r w:rsidRPr="00C33F49">
        <w:rPr>
          <w:sz w:val="18"/>
          <w:szCs w:val="18"/>
        </w:rPr>
        <w:t>(nazwa obiektu)</w:t>
      </w:r>
    </w:p>
    <w:p w:rsidR="00433415" w:rsidRDefault="00433415" w:rsidP="00433415">
      <w:pPr>
        <w:autoSpaceDE w:val="0"/>
        <w:autoSpaceDN w:val="0"/>
        <w:adjustRightInd w:val="0"/>
        <w:ind w:right="46"/>
        <w:jc w:val="both"/>
      </w:pPr>
    </w:p>
    <w:p w:rsidR="00433415" w:rsidRDefault="00433415" w:rsidP="00433415">
      <w:pPr>
        <w:autoSpaceDE w:val="0"/>
        <w:autoSpaceDN w:val="0"/>
        <w:adjustRightInd w:val="0"/>
        <w:ind w:right="46"/>
        <w:jc w:val="both"/>
      </w:pPr>
    </w:p>
    <w:p w:rsidR="00433415" w:rsidRDefault="00433415" w:rsidP="00433415">
      <w:pPr>
        <w:autoSpaceDE w:val="0"/>
        <w:autoSpaceDN w:val="0"/>
        <w:adjustRightInd w:val="0"/>
        <w:ind w:right="46"/>
        <w:jc w:val="both"/>
      </w:pPr>
      <w:r w:rsidRPr="00351F5D">
        <w:t>Informacje dodatkowe :...........................................................................</w:t>
      </w:r>
      <w:r>
        <w:t>......................................</w:t>
      </w:r>
    </w:p>
    <w:p w:rsidR="00433415" w:rsidRDefault="00433415" w:rsidP="00433415">
      <w:pPr>
        <w:autoSpaceDE w:val="0"/>
        <w:autoSpaceDN w:val="0"/>
        <w:adjustRightInd w:val="0"/>
        <w:ind w:right="46"/>
        <w:jc w:val="both"/>
      </w:pPr>
    </w:p>
    <w:p w:rsidR="00433415" w:rsidRDefault="00433415" w:rsidP="00433415">
      <w:pPr>
        <w:autoSpaceDE w:val="0"/>
        <w:autoSpaceDN w:val="0"/>
        <w:adjustRightInd w:val="0"/>
        <w:ind w:right="46"/>
        <w:jc w:val="both"/>
      </w:pPr>
    </w:p>
    <w:p w:rsidR="00433415" w:rsidRDefault="00433415" w:rsidP="00433415">
      <w:pPr>
        <w:autoSpaceDE w:val="0"/>
        <w:autoSpaceDN w:val="0"/>
        <w:adjustRightInd w:val="0"/>
        <w:ind w:right="46"/>
        <w:jc w:val="both"/>
      </w:pPr>
    </w:p>
    <w:p w:rsidR="00433415" w:rsidRDefault="00433415" w:rsidP="00433415">
      <w:pPr>
        <w:autoSpaceDE w:val="0"/>
        <w:autoSpaceDN w:val="0"/>
        <w:adjustRightInd w:val="0"/>
        <w:ind w:right="46"/>
        <w:jc w:val="both"/>
      </w:pPr>
    </w:p>
    <w:p w:rsidR="00433415" w:rsidRPr="00351F5D" w:rsidRDefault="00433415" w:rsidP="00433415">
      <w:pPr>
        <w:autoSpaceDE w:val="0"/>
        <w:autoSpaceDN w:val="0"/>
        <w:adjustRightInd w:val="0"/>
        <w:ind w:left="708" w:right="46" w:hanging="141"/>
        <w:jc w:val="both"/>
        <w:rPr>
          <w:b/>
        </w:rPr>
      </w:pPr>
      <w:r w:rsidRPr="00351F5D">
        <w:rPr>
          <w:b/>
        </w:rPr>
        <w:t>Zamawiający</w:t>
      </w:r>
      <w:r>
        <w:rPr>
          <w:b/>
        </w:rPr>
        <w:t>/Użytkownik obiektu</w:t>
      </w:r>
      <w:r w:rsidRPr="00351F5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51F5D">
        <w:rPr>
          <w:b/>
        </w:rPr>
        <w:t xml:space="preserve">Wykonawca </w:t>
      </w:r>
    </w:p>
    <w:p w:rsidR="00433415" w:rsidRPr="00351F5D" w:rsidRDefault="00433415" w:rsidP="00433415">
      <w:pPr>
        <w:autoSpaceDE w:val="0"/>
        <w:autoSpaceDN w:val="0"/>
        <w:adjustRightInd w:val="0"/>
        <w:ind w:right="46"/>
        <w:jc w:val="both"/>
      </w:pPr>
    </w:p>
    <w:p w:rsidR="00433415" w:rsidRPr="00351F5D" w:rsidRDefault="00433415" w:rsidP="00433415">
      <w:pPr>
        <w:autoSpaceDE w:val="0"/>
        <w:autoSpaceDN w:val="0"/>
        <w:adjustRightInd w:val="0"/>
        <w:ind w:right="46"/>
        <w:jc w:val="both"/>
      </w:pPr>
    </w:p>
    <w:p w:rsidR="00433415" w:rsidRPr="00351F5D" w:rsidRDefault="00433415" w:rsidP="00433415">
      <w:pPr>
        <w:autoSpaceDE w:val="0"/>
        <w:autoSpaceDN w:val="0"/>
        <w:adjustRightInd w:val="0"/>
        <w:ind w:right="46"/>
        <w:jc w:val="both"/>
      </w:pPr>
    </w:p>
    <w:p w:rsidR="00433415" w:rsidRPr="005B3CE0" w:rsidRDefault="00433415" w:rsidP="005B3CE0"/>
    <w:sectPr w:rsidR="00433415" w:rsidRPr="005B3CE0" w:rsidSect="00A10529">
      <w:headerReference w:type="default" r:id="rId8"/>
      <w:footerReference w:type="default" r:id="rId9"/>
      <w:footerReference w:type="first" r:id="rId10"/>
      <w:pgSz w:w="11906" w:h="16838"/>
      <w:pgMar w:top="993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00" w:rsidRDefault="002A7900" w:rsidP="005B3CE0">
      <w:r>
        <w:separator/>
      </w:r>
    </w:p>
  </w:endnote>
  <w:endnote w:type="continuationSeparator" w:id="0">
    <w:p w:rsidR="002A7900" w:rsidRDefault="002A7900" w:rsidP="005B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Segoe UI"/>
    <w:charset w:val="EE"/>
    <w:family w:val="roman"/>
    <w:pitch w:val="variable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BA3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92" w:rsidRDefault="002A7900">
    <w:pPr>
      <w:pStyle w:val="Stopka"/>
      <w:jc w:val="center"/>
    </w:pPr>
  </w:p>
  <w:p w:rsidR="00EA73A3" w:rsidRPr="00DF50A0" w:rsidRDefault="002A7900" w:rsidP="00DF50A0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A3" w:rsidRDefault="002A7900">
    <w:pPr>
      <w:pStyle w:val="Stopka"/>
      <w:jc w:val="center"/>
    </w:pPr>
  </w:p>
  <w:p w:rsidR="00EA73A3" w:rsidRDefault="002A79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00" w:rsidRDefault="002A7900" w:rsidP="005B3CE0">
      <w:r>
        <w:separator/>
      </w:r>
    </w:p>
  </w:footnote>
  <w:footnote w:type="continuationSeparator" w:id="0">
    <w:p w:rsidR="002A7900" w:rsidRDefault="002A7900" w:rsidP="005B3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A3" w:rsidRDefault="002A7900" w:rsidP="00D24CE3">
    <w:pPr>
      <w:pStyle w:val="Nagwek"/>
      <w:numPr>
        <w:ilvl w:val="0"/>
        <w:numId w:val="0"/>
      </w:numPr>
      <w:ind w:left="119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D"/>
    <w:multiLevelType w:val="multilevel"/>
    <w:tmpl w:val="0000000D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0"/>
    <w:multiLevelType w:val="multilevel"/>
    <w:tmpl w:val="00000010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">
    <w:nsid w:val="00000011"/>
    <w:multiLevelType w:val="multilevel"/>
    <w:tmpl w:val="00000011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4">
    <w:nsid w:val="00000012"/>
    <w:multiLevelType w:val="multilevel"/>
    <w:tmpl w:val="252A184E"/>
    <w:name w:val="WWNum24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>
    <w:nsid w:val="00000013"/>
    <w:multiLevelType w:val="multilevel"/>
    <w:tmpl w:val="00000013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14"/>
    <w:multiLevelType w:val="multilevel"/>
    <w:tmpl w:val="00000014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6"/>
    <w:multiLevelType w:val="multilevel"/>
    <w:tmpl w:val="00000016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7"/>
    <w:multiLevelType w:val="multilevel"/>
    <w:tmpl w:val="00000017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8"/>
    <w:multiLevelType w:val="multilevel"/>
    <w:tmpl w:val="F63E4E78"/>
    <w:name w:val="WWNum31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B"/>
    <w:multiLevelType w:val="multilevel"/>
    <w:tmpl w:val="60D2D470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C"/>
    <w:multiLevelType w:val="multilevel"/>
    <w:tmpl w:val="61741AF2"/>
    <w:name w:val="WWNum3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2C"/>
    <w:multiLevelType w:val="multilevel"/>
    <w:tmpl w:val="58320E4A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02FC3725"/>
    <w:multiLevelType w:val="hybridMultilevel"/>
    <w:tmpl w:val="66B495C8"/>
    <w:name w:val="WW8Num2322223"/>
    <w:lvl w:ilvl="0" w:tplc="06B227E6">
      <w:start w:val="1"/>
      <w:numFmt w:val="lowerLetter"/>
      <w:lvlText w:val="%1)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586419"/>
    <w:multiLevelType w:val="multilevel"/>
    <w:tmpl w:val="54DCF0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160461F"/>
    <w:multiLevelType w:val="hybridMultilevel"/>
    <w:tmpl w:val="908A85C6"/>
    <w:styleLink w:val="WWNum1461"/>
    <w:lvl w:ilvl="0" w:tplc="B9ACB0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B36509"/>
    <w:multiLevelType w:val="multilevel"/>
    <w:tmpl w:val="1D4C4E46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>
    <w:nsid w:val="180B11D2"/>
    <w:multiLevelType w:val="multilevel"/>
    <w:tmpl w:val="B01E20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1B0C5DF7"/>
    <w:multiLevelType w:val="hybridMultilevel"/>
    <w:tmpl w:val="2116C9EA"/>
    <w:name w:val="WW8Num232226"/>
    <w:lvl w:ilvl="0" w:tplc="B7D61446">
      <w:start w:val="1"/>
      <w:numFmt w:val="decimal"/>
      <w:lvlText w:val="%1)"/>
      <w:lvlJc w:val="left"/>
      <w:pPr>
        <w:ind w:left="1724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710CD6"/>
    <w:multiLevelType w:val="multilevel"/>
    <w:tmpl w:val="83C24A1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A02385A"/>
    <w:multiLevelType w:val="hybridMultilevel"/>
    <w:tmpl w:val="344225C6"/>
    <w:name w:val="WW8Num2322225"/>
    <w:lvl w:ilvl="0" w:tplc="890AEF1A">
      <w:start w:val="1"/>
      <w:numFmt w:val="lowerLetter"/>
      <w:lvlText w:val="%1)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8C6178"/>
    <w:multiLevelType w:val="hybridMultilevel"/>
    <w:tmpl w:val="B0706994"/>
    <w:lvl w:ilvl="0" w:tplc="4BD23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EB839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10CF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C3231"/>
    <w:multiLevelType w:val="hybridMultilevel"/>
    <w:tmpl w:val="8F74E562"/>
    <w:lvl w:ilvl="0" w:tplc="57E0984E">
      <w:start w:val="3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8E2A66"/>
    <w:multiLevelType w:val="hybridMultilevel"/>
    <w:tmpl w:val="6ED8CA1E"/>
    <w:lvl w:ilvl="0" w:tplc="15187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77B11"/>
    <w:multiLevelType w:val="hybridMultilevel"/>
    <w:tmpl w:val="30EE8D00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9B6E6602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E404C3"/>
    <w:multiLevelType w:val="hybridMultilevel"/>
    <w:tmpl w:val="44D898C0"/>
    <w:lvl w:ilvl="0" w:tplc="8F9E3BB8">
      <w:start w:val="8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4D3A33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9A88B4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A449E"/>
    <w:multiLevelType w:val="multilevel"/>
    <w:tmpl w:val="EF7AC5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4E043A74"/>
    <w:multiLevelType w:val="hybridMultilevel"/>
    <w:tmpl w:val="7010804C"/>
    <w:lvl w:ilvl="0" w:tplc="72E67A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35C03"/>
    <w:multiLevelType w:val="hybridMultilevel"/>
    <w:tmpl w:val="83444AFC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0517A"/>
    <w:multiLevelType w:val="multilevel"/>
    <w:tmpl w:val="3D624A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>
    <w:nsid w:val="61900C61"/>
    <w:multiLevelType w:val="hybridMultilevel"/>
    <w:tmpl w:val="C106B236"/>
    <w:lvl w:ilvl="0" w:tplc="3184FB7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FBCEA628">
      <w:start w:val="1"/>
      <w:numFmt w:val="decimal"/>
      <w:pStyle w:val="Nagwek"/>
      <w:lvlText w:val="%2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7A9089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7C039A"/>
    <w:multiLevelType w:val="hybridMultilevel"/>
    <w:tmpl w:val="C6846332"/>
    <w:lvl w:ilvl="0" w:tplc="5B9ABA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DF4CFDA8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9401EF"/>
    <w:multiLevelType w:val="hybridMultilevel"/>
    <w:tmpl w:val="B37876DC"/>
    <w:lvl w:ilvl="0" w:tplc="5C7C8B48">
      <w:start w:val="2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367C2"/>
    <w:multiLevelType w:val="hybridMultilevel"/>
    <w:tmpl w:val="6D62CB68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C74094"/>
    <w:multiLevelType w:val="multilevel"/>
    <w:tmpl w:val="996096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0"/>
  </w:num>
  <w:num w:numId="4">
    <w:abstractNumId w:val="31"/>
  </w:num>
  <w:num w:numId="5">
    <w:abstractNumId w:val="35"/>
  </w:num>
  <w:num w:numId="6">
    <w:abstractNumId w:val="25"/>
  </w:num>
  <w:num w:numId="7">
    <w:abstractNumId w:val="32"/>
  </w:num>
  <w:num w:numId="8">
    <w:abstractNumId w:val="16"/>
    <w:lvlOverride w:ilvl="0">
      <w:lvl w:ilvl="0" w:tplc="B9ACB046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color w:val="auto"/>
          <w:sz w:val="24"/>
          <w:szCs w:val="24"/>
        </w:rPr>
      </w:lvl>
    </w:lvlOverride>
  </w:num>
  <w:num w:numId="9">
    <w:abstractNumId w:val="34"/>
  </w:num>
  <w:num w:numId="10">
    <w:abstractNumId w:val="26"/>
  </w:num>
  <w:num w:numId="11">
    <w:abstractNumId w:val="18"/>
  </w:num>
  <w:num w:numId="12">
    <w:abstractNumId w:val="15"/>
  </w:num>
  <w:num w:numId="13">
    <w:abstractNumId w:val="28"/>
  </w:num>
  <w:num w:numId="14">
    <w:abstractNumId w:val="24"/>
  </w:num>
  <w:num w:numId="15">
    <w:abstractNumId w:val="23"/>
  </w:num>
  <w:num w:numId="16">
    <w:abstractNumId w:val="33"/>
  </w:num>
  <w:num w:numId="17">
    <w:abstractNumId w:val="30"/>
  </w:num>
  <w:num w:numId="18">
    <w:abstractNumId w:val="20"/>
  </w:num>
  <w:num w:numId="19">
    <w:abstractNumId w:val="27"/>
  </w:num>
  <w:num w:numId="20">
    <w:abstractNumId w:val="16"/>
  </w:num>
  <w:num w:numId="21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44"/>
    <w:rsid w:val="002A7900"/>
    <w:rsid w:val="00301A9B"/>
    <w:rsid w:val="003A5F45"/>
    <w:rsid w:val="00433415"/>
    <w:rsid w:val="005B3CE0"/>
    <w:rsid w:val="00681DE0"/>
    <w:rsid w:val="006F0EF2"/>
    <w:rsid w:val="00705467"/>
    <w:rsid w:val="00B0446F"/>
    <w:rsid w:val="00B306AF"/>
    <w:rsid w:val="00C43A44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4D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5B3CE0"/>
    <w:pPr>
      <w:keepNext/>
      <w:spacing w:before="240" w:after="120"/>
      <w:ind w:left="540" w:hanging="36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3C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B3C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3C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B3CE0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3CE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F4DD6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F4D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F4DD6"/>
    <w:pPr>
      <w:jc w:val="both"/>
    </w:pPr>
    <w:rPr>
      <w:szCs w:val="20"/>
    </w:rPr>
  </w:style>
  <w:style w:type="paragraph" w:customStyle="1" w:styleId="punkt">
    <w:name w:val="punkt"/>
    <w:basedOn w:val="Tekstpodstawowywcity"/>
    <w:rsid w:val="00FF4DD6"/>
    <w:pPr>
      <w:spacing w:after="0"/>
      <w:ind w:left="0"/>
      <w:jc w:val="both"/>
    </w:pPr>
    <w:rPr>
      <w:color w:val="000000"/>
      <w:szCs w:val="22"/>
    </w:rPr>
  </w:style>
  <w:style w:type="paragraph" w:styleId="Tytu">
    <w:name w:val="Title"/>
    <w:basedOn w:val="Normalny"/>
    <w:link w:val="TytuZnak"/>
    <w:qFormat/>
    <w:rsid w:val="00FF4DD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F4D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F4DD6"/>
    <w:pPr>
      <w:ind w:left="720"/>
      <w:contextualSpacing/>
    </w:pPr>
  </w:style>
  <w:style w:type="paragraph" w:styleId="Bezodstpw">
    <w:name w:val="No Spacing"/>
    <w:uiPriority w:val="1"/>
    <w:qFormat/>
    <w:rsid w:val="00FF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qFormat/>
    <w:rsid w:val="00FF4DD6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F4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FF4D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F4D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FF4DD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FF4DD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uiPriority w:val="99"/>
    <w:qFormat/>
    <w:rsid w:val="00FF4DD6"/>
    <w:rPr>
      <w:color w:val="0000FF"/>
      <w:u w:val="single"/>
    </w:rPr>
  </w:style>
  <w:style w:type="paragraph" w:customStyle="1" w:styleId="tyt">
    <w:name w:val="tyt"/>
    <w:basedOn w:val="Normalny"/>
    <w:rsid w:val="00FF4DD6"/>
    <w:pPr>
      <w:keepNext/>
      <w:spacing w:before="60" w:after="60"/>
      <w:jc w:val="center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F4D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4D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CE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B3CE0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B3CE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3CE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B3CE0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3CE0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5B3CE0"/>
    <w:pPr>
      <w:jc w:val="both"/>
    </w:pPr>
    <w:rPr>
      <w:szCs w:val="20"/>
    </w:rPr>
  </w:style>
  <w:style w:type="paragraph" w:styleId="Nagwek">
    <w:name w:val="header"/>
    <w:basedOn w:val="Normalny"/>
    <w:link w:val="NagwekZnak"/>
    <w:rsid w:val="005B3CE0"/>
    <w:pPr>
      <w:numPr>
        <w:ilvl w:val="1"/>
        <w:numId w:val="4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3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B3C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3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5B3CE0"/>
    <w:pPr>
      <w:suppressLineNumbers/>
      <w:spacing w:before="60" w:after="60"/>
      <w:jc w:val="both"/>
    </w:pPr>
  </w:style>
  <w:style w:type="character" w:customStyle="1" w:styleId="text1">
    <w:name w:val="text1"/>
    <w:rsid w:val="005B3CE0"/>
    <w:rPr>
      <w:rFonts w:ascii="Verdana" w:hAnsi="Verdana" w:hint="default"/>
      <w:color w:val="000000"/>
      <w:sz w:val="20"/>
      <w:szCs w:val="20"/>
    </w:rPr>
  </w:style>
  <w:style w:type="character" w:styleId="Numerstrony">
    <w:name w:val="page number"/>
    <w:basedOn w:val="Domylnaczcionkaakapitu"/>
    <w:rsid w:val="005B3CE0"/>
  </w:style>
  <w:style w:type="paragraph" w:customStyle="1" w:styleId="Standardowytekst">
    <w:name w:val="Standardowy.tekst"/>
    <w:rsid w:val="005B3C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3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rsid w:val="005B3CE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5B3CE0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Spistreci1">
    <w:name w:val="toc 1"/>
    <w:basedOn w:val="Normalny"/>
    <w:next w:val="Normalny"/>
    <w:semiHidden/>
    <w:rsid w:val="005B3CE0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customStyle="1" w:styleId="Standard">
    <w:name w:val="Standard"/>
    <w:rsid w:val="005B3CE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5B3CE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B3CE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5B3CE0"/>
    <w:pPr>
      <w:suppressAutoHyphens/>
      <w:overflowPunct w:val="0"/>
      <w:autoSpaceDE w:val="0"/>
      <w:spacing w:line="360" w:lineRule="auto"/>
      <w:jc w:val="center"/>
    </w:pPr>
    <w:rPr>
      <w:b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5B3C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B3CE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B3C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B3CE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4">
    <w:name w:val="Style4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3">
    <w:name w:val="Font Style43"/>
    <w:rsid w:val="005B3CE0"/>
    <w:rPr>
      <w:rFonts w:ascii="Times New Roman" w:hAnsi="Times New Roman" w:cs="Times New Roman" w:hint="default"/>
      <w:b/>
      <w:bCs/>
      <w:i/>
      <w:iCs/>
      <w:sz w:val="30"/>
      <w:szCs w:val="30"/>
    </w:rPr>
  </w:style>
  <w:style w:type="paragraph" w:customStyle="1" w:styleId="ZnakZnakZnakZnak">
    <w:name w:val="Znak Znak Znak Znak"/>
    <w:basedOn w:val="Normalny"/>
    <w:rsid w:val="005B3CE0"/>
  </w:style>
  <w:style w:type="character" w:customStyle="1" w:styleId="FontStyle11">
    <w:name w:val="Font Style11"/>
    <w:rsid w:val="005B3CE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Normalny"/>
    <w:rsid w:val="005B3CE0"/>
    <w:pPr>
      <w:widowControl w:val="0"/>
      <w:autoSpaceDE w:val="0"/>
      <w:autoSpaceDN w:val="0"/>
      <w:adjustRightInd w:val="0"/>
      <w:spacing w:line="552" w:lineRule="exact"/>
    </w:pPr>
    <w:rPr>
      <w:rFonts w:ascii="Arial" w:hAnsi="Arial" w:cs="Arial"/>
    </w:rPr>
  </w:style>
  <w:style w:type="character" w:customStyle="1" w:styleId="FontStyle47">
    <w:name w:val="Font Style47"/>
    <w:rsid w:val="005B3CE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Normalny"/>
    <w:rsid w:val="005B3CE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3">
    <w:name w:val="Style13"/>
    <w:basedOn w:val="Normalny"/>
    <w:rsid w:val="005B3CE0"/>
    <w:pPr>
      <w:widowControl w:val="0"/>
      <w:autoSpaceDE w:val="0"/>
      <w:autoSpaceDN w:val="0"/>
      <w:adjustRightInd w:val="0"/>
      <w:spacing w:line="398" w:lineRule="exact"/>
      <w:ind w:hanging="283"/>
    </w:pPr>
    <w:rPr>
      <w:rFonts w:ascii="Arial" w:hAnsi="Arial" w:cs="Arial"/>
    </w:rPr>
  </w:style>
  <w:style w:type="character" w:customStyle="1" w:styleId="FontStyle46">
    <w:name w:val="Font Style46"/>
    <w:rsid w:val="005B3CE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B3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44">
    <w:name w:val="Font Style44"/>
    <w:rsid w:val="005B3CE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Normalny"/>
    <w:rsid w:val="005B3CE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1">
    <w:name w:val="Style11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Normalny"/>
    <w:rsid w:val="005B3CE0"/>
    <w:pPr>
      <w:widowControl w:val="0"/>
      <w:autoSpaceDE w:val="0"/>
      <w:autoSpaceDN w:val="0"/>
      <w:adjustRightInd w:val="0"/>
      <w:spacing w:line="523" w:lineRule="exact"/>
      <w:ind w:hanging="283"/>
    </w:pPr>
    <w:rPr>
      <w:rFonts w:ascii="Arial" w:hAnsi="Arial" w:cs="Arial"/>
    </w:rPr>
  </w:style>
  <w:style w:type="character" w:customStyle="1" w:styleId="FontStyle45">
    <w:name w:val="Font Style45"/>
    <w:rsid w:val="005B3CE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7">
    <w:name w:val="Style17"/>
    <w:basedOn w:val="Normalny"/>
    <w:rsid w:val="005B3CE0"/>
    <w:pPr>
      <w:widowControl w:val="0"/>
      <w:autoSpaceDE w:val="0"/>
      <w:autoSpaceDN w:val="0"/>
      <w:adjustRightInd w:val="0"/>
      <w:spacing w:line="413" w:lineRule="exact"/>
      <w:ind w:hanging="322"/>
      <w:jc w:val="both"/>
    </w:pPr>
    <w:rPr>
      <w:rFonts w:ascii="Arial" w:hAnsi="Arial" w:cs="Arial"/>
    </w:rPr>
  </w:style>
  <w:style w:type="paragraph" w:customStyle="1" w:styleId="Style23">
    <w:name w:val="Style23"/>
    <w:basedOn w:val="Normalny"/>
    <w:rsid w:val="005B3CE0"/>
    <w:pPr>
      <w:widowControl w:val="0"/>
      <w:autoSpaceDE w:val="0"/>
      <w:autoSpaceDN w:val="0"/>
      <w:adjustRightInd w:val="0"/>
      <w:spacing w:line="413" w:lineRule="exact"/>
      <w:jc w:val="both"/>
    </w:pPr>
    <w:rPr>
      <w:rFonts w:ascii="Arial" w:hAnsi="Arial" w:cs="Arial"/>
    </w:rPr>
  </w:style>
  <w:style w:type="paragraph" w:customStyle="1" w:styleId="Style20">
    <w:name w:val="Style20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ny"/>
    <w:rsid w:val="005B3CE0"/>
    <w:pPr>
      <w:widowControl w:val="0"/>
      <w:autoSpaceDE w:val="0"/>
      <w:autoSpaceDN w:val="0"/>
      <w:adjustRightInd w:val="0"/>
      <w:spacing w:line="408" w:lineRule="exact"/>
      <w:ind w:hanging="283"/>
    </w:pPr>
    <w:rPr>
      <w:rFonts w:ascii="Arial" w:hAnsi="Arial" w:cs="Arial"/>
    </w:rPr>
  </w:style>
  <w:style w:type="paragraph" w:customStyle="1" w:styleId="Style32">
    <w:name w:val="Style32"/>
    <w:basedOn w:val="Normalny"/>
    <w:rsid w:val="005B3CE0"/>
    <w:pPr>
      <w:widowControl w:val="0"/>
      <w:autoSpaceDE w:val="0"/>
      <w:autoSpaceDN w:val="0"/>
      <w:adjustRightInd w:val="0"/>
      <w:spacing w:line="518" w:lineRule="exact"/>
    </w:pPr>
    <w:rPr>
      <w:rFonts w:ascii="Arial" w:hAnsi="Arial" w:cs="Arial"/>
    </w:rPr>
  </w:style>
  <w:style w:type="paragraph" w:customStyle="1" w:styleId="Style12">
    <w:name w:val="Style12"/>
    <w:basedOn w:val="Normalny"/>
    <w:rsid w:val="005B3CE0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ny"/>
    <w:rsid w:val="005B3CE0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30">
    <w:name w:val="Style30"/>
    <w:basedOn w:val="Normalny"/>
    <w:rsid w:val="005B3CE0"/>
    <w:pPr>
      <w:widowControl w:val="0"/>
      <w:autoSpaceDE w:val="0"/>
      <w:autoSpaceDN w:val="0"/>
      <w:adjustRightInd w:val="0"/>
      <w:spacing w:line="275" w:lineRule="exact"/>
      <w:ind w:hanging="283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B3CE0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</w:rPr>
  </w:style>
  <w:style w:type="paragraph" w:customStyle="1" w:styleId="Style9">
    <w:name w:val="Style9"/>
    <w:basedOn w:val="Normalny"/>
    <w:rsid w:val="005B3CE0"/>
    <w:pPr>
      <w:widowControl w:val="0"/>
      <w:autoSpaceDE w:val="0"/>
      <w:autoSpaceDN w:val="0"/>
      <w:adjustRightInd w:val="0"/>
      <w:spacing w:line="276" w:lineRule="exact"/>
      <w:ind w:firstLine="701"/>
    </w:pPr>
    <w:rPr>
      <w:rFonts w:ascii="Arial" w:hAnsi="Arial" w:cs="Arial"/>
    </w:rPr>
  </w:style>
  <w:style w:type="paragraph" w:customStyle="1" w:styleId="Style15">
    <w:name w:val="Style15"/>
    <w:basedOn w:val="Normalny"/>
    <w:rsid w:val="005B3CE0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Arial" w:hAnsi="Arial" w:cs="Arial"/>
    </w:rPr>
  </w:style>
  <w:style w:type="character" w:customStyle="1" w:styleId="FontStyle40">
    <w:name w:val="Font Style40"/>
    <w:rsid w:val="005B3CE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4">
    <w:name w:val="Style34"/>
    <w:basedOn w:val="Normalny"/>
    <w:rsid w:val="005B3CE0"/>
    <w:pPr>
      <w:widowControl w:val="0"/>
      <w:autoSpaceDE w:val="0"/>
      <w:autoSpaceDN w:val="0"/>
      <w:adjustRightInd w:val="0"/>
      <w:spacing w:line="269" w:lineRule="exact"/>
      <w:ind w:hanging="562"/>
    </w:pPr>
    <w:rPr>
      <w:rFonts w:ascii="Arial" w:hAnsi="Arial" w:cs="Arial"/>
    </w:rPr>
  </w:style>
  <w:style w:type="paragraph" w:customStyle="1" w:styleId="Style16">
    <w:name w:val="Style16"/>
    <w:basedOn w:val="Normalny"/>
    <w:rsid w:val="005B3CE0"/>
    <w:pPr>
      <w:widowControl w:val="0"/>
      <w:autoSpaceDE w:val="0"/>
      <w:autoSpaceDN w:val="0"/>
      <w:adjustRightInd w:val="0"/>
      <w:spacing w:line="277" w:lineRule="exact"/>
      <w:ind w:hanging="528"/>
      <w:jc w:val="both"/>
    </w:pPr>
    <w:rPr>
      <w:rFonts w:ascii="Arial" w:hAnsi="Arial" w:cs="Arial"/>
    </w:rPr>
  </w:style>
  <w:style w:type="paragraph" w:customStyle="1" w:styleId="Style21">
    <w:name w:val="Style21"/>
    <w:basedOn w:val="Normalny"/>
    <w:rsid w:val="005B3CE0"/>
    <w:pPr>
      <w:widowControl w:val="0"/>
      <w:autoSpaceDE w:val="0"/>
      <w:autoSpaceDN w:val="0"/>
      <w:adjustRightInd w:val="0"/>
      <w:spacing w:line="274" w:lineRule="exact"/>
      <w:ind w:hanging="336"/>
    </w:pPr>
    <w:rPr>
      <w:rFonts w:ascii="Arial" w:hAnsi="Arial" w:cs="Arial"/>
    </w:rPr>
  </w:style>
  <w:style w:type="paragraph" w:customStyle="1" w:styleId="Style29">
    <w:name w:val="Style29"/>
    <w:basedOn w:val="Normalny"/>
    <w:rsid w:val="005B3CE0"/>
    <w:pPr>
      <w:widowControl w:val="0"/>
      <w:autoSpaceDE w:val="0"/>
      <w:autoSpaceDN w:val="0"/>
      <w:adjustRightInd w:val="0"/>
      <w:spacing w:line="276" w:lineRule="exact"/>
      <w:ind w:firstLine="418"/>
    </w:pPr>
    <w:rPr>
      <w:rFonts w:ascii="Arial" w:hAnsi="Arial" w:cs="Arial"/>
    </w:rPr>
  </w:style>
  <w:style w:type="paragraph" w:customStyle="1" w:styleId="Style19">
    <w:name w:val="Style19"/>
    <w:basedOn w:val="Normalny"/>
    <w:rsid w:val="005B3CE0"/>
    <w:pPr>
      <w:widowControl w:val="0"/>
      <w:autoSpaceDE w:val="0"/>
      <w:autoSpaceDN w:val="0"/>
      <w:adjustRightInd w:val="0"/>
      <w:spacing w:line="278" w:lineRule="exact"/>
      <w:ind w:hanging="355"/>
    </w:pPr>
    <w:rPr>
      <w:rFonts w:ascii="Arial" w:hAnsi="Arial" w:cs="Arial"/>
    </w:rPr>
  </w:style>
  <w:style w:type="paragraph" w:customStyle="1" w:styleId="Style26">
    <w:name w:val="Style26"/>
    <w:basedOn w:val="Normalny"/>
    <w:rsid w:val="005B3CE0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Arial" w:hAnsi="Arial" w:cs="Arial"/>
    </w:rPr>
  </w:style>
  <w:style w:type="character" w:customStyle="1" w:styleId="FontStyle51">
    <w:name w:val="Font Style51"/>
    <w:uiPriority w:val="99"/>
    <w:rsid w:val="005B3CE0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Normalny"/>
    <w:rsid w:val="005B3CE0"/>
    <w:pPr>
      <w:widowControl w:val="0"/>
      <w:autoSpaceDE w:val="0"/>
      <w:autoSpaceDN w:val="0"/>
      <w:adjustRightInd w:val="0"/>
      <w:spacing w:line="250" w:lineRule="exact"/>
      <w:ind w:hanging="288"/>
    </w:pPr>
    <w:rPr>
      <w:rFonts w:ascii="Arial" w:hAnsi="Arial" w:cs="Arial"/>
    </w:rPr>
  </w:style>
  <w:style w:type="paragraph" w:customStyle="1" w:styleId="Style40">
    <w:name w:val="Style40"/>
    <w:basedOn w:val="Normalny"/>
    <w:rsid w:val="005B3CE0"/>
    <w:pPr>
      <w:widowControl w:val="0"/>
      <w:autoSpaceDE w:val="0"/>
      <w:autoSpaceDN w:val="0"/>
      <w:adjustRightInd w:val="0"/>
      <w:spacing w:line="240" w:lineRule="exact"/>
      <w:ind w:hanging="322"/>
    </w:pPr>
    <w:rPr>
      <w:rFonts w:ascii="Arial" w:hAnsi="Arial" w:cs="Arial"/>
    </w:rPr>
  </w:style>
  <w:style w:type="paragraph" w:customStyle="1" w:styleId="Style2">
    <w:name w:val="Style2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rsid w:val="005B3CE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6">
    <w:name w:val="Style36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8">
    <w:name w:val="Style28"/>
    <w:basedOn w:val="Normalny"/>
    <w:rsid w:val="005B3CE0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 w:cs="Arial"/>
    </w:rPr>
  </w:style>
  <w:style w:type="character" w:customStyle="1" w:styleId="FontStyle52">
    <w:name w:val="Font Style52"/>
    <w:rsid w:val="005B3CE0"/>
    <w:rPr>
      <w:rFonts w:ascii="Times New Roman" w:hAnsi="Times New Roman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B3C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3C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5B3CE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C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C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B3CE0"/>
    <w:rPr>
      <w:vertAlign w:val="superscript"/>
    </w:rPr>
  </w:style>
  <w:style w:type="paragraph" w:customStyle="1" w:styleId="Akapitzlist1">
    <w:name w:val="Akapit z listą1"/>
    <w:basedOn w:val="Normalny"/>
    <w:qFormat/>
    <w:rsid w:val="005B3C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5B3CE0"/>
    <w:pPr>
      <w:widowControl w:val="0"/>
      <w:tabs>
        <w:tab w:val="left" w:pos="720"/>
      </w:tabs>
      <w:suppressAutoHyphens/>
      <w:overflowPunct w:val="0"/>
      <w:autoSpaceDE w:val="0"/>
      <w:spacing w:line="360" w:lineRule="auto"/>
      <w:ind w:left="180"/>
      <w:textAlignment w:val="baseline"/>
    </w:pPr>
    <w:rPr>
      <w:rFonts w:eastAsia="MS Sans Serif"/>
      <w:b/>
      <w:sz w:val="26"/>
      <w:szCs w:val="20"/>
    </w:rPr>
  </w:style>
  <w:style w:type="paragraph" w:customStyle="1" w:styleId="pkt1">
    <w:name w:val="pkt1"/>
    <w:basedOn w:val="Normalny"/>
    <w:rsid w:val="005B3CE0"/>
    <w:pPr>
      <w:spacing w:before="60" w:after="60"/>
      <w:ind w:left="850" w:hanging="425"/>
      <w:jc w:val="both"/>
    </w:pPr>
    <w:rPr>
      <w:color w:val="000000"/>
    </w:rPr>
  </w:style>
  <w:style w:type="character" w:customStyle="1" w:styleId="h1">
    <w:name w:val="h1"/>
    <w:rsid w:val="005B3CE0"/>
  </w:style>
  <w:style w:type="table" w:styleId="Tabela-Siatka">
    <w:name w:val="Table Grid"/>
    <w:basedOn w:val="Standardowy"/>
    <w:uiPriority w:val="59"/>
    <w:rsid w:val="005B3CE0"/>
    <w:pPr>
      <w:suppressAutoHyphens/>
      <w:spacing w:before="120" w:after="0" w:line="240" w:lineRule="auto"/>
      <w:ind w:left="851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B3C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B3CE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c41">
    <w:name w:val="c41"/>
    <w:rsid w:val="005B3CE0"/>
    <w:rPr>
      <w:rFonts w:ascii="Verdana" w:hAnsi="Verdana"/>
      <w:color w:val="000000"/>
      <w:sz w:val="18"/>
      <w:u w:val="none"/>
    </w:rPr>
  </w:style>
  <w:style w:type="paragraph" w:customStyle="1" w:styleId="pkt">
    <w:name w:val="pkt"/>
    <w:basedOn w:val="Normalny"/>
    <w:rsid w:val="005B3CE0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5B3CE0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5B3CE0"/>
  </w:style>
  <w:style w:type="paragraph" w:customStyle="1" w:styleId="Normalny1">
    <w:name w:val="Normalny1"/>
    <w:rsid w:val="005B3C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5B3CE0"/>
    <w:pPr>
      <w:suppressAutoHyphens/>
      <w:spacing w:after="120"/>
    </w:pPr>
    <w:rPr>
      <w:sz w:val="16"/>
      <w:szCs w:val="16"/>
      <w:lang w:eastAsia="ar-SA"/>
    </w:rPr>
  </w:style>
  <w:style w:type="character" w:styleId="Odwoanieprzypisudolnego">
    <w:name w:val="footnote reference"/>
    <w:uiPriority w:val="99"/>
    <w:semiHidden/>
    <w:unhideWhenUsed/>
    <w:rsid w:val="005B3CE0"/>
    <w:rPr>
      <w:vertAlign w:val="superscript"/>
    </w:rPr>
  </w:style>
  <w:style w:type="paragraph" w:customStyle="1" w:styleId="Tekstpodstawowy23">
    <w:name w:val="Tekst podstawowy 23"/>
    <w:basedOn w:val="Normalny"/>
    <w:rsid w:val="005B3CE0"/>
    <w:pPr>
      <w:suppressAutoHyphens/>
      <w:jc w:val="both"/>
    </w:pPr>
    <w:rPr>
      <w:rFonts w:cs="Calibri"/>
      <w:bCs/>
      <w:lang w:eastAsia="zh-CN"/>
    </w:rPr>
  </w:style>
  <w:style w:type="character" w:customStyle="1" w:styleId="Odwoaniedokomentarza5">
    <w:name w:val="Odwołanie do komentarza5"/>
    <w:rsid w:val="005B3CE0"/>
    <w:rPr>
      <w:sz w:val="16"/>
      <w:szCs w:val="16"/>
    </w:rPr>
  </w:style>
  <w:style w:type="paragraph" w:customStyle="1" w:styleId="BodySingle">
    <w:name w:val="Body Single"/>
    <w:basedOn w:val="Normalny"/>
    <w:rsid w:val="005B3CE0"/>
    <w:pPr>
      <w:suppressAutoHyphens/>
    </w:pPr>
    <w:rPr>
      <w:rFonts w:ascii="Tms Rmn" w:hAnsi="Tms Rmn" w:cs="Tms Rmn"/>
      <w:shadow/>
      <w:sz w:val="20"/>
      <w:szCs w:val="20"/>
      <w:lang w:eastAsia="zh-CN"/>
    </w:rPr>
  </w:style>
  <w:style w:type="paragraph" w:customStyle="1" w:styleId="1">
    <w:name w:val="1."/>
    <w:basedOn w:val="Normalny"/>
    <w:rsid w:val="005B3CE0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numbering" w:customStyle="1" w:styleId="WWNum1461">
    <w:name w:val="WWNum1461"/>
    <w:basedOn w:val="Bezlisty"/>
    <w:rsid w:val="005B3CE0"/>
    <w:pPr>
      <w:numPr>
        <w:numId w:val="20"/>
      </w:numPr>
    </w:pPr>
  </w:style>
  <w:style w:type="paragraph" w:customStyle="1" w:styleId="normaltableau">
    <w:name w:val="normal_tableau"/>
    <w:basedOn w:val="Normalny"/>
    <w:uiPriority w:val="99"/>
    <w:rsid w:val="005B3CE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Bezodstpw1">
    <w:name w:val="Bez odstępów1"/>
    <w:rsid w:val="005B3CE0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Zwykytekst1">
    <w:name w:val="Zwykły tekst1"/>
    <w:basedOn w:val="Normalny"/>
    <w:rsid w:val="005B3CE0"/>
    <w:pPr>
      <w:suppressAutoHyphens/>
      <w:spacing w:line="100" w:lineRule="atLeast"/>
    </w:pPr>
    <w:rPr>
      <w:rFonts w:ascii="Courier New" w:hAnsi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5B3C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4D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5B3CE0"/>
    <w:pPr>
      <w:keepNext/>
      <w:spacing w:before="240" w:after="120"/>
      <w:ind w:left="540" w:hanging="36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3C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B3C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3C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B3CE0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3CE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F4DD6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F4D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F4DD6"/>
    <w:pPr>
      <w:jc w:val="both"/>
    </w:pPr>
    <w:rPr>
      <w:szCs w:val="20"/>
    </w:rPr>
  </w:style>
  <w:style w:type="paragraph" w:customStyle="1" w:styleId="punkt">
    <w:name w:val="punkt"/>
    <w:basedOn w:val="Tekstpodstawowywcity"/>
    <w:rsid w:val="00FF4DD6"/>
    <w:pPr>
      <w:spacing w:after="0"/>
      <w:ind w:left="0"/>
      <w:jc w:val="both"/>
    </w:pPr>
    <w:rPr>
      <w:color w:val="000000"/>
      <w:szCs w:val="22"/>
    </w:rPr>
  </w:style>
  <w:style w:type="paragraph" w:styleId="Tytu">
    <w:name w:val="Title"/>
    <w:basedOn w:val="Normalny"/>
    <w:link w:val="TytuZnak"/>
    <w:qFormat/>
    <w:rsid w:val="00FF4DD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F4D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F4DD6"/>
    <w:pPr>
      <w:ind w:left="720"/>
      <w:contextualSpacing/>
    </w:pPr>
  </w:style>
  <w:style w:type="paragraph" w:styleId="Bezodstpw">
    <w:name w:val="No Spacing"/>
    <w:uiPriority w:val="1"/>
    <w:qFormat/>
    <w:rsid w:val="00FF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qFormat/>
    <w:rsid w:val="00FF4DD6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F4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FF4D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F4D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FF4DD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FF4DD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uiPriority w:val="99"/>
    <w:qFormat/>
    <w:rsid w:val="00FF4DD6"/>
    <w:rPr>
      <w:color w:val="0000FF"/>
      <w:u w:val="single"/>
    </w:rPr>
  </w:style>
  <w:style w:type="paragraph" w:customStyle="1" w:styleId="tyt">
    <w:name w:val="tyt"/>
    <w:basedOn w:val="Normalny"/>
    <w:rsid w:val="00FF4DD6"/>
    <w:pPr>
      <w:keepNext/>
      <w:spacing w:before="60" w:after="60"/>
      <w:jc w:val="center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F4D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4D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CE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B3CE0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B3CE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3CE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B3CE0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3CE0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5B3CE0"/>
    <w:pPr>
      <w:jc w:val="both"/>
    </w:pPr>
    <w:rPr>
      <w:szCs w:val="20"/>
    </w:rPr>
  </w:style>
  <w:style w:type="paragraph" w:styleId="Nagwek">
    <w:name w:val="header"/>
    <w:basedOn w:val="Normalny"/>
    <w:link w:val="NagwekZnak"/>
    <w:rsid w:val="005B3CE0"/>
    <w:pPr>
      <w:numPr>
        <w:ilvl w:val="1"/>
        <w:numId w:val="4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3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B3C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3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5B3CE0"/>
    <w:pPr>
      <w:suppressLineNumbers/>
      <w:spacing w:before="60" w:after="60"/>
      <w:jc w:val="both"/>
    </w:pPr>
  </w:style>
  <w:style w:type="character" w:customStyle="1" w:styleId="text1">
    <w:name w:val="text1"/>
    <w:rsid w:val="005B3CE0"/>
    <w:rPr>
      <w:rFonts w:ascii="Verdana" w:hAnsi="Verdana" w:hint="default"/>
      <w:color w:val="000000"/>
      <w:sz w:val="20"/>
      <w:szCs w:val="20"/>
    </w:rPr>
  </w:style>
  <w:style w:type="character" w:styleId="Numerstrony">
    <w:name w:val="page number"/>
    <w:basedOn w:val="Domylnaczcionkaakapitu"/>
    <w:rsid w:val="005B3CE0"/>
  </w:style>
  <w:style w:type="paragraph" w:customStyle="1" w:styleId="Standardowytekst">
    <w:name w:val="Standardowy.tekst"/>
    <w:rsid w:val="005B3C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3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rsid w:val="005B3CE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5B3CE0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Spistreci1">
    <w:name w:val="toc 1"/>
    <w:basedOn w:val="Normalny"/>
    <w:next w:val="Normalny"/>
    <w:semiHidden/>
    <w:rsid w:val="005B3CE0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customStyle="1" w:styleId="Standard">
    <w:name w:val="Standard"/>
    <w:rsid w:val="005B3CE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5B3CE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B3CE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5B3CE0"/>
    <w:pPr>
      <w:suppressAutoHyphens/>
      <w:overflowPunct w:val="0"/>
      <w:autoSpaceDE w:val="0"/>
      <w:spacing w:line="360" w:lineRule="auto"/>
      <w:jc w:val="center"/>
    </w:pPr>
    <w:rPr>
      <w:b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5B3C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B3CE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B3C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B3CE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4">
    <w:name w:val="Style4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3">
    <w:name w:val="Font Style43"/>
    <w:rsid w:val="005B3CE0"/>
    <w:rPr>
      <w:rFonts w:ascii="Times New Roman" w:hAnsi="Times New Roman" w:cs="Times New Roman" w:hint="default"/>
      <w:b/>
      <w:bCs/>
      <w:i/>
      <w:iCs/>
      <w:sz w:val="30"/>
      <w:szCs w:val="30"/>
    </w:rPr>
  </w:style>
  <w:style w:type="paragraph" w:customStyle="1" w:styleId="ZnakZnakZnakZnak">
    <w:name w:val="Znak Znak Znak Znak"/>
    <w:basedOn w:val="Normalny"/>
    <w:rsid w:val="005B3CE0"/>
  </w:style>
  <w:style w:type="character" w:customStyle="1" w:styleId="FontStyle11">
    <w:name w:val="Font Style11"/>
    <w:rsid w:val="005B3CE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Normalny"/>
    <w:rsid w:val="005B3CE0"/>
    <w:pPr>
      <w:widowControl w:val="0"/>
      <w:autoSpaceDE w:val="0"/>
      <w:autoSpaceDN w:val="0"/>
      <w:adjustRightInd w:val="0"/>
      <w:spacing w:line="552" w:lineRule="exact"/>
    </w:pPr>
    <w:rPr>
      <w:rFonts w:ascii="Arial" w:hAnsi="Arial" w:cs="Arial"/>
    </w:rPr>
  </w:style>
  <w:style w:type="character" w:customStyle="1" w:styleId="FontStyle47">
    <w:name w:val="Font Style47"/>
    <w:rsid w:val="005B3CE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Normalny"/>
    <w:rsid w:val="005B3CE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3">
    <w:name w:val="Style13"/>
    <w:basedOn w:val="Normalny"/>
    <w:rsid w:val="005B3CE0"/>
    <w:pPr>
      <w:widowControl w:val="0"/>
      <w:autoSpaceDE w:val="0"/>
      <w:autoSpaceDN w:val="0"/>
      <w:adjustRightInd w:val="0"/>
      <w:spacing w:line="398" w:lineRule="exact"/>
      <w:ind w:hanging="283"/>
    </w:pPr>
    <w:rPr>
      <w:rFonts w:ascii="Arial" w:hAnsi="Arial" w:cs="Arial"/>
    </w:rPr>
  </w:style>
  <w:style w:type="character" w:customStyle="1" w:styleId="FontStyle46">
    <w:name w:val="Font Style46"/>
    <w:rsid w:val="005B3CE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B3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44">
    <w:name w:val="Font Style44"/>
    <w:rsid w:val="005B3CE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Normalny"/>
    <w:rsid w:val="005B3CE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1">
    <w:name w:val="Style11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Normalny"/>
    <w:rsid w:val="005B3CE0"/>
    <w:pPr>
      <w:widowControl w:val="0"/>
      <w:autoSpaceDE w:val="0"/>
      <w:autoSpaceDN w:val="0"/>
      <w:adjustRightInd w:val="0"/>
      <w:spacing w:line="523" w:lineRule="exact"/>
      <w:ind w:hanging="283"/>
    </w:pPr>
    <w:rPr>
      <w:rFonts w:ascii="Arial" w:hAnsi="Arial" w:cs="Arial"/>
    </w:rPr>
  </w:style>
  <w:style w:type="character" w:customStyle="1" w:styleId="FontStyle45">
    <w:name w:val="Font Style45"/>
    <w:rsid w:val="005B3CE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7">
    <w:name w:val="Style17"/>
    <w:basedOn w:val="Normalny"/>
    <w:rsid w:val="005B3CE0"/>
    <w:pPr>
      <w:widowControl w:val="0"/>
      <w:autoSpaceDE w:val="0"/>
      <w:autoSpaceDN w:val="0"/>
      <w:adjustRightInd w:val="0"/>
      <w:spacing w:line="413" w:lineRule="exact"/>
      <w:ind w:hanging="322"/>
      <w:jc w:val="both"/>
    </w:pPr>
    <w:rPr>
      <w:rFonts w:ascii="Arial" w:hAnsi="Arial" w:cs="Arial"/>
    </w:rPr>
  </w:style>
  <w:style w:type="paragraph" w:customStyle="1" w:styleId="Style23">
    <w:name w:val="Style23"/>
    <w:basedOn w:val="Normalny"/>
    <w:rsid w:val="005B3CE0"/>
    <w:pPr>
      <w:widowControl w:val="0"/>
      <w:autoSpaceDE w:val="0"/>
      <w:autoSpaceDN w:val="0"/>
      <w:adjustRightInd w:val="0"/>
      <w:spacing w:line="413" w:lineRule="exact"/>
      <w:jc w:val="both"/>
    </w:pPr>
    <w:rPr>
      <w:rFonts w:ascii="Arial" w:hAnsi="Arial" w:cs="Arial"/>
    </w:rPr>
  </w:style>
  <w:style w:type="paragraph" w:customStyle="1" w:styleId="Style20">
    <w:name w:val="Style20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ny"/>
    <w:rsid w:val="005B3CE0"/>
    <w:pPr>
      <w:widowControl w:val="0"/>
      <w:autoSpaceDE w:val="0"/>
      <w:autoSpaceDN w:val="0"/>
      <w:adjustRightInd w:val="0"/>
      <w:spacing w:line="408" w:lineRule="exact"/>
      <w:ind w:hanging="283"/>
    </w:pPr>
    <w:rPr>
      <w:rFonts w:ascii="Arial" w:hAnsi="Arial" w:cs="Arial"/>
    </w:rPr>
  </w:style>
  <w:style w:type="paragraph" w:customStyle="1" w:styleId="Style32">
    <w:name w:val="Style32"/>
    <w:basedOn w:val="Normalny"/>
    <w:rsid w:val="005B3CE0"/>
    <w:pPr>
      <w:widowControl w:val="0"/>
      <w:autoSpaceDE w:val="0"/>
      <w:autoSpaceDN w:val="0"/>
      <w:adjustRightInd w:val="0"/>
      <w:spacing w:line="518" w:lineRule="exact"/>
    </w:pPr>
    <w:rPr>
      <w:rFonts w:ascii="Arial" w:hAnsi="Arial" w:cs="Arial"/>
    </w:rPr>
  </w:style>
  <w:style w:type="paragraph" w:customStyle="1" w:styleId="Style12">
    <w:name w:val="Style12"/>
    <w:basedOn w:val="Normalny"/>
    <w:rsid w:val="005B3CE0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ny"/>
    <w:rsid w:val="005B3CE0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30">
    <w:name w:val="Style30"/>
    <w:basedOn w:val="Normalny"/>
    <w:rsid w:val="005B3CE0"/>
    <w:pPr>
      <w:widowControl w:val="0"/>
      <w:autoSpaceDE w:val="0"/>
      <w:autoSpaceDN w:val="0"/>
      <w:adjustRightInd w:val="0"/>
      <w:spacing w:line="275" w:lineRule="exact"/>
      <w:ind w:hanging="283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B3CE0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</w:rPr>
  </w:style>
  <w:style w:type="paragraph" w:customStyle="1" w:styleId="Style9">
    <w:name w:val="Style9"/>
    <w:basedOn w:val="Normalny"/>
    <w:rsid w:val="005B3CE0"/>
    <w:pPr>
      <w:widowControl w:val="0"/>
      <w:autoSpaceDE w:val="0"/>
      <w:autoSpaceDN w:val="0"/>
      <w:adjustRightInd w:val="0"/>
      <w:spacing w:line="276" w:lineRule="exact"/>
      <w:ind w:firstLine="701"/>
    </w:pPr>
    <w:rPr>
      <w:rFonts w:ascii="Arial" w:hAnsi="Arial" w:cs="Arial"/>
    </w:rPr>
  </w:style>
  <w:style w:type="paragraph" w:customStyle="1" w:styleId="Style15">
    <w:name w:val="Style15"/>
    <w:basedOn w:val="Normalny"/>
    <w:rsid w:val="005B3CE0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Arial" w:hAnsi="Arial" w:cs="Arial"/>
    </w:rPr>
  </w:style>
  <w:style w:type="character" w:customStyle="1" w:styleId="FontStyle40">
    <w:name w:val="Font Style40"/>
    <w:rsid w:val="005B3CE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4">
    <w:name w:val="Style34"/>
    <w:basedOn w:val="Normalny"/>
    <w:rsid w:val="005B3CE0"/>
    <w:pPr>
      <w:widowControl w:val="0"/>
      <w:autoSpaceDE w:val="0"/>
      <w:autoSpaceDN w:val="0"/>
      <w:adjustRightInd w:val="0"/>
      <w:spacing w:line="269" w:lineRule="exact"/>
      <w:ind w:hanging="562"/>
    </w:pPr>
    <w:rPr>
      <w:rFonts w:ascii="Arial" w:hAnsi="Arial" w:cs="Arial"/>
    </w:rPr>
  </w:style>
  <w:style w:type="paragraph" w:customStyle="1" w:styleId="Style16">
    <w:name w:val="Style16"/>
    <w:basedOn w:val="Normalny"/>
    <w:rsid w:val="005B3CE0"/>
    <w:pPr>
      <w:widowControl w:val="0"/>
      <w:autoSpaceDE w:val="0"/>
      <w:autoSpaceDN w:val="0"/>
      <w:adjustRightInd w:val="0"/>
      <w:spacing w:line="277" w:lineRule="exact"/>
      <w:ind w:hanging="528"/>
      <w:jc w:val="both"/>
    </w:pPr>
    <w:rPr>
      <w:rFonts w:ascii="Arial" w:hAnsi="Arial" w:cs="Arial"/>
    </w:rPr>
  </w:style>
  <w:style w:type="paragraph" w:customStyle="1" w:styleId="Style21">
    <w:name w:val="Style21"/>
    <w:basedOn w:val="Normalny"/>
    <w:rsid w:val="005B3CE0"/>
    <w:pPr>
      <w:widowControl w:val="0"/>
      <w:autoSpaceDE w:val="0"/>
      <w:autoSpaceDN w:val="0"/>
      <w:adjustRightInd w:val="0"/>
      <w:spacing w:line="274" w:lineRule="exact"/>
      <w:ind w:hanging="336"/>
    </w:pPr>
    <w:rPr>
      <w:rFonts w:ascii="Arial" w:hAnsi="Arial" w:cs="Arial"/>
    </w:rPr>
  </w:style>
  <w:style w:type="paragraph" w:customStyle="1" w:styleId="Style29">
    <w:name w:val="Style29"/>
    <w:basedOn w:val="Normalny"/>
    <w:rsid w:val="005B3CE0"/>
    <w:pPr>
      <w:widowControl w:val="0"/>
      <w:autoSpaceDE w:val="0"/>
      <w:autoSpaceDN w:val="0"/>
      <w:adjustRightInd w:val="0"/>
      <w:spacing w:line="276" w:lineRule="exact"/>
      <w:ind w:firstLine="418"/>
    </w:pPr>
    <w:rPr>
      <w:rFonts w:ascii="Arial" w:hAnsi="Arial" w:cs="Arial"/>
    </w:rPr>
  </w:style>
  <w:style w:type="paragraph" w:customStyle="1" w:styleId="Style19">
    <w:name w:val="Style19"/>
    <w:basedOn w:val="Normalny"/>
    <w:rsid w:val="005B3CE0"/>
    <w:pPr>
      <w:widowControl w:val="0"/>
      <w:autoSpaceDE w:val="0"/>
      <w:autoSpaceDN w:val="0"/>
      <w:adjustRightInd w:val="0"/>
      <w:spacing w:line="278" w:lineRule="exact"/>
      <w:ind w:hanging="355"/>
    </w:pPr>
    <w:rPr>
      <w:rFonts w:ascii="Arial" w:hAnsi="Arial" w:cs="Arial"/>
    </w:rPr>
  </w:style>
  <w:style w:type="paragraph" w:customStyle="1" w:styleId="Style26">
    <w:name w:val="Style26"/>
    <w:basedOn w:val="Normalny"/>
    <w:rsid w:val="005B3CE0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Arial" w:hAnsi="Arial" w:cs="Arial"/>
    </w:rPr>
  </w:style>
  <w:style w:type="character" w:customStyle="1" w:styleId="FontStyle51">
    <w:name w:val="Font Style51"/>
    <w:uiPriority w:val="99"/>
    <w:rsid w:val="005B3CE0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Normalny"/>
    <w:rsid w:val="005B3CE0"/>
    <w:pPr>
      <w:widowControl w:val="0"/>
      <w:autoSpaceDE w:val="0"/>
      <w:autoSpaceDN w:val="0"/>
      <w:adjustRightInd w:val="0"/>
      <w:spacing w:line="250" w:lineRule="exact"/>
      <w:ind w:hanging="288"/>
    </w:pPr>
    <w:rPr>
      <w:rFonts w:ascii="Arial" w:hAnsi="Arial" w:cs="Arial"/>
    </w:rPr>
  </w:style>
  <w:style w:type="paragraph" w:customStyle="1" w:styleId="Style40">
    <w:name w:val="Style40"/>
    <w:basedOn w:val="Normalny"/>
    <w:rsid w:val="005B3CE0"/>
    <w:pPr>
      <w:widowControl w:val="0"/>
      <w:autoSpaceDE w:val="0"/>
      <w:autoSpaceDN w:val="0"/>
      <w:adjustRightInd w:val="0"/>
      <w:spacing w:line="240" w:lineRule="exact"/>
      <w:ind w:hanging="322"/>
    </w:pPr>
    <w:rPr>
      <w:rFonts w:ascii="Arial" w:hAnsi="Arial" w:cs="Arial"/>
    </w:rPr>
  </w:style>
  <w:style w:type="paragraph" w:customStyle="1" w:styleId="Style2">
    <w:name w:val="Style2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rsid w:val="005B3CE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6">
    <w:name w:val="Style36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8">
    <w:name w:val="Style28"/>
    <w:basedOn w:val="Normalny"/>
    <w:rsid w:val="005B3CE0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 w:cs="Arial"/>
    </w:rPr>
  </w:style>
  <w:style w:type="character" w:customStyle="1" w:styleId="FontStyle52">
    <w:name w:val="Font Style52"/>
    <w:rsid w:val="005B3CE0"/>
    <w:rPr>
      <w:rFonts w:ascii="Times New Roman" w:hAnsi="Times New Roman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B3C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3C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5B3CE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C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C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B3CE0"/>
    <w:rPr>
      <w:vertAlign w:val="superscript"/>
    </w:rPr>
  </w:style>
  <w:style w:type="paragraph" w:customStyle="1" w:styleId="Akapitzlist1">
    <w:name w:val="Akapit z listą1"/>
    <w:basedOn w:val="Normalny"/>
    <w:qFormat/>
    <w:rsid w:val="005B3C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5B3CE0"/>
    <w:pPr>
      <w:widowControl w:val="0"/>
      <w:tabs>
        <w:tab w:val="left" w:pos="720"/>
      </w:tabs>
      <w:suppressAutoHyphens/>
      <w:overflowPunct w:val="0"/>
      <w:autoSpaceDE w:val="0"/>
      <w:spacing w:line="360" w:lineRule="auto"/>
      <w:ind w:left="180"/>
      <w:textAlignment w:val="baseline"/>
    </w:pPr>
    <w:rPr>
      <w:rFonts w:eastAsia="MS Sans Serif"/>
      <w:b/>
      <w:sz w:val="26"/>
      <w:szCs w:val="20"/>
    </w:rPr>
  </w:style>
  <w:style w:type="paragraph" w:customStyle="1" w:styleId="pkt1">
    <w:name w:val="pkt1"/>
    <w:basedOn w:val="Normalny"/>
    <w:rsid w:val="005B3CE0"/>
    <w:pPr>
      <w:spacing w:before="60" w:after="60"/>
      <w:ind w:left="850" w:hanging="425"/>
      <w:jc w:val="both"/>
    </w:pPr>
    <w:rPr>
      <w:color w:val="000000"/>
    </w:rPr>
  </w:style>
  <w:style w:type="character" w:customStyle="1" w:styleId="h1">
    <w:name w:val="h1"/>
    <w:rsid w:val="005B3CE0"/>
  </w:style>
  <w:style w:type="table" w:styleId="Tabela-Siatka">
    <w:name w:val="Table Grid"/>
    <w:basedOn w:val="Standardowy"/>
    <w:uiPriority w:val="59"/>
    <w:rsid w:val="005B3CE0"/>
    <w:pPr>
      <w:suppressAutoHyphens/>
      <w:spacing w:before="120" w:after="0" w:line="240" w:lineRule="auto"/>
      <w:ind w:left="851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B3C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B3CE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c41">
    <w:name w:val="c41"/>
    <w:rsid w:val="005B3CE0"/>
    <w:rPr>
      <w:rFonts w:ascii="Verdana" w:hAnsi="Verdana"/>
      <w:color w:val="000000"/>
      <w:sz w:val="18"/>
      <w:u w:val="none"/>
    </w:rPr>
  </w:style>
  <w:style w:type="paragraph" w:customStyle="1" w:styleId="pkt">
    <w:name w:val="pkt"/>
    <w:basedOn w:val="Normalny"/>
    <w:rsid w:val="005B3CE0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5B3CE0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5B3CE0"/>
  </w:style>
  <w:style w:type="paragraph" w:customStyle="1" w:styleId="Normalny1">
    <w:name w:val="Normalny1"/>
    <w:rsid w:val="005B3C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5B3CE0"/>
    <w:pPr>
      <w:suppressAutoHyphens/>
      <w:spacing w:after="120"/>
    </w:pPr>
    <w:rPr>
      <w:sz w:val="16"/>
      <w:szCs w:val="16"/>
      <w:lang w:eastAsia="ar-SA"/>
    </w:rPr>
  </w:style>
  <w:style w:type="character" w:styleId="Odwoanieprzypisudolnego">
    <w:name w:val="footnote reference"/>
    <w:uiPriority w:val="99"/>
    <w:semiHidden/>
    <w:unhideWhenUsed/>
    <w:rsid w:val="005B3CE0"/>
    <w:rPr>
      <w:vertAlign w:val="superscript"/>
    </w:rPr>
  </w:style>
  <w:style w:type="paragraph" w:customStyle="1" w:styleId="Tekstpodstawowy23">
    <w:name w:val="Tekst podstawowy 23"/>
    <w:basedOn w:val="Normalny"/>
    <w:rsid w:val="005B3CE0"/>
    <w:pPr>
      <w:suppressAutoHyphens/>
      <w:jc w:val="both"/>
    </w:pPr>
    <w:rPr>
      <w:rFonts w:cs="Calibri"/>
      <w:bCs/>
      <w:lang w:eastAsia="zh-CN"/>
    </w:rPr>
  </w:style>
  <w:style w:type="character" w:customStyle="1" w:styleId="Odwoaniedokomentarza5">
    <w:name w:val="Odwołanie do komentarza5"/>
    <w:rsid w:val="005B3CE0"/>
    <w:rPr>
      <w:sz w:val="16"/>
      <w:szCs w:val="16"/>
    </w:rPr>
  </w:style>
  <w:style w:type="paragraph" w:customStyle="1" w:styleId="BodySingle">
    <w:name w:val="Body Single"/>
    <w:basedOn w:val="Normalny"/>
    <w:rsid w:val="005B3CE0"/>
    <w:pPr>
      <w:suppressAutoHyphens/>
    </w:pPr>
    <w:rPr>
      <w:rFonts w:ascii="Tms Rmn" w:hAnsi="Tms Rmn" w:cs="Tms Rmn"/>
      <w:shadow/>
      <w:sz w:val="20"/>
      <w:szCs w:val="20"/>
      <w:lang w:eastAsia="zh-CN"/>
    </w:rPr>
  </w:style>
  <w:style w:type="paragraph" w:customStyle="1" w:styleId="1">
    <w:name w:val="1."/>
    <w:basedOn w:val="Normalny"/>
    <w:rsid w:val="005B3CE0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numbering" w:customStyle="1" w:styleId="WWNum1461">
    <w:name w:val="WWNum1461"/>
    <w:basedOn w:val="Bezlisty"/>
    <w:rsid w:val="005B3CE0"/>
    <w:pPr>
      <w:numPr>
        <w:numId w:val="20"/>
      </w:numPr>
    </w:pPr>
  </w:style>
  <w:style w:type="paragraph" w:customStyle="1" w:styleId="normaltableau">
    <w:name w:val="normal_tableau"/>
    <w:basedOn w:val="Normalny"/>
    <w:uiPriority w:val="99"/>
    <w:rsid w:val="005B3CE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Bezodstpw1">
    <w:name w:val="Bez odstępów1"/>
    <w:rsid w:val="005B3CE0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Zwykytekst1">
    <w:name w:val="Zwykły tekst1"/>
    <w:basedOn w:val="Normalny"/>
    <w:rsid w:val="005B3CE0"/>
    <w:pPr>
      <w:suppressAutoHyphens/>
      <w:spacing w:line="100" w:lineRule="atLeast"/>
    </w:pPr>
    <w:rPr>
      <w:rFonts w:ascii="Courier New" w:hAnsi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5B3C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2523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Tyczynska</dc:creator>
  <cp:lastModifiedBy>Tyczynska</cp:lastModifiedBy>
  <cp:revision>2</cp:revision>
  <cp:lastPrinted>2021-04-21T08:30:00Z</cp:lastPrinted>
  <dcterms:created xsi:type="dcterms:W3CDTF">2021-04-21T08:35:00Z</dcterms:created>
  <dcterms:modified xsi:type="dcterms:W3CDTF">2021-04-21T08:35:00Z</dcterms:modified>
</cp:coreProperties>
</file>