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A8" w:rsidRDefault="005817A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80FBD" w:rsidRDefault="00704E9B" w:rsidP="00704E9B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Hlk145318955"/>
      <w:bookmarkStart w:id="1" w:name="_Hlk145318956"/>
      <w:bookmarkStart w:id="2" w:name="_Hlk145319021"/>
      <w:bookmarkStart w:id="3" w:name="_Hlk145319022"/>
      <w:bookmarkStart w:id="4" w:name="_Hlk145319049"/>
      <w:bookmarkStart w:id="5" w:name="_Hlk145319050"/>
      <w:r>
        <w:rPr>
          <w:noProof/>
        </w:rPr>
        <w:drawing>
          <wp:inline distT="0" distB="0" distL="0" distR="0">
            <wp:extent cx="4591050" cy="95250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</w:p>
    <w:p w:rsidR="0096679F" w:rsidRPr="009D6B9A" w:rsidRDefault="0096679F" w:rsidP="00704E9B">
      <w:pPr>
        <w:pStyle w:val="Akapitzlist"/>
        <w:tabs>
          <w:tab w:val="left" w:pos="2410"/>
        </w:tabs>
        <w:spacing w:after="4" w:line="276" w:lineRule="auto"/>
        <w:ind w:left="720" w:right="25"/>
        <w:contextualSpacing/>
        <w:jc w:val="both"/>
        <w:rPr>
          <w:sz w:val="22"/>
          <w:szCs w:val="22"/>
        </w:rPr>
      </w:pPr>
    </w:p>
    <w:p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:rsidR="006248D6" w:rsidRPr="00EE7290" w:rsidRDefault="00B63C91" w:rsidP="00991CF3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:rsidR="005817A8" w:rsidRPr="005817A8" w:rsidRDefault="00D54FE2" w:rsidP="005817A8">
      <w:pPr>
        <w:pStyle w:val="Akapitzlist"/>
        <w:tabs>
          <w:tab w:val="left" w:pos="0"/>
        </w:tabs>
        <w:autoSpaceDE w:val="0"/>
        <w:ind w:left="567"/>
        <w:jc w:val="center"/>
        <w:rPr>
          <w:b/>
          <w:lang w:val="x-none" w:eastAsia="en-US" w:bidi="pl-PL"/>
        </w:rPr>
      </w:pPr>
      <w:bookmarkStart w:id="6" w:name="_Hlk76631226"/>
      <w:r w:rsidRPr="00D54FE2">
        <w:rPr>
          <w:b/>
          <w:lang w:eastAsia="en-US" w:bidi="pl-PL"/>
        </w:rPr>
        <w:t>„</w:t>
      </w:r>
      <w:r w:rsidR="00AE443E">
        <w:rPr>
          <w:b/>
          <w:lang w:eastAsia="en-US" w:bidi="pl-PL"/>
        </w:rPr>
        <w:t>Poprawa bezpieczeństwa niechronionych uczestników ruchu w Jastrzębiu-Zdroju                   – drogi gminne</w:t>
      </w:r>
      <w:r w:rsidR="005817A8" w:rsidRPr="005817A8">
        <w:rPr>
          <w:b/>
          <w:lang w:val="x-none" w:eastAsia="en-US" w:bidi="pl-PL"/>
        </w:rPr>
        <w:t>”</w:t>
      </w:r>
    </w:p>
    <w:p w:rsidR="00D54FE2" w:rsidRPr="00EB6B7B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22"/>
          <w:szCs w:val="22"/>
          <w:lang w:eastAsia="en-US"/>
        </w:rPr>
      </w:pPr>
    </w:p>
    <w:bookmarkEnd w:id="6"/>
    <w:p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54014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:rsidR="00F91293" w:rsidRPr="00790180" w:rsidRDefault="00790180" w:rsidP="00EE767C">
      <w:pPr>
        <w:pStyle w:val="Akapitzlist"/>
        <w:numPr>
          <w:ilvl w:val="1"/>
          <w:numId w:val="54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790180" w:rsidRPr="00790180" w:rsidRDefault="00790180" w:rsidP="00991CF3">
      <w:pPr>
        <w:spacing w:line="276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lastRenderedPageBreak/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AE443E" w:rsidRPr="00AE443E">
        <w:rPr>
          <w:rFonts w:eastAsia="Lucida Sans Unicode"/>
          <w:b/>
          <w:sz w:val="22"/>
          <w:szCs w:val="22"/>
        </w:rPr>
        <w:t xml:space="preserve">5 miesięcy </w:t>
      </w:r>
      <w:r w:rsidR="003577DA" w:rsidRPr="00AE443E">
        <w:rPr>
          <w:b/>
          <w:szCs w:val="20"/>
          <w:lang w:eastAsia="en-US"/>
        </w:rPr>
        <w:t>od</w:t>
      </w:r>
      <w:r w:rsidR="003577DA">
        <w:rPr>
          <w:b/>
          <w:szCs w:val="20"/>
          <w:lang w:eastAsia="en-US"/>
        </w:rPr>
        <w:t xml:space="preserve">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:rsidR="00EE7290" w:rsidRPr="004809F6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:rsidR="00765983" w:rsidRPr="00765983" w:rsidRDefault="00CF2946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AE443E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AE443E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AE443E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:rsidTr="008516D2">
        <w:trPr>
          <w:trHeight w:val="491"/>
          <w:jc w:val="center"/>
        </w:trPr>
        <w:tc>
          <w:tcPr>
            <w:tcW w:w="549" w:type="dxa"/>
          </w:tcPr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:rsidR="00E50792" w:rsidRPr="005C1801" w:rsidRDefault="00E50792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:rsidR="00614C6B" w:rsidRPr="001C189A" w:rsidRDefault="005502E7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:rsidR="00704E9B" w:rsidRDefault="00704E9B" w:rsidP="00991CF3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704E9B" w:rsidP="00704E9B">
      <w:pPr>
        <w:spacing w:line="276" w:lineRule="auto"/>
        <w:jc w:val="center"/>
        <w:rPr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4591050" cy="9525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:rsidR="00202A63" w:rsidRPr="00011C1C" w:rsidRDefault="00202A63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:rsidR="00202A63" w:rsidRPr="00011C1C" w:rsidRDefault="00202A63" w:rsidP="00991CF3">
      <w:pPr>
        <w:spacing w:line="276" w:lineRule="auto"/>
        <w:rPr>
          <w:sz w:val="8"/>
        </w:rPr>
      </w:pPr>
    </w:p>
    <w:p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:rsidR="00AE443E" w:rsidRPr="005817A8" w:rsidRDefault="00AE443E" w:rsidP="00AE443E">
      <w:pPr>
        <w:pStyle w:val="Akapitzlist"/>
        <w:tabs>
          <w:tab w:val="left" w:pos="0"/>
        </w:tabs>
        <w:autoSpaceDE w:val="0"/>
        <w:ind w:left="567"/>
        <w:jc w:val="center"/>
        <w:rPr>
          <w:b/>
          <w:lang w:val="x-none" w:eastAsia="en-US" w:bidi="pl-PL"/>
        </w:rPr>
      </w:pPr>
      <w:r w:rsidRPr="00D54FE2">
        <w:rPr>
          <w:b/>
          <w:lang w:eastAsia="en-US" w:bidi="pl-PL"/>
        </w:rPr>
        <w:t>„</w:t>
      </w:r>
      <w:r>
        <w:rPr>
          <w:b/>
          <w:lang w:eastAsia="en-US" w:bidi="pl-PL"/>
        </w:rPr>
        <w:t>Poprawa bezpieczeństwa niechronionych uczestników ruchu w Jastrzębiu-Zdroju                   – drogi gminne</w:t>
      </w:r>
      <w:r w:rsidRPr="005817A8">
        <w:rPr>
          <w:b/>
          <w:lang w:val="x-none" w:eastAsia="en-US" w:bidi="pl-PL"/>
        </w:rPr>
        <w:t>”</w:t>
      </w:r>
    </w:p>
    <w:p w:rsidR="00512B91" w:rsidRDefault="00512B91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</w:p>
    <w:p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:rsidR="00FC0AAE" w:rsidRPr="00011C1C" w:rsidRDefault="00FC0AAE" w:rsidP="00991CF3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:rsidR="00FC0AAE" w:rsidRDefault="00FC0AAE" w:rsidP="00991CF3">
      <w:pPr>
        <w:spacing w:line="276" w:lineRule="auto"/>
        <w:jc w:val="center"/>
        <w:rPr>
          <w:i/>
          <w:sz w:val="18"/>
        </w:rPr>
      </w:pPr>
    </w:p>
    <w:p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7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7"/>
    <w:p w:rsidR="00FC0AAE" w:rsidRDefault="00FC0AAE" w:rsidP="00991CF3">
      <w:pPr>
        <w:spacing w:line="276" w:lineRule="auto"/>
        <w:jc w:val="both"/>
        <w:rPr>
          <w:i/>
          <w:sz w:val="18"/>
        </w:rPr>
      </w:pPr>
    </w:p>
    <w:p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:rsidR="00B85928" w:rsidRDefault="00B85928" w:rsidP="00991CF3">
      <w:pPr>
        <w:spacing w:line="276" w:lineRule="auto"/>
        <w:jc w:val="both"/>
      </w:pPr>
    </w:p>
    <w:p w:rsidR="00FF318A" w:rsidRPr="00011C1C" w:rsidRDefault="00FF318A" w:rsidP="00991CF3">
      <w:pPr>
        <w:spacing w:line="276" w:lineRule="auto"/>
        <w:jc w:val="both"/>
      </w:pPr>
    </w:p>
    <w:p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:rsidR="008E0494" w:rsidRPr="00011C1C" w:rsidRDefault="008E0494" w:rsidP="00991CF3">
      <w:pPr>
        <w:spacing w:line="276" w:lineRule="auto"/>
        <w:jc w:val="right"/>
        <w:rPr>
          <w:b/>
          <w:sz w:val="22"/>
          <w:szCs w:val="22"/>
        </w:rPr>
      </w:pPr>
    </w:p>
    <w:p w:rsidR="008E0494" w:rsidRDefault="008E0494" w:rsidP="00991CF3">
      <w:pPr>
        <w:spacing w:line="276" w:lineRule="auto"/>
        <w:jc w:val="right"/>
        <w:rPr>
          <w:b/>
          <w:sz w:val="22"/>
          <w:szCs w:val="22"/>
        </w:rPr>
      </w:pPr>
    </w:p>
    <w:p w:rsidR="007C4C6A" w:rsidRDefault="007C4C6A" w:rsidP="00991CF3">
      <w:pPr>
        <w:spacing w:line="276" w:lineRule="auto"/>
        <w:jc w:val="right"/>
        <w:rPr>
          <w:b/>
          <w:sz w:val="22"/>
          <w:szCs w:val="22"/>
        </w:rPr>
      </w:pPr>
    </w:p>
    <w:p w:rsidR="007C4C6A" w:rsidRPr="00E85DEF" w:rsidRDefault="007C4C6A" w:rsidP="00991CF3">
      <w:pPr>
        <w:spacing w:line="276" w:lineRule="auto"/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:rsidR="00E456B3" w:rsidRDefault="007C4C6A" w:rsidP="00512B91">
      <w:pPr>
        <w:spacing w:line="276" w:lineRule="auto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 xml:space="preserve">- 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:rsidR="00704E9B" w:rsidRDefault="00704E9B" w:rsidP="00704E9B">
      <w:pPr>
        <w:spacing w:line="276" w:lineRule="auto"/>
        <w:jc w:val="center"/>
        <w:rPr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4591050" cy="95250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81" w:rsidRPr="00011C1C" w:rsidRDefault="00704E9B" w:rsidP="00704E9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211881" w:rsidRPr="005C3C44">
        <w:rPr>
          <w:b/>
          <w:sz w:val="22"/>
          <w:szCs w:val="22"/>
        </w:rPr>
        <w:t>Załącznik nr 2a do SWZ</w:t>
      </w:r>
    </w:p>
    <w:p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:rsidR="00211881" w:rsidRPr="00442C8A" w:rsidRDefault="00211881" w:rsidP="00991CF3">
      <w:pPr>
        <w:spacing w:line="276" w:lineRule="auto"/>
        <w:rPr>
          <w:sz w:val="8"/>
        </w:rPr>
      </w:pPr>
    </w:p>
    <w:p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AE443E" w:rsidRPr="005817A8" w:rsidRDefault="00AE443E" w:rsidP="00AE443E">
      <w:pPr>
        <w:pStyle w:val="Akapitzlist"/>
        <w:tabs>
          <w:tab w:val="left" w:pos="0"/>
        </w:tabs>
        <w:autoSpaceDE w:val="0"/>
        <w:ind w:left="567"/>
        <w:jc w:val="center"/>
        <w:rPr>
          <w:b/>
          <w:lang w:val="x-none" w:eastAsia="en-US" w:bidi="pl-PL"/>
        </w:rPr>
      </w:pPr>
      <w:r w:rsidRPr="00D54FE2">
        <w:rPr>
          <w:b/>
          <w:lang w:eastAsia="en-US" w:bidi="pl-PL"/>
        </w:rPr>
        <w:t>„</w:t>
      </w:r>
      <w:r>
        <w:rPr>
          <w:b/>
          <w:lang w:eastAsia="en-US" w:bidi="pl-PL"/>
        </w:rPr>
        <w:t>Poprawa bezpieczeństwa niechronionych uczestników ruchu w Jastrzębiu-Zdroju                   – drogi gminne</w:t>
      </w:r>
      <w:r w:rsidRPr="005817A8">
        <w:rPr>
          <w:b/>
          <w:lang w:val="x-none" w:eastAsia="en-US" w:bidi="pl-PL"/>
        </w:rPr>
        <w:t>”</w:t>
      </w:r>
    </w:p>
    <w:p w:rsidR="00FE0813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:rsidR="00FC0AAE" w:rsidRPr="00011C1C" w:rsidRDefault="00FC0AAE" w:rsidP="00EE767C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EE767C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:rsidR="00FC0AAE" w:rsidRPr="003E604B" w:rsidRDefault="00FC0AAE" w:rsidP="00EE767C">
      <w:pPr>
        <w:pStyle w:val="Akapitzlist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:rsidR="00FC0AAE" w:rsidRPr="00011C1C" w:rsidRDefault="00FC0AAE" w:rsidP="00991CF3">
      <w:pPr>
        <w:spacing w:line="276" w:lineRule="auto"/>
        <w:jc w:val="both"/>
      </w:pPr>
    </w:p>
    <w:p w:rsidR="00FC0AAE" w:rsidRDefault="00FC0AAE" w:rsidP="00991CF3">
      <w:pPr>
        <w:spacing w:line="276" w:lineRule="auto"/>
        <w:jc w:val="both"/>
        <w:rPr>
          <w:sz w:val="18"/>
        </w:rPr>
      </w:pPr>
    </w:p>
    <w:p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:rsidR="00211881" w:rsidRPr="00011C1C" w:rsidRDefault="00211881" w:rsidP="00991CF3">
      <w:pPr>
        <w:spacing w:line="276" w:lineRule="auto"/>
        <w:jc w:val="both"/>
      </w:pPr>
    </w:p>
    <w:p w:rsidR="00211881" w:rsidRDefault="00211881" w:rsidP="00991CF3">
      <w:pPr>
        <w:spacing w:line="276" w:lineRule="auto"/>
        <w:jc w:val="both"/>
        <w:rPr>
          <w:sz w:val="18"/>
        </w:rPr>
      </w:pPr>
    </w:p>
    <w:p w:rsidR="00671AAB" w:rsidRDefault="00671AAB" w:rsidP="00991CF3">
      <w:pPr>
        <w:spacing w:line="276" w:lineRule="auto"/>
        <w:jc w:val="both"/>
        <w:rPr>
          <w:sz w:val="18"/>
        </w:rPr>
      </w:pPr>
    </w:p>
    <w:p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:rsidR="00211881" w:rsidRPr="00011C1C" w:rsidRDefault="00211881" w:rsidP="00704E9B">
      <w:pPr>
        <w:spacing w:line="276" w:lineRule="auto"/>
        <w:jc w:val="center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  <w:r w:rsidR="00704E9B">
        <w:rPr>
          <w:noProof/>
        </w:rPr>
        <w:lastRenderedPageBreak/>
        <w:drawing>
          <wp:inline distT="0" distB="0" distL="0" distR="0">
            <wp:extent cx="4591050" cy="95250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:rsidR="00152786" w:rsidRPr="00011C1C" w:rsidRDefault="000E6F69" w:rsidP="00991CF3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:rsidR="00AE443E" w:rsidRPr="005817A8" w:rsidRDefault="00AE443E" w:rsidP="00AE443E">
      <w:pPr>
        <w:pStyle w:val="Akapitzlist"/>
        <w:tabs>
          <w:tab w:val="left" w:pos="0"/>
        </w:tabs>
        <w:autoSpaceDE w:val="0"/>
        <w:ind w:left="567"/>
        <w:jc w:val="center"/>
        <w:rPr>
          <w:b/>
          <w:lang w:val="x-none" w:eastAsia="en-US" w:bidi="pl-PL"/>
        </w:rPr>
      </w:pPr>
      <w:r w:rsidRPr="00D54FE2">
        <w:rPr>
          <w:b/>
          <w:lang w:eastAsia="en-US" w:bidi="pl-PL"/>
        </w:rPr>
        <w:t>„</w:t>
      </w:r>
      <w:r>
        <w:rPr>
          <w:b/>
          <w:lang w:eastAsia="en-US" w:bidi="pl-PL"/>
        </w:rPr>
        <w:t>Poprawa bezpieczeństwa niechronionych uczestników ruchu w Jastrzębiu-Zdroju                   – drogi gminne</w:t>
      </w:r>
      <w:r w:rsidRPr="005817A8">
        <w:rPr>
          <w:b/>
          <w:lang w:val="x-none" w:eastAsia="en-US" w:bidi="pl-PL"/>
        </w:rPr>
        <w:t>”</w:t>
      </w:r>
    </w:p>
    <w:p w:rsidR="00152786" w:rsidRPr="00011C1C" w:rsidRDefault="00152786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152786" w:rsidRPr="00512B91" w:rsidRDefault="00152786" w:rsidP="00991CF3">
      <w:pPr>
        <w:spacing w:line="276" w:lineRule="auto"/>
        <w:jc w:val="center"/>
        <w:rPr>
          <w:b/>
          <w:sz w:val="24"/>
          <w:szCs w:val="16"/>
          <w:u w:val="single"/>
        </w:rPr>
      </w:pPr>
    </w:p>
    <w:p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:rsidR="002E00FD" w:rsidRPr="004D1E57" w:rsidRDefault="002E00FD" w:rsidP="00991CF3">
      <w:pPr>
        <w:spacing w:line="276" w:lineRule="auto"/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:rsidR="002E00FD" w:rsidRPr="004D1E57" w:rsidRDefault="002E00FD" w:rsidP="00991CF3">
      <w:pPr>
        <w:spacing w:line="276" w:lineRule="auto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:rsidR="00CA743C" w:rsidRDefault="00704E9B" w:rsidP="00975501">
      <w:pPr>
        <w:spacing w:line="276" w:lineRule="auto"/>
        <w:ind w:left="709" w:right="5954"/>
        <w:jc w:val="center"/>
        <w:rPr>
          <w:sz w:val="18"/>
        </w:rPr>
      </w:pPr>
      <w:r>
        <w:rPr>
          <w:noProof/>
        </w:rPr>
        <w:lastRenderedPageBreak/>
        <w:drawing>
          <wp:inline distT="0" distB="0" distL="0" distR="0">
            <wp:extent cx="4591050" cy="9525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3C" w:rsidRDefault="00CA743C" w:rsidP="00CA743C">
      <w:pPr>
        <w:tabs>
          <w:tab w:val="left" w:pos="3682"/>
        </w:tabs>
        <w:spacing w:line="276" w:lineRule="auto"/>
        <w:ind w:left="426" w:right="5954"/>
        <w:jc w:val="right"/>
        <w:rPr>
          <w:sz w:val="18"/>
        </w:rPr>
      </w:pPr>
      <w:r>
        <w:rPr>
          <w:b/>
          <w:sz w:val="22"/>
          <w:szCs w:val="22"/>
        </w:rPr>
        <w:t xml:space="preserve">                                                       </w:t>
      </w:r>
      <w:r w:rsidRPr="00011C1C">
        <w:rPr>
          <w:b/>
          <w:sz w:val="22"/>
          <w:szCs w:val="22"/>
        </w:rPr>
        <w:t>Załącznik nr 3</w:t>
      </w:r>
      <w:r>
        <w:rPr>
          <w:b/>
          <w:sz w:val="22"/>
          <w:szCs w:val="22"/>
        </w:rPr>
        <w:t>a</w:t>
      </w:r>
      <w:r w:rsidRPr="00011C1C">
        <w:rPr>
          <w:b/>
          <w:sz w:val="22"/>
          <w:szCs w:val="22"/>
        </w:rPr>
        <w:t xml:space="preserve"> do SWZ</w:t>
      </w:r>
    </w:p>
    <w:p w:rsidR="00CA743C" w:rsidRDefault="00CA743C" w:rsidP="00CA743C">
      <w:pPr>
        <w:tabs>
          <w:tab w:val="left" w:pos="3685"/>
        </w:tabs>
        <w:spacing w:line="276" w:lineRule="auto"/>
        <w:ind w:left="709" w:right="5954"/>
        <w:jc w:val="right"/>
        <w:rPr>
          <w:b/>
          <w:sz w:val="22"/>
          <w:szCs w:val="22"/>
        </w:rPr>
      </w:pPr>
    </w:p>
    <w:p w:rsidR="00CA743C" w:rsidRDefault="00CA743C" w:rsidP="00CA743C">
      <w:pPr>
        <w:spacing w:line="276" w:lineRule="auto"/>
        <w:ind w:left="426" w:right="595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</w:p>
    <w:p w:rsidR="00CA743C" w:rsidRDefault="00CA743C" w:rsidP="00CA743C">
      <w:pPr>
        <w:spacing w:line="276" w:lineRule="auto"/>
        <w:ind w:left="426" w:right="5954"/>
        <w:jc w:val="right"/>
        <w:rPr>
          <w:sz w:val="18"/>
        </w:rPr>
      </w:pPr>
      <w:r>
        <w:rPr>
          <w:b/>
          <w:sz w:val="22"/>
          <w:szCs w:val="22"/>
        </w:rPr>
        <w:t xml:space="preserve">     </w:t>
      </w:r>
    </w:p>
    <w:p w:rsidR="00F96394" w:rsidRPr="00F96394" w:rsidRDefault="00F96394" w:rsidP="00975501">
      <w:pPr>
        <w:spacing w:line="276" w:lineRule="auto"/>
        <w:ind w:left="709" w:right="5954"/>
        <w:jc w:val="center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</w:t>
      </w:r>
    </w:p>
    <w:p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AE443E" w:rsidRPr="005817A8" w:rsidRDefault="00AE443E" w:rsidP="00AE443E">
      <w:pPr>
        <w:pStyle w:val="Akapitzlist"/>
        <w:tabs>
          <w:tab w:val="left" w:pos="0"/>
        </w:tabs>
        <w:autoSpaceDE w:val="0"/>
        <w:ind w:left="567"/>
        <w:jc w:val="center"/>
        <w:rPr>
          <w:b/>
          <w:lang w:val="x-none" w:eastAsia="en-US" w:bidi="pl-PL"/>
        </w:rPr>
      </w:pPr>
      <w:r w:rsidRPr="00D54FE2">
        <w:rPr>
          <w:b/>
          <w:lang w:eastAsia="en-US" w:bidi="pl-PL"/>
        </w:rPr>
        <w:t>„</w:t>
      </w:r>
      <w:r>
        <w:rPr>
          <w:b/>
          <w:lang w:eastAsia="en-US" w:bidi="pl-PL"/>
        </w:rPr>
        <w:t>Poprawa bezpieczeństwa niechronionych uczestników ruchu w Jastrzębiu-Zdroju                   – drogi gminne</w:t>
      </w:r>
      <w:r w:rsidRPr="005817A8">
        <w:rPr>
          <w:b/>
          <w:lang w:val="x-none" w:eastAsia="en-US" w:bidi="pl-PL"/>
        </w:rPr>
        <w:t>”</w:t>
      </w:r>
    </w:p>
    <w:p w:rsidR="00211881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  <w:bookmarkStart w:id="8" w:name="_GoBack"/>
      <w:bookmarkEnd w:id="8"/>
    </w:p>
    <w:p w:rsidR="00975501" w:rsidRDefault="00975501" w:rsidP="00975501">
      <w:pPr>
        <w:spacing w:line="276" w:lineRule="auto"/>
        <w:ind w:left="142" w:firstLine="708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29104AE8" wp14:editId="71166F42">
            <wp:extent cx="4591050" cy="95250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F2" w:rsidRPr="00AB4662" w:rsidRDefault="00975501" w:rsidP="00975501">
      <w:pPr>
        <w:spacing w:line="276" w:lineRule="auto"/>
        <w:ind w:left="142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3962F2" w:rsidRPr="00AB4662">
        <w:rPr>
          <w:b/>
          <w:sz w:val="22"/>
          <w:szCs w:val="22"/>
        </w:rPr>
        <w:t>Załącznik nr 4 do SWZ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:rsidR="00CE74D4" w:rsidRPr="004D7014" w:rsidRDefault="003962F2" w:rsidP="00EE767C">
      <w:pPr>
        <w:pStyle w:val="Akapitzlist"/>
        <w:numPr>
          <w:ilvl w:val="0"/>
          <w:numId w:val="67"/>
        </w:numPr>
        <w:spacing w:line="276" w:lineRule="auto"/>
        <w:jc w:val="both"/>
        <w:rPr>
          <w:b/>
          <w:bCs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EC71C8" w:rsidRPr="00EC71C8">
        <w:rPr>
          <w:b/>
          <w:sz w:val="22"/>
          <w:szCs w:val="22"/>
          <w:lang w:eastAsia="en-US" w:bidi="pl-PL"/>
        </w:rPr>
        <w:t>„</w:t>
      </w:r>
      <w:r w:rsidR="00AE443E">
        <w:rPr>
          <w:b/>
          <w:sz w:val="22"/>
          <w:szCs w:val="22"/>
          <w:lang w:eastAsia="en-US" w:bidi="pl-PL"/>
        </w:rPr>
        <w:t>Poprawa bezpieczeństwa niechronionych uczestników ruchu w Jastrzębiu-Zdroju – drogi gminne</w:t>
      </w:r>
      <w:r w:rsidR="00EC71C8" w:rsidRPr="00EC71C8">
        <w:rPr>
          <w:b/>
          <w:sz w:val="22"/>
          <w:szCs w:val="22"/>
          <w:lang w:eastAsia="en-US" w:bidi="pl-PL"/>
        </w:rPr>
        <w:t>”</w:t>
      </w:r>
      <w:r w:rsidR="004D7014">
        <w:rPr>
          <w:b/>
          <w:sz w:val="22"/>
          <w:szCs w:val="22"/>
          <w:lang w:eastAsia="en-US" w:bidi="pl-PL"/>
        </w:rPr>
        <w:t xml:space="preserve"> </w:t>
      </w:r>
      <w:r w:rsidRPr="004D7014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D7014">
        <w:rPr>
          <w:kern w:val="1"/>
          <w:sz w:val="22"/>
          <w:szCs w:val="22"/>
          <w:lang w:eastAsia="ar-SA"/>
        </w:rPr>
        <w:t xml:space="preserve"> </w:t>
      </w:r>
      <w:r w:rsidR="0039708A" w:rsidRPr="004D7014">
        <w:rPr>
          <w:kern w:val="1"/>
          <w:sz w:val="22"/>
          <w:szCs w:val="22"/>
          <w:lang w:eastAsia="ar-SA"/>
        </w:rPr>
        <w:t>a</w:t>
      </w:r>
      <w:r w:rsidR="003A71D0" w:rsidRPr="004D7014">
        <w:rPr>
          <w:kern w:val="1"/>
          <w:sz w:val="22"/>
          <w:szCs w:val="22"/>
          <w:lang w:eastAsia="ar-SA"/>
        </w:rPr>
        <w:t> </w:t>
      </w:r>
      <w:r w:rsidR="0039708A" w:rsidRPr="004D7014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D7014">
        <w:rPr>
          <w:kern w:val="1"/>
          <w:sz w:val="22"/>
          <w:szCs w:val="22"/>
          <w:lang w:eastAsia="ar-SA"/>
        </w:rPr>
        <w:t>w</w:t>
      </w:r>
      <w:r w:rsidR="00CE74D4" w:rsidRPr="004D7014">
        <w:rPr>
          <w:kern w:val="1"/>
          <w:sz w:val="22"/>
          <w:szCs w:val="22"/>
          <w:lang w:eastAsia="ar-SA"/>
        </w:rPr>
        <w:t> </w:t>
      </w:r>
      <w:r w:rsidR="00AB4662" w:rsidRPr="004D7014">
        <w:rPr>
          <w:kern w:val="1"/>
          <w:sz w:val="22"/>
          <w:szCs w:val="22"/>
          <w:lang w:eastAsia="ar-SA"/>
        </w:rPr>
        <w:t xml:space="preserve">sprawie </w:t>
      </w:r>
      <w:r w:rsidRPr="004D7014">
        <w:rPr>
          <w:kern w:val="1"/>
          <w:sz w:val="22"/>
          <w:szCs w:val="22"/>
          <w:lang w:eastAsia="ar-SA"/>
        </w:rPr>
        <w:t>zamówienia publicznego</w:t>
      </w:r>
      <w:r w:rsidR="004A0F94" w:rsidRPr="004D7014">
        <w:rPr>
          <w:kern w:val="1"/>
          <w:sz w:val="22"/>
          <w:szCs w:val="22"/>
          <w:lang w:eastAsia="ar-SA"/>
        </w:rPr>
        <w:t>;</w:t>
      </w:r>
    </w:p>
    <w:p w:rsidR="00CE74D4" w:rsidRPr="00CE74D4" w:rsidRDefault="00CE74D4" w:rsidP="00991CF3">
      <w:pPr>
        <w:pStyle w:val="Akapitzlist"/>
        <w:spacing w:line="276" w:lineRule="auto"/>
        <w:ind w:left="720"/>
        <w:jc w:val="both"/>
        <w:rPr>
          <w:b/>
          <w:sz w:val="22"/>
          <w:szCs w:val="22"/>
          <w:lang w:eastAsia="en-US"/>
        </w:rPr>
      </w:pPr>
    </w:p>
    <w:p w:rsidR="003962F2" w:rsidRPr="004D7014" w:rsidRDefault="003962F2" w:rsidP="00EE767C">
      <w:pPr>
        <w:pStyle w:val="Akapitzlist"/>
        <w:numPr>
          <w:ilvl w:val="0"/>
          <w:numId w:val="67"/>
        </w:numPr>
        <w:spacing w:line="276" w:lineRule="auto"/>
        <w:jc w:val="both"/>
        <w:rPr>
          <w:b/>
          <w:bCs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EC71C8" w:rsidRPr="00EC71C8">
        <w:rPr>
          <w:b/>
          <w:sz w:val="22"/>
          <w:szCs w:val="22"/>
          <w:lang w:eastAsia="en-US" w:bidi="pl-PL"/>
        </w:rPr>
        <w:t>„</w:t>
      </w:r>
      <w:r w:rsidR="00E02BC6">
        <w:rPr>
          <w:b/>
          <w:sz w:val="22"/>
          <w:szCs w:val="22"/>
          <w:lang w:eastAsia="en-US" w:bidi="pl-PL"/>
        </w:rPr>
        <w:t>Poprawa bezpieczeństwa niechronionych uczestników ruchu w Jastrzębiu-Zdroju – drogi gminne</w:t>
      </w:r>
      <w:r w:rsidR="00EC71C8" w:rsidRPr="00EC71C8">
        <w:rPr>
          <w:b/>
          <w:sz w:val="22"/>
          <w:szCs w:val="22"/>
          <w:lang w:eastAsia="en-US" w:bidi="pl-PL"/>
        </w:rPr>
        <w:t>”</w:t>
      </w:r>
      <w:r w:rsidR="004D7014">
        <w:rPr>
          <w:b/>
          <w:sz w:val="22"/>
          <w:szCs w:val="22"/>
          <w:lang w:eastAsia="en-US" w:bidi="pl-PL"/>
        </w:rPr>
        <w:t xml:space="preserve"> </w:t>
      </w:r>
      <w:r w:rsidRPr="004D7014">
        <w:rPr>
          <w:kern w:val="1"/>
          <w:sz w:val="22"/>
          <w:szCs w:val="22"/>
          <w:lang w:eastAsia="ar-SA"/>
        </w:rPr>
        <w:t>prowadzonym przez Miasto Jastrzębie-Zdrój.</w:t>
      </w:r>
    </w:p>
    <w:p w:rsidR="002E00FD" w:rsidRPr="00AB4662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:rsidR="00975501" w:rsidRDefault="00975501" w:rsidP="00975501">
      <w:pPr>
        <w:spacing w:line="276" w:lineRule="auto"/>
        <w:jc w:val="center"/>
        <w:rPr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6E28498" wp14:editId="5B0575D0">
            <wp:extent cx="4591050" cy="95250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F2" w:rsidRPr="00026E65" w:rsidRDefault="00975501" w:rsidP="0097550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="003962F2"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 xml:space="preserve">udostepniającego  zasoby </w:t>
      </w:r>
      <w:r w:rsidRPr="007A1727">
        <w:rPr>
          <w:b/>
          <w:sz w:val="22"/>
          <w:szCs w:val="22"/>
        </w:rPr>
        <w:t xml:space="preserve"> </w:t>
      </w:r>
    </w:p>
    <w:p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do dyspozycji Wykonawcy niezbędnych zasobów </w:t>
      </w:r>
      <w:r w:rsidR="00410748" w:rsidRPr="007A1727">
        <w:rPr>
          <w:b/>
          <w:sz w:val="22"/>
          <w:szCs w:val="22"/>
        </w:rPr>
        <w:t xml:space="preserve"> </w:t>
      </w:r>
    </w:p>
    <w:p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:rsidR="007A1727" w:rsidRDefault="00EC71C8" w:rsidP="00991CF3">
      <w:pPr>
        <w:spacing w:line="276" w:lineRule="auto"/>
        <w:jc w:val="center"/>
        <w:rPr>
          <w:b/>
          <w:sz w:val="22"/>
          <w:szCs w:val="22"/>
          <w:lang w:bidi="pl-PL"/>
        </w:rPr>
      </w:pPr>
      <w:r w:rsidRPr="00EC71C8">
        <w:rPr>
          <w:b/>
          <w:sz w:val="22"/>
          <w:szCs w:val="22"/>
          <w:lang w:bidi="pl-PL"/>
        </w:rPr>
        <w:t>„</w:t>
      </w:r>
      <w:r w:rsidR="00D560EC">
        <w:rPr>
          <w:b/>
          <w:sz w:val="22"/>
          <w:szCs w:val="22"/>
          <w:lang w:bidi="pl-PL"/>
        </w:rPr>
        <w:t>Poprawa bezpieczeństwa niechronionych uczestników ruchu w Jastrzębiu-Zdroju – drogi gminne</w:t>
      </w:r>
      <w:r w:rsidRPr="00EC71C8">
        <w:rPr>
          <w:b/>
          <w:sz w:val="22"/>
          <w:szCs w:val="22"/>
          <w:lang w:bidi="pl-PL"/>
        </w:rPr>
        <w:t>”</w:t>
      </w:r>
    </w:p>
    <w:p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:rsidR="003A06EF" w:rsidRPr="003A06EF" w:rsidRDefault="007E41EC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:rsidR="003A06EF" w:rsidRPr="003A06EF" w:rsidRDefault="003A06EF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:rsidR="00704E9B" w:rsidRDefault="00704E9B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:rsidR="00704E9B" w:rsidRDefault="00975501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>
        <w:rPr>
          <w:noProof/>
        </w:rPr>
        <w:drawing>
          <wp:inline distT="0" distB="0" distL="0" distR="0" wp14:anchorId="26E28498" wp14:editId="5B0575D0">
            <wp:extent cx="4591050" cy="95250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9B" w:rsidRDefault="00704E9B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:rsidR="00975501" w:rsidRDefault="00975501" w:rsidP="00991CF3">
      <w:pPr>
        <w:spacing w:after="60" w:line="276" w:lineRule="auto"/>
        <w:jc w:val="center"/>
        <w:rPr>
          <w:b/>
          <w:sz w:val="22"/>
          <w:szCs w:val="18"/>
        </w:rPr>
      </w:pPr>
    </w:p>
    <w:p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:rsidR="006048F2" w:rsidRPr="00CD6420" w:rsidRDefault="002B0296" w:rsidP="00991CF3">
      <w:pPr>
        <w:spacing w:line="276" w:lineRule="auto"/>
        <w:jc w:val="center"/>
        <w:rPr>
          <w:b/>
          <w:bCs/>
          <w:sz w:val="22"/>
          <w:szCs w:val="22"/>
          <w:lang w:bidi="pl-PL"/>
        </w:rPr>
      </w:pPr>
      <w:r w:rsidRPr="00C9620D">
        <w:rPr>
          <w:sz w:val="22"/>
          <w:szCs w:val="18"/>
        </w:rPr>
        <w:t xml:space="preserve">pn. </w:t>
      </w:r>
      <w:r w:rsidR="00EC71C8" w:rsidRPr="00EC71C8">
        <w:rPr>
          <w:b/>
          <w:sz w:val="22"/>
          <w:szCs w:val="22"/>
          <w:lang w:bidi="pl-PL"/>
        </w:rPr>
        <w:t>„</w:t>
      </w:r>
      <w:r w:rsidR="00D560EC">
        <w:rPr>
          <w:b/>
          <w:sz w:val="22"/>
          <w:szCs w:val="22"/>
          <w:lang w:bidi="pl-PL"/>
        </w:rPr>
        <w:t>Poprawa bezpieczeństwa niechronionych uczestników ruchu w Jastrzębiu-Zdroju – drogi gminne</w:t>
      </w:r>
      <w:r w:rsidR="00512B91" w:rsidRPr="00512B91">
        <w:rPr>
          <w:b/>
          <w:sz w:val="22"/>
          <w:szCs w:val="22"/>
          <w:lang w:bidi="pl-PL"/>
        </w:rPr>
        <w:t>”</w:t>
      </w:r>
    </w:p>
    <w:p w:rsidR="002B0296" w:rsidRDefault="002B0296" w:rsidP="00991CF3">
      <w:pPr>
        <w:spacing w:line="276" w:lineRule="auto"/>
        <w:jc w:val="center"/>
        <w:rPr>
          <w:sz w:val="22"/>
          <w:szCs w:val="18"/>
        </w:rPr>
      </w:pPr>
    </w:p>
    <w:p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bookmarkStart w:id="9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9"/>
    <w:p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704E9B" w:rsidRDefault="00D6089E" w:rsidP="00975501">
      <w:pPr>
        <w:spacing w:after="60" w:line="276" w:lineRule="auto"/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sectPr w:rsidR="00704E9B" w:rsidSect="005817A8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D49" w:rsidRDefault="00076D49">
      <w:r>
        <w:separator/>
      </w:r>
    </w:p>
  </w:endnote>
  <w:endnote w:type="continuationSeparator" w:id="0">
    <w:p w:rsidR="00076D49" w:rsidRDefault="0007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Liberation Sans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D49" w:rsidRDefault="00076D4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6D49" w:rsidRDefault="00076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D49" w:rsidRDefault="00076D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076D49" w:rsidRDefault="00076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D49" w:rsidRDefault="00076D49">
      <w:r>
        <w:separator/>
      </w:r>
    </w:p>
  </w:footnote>
  <w:footnote w:type="continuationSeparator" w:id="0">
    <w:p w:rsidR="00076D49" w:rsidRDefault="0007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D49" w:rsidRDefault="00076D49" w:rsidP="00CE03CE">
    <w:pPr>
      <w:pStyle w:val="Nagwek"/>
      <w:jc w:val="right"/>
      <w:rPr>
        <w:sz w:val="20"/>
        <w:szCs w:val="18"/>
        <w:lang w:val="pl-PL"/>
      </w:rPr>
    </w:pPr>
  </w:p>
  <w:p w:rsidR="00076D49" w:rsidRDefault="00076D49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:rsidR="00076D49" w:rsidRPr="004C5E9D" w:rsidRDefault="00076D49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153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:rsidR="00076D49" w:rsidRPr="00802663" w:rsidRDefault="00076D4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D49" w:rsidRPr="00EC70A8" w:rsidRDefault="00076D4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34C7054"/>
    <w:multiLevelType w:val="hybridMultilevel"/>
    <w:tmpl w:val="04548072"/>
    <w:lvl w:ilvl="0" w:tplc="3E0A5AC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8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4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0690881"/>
    <w:multiLevelType w:val="hybridMultilevel"/>
    <w:tmpl w:val="B43AA542"/>
    <w:lvl w:ilvl="0" w:tplc="4872CC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0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2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6493298"/>
    <w:multiLevelType w:val="hybridMultilevel"/>
    <w:tmpl w:val="0500339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4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88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2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8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524147"/>
    <w:multiLevelType w:val="hybridMultilevel"/>
    <w:tmpl w:val="E1B0CDC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DAE884E8">
      <w:start w:val="1"/>
      <w:numFmt w:val="lowerLetter"/>
      <w:lvlText w:val="%3)"/>
      <w:lvlJc w:val="left"/>
      <w:pPr>
        <w:ind w:left="464" w:hanging="180"/>
      </w:pPr>
      <w:rPr>
        <w:b w:val="0"/>
        <w:color w:val="00000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7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1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4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7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30"/>
  </w:num>
  <w:num w:numId="4">
    <w:abstractNumId w:val="65"/>
  </w:num>
  <w:num w:numId="5">
    <w:abstractNumId w:val="106"/>
  </w:num>
  <w:num w:numId="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</w:num>
  <w:num w:numId="8">
    <w:abstractNumId w:val="72"/>
  </w:num>
  <w:num w:numId="9">
    <w:abstractNumId w:val="114"/>
  </w:num>
  <w:num w:numId="10">
    <w:abstractNumId w:val="99"/>
  </w:num>
  <w:num w:numId="11">
    <w:abstractNumId w:val="47"/>
  </w:num>
  <w:num w:numId="12">
    <w:abstractNumId w:val="39"/>
  </w:num>
  <w:num w:numId="13">
    <w:abstractNumId w:val="94"/>
  </w:num>
  <w:num w:numId="1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7"/>
  </w:num>
  <w:num w:numId="22">
    <w:abstractNumId w:val="12"/>
  </w:num>
  <w:num w:numId="23">
    <w:abstractNumId w:val="105"/>
  </w:num>
  <w:num w:numId="24">
    <w:abstractNumId w:val="76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5"/>
  </w:num>
  <w:num w:numId="27">
    <w:abstractNumId w:val="126"/>
  </w:num>
  <w:num w:numId="28">
    <w:abstractNumId w:val="125"/>
  </w:num>
  <w:num w:numId="29">
    <w:abstractNumId w:val="82"/>
  </w:num>
  <w:num w:numId="30">
    <w:abstractNumId w:val="48"/>
  </w:num>
  <w:num w:numId="31">
    <w:abstractNumId w:val="115"/>
  </w:num>
  <w:num w:numId="32">
    <w:abstractNumId w:val="35"/>
  </w:num>
  <w:num w:numId="33">
    <w:abstractNumId w:val="36"/>
  </w:num>
  <w:num w:numId="34">
    <w:abstractNumId w:val="19"/>
  </w:num>
  <w:num w:numId="35">
    <w:abstractNumId w:val="78"/>
  </w:num>
  <w:num w:numId="36">
    <w:abstractNumId w:val="22"/>
  </w:num>
  <w:num w:numId="37">
    <w:abstractNumId w:val="127"/>
  </w:num>
  <w:num w:numId="38">
    <w:abstractNumId w:val="69"/>
  </w:num>
  <w:num w:numId="39">
    <w:abstractNumId w:val="31"/>
  </w:num>
  <w:num w:numId="40">
    <w:abstractNumId w:val="104"/>
  </w:num>
  <w:num w:numId="41">
    <w:abstractNumId w:val="26"/>
  </w:num>
  <w:num w:numId="42">
    <w:abstractNumId w:val="120"/>
  </w:num>
  <w:num w:numId="43">
    <w:abstractNumId w:val="30"/>
  </w:num>
  <w:num w:numId="44">
    <w:abstractNumId w:val="62"/>
  </w:num>
  <w:num w:numId="45">
    <w:abstractNumId w:val="129"/>
  </w:num>
  <w:num w:numId="46">
    <w:abstractNumId w:val="118"/>
  </w:num>
  <w:num w:numId="47">
    <w:abstractNumId w:val="109"/>
  </w:num>
  <w:num w:numId="48">
    <w:abstractNumId w:val="34"/>
  </w:num>
  <w:num w:numId="49">
    <w:abstractNumId w:val="90"/>
  </w:num>
  <w:num w:numId="50">
    <w:abstractNumId w:val="83"/>
  </w:num>
  <w:num w:numId="51">
    <w:abstractNumId w:val="86"/>
  </w:num>
  <w:num w:numId="52">
    <w:abstractNumId w:val="59"/>
  </w:num>
  <w:num w:numId="53">
    <w:abstractNumId w:val="81"/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3"/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5"/>
  </w:num>
  <w:num w:numId="58">
    <w:abstractNumId w:val="57"/>
  </w:num>
  <w:num w:numId="59">
    <w:abstractNumId w:val="42"/>
  </w:num>
  <w:num w:numId="60">
    <w:abstractNumId w:val="27"/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52"/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</w:num>
  <w:num w:numId="7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4"/>
  </w:num>
  <w:num w:numId="73">
    <w:abstractNumId w:val="1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</w:num>
  <w:num w:numId="80">
    <w:abstractNumId w:val="18"/>
  </w:num>
  <w:num w:numId="81">
    <w:abstractNumId w:val="8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2">
    <w:abstractNumId w:val="119"/>
  </w:num>
  <w:num w:numId="83">
    <w:abstractNumId w:val="44"/>
  </w:num>
  <w:num w:numId="84">
    <w:abstractNumId w:val="15"/>
  </w:num>
  <w:num w:numId="85">
    <w:abstractNumId w:val="29"/>
  </w:num>
  <w:num w:numId="86">
    <w:abstractNumId w:val="55"/>
  </w:num>
  <w:num w:numId="87">
    <w:abstractNumId w:val="117"/>
  </w:num>
  <w:num w:numId="88">
    <w:abstractNumId w:val="21"/>
  </w:num>
  <w:num w:numId="89">
    <w:abstractNumId w:val="110"/>
  </w:num>
  <w:num w:numId="90">
    <w:abstractNumId w:val="111"/>
  </w:num>
  <w:num w:numId="91">
    <w:abstractNumId w:val="122"/>
  </w:num>
  <w:num w:numId="92">
    <w:abstractNumId w:val="89"/>
  </w:num>
  <w:num w:numId="93">
    <w:abstractNumId w:val="93"/>
  </w:num>
  <w:num w:numId="94">
    <w:abstractNumId w:val="54"/>
  </w:num>
  <w:num w:numId="95">
    <w:abstractNumId w:val="103"/>
  </w:num>
  <w:num w:numId="96">
    <w:abstractNumId w:val="56"/>
  </w:num>
  <w:num w:numId="97">
    <w:abstractNumId w:val="80"/>
  </w:num>
  <w:num w:numId="98">
    <w:abstractNumId w:val="25"/>
  </w:num>
  <w:num w:numId="99">
    <w:abstractNumId w:val="75"/>
  </w:num>
  <w:num w:numId="100">
    <w:abstractNumId w:val="53"/>
  </w:num>
  <w:num w:numId="1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0"/>
  </w:num>
  <w:num w:numId="105">
    <w:abstractNumId w:val="37"/>
  </w:num>
  <w:num w:numId="106">
    <w:abstractNumId w:val="16"/>
  </w:num>
  <w:num w:numId="107">
    <w:abstractNumId w:val="108"/>
  </w:num>
  <w:num w:numId="108">
    <w:abstractNumId w:val="60"/>
  </w:num>
  <w:num w:numId="109">
    <w:abstractNumId w:val="121"/>
  </w:num>
  <w:num w:numId="110">
    <w:abstractNumId w:val="40"/>
  </w:num>
  <w:num w:numId="111">
    <w:abstractNumId w:val="97"/>
  </w:num>
  <w:num w:numId="112">
    <w:abstractNumId w:val="113"/>
  </w:num>
  <w:num w:numId="113">
    <w:abstractNumId w:val="14"/>
  </w:num>
  <w:num w:numId="1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7"/>
  </w:num>
  <w:num w:numId="117">
    <w:abstractNumId w:val="24"/>
  </w:num>
  <w:num w:numId="118">
    <w:abstractNumId w:val="88"/>
  </w:num>
  <w:num w:numId="11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8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1"/>
  </w:num>
  <w:num w:numId="1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4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4C7"/>
    <w:rsid w:val="00004625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6D49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680E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2BC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06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4D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2D9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676D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0898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D6D98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5FC"/>
    <w:rsid w:val="00405F6B"/>
    <w:rsid w:val="004069FF"/>
    <w:rsid w:val="00406B01"/>
    <w:rsid w:val="00406B72"/>
    <w:rsid w:val="00406FA0"/>
    <w:rsid w:val="00407B98"/>
    <w:rsid w:val="00407D02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4C6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0E5B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47C23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928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549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92A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340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500"/>
    <w:rsid w:val="00704868"/>
    <w:rsid w:val="00704E9B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FB7"/>
    <w:rsid w:val="007A2E18"/>
    <w:rsid w:val="007A3B0E"/>
    <w:rsid w:val="007A3FE7"/>
    <w:rsid w:val="007A40DB"/>
    <w:rsid w:val="007A4DAF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3B0A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01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6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43E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3404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265E"/>
    <w:rsid w:val="00BA304D"/>
    <w:rsid w:val="00BA36F4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387"/>
    <w:rsid w:val="00C833B4"/>
    <w:rsid w:val="00C83A8D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43C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5F8D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4FE2"/>
    <w:rsid w:val="00D5562B"/>
    <w:rsid w:val="00D560EC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B2E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BC6"/>
    <w:rsid w:val="00E02FA7"/>
    <w:rsid w:val="00E04E2C"/>
    <w:rsid w:val="00E057E3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9B5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647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547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4A4E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2F82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  <w14:docId w14:val="3F99B834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16CD-40FD-460F-97FD-7F4101EC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1525</Words>
  <Characters>14099</Characters>
  <Application>Microsoft Office Word</Application>
  <DocSecurity>0</DocSecurity>
  <Lines>117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15593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2023-10-25T08:20:00Z</cp:lastPrinted>
  <dcterms:created xsi:type="dcterms:W3CDTF">2023-10-30T06:31:00Z</dcterms:created>
  <dcterms:modified xsi:type="dcterms:W3CDTF">2023-10-30T06:59:00Z</dcterms:modified>
</cp:coreProperties>
</file>