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B15" w:rsidRDefault="00353B15" w:rsidP="00CF78B1">
      <w:pPr>
        <w:pStyle w:val="Akapitzlist1"/>
        <w:ind w:left="0"/>
        <w:rPr>
          <w:rFonts w:ascii="Times New Roman" w:hAnsi="Times New Roman" w:cs="Arial Narrow"/>
          <w:b/>
          <w:sz w:val="24"/>
          <w:szCs w:val="24"/>
        </w:rPr>
      </w:pPr>
    </w:p>
    <w:p w:rsidR="008247B0" w:rsidRPr="00FD57A5" w:rsidRDefault="008247B0" w:rsidP="008247B0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 w:rsidRPr="00FD57A5">
        <w:rPr>
          <w:rFonts w:ascii="Times New Roman" w:hAnsi="Times New Roman" w:cs="Arial Narrow"/>
          <w:b/>
          <w:sz w:val="24"/>
          <w:szCs w:val="24"/>
        </w:rPr>
        <w:t>Załącznik nr 1</w:t>
      </w:r>
    </w:p>
    <w:p w:rsidR="00495B1E" w:rsidRPr="001F41D2" w:rsidRDefault="008247B0" w:rsidP="00EF26DC">
      <w:pPr>
        <w:pStyle w:val="Akapitzlist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D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247B0" w:rsidRPr="001F41D2" w:rsidRDefault="008247B0" w:rsidP="003740B0">
      <w:pPr>
        <w:pStyle w:val="Akapitzlist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8274"/>
        <w:gridCol w:w="667"/>
        <w:gridCol w:w="693"/>
      </w:tblGrid>
      <w:tr w:rsidR="001F41D2" w:rsidRPr="001F41D2" w:rsidTr="001F41D2">
        <w:trPr>
          <w:trHeight w:val="315"/>
          <w:tblCellSpacing w:w="0" w:type="dxa"/>
        </w:trPr>
        <w:tc>
          <w:tcPr>
            <w:tcW w:w="570" w:type="dxa"/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5" w:type="dxa"/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 do wertebroplastyki</w:t>
            </w:r>
          </w:p>
        </w:tc>
        <w:tc>
          <w:tcPr>
            <w:tcW w:w="1290" w:type="dxa"/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41D2" w:rsidRPr="001F41D2" w:rsidTr="001F41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41D2" w:rsidRPr="001F41D2" w:rsidTr="001F41D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1F41D2" w:rsidRPr="001F41D2" w:rsidTr="001F41D2">
        <w:trPr>
          <w:trHeight w:val="20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do wertebroplastyki/ </w:t>
            </w:r>
            <w:proofErr w:type="spellStart"/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przezskórnej</w:t>
            </w:r>
            <w:proofErr w:type="spellEnd"/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plastyki kręgu  system składa się z: 2x kaniuli z mandrynem do punkcji trzonu kręgowego, urządzenia aplikującego kompatybilnego z kaniulą. System pozwala na dokładną aplikację cementu pod ciśnieniem. Zestaw jest sterylny, jednorazowego użytku.  Akrylowy cement kostny o niskiej lepkości. Wymagana wysoka kontrastowość i odpowiedni czas pracy. </w:t>
            </w:r>
          </w:p>
          <w:p w:rsidR="00376C8A" w:rsidRPr="001F41D2" w:rsidRDefault="00376C8A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zestawie: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1F41D2" w:rsidRPr="001F41D2" w:rsidTr="001F41D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Kaniula z </w:t>
            </w:r>
            <w:proofErr w:type="spellStart"/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manietem</w:t>
            </w:r>
            <w:proofErr w:type="spellEnd"/>
            <w:r w:rsidR="003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7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3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41D2" w:rsidRPr="001F41D2" w:rsidTr="001F41D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aplikacyjne</w:t>
            </w:r>
            <w:r w:rsidR="003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7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3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41D2" w:rsidRPr="001F41D2" w:rsidTr="001F41D2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Cement akrylowy o niskiej lepkości i wysokości kontrastowości</w:t>
            </w:r>
            <w:r w:rsidR="0037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</w:t>
            </w:r>
            <w:r w:rsidR="003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D2" w:rsidRPr="001F41D2" w:rsidRDefault="001F41D2" w:rsidP="001F41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E824A8" w:rsidRDefault="00E824A8" w:rsidP="001F41D2">
      <w:pPr>
        <w:pStyle w:val="Akapitzlist1"/>
        <w:ind w:left="0"/>
        <w:rPr>
          <w:rFonts w:ascii="Times New Roman" w:hAnsi="Times New Roman" w:cs="Arial Narrow"/>
          <w:b/>
          <w:sz w:val="24"/>
          <w:szCs w:val="24"/>
        </w:rPr>
      </w:pPr>
    </w:p>
    <w:p w:rsidR="006B66BD" w:rsidRPr="00FD57A5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 w:rsidRPr="00FD57A5">
        <w:rPr>
          <w:rFonts w:ascii="Times New Roman" w:hAnsi="Times New Roman" w:cs="Arial Narrow"/>
          <w:b/>
          <w:sz w:val="24"/>
          <w:szCs w:val="24"/>
        </w:rPr>
        <w:lastRenderedPageBreak/>
        <w:t>Załącznik nr 2</w:t>
      </w:r>
    </w:p>
    <w:p w:rsidR="006B66BD" w:rsidRDefault="006B66BD">
      <w:pPr>
        <w:pStyle w:val="Akapitzlist1"/>
        <w:jc w:val="center"/>
        <w:rPr>
          <w:rFonts w:ascii="Times New Roman" w:hAnsi="Times New Roman" w:cs="Arial Narrow"/>
          <w:b/>
          <w:sz w:val="24"/>
          <w:szCs w:val="24"/>
        </w:rPr>
      </w:pPr>
      <w:r w:rsidRPr="00ED3966">
        <w:rPr>
          <w:rFonts w:ascii="Times New Roman" w:hAnsi="Times New Roman" w:cs="Arial Narrow"/>
          <w:b/>
          <w:sz w:val="24"/>
          <w:szCs w:val="24"/>
        </w:rPr>
        <w:t>FORMULARZ OFERTOWY</w:t>
      </w:r>
    </w:p>
    <w:p w:rsidR="00E83C5A" w:rsidRPr="00E83C5A" w:rsidRDefault="00E83C5A" w:rsidP="00E83C5A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„Szpital Powiatowy we Wrześni” Sp. z o.o.</w:t>
      </w:r>
      <w:r w:rsidRPr="00E83C5A">
        <w:rPr>
          <w:rFonts w:ascii="Times New Roman" w:hAnsi="Times New Roman" w:cs="Times New Roman"/>
          <w:sz w:val="24"/>
          <w:szCs w:val="24"/>
        </w:rPr>
        <w:t xml:space="preserve"> w restrukturyzacji </w:t>
      </w: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ul. </w:t>
      </w:r>
      <w:r w:rsidRPr="00E83C5A">
        <w:rPr>
          <w:rFonts w:ascii="Times New Roman" w:hAnsi="Times New Roman" w:cs="Times New Roman"/>
          <w:color w:val="000000"/>
          <w:sz w:val="24"/>
          <w:szCs w:val="24"/>
        </w:rPr>
        <w:t>Słowackiego 2, 62- 300 Września,</w:t>
      </w:r>
    </w:p>
    <w:p w:rsidR="00E83C5A" w:rsidRPr="00CF78B1" w:rsidRDefault="00E83C5A" w:rsidP="00E83C5A">
      <w:pPr>
        <w:widowControl w:val="0"/>
        <w:autoSpaceDE w:val="0"/>
        <w:spacing w:after="0" w:line="360" w:lineRule="auto"/>
        <w:ind w:right="-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adres internetowej: </w:t>
      </w:r>
      <w:hyperlink r:id="rId8" w:history="1">
        <w:r w:rsidRPr="00E83C5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www.szpitalwrzesnia.home.pl</w:t>
        </w:r>
      </w:hyperlink>
      <w:r w:rsidRPr="00E83C5A">
        <w:rPr>
          <w:rFonts w:ascii="Times New Roman" w:hAnsi="Times New Roman" w:cs="Times New Roman"/>
          <w:sz w:val="24"/>
          <w:szCs w:val="24"/>
        </w:rPr>
        <w:t>,</w:t>
      </w:r>
    </w:p>
    <w:p w:rsidR="00E83C5A" w:rsidRPr="00E83C5A" w:rsidRDefault="00E83C5A" w:rsidP="00E83C5A">
      <w:pPr>
        <w:widowControl w:val="0"/>
        <w:autoSpaceDE w:val="0"/>
        <w:spacing w:after="0" w:line="360" w:lineRule="auto"/>
        <w:ind w:right="-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9" w:history="1">
        <w:r w:rsidRPr="00E83C5A">
          <w:rPr>
            <w:rStyle w:val="Hipercze"/>
            <w:rFonts w:ascii="Times New Roman" w:hAnsi="Times New Roman" w:cs="Times New Roman"/>
            <w:sz w:val="24"/>
            <w:szCs w:val="24"/>
          </w:rPr>
          <w:t>sekretariat@szpitalwrzesnia.home.pl</w:t>
        </w:r>
      </w:hyperlink>
      <w:r w:rsidRPr="00E83C5A">
        <w:rPr>
          <w:rFonts w:ascii="Times New Roman" w:hAnsi="Times New Roman" w:cs="Times New Roman"/>
          <w:sz w:val="24"/>
          <w:szCs w:val="24"/>
        </w:rPr>
        <w:t>,</w:t>
      </w:r>
      <w:r w:rsidRPr="00E83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C5A" w:rsidRPr="00E83C5A" w:rsidRDefault="00E83C5A" w:rsidP="00E83C5A">
      <w:pPr>
        <w:widowControl w:val="0"/>
        <w:autoSpaceDE w:val="0"/>
        <w:spacing w:after="0" w:line="360" w:lineRule="auto"/>
        <w:ind w:right="-283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godziny urzędowania 07:30 - 15:0</w:t>
      </w:r>
      <w:r w:rsidRPr="00E83C5A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telefon/</w:t>
      </w:r>
      <w:proofErr w:type="spellStart"/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fax</w:t>
      </w:r>
      <w:proofErr w:type="spellEnd"/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(0-61) </w:t>
      </w:r>
      <w:r w:rsidRPr="00E83C5A">
        <w:rPr>
          <w:rFonts w:ascii="Times New Roman" w:hAnsi="Times New Roman" w:cs="Times New Roman"/>
          <w:color w:val="000000"/>
          <w:sz w:val="24"/>
          <w:szCs w:val="24"/>
        </w:rPr>
        <w:t>43 70 590 / 43 79 730.</w:t>
      </w:r>
    </w:p>
    <w:tbl>
      <w:tblPr>
        <w:tblW w:w="0" w:type="auto"/>
        <w:jc w:val="righ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5"/>
        <w:gridCol w:w="4845"/>
      </w:tblGrid>
      <w:tr w:rsidR="00173B9A" w:rsidRPr="00173B9A" w:rsidTr="00E83C5A">
        <w:trPr>
          <w:trHeight w:val="657"/>
          <w:jc w:val="right"/>
        </w:trPr>
        <w:tc>
          <w:tcPr>
            <w:tcW w:w="9410" w:type="dxa"/>
            <w:gridSpan w:val="2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A. Dane Wykonawcy</w:t>
            </w: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pStyle w:val="Tekstpodstawowy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Nazwa </w:t>
            </w:r>
            <w:r w:rsidRPr="00173B9A">
              <w:rPr>
                <w:rFonts w:ascii="Times New Roman" w:hAnsi="Times New Roman" w:cs="Times New Roman"/>
                <w:b/>
                <w:sz w:val="24"/>
                <w:szCs w:val="24"/>
              </w:rPr>
              <w:t>albo imię i nazwisko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 xml:space="preserve">Siedziba albo miejsce zamieszkania i adres 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NIP, REGON, KRS , kapitał zakładowy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Bank, </w:t>
            </w:r>
            <w:proofErr w:type="spellStart"/>
            <w:r w:rsidRPr="00173B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numer</w:t>
            </w:r>
            <w:proofErr w:type="spellEnd"/>
            <w:r w:rsidRPr="00173B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3B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konta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 poczty elektronicznej (e-mail) do korespondencji z Zamawiającym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reprezentacji Wykonawcy/ów i podpisująca ofertę (imię i nazwisko)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Adres email, na które składane będą zamówienia jednostkowe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Adres email, na które składane będą reklamacje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835"/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A924D1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Oferowany przedmiot zamówienia</w:t>
            </w:r>
          </w:p>
          <w:p w:rsidR="00173B9A" w:rsidRPr="00A924D1" w:rsidRDefault="00173B9A" w:rsidP="00173B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 xml:space="preserve">Zobowiązuje się wykonać przedmiot zamówienia: </w:t>
            </w:r>
            <w:r w:rsidRPr="00A924D1">
              <w:rPr>
                <w:rFonts w:ascii="Times New Roman" w:hAnsi="Times New Roman" w:cs="Times New Roman"/>
                <w:b/>
                <w:sz w:val="24"/>
                <w:szCs w:val="24"/>
              </w:rPr>
              <w:t>„Zakup i dostaw</w:t>
            </w:r>
            <w:r w:rsidR="005A77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9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C8A">
              <w:rPr>
                <w:rFonts w:ascii="Times New Roman" w:hAnsi="Times New Roman" w:cs="Times New Roman"/>
                <w:b/>
                <w:sz w:val="24"/>
                <w:szCs w:val="24"/>
              </w:rPr>
              <w:t>zestawów do wertebroplastyki</w:t>
            </w:r>
            <w:r w:rsidRPr="00A924D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A924D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A924D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 następującą cenę:</w:t>
            </w:r>
          </w:p>
          <w:p w:rsidR="00173B9A" w:rsidRPr="00A924D1" w:rsidRDefault="00173B9A" w:rsidP="00376C8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>Wartość netto:................................................................................................................PLN</w:t>
            </w:r>
          </w:p>
          <w:p w:rsidR="00173B9A" w:rsidRPr="00A924D1" w:rsidRDefault="00173B9A" w:rsidP="00376C8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>Słownie: ..................................................................................................................</w:t>
            </w:r>
          </w:p>
          <w:p w:rsidR="00173B9A" w:rsidRPr="00A924D1" w:rsidRDefault="00173B9A" w:rsidP="00376C8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Wartość brutto: .............................................................................................................PLN</w:t>
            </w:r>
          </w:p>
          <w:p w:rsidR="00173B9A" w:rsidRPr="00A924D1" w:rsidRDefault="00173B9A" w:rsidP="00376C8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>Słownie: ..................................................................................................................</w:t>
            </w:r>
          </w:p>
          <w:p w:rsidR="00173B9A" w:rsidRPr="00A924D1" w:rsidRDefault="00173B9A" w:rsidP="00173B9A">
            <w:pPr>
              <w:widowControl w:val="0"/>
              <w:autoSpaceDE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b/>
                <w:sz w:val="24"/>
                <w:szCs w:val="24"/>
              </w:rPr>
              <w:t>Termin dostawy …………… dni robocze</w:t>
            </w:r>
            <w:r w:rsidR="00376C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924D1" w:rsidRPr="00A924D1" w:rsidRDefault="00A924D1" w:rsidP="00A924D1">
            <w:pPr>
              <w:widowControl w:val="0"/>
              <w:autoSpaceDE w:val="0"/>
              <w:spacing w:before="10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 xml:space="preserve">Za dni robocze uznaje się dni od poniedziałku do piątku, </w:t>
            </w:r>
            <w:r w:rsidR="008852D0" w:rsidRPr="00A924D1">
              <w:rPr>
                <w:rFonts w:ascii="Times New Roman" w:hAnsi="Times New Roman"/>
                <w:sz w:val="24"/>
                <w:szCs w:val="24"/>
              </w:rPr>
              <w:t xml:space="preserve">za wyjątkiem </w:t>
            </w:r>
            <w:r w:rsidR="008852D0">
              <w:rPr>
                <w:rFonts w:ascii="Times New Roman" w:hAnsi="Times New Roman"/>
                <w:sz w:val="24"/>
                <w:szCs w:val="24"/>
              </w:rPr>
              <w:t>dni ustawowo wolnych od pracy.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173B9A" w:rsidP="00E83C5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Oświadczenia</w:t>
            </w:r>
          </w:p>
          <w:p w:rsidR="00173B9A" w:rsidRPr="00173B9A" w:rsidRDefault="008E082D" w:rsidP="005315C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zapoznałem się z zapytaniem ofertowym, nie wnoszę do niego </w:t>
            </w:r>
            <w:r w:rsidR="00173B9A"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zastrzeżeń  oraz uzyskałem informacje niezbędne do przygotowania oferty,</w:t>
            </w:r>
          </w:p>
          <w:p w:rsidR="00173B9A" w:rsidRPr="00173B9A" w:rsidRDefault="00173B9A" w:rsidP="005315C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Arial Narrow"/>
                <w:sz w:val="24"/>
                <w:szCs w:val="24"/>
              </w:rPr>
              <w:t>posiadam/my wszelkie niezbędne uprawnienia w zakresie wykonywania przedmiotu umowy</w:t>
            </w:r>
            <w:r>
              <w:rPr>
                <w:rFonts w:ascii="Times New Roman" w:hAnsi="Times New Roman" w:cs="Arial Narrow"/>
                <w:sz w:val="24"/>
                <w:szCs w:val="24"/>
              </w:rPr>
              <w:t>,</w:t>
            </w:r>
          </w:p>
          <w:p w:rsidR="00173B9A" w:rsidRPr="00173B9A" w:rsidRDefault="00173B9A" w:rsidP="005315C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w cenie oferty zostały wliczone wszelkie koszty związane z realizacją zamówienia.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173B9A" w:rsidP="00E83C5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Zobowiązanie w przypadku przyznania zamówienia</w:t>
            </w:r>
          </w:p>
          <w:p w:rsidR="00173B9A" w:rsidRPr="00173B9A" w:rsidRDefault="00173B9A" w:rsidP="005315CD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projekt umowy, </w:t>
            </w:r>
          </w:p>
          <w:p w:rsidR="00173B9A" w:rsidRPr="00173B9A" w:rsidRDefault="00173B9A" w:rsidP="005315CD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zobowiązuję się do zawarcia umowy w miejscu i terminie wskazanym przez Zamawiającego.</w:t>
            </w:r>
            <w:r w:rsidRPr="00173B9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173B9A" w:rsidRPr="00173B9A" w:rsidTr="00E83C5A">
        <w:trPr>
          <w:trHeight w:val="551"/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E83C5A" w:rsidP="00E83C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</w:t>
            </w:r>
            <w:r w:rsidR="00173B9A"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173B9A" w:rsidRPr="00173B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Aktualne na dzień składania ofert oświadczenie o niepodleganiu wykluczeniu                                        </w:t>
            </w:r>
          </w:p>
          <w:p w:rsidR="00173B9A" w:rsidRPr="00173B9A" w:rsidRDefault="00173B9A" w:rsidP="00173B9A">
            <w:pPr>
              <w:suppressAutoHyphens w:val="0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Oświadczam, że na dzień składania </w:t>
            </w: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ofert podlegam / nie podlegam*</w:t>
            </w: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wykluczeniu z postępowania </w:t>
            </w: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na podstawie art. 7 ust. 1 ustawy z dnia 13 kwietnia 2022 r. o szczególnych rozwiązaniach w zakresie przeciwdziałania wspierania agresji na Ukrainę oraz służących ochronie bezpiecz</w:t>
            </w:r>
            <w:r w:rsidR="00A924D1">
              <w:rPr>
                <w:rFonts w:ascii="Times New Roman" w:hAnsi="Times New Roman" w:cs="Times New Roman"/>
                <w:sz w:val="24"/>
                <w:szCs w:val="24"/>
              </w:rPr>
              <w:t>eństwa narodowego (Dz. U. z 2023</w:t>
            </w: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A924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E5BD7">
              <w:rPr>
                <w:rFonts w:ascii="Times New Roman" w:hAnsi="Times New Roman" w:cs="Times New Roman"/>
                <w:sz w:val="24"/>
                <w:szCs w:val="24"/>
              </w:rPr>
              <w:t xml:space="preserve"> z późn. zm.</w:t>
            </w: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3B9A" w:rsidRPr="00173B9A" w:rsidRDefault="00173B9A" w:rsidP="00173B9A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*niepotrzebne skreślić</w:t>
            </w:r>
          </w:p>
        </w:tc>
      </w:tr>
      <w:tr w:rsidR="00173B9A" w:rsidRPr="00173B9A" w:rsidTr="00E83C5A">
        <w:trPr>
          <w:trHeight w:val="551"/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E83C5A" w:rsidP="00173B9A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</w:t>
            </w:r>
            <w:r w:rsidR="00173B9A" w:rsidRPr="00173B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Z</w:t>
            </w:r>
            <w:r w:rsidR="00173B9A" w:rsidRPr="0017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amówienie zrealizujemy: </w:t>
            </w:r>
            <w:r w:rsidR="00173B9A" w:rsidRPr="00173B9A">
              <w:rPr>
                <w:rFonts w:ascii="Times New Roman" w:hAnsi="Times New Roman" w:cs="Times New Roman"/>
                <w:sz w:val="24"/>
                <w:szCs w:val="24"/>
              </w:rPr>
              <w:t>sami / z udziałem podwykonawców*</w:t>
            </w:r>
          </w:p>
          <w:p w:rsidR="00173B9A" w:rsidRPr="00173B9A" w:rsidRDefault="00173B9A" w:rsidP="00173B9A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3B9A" w:rsidRPr="00173B9A" w:rsidRDefault="00173B9A" w:rsidP="00173B9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73B9A">
              <w:rPr>
                <w:rFonts w:ascii="Times New Roman" w:hAnsi="Times New Roman" w:cs="Times New Roman"/>
                <w:i/>
              </w:rPr>
              <w:t>(rodzaj i zakres zamówienia, które Wykonawca powierzy podwykonawcom)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E83C5A" w:rsidRDefault="00E83C5A" w:rsidP="00E83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</w:t>
            </w:r>
            <w:r w:rsidR="00173B9A" w:rsidRPr="00E8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Oświadczenie </w:t>
            </w:r>
            <w:r w:rsidR="00173B9A" w:rsidRPr="00E8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zakresie wypełnienia obowiązków informacyjnych przewidzianych w art. 13 lub art. 14 RODO </w:t>
            </w:r>
          </w:p>
          <w:p w:rsidR="00173B9A" w:rsidRPr="00173B9A" w:rsidRDefault="00173B9A" w:rsidP="00173B9A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173B9A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E83C5A" w:rsidP="00E83C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173B9A" w:rsidRPr="00173B9A">
              <w:rPr>
                <w:rFonts w:ascii="Times New Roman" w:hAnsi="Times New Roman" w:cs="Times New Roman"/>
                <w:b/>
                <w:sz w:val="24"/>
                <w:szCs w:val="24"/>
              </w:rPr>
              <w:t>. Oświadczenie dotyczące podanych informacji</w:t>
            </w:r>
          </w:p>
          <w:p w:rsidR="00173B9A" w:rsidRPr="00173B9A" w:rsidRDefault="00173B9A" w:rsidP="00173B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E83C5A" w:rsidP="00173B9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173B9A"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Spis treści</w:t>
            </w:r>
          </w:p>
          <w:p w:rsidR="00173B9A" w:rsidRPr="00173B9A" w:rsidRDefault="00173B9A" w:rsidP="00173B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:rsidR="00173B9A" w:rsidRPr="00173B9A" w:rsidRDefault="00173B9A" w:rsidP="00173B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1/ ...............................................................................................</w:t>
            </w:r>
          </w:p>
          <w:p w:rsidR="00173B9A" w:rsidRPr="00173B9A" w:rsidRDefault="00173B9A" w:rsidP="00173B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2/ ...............................................................................................</w:t>
            </w:r>
          </w:p>
          <w:p w:rsidR="00173B9A" w:rsidRPr="00E83C5A" w:rsidRDefault="00173B9A" w:rsidP="00173B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3/ ...............................................................................................</w:t>
            </w:r>
          </w:p>
        </w:tc>
      </w:tr>
    </w:tbl>
    <w:p w:rsidR="00173B9A" w:rsidRDefault="00173B9A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045B3B" w:rsidRDefault="00045B3B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376C8A" w:rsidRDefault="00376C8A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376C8A" w:rsidRDefault="00376C8A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173B9A" w:rsidRPr="00173B9A" w:rsidRDefault="00173B9A" w:rsidP="00173B9A">
      <w:pPr>
        <w:widowControl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i/>
        </w:rPr>
      </w:pPr>
      <w:r w:rsidRPr="00173B9A">
        <w:rPr>
          <w:rFonts w:ascii="Times New Roman" w:hAnsi="Times New Roman" w:cs="Times New Roman"/>
          <w:i/>
        </w:rPr>
        <w:t>...........</w:t>
      </w:r>
      <w:r>
        <w:rPr>
          <w:rFonts w:ascii="Times New Roman" w:hAnsi="Times New Roman" w:cs="Times New Roman"/>
          <w:i/>
        </w:rPr>
        <w:t>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73B9A">
        <w:rPr>
          <w:rFonts w:ascii="Times New Roman" w:hAnsi="Times New Roman" w:cs="Times New Roman"/>
          <w:i/>
        </w:rPr>
        <w:t xml:space="preserve">……….…………………………………………………………… </w:t>
      </w:r>
    </w:p>
    <w:p w:rsidR="00173B9A" w:rsidRPr="00173B9A" w:rsidRDefault="00173B9A" w:rsidP="00173B9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18"/>
          <w:szCs w:val="18"/>
        </w:rPr>
      </w:pPr>
      <w:r w:rsidRPr="00173B9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173B9A">
        <w:rPr>
          <w:rFonts w:ascii="Times New Roman" w:hAnsi="Times New Roman" w:cs="Times New Roman"/>
          <w:i/>
          <w:sz w:val="18"/>
          <w:szCs w:val="18"/>
        </w:rPr>
        <w:t xml:space="preserve">(miejscowość, data)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173B9A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173B9A">
        <w:rPr>
          <w:rFonts w:ascii="Times New Roman" w:hAnsi="Times New Roman" w:cs="Times New Roman"/>
          <w:i/>
          <w:iCs/>
          <w:sz w:val="18"/>
          <w:szCs w:val="18"/>
        </w:rPr>
        <w:t>(imię, nazwisko i podpis osoby/ osób uprawnionych do reprezentacji Wykonawcy</w:t>
      </w:r>
      <w:r w:rsidRPr="00173B9A">
        <w:rPr>
          <w:rFonts w:ascii="Times New Roman" w:hAnsi="Times New Roman" w:cs="Times New Roman"/>
          <w:b/>
          <w:sz w:val="18"/>
          <w:szCs w:val="18"/>
        </w:rPr>
        <w:t>)</w:t>
      </w:r>
      <w:r w:rsidRPr="00173B9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</w:t>
      </w:r>
    </w:p>
    <w:p w:rsidR="00451454" w:rsidRDefault="00451454" w:rsidP="00451454">
      <w:pPr>
        <w:pStyle w:val="Tekstpodstawowy31"/>
        <w:spacing w:line="360" w:lineRule="auto"/>
        <w:rPr>
          <w:i w:val="0"/>
          <w:color w:val="000000"/>
        </w:rPr>
        <w:sectPr w:rsidR="00451454" w:rsidSect="00451454">
          <w:headerReference w:type="even" r:id="rId10"/>
          <w:headerReference w:type="default" r:id="rId11"/>
          <w:footerReference w:type="first" r:id="rId12"/>
          <w:pgSz w:w="11906" w:h="16838"/>
          <w:pgMar w:top="992" w:right="1418" w:bottom="1418" w:left="567" w:header="709" w:footer="709" w:gutter="0"/>
          <w:cols w:space="708"/>
          <w:docGrid w:linePitch="360"/>
        </w:sectPr>
      </w:pPr>
    </w:p>
    <w:p w:rsidR="00451454" w:rsidRPr="0047454B" w:rsidRDefault="00173B9A" w:rsidP="0047454B">
      <w:pPr>
        <w:pStyle w:val="Tekstpodstawowy31"/>
        <w:spacing w:line="360" w:lineRule="auto"/>
        <w:jc w:val="right"/>
        <w:rPr>
          <w:b/>
          <w:i w:val="0"/>
          <w:color w:val="000000"/>
        </w:rPr>
      </w:pPr>
      <w:r>
        <w:rPr>
          <w:b/>
          <w:i w:val="0"/>
          <w:color w:val="000000"/>
        </w:rPr>
        <w:lastRenderedPageBreak/>
        <w:t>Załącznik nr 3</w:t>
      </w:r>
    </w:p>
    <w:p w:rsidR="00451454" w:rsidRPr="00316E1E" w:rsidRDefault="00451454" w:rsidP="00451454">
      <w:pPr>
        <w:pStyle w:val="Tekstpodstawowy31"/>
        <w:spacing w:line="360" w:lineRule="auto"/>
        <w:rPr>
          <w:i w:val="0"/>
        </w:rPr>
      </w:pPr>
      <w:r w:rsidRPr="00316E1E">
        <w:rPr>
          <w:i w:val="0"/>
          <w:color w:val="000000"/>
        </w:rPr>
        <w:t>Zobowiązuję się wykonać przedmiot zamówienia:</w:t>
      </w:r>
      <w:r>
        <w:rPr>
          <w:i w:val="0"/>
          <w:color w:val="000000"/>
        </w:rPr>
        <w:t xml:space="preserve"> </w:t>
      </w:r>
      <w:r w:rsidRPr="00316E1E">
        <w:rPr>
          <w:b/>
          <w:bCs/>
          <w:i w:val="0"/>
          <w:iCs w:val="0"/>
        </w:rPr>
        <w:t>„</w:t>
      </w:r>
      <w:r w:rsidRPr="00316E1E">
        <w:rPr>
          <w:b/>
          <w:i w:val="0"/>
        </w:rPr>
        <w:t>Zakup i dostaw</w:t>
      </w:r>
      <w:r w:rsidR="00CF78B1">
        <w:rPr>
          <w:b/>
          <w:i w:val="0"/>
        </w:rPr>
        <w:t>a</w:t>
      </w:r>
      <w:r w:rsidRPr="00316E1E">
        <w:rPr>
          <w:rFonts w:ascii="Arial Narrow" w:hAnsi="Arial Narrow" w:cs="Arial"/>
          <w:i w:val="0"/>
          <w:sz w:val="22"/>
          <w:szCs w:val="22"/>
        </w:rPr>
        <w:t xml:space="preserve"> </w:t>
      </w:r>
      <w:r w:rsidR="00376C8A">
        <w:rPr>
          <w:b/>
          <w:i w:val="0"/>
        </w:rPr>
        <w:t>zestawów do wertebroplastyki</w:t>
      </w:r>
      <w:r w:rsidRPr="00316E1E">
        <w:rPr>
          <w:b/>
          <w:bCs/>
          <w:i w:val="0"/>
          <w:iCs w:val="0"/>
        </w:rPr>
        <w:t>”</w:t>
      </w:r>
      <w:r w:rsidRPr="00316E1E">
        <w:rPr>
          <w:bCs/>
          <w:i w:val="0"/>
          <w:iCs w:val="0"/>
        </w:rPr>
        <w:t>,</w:t>
      </w:r>
      <w:r w:rsidRPr="00316E1E">
        <w:rPr>
          <w:b/>
          <w:bCs/>
          <w:i w:val="0"/>
          <w:iCs w:val="0"/>
        </w:rPr>
        <w:t xml:space="preserve"> </w:t>
      </w:r>
      <w:r w:rsidRPr="00316E1E">
        <w:rPr>
          <w:i w:val="0"/>
          <w:color w:val="000000"/>
        </w:rPr>
        <w:t>za następującą cenę:</w:t>
      </w:r>
    </w:p>
    <w:p w:rsidR="00451454" w:rsidRPr="00A31E19" w:rsidRDefault="00451454" w:rsidP="00451454">
      <w:pPr>
        <w:pStyle w:val="Default"/>
        <w:jc w:val="center"/>
        <w:rPr>
          <w:rFonts w:eastAsiaTheme="minorHAnsi"/>
        </w:rPr>
      </w:pPr>
    </w:p>
    <w:p w:rsidR="00451454" w:rsidRDefault="00451454" w:rsidP="00451454">
      <w:pPr>
        <w:pStyle w:val="Default"/>
        <w:jc w:val="center"/>
        <w:rPr>
          <w:rFonts w:eastAsiaTheme="minorHAnsi"/>
          <w:b/>
        </w:rPr>
      </w:pPr>
    </w:p>
    <w:p w:rsidR="00451454" w:rsidRPr="00A31E19" w:rsidRDefault="00451454" w:rsidP="00451454">
      <w:pPr>
        <w:pStyle w:val="Default"/>
        <w:jc w:val="center"/>
        <w:rPr>
          <w:b/>
        </w:rPr>
      </w:pPr>
      <w:r w:rsidRPr="00A31E19">
        <w:rPr>
          <w:rFonts w:eastAsiaTheme="minorHAnsi"/>
          <w:b/>
        </w:rPr>
        <w:t>Formu</w:t>
      </w:r>
      <w:r>
        <w:rPr>
          <w:rFonts w:eastAsiaTheme="minorHAnsi"/>
          <w:b/>
        </w:rPr>
        <w:t xml:space="preserve">larz cenowy </w:t>
      </w:r>
    </w:p>
    <w:p w:rsidR="00451454" w:rsidRPr="00A31E19" w:rsidRDefault="00451454" w:rsidP="00451454">
      <w:pPr>
        <w:widowControl w:val="0"/>
        <w:adjustRightInd w:val="0"/>
        <w:textAlignment w:val="baseline"/>
        <w:rPr>
          <w:rFonts w:eastAsia="Calibri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255"/>
        <w:gridCol w:w="476"/>
        <w:gridCol w:w="759"/>
        <w:gridCol w:w="776"/>
        <w:gridCol w:w="733"/>
        <w:gridCol w:w="918"/>
        <w:gridCol w:w="836"/>
        <w:gridCol w:w="926"/>
        <w:gridCol w:w="1150"/>
        <w:gridCol w:w="1566"/>
        <w:gridCol w:w="1947"/>
        <w:gridCol w:w="892"/>
        <w:gridCol w:w="768"/>
      </w:tblGrid>
      <w:tr w:rsidR="00970C34" w:rsidRPr="00970C34" w:rsidTr="00970C34">
        <w:trPr>
          <w:trHeight w:val="615"/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Oferowany produkt, nazwa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Ref/Kod/Nr katalogowy oferowanego produktu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Klasa wyrobu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Kod UDI</w:t>
            </w:r>
          </w:p>
        </w:tc>
      </w:tr>
      <w:tr w:rsidR="00970C34" w:rsidRPr="00970C34" w:rsidTr="00970C34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0C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C34" w:rsidRPr="00970C34" w:rsidTr="00970C34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0C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C34" w:rsidRPr="00970C34" w:rsidRDefault="00970C34" w:rsidP="00970C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1454" w:rsidRPr="00A31E19" w:rsidRDefault="00451454" w:rsidP="00451454">
      <w:pPr>
        <w:spacing w:after="60" w:line="259" w:lineRule="auto"/>
        <w:jc w:val="center"/>
        <w:rPr>
          <w:rFonts w:eastAsia="Calibri"/>
          <w:b/>
          <w:lang w:eastAsia="en-US"/>
        </w:rPr>
      </w:pPr>
    </w:p>
    <w:p w:rsidR="00451454" w:rsidRPr="00A31E19" w:rsidRDefault="00451454" w:rsidP="00451454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:rsidR="00451454" w:rsidRDefault="00376C8A" w:rsidP="00451454">
      <w:pPr>
        <w:spacing w:before="120"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Łączna wartość netto</w:t>
      </w:r>
      <w:r w:rsidR="00451454"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wynosi:................................................... zł, </w:t>
      </w:r>
    </w:p>
    <w:p w:rsidR="00451454" w:rsidRPr="00451454" w:rsidRDefault="00451454" w:rsidP="00451454">
      <w:pPr>
        <w:spacing w:before="120"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>słownie: ...............................................................................................................</w:t>
      </w:r>
    </w:p>
    <w:p w:rsidR="00451454" w:rsidRDefault="00451454" w:rsidP="00451454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Łączna wartość brutto wynosi:.................................................. zł, </w:t>
      </w:r>
    </w:p>
    <w:p w:rsidR="00451454" w:rsidRPr="00451454" w:rsidRDefault="00451454" w:rsidP="00451454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>słownie: .............................................................................................................</w:t>
      </w:r>
    </w:p>
    <w:p w:rsidR="00495B1E" w:rsidRDefault="00495B1E" w:rsidP="00451454">
      <w:pPr>
        <w:widowControl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54B" w:rsidRPr="00451454" w:rsidRDefault="0047454B" w:rsidP="00451454">
      <w:pPr>
        <w:widowControl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454" w:rsidRPr="00451454" w:rsidRDefault="00451454" w:rsidP="00FD57A5">
      <w:pPr>
        <w:widowControl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51454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  <w:t xml:space="preserve">  ……….…………………………………………………………… </w:t>
      </w:r>
    </w:p>
    <w:p w:rsidR="00451454" w:rsidRPr="00451454" w:rsidRDefault="00451454" w:rsidP="00451454">
      <w:pPr>
        <w:widowControl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sectPr w:rsidR="00451454" w:rsidRPr="00451454" w:rsidSect="00451454">
          <w:pgSz w:w="16838" w:h="11906" w:orient="landscape"/>
          <w:pgMar w:top="567" w:right="992" w:bottom="1418" w:left="1418" w:header="709" w:footer="709" w:gutter="0"/>
          <w:cols w:space="708"/>
          <w:docGrid w:linePitch="360"/>
        </w:sectPr>
      </w:pPr>
      <w:r w:rsidRPr="0045145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(miejscowość, data)         </w:t>
      </w:r>
      <w:r w:rsidRPr="0045145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45145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(imię, nazwisko i podpis osoby/ osób uprawnionych do reprezentacji Wykonawcy</w:t>
      </w:r>
      <w:r w:rsidRPr="0045145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905717" w:rsidRDefault="0088378D" w:rsidP="002E4FAF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47454B">
        <w:rPr>
          <w:rFonts w:ascii="Times New Roman" w:hAnsi="Times New Roman" w:cs="Times New Roman"/>
          <w:b/>
          <w:sz w:val="24"/>
          <w:szCs w:val="24"/>
        </w:rPr>
        <w:t>4</w:t>
      </w:r>
    </w:p>
    <w:p w:rsidR="0047454B" w:rsidRDefault="0047454B" w:rsidP="0047454B">
      <w:pPr>
        <w:spacing w:after="40"/>
        <w:rPr>
          <w:b/>
          <w:bCs/>
        </w:rPr>
      </w:pPr>
    </w:p>
    <w:p w:rsidR="0047454B" w:rsidRPr="0047454B" w:rsidRDefault="0047454B" w:rsidP="0047454B">
      <w:pPr>
        <w:spacing w:after="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4B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47454B" w:rsidRPr="0047454B" w:rsidRDefault="0047454B" w:rsidP="0047454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4B" w:rsidRPr="0047454B" w:rsidRDefault="0047454B" w:rsidP="0047454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4B" w:rsidRPr="0047454B" w:rsidRDefault="0047454B" w:rsidP="00474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:rsidR="0047454B" w:rsidRPr="0047454B" w:rsidRDefault="0047454B" w:rsidP="00474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7454B" w:rsidRDefault="0047454B" w:rsidP="00474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454B" w:rsidRPr="0047454B" w:rsidRDefault="0047454B" w:rsidP="0047454B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47454B" w:rsidP="00474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 xml:space="preserve">Adres Wykonawcy: </w:t>
      </w:r>
    </w:p>
    <w:p w:rsidR="0047454B" w:rsidRPr="0047454B" w:rsidRDefault="0047454B" w:rsidP="00474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454B" w:rsidRPr="0047454B" w:rsidRDefault="0047454B" w:rsidP="00474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47454B" w:rsidRPr="0047454B" w:rsidRDefault="0047454B" w:rsidP="0047454B">
      <w:pPr>
        <w:tabs>
          <w:tab w:val="left" w:pos="0"/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47454B" w:rsidP="0047454B">
      <w:pPr>
        <w:tabs>
          <w:tab w:val="left" w:pos="0"/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47454B" w:rsidP="0047454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Przystęp</w:t>
      </w:r>
      <w:r w:rsidR="00415D25">
        <w:rPr>
          <w:rFonts w:ascii="Times New Roman" w:hAnsi="Times New Roman" w:cs="Times New Roman"/>
          <w:sz w:val="24"/>
          <w:szCs w:val="24"/>
        </w:rPr>
        <w:t xml:space="preserve">ując do zapytania ofertowego na </w:t>
      </w:r>
      <w:r w:rsidRPr="0047454B">
        <w:rPr>
          <w:rFonts w:ascii="Times New Roman" w:hAnsi="Times New Roman" w:cs="Times New Roman"/>
          <w:sz w:val="24"/>
          <w:szCs w:val="24"/>
        </w:rPr>
        <w:t xml:space="preserve"> </w:t>
      </w:r>
      <w:r w:rsidRPr="0047454B">
        <w:rPr>
          <w:rFonts w:ascii="Times New Roman" w:hAnsi="Times New Roman" w:cs="Times New Roman"/>
          <w:b/>
          <w:sz w:val="24"/>
          <w:szCs w:val="24"/>
        </w:rPr>
        <w:t xml:space="preserve">„Zakup i dostawę </w:t>
      </w:r>
      <w:r w:rsidR="00376C8A">
        <w:rPr>
          <w:rFonts w:ascii="Times New Roman" w:hAnsi="Times New Roman" w:cs="Times New Roman"/>
          <w:b/>
          <w:sz w:val="24"/>
          <w:szCs w:val="24"/>
        </w:rPr>
        <w:t>zestawów do wertebroplastyki</w:t>
      </w:r>
      <w:r w:rsidRPr="0047454B">
        <w:rPr>
          <w:rFonts w:ascii="Times New Roman" w:hAnsi="Times New Roman" w:cs="Times New Roman"/>
          <w:b/>
          <w:sz w:val="24"/>
          <w:szCs w:val="24"/>
        </w:rPr>
        <w:t>”</w:t>
      </w:r>
      <w:r w:rsidRPr="0047454B">
        <w:rPr>
          <w:rFonts w:ascii="Times New Roman" w:hAnsi="Times New Roman" w:cs="Times New Roman"/>
          <w:sz w:val="24"/>
          <w:szCs w:val="24"/>
        </w:rPr>
        <w:t xml:space="preserve"> dla „Szpitala Powiatowego we Wrześni” Sp. z o. o. w restrukturyzacji, w imieniu reprezentowanego przeze mnie Wykonawcy: </w:t>
      </w:r>
    </w:p>
    <w:p w:rsidR="0047454B" w:rsidRPr="0047454B" w:rsidRDefault="0047454B" w:rsidP="0047454B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54B" w:rsidRPr="0047454B" w:rsidRDefault="0047454B" w:rsidP="0047454B">
      <w:pPr>
        <w:pStyle w:val="Default"/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</w:rPr>
      </w:pPr>
      <w:r w:rsidRPr="0047454B">
        <w:rPr>
          <w:rFonts w:eastAsia="Times New Roman"/>
          <w:b/>
          <w:color w:val="auto"/>
          <w:kern w:val="2"/>
          <w:u w:val="single"/>
          <w:lang w:eastAsia="pl-PL"/>
        </w:rPr>
        <w:t>Oświadczam</w:t>
      </w:r>
      <w:r w:rsidRPr="0047454B">
        <w:rPr>
          <w:rFonts w:eastAsia="Times New Roman"/>
          <w:color w:val="auto"/>
          <w:kern w:val="2"/>
          <w:lang w:eastAsia="pl-PL"/>
        </w:rPr>
        <w:t xml:space="preserve">, że oferowany w postępowaniu asortyment jest dopuszczony do obrotu na terenie RP i spełnia wymagania zasadnicze </w:t>
      </w:r>
      <w:r w:rsidR="00566EB3" w:rsidRPr="00566EB3">
        <w:rPr>
          <w:color w:val="auto"/>
        </w:rPr>
        <w:t>Ustawy z dnia 7 kwietnia 2022r. o wyrobach medycznych (Dz. U. z 2022 r. poz. 974)</w:t>
      </w:r>
      <w:r w:rsidRPr="0047454B">
        <w:rPr>
          <w:color w:val="auto"/>
          <w:kern w:val="2"/>
        </w:rPr>
        <w:t>, tj. posiada</w:t>
      </w:r>
      <w:r w:rsidRPr="0047454B">
        <w:rPr>
          <w:rFonts w:eastAsia="Times New Roman"/>
          <w:color w:val="auto"/>
          <w:kern w:val="2"/>
          <w:lang w:eastAsia="pl-PL"/>
        </w:rPr>
        <w:t xml:space="preserve"> odpowiedni dokument/y potwierdzające dopuszczenie do obrotu i stosowania na terenie RP (Deklarację zgodności, Certyfikat CE, i inne) </w:t>
      </w:r>
      <w:r w:rsidRPr="0047454B">
        <w:rPr>
          <w:color w:val="auto"/>
          <w:kern w:val="2"/>
        </w:rPr>
        <w:t xml:space="preserve">zgodnie z przyjętą klasyfikacją oraz, że </w:t>
      </w:r>
      <w:r w:rsidRPr="0047454B">
        <w:rPr>
          <w:color w:val="auto"/>
        </w:rPr>
        <w:t>na żądanie Zamawiającego dostarczę odpowiednie dokumenty to potwierdzające.</w:t>
      </w:r>
    </w:p>
    <w:p w:rsidR="0047454B" w:rsidRPr="0047454B" w:rsidRDefault="0047454B" w:rsidP="0047454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47454B" w:rsidP="0047454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47454B" w:rsidP="0047454B">
      <w:pPr>
        <w:tabs>
          <w:tab w:val="left" w:pos="0"/>
          <w:tab w:val="left" w:pos="6390"/>
          <w:tab w:val="left" w:pos="6840"/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47454B" w:rsidP="0047454B">
      <w:pPr>
        <w:tabs>
          <w:tab w:val="left" w:pos="0"/>
          <w:tab w:val="left" w:pos="6390"/>
          <w:tab w:val="left" w:pos="6840"/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47454B" w:rsidP="0047454B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7454B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47454B">
        <w:rPr>
          <w:rFonts w:ascii="Times New Roman" w:hAnsi="Times New Roman" w:cs="Times New Roman"/>
          <w:i/>
          <w:sz w:val="24"/>
          <w:szCs w:val="24"/>
        </w:rPr>
        <w:t xml:space="preserve">….…………………………………………………………… </w:t>
      </w:r>
    </w:p>
    <w:p w:rsidR="0047454B" w:rsidRPr="0047454B" w:rsidRDefault="0047454B" w:rsidP="004745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Pr="0047454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(miejscowość, data)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47454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7454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(imię, nazwisko i podpis osoby/ osób uprawnionych do reprezentacji Wykonawcy)</w:t>
      </w:r>
    </w:p>
    <w:p w:rsidR="0047454B" w:rsidRPr="00BC17D9" w:rsidRDefault="0047454B" w:rsidP="002E4FAF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454B" w:rsidRDefault="0047454B" w:rsidP="00E90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4B" w:rsidRDefault="0047454B" w:rsidP="00E90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4B" w:rsidRDefault="0047454B" w:rsidP="00E90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5" w:rsidRDefault="00415D25" w:rsidP="0047454B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454B" w:rsidRDefault="0047454B" w:rsidP="00045B3B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:rsidR="00E90565" w:rsidRDefault="00E90565" w:rsidP="00E90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65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47454B" w:rsidRPr="0047454B" w:rsidRDefault="0047454B" w:rsidP="00376C8A">
      <w:pPr>
        <w:pStyle w:val="rozdzia"/>
        <w:spacing w:line="276" w:lineRule="auto"/>
        <w:ind w:left="0" w:right="-341" w:firstLine="0"/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47454B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§ 1</w:t>
      </w:r>
    </w:p>
    <w:p w:rsidR="0047454B" w:rsidRPr="0047454B" w:rsidRDefault="0047454B" w:rsidP="0047454B">
      <w:pPr>
        <w:jc w:val="both"/>
        <w:rPr>
          <w:rFonts w:ascii="Times New Roman" w:hAnsi="Times New Roman" w:cs="Times New Roman"/>
          <w:sz w:val="24"/>
          <w:szCs w:val="24"/>
        </w:rPr>
      </w:pPr>
      <w:r w:rsidRPr="00A32065">
        <w:rPr>
          <w:rFonts w:ascii="Times New Roman" w:hAnsi="Times New Roman" w:cs="Times New Roman"/>
          <w:sz w:val="24"/>
          <w:szCs w:val="24"/>
        </w:rPr>
        <w:t xml:space="preserve">Podstawą do zawarcia niniejszej umowy jest rezultat zapytania ofertowego na </w:t>
      </w:r>
      <w:r w:rsidRPr="0047454B">
        <w:rPr>
          <w:rFonts w:ascii="Times New Roman" w:hAnsi="Times New Roman" w:cs="Times New Roman"/>
          <w:b/>
          <w:sz w:val="24"/>
          <w:szCs w:val="24"/>
        </w:rPr>
        <w:t xml:space="preserve">„Zakup i dostawę </w:t>
      </w:r>
      <w:r w:rsidR="00376C8A">
        <w:rPr>
          <w:rFonts w:ascii="Times New Roman" w:hAnsi="Times New Roman" w:cs="Times New Roman"/>
          <w:b/>
          <w:sz w:val="24"/>
          <w:szCs w:val="24"/>
        </w:rPr>
        <w:t>zestawów do wertebroplastyki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47454B" w:rsidRPr="0047454B" w:rsidRDefault="0047454B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§ 2</w:t>
      </w:r>
    </w:p>
    <w:p w:rsidR="0047454B" w:rsidRPr="0047454B" w:rsidRDefault="0047454B" w:rsidP="00021D23">
      <w:pPr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 xml:space="preserve">Przedmiotem niniejszej umowy jest  zakup i dostawa </w:t>
      </w:r>
      <w:r w:rsidR="00376C8A">
        <w:rPr>
          <w:rFonts w:ascii="Times New Roman" w:hAnsi="Times New Roman" w:cs="Times New Roman"/>
          <w:sz w:val="24"/>
          <w:szCs w:val="24"/>
        </w:rPr>
        <w:t>zestawów do wertebroplastyki</w:t>
      </w:r>
      <w:r w:rsidRPr="0047454B">
        <w:rPr>
          <w:rFonts w:ascii="Times New Roman" w:hAnsi="Times New Roman" w:cs="Times New Roman"/>
          <w:sz w:val="24"/>
          <w:szCs w:val="24"/>
        </w:rPr>
        <w:t xml:space="preserve"> w ilości oraz rodzaju określonym w załączniku nr 1 do niniejszej umowy.</w:t>
      </w:r>
    </w:p>
    <w:p w:rsidR="0047454B" w:rsidRPr="0047454B" w:rsidRDefault="0047454B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§ 3</w:t>
      </w:r>
    </w:p>
    <w:p w:rsidR="0047454B" w:rsidRPr="00580514" w:rsidRDefault="00580514" w:rsidP="005315CD">
      <w:pPr>
        <w:pStyle w:val="Akapitzlist"/>
        <w:numPr>
          <w:ilvl w:val="0"/>
          <w:numId w:val="24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580514">
        <w:rPr>
          <w:b w:val="0"/>
          <w:color w:val="auto"/>
          <w:sz w:val="24"/>
          <w:szCs w:val="24"/>
        </w:rPr>
        <w:t xml:space="preserve">Wykonawca na własny koszt i ryzyko zobowiązany jest do utrzymania stanu zapasów implantów w siedzibie Zamawiającego. Stan zapasu powinien uwzględniać ilość i rozmiary niezbędne do wykonania zabiegów. Uzupełnienie stanu zapasów nastąpi w ciągu …………  od daty implantacji wszczepu na podstawie przesłanej </w:t>
      </w:r>
      <w:proofErr w:type="spellStart"/>
      <w:r w:rsidRPr="00580514">
        <w:rPr>
          <w:b w:val="0"/>
          <w:color w:val="auto"/>
          <w:sz w:val="24"/>
          <w:szCs w:val="24"/>
        </w:rPr>
        <w:t>faxem</w:t>
      </w:r>
      <w:proofErr w:type="spellEnd"/>
      <w:r w:rsidRPr="00580514">
        <w:rPr>
          <w:b w:val="0"/>
          <w:color w:val="auto"/>
          <w:sz w:val="24"/>
          <w:szCs w:val="24"/>
        </w:rPr>
        <w:t>/mailem karty wszczepu. Zamawiający będzie dokonywał przy udziale Wykonawcy kontrolnego spisu implantów n</w:t>
      </w:r>
      <w:r>
        <w:rPr>
          <w:b w:val="0"/>
          <w:color w:val="auto"/>
          <w:sz w:val="24"/>
          <w:szCs w:val="24"/>
        </w:rPr>
        <w:t>a bloku operacyjnym po upływie 5</w:t>
      </w:r>
      <w:r w:rsidRPr="00580514">
        <w:rPr>
          <w:b w:val="0"/>
          <w:color w:val="auto"/>
          <w:sz w:val="24"/>
          <w:szCs w:val="24"/>
        </w:rPr>
        <w:t xml:space="preserve"> miesięcy od daty zawarcia umowy oraz w dacie rozwiązania umowy.</w:t>
      </w:r>
    </w:p>
    <w:p w:rsidR="0047454B" w:rsidRPr="0047454B" w:rsidRDefault="0047454B" w:rsidP="005315CD">
      <w:pPr>
        <w:pStyle w:val="Akapitzlist"/>
        <w:numPr>
          <w:ilvl w:val="0"/>
          <w:numId w:val="24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 xml:space="preserve">Dostawy realizowane będą w dni robocze </w:t>
      </w:r>
      <w:r w:rsidR="006F3E6B">
        <w:rPr>
          <w:b w:val="0"/>
          <w:color w:val="auto"/>
          <w:sz w:val="24"/>
          <w:szCs w:val="24"/>
        </w:rPr>
        <w:t xml:space="preserve">na blok operacyjny </w:t>
      </w:r>
      <w:r w:rsidR="001E5BD7">
        <w:rPr>
          <w:b w:val="0"/>
          <w:color w:val="auto"/>
          <w:sz w:val="24"/>
          <w:szCs w:val="24"/>
        </w:rPr>
        <w:t>Zamawiającego</w:t>
      </w:r>
      <w:r w:rsidRPr="0047454B">
        <w:rPr>
          <w:b w:val="0"/>
          <w:color w:val="auto"/>
          <w:sz w:val="24"/>
          <w:szCs w:val="24"/>
        </w:rPr>
        <w:t xml:space="preserve"> w godzinach od 7.30 do 13.30. Do każdej partii dostarczonego towaru załączona będzie faktura.</w:t>
      </w:r>
    </w:p>
    <w:p w:rsidR="0047454B" w:rsidRPr="0047454B" w:rsidRDefault="0047454B" w:rsidP="005315CD">
      <w:pPr>
        <w:pStyle w:val="Akapitzlist"/>
        <w:numPr>
          <w:ilvl w:val="0"/>
          <w:numId w:val="24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pacing w:val="2"/>
          <w:sz w:val="24"/>
          <w:szCs w:val="24"/>
        </w:rPr>
        <w:t xml:space="preserve">Jeżeli dostawa wypada w dniu wolnym od pracy lub poza godzinami pracy </w:t>
      </w:r>
      <w:r w:rsidR="006F3E6B">
        <w:rPr>
          <w:b w:val="0"/>
          <w:color w:val="auto"/>
          <w:spacing w:val="2"/>
          <w:sz w:val="24"/>
          <w:szCs w:val="24"/>
        </w:rPr>
        <w:t xml:space="preserve">bloku operacyjnego </w:t>
      </w:r>
      <w:r w:rsidR="001E5BD7">
        <w:rPr>
          <w:b w:val="0"/>
          <w:color w:val="auto"/>
          <w:sz w:val="24"/>
          <w:szCs w:val="24"/>
        </w:rPr>
        <w:t>Zamawiającego</w:t>
      </w:r>
      <w:r w:rsidRPr="0047454B">
        <w:rPr>
          <w:b w:val="0"/>
          <w:color w:val="auto"/>
          <w:spacing w:val="2"/>
          <w:sz w:val="24"/>
          <w:szCs w:val="24"/>
        </w:rPr>
        <w:t xml:space="preserve"> dostawa nastąpi w pierwszym dniu roboczym po wyznaczonym terminie.</w:t>
      </w:r>
    </w:p>
    <w:p w:rsidR="0047454B" w:rsidRPr="0047454B" w:rsidRDefault="0047454B" w:rsidP="005315CD">
      <w:pPr>
        <w:pStyle w:val="Akapitzlist"/>
        <w:numPr>
          <w:ilvl w:val="0"/>
          <w:numId w:val="24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W przypadku zwłoki w dostawie towaru Zamawiający ma prawo zakupić niedostarczony towar u innego sprzedawcy, a ewentualną różnicą w cenie oraz kosztami transportu obciążyć Wykonawcę, co nie wyłącza jego u</w:t>
      </w:r>
      <w:r w:rsidR="00CF78B1">
        <w:rPr>
          <w:b w:val="0"/>
          <w:color w:val="auto"/>
          <w:sz w:val="24"/>
          <w:szCs w:val="24"/>
        </w:rPr>
        <w:t>prawnień wynikających z §9</w:t>
      </w:r>
      <w:r w:rsidRPr="0047454B">
        <w:rPr>
          <w:b w:val="0"/>
          <w:color w:val="auto"/>
          <w:sz w:val="24"/>
          <w:szCs w:val="24"/>
        </w:rPr>
        <w:t xml:space="preserve"> ust</w:t>
      </w:r>
      <w:r w:rsidR="00021D23">
        <w:rPr>
          <w:b w:val="0"/>
          <w:color w:val="auto"/>
          <w:sz w:val="24"/>
          <w:szCs w:val="24"/>
        </w:rPr>
        <w:t>.</w:t>
      </w:r>
      <w:r w:rsidRPr="0047454B">
        <w:rPr>
          <w:b w:val="0"/>
          <w:color w:val="auto"/>
          <w:sz w:val="24"/>
          <w:szCs w:val="24"/>
        </w:rPr>
        <w:t xml:space="preserve"> 1 pkt. 1.</w:t>
      </w:r>
    </w:p>
    <w:p w:rsidR="008852D0" w:rsidRPr="008852D0" w:rsidRDefault="0047454B" w:rsidP="008852D0">
      <w:pPr>
        <w:pStyle w:val="Akapitzlist"/>
        <w:numPr>
          <w:ilvl w:val="0"/>
          <w:numId w:val="24"/>
        </w:numPr>
        <w:tabs>
          <w:tab w:val="left" w:pos="360"/>
        </w:tabs>
        <w:suppressAutoHyphens w:val="0"/>
        <w:spacing w:after="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8852D0">
        <w:rPr>
          <w:b w:val="0"/>
          <w:color w:val="auto"/>
          <w:sz w:val="24"/>
          <w:szCs w:val="24"/>
        </w:rPr>
        <w:t xml:space="preserve">Za dni robocze uznaje się dni od poniedziałku do piątku, </w:t>
      </w:r>
      <w:r w:rsidR="008852D0" w:rsidRPr="008852D0">
        <w:rPr>
          <w:b w:val="0"/>
          <w:color w:val="auto"/>
          <w:sz w:val="24"/>
          <w:szCs w:val="24"/>
        </w:rPr>
        <w:t>za wyjątkiem dni ustawowo wolnych od pracy.</w:t>
      </w:r>
    </w:p>
    <w:p w:rsidR="008852D0" w:rsidRDefault="008852D0" w:rsidP="008852D0">
      <w:pPr>
        <w:pStyle w:val="Akapitzlist"/>
        <w:tabs>
          <w:tab w:val="left" w:pos="360"/>
        </w:tabs>
        <w:suppressAutoHyphens w:val="0"/>
        <w:spacing w:after="0" w:line="259" w:lineRule="auto"/>
        <w:ind w:left="360"/>
        <w:contextualSpacing/>
        <w:rPr>
          <w:sz w:val="24"/>
          <w:szCs w:val="24"/>
        </w:rPr>
      </w:pPr>
    </w:p>
    <w:p w:rsidR="00580514" w:rsidRPr="008852D0" w:rsidRDefault="00580514" w:rsidP="008852D0">
      <w:pPr>
        <w:pStyle w:val="Akapitzlist"/>
        <w:tabs>
          <w:tab w:val="left" w:pos="360"/>
        </w:tabs>
        <w:suppressAutoHyphens w:val="0"/>
        <w:spacing w:after="0" w:line="259" w:lineRule="auto"/>
        <w:ind w:left="360"/>
        <w:contextualSpacing/>
        <w:jc w:val="center"/>
        <w:rPr>
          <w:b w:val="0"/>
          <w:color w:val="auto"/>
          <w:sz w:val="24"/>
          <w:szCs w:val="24"/>
        </w:rPr>
      </w:pPr>
      <w:r w:rsidRPr="008852D0">
        <w:rPr>
          <w:b w:val="0"/>
          <w:color w:val="auto"/>
          <w:sz w:val="24"/>
          <w:szCs w:val="24"/>
        </w:rPr>
        <w:t>§ 4</w:t>
      </w:r>
    </w:p>
    <w:p w:rsidR="00580514" w:rsidRPr="00580514" w:rsidRDefault="00580514" w:rsidP="00580514">
      <w:pPr>
        <w:pStyle w:val="Akapitzlist"/>
        <w:numPr>
          <w:ilvl w:val="0"/>
          <w:numId w:val="43"/>
        </w:numPr>
        <w:spacing w:after="0"/>
        <w:jc w:val="both"/>
        <w:rPr>
          <w:b w:val="0"/>
          <w:color w:val="auto"/>
          <w:sz w:val="24"/>
          <w:szCs w:val="24"/>
        </w:rPr>
      </w:pPr>
      <w:r w:rsidRPr="00580514">
        <w:rPr>
          <w:b w:val="0"/>
          <w:color w:val="auto"/>
          <w:sz w:val="24"/>
          <w:szCs w:val="24"/>
        </w:rPr>
        <w:t>Wykonawca każdorazowo wystawia fakturę VAT na podst</w:t>
      </w:r>
      <w:r>
        <w:rPr>
          <w:b w:val="0"/>
          <w:color w:val="auto"/>
          <w:sz w:val="24"/>
          <w:szCs w:val="24"/>
        </w:rPr>
        <w:t>awie protokołu zużycia implantu/</w:t>
      </w:r>
      <w:r w:rsidRPr="00580514">
        <w:rPr>
          <w:b w:val="0"/>
          <w:color w:val="auto"/>
          <w:sz w:val="24"/>
          <w:szCs w:val="24"/>
        </w:rPr>
        <w:t>implantów podpisanego przez osobę posiadającą pisemne pełnomocnictwo Zamawiającego.</w:t>
      </w:r>
    </w:p>
    <w:p w:rsidR="00580514" w:rsidRPr="00580514" w:rsidRDefault="00580514" w:rsidP="00580514">
      <w:pPr>
        <w:pStyle w:val="Akapitzlist"/>
        <w:numPr>
          <w:ilvl w:val="0"/>
          <w:numId w:val="43"/>
        </w:numPr>
        <w:spacing w:after="0"/>
        <w:jc w:val="both"/>
        <w:rPr>
          <w:b w:val="0"/>
          <w:color w:val="auto"/>
          <w:sz w:val="24"/>
          <w:szCs w:val="24"/>
        </w:rPr>
      </w:pPr>
      <w:r w:rsidRPr="00580514">
        <w:rPr>
          <w:b w:val="0"/>
          <w:color w:val="auto"/>
          <w:sz w:val="24"/>
          <w:szCs w:val="24"/>
        </w:rPr>
        <w:t>W przypadku przyjęcia przez Wykonawcę protokołu zużycia implantu/implantów nie   podpisanego lub podpisanego przez osobę nie posiadającą pełnomocnictwa  Zamawiającego, Zamawiający odmówi zapłaty za implanty podane w protokole zużycia.</w:t>
      </w:r>
    </w:p>
    <w:p w:rsidR="00580514" w:rsidRPr="00580514" w:rsidRDefault="00580514" w:rsidP="00580514">
      <w:pPr>
        <w:pStyle w:val="Akapitzlist"/>
        <w:numPr>
          <w:ilvl w:val="0"/>
          <w:numId w:val="43"/>
        </w:numPr>
        <w:spacing w:after="0"/>
        <w:jc w:val="both"/>
        <w:rPr>
          <w:b w:val="0"/>
          <w:color w:val="auto"/>
          <w:sz w:val="24"/>
          <w:szCs w:val="24"/>
        </w:rPr>
      </w:pPr>
      <w:r w:rsidRPr="00580514">
        <w:rPr>
          <w:b w:val="0"/>
          <w:color w:val="auto"/>
          <w:sz w:val="24"/>
          <w:szCs w:val="24"/>
        </w:rPr>
        <w:t>Zamawiający poinformuje Wy</w:t>
      </w:r>
      <w:r>
        <w:rPr>
          <w:b w:val="0"/>
          <w:color w:val="auto"/>
          <w:sz w:val="24"/>
          <w:szCs w:val="24"/>
        </w:rPr>
        <w:t>konawcę o osobie/</w:t>
      </w:r>
      <w:r w:rsidRPr="00580514">
        <w:rPr>
          <w:b w:val="0"/>
          <w:color w:val="auto"/>
          <w:sz w:val="24"/>
          <w:szCs w:val="24"/>
        </w:rPr>
        <w:t>osobach posiadającej pełnomocnictwo do podpisywania w jego imieniu protokołów zużycia implantu / implantów.</w:t>
      </w:r>
    </w:p>
    <w:p w:rsidR="00580514" w:rsidRDefault="00580514" w:rsidP="00580514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514" w:rsidRPr="00580514" w:rsidRDefault="00580514" w:rsidP="00580514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514">
        <w:rPr>
          <w:rFonts w:ascii="Times New Roman" w:hAnsi="Times New Roman" w:cs="Times New Roman"/>
          <w:sz w:val="24"/>
          <w:szCs w:val="24"/>
        </w:rPr>
        <w:t>§ 5</w:t>
      </w:r>
    </w:p>
    <w:p w:rsidR="00580514" w:rsidRDefault="00580514" w:rsidP="0058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14">
        <w:rPr>
          <w:rFonts w:ascii="Times New Roman" w:hAnsi="Times New Roman" w:cs="Times New Roman"/>
          <w:sz w:val="24"/>
          <w:szCs w:val="24"/>
        </w:rPr>
        <w:t>Własność endoprotezy, zostaje zastrzeżona przez Wykonawcę aż do uiszczenia ceny zgodnie z art. 589 kodeksu cywilnego.</w:t>
      </w:r>
    </w:p>
    <w:p w:rsidR="00580514" w:rsidRDefault="00580514" w:rsidP="00841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514" w:rsidRPr="00580514" w:rsidRDefault="00580514" w:rsidP="00580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514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580514" w:rsidRPr="00580514" w:rsidRDefault="00580514" w:rsidP="00580514">
      <w:pPr>
        <w:suppressAutoHyphens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14">
        <w:rPr>
          <w:rFonts w:ascii="Times New Roman" w:hAnsi="Times New Roman" w:cs="Times New Roman"/>
          <w:sz w:val="24"/>
          <w:szCs w:val="24"/>
        </w:rPr>
        <w:t>Wykonawca oświadcza, ż</w:t>
      </w:r>
      <w:r>
        <w:rPr>
          <w:rFonts w:ascii="Times New Roman" w:hAnsi="Times New Roman" w:cs="Times New Roman"/>
          <w:sz w:val="24"/>
          <w:szCs w:val="24"/>
        </w:rPr>
        <w:t>e wyroby medyczne określone w §</w:t>
      </w:r>
      <w:r w:rsidR="00CF78B1">
        <w:rPr>
          <w:rFonts w:ascii="Times New Roman" w:hAnsi="Times New Roman" w:cs="Times New Roman"/>
          <w:sz w:val="24"/>
          <w:szCs w:val="24"/>
        </w:rPr>
        <w:t>2</w:t>
      </w:r>
      <w:r w:rsidRPr="00580514">
        <w:rPr>
          <w:rFonts w:ascii="Times New Roman" w:hAnsi="Times New Roman" w:cs="Times New Roman"/>
          <w:sz w:val="24"/>
          <w:szCs w:val="24"/>
        </w:rPr>
        <w:t xml:space="preserve"> spełniają wymagania określone w ustawie z dnia 7 kwietnia 2022r. o wyrobach medycznych (Dz. U. z 2022 r. poz. 974). </w:t>
      </w:r>
    </w:p>
    <w:p w:rsidR="00580514" w:rsidRPr="00580514" w:rsidRDefault="00580514" w:rsidP="00580514">
      <w:pPr>
        <w:spacing w:after="0"/>
        <w:jc w:val="both"/>
        <w:rPr>
          <w:sz w:val="24"/>
          <w:szCs w:val="24"/>
        </w:rPr>
      </w:pP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47454B" w:rsidRPr="0047454B" w:rsidRDefault="0047454B" w:rsidP="005315CD">
      <w:pPr>
        <w:numPr>
          <w:ilvl w:val="0"/>
          <w:numId w:val="25"/>
        </w:numPr>
        <w:suppressAutoHyphens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 xml:space="preserve">Za zamówiony towar Zamawiający będzie płacił Wykonawcy sukcesywnie w miarę dostarczania towaru, cenę stanowiącą iloczyn ceny określonej w załączniku nr 1 oraz ilości zamawianego towaru, zgodnie z przedstawioną przez Wykonawcę fakturą VAT w terminie 60 dni od daty jej otrzymania.  </w:t>
      </w:r>
    </w:p>
    <w:p w:rsidR="0047454B" w:rsidRPr="0047454B" w:rsidRDefault="0047454B" w:rsidP="005315CD">
      <w:pPr>
        <w:numPr>
          <w:ilvl w:val="0"/>
          <w:numId w:val="25"/>
        </w:numPr>
        <w:suppressAutoHyphens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 xml:space="preserve">Wykonawca może przesłać fakturę w formie elektronicznej na adres </w:t>
      </w:r>
      <w:hyperlink r:id="rId13" w:history="1">
        <w:r w:rsidRPr="0047454B">
          <w:rPr>
            <w:rStyle w:val="Hipercze"/>
            <w:rFonts w:ascii="Times New Roman" w:hAnsi="Times New Roman" w:cs="Times New Roman"/>
            <w:sz w:val="24"/>
            <w:szCs w:val="24"/>
          </w:rPr>
          <w:t>www.brokerinfinite.efaktura.gov.pl</w:t>
        </w:r>
      </w:hyperlink>
      <w:r w:rsidRPr="0047454B">
        <w:rPr>
          <w:rFonts w:ascii="Times New Roman" w:hAnsi="Times New Roman" w:cs="Times New Roman"/>
          <w:sz w:val="24"/>
          <w:szCs w:val="24"/>
        </w:rPr>
        <w:t xml:space="preserve">, nazwa podmiotu „Szpital Powiatowy we Wrześni” Sp. z o.o. w restrukturyzacji lub na adres poczty elektronicznej Zamawiającego </w:t>
      </w:r>
      <w:hyperlink r:id="rId14" w:history="1">
        <w:r w:rsidRPr="0047454B">
          <w:rPr>
            <w:rStyle w:val="Hipercze"/>
            <w:rFonts w:ascii="Times New Roman" w:hAnsi="Times New Roman" w:cs="Times New Roman"/>
            <w:sz w:val="24"/>
            <w:szCs w:val="24"/>
          </w:rPr>
          <w:t>sekretariat@szpitalwrzesnia.home.pl</w:t>
        </w:r>
      </w:hyperlink>
      <w:r w:rsidRPr="004745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54B" w:rsidRPr="0047454B" w:rsidRDefault="0047454B" w:rsidP="005315CD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Wartość przedmiotu zamówienia nie może łącznie przekroczyć …….zł netto, ……… zł brutto.</w:t>
      </w:r>
    </w:p>
    <w:p w:rsidR="0047454B" w:rsidRPr="0047454B" w:rsidRDefault="0047454B" w:rsidP="005315CD">
      <w:pPr>
        <w:pStyle w:val="Akapitzlist"/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W przypadkach okresowych promocji cenowych towaru stosowanych przez producentów –  a niższych niż określone w załączniku nr 1 – strony uzgadniają, że w tym okresie dostawy towarów wyszczególnionych w załączniku do umowy będą realizowane przez Wykonawców w cenach promocyjnych.</w:t>
      </w:r>
    </w:p>
    <w:p w:rsidR="0047454B" w:rsidRPr="0047454B" w:rsidRDefault="0047454B" w:rsidP="00580514">
      <w:pPr>
        <w:pStyle w:val="Akapitzlist"/>
        <w:numPr>
          <w:ilvl w:val="0"/>
          <w:numId w:val="25"/>
        </w:numPr>
        <w:tabs>
          <w:tab w:val="left" w:pos="360"/>
        </w:tabs>
        <w:suppressAutoHyphens w:val="0"/>
        <w:spacing w:after="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Jako terminową wpłatę z tytułu regulowania zobowiązań przyjmuje się dzień złożenia polecenia przelewu  w banku  Zamawiającego na podany niżej rachunek bankowy Wykonawcy: …………………………………………………………………….</w:t>
      </w:r>
    </w:p>
    <w:p w:rsidR="00045B3B" w:rsidRDefault="00045B3B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580514" w:rsidRPr="00580514" w:rsidRDefault="00580514" w:rsidP="00580514">
      <w:pPr>
        <w:pStyle w:val="Akapitzlist"/>
        <w:numPr>
          <w:ilvl w:val="0"/>
          <w:numId w:val="45"/>
        </w:numPr>
        <w:spacing w:after="0"/>
        <w:jc w:val="both"/>
        <w:rPr>
          <w:b w:val="0"/>
          <w:color w:val="auto"/>
          <w:sz w:val="24"/>
          <w:szCs w:val="24"/>
        </w:rPr>
      </w:pPr>
      <w:r w:rsidRPr="00580514">
        <w:rPr>
          <w:b w:val="0"/>
          <w:color w:val="auto"/>
          <w:sz w:val="24"/>
          <w:szCs w:val="24"/>
        </w:rPr>
        <w:t>W razie stwierdzenia wad w dostarczonym towarze lub jego uszkodzeń w czasie transportu lub braków Zamawiający zobowiązuje się wysłać Wykonawcy bezzwłocznie zawiadomienie wraz z protokołem stwierdzającym wady lub braki.</w:t>
      </w:r>
    </w:p>
    <w:p w:rsidR="00580514" w:rsidRPr="00580514" w:rsidRDefault="00580514" w:rsidP="00580514">
      <w:pPr>
        <w:pStyle w:val="Akapitzlist"/>
        <w:numPr>
          <w:ilvl w:val="0"/>
          <w:numId w:val="45"/>
        </w:numPr>
        <w:jc w:val="both"/>
        <w:rPr>
          <w:b w:val="0"/>
          <w:color w:val="auto"/>
          <w:sz w:val="24"/>
          <w:szCs w:val="24"/>
        </w:rPr>
      </w:pPr>
      <w:r w:rsidRPr="00580514">
        <w:rPr>
          <w:b w:val="0"/>
          <w:color w:val="auto"/>
          <w:sz w:val="24"/>
          <w:szCs w:val="24"/>
        </w:rPr>
        <w:t>Wykonawca zobowiązuje się rozpatrzyć reklamacje , jeżeli wada nie wynika z przyczyn leżących po stronie Zamawiającego i wymienić reklamowany towar na wolny od wad w ciągu 24 godzin na własny koszt.</w:t>
      </w: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47454B" w:rsidRPr="0047454B" w:rsidRDefault="0047454B" w:rsidP="005315CD">
      <w:pPr>
        <w:numPr>
          <w:ilvl w:val="0"/>
          <w:numId w:val="28"/>
        </w:numPr>
        <w:tabs>
          <w:tab w:val="left" w:pos="0"/>
          <w:tab w:val="left" w:pos="360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Za niewykonanie lub nienależyte wykonanie umowy strony obowiązywać będzie stosowanie kar umownych w następujących przypadkach:</w:t>
      </w:r>
    </w:p>
    <w:p w:rsidR="0047454B" w:rsidRPr="0047454B" w:rsidRDefault="0047454B" w:rsidP="005315CD">
      <w:pPr>
        <w:pStyle w:val="Akapitzlist"/>
        <w:numPr>
          <w:ilvl w:val="0"/>
          <w:numId w:val="29"/>
        </w:numPr>
        <w:suppressAutoHyphens w:val="0"/>
        <w:spacing w:after="160" w:line="259" w:lineRule="auto"/>
        <w:ind w:left="720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Wykonawca zapłaci Zamawiającemu kary umowne w przypadku:</w:t>
      </w:r>
    </w:p>
    <w:p w:rsidR="0047454B" w:rsidRPr="0047454B" w:rsidRDefault="0047454B" w:rsidP="005315CD">
      <w:pPr>
        <w:pStyle w:val="Akapitzlist"/>
        <w:numPr>
          <w:ilvl w:val="0"/>
          <w:numId w:val="30"/>
        </w:numPr>
        <w:suppressAutoHyphens w:val="0"/>
        <w:spacing w:after="160" w:line="259" w:lineRule="auto"/>
        <w:ind w:left="1068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niewykonania całości lub części zamówienia w terminie  -  w wysokości 0,0</w:t>
      </w:r>
      <w:r w:rsidR="00CF78B1">
        <w:rPr>
          <w:b w:val="0"/>
          <w:color w:val="auto"/>
          <w:sz w:val="24"/>
          <w:szCs w:val="24"/>
        </w:rPr>
        <w:t>5% kwoty brutto określonej w § 7</w:t>
      </w:r>
      <w:r w:rsidRPr="0047454B">
        <w:rPr>
          <w:b w:val="0"/>
          <w:color w:val="auto"/>
          <w:sz w:val="24"/>
          <w:szCs w:val="24"/>
        </w:rPr>
        <w:t xml:space="preserve"> ust. 3, za każdy dzień zwłoki, </w:t>
      </w:r>
    </w:p>
    <w:p w:rsidR="0047454B" w:rsidRPr="0047454B" w:rsidRDefault="0047454B" w:rsidP="005315CD">
      <w:pPr>
        <w:pStyle w:val="Akapitzlist"/>
        <w:numPr>
          <w:ilvl w:val="0"/>
          <w:numId w:val="30"/>
        </w:numPr>
        <w:suppressAutoHyphens w:val="0"/>
        <w:spacing w:after="160" w:line="259" w:lineRule="auto"/>
        <w:ind w:left="1068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 xml:space="preserve">rozwiązania umowy przez którąkolwiek ze stron z przyczyn leżących po stronie  Wykonawcy w wysokości 10%  kwoty  brutto wskazanej w § </w:t>
      </w:r>
      <w:r w:rsidR="00CF78B1">
        <w:rPr>
          <w:b w:val="0"/>
          <w:color w:val="auto"/>
          <w:sz w:val="24"/>
          <w:szCs w:val="24"/>
        </w:rPr>
        <w:t>7</w:t>
      </w:r>
      <w:r w:rsidRPr="0047454B">
        <w:rPr>
          <w:b w:val="0"/>
          <w:color w:val="auto"/>
          <w:sz w:val="24"/>
          <w:szCs w:val="24"/>
        </w:rPr>
        <w:t xml:space="preserve"> ust. 3.</w:t>
      </w:r>
    </w:p>
    <w:p w:rsidR="0047454B" w:rsidRPr="0047454B" w:rsidRDefault="0047454B" w:rsidP="005315CD">
      <w:pPr>
        <w:pStyle w:val="Akapitzlist"/>
        <w:numPr>
          <w:ilvl w:val="0"/>
          <w:numId w:val="29"/>
        </w:numPr>
        <w:suppressAutoHyphens w:val="0"/>
        <w:spacing w:after="160" w:line="259" w:lineRule="auto"/>
        <w:ind w:left="720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 xml:space="preserve">Zamawiający zapłaci Wykonawcy karę umowną w przypadku rozwiązania  umowy przez którąkolwiek ze  stron z przyczyn leżących po stronie   Zamawiającego w wysokości 10% kwoty  brutto wskazanej w § </w:t>
      </w:r>
      <w:r w:rsidR="00CF78B1">
        <w:rPr>
          <w:b w:val="0"/>
          <w:color w:val="auto"/>
          <w:sz w:val="24"/>
          <w:szCs w:val="24"/>
        </w:rPr>
        <w:t>7</w:t>
      </w:r>
      <w:r w:rsidRPr="0047454B">
        <w:rPr>
          <w:b w:val="0"/>
          <w:color w:val="auto"/>
          <w:sz w:val="24"/>
          <w:szCs w:val="24"/>
        </w:rPr>
        <w:t xml:space="preserve"> ust. 3</w:t>
      </w:r>
      <w:r w:rsidR="001E5BD7">
        <w:rPr>
          <w:b w:val="0"/>
          <w:color w:val="auto"/>
          <w:sz w:val="24"/>
          <w:szCs w:val="24"/>
        </w:rPr>
        <w:t>.</w:t>
      </w:r>
    </w:p>
    <w:p w:rsidR="0047454B" w:rsidRPr="0047454B" w:rsidRDefault="0047454B" w:rsidP="005315CD">
      <w:pPr>
        <w:pStyle w:val="Akapitzlist"/>
        <w:numPr>
          <w:ilvl w:val="0"/>
          <w:numId w:val="28"/>
        </w:numPr>
        <w:suppressAutoHyphens w:val="0"/>
        <w:spacing w:after="160" w:line="259" w:lineRule="auto"/>
        <w:ind w:left="360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Wykonawca wyraża zgodę na potrącenie kar umownych bezpośrednio z należności     wynikającej z   faktury  dostarczonej  po  zrealizowaniu dostawy, której kara umowna  dotyczy.</w:t>
      </w:r>
    </w:p>
    <w:p w:rsidR="0047454B" w:rsidRPr="0047454B" w:rsidRDefault="0047454B" w:rsidP="005315CD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spacing w:after="160" w:line="259" w:lineRule="auto"/>
        <w:ind w:left="360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Za opóźnienie w zapłacie Wykonawca naliczy Zamawiającemu odsetki ustawowe w transakcjach handlowych.</w:t>
      </w:r>
    </w:p>
    <w:p w:rsidR="0047454B" w:rsidRPr="0047454B" w:rsidRDefault="0047454B" w:rsidP="005315CD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spacing w:after="160" w:line="259" w:lineRule="auto"/>
        <w:ind w:left="360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lastRenderedPageBreak/>
        <w:t>Stronom przysługuje prawo dochodzenia odszkodowania przewyższającego karę umowną, do wysokości   rzeczywiście poniesionej szkody, na zasadach ogólnych.</w:t>
      </w:r>
    </w:p>
    <w:p w:rsidR="0047454B" w:rsidRPr="0047454B" w:rsidRDefault="0047454B" w:rsidP="005315CD">
      <w:pPr>
        <w:pStyle w:val="Akapitzlist"/>
        <w:numPr>
          <w:ilvl w:val="0"/>
          <w:numId w:val="28"/>
        </w:numPr>
        <w:suppressAutoHyphens w:val="0"/>
        <w:spacing w:after="160" w:line="259" w:lineRule="auto"/>
        <w:ind w:left="360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Niezrealizowanie całości zamówienia przez Zamawiającego nie może stanowić  podstawy jakichkolwiek roszczeń ze strony Wykonawcy, pod warunkiem, że niezrealizowana wartość umowy przez Zamawiającego nie będzie większa niż 20 % wartości umowy.</w:t>
      </w:r>
    </w:p>
    <w:p w:rsidR="0047454B" w:rsidRPr="00021D23" w:rsidRDefault="0047454B" w:rsidP="005315CD">
      <w:pPr>
        <w:pStyle w:val="Akapitzlist"/>
        <w:numPr>
          <w:ilvl w:val="0"/>
          <w:numId w:val="28"/>
        </w:numPr>
        <w:suppressAutoHyphens w:val="0"/>
        <w:spacing w:line="259" w:lineRule="auto"/>
        <w:ind w:left="360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Łączna wysokość kar umownych nie może przekroczyć 30% wartości wynagrod</w:t>
      </w:r>
      <w:r w:rsidR="00CF78B1">
        <w:rPr>
          <w:b w:val="0"/>
          <w:color w:val="auto"/>
          <w:sz w:val="24"/>
          <w:szCs w:val="24"/>
        </w:rPr>
        <w:t>zenia brutto o którym mowa w § 7</w:t>
      </w:r>
      <w:r w:rsidRPr="0047454B">
        <w:rPr>
          <w:b w:val="0"/>
          <w:color w:val="auto"/>
          <w:sz w:val="24"/>
          <w:szCs w:val="24"/>
        </w:rPr>
        <w:t xml:space="preserve"> ust. 3.</w:t>
      </w:r>
    </w:p>
    <w:p w:rsid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580514" w:rsidRPr="00580514" w:rsidRDefault="00580514" w:rsidP="0058051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514">
        <w:rPr>
          <w:rFonts w:ascii="Times New Roman" w:hAnsi="Times New Roman" w:cs="Times New Roman"/>
          <w:sz w:val="24"/>
          <w:szCs w:val="24"/>
        </w:rPr>
        <w:t>Wykonawca zobowiązuje się do przeszkolenia osób wskazanych przez Zamawiającego w zakresie implantacji wszczepów.</w:t>
      </w:r>
    </w:p>
    <w:p w:rsidR="00580514" w:rsidRPr="0047454B" w:rsidRDefault="00580514" w:rsidP="00580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47454B" w:rsidRPr="0047454B" w:rsidRDefault="0047454B" w:rsidP="0047454B">
      <w:pPr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Strony oświadczają, iż wierzytelności wynikające z niniejszej umowy nie mogą być przeniesione na osoby trzecie, bez pisemnej zgody Zamawiającego.</w:t>
      </w: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47454B" w:rsidRDefault="0047454B" w:rsidP="00021D23">
      <w:pPr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376C8A" w:rsidRDefault="00CF78B1" w:rsidP="00580514">
      <w:p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na czas</w:t>
      </w:r>
      <w:r w:rsidR="0047454B" w:rsidRPr="00A32065">
        <w:rPr>
          <w:rFonts w:ascii="Times New Roman" w:hAnsi="Times New Roman" w:cs="Times New Roman"/>
          <w:sz w:val="24"/>
          <w:szCs w:val="24"/>
        </w:rPr>
        <w:t xml:space="preserve"> od …….……..…… do ……………..…… lub do wyczerpania kwoty określonej w §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7454B" w:rsidRPr="00A32065">
        <w:rPr>
          <w:rFonts w:ascii="Times New Roman" w:hAnsi="Times New Roman" w:cs="Times New Roman"/>
          <w:sz w:val="24"/>
          <w:szCs w:val="24"/>
        </w:rPr>
        <w:t xml:space="preserve"> ust 3.</w:t>
      </w:r>
    </w:p>
    <w:p w:rsidR="00376C8A" w:rsidRDefault="00376C8A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47454B" w:rsidRPr="0047454B" w:rsidRDefault="0047454B" w:rsidP="0047454B">
      <w:pPr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W razie naruszenia przez Wykonawcę postanowień umowy, Zamawiający zastrzega sobie prawo jej rozwiązania ze skutkiem natychmiastowym .</w:t>
      </w:r>
    </w:p>
    <w:p w:rsidR="0047454B" w:rsidRPr="0047454B" w:rsidRDefault="00580514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47454B" w:rsidRPr="0047454B" w:rsidRDefault="0047454B" w:rsidP="0047454B">
      <w:pPr>
        <w:tabs>
          <w:tab w:val="left" w:pos="426"/>
        </w:tabs>
        <w:spacing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47454B" w:rsidRPr="0047454B" w:rsidRDefault="0047454B" w:rsidP="0047454B">
      <w:pPr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Spory mogące powstać na tle stosowania niniejszej umowy strony poddają pod rozstrzygnięcie sądowi właściwemu miejscowo dla siedziby Zamawiającego.</w:t>
      </w: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47454B" w:rsidRPr="0012397F" w:rsidRDefault="0012397F" w:rsidP="0012397F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20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zakresie nieuregulowanym w umowie stosuje się przepisy ustawy z dnia 23 kwietnia 1964 </w:t>
      </w:r>
      <w:r w:rsidR="00A924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 Kodeks cywilny (Dz. U. z 2022</w:t>
      </w:r>
      <w:r w:rsidRPr="00A320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r. poz. </w:t>
      </w:r>
      <w:r w:rsidR="00A924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1360</w:t>
      </w:r>
      <w:r w:rsidRPr="00A320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późn. zm.).</w:t>
      </w: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:rsidR="0047454B" w:rsidRPr="0047454B" w:rsidRDefault="0047454B" w:rsidP="0047454B">
      <w:pPr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color w:val="000000"/>
          <w:sz w:val="24"/>
          <w:szCs w:val="24"/>
        </w:rPr>
        <w:t xml:space="preserve">Wykonawca  oświadcza, że wyraził zgodę na przetwarzanie przez Zamawiającego   swoich  danych osobowych w zakresie wynikającym z realizacji celu i treści niniejszej umowy  oraz, że została poinformowana o celu i sposobach przetwarzania danych osobowych oraz prawie dostępu do treści swoich danych i prawie ich poprawiania, zgodnie z regulacjami rozporządzenia Parlamentu Europejskiego i Rady (UE) 2016 / 679 z dnia 27 kwietnia 2016 r. w sprawie ochrony osób fizycznych w związku z przetwarzaniem danych osobowych i w </w:t>
      </w:r>
      <w:r w:rsidRPr="0047454B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sprawie swobodnego przepływu takich danych oraz uchylenia dyrektywy 95 / 46 / WE (Ogólne Rozporządzenie o Ochronie Danych) (Dz. Urz. UE L Nr 119 str. 1).</w:t>
      </w: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</w:p>
    <w:p w:rsidR="0047454B" w:rsidRPr="0047454B" w:rsidRDefault="0047454B" w:rsidP="0047454B">
      <w:pPr>
        <w:jc w:val="both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Zamawiający oświadcza, że jest dużym przedsiębiorcą w rozumieniu art. 4 pkt. 6 ustawy z dnia 8 marca 2013 r. o przeciwdziałaniu nadmiernym opóźnieniom w transakcjach handlowych (Dz. U. z 2022 r. poz. 893 z późn. zm.).</w:t>
      </w:r>
    </w:p>
    <w:p w:rsidR="0047454B" w:rsidRPr="0047454B" w:rsidRDefault="00580514" w:rsidP="004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47454B" w:rsidRPr="0047454B" w:rsidRDefault="0047454B" w:rsidP="00474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 xml:space="preserve">Umowa niniejsza została sporządzona </w:t>
      </w:r>
      <w:r w:rsidRPr="0047454B">
        <w:rPr>
          <w:rFonts w:ascii="Times New Roman" w:eastAsia="BookmanOldStyle" w:hAnsi="Times New Roman" w:cs="Times New Roman"/>
          <w:sz w:val="24"/>
          <w:szCs w:val="24"/>
        </w:rPr>
        <w:t>w trzech jednobrzmiących egzemplarzach, jednym dla Wykonawcy i dwóch dla Zamawiającego.</w:t>
      </w:r>
    </w:p>
    <w:p w:rsidR="0047454B" w:rsidRPr="0047454B" w:rsidRDefault="0047454B" w:rsidP="00474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4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47454B" w:rsidRPr="0047454B" w:rsidRDefault="0047454B" w:rsidP="005315CD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Oferta</w:t>
      </w:r>
    </w:p>
    <w:p w:rsidR="0047454B" w:rsidRPr="0047454B" w:rsidRDefault="0012397F" w:rsidP="005315CD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Zapytanie ofertowe</w:t>
      </w:r>
    </w:p>
    <w:p w:rsidR="0047454B" w:rsidRPr="0047454B" w:rsidRDefault="0047454B" w:rsidP="0047454B">
      <w:pPr>
        <w:widowControl w:val="0"/>
        <w:adjustRightInd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54B" w:rsidRPr="0047454B" w:rsidRDefault="0047454B" w:rsidP="0012397F">
      <w:pPr>
        <w:widowControl w:val="0"/>
        <w:adjustRightInd w:val="0"/>
        <w:spacing w:after="120"/>
        <w:ind w:left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Zamawiający </w:t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Wykonawca</w:t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745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</w:t>
      </w:r>
    </w:p>
    <w:p w:rsidR="00905717" w:rsidRDefault="0047454B" w:rsidP="0012397F">
      <w:pPr>
        <w:widowControl w:val="0"/>
        <w:adjustRightInd w:val="0"/>
        <w:spacing w:after="120"/>
        <w:ind w:left="708" w:firstLine="708"/>
        <w:jc w:val="both"/>
        <w:textAlignment w:val="baseline"/>
        <w:rPr>
          <w:rFonts w:eastAsia="Calibri"/>
          <w:b/>
          <w:lang w:eastAsia="en-US"/>
        </w:rPr>
      </w:pPr>
      <w:r w:rsidRPr="007D4900">
        <w:rPr>
          <w:rFonts w:eastAsia="Calibri"/>
          <w:b/>
          <w:lang w:eastAsia="en-US"/>
        </w:rPr>
        <w:t xml:space="preserve">     </w:t>
      </w:r>
    </w:p>
    <w:p w:rsidR="00021D23" w:rsidRDefault="00021D23" w:rsidP="0012397F">
      <w:pPr>
        <w:widowControl w:val="0"/>
        <w:adjustRightInd w:val="0"/>
        <w:spacing w:after="1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1D23" w:rsidRDefault="00021D23" w:rsidP="0012397F">
      <w:pPr>
        <w:widowControl w:val="0"/>
        <w:adjustRightInd w:val="0"/>
        <w:spacing w:after="1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3D7C" w:rsidRPr="0012397F" w:rsidRDefault="00833D7C" w:rsidP="005268CC">
      <w:pPr>
        <w:widowControl w:val="0"/>
        <w:adjustRightInd w:val="0"/>
        <w:spacing w:after="12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33D7C" w:rsidRPr="0012397F" w:rsidSect="00451454">
      <w:headerReference w:type="default" r:id="rId15"/>
      <w:pgSz w:w="11906" w:h="16838"/>
      <w:pgMar w:top="1417" w:right="1417" w:bottom="1417" w:left="1417" w:header="850" w:footer="0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CC879" w15:done="0"/>
  <w15:commentEx w15:paraId="5ED033E6" w15:paraIdParent="0CFCC879" w15:done="0"/>
  <w15:commentEx w15:paraId="2E5042EB" w15:done="0"/>
  <w15:commentEx w15:paraId="321624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DE9A" w16cex:dateUtc="2022-08-16T07:15:00Z"/>
  <w16cex:commentExtensible w16cex:durableId="26A5DE9B" w16cex:dateUtc="2022-08-16T07:15:00Z"/>
  <w16cex:commentExtensible w16cex:durableId="26A5DEAF" w16cex:dateUtc="2022-08-16T07:15:00Z"/>
  <w16cex:commentExtensible w16cex:durableId="26A5EA0D" w16cex:dateUtc="2022-08-16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CC879" w16cid:durableId="26A5DE9A"/>
  <w16cid:commentId w16cid:paraId="5ED033E6" w16cid:durableId="26A5DE9B"/>
  <w16cid:commentId w16cid:paraId="2E5042EB" w16cid:durableId="26A5DEAF"/>
  <w16cid:commentId w16cid:paraId="321624D2" w16cid:durableId="26A5EA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CD" w:rsidRDefault="000821CD" w:rsidP="002869F3">
      <w:pPr>
        <w:spacing w:after="0" w:line="240" w:lineRule="auto"/>
      </w:pPr>
      <w:r>
        <w:separator/>
      </w:r>
    </w:p>
  </w:endnote>
  <w:endnote w:type="continuationSeparator" w:id="0">
    <w:p w:rsidR="000821CD" w:rsidRDefault="000821CD" w:rsidP="0028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C" w:rsidRDefault="00ED0DA8" w:rsidP="00495B1E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1985" style="position:absolute;z-index:251660288;visibility:visibl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:rsidR="00833D7C" w:rsidRDefault="00833D7C" w:rsidP="00495B1E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ED0DA8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ED0DA8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49</w:t>
    </w:r>
    <w:r w:rsidR="00ED0DA8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ED0DA8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ED0DA8">
      <w:rPr>
        <w:rStyle w:val="Numerstrony"/>
        <w:sz w:val="18"/>
        <w:szCs w:val="18"/>
      </w:rPr>
      <w:fldChar w:fldCharType="separate"/>
    </w:r>
    <w:r w:rsidR="00CB61C1">
      <w:rPr>
        <w:rStyle w:val="Numerstrony"/>
        <w:noProof/>
        <w:sz w:val="18"/>
        <w:szCs w:val="18"/>
      </w:rPr>
      <w:t>15</w:t>
    </w:r>
    <w:r w:rsidR="00ED0DA8">
      <w:rPr>
        <w:rStyle w:val="Numerstrony"/>
        <w:sz w:val="18"/>
        <w:szCs w:val="18"/>
      </w:rPr>
      <w:fldChar w:fldCharType="end"/>
    </w:r>
  </w:p>
  <w:p w:rsidR="00833D7C" w:rsidRDefault="00833D7C">
    <w:pPr>
      <w:pStyle w:val="Stopka"/>
      <w:jc w:val="center"/>
    </w:pPr>
  </w:p>
  <w:p w:rsidR="00833D7C" w:rsidRDefault="00833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CD" w:rsidRDefault="000821CD" w:rsidP="002869F3">
      <w:pPr>
        <w:spacing w:after="0" w:line="240" w:lineRule="auto"/>
      </w:pPr>
      <w:r>
        <w:separator/>
      </w:r>
    </w:p>
  </w:footnote>
  <w:footnote w:type="continuationSeparator" w:id="0">
    <w:p w:rsidR="000821CD" w:rsidRDefault="000821CD" w:rsidP="0028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C" w:rsidRDefault="00ED0DA8" w:rsidP="00495B1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3D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D7C" w:rsidRDefault="00833D7C" w:rsidP="00495B1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C" w:rsidRDefault="00833D7C" w:rsidP="00495B1E">
    <w:pPr>
      <w:pStyle w:val="Nagwek"/>
      <w:framePr w:wrap="around" w:vAnchor="text" w:hAnchor="margin" w:xAlign="right" w:y="1"/>
      <w:rPr>
        <w:rStyle w:val="Numerstrony"/>
      </w:rPr>
    </w:pPr>
  </w:p>
  <w:p w:rsidR="00833D7C" w:rsidRDefault="00833D7C" w:rsidP="00495B1E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C" w:rsidRDefault="00833D7C">
    <w:pPr>
      <w:pStyle w:val="Nagwek"/>
    </w:pPr>
  </w:p>
  <w:p w:rsidR="00833D7C" w:rsidRDefault="00833D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ECEEB24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eastAsia="SimSun" w:hAnsi="Times New Roman" w:cs="Arial Narrow"/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6828" w:hanging="180"/>
      </w:pPr>
    </w:lvl>
  </w:abstractNum>
  <w:abstractNum w:abstractNumId="2">
    <w:nsid w:val="00000003"/>
    <w:multiLevelType w:val="multilevel"/>
    <w:tmpl w:val="0CA2241C"/>
    <w:name w:val="WW8Num3"/>
    <w:lvl w:ilvl="0">
      <w:start w:val="1"/>
      <w:numFmt w:val="lowerLetter"/>
      <w:lvlText w:val="%1)"/>
      <w:lvlJc w:val="left"/>
      <w:pPr>
        <w:tabs>
          <w:tab w:val="num" w:pos="6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794" w:hanging="360"/>
      </w:pPr>
    </w:lvl>
    <w:lvl w:ilvl="2">
      <w:start w:val="1"/>
      <w:numFmt w:val="lowerRoman"/>
      <w:lvlText w:val="%2.%3."/>
      <w:lvlJc w:val="right"/>
      <w:pPr>
        <w:tabs>
          <w:tab w:val="num" w:pos="6"/>
        </w:tabs>
        <w:ind w:left="2514" w:hanging="180"/>
      </w:pPr>
    </w:lvl>
    <w:lvl w:ilvl="3">
      <w:start w:val="1"/>
      <w:numFmt w:val="decimal"/>
      <w:lvlText w:val="%2.%3.%4."/>
      <w:lvlJc w:val="left"/>
      <w:pPr>
        <w:tabs>
          <w:tab w:val="num" w:pos="6"/>
        </w:tabs>
        <w:ind w:left="3234" w:hanging="360"/>
      </w:pPr>
    </w:lvl>
    <w:lvl w:ilvl="4">
      <w:start w:val="1"/>
      <w:numFmt w:val="lowerLetter"/>
      <w:lvlText w:val="%2.%3.%4.%5."/>
      <w:lvlJc w:val="left"/>
      <w:pPr>
        <w:tabs>
          <w:tab w:val="num" w:pos="6"/>
        </w:tabs>
        <w:ind w:left="3954" w:hanging="360"/>
      </w:pPr>
    </w:lvl>
    <w:lvl w:ilvl="5">
      <w:start w:val="1"/>
      <w:numFmt w:val="lowerRoman"/>
      <w:lvlText w:val="%2.%3.%4.%5.%6."/>
      <w:lvlJc w:val="right"/>
      <w:pPr>
        <w:tabs>
          <w:tab w:val="num" w:pos="6"/>
        </w:tabs>
        <w:ind w:left="4674" w:hanging="180"/>
      </w:pPr>
    </w:lvl>
    <w:lvl w:ilvl="6">
      <w:start w:val="1"/>
      <w:numFmt w:val="decimal"/>
      <w:lvlText w:val="%2.%3.%4.%5.%6.%7."/>
      <w:lvlJc w:val="left"/>
      <w:pPr>
        <w:tabs>
          <w:tab w:val="num" w:pos="6"/>
        </w:tabs>
        <w:ind w:left="53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"/>
        </w:tabs>
        <w:ind w:left="61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"/>
        </w:tabs>
        <w:ind w:left="6834" w:hanging="180"/>
      </w:pPr>
    </w:lvl>
  </w:abstractNum>
  <w:abstractNum w:abstractNumId="3">
    <w:nsid w:val="00000004"/>
    <w:multiLevelType w:val="multilevel"/>
    <w:tmpl w:val="794CDE2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794" w:hanging="360"/>
      </w:pPr>
    </w:lvl>
    <w:lvl w:ilvl="2">
      <w:start w:val="1"/>
      <w:numFmt w:val="lowerRoman"/>
      <w:lvlText w:val="%2.%3."/>
      <w:lvlJc w:val="right"/>
      <w:pPr>
        <w:tabs>
          <w:tab w:val="num" w:pos="6"/>
        </w:tabs>
        <w:ind w:left="2514" w:hanging="180"/>
      </w:pPr>
    </w:lvl>
    <w:lvl w:ilvl="3">
      <w:start w:val="1"/>
      <w:numFmt w:val="decimal"/>
      <w:lvlText w:val="%2.%3.%4."/>
      <w:lvlJc w:val="left"/>
      <w:pPr>
        <w:tabs>
          <w:tab w:val="num" w:pos="6"/>
        </w:tabs>
        <w:ind w:left="3234" w:hanging="360"/>
      </w:pPr>
    </w:lvl>
    <w:lvl w:ilvl="4">
      <w:start w:val="1"/>
      <w:numFmt w:val="lowerLetter"/>
      <w:lvlText w:val="%2.%3.%4.%5."/>
      <w:lvlJc w:val="left"/>
      <w:pPr>
        <w:tabs>
          <w:tab w:val="num" w:pos="6"/>
        </w:tabs>
        <w:ind w:left="3954" w:hanging="360"/>
      </w:pPr>
    </w:lvl>
    <w:lvl w:ilvl="5">
      <w:start w:val="1"/>
      <w:numFmt w:val="lowerRoman"/>
      <w:lvlText w:val="%2.%3.%4.%5.%6."/>
      <w:lvlJc w:val="right"/>
      <w:pPr>
        <w:tabs>
          <w:tab w:val="num" w:pos="6"/>
        </w:tabs>
        <w:ind w:left="4674" w:hanging="180"/>
      </w:pPr>
    </w:lvl>
    <w:lvl w:ilvl="6">
      <w:start w:val="1"/>
      <w:numFmt w:val="decimal"/>
      <w:lvlText w:val="%2.%3.%4.%5.%6.%7."/>
      <w:lvlJc w:val="left"/>
      <w:pPr>
        <w:tabs>
          <w:tab w:val="num" w:pos="6"/>
        </w:tabs>
        <w:ind w:left="53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"/>
        </w:tabs>
        <w:ind w:left="61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"/>
        </w:tabs>
        <w:ind w:left="6834" w:hanging="180"/>
      </w:pPr>
    </w:lvl>
  </w:abstractNum>
  <w:abstractNum w:abstractNumId="5">
    <w:nsid w:val="00000006"/>
    <w:multiLevelType w:val="multilevel"/>
    <w:tmpl w:val="C200307E"/>
    <w:name w:val="WW8Num6"/>
    <w:lvl w:ilvl="0">
      <w:start w:val="1"/>
      <w:numFmt w:val="lowerLetter"/>
      <w:lvlText w:val="%1)"/>
      <w:lvlJc w:val="left"/>
      <w:pPr>
        <w:tabs>
          <w:tab w:val="num" w:pos="12"/>
        </w:tabs>
        <w:ind w:left="1080" w:hanging="360"/>
      </w:pPr>
      <w:rPr>
        <w:rFonts w:ascii="Times New Roman" w:eastAsia="SimSun" w:hAnsi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12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12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12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12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12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2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2"/>
        </w:tabs>
        <w:ind w:left="6840" w:hanging="180"/>
      </w:pPr>
    </w:lvl>
  </w:abstractNum>
  <w:abstractNum w:abstractNumId="6">
    <w:nsid w:val="00000007"/>
    <w:multiLevelType w:val="multilevel"/>
    <w:tmpl w:val="9586AAA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4E8CCE20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8">
    <w:nsid w:val="00000009"/>
    <w:multiLevelType w:val="multilevel"/>
    <w:tmpl w:val="79644C88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9">
    <w:nsid w:val="0000000A"/>
    <w:multiLevelType w:val="multilevel"/>
    <w:tmpl w:val="C4744CEE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0">
    <w:nsid w:val="0000000B"/>
    <w:multiLevelType w:val="multilevel"/>
    <w:tmpl w:val="2830414E"/>
    <w:name w:val="WW8Num11"/>
    <w:lvl w:ilvl="0">
      <w:start w:val="1"/>
      <w:numFmt w:val="lowerLetter"/>
      <w:lvlText w:val="%1)"/>
      <w:lvlJc w:val="left"/>
      <w:pPr>
        <w:tabs>
          <w:tab w:val="num" w:pos="708"/>
        </w:tabs>
        <w:ind w:left="1776" w:hanging="360"/>
      </w:pPr>
      <w:rPr>
        <w:rFonts w:ascii="Times New Roman" w:eastAsia="SimSun" w:hAnsi="Times New Roman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536" w:hanging="180"/>
      </w:pPr>
    </w:lvl>
  </w:abstractNum>
  <w:abstractNum w:abstractNumId="11">
    <w:nsid w:val="0000000C"/>
    <w:multiLevelType w:val="multilevel"/>
    <w:tmpl w:val="6532C20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BE58A76E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6828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5">
    <w:nsid w:val="00000010"/>
    <w:multiLevelType w:val="multilevel"/>
    <w:tmpl w:val="02DAAFC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aps w:val="0"/>
        <w:smallCaps w:val="0"/>
      </w:rPr>
    </w:lvl>
  </w:abstractNum>
  <w:abstractNum w:abstractNumId="16">
    <w:nsid w:val="01E31F87"/>
    <w:multiLevelType w:val="hybridMultilevel"/>
    <w:tmpl w:val="80BAF59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078F23C9"/>
    <w:multiLevelType w:val="hybridMultilevel"/>
    <w:tmpl w:val="3C727448"/>
    <w:lvl w:ilvl="0" w:tplc="23942638">
      <w:start w:val="1"/>
      <w:numFmt w:val="lowerLetter"/>
      <w:lvlText w:val="%1)"/>
      <w:lvlJc w:val="left"/>
      <w:pPr>
        <w:ind w:left="174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 w:tentative="1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8">
    <w:nsid w:val="0A755568"/>
    <w:multiLevelType w:val="hybridMultilevel"/>
    <w:tmpl w:val="933CD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E225B9"/>
    <w:multiLevelType w:val="hybridMultilevel"/>
    <w:tmpl w:val="74147E0C"/>
    <w:lvl w:ilvl="0" w:tplc="02D2ABAA">
      <w:start w:val="1"/>
      <w:numFmt w:val="decimal"/>
      <w:lvlText w:val="%1)"/>
      <w:lvlJc w:val="left"/>
      <w:pPr>
        <w:ind w:left="13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0">
    <w:nsid w:val="0D4961EE"/>
    <w:multiLevelType w:val="hybridMultilevel"/>
    <w:tmpl w:val="7C346B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16587144"/>
    <w:multiLevelType w:val="hybridMultilevel"/>
    <w:tmpl w:val="3BDE1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F87EF3"/>
    <w:multiLevelType w:val="hybridMultilevel"/>
    <w:tmpl w:val="4822CC4E"/>
    <w:lvl w:ilvl="0" w:tplc="F99426A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AB664D9"/>
    <w:multiLevelType w:val="hybridMultilevel"/>
    <w:tmpl w:val="2C504954"/>
    <w:lvl w:ilvl="0" w:tplc="048CE1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1C82CC0"/>
    <w:multiLevelType w:val="hybridMultilevel"/>
    <w:tmpl w:val="E6863374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6">
    <w:nsid w:val="24E17FCD"/>
    <w:multiLevelType w:val="hybridMultilevel"/>
    <w:tmpl w:val="55C01348"/>
    <w:lvl w:ilvl="0" w:tplc="5394F0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6D0C40"/>
    <w:multiLevelType w:val="hybridMultilevel"/>
    <w:tmpl w:val="2C063246"/>
    <w:lvl w:ilvl="0" w:tplc="903E3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386B2AAE"/>
    <w:multiLevelType w:val="hybridMultilevel"/>
    <w:tmpl w:val="0F102DC0"/>
    <w:lvl w:ilvl="0" w:tplc="04150017">
      <w:start w:val="1"/>
      <w:numFmt w:val="lowerLetter"/>
      <w:lvlText w:val="%1)"/>
      <w:lvlJc w:val="left"/>
      <w:pPr>
        <w:ind w:left="1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 w:tentative="1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30">
    <w:nsid w:val="3F7E7D42"/>
    <w:multiLevelType w:val="hybridMultilevel"/>
    <w:tmpl w:val="2072374C"/>
    <w:lvl w:ilvl="0" w:tplc="0415000F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401111E1"/>
    <w:multiLevelType w:val="hybridMultilevel"/>
    <w:tmpl w:val="2E12D0C4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5EA61A1"/>
    <w:multiLevelType w:val="hybridMultilevel"/>
    <w:tmpl w:val="52F27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5B21C2"/>
    <w:multiLevelType w:val="hybridMultilevel"/>
    <w:tmpl w:val="95AA1A94"/>
    <w:lvl w:ilvl="0" w:tplc="6BF0354C">
      <w:start w:val="1"/>
      <w:numFmt w:val="lowerLetter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>
    <w:nsid w:val="4ADC0C93"/>
    <w:multiLevelType w:val="hybridMultilevel"/>
    <w:tmpl w:val="F9082A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A1095C"/>
    <w:multiLevelType w:val="hybridMultilevel"/>
    <w:tmpl w:val="79A63FD4"/>
    <w:lvl w:ilvl="0" w:tplc="4104A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57485"/>
    <w:multiLevelType w:val="hybridMultilevel"/>
    <w:tmpl w:val="C5F02414"/>
    <w:lvl w:ilvl="0" w:tplc="4104A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FA014F"/>
    <w:multiLevelType w:val="hybridMultilevel"/>
    <w:tmpl w:val="9F1C65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3B4601D"/>
    <w:multiLevelType w:val="hybridMultilevel"/>
    <w:tmpl w:val="1FD2181C"/>
    <w:lvl w:ilvl="0" w:tplc="0415000F">
      <w:start w:val="1"/>
      <w:numFmt w:val="lowerLetter"/>
      <w:lvlText w:val="%1)"/>
      <w:lvlJc w:val="left"/>
      <w:pPr>
        <w:ind w:left="17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 w:tentative="1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39">
    <w:nsid w:val="53CB4C0D"/>
    <w:multiLevelType w:val="hybridMultilevel"/>
    <w:tmpl w:val="C5D2B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181C94"/>
    <w:multiLevelType w:val="hybridMultilevel"/>
    <w:tmpl w:val="53208B6E"/>
    <w:lvl w:ilvl="0" w:tplc="0415000F">
      <w:start w:val="1"/>
      <w:numFmt w:val="bullet"/>
      <w:pStyle w:val="StylNagwek1Stosujkerningprzy12p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3AAEA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9C4D52"/>
    <w:multiLevelType w:val="multilevel"/>
    <w:tmpl w:val="30EACD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A9E0B69"/>
    <w:multiLevelType w:val="hybridMultilevel"/>
    <w:tmpl w:val="D8DE4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B6632C"/>
    <w:multiLevelType w:val="hybridMultilevel"/>
    <w:tmpl w:val="BD4A7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D97E53"/>
    <w:multiLevelType w:val="hybridMultilevel"/>
    <w:tmpl w:val="3A3C864A"/>
    <w:lvl w:ilvl="0" w:tplc="53B4A542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5">
    <w:nsid w:val="751D3CFF"/>
    <w:multiLevelType w:val="hybridMultilevel"/>
    <w:tmpl w:val="2E12D0C4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5922BB5"/>
    <w:multiLevelType w:val="hybridMultilevel"/>
    <w:tmpl w:val="FEE66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9E6D35"/>
    <w:multiLevelType w:val="hybridMultilevel"/>
    <w:tmpl w:val="AF0AC6B0"/>
    <w:lvl w:ilvl="0" w:tplc="CB2879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96AD334" w:tentative="1">
      <w:start w:val="1"/>
      <w:numFmt w:val="lowerLetter"/>
      <w:lvlText w:val="%2."/>
      <w:lvlJc w:val="left"/>
      <w:pPr>
        <w:ind w:left="2496" w:hanging="360"/>
      </w:pPr>
    </w:lvl>
    <w:lvl w:ilvl="2" w:tplc="1464C0F4" w:tentative="1">
      <w:start w:val="1"/>
      <w:numFmt w:val="lowerRoman"/>
      <w:lvlText w:val="%3."/>
      <w:lvlJc w:val="right"/>
      <w:pPr>
        <w:ind w:left="3216" w:hanging="180"/>
      </w:pPr>
    </w:lvl>
    <w:lvl w:ilvl="3" w:tplc="D38E9708" w:tentative="1">
      <w:start w:val="1"/>
      <w:numFmt w:val="decimal"/>
      <w:lvlText w:val="%4."/>
      <w:lvlJc w:val="left"/>
      <w:pPr>
        <w:ind w:left="3936" w:hanging="360"/>
      </w:pPr>
    </w:lvl>
    <w:lvl w:ilvl="4" w:tplc="94EA44AC" w:tentative="1">
      <w:start w:val="1"/>
      <w:numFmt w:val="lowerLetter"/>
      <w:lvlText w:val="%5."/>
      <w:lvlJc w:val="left"/>
      <w:pPr>
        <w:ind w:left="4656" w:hanging="360"/>
      </w:pPr>
    </w:lvl>
    <w:lvl w:ilvl="5" w:tplc="E33E7B2C" w:tentative="1">
      <w:start w:val="1"/>
      <w:numFmt w:val="lowerRoman"/>
      <w:lvlText w:val="%6."/>
      <w:lvlJc w:val="right"/>
      <w:pPr>
        <w:ind w:left="5376" w:hanging="180"/>
      </w:pPr>
    </w:lvl>
    <w:lvl w:ilvl="6" w:tplc="BA747AB2" w:tentative="1">
      <w:start w:val="1"/>
      <w:numFmt w:val="decimal"/>
      <w:lvlText w:val="%7."/>
      <w:lvlJc w:val="left"/>
      <w:pPr>
        <w:ind w:left="6096" w:hanging="360"/>
      </w:pPr>
    </w:lvl>
    <w:lvl w:ilvl="7" w:tplc="89E6C120" w:tentative="1">
      <w:start w:val="1"/>
      <w:numFmt w:val="lowerLetter"/>
      <w:lvlText w:val="%8."/>
      <w:lvlJc w:val="left"/>
      <w:pPr>
        <w:ind w:left="6816" w:hanging="360"/>
      </w:pPr>
    </w:lvl>
    <w:lvl w:ilvl="8" w:tplc="8C2CDA5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97437F4"/>
    <w:multiLevelType w:val="hybridMultilevel"/>
    <w:tmpl w:val="B01E0BEE"/>
    <w:lvl w:ilvl="0" w:tplc="5762C028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B8A3877"/>
    <w:multiLevelType w:val="hybridMultilevel"/>
    <w:tmpl w:val="D5BAE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8D6D51"/>
    <w:multiLevelType w:val="multilevel"/>
    <w:tmpl w:val="26CA7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DA3235B"/>
    <w:multiLevelType w:val="hybridMultilevel"/>
    <w:tmpl w:val="6D4C79E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DCD0679"/>
    <w:multiLevelType w:val="hybridMultilevel"/>
    <w:tmpl w:val="F1CCAF0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3">
    <w:nsid w:val="7DF457BE"/>
    <w:multiLevelType w:val="hybridMultilevel"/>
    <w:tmpl w:val="AEBCCF52"/>
    <w:lvl w:ilvl="0" w:tplc="94D8C3CA">
      <w:start w:val="1"/>
      <w:numFmt w:val="lowerLetter"/>
      <w:lvlText w:val="%1)"/>
      <w:lvlJc w:val="left"/>
      <w:pPr>
        <w:ind w:left="1776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2496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E542AE9"/>
    <w:multiLevelType w:val="hybridMultilevel"/>
    <w:tmpl w:val="D258F328"/>
    <w:lvl w:ilvl="0" w:tplc="493CD3B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72EDEDE" w:tentative="1">
      <w:start w:val="1"/>
      <w:numFmt w:val="lowerLetter"/>
      <w:lvlText w:val="%2."/>
      <w:lvlJc w:val="left"/>
      <w:pPr>
        <w:ind w:left="2148" w:hanging="360"/>
      </w:pPr>
    </w:lvl>
    <w:lvl w:ilvl="2" w:tplc="94BEA7A6" w:tentative="1">
      <w:start w:val="1"/>
      <w:numFmt w:val="lowerRoman"/>
      <w:lvlText w:val="%3."/>
      <w:lvlJc w:val="right"/>
      <w:pPr>
        <w:ind w:left="2868" w:hanging="180"/>
      </w:pPr>
    </w:lvl>
    <w:lvl w:ilvl="3" w:tplc="275EAD26" w:tentative="1">
      <w:start w:val="1"/>
      <w:numFmt w:val="decimal"/>
      <w:lvlText w:val="%4."/>
      <w:lvlJc w:val="left"/>
      <w:pPr>
        <w:ind w:left="3588" w:hanging="360"/>
      </w:pPr>
    </w:lvl>
    <w:lvl w:ilvl="4" w:tplc="2570A63A" w:tentative="1">
      <w:start w:val="1"/>
      <w:numFmt w:val="lowerLetter"/>
      <w:lvlText w:val="%5."/>
      <w:lvlJc w:val="left"/>
      <w:pPr>
        <w:ind w:left="4308" w:hanging="360"/>
      </w:pPr>
    </w:lvl>
    <w:lvl w:ilvl="5" w:tplc="7AA220A6" w:tentative="1">
      <w:start w:val="1"/>
      <w:numFmt w:val="lowerRoman"/>
      <w:lvlText w:val="%6."/>
      <w:lvlJc w:val="right"/>
      <w:pPr>
        <w:ind w:left="5028" w:hanging="180"/>
      </w:pPr>
    </w:lvl>
    <w:lvl w:ilvl="6" w:tplc="CF64A428" w:tentative="1">
      <w:start w:val="1"/>
      <w:numFmt w:val="decimal"/>
      <w:lvlText w:val="%7."/>
      <w:lvlJc w:val="left"/>
      <w:pPr>
        <w:ind w:left="5748" w:hanging="360"/>
      </w:pPr>
    </w:lvl>
    <w:lvl w:ilvl="7" w:tplc="42E4AF04" w:tentative="1">
      <w:start w:val="1"/>
      <w:numFmt w:val="lowerLetter"/>
      <w:lvlText w:val="%8."/>
      <w:lvlJc w:val="left"/>
      <w:pPr>
        <w:ind w:left="6468" w:hanging="360"/>
      </w:pPr>
    </w:lvl>
    <w:lvl w:ilvl="8" w:tplc="D548B90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7E816306"/>
    <w:multiLevelType w:val="hybridMultilevel"/>
    <w:tmpl w:val="72B4CA8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3"/>
  </w:num>
  <w:num w:numId="7">
    <w:abstractNumId w:val="19"/>
  </w:num>
  <w:num w:numId="8">
    <w:abstractNumId w:val="29"/>
  </w:num>
  <w:num w:numId="9">
    <w:abstractNumId w:val="38"/>
  </w:num>
  <w:num w:numId="10">
    <w:abstractNumId w:val="47"/>
  </w:num>
  <w:num w:numId="11">
    <w:abstractNumId w:val="40"/>
  </w:num>
  <w:num w:numId="12">
    <w:abstractNumId w:val="45"/>
  </w:num>
  <w:num w:numId="13">
    <w:abstractNumId w:val="53"/>
  </w:num>
  <w:num w:numId="14">
    <w:abstractNumId w:val="54"/>
  </w:num>
  <w:num w:numId="15">
    <w:abstractNumId w:val="17"/>
  </w:num>
  <w:num w:numId="16">
    <w:abstractNumId w:val="30"/>
  </w:num>
  <w:num w:numId="17">
    <w:abstractNumId w:val="44"/>
  </w:num>
  <w:num w:numId="18">
    <w:abstractNumId w:val="33"/>
  </w:num>
  <w:num w:numId="19">
    <w:abstractNumId w:val="25"/>
  </w:num>
  <w:num w:numId="20">
    <w:abstractNumId w:val="52"/>
  </w:num>
  <w:num w:numId="21">
    <w:abstractNumId w:val="20"/>
  </w:num>
  <w:num w:numId="22">
    <w:abstractNumId w:val="22"/>
  </w:num>
  <w:num w:numId="23">
    <w:abstractNumId w:val="28"/>
  </w:num>
  <w:num w:numId="24">
    <w:abstractNumId w:val="39"/>
  </w:num>
  <w:num w:numId="25">
    <w:abstractNumId w:val="46"/>
  </w:num>
  <w:num w:numId="26">
    <w:abstractNumId w:val="51"/>
  </w:num>
  <w:num w:numId="27">
    <w:abstractNumId w:val="55"/>
  </w:num>
  <w:num w:numId="28">
    <w:abstractNumId w:val="24"/>
  </w:num>
  <w:num w:numId="29">
    <w:abstractNumId w:val="48"/>
  </w:num>
  <w:num w:numId="30">
    <w:abstractNumId w:val="16"/>
  </w:num>
  <w:num w:numId="31">
    <w:abstractNumId w:val="41"/>
  </w:num>
  <w:num w:numId="32">
    <w:abstractNumId w:val="21"/>
  </w:num>
  <w:num w:numId="33">
    <w:abstractNumId w:val="50"/>
  </w:num>
  <w:num w:numId="34">
    <w:abstractNumId w:val="49"/>
  </w:num>
  <w:num w:numId="35">
    <w:abstractNumId w:val="35"/>
  </w:num>
  <w:num w:numId="36">
    <w:abstractNumId w:val="26"/>
  </w:num>
  <w:num w:numId="37">
    <w:abstractNumId w:val="36"/>
  </w:num>
  <w:num w:numId="38">
    <w:abstractNumId w:val="27"/>
  </w:num>
  <w:num w:numId="39">
    <w:abstractNumId w:val="37"/>
  </w:num>
  <w:num w:numId="40">
    <w:abstractNumId w:val="42"/>
  </w:num>
  <w:num w:numId="41">
    <w:abstractNumId w:val="32"/>
  </w:num>
  <w:num w:numId="42">
    <w:abstractNumId w:val="34"/>
  </w:num>
  <w:num w:numId="43">
    <w:abstractNumId w:val="43"/>
  </w:num>
  <w:num w:numId="44">
    <w:abstractNumId w:val="31"/>
  </w:num>
  <w:num w:numId="45">
    <w:abstractNumId w:val="18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m">
    <w15:presenceInfo w15:providerId="None" w15:userId="ru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3970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74128"/>
    <w:rsid w:val="00010E6D"/>
    <w:rsid w:val="0001753E"/>
    <w:rsid w:val="00021D23"/>
    <w:rsid w:val="00022356"/>
    <w:rsid w:val="00022A5A"/>
    <w:rsid w:val="000233EB"/>
    <w:rsid w:val="000239FB"/>
    <w:rsid w:val="0002620E"/>
    <w:rsid w:val="000268EF"/>
    <w:rsid w:val="000303AC"/>
    <w:rsid w:val="00037A2E"/>
    <w:rsid w:val="00037FAA"/>
    <w:rsid w:val="00040B6A"/>
    <w:rsid w:val="00041C59"/>
    <w:rsid w:val="00043E0D"/>
    <w:rsid w:val="00045B3B"/>
    <w:rsid w:val="0005109D"/>
    <w:rsid w:val="000742B3"/>
    <w:rsid w:val="000821CD"/>
    <w:rsid w:val="000A1560"/>
    <w:rsid w:val="000A7939"/>
    <w:rsid w:val="000D3C6B"/>
    <w:rsid w:val="000D41AD"/>
    <w:rsid w:val="000E4F00"/>
    <w:rsid w:val="000F0182"/>
    <w:rsid w:val="000F4757"/>
    <w:rsid w:val="000F724B"/>
    <w:rsid w:val="00101876"/>
    <w:rsid w:val="00106FF4"/>
    <w:rsid w:val="001112E3"/>
    <w:rsid w:val="001229F4"/>
    <w:rsid w:val="0012397F"/>
    <w:rsid w:val="00123BFE"/>
    <w:rsid w:val="00125F0E"/>
    <w:rsid w:val="001348C1"/>
    <w:rsid w:val="00134A9A"/>
    <w:rsid w:val="001472D7"/>
    <w:rsid w:val="001504F4"/>
    <w:rsid w:val="001531B9"/>
    <w:rsid w:val="001600F6"/>
    <w:rsid w:val="00161B1B"/>
    <w:rsid w:val="00162C78"/>
    <w:rsid w:val="0016619A"/>
    <w:rsid w:val="00173B9A"/>
    <w:rsid w:val="00173F09"/>
    <w:rsid w:val="001777C7"/>
    <w:rsid w:val="00181D24"/>
    <w:rsid w:val="00182D82"/>
    <w:rsid w:val="00183AB6"/>
    <w:rsid w:val="001858C5"/>
    <w:rsid w:val="001A0EF2"/>
    <w:rsid w:val="001A4CAE"/>
    <w:rsid w:val="001A4E13"/>
    <w:rsid w:val="001B7139"/>
    <w:rsid w:val="001C60CC"/>
    <w:rsid w:val="001D1915"/>
    <w:rsid w:val="001D5BF1"/>
    <w:rsid w:val="001E1646"/>
    <w:rsid w:val="001E2A82"/>
    <w:rsid w:val="001E5BD7"/>
    <w:rsid w:val="001F0C98"/>
    <w:rsid w:val="001F41D2"/>
    <w:rsid w:val="00205128"/>
    <w:rsid w:val="00207BE5"/>
    <w:rsid w:val="00213EEE"/>
    <w:rsid w:val="00224183"/>
    <w:rsid w:val="002254D1"/>
    <w:rsid w:val="00237241"/>
    <w:rsid w:val="00240D0D"/>
    <w:rsid w:val="00242FF9"/>
    <w:rsid w:val="002445AF"/>
    <w:rsid w:val="00256A41"/>
    <w:rsid w:val="00264756"/>
    <w:rsid w:val="00266B9C"/>
    <w:rsid w:val="00270531"/>
    <w:rsid w:val="00271512"/>
    <w:rsid w:val="0027453B"/>
    <w:rsid w:val="00275D76"/>
    <w:rsid w:val="0028252C"/>
    <w:rsid w:val="00286046"/>
    <w:rsid w:val="002869F3"/>
    <w:rsid w:val="0029053E"/>
    <w:rsid w:val="0029128E"/>
    <w:rsid w:val="00293DB6"/>
    <w:rsid w:val="002A2CFE"/>
    <w:rsid w:val="002A6C05"/>
    <w:rsid w:val="002A6E53"/>
    <w:rsid w:val="002B65D0"/>
    <w:rsid w:val="002C4F81"/>
    <w:rsid w:val="002D138C"/>
    <w:rsid w:val="002D463B"/>
    <w:rsid w:val="002D46D3"/>
    <w:rsid w:val="002D7E22"/>
    <w:rsid w:val="002E1528"/>
    <w:rsid w:val="002E4FAF"/>
    <w:rsid w:val="002F688D"/>
    <w:rsid w:val="00301297"/>
    <w:rsid w:val="00303329"/>
    <w:rsid w:val="0031102F"/>
    <w:rsid w:val="00313448"/>
    <w:rsid w:val="00314489"/>
    <w:rsid w:val="003207B7"/>
    <w:rsid w:val="003310F9"/>
    <w:rsid w:val="00333704"/>
    <w:rsid w:val="003338A8"/>
    <w:rsid w:val="003348D1"/>
    <w:rsid w:val="00336933"/>
    <w:rsid w:val="00337A57"/>
    <w:rsid w:val="003439E6"/>
    <w:rsid w:val="0034724A"/>
    <w:rsid w:val="00353B15"/>
    <w:rsid w:val="00355803"/>
    <w:rsid w:val="003613F4"/>
    <w:rsid w:val="00361D11"/>
    <w:rsid w:val="00363451"/>
    <w:rsid w:val="003639A0"/>
    <w:rsid w:val="0036412C"/>
    <w:rsid w:val="0036507D"/>
    <w:rsid w:val="00366946"/>
    <w:rsid w:val="0037402F"/>
    <w:rsid w:val="003740B0"/>
    <w:rsid w:val="003751AA"/>
    <w:rsid w:val="00376C8A"/>
    <w:rsid w:val="00383754"/>
    <w:rsid w:val="00387DBA"/>
    <w:rsid w:val="003A604B"/>
    <w:rsid w:val="003B191B"/>
    <w:rsid w:val="003C2AAD"/>
    <w:rsid w:val="003D3510"/>
    <w:rsid w:val="003D35E8"/>
    <w:rsid w:val="003F7A23"/>
    <w:rsid w:val="00404497"/>
    <w:rsid w:val="00407340"/>
    <w:rsid w:val="004076B5"/>
    <w:rsid w:val="00415D25"/>
    <w:rsid w:val="004217A2"/>
    <w:rsid w:val="00425933"/>
    <w:rsid w:val="00427E48"/>
    <w:rsid w:val="00431A23"/>
    <w:rsid w:val="004337A5"/>
    <w:rsid w:val="00451454"/>
    <w:rsid w:val="00455ECE"/>
    <w:rsid w:val="00456819"/>
    <w:rsid w:val="00463992"/>
    <w:rsid w:val="0047454B"/>
    <w:rsid w:val="004746C9"/>
    <w:rsid w:val="00476AC1"/>
    <w:rsid w:val="00482977"/>
    <w:rsid w:val="0048490D"/>
    <w:rsid w:val="00485E2D"/>
    <w:rsid w:val="00492D31"/>
    <w:rsid w:val="00495B1E"/>
    <w:rsid w:val="004A01E2"/>
    <w:rsid w:val="004A0747"/>
    <w:rsid w:val="004A2B3F"/>
    <w:rsid w:val="004A7A3E"/>
    <w:rsid w:val="004B626A"/>
    <w:rsid w:val="004C572E"/>
    <w:rsid w:val="004D0237"/>
    <w:rsid w:val="004D0EC3"/>
    <w:rsid w:val="004E1AD9"/>
    <w:rsid w:val="004E30AD"/>
    <w:rsid w:val="004E60C5"/>
    <w:rsid w:val="004E6D0F"/>
    <w:rsid w:val="004F03EF"/>
    <w:rsid w:val="004F659D"/>
    <w:rsid w:val="00501CDF"/>
    <w:rsid w:val="00503C77"/>
    <w:rsid w:val="00504A59"/>
    <w:rsid w:val="00512FC8"/>
    <w:rsid w:val="00521669"/>
    <w:rsid w:val="00525152"/>
    <w:rsid w:val="005268CC"/>
    <w:rsid w:val="005279C3"/>
    <w:rsid w:val="005315CD"/>
    <w:rsid w:val="005325A6"/>
    <w:rsid w:val="00561A08"/>
    <w:rsid w:val="00564F9F"/>
    <w:rsid w:val="00566EB3"/>
    <w:rsid w:val="00570045"/>
    <w:rsid w:val="005721A9"/>
    <w:rsid w:val="00574128"/>
    <w:rsid w:val="00574CA4"/>
    <w:rsid w:val="00577A48"/>
    <w:rsid w:val="00580514"/>
    <w:rsid w:val="00582837"/>
    <w:rsid w:val="00583590"/>
    <w:rsid w:val="00586400"/>
    <w:rsid w:val="00587213"/>
    <w:rsid w:val="00590F09"/>
    <w:rsid w:val="0059285E"/>
    <w:rsid w:val="005A7753"/>
    <w:rsid w:val="005B606A"/>
    <w:rsid w:val="005B7BC1"/>
    <w:rsid w:val="005C3BDA"/>
    <w:rsid w:val="005D52D8"/>
    <w:rsid w:val="005E0E7C"/>
    <w:rsid w:val="005E14E7"/>
    <w:rsid w:val="005E2B5C"/>
    <w:rsid w:val="005E3605"/>
    <w:rsid w:val="005F46B9"/>
    <w:rsid w:val="005F4B0D"/>
    <w:rsid w:val="005F6B95"/>
    <w:rsid w:val="00602BC8"/>
    <w:rsid w:val="0060306C"/>
    <w:rsid w:val="0060503D"/>
    <w:rsid w:val="006114C5"/>
    <w:rsid w:val="0061310B"/>
    <w:rsid w:val="00614954"/>
    <w:rsid w:val="006216B6"/>
    <w:rsid w:val="00622C5F"/>
    <w:rsid w:val="006319B2"/>
    <w:rsid w:val="00636D18"/>
    <w:rsid w:val="00641A33"/>
    <w:rsid w:val="00645732"/>
    <w:rsid w:val="0065110B"/>
    <w:rsid w:val="0065681D"/>
    <w:rsid w:val="00661EC0"/>
    <w:rsid w:val="006639C5"/>
    <w:rsid w:val="00665069"/>
    <w:rsid w:val="0066531B"/>
    <w:rsid w:val="00674A39"/>
    <w:rsid w:val="00677794"/>
    <w:rsid w:val="0068563C"/>
    <w:rsid w:val="0068790F"/>
    <w:rsid w:val="006909DB"/>
    <w:rsid w:val="006924C0"/>
    <w:rsid w:val="00693758"/>
    <w:rsid w:val="0069381B"/>
    <w:rsid w:val="00696C00"/>
    <w:rsid w:val="006A1C8D"/>
    <w:rsid w:val="006A452C"/>
    <w:rsid w:val="006A4BB2"/>
    <w:rsid w:val="006A5402"/>
    <w:rsid w:val="006A7EC4"/>
    <w:rsid w:val="006B66BD"/>
    <w:rsid w:val="006D3AED"/>
    <w:rsid w:val="006D4523"/>
    <w:rsid w:val="006E6B88"/>
    <w:rsid w:val="006F3E6B"/>
    <w:rsid w:val="00704025"/>
    <w:rsid w:val="00704FA7"/>
    <w:rsid w:val="00705A64"/>
    <w:rsid w:val="0071088D"/>
    <w:rsid w:val="007141A5"/>
    <w:rsid w:val="0072539B"/>
    <w:rsid w:val="00725712"/>
    <w:rsid w:val="00727127"/>
    <w:rsid w:val="007343EE"/>
    <w:rsid w:val="00756197"/>
    <w:rsid w:val="0075723E"/>
    <w:rsid w:val="00770828"/>
    <w:rsid w:val="00775C98"/>
    <w:rsid w:val="00777318"/>
    <w:rsid w:val="007801CD"/>
    <w:rsid w:val="00780775"/>
    <w:rsid w:val="0078144B"/>
    <w:rsid w:val="00783A23"/>
    <w:rsid w:val="0079069F"/>
    <w:rsid w:val="007A2A07"/>
    <w:rsid w:val="007A3909"/>
    <w:rsid w:val="007A4EF5"/>
    <w:rsid w:val="007C3BEE"/>
    <w:rsid w:val="007D0B64"/>
    <w:rsid w:val="007E6364"/>
    <w:rsid w:val="007E7929"/>
    <w:rsid w:val="007F52A1"/>
    <w:rsid w:val="007F761F"/>
    <w:rsid w:val="00800AC5"/>
    <w:rsid w:val="00800CD9"/>
    <w:rsid w:val="00807CCD"/>
    <w:rsid w:val="00810359"/>
    <w:rsid w:val="00811490"/>
    <w:rsid w:val="00811AAF"/>
    <w:rsid w:val="00811DA6"/>
    <w:rsid w:val="00813C92"/>
    <w:rsid w:val="008247B0"/>
    <w:rsid w:val="00825E37"/>
    <w:rsid w:val="0083170C"/>
    <w:rsid w:val="00833D7C"/>
    <w:rsid w:val="00837045"/>
    <w:rsid w:val="00841C75"/>
    <w:rsid w:val="00846FB7"/>
    <w:rsid w:val="00862ED0"/>
    <w:rsid w:val="00863109"/>
    <w:rsid w:val="0087071E"/>
    <w:rsid w:val="008764DA"/>
    <w:rsid w:val="0088378D"/>
    <w:rsid w:val="00883BA3"/>
    <w:rsid w:val="008852D0"/>
    <w:rsid w:val="00886742"/>
    <w:rsid w:val="00887862"/>
    <w:rsid w:val="008A1AAE"/>
    <w:rsid w:val="008A1B62"/>
    <w:rsid w:val="008B091C"/>
    <w:rsid w:val="008B3769"/>
    <w:rsid w:val="008B3CAA"/>
    <w:rsid w:val="008B400D"/>
    <w:rsid w:val="008C1CDC"/>
    <w:rsid w:val="008D5236"/>
    <w:rsid w:val="008D71D0"/>
    <w:rsid w:val="008E082D"/>
    <w:rsid w:val="008E5168"/>
    <w:rsid w:val="008E7596"/>
    <w:rsid w:val="008F76F8"/>
    <w:rsid w:val="00905717"/>
    <w:rsid w:val="00906779"/>
    <w:rsid w:val="00913750"/>
    <w:rsid w:val="00916525"/>
    <w:rsid w:val="009249AC"/>
    <w:rsid w:val="00937ED1"/>
    <w:rsid w:val="00942786"/>
    <w:rsid w:val="00942D0C"/>
    <w:rsid w:val="0094586B"/>
    <w:rsid w:val="0094681B"/>
    <w:rsid w:val="009619DE"/>
    <w:rsid w:val="009639CA"/>
    <w:rsid w:val="00970C34"/>
    <w:rsid w:val="00973396"/>
    <w:rsid w:val="009749AE"/>
    <w:rsid w:val="00975AD7"/>
    <w:rsid w:val="00981E96"/>
    <w:rsid w:val="00987408"/>
    <w:rsid w:val="00995A56"/>
    <w:rsid w:val="009A258F"/>
    <w:rsid w:val="009C4268"/>
    <w:rsid w:val="009C72A6"/>
    <w:rsid w:val="009D7EB6"/>
    <w:rsid w:val="009E1391"/>
    <w:rsid w:val="009E49F0"/>
    <w:rsid w:val="009F037D"/>
    <w:rsid w:val="009F26B8"/>
    <w:rsid w:val="009F3E5C"/>
    <w:rsid w:val="009F56AC"/>
    <w:rsid w:val="009F62E6"/>
    <w:rsid w:val="009F6C87"/>
    <w:rsid w:val="00A015EC"/>
    <w:rsid w:val="00A02B5B"/>
    <w:rsid w:val="00A131FA"/>
    <w:rsid w:val="00A14B65"/>
    <w:rsid w:val="00A32065"/>
    <w:rsid w:val="00A3756E"/>
    <w:rsid w:val="00A42E6C"/>
    <w:rsid w:val="00A4397D"/>
    <w:rsid w:val="00A45606"/>
    <w:rsid w:val="00A51D17"/>
    <w:rsid w:val="00A60CF6"/>
    <w:rsid w:val="00A61ADD"/>
    <w:rsid w:val="00A65CBD"/>
    <w:rsid w:val="00A670C0"/>
    <w:rsid w:val="00A83FE1"/>
    <w:rsid w:val="00A8456A"/>
    <w:rsid w:val="00A869C4"/>
    <w:rsid w:val="00A8745A"/>
    <w:rsid w:val="00A87BAF"/>
    <w:rsid w:val="00A924D1"/>
    <w:rsid w:val="00AA6950"/>
    <w:rsid w:val="00AB1334"/>
    <w:rsid w:val="00AB20E2"/>
    <w:rsid w:val="00AB4E96"/>
    <w:rsid w:val="00AB503B"/>
    <w:rsid w:val="00AC0D70"/>
    <w:rsid w:val="00AC15F4"/>
    <w:rsid w:val="00AC3621"/>
    <w:rsid w:val="00AE0364"/>
    <w:rsid w:val="00AF38FB"/>
    <w:rsid w:val="00AF44DF"/>
    <w:rsid w:val="00AF46DB"/>
    <w:rsid w:val="00AF593F"/>
    <w:rsid w:val="00B00BFD"/>
    <w:rsid w:val="00B02EB7"/>
    <w:rsid w:val="00B04C8D"/>
    <w:rsid w:val="00B118D8"/>
    <w:rsid w:val="00B23E13"/>
    <w:rsid w:val="00B253E5"/>
    <w:rsid w:val="00B27F7B"/>
    <w:rsid w:val="00B341CC"/>
    <w:rsid w:val="00B34334"/>
    <w:rsid w:val="00B37F2E"/>
    <w:rsid w:val="00B44585"/>
    <w:rsid w:val="00B477F0"/>
    <w:rsid w:val="00B53F5F"/>
    <w:rsid w:val="00B5747C"/>
    <w:rsid w:val="00B67CD1"/>
    <w:rsid w:val="00B7021D"/>
    <w:rsid w:val="00B76D20"/>
    <w:rsid w:val="00B91848"/>
    <w:rsid w:val="00B9295F"/>
    <w:rsid w:val="00BB2E9C"/>
    <w:rsid w:val="00BB3171"/>
    <w:rsid w:val="00BB6608"/>
    <w:rsid w:val="00BB7706"/>
    <w:rsid w:val="00BC16BC"/>
    <w:rsid w:val="00BC17D9"/>
    <w:rsid w:val="00BD0C40"/>
    <w:rsid w:val="00BD1B4D"/>
    <w:rsid w:val="00BE7983"/>
    <w:rsid w:val="00BF4250"/>
    <w:rsid w:val="00BF4C93"/>
    <w:rsid w:val="00C009A3"/>
    <w:rsid w:val="00C042D0"/>
    <w:rsid w:val="00C04358"/>
    <w:rsid w:val="00C13387"/>
    <w:rsid w:val="00C15E14"/>
    <w:rsid w:val="00C273E1"/>
    <w:rsid w:val="00C35897"/>
    <w:rsid w:val="00C35F57"/>
    <w:rsid w:val="00C3686A"/>
    <w:rsid w:val="00C4465A"/>
    <w:rsid w:val="00C44B78"/>
    <w:rsid w:val="00C46722"/>
    <w:rsid w:val="00C478B4"/>
    <w:rsid w:val="00C571A9"/>
    <w:rsid w:val="00C57877"/>
    <w:rsid w:val="00C64813"/>
    <w:rsid w:val="00C7421D"/>
    <w:rsid w:val="00C85E09"/>
    <w:rsid w:val="00CA38B7"/>
    <w:rsid w:val="00CA70DD"/>
    <w:rsid w:val="00CB4769"/>
    <w:rsid w:val="00CB61C1"/>
    <w:rsid w:val="00CC37A1"/>
    <w:rsid w:val="00CC75D6"/>
    <w:rsid w:val="00CD5F24"/>
    <w:rsid w:val="00CE0BCD"/>
    <w:rsid w:val="00CE61CD"/>
    <w:rsid w:val="00CF3194"/>
    <w:rsid w:val="00CF78B1"/>
    <w:rsid w:val="00D0250E"/>
    <w:rsid w:val="00D02D70"/>
    <w:rsid w:val="00D04297"/>
    <w:rsid w:val="00D0742A"/>
    <w:rsid w:val="00D111DE"/>
    <w:rsid w:val="00D116E8"/>
    <w:rsid w:val="00D142FA"/>
    <w:rsid w:val="00D149B4"/>
    <w:rsid w:val="00D35DBF"/>
    <w:rsid w:val="00D37E07"/>
    <w:rsid w:val="00D42F59"/>
    <w:rsid w:val="00D45A41"/>
    <w:rsid w:val="00D51DFB"/>
    <w:rsid w:val="00D607D0"/>
    <w:rsid w:val="00D70851"/>
    <w:rsid w:val="00D71DB4"/>
    <w:rsid w:val="00D82474"/>
    <w:rsid w:val="00D86746"/>
    <w:rsid w:val="00D9250D"/>
    <w:rsid w:val="00D93CCC"/>
    <w:rsid w:val="00D945FD"/>
    <w:rsid w:val="00D97FC7"/>
    <w:rsid w:val="00DB09E3"/>
    <w:rsid w:val="00DB1942"/>
    <w:rsid w:val="00DB40BB"/>
    <w:rsid w:val="00DB7E65"/>
    <w:rsid w:val="00DC160F"/>
    <w:rsid w:val="00DD0995"/>
    <w:rsid w:val="00DD2F59"/>
    <w:rsid w:val="00DD59F6"/>
    <w:rsid w:val="00DD76AD"/>
    <w:rsid w:val="00DE1230"/>
    <w:rsid w:val="00DF4424"/>
    <w:rsid w:val="00E010CD"/>
    <w:rsid w:val="00E01F1D"/>
    <w:rsid w:val="00E05AA6"/>
    <w:rsid w:val="00E17E52"/>
    <w:rsid w:val="00E313C2"/>
    <w:rsid w:val="00E319C9"/>
    <w:rsid w:val="00E324E2"/>
    <w:rsid w:val="00E34131"/>
    <w:rsid w:val="00E51423"/>
    <w:rsid w:val="00E519DC"/>
    <w:rsid w:val="00E539B9"/>
    <w:rsid w:val="00E61959"/>
    <w:rsid w:val="00E760B3"/>
    <w:rsid w:val="00E824A8"/>
    <w:rsid w:val="00E83C5A"/>
    <w:rsid w:val="00E84875"/>
    <w:rsid w:val="00E85A9F"/>
    <w:rsid w:val="00E90565"/>
    <w:rsid w:val="00E912C1"/>
    <w:rsid w:val="00EA04D3"/>
    <w:rsid w:val="00EA05E8"/>
    <w:rsid w:val="00EB5004"/>
    <w:rsid w:val="00ED0DA8"/>
    <w:rsid w:val="00ED3966"/>
    <w:rsid w:val="00ED7ECE"/>
    <w:rsid w:val="00EE7094"/>
    <w:rsid w:val="00EF26DC"/>
    <w:rsid w:val="00EF4B98"/>
    <w:rsid w:val="00EF7097"/>
    <w:rsid w:val="00F0698B"/>
    <w:rsid w:val="00F10378"/>
    <w:rsid w:val="00F20602"/>
    <w:rsid w:val="00F24ADC"/>
    <w:rsid w:val="00F35FA5"/>
    <w:rsid w:val="00F52648"/>
    <w:rsid w:val="00F57096"/>
    <w:rsid w:val="00F66C4A"/>
    <w:rsid w:val="00F67AEF"/>
    <w:rsid w:val="00F76933"/>
    <w:rsid w:val="00F814A2"/>
    <w:rsid w:val="00F87285"/>
    <w:rsid w:val="00FB2A18"/>
    <w:rsid w:val="00FB3982"/>
    <w:rsid w:val="00FB6AA9"/>
    <w:rsid w:val="00FC00E6"/>
    <w:rsid w:val="00FD57A5"/>
    <w:rsid w:val="00FE02F6"/>
    <w:rsid w:val="00FE339B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3F"/>
    <w:pPr>
      <w:suppressAutoHyphens/>
      <w:spacing w:after="200" w:line="276" w:lineRule="auto"/>
    </w:pPr>
    <w:rPr>
      <w:rFonts w:ascii="Calibri" w:eastAsia="SimSun" w:hAnsi="Calibri" w:cs="font244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37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937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agwek10"/>
    <w:next w:val="Tekstpodstawowy"/>
    <w:qFormat/>
    <w:rsid w:val="00AF593F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agwek10"/>
    <w:next w:val="Tekstpodstawowy"/>
    <w:qFormat/>
    <w:rsid w:val="00AF593F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52648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2648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2648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2648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2648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593F"/>
    <w:rPr>
      <w:rFonts w:ascii="Arial Narrow" w:hAnsi="Arial Narrow" w:cs="Arial Narrow"/>
      <w:b w:val="0"/>
      <w:i w:val="0"/>
    </w:rPr>
  </w:style>
  <w:style w:type="character" w:customStyle="1" w:styleId="WW8Num1z1">
    <w:name w:val="WW8Num1z1"/>
    <w:rsid w:val="00AF593F"/>
  </w:style>
  <w:style w:type="character" w:customStyle="1" w:styleId="WW8Num1z2">
    <w:name w:val="WW8Num1z2"/>
    <w:rsid w:val="00AF593F"/>
  </w:style>
  <w:style w:type="character" w:customStyle="1" w:styleId="WW8Num1z3">
    <w:name w:val="WW8Num1z3"/>
    <w:rsid w:val="00AF593F"/>
  </w:style>
  <w:style w:type="character" w:customStyle="1" w:styleId="WW8Num1z4">
    <w:name w:val="WW8Num1z4"/>
    <w:rsid w:val="00AF593F"/>
  </w:style>
  <w:style w:type="character" w:customStyle="1" w:styleId="WW8Num1z5">
    <w:name w:val="WW8Num1z5"/>
    <w:rsid w:val="00AF593F"/>
  </w:style>
  <w:style w:type="character" w:customStyle="1" w:styleId="WW8Num1z6">
    <w:name w:val="WW8Num1z6"/>
    <w:rsid w:val="00AF593F"/>
  </w:style>
  <w:style w:type="character" w:customStyle="1" w:styleId="WW8Num1z7">
    <w:name w:val="WW8Num1z7"/>
    <w:rsid w:val="00AF593F"/>
  </w:style>
  <w:style w:type="character" w:customStyle="1" w:styleId="WW8Num1z8">
    <w:name w:val="WW8Num1z8"/>
    <w:rsid w:val="00AF593F"/>
  </w:style>
  <w:style w:type="character" w:customStyle="1" w:styleId="WW8Num2z0">
    <w:name w:val="WW8Num2z0"/>
    <w:rsid w:val="00AF593F"/>
    <w:rPr>
      <w:rFonts w:cs="Arial Narrow"/>
      <w:caps w:val="0"/>
      <w:smallCaps w:val="0"/>
    </w:rPr>
  </w:style>
  <w:style w:type="character" w:customStyle="1" w:styleId="WW8Num2z1">
    <w:name w:val="WW8Num2z1"/>
    <w:rsid w:val="00AF593F"/>
  </w:style>
  <w:style w:type="character" w:customStyle="1" w:styleId="WW8Num2z2">
    <w:name w:val="WW8Num2z2"/>
    <w:rsid w:val="00AF593F"/>
  </w:style>
  <w:style w:type="character" w:customStyle="1" w:styleId="WW8Num2z3">
    <w:name w:val="WW8Num2z3"/>
    <w:rsid w:val="00AF593F"/>
  </w:style>
  <w:style w:type="character" w:customStyle="1" w:styleId="WW8Num2z4">
    <w:name w:val="WW8Num2z4"/>
    <w:rsid w:val="00AF593F"/>
  </w:style>
  <w:style w:type="character" w:customStyle="1" w:styleId="WW8Num2z5">
    <w:name w:val="WW8Num2z5"/>
    <w:rsid w:val="00AF593F"/>
  </w:style>
  <w:style w:type="character" w:customStyle="1" w:styleId="WW8Num2z6">
    <w:name w:val="WW8Num2z6"/>
    <w:rsid w:val="00AF593F"/>
  </w:style>
  <w:style w:type="character" w:customStyle="1" w:styleId="WW8Num2z7">
    <w:name w:val="WW8Num2z7"/>
    <w:rsid w:val="00AF593F"/>
  </w:style>
  <w:style w:type="character" w:customStyle="1" w:styleId="WW8Num2z8">
    <w:name w:val="WW8Num2z8"/>
    <w:rsid w:val="00AF593F"/>
  </w:style>
  <w:style w:type="character" w:customStyle="1" w:styleId="WW8Num3z0">
    <w:name w:val="WW8Num3z0"/>
    <w:rsid w:val="00AF593F"/>
  </w:style>
  <w:style w:type="character" w:customStyle="1" w:styleId="WW8Num3z1">
    <w:name w:val="WW8Num3z1"/>
    <w:rsid w:val="00AF593F"/>
  </w:style>
  <w:style w:type="character" w:customStyle="1" w:styleId="WW8Num3z2">
    <w:name w:val="WW8Num3z2"/>
    <w:rsid w:val="00AF593F"/>
  </w:style>
  <w:style w:type="character" w:customStyle="1" w:styleId="WW8Num3z3">
    <w:name w:val="WW8Num3z3"/>
    <w:rsid w:val="00AF593F"/>
  </w:style>
  <w:style w:type="character" w:customStyle="1" w:styleId="WW8Num3z4">
    <w:name w:val="WW8Num3z4"/>
    <w:rsid w:val="00AF593F"/>
  </w:style>
  <w:style w:type="character" w:customStyle="1" w:styleId="WW8Num3z5">
    <w:name w:val="WW8Num3z5"/>
    <w:rsid w:val="00AF593F"/>
  </w:style>
  <w:style w:type="character" w:customStyle="1" w:styleId="WW8Num3z6">
    <w:name w:val="WW8Num3z6"/>
    <w:rsid w:val="00AF593F"/>
  </w:style>
  <w:style w:type="character" w:customStyle="1" w:styleId="WW8Num3z7">
    <w:name w:val="WW8Num3z7"/>
    <w:rsid w:val="00AF593F"/>
  </w:style>
  <w:style w:type="character" w:customStyle="1" w:styleId="WW8Num3z8">
    <w:name w:val="WW8Num3z8"/>
    <w:rsid w:val="00AF593F"/>
  </w:style>
  <w:style w:type="character" w:customStyle="1" w:styleId="WW8Num4z0">
    <w:name w:val="WW8Num4z0"/>
    <w:rsid w:val="00AF593F"/>
  </w:style>
  <w:style w:type="character" w:customStyle="1" w:styleId="WW8Num4z1">
    <w:name w:val="WW8Num4z1"/>
    <w:rsid w:val="00AF593F"/>
  </w:style>
  <w:style w:type="character" w:customStyle="1" w:styleId="WW8Num4z2">
    <w:name w:val="WW8Num4z2"/>
    <w:rsid w:val="00AF593F"/>
  </w:style>
  <w:style w:type="character" w:customStyle="1" w:styleId="WW8Num4z3">
    <w:name w:val="WW8Num4z3"/>
    <w:rsid w:val="00AF593F"/>
  </w:style>
  <w:style w:type="character" w:customStyle="1" w:styleId="WW8Num4z4">
    <w:name w:val="WW8Num4z4"/>
    <w:rsid w:val="00AF593F"/>
  </w:style>
  <w:style w:type="character" w:customStyle="1" w:styleId="WW8Num4z5">
    <w:name w:val="WW8Num4z5"/>
    <w:rsid w:val="00AF593F"/>
  </w:style>
  <w:style w:type="character" w:customStyle="1" w:styleId="WW8Num4z6">
    <w:name w:val="WW8Num4z6"/>
    <w:rsid w:val="00AF593F"/>
  </w:style>
  <w:style w:type="character" w:customStyle="1" w:styleId="WW8Num4z7">
    <w:name w:val="WW8Num4z7"/>
    <w:rsid w:val="00AF593F"/>
  </w:style>
  <w:style w:type="character" w:customStyle="1" w:styleId="WW8Num4z8">
    <w:name w:val="WW8Num4z8"/>
    <w:rsid w:val="00AF593F"/>
  </w:style>
  <w:style w:type="character" w:customStyle="1" w:styleId="WW8Num5z0">
    <w:name w:val="WW8Num5z0"/>
    <w:rsid w:val="00AF593F"/>
  </w:style>
  <w:style w:type="character" w:customStyle="1" w:styleId="WW8Num5z1">
    <w:name w:val="WW8Num5z1"/>
    <w:rsid w:val="00AF593F"/>
  </w:style>
  <w:style w:type="character" w:customStyle="1" w:styleId="WW8Num5z2">
    <w:name w:val="WW8Num5z2"/>
    <w:rsid w:val="00AF593F"/>
  </w:style>
  <w:style w:type="character" w:customStyle="1" w:styleId="WW8Num5z3">
    <w:name w:val="WW8Num5z3"/>
    <w:rsid w:val="00AF593F"/>
  </w:style>
  <w:style w:type="character" w:customStyle="1" w:styleId="WW8Num5z4">
    <w:name w:val="WW8Num5z4"/>
    <w:rsid w:val="00AF593F"/>
  </w:style>
  <w:style w:type="character" w:customStyle="1" w:styleId="WW8Num5z5">
    <w:name w:val="WW8Num5z5"/>
    <w:rsid w:val="00AF593F"/>
  </w:style>
  <w:style w:type="character" w:customStyle="1" w:styleId="WW8Num5z6">
    <w:name w:val="WW8Num5z6"/>
    <w:rsid w:val="00AF593F"/>
  </w:style>
  <w:style w:type="character" w:customStyle="1" w:styleId="WW8Num5z7">
    <w:name w:val="WW8Num5z7"/>
    <w:rsid w:val="00AF593F"/>
  </w:style>
  <w:style w:type="character" w:customStyle="1" w:styleId="WW8Num5z8">
    <w:name w:val="WW8Num5z8"/>
    <w:rsid w:val="00AF593F"/>
  </w:style>
  <w:style w:type="character" w:customStyle="1" w:styleId="WW8Num6z0">
    <w:name w:val="WW8Num6z0"/>
    <w:rsid w:val="00AF593F"/>
    <w:rPr>
      <w:b w:val="0"/>
      <w:i w:val="0"/>
    </w:rPr>
  </w:style>
  <w:style w:type="character" w:customStyle="1" w:styleId="WW8Num6z1">
    <w:name w:val="WW8Num6z1"/>
    <w:rsid w:val="00AF593F"/>
  </w:style>
  <w:style w:type="character" w:customStyle="1" w:styleId="WW8Num6z2">
    <w:name w:val="WW8Num6z2"/>
    <w:rsid w:val="00AF593F"/>
  </w:style>
  <w:style w:type="character" w:customStyle="1" w:styleId="WW8Num6z3">
    <w:name w:val="WW8Num6z3"/>
    <w:rsid w:val="00AF593F"/>
  </w:style>
  <w:style w:type="character" w:customStyle="1" w:styleId="WW8Num6z4">
    <w:name w:val="WW8Num6z4"/>
    <w:rsid w:val="00AF593F"/>
  </w:style>
  <w:style w:type="character" w:customStyle="1" w:styleId="WW8Num6z5">
    <w:name w:val="WW8Num6z5"/>
    <w:rsid w:val="00AF593F"/>
  </w:style>
  <w:style w:type="character" w:customStyle="1" w:styleId="WW8Num6z6">
    <w:name w:val="WW8Num6z6"/>
    <w:rsid w:val="00AF593F"/>
  </w:style>
  <w:style w:type="character" w:customStyle="1" w:styleId="WW8Num6z7">
    <w:name w:val="WW8Num6z7"/>
    <w:rsid w:val="00AF593F"/>
  </w:style>
  <w:style w:type="character" w:customStyle="1" w:styleId="WW8Num6z8">
    <w:name w:val="WW8Num6z8"/>
    <w:rsid w:val="00AF593F"/>
  </w:style>
  <w:style w:type="character" w:customStyle="1" w:styleId="WW8Num7z0">
    <w:name w:val="WW8Num7z0"/>
    <w:rsid w:val="00AF593F"/>
    <w:rPr>
      <w:rFonts w:cs="Century Gothic"/>
      <w:b w:val="0"/>
      <w:i w:val="0"/>
    </w:rPr>
  </w:style>
  <w:style w:type="character" w:customStyle="1" w:styleId="WW8Num7z1">
    <w:name w:val="WW8Num7z1"/>
    <w:rsid w:val="00AF593F"/>
  </w:style>
  <w:style w:type="character" w:customStyle="1" w:styleId="WW8Num7z2">
    <w:name w:val="WW8Num7z2"/>
    <w:rsid w:val="00AF593F"/>
  </w:style>
  <w:style w:type="character" w:customStyle="1" w:styleId="WW8Num7z3">
    <w:name w:val="WW8Num7z3"/>
    <w:rsid w:val="00AF593F"/>
  </w:style>
  <w:style w:type="character" w:customStyle="1" w:styleId="WW8Num7z4">
    <w:name w:val="WW8Num7z4"/>
    <w:rsid w:val="00AF593F"/>
  </w:style>
  <w:style w:type="character" w:customStyle="1" w:styleId="WW8Num7z5">
    <w:name w:val="WW8Num7z5"/>
    <w:rsid w:val="00AF593F"/>
  </w:style>
  <w:style w:type="character" w:customStyle="1" w:styleId="WW8Num7z6">
    <w:name w:val="WW8Num7z6"/>
    <w:rsid w:val="00AF593F"/>
  </w:style>
  <w:style w:type="character" w:customStyle="1" w:styleId="WW8Num7z7">
    <w:name w:val="WW8Num7z7"/>
    <w:rsid w:val="00AF593F"/>
  </w:style>
  <w:style w:type="character" w:customStyle="1" w:styleId="WW8Num7z8">
    <w:name w:val="WW8Num7z8"/>
    <w:rsid w:val="00AF593F"/>
  </w:style>
  <w:style w:type="character" w:customStyle="1" w:styleId="WW8Num8z0">
    <w:name w:val="WW8Num8z0"/>
    <w:rsid w:val="00AF593F"/>
    <w:rPr>
      <w:rFonts w:ascii="Arial Narrow" w:hAnsi="Arial Narrow" w:cs="Arial Narrow"/>
    </w:rPr>
  </w:style>
  <w:style w:type="character" w:customStyle="1" w:styleId="WW8Num8z1">
    <w:name w:val="WW8Num8z1"/>
    <w:rsid w:val="00AF593F"/>
  </w:style>
  <w:style w:type="character" w:customStyle="1" w:styleId="WW8Num8z2">
    <w:name w:val="WW8Num8z2"/>
    <w:rsid w:val="00AF593F"/>
  </w:style>
  <w:style w:type="character" w:customStyle="1" w:styleId="WW8Num8z3">
    <w:name w:val="WW8Num8z3"/>
    <w:rsid w:val="00AF593F"/>
  </w:style>
  <w:style w:type="character" w:customStyle="1" w:styleId="WW8Num8z4">
    <w:name w:val="WW8Num8z4"/>
    <w:rsid w:val="00AF593F"/>
  </w:style>
  <w:style w:type="character" w:customStyle="1" w:styleId="WW8Num8z5">
    <w:name w:val="WW8Num8z5"/>
    <w:rsid w:val="00AF593F"/>
  </w:style>
  <w:style w:type="character" w:customStyle="1" w:styleId="WW8Num8z6">
    <w:name w:val="WW8Num8z6"/>
    <w:rsid w:val="00AF593F"/>
  </w:style>
  <w:style w:type="character" w:customStyle="1" w:styleId="WW8Num8z7">
    <w:name w:val="WW8Num8z7"/>
    <w:rsid w:val="00AF593F"/>
  </w:style>
  <w:style w:type="character" w:customStyle="1" w:styleId="WW8Num8z8">
    <w:name w:val="WW8Num8z8"/>
    <w:rsid w:val="00AF593F"/>
  </w:style>
  <w:style w:type="character" w:customStyle="1" w:styleId="WW8Num9z0">
    <w:name w:val="WW8Num9z0"/>
    <w:rsid w:val="00AF593F"/>
    <w:rPr>
      <w:rFonts w:cs="Arial Narrow"/>
    </w:rPr>
  </w:style>
  <w:style w:type="character" w:customStyle="1" w:styleId="WW8Num9z1">
    <w:name w:val="WW8Num9z1"/>
    <w:rsid w:val="00AF593F"/>
  </w:style>
  <w:style w:type="character" w:customStyle="1" w:styleId="WW8Num9z2">
    <w:name w:val="WW8Num9z2"/>
    <w:rsid w:val="00AF593F"/>
  </w:style>
  <w:style w:type="character" w:customStyle="1" w:styleId="WW8Num9z3">
    <w:name w:val="WW8Num9z3"/>
    <w:rsid w:val="00AF593F"/>
  </w:style>
  <w:style w:type="character" w:customStyle="1" w:styleId="WW8Num9z4">
    <w:name w:val="WW8Num9z4"/>
    <w:rsid w:val="00AF593F"/>
  </w:style>
  <w:style w:type="character" w:customStyle="1" w:styleId="WW8Num9z5">
    <w:name w:val="WW8Num9z5"/>
    <w:rsid w:val="00AF593F"/>
  </w:style>
  <w:style w:type="character" w:customStyle="1" w:styleId="WW8Num9z6">
    <w:name w:val="WW8Num9z6"/>
    <w:rsid w:val="00AF593F"/>
  </w:style>
  <w:style w:type="character" w:customStyle="1" w:styleId="WW8Num9z7">
    <w:name w:val="WW8Num9z7"/>
    <w:rsid w:val="00AF593F"/>
  </w:style>
  <w:style w:type="character" w:customStyle="1" w:styleId="WW8Num9z8">
    <w:name w:val="WW8Num9z8"/>
    <w:rsid w:val="00AF593F"/>
  </w:style>
  <w:style w:type="character" w:customStyle="1" w:styleId="WW8Num10z0">
    <w:name w:val="WW8Num10z0"/>
    <w:rsid w:val="00AF593F"/>
    <w:rPr>
      <w:rFonts w:cs="Century Gothic"/>
      <w:b w:val="0"/>
    </w:rPr>
  </w:style>
  <w:style w:type="character" w:customStyle="1" w:styleId="WW8Num10z1">
    <w:name w:val="WW8Num10z1"/>
    <w:rsid w:val="00AF593F"/>
  </w:style>
  <w:style w:type="character" w:customStyle="1" w:styleId="WW8Num10z2">
    <w:name w:val="WW8Num10z2"/>
    <w:rsid w:val="00AF593F"/>
  </w:style>
  <w:style w:type="character" w:customStyle="1" w:styleId="WW8Num10z3">
    <w:name w:val="WW8Num10z3"/>
    <w:rsid w:val="00AF593F"/>
  </w:style>
  <w:style w:type="character" w:customStyle="1" w:styleId="WW8Num10z4">
    <w:name w:val="WW8Num10z4"/>
    <w:rsid w:val="00AF593F"/>
  </w:style>
  <w:style w:type="character" w:customStyle="1" w:styleId="WW8Num10z5">
    <w:name w:val="WW8Num10z5"/>
    <w:rsid w:val="00AF593F"/>
  </w:style>
  <w:style w:type="character" w:customStyle="1" w:styleId="WW8Num10z6">
    <w:name w:val="WW8Num10z6"/>
    <w:rsid w:val="00AF593F"/>
  </w:style>
  <w:style w:type="character" w:customStyle="1" w:styleId="WW8Num10z7">
    <w:name w:val="WW8Num10z7"/>
    <w:rsid w:val="00AF593F"/>
  </w:style>
  <w:style w:type="character" w:customStyle="1" w:styleId="WW8Num10z8">
    <w:name w:val="WW8Num10z8"/>
    <w:rsid w:val="00AF593F"/>
  </w:style>
  <w:style w:type="character" w:customStyle="1" w:styleId="WW8Num11z0">
    <w:name w:val="WW8Num11z0"/>
    <w:rsid w:val="00AF593F"/>
    <w:rPr>
      <w:rFonts w:cs="Arial Narrow"/>
      <w:b w:val="0"/>
    </w:rPr>
  </w:style>
  <w:style w:type="character" w:customStyle="1" w:styleId="WW8Num11z1">
    <w:name w:val="WW8Num11z1"/>
    <w:rsid w:val="00AF593F"/>
  </w:style>
  <w:style w:type="character" w:customStyle="1" w:styleId="WW8Num11z2">
    <w:name w:val="WW8Num11z2"/>
    <w:rsid w:val="00AF593F"/>
  </w:style>
  <w:style w:type="character" w:customStyle="1" w:styleId="WW8Num11z3">
    <w:name w:val="WW8Num11z3"/>
    <w:rsid w:val="00AF593F"/>
  </w:style>
  <w:style w:type="character" w:customStyle="1" w:styleId="WW8Num11z4">
    <w:name w:val="WW8Num11z4"/>
    <w:rsid w:val="00AF593F"/>
  </w:style>
  <w:style w:type="character" w:customStyle="1" w:styleId="WW8Num11z5">
    <w:name w:val="WW8Num11z5"/>
    <w:rsid w:val="00AF593F"/>
  </w:style>
  <w:style w:type="character" w:customStyle="1" w:styleId="WW8Num11z6">
    <w:name w:val="WW8Num11z6"/>
    <w:rsid w:val="00AF593F"/>
  </w:style>
  <w:style w:type="character" w:customStyle="1" w:styleId="WW8Num11z7">
    <w:name w:val="WW8Num11z7"/>
    <w:rsid w:val="00AF593F"/>
  </w:style>
  <w:style w:type="character" w:customStyle="1" w:styleId="WW8Num11z8">
    <w:name w:val="WW8Num11z8"/>
    <w:rsid w:val="00AF593F"/>
  </w:style>
  <w:style w:type="character" w:customStyle="1" w:styleId="WW8Num12z0">
    <w:name w:val="WW8Num12z0"/>
    <w:rsid w:val="00AF593F"/>
    <w:rPr>
      <w:rFonts w:ascii="Arial Narrow" w:hAnsi="Arial Narrow" w:cs="Arial Narrow"/>
      <w:sz w:val="20"/>
      <w:szCs w:val="20"/>
    </w:rPr>
  </w:style>
  <w:style w:type="character" w:customStyle="1" w:styleId="WW8Num12z1">
    <w:name w:val="WW8Num12z1"/>
    <w:rsid w:val="00AF593F"/>
  </w:style>
  <w:style w:type="character" w:customStyle="1" w:styleId="WW8Num12z2">
    <w:name w:val="WW8Num12z2"/>
    <w:rsid w:val="00AF593F"/>
  </w:style>
  <w:style w:type="character" w:customStyle="1" w:styleId="WW8Num12z3">
    <w:name w:val="WW8Num12z3"/>
    <w:rsid w:val="00AF593F"/>
  </w:style>
  <w:style w:type="character" w:customStyle="1" w:styleId="WW8Num12z4">
    <w:name w:val="WW8Num12z4"/>
    <w:rsid w:val="00AF593F"/>
  </w:style>
  <w:style w:type="character" w:customStyle="1" w:styleId="WW8Num12z5">
    <w:name w:val="WW8Num12z5"/>
    <w:rsid w:val="00AF593F"/>
  </w:style>
  <w:style w:type="character" w:customStyle="1" w:styleId="WW8Num12z6">
    <w:name w:val="WW8Num12z6"/>
    <w:rsid w:val="00AF593F"/>
  </w:style>
  <w:style w:type="character" w:customStyle="1" w:styleId="WW8Num12z7">
    <w:name w:val="WW8Num12z7"/>
    <w:rsid w:val="00AF593F"/>
  </w:style>
  <w:style w:type="character" w:customStyle="1" w:styleId="WW8Num12z8">
    <w:name w:val="WW8Num12z8"/>
    <w:rsid w:val="00AF593F"/>
  </w:style>
  <w:style w:type="character" w:customStyle="1" w:styleId="WW8Num13z0">
    <w:name w:val="WW8Num13z0"/>
    <w:rsid w:val="00AF593F"/>
    <w:rPr>
      <w:rFonts w:cs="Arial Narrow"/>
    </w:rPr>
  </w:style>
  <w:style w:type="character" w:customStyle="1" w:styleId="WW8Num13z1">
    <w:name w:val="WW8Num13z1"/>
    <w:rsid w:val="00AF593F"/>
  </w:style>
  <w:style w:type="character" w:customStyle="1" w:styleId="WW8Num13z2">
    <w:name w:val="WW8Num13z2"/>
    <w:rsid w:val="00AF593F"/>
  </w:style>
  <w:style w:type="character" w:customStyle="1" w:styleId="WW8Num13z3">
    <w:name w:val="WW8Num13z3"/>
    <w:rsid w:val="00AF593F"/>
  </w:style>
  <w:style w:type="character" w:customStyle="1" w:styleId="WW8Num13z4">
    <w:name w:val="WW8Num13z4"/>
    <w:rsid w:val="00AF593F"/>
  </w:style>
  <w:style w:type="character" w:customStyle="1" w:styleId="WW8Num13z5">
    <w:name w:val="WW8Num13z5"/>
    <w:rsid w:val="00AF593F"/>
  </w:style>
  <w:style w:type="character" w:customStyle="1" w:styleId="WW8Num13z6">
    <w:name w:val="WW8Num13z6"/>
    <w:rsid w:val="00AF593F"/>
  </w:style>
  <w:style w:type="character" w:customStyle="1" w:styleId="WW8Num13z7">
    <w:name w:val="WW8Num13z7"/>
    <w:rsid w:val="00AF593F"/>
  </w:style>
  <w:style w:type="character" w:customStyle="1" w:styleId="WW8Num13z8">
    <w:name w:val="WW8Num13z8"/>
    <w:rsid w:val="00AF593F"/>
  </w:style>
  <w:style w:type="character" w:customStyle="1" w:styleId="WW8Num14z0">
    <w:name w:val="WW8Num14z0"/>
    <w:rsid w:val="00AF593F"/>
  </w:style>
  <w:style w:type="character" w:customStyle="1" w:styleId="WW8Num14z1">
    <w:name w:val="WW8Num14z1"/>
    <w:rsid w:val="00AF593F"/>
  </w:style>
  <w:style w:type="character" w:customStyle="1" w:styleId="WW8Num14z2">
    <w:name w:val="WW8Num14z2"/>
    <w:rsid w:val="00AF593F"/>
  </w:style>
  <w:style w:type="character" w:customStyle="1" w:styleId="WW8Num14z3">
    <w:name w:val="WW8Num14z3"/>
    <w:rsid w:val="00AF593F"/>
  </w:style>
  <w:style w:type="character" w:customStyle="1" w:styleId="WW8Num14z4">
    <w:name w:val="WW8Num14z4"/>
    <w:rsid w:val="00AF593F"/>
  </w:style>
  <w:style w:type="character" w:customStyle="1" w:styleId="WW8Num14z5">
    <w:name w:val="WW8Num14z5"/>
    <w:rsid w:val="00AF593F"/>
  </w:style>
  <w:style w:type="character" w:customStyle="1" w:styleId="WW8Num14z6">
    <w:name w:val="WW8Num14z6"/>
    <w:rsid w:val="00AF593F"/>
  </w:style>
  <w:style w:type="character" w:customStyle="1" w:styleId="WW8Num14z7">
    <w:name w:val="WW8Num14z7"/>
    <w:rsid w:val="00AF593F"/>
  </w:style>
  <w:style w:type="character" w:customStyle="1" w:styleId="WW8Num14z8">
    <w:name w:val="WW8Num14z8"/>
    <w:rsid w:val="00AF593F"/>
  </w:style>
  <w:style w:type="character" w:customStyle="1" w:styleId="WW8Num15z0">
    <w:name w:val="WW8Num15z0"/>
    <w:rsid w:val="00AF593F"/>
    <w:rPr>
      <w:rFonts w:cs="Times New Roman"/>
    </w:rPr>
  </w:style>
  <w:style w:type="character" w:customStyle="1" w:styleId="WW8Num15z1">
    <w:name w:val="WW8Num15z1"/>
    <w:rsid w:val="00AF593F"/>
  </w:style>
  <w:style w:type="character" w:customStyle="1" w:styleId="WW8Num15z2">
    <w:name w:val="WW8Num15z2"/>
    <w:rsid w:val="00AF593F"/>
  </w:style>
  <w:style w:type="character" w:customStyle="1" w:styleId="WW8Num15z3">
    <w:name w:val="WW8Num15z3"/>
    <w:rsid w:val="00AF593F"/>
  </w:style>
  <w:style w:type="character" w:customStyle="1" w:styleId="WW8Num15z4">
    <w:name w:val="WW8Num15z4"/>
    <w:rsid w:val="00AF593F"/>
  </w:style>
  <w:style w:type="character" w:customStyle="1" w:styleId="WW8Num15z5">
    <w:name w:val="WW8Num15z5"/>
    <w:rsid w:val="00AF593F"/>
  </w:style>
  <w:style w:type="character" w:customStyle="1" w:styleId="WW8Num15z6">
    <w:name w:val="WW8Num15z6"/>
    <w:rsid w:val="00AF593F"/>
  </w:style>
  <w:style w:type="character" w:customStyle="1" w:styleId="WW8Num15z7">
    <w:name w:val="WW8Num15z7"/>
    <w:rsid w:val="00AF593F"/>
  </w:style>
  <w:style w:type="character" w:customStyle="1" w:styleId="WW8Num15z8">
    <w:name w:val="WW8Num15z8"/>
    <w:rsid w:val="00AF593F"/>
  </w:style>
  <w:style w:type="character" w:customStyle="1" w:styleId="WW8Num16z0">
    <w:name w:val="WW8Num16z0"/>
    <w:rsid w:val="00AF593F"/>
    <w:rPr>
      <w:rFonts w:cs="Arial"/>
      <w:caps w:val="0"/>
      <w:smallCaps w:val="0"/>
    </w:rPr>
  </w:style>
  <w:style w:type="character" w:customStyle="1" w:styleId="WW8Num16z1">
    <w:name w:val="WW8Num16z1"/>
    <w:rsid w:val="00AF593F"/>
  </w:style>
  <w:style w:type="character" w:customStyle="1" w:styleId="WW8Num16z2">
    <w:name w:val="WW8Num16z2"/>
    <w:rsid w:val="00AF593F"/>
  </w:style>
  <w:style w:type="character" w:customStyle="1" w:styleId="WW8Num16z3">
    <w:name w:val="WW8Num16z3"/>
    <w:rsid w:val="00AF593F"/>
  </w:style>
  <w:style w:type="character" w:customStyle="1" w:styleId="WW8Num16z4">
    <w:name w:val="WW8Num16z4"/>
    <w:rsid w:val="00AF593F"/>
  </w:style>
  <w:style w:type="character" w:customStyle="1" w:styleId="WW8Num16z5">
    <w:name w:val="WW8Num16z5"/>
    <w:rsid w:val="00AF593F"/>
  </w:style>
  <w:style w:type="character" w:customStyle="1" w:styleId="WW8Num16z6">
    <w:name w:val="WW8Num16z6"/>
    <w:rsid w:val="00AF593F"/>
  </w:style>
  <w:style w:type="character" w:customStyle="1" w:styleId="WW8Num16z7">
    <w:name w:val="WW8Num16z7"/>
    <w:rsid w:val="00AF593F"/>
  </w:style>
  <w:style w:type="character" w:customStyle="1" w:styleId="WW8Num16z8">
    <w:name w:val="WW8Num16z8"/>
    <w:rsid w:val="00AF593F"/>
  </w:style>
  <w:style w:type="character" w:customStyle="1" w:styleId="WW8Num17z0">
    <w:name w:val="WW8Num17z0"/>
    <w:rsid w:val="00AF593F"/>
  </w:style>
  <w:style w:type="character" w:customStyle="1" w:styleId="WW8Num17z1">
    <w:name w:val="WW8Num17z1"/>
    <w:rsid w:val="00AF593F"/>
  </w:style>
  <w:style w:type="character" w:customStyle="1" w:styleId="WW8Num17z2">
    <w:name w:val="WW8Num17z2"/>
    <w:rsid w:val="00AF593F"/>
  </w:style>
  <w:style w:type="character" w:customStyle="1" w:styleId="WW8Num17z3">
    <w:name w:val="WW8Num17z3"/>
    <w:rsid w:val="00AF593F"/>
  </w:style>
  <w:style w:type="character" w:customStyle="1" w:styleId="WW8Num17z4">
    <w:name w:val="WW8Num17z4"/>
    <w:rsid w:val="00AF593F"/>
  </w:style>
  <w:style w:type="character" w:customStyle="1" w:styleId="WW8Num17z5">
    <w:name w:val="WW8Num17z5"/>
    <w:rsid w:val="00AF593F"/>
  </w:style>
  <w:style w:type="character" w:customStyle="1" w:styleId="WW8Num17z6">
    <w:name w:val="WW8Num17z6"/>
    <w:rsid w:val="00AF593F"/>
  </w:style>
  <w:style w:type="character" w:customStyle="1" w:styleId="WW8Num17z7">
    <w:name w:val="WW8Num17z7"/>
    <w:rsid w:val="00AF593F"/>
  </w:style>
  <w:style w:type="character" w:customStyle="1" w:styleId="WW8Num17z8">
    <w:name w:val="WW8Num17z8"/>
    <w:rsid w:val="00AF593F"/>
  </w:style>
  <w:style w:type="character" w:customStyle="1" w:styleId="WW8Num18z0">
    <w:name w:val="WW8Num18z0"/>
    <w:rsid w:val="00AF593F"/>
  </w:style>
  <w:style w:type="character" w:customStyle="1" w:styleId="WW8Num18z1">
    <w:name w:val="WW8Num18z1"/>
    <w:rsid w:val="00AF593F"/>
  </w:style>
  <w:style w:type="character" w:customStyle="1" w:styleId="WW8Num18z2">
    <w:name w:val="WW8Num18z2"/>
    <w:rsid w:val="00AF593F"/>
  </w:style>
  <w:style w:type="character" w:customStyle="1" w:styleId="WW8Num18z3">
    <w:name w:val="WW8Num18z3"/>
    <w:rsid w:val="00AF593F"/>
  </w:style>
  <w:style w:type="character" w:customStyle="1" w:styleId="WW8Num18z4">
    <w:name w:val="WW8Num18z4"/>
    <w:rsid w:val="00AF593F"/>
  </w:style>
  <w:style w:type="character" w:customStyle="1" w:styleId="WW8Num18z5">
    <w:name w:val="WW8Num18z5"/>
    <w:rsid w:val="00AF593F"/>
  </w:style>
  <w:style w:type="character" w:customStyle="1" w:styleId="WW8Num18z6">
    <w:name w:val="WW8Num18z6"/>
    <w:rsid w:val="00AF593F"/>
  </w:style>
  <w:style w:type="character" w:customStyle="1" w:styleId="WW8Num18z7">
    <w:name w:val="WW8Num18z7"/>
    <w:rsid w:val="00AF593F"/>
  </w:style>
  <w:style w:type="character" w:customStyle="1" w:styleId="WW8Num18z8">
    <w:name w:val="WW8Num18z8"/>
    <w:rsid w:val="00AF593F"/>
  </w:style>
  <w:style w:type="character" w:customStyle="1" w:styleId="WW8Num19z0">
    <w:name w:val="WW8Num19z0"/>
    <w:rsid w:val="00AF593F"/>
  </w:style>
  <w:style w:type="character" w:customStyle="1" w:styleId="WW8Num19z1">
    <w:name w:val="WW8Num19z1"/>
    <w:rsid w:val="00AF593F"/>
  </w:style>
  <w:style w:type="character" w:customStyle="1" w:styleId="WW8Num19z2">
    <w:name w:val="WW8Num19z2"/>
    <w:rsid w:val="00AF593F"/>
  </w:style>
  <w:style w:type="character" w:customStyle="1" w:styleId="WW8Num19z3">
    <w:name w:val="WW8Num19z3"/>
    <w:rsid w:val="00AF593F"/>
  </w:style>
  <w:style w:type="character" w:customStyle="1" w:styleId="WW8Num19z4">
    <w:name w:val="WW8Num19z4"/>
    <w:rsid w:val="00AF593F"/>
  </w:style>
  <w:style w:type="character" w:customStyle="1" w:styleId="WW8Num19z5">
    <w:name w:val="WW8Num19z5"/>
    <w:rsid w:val="00AF593F"/>
  </w:style>
  <w:style w:type="character" w:customStyle="1" w:styleId="WW8Num19z6">
    <w:name w:val="WW8Num19z6"/>
    <w:rsid w:val="00AF593F"/>
  </w:style>
  <w:style w:type="character" w:customStyle="1" w:styleId="WW8Num19z7">
    <w:name w:val="WW8Num19z7"/>
    <w:rsid w:val="00AF593F"/>
  </w:style>
  <w:style w:type="character" w:customStyle="1" w:styleId="WW8Num19z8">
    <w:name w:val="WW8Num19z8"/>
    <w:rsid w:val="00AF593F"/>
  </w:style>
  <w:style w:type="character" w:customStyle="1" w:styleId="WW8Num20z0">
    <w:name w:val="WW8Num20z0"/>
    <w:rsid w:val="00AF593F"/>
  </w:style>
  <w:style w:type="character" w:customStyle="1" w:styleId="WW8Num20z1">
    <w:name w:val="WW8Num20z1"/>
    <w:rsid w:val="00AF593F"/>
  </w:style>
  <w:style w:type="character" w:customStyle="1" w:styleId="WW8Num20z2">
    <w:name w:val="WW8Num20z2"/>
    <w:rsid w:val="00AF593F"/>
  </w:style>
  <w:style w:type="character" w:customStyle="1" w:styleId="WW8Num20z3">
    <w:name w:val="WW8Num20z3"/>
    <w:rsid w:val="00AF593F"/>
  </w:style>
  <w:style w:type="character" w:customStyle="1" w:styleId="WW8Num20z4">
    <w:name w:val="WW8Num20z4"/>
    <w:rsid w:val="00AF593F"/>
  </w:style>
  <w:style w:type="character" w:customStyle="1" w:styleId="WW8Num20z5">
    <w:name w:val="WW8Num20z5"/>
    <w:rsid w:val="00AF593F"/>
  </w:style>
  <w:style w:type="character" w:customStyle="1" w:styleId="WW8Num20z6">
    <w:name w:val="WW8Num20z6"/>
    <w:rsid w:val="00AF593F"/>
  </w:style>
  <w:style w:type="character" w:customStyle="1" w:styleId="WW8Num20z7">
    <w:name w:val="WW8Num20z7"/>
    <w:rsid w:val="00AF593F"/>
  </w:style>
  <w:style w:type="character" w:customStyle="1" w:styleId="WW8Num20z8">
    <w:name w:val="WW8Num20z8"/>
    <w:rsid w:val="00AF593F"/>
  </w:style>
  <w:style w:type="character" w:customStyle="1" w:styleId="WW8Num21z0">
    <w:name w:val="WW8Num21z0"/>
    <w:rsid w:val="00AF593F"/>
    <w:rPr>
      <w:rFonts w:ascii="Arial Narrow" w:hAnsi="Arial Narrow" w:cs="Arial Narrow"/>
    </w:rPr>
  </w:style>
  <w:style w:type="character" w:customStyle="1" w:styleId="WW8Num21z1">
    <w:name w:val="WW8Num21z1"/>
    <w:rsid w:val="00AF593F"/>
  </w:style>
  <w:style w:type="character" w:customStyle="1" w:styleId="WW8Num21z2">
    <w:name w:val="WW8Num21z2"/>
    <w:rsid w:val="00AF593F"/>
  </w:style>
  <w:style w:type="character" w:customStyle="1" w:styleId="WW8Num21z3">
    <w:name w:val="WW8Num21z3"/>
    <w:rsid w:val="00AF593F"/>
  </w:style>
  <w:style w:type="character" w:customStyle="1" w:styleId="WW8Num21z4">
    <w:name w:val="WW8Num21z4"/>
    <w:rsid w:val="00AF593F"/>
  </w:style>
  <w:style w:type="character" w:customStyle="1" w:styleId="WW8Num21z5">
    <w:name w:val="WW8Num21z5"/>
    <w:rsid w:val="00AF593F"/>
  </w:style>
  <w:style w:type="character" w:customStyle="1" w:styleId="WW8Num21z6">
    <w:name w:val="WW8Num21z6"/>
    <w:rsid w:val="00AF593F"/>
  </w:style>
  <w:style w:type="character" w:customStyle="1" w:styleId="WW8Num21z7">
    <w:name w:val="WW8Num21z7"/>
    <w:rsid w:val="00AF593F"/>
  </w:style>
  <w:style w:type="character" w:customStyle="1" w:styleId="WW8Num21z8">
    <w:name w:val="WW8Num21z8"/>
    <w:rsid w:val="00AF593F"/>
  </w:style>
  <w:style w:type="character" w:customStyle="1" w:styleId="WW8Num22z0">
    <w:name w:val="WW8Num22z0"/>
    <w:rsid w:val="00AF593F"/>
    <w:rPr>
      <w:rFonts w:ascii="Arial Narrow" w:hAnsi="Arial Narrow" w:cs="Arial Narrow"/>
      <w:b/>
    </w:rPr>
  </w:style>
  <w:style w:type="character" w:customStyle="1" w:styleId="WW8Num22z1">
    <w:name w:val="WW8Num22z1"/>
    <w:rsid w:val="00AF593F"/>
  </w:style>
  <w:style w:type="character" w:customStyle="1" w:styleId="WW8Num22z2">
    <w:name w:val="WW8Num22z2"/>
    <w:rsid w:val="00AF593F"/>
  </w:style>
  <w:style w:type="character" w:customStyle="1" w:styleId="WW8Num22z3">
    <w:name w:val="WW8Num22z3"/>
    <w:rsid w:val="00AF593F"/>
  </w:style>
  <w:style w:type="character" w:customStyle="1" w:styleId="WW8Num22z4">
    <w:name w:val="WW8Num22z4"/>
    <w:rsid w:val="00AF593F"/>
  </w:style>
  <w:style w:type="character" w:customStyle="1" w:styleId="WW8Num22z5">
    <w:name w:val="WW8Num22z5"/>
    <w:rsid w:val="00AF593F"/>
  </w:style>
  <w:style w:type="character" w:customStyle="1" w:styleId="WW8Num22z6">
    <w:name w:val="WW8Num22z6"/>
    <w:rsid w:val="00AF593F"/>
  </w:style>
  <w:style w:type="character" w:customStyle="1" w:styleId="WW8Num22z7">
    <w:name w:val="WW8Num22z7"/>
    <w:rsid w:val="00AF593F"/>
  </w:style>
  <w:style w:type="character" w:customStyle="1" w:styleId="WW8Num22z8">
    <w:name w:val="WW8Num22z8"/>
    <w:rsid w:val="00AF593F"/>
  </w:style>
  <w:style w:type="character" w:customStyle="1" w:styleId="WW8Num23z0">
    <w:name w:val="WW8Num23z0"/>
    <w:rsid w:val="00AF593F"/>
  </w:style>
  <w:style w:type="character" w:customStyle="1" w:styleId="WW8Num23z1">
    <w:name w:val="WW8Num23z1"/>
    <w:rsid w:val="00AF593F"/>
  </w:style>
  <w:style w:type="character" w:customStyle="1" w:styleId="WW8Num23z2">
    <w:name w:val="WW8Num23z2"/>
    <w:rsid w:val="00AF593F"/>
  </w:style>
  <w:style w:type="character" w:customStyle="1" w:styleId="WW8Num23z3">
    <w:name w:val="WW8Num23z3"/>
    <w:rsid w:val="00AF593F"/>
  </w:style>
  <w:style w:type="character" w:customStyle="1" w:styleId="WW8Num23z4">
    <w:name w:val="WW8Num23z4"/>
    <w:rsid w:val="00AF593F"/>
  </w:style>
  <w:style w:type="character" w:customStyle="1" w:styleId="WW8Num23z5">
    <w:name w:val="WW8Num23z5"/>
    <w:rsid w:val="00AF593F"/>
  </w:style>
  <w:style w:type="character" w:customStyle="1" w:styleId="WW8Num23z6">
    <w:name w:val="WW8Num23z6"/>
    <w:rsid w:val="00AF593F"/>
  </w:style>
  <w:style w:type="character" w:customStyle="1" w:styleId="WW8Num23z7">
    <w:name w:val="WW8Num23z7"/>
    <w:rsid w:val="00AF593F"/>
  </w:style>
  <w:style w:type="character" w:customStyle="1" w:styleId="WW8Num23z8">
    <w:name w:val="WW8Num23z8"/>
    <w:rsid w:val="00AF593F"/>
  </w:style>
  <w:style w:type="character" w:customStyle="1" w:styleId="WW8Num24z0">
    <w:name w:val="WW8Num24z0"/>
    <w:rsid w:val="00AF593F"/>
    <w:rPr>
      <w:rFonts w:cs="Times New Roman"/>
    </w:rPr>
  </w:style>
  <w:style w:type="character" w:customStyle="1" w:styleId="WW8Num24z1">
    <w:name w:val="WW8Num24z1"/>
    <w:rsid w:val="00AF593F"/>
  </w:style>
  <w:style w:type="character" w:customStyle="1" w:styleId="WW8Num24z2">
    <w:name w:val="WW8Num24z2"/>
    <w:rsid w:val="00AF593F"/>
  </w:style>
  <w:style w:type="character" w:customStyle="1" w:styleId="WW8Num24z3">
    <w:name w:val="WW8Num24z3"/>
    <w:rsid w:val="00AF593F"/>
  </w:style>
  <w:style w:type="character" w:customStyle="1" w:styleId="WW8Num24z4">
    <w:name w:val="WW8Num24z4"/>
    <w:rsid w:val="00AF593F"/>
  </w:style>
  <w:style w:type="character" w:customStyle="1" w:styleId="WW8Num24z5">
    <w:name w:val="WW8Num24z5"/>
    <w:rsid w:val="00AF593F"/>
  </w:style>
  <w:style w:type="character" w:customStyle="1" w:styleId="WW8Num24z6">
    <w:name w:val="WW8Num24z6"/>
    <w:rsid w:val="00AF593F"/>
  </w:style>
  <w:style w:type="character" w:customStyle="1" w:styleId="WW8Num24z7">
    <w:name w:val="WW8Num24z7"/>
    <w:rsid w:val="00AF593F"/>
  </w:style>
  <w:style w:type="character" w:customStyle="1" w:styleId="WW8Num24z8">
    <w:name w:val="WW8Num24z8"/>
    <w:rsid w:val="00AF593F"/>
  </w:style>
  <w:style w:type="character" w:customStyle="1" w:styleId="WW8Num25z0">
    <w:name w:val="WW8Num25z0"/>
    <w:rsid w:val="00AF593F"/>
    <w:rPr>
      <w:b/>
    </w:rPr>
  </w:style>
  <w:style w:type="character" w:customStyle="1" w:styleId="WW8Num25z1">
    <w:name w:val="WW8Num25z1"/>
    <w:rsid w:val="00AF593F"/>
  </w:style>
  <w:style w:type="character" w:customStyle="1" w:styleId="WW8Num25z2">
    <w:name w:val="WW8Num25z2"/>
    <w:rsid w:val="00AF593F"/>
  </w:style>
  <w:style w:type="character" w:customStyle="1" w:styleId="WW8Num25z3">
    <w:name w:val="WW8Num25z3"/>
    <w:rsid w:val="00AF593F"/>
  </w:style>
  <w:style w:type="character" w:customStyle="1" w:styleId="WW8Num25z4">
    <w:name w:val="WW8Num25z4"/>
    <w:rsid w:val="00AF593F"/>
  </w:style>
  <w:style w:type="character" w:customStyle="1" w:styleId="WW8Num25z5">
    <w:name w:val="WW8Num25z5"/>
    <w:rsid w:val="00AF593F"/>
  </w:style>
  <w:style w:type="character" w:customStyle="1" w:styleId="WW8Num25z6">
    <w:name w:val="WW8Num25z6"/>
    <w:rsid w:val="00AF593F"/>
  </w:style>
  <w:style w:type="character" w:customStyle="1" w:styleId="WW8Num25z7">
    <w:name w:val="WW8Num25z7"/>
    <w:rsid w:val="00AF593F"/>
  </w:style>
  <w:style w:type="character" w:customStyle="1" w:styleId="WW8Num25z8">
    <w:name w:val="WW8Num25z8"/>
    <w:rsid w:val="00AF593F"/>
  </w:style>
  <w:style w:type="character" w:customStyle="1" w:styleId="WW8Num26z0">
    <w:name w:val="WW8Num26z0"/>
    <w:rsid w:val="00AF593F"/>
    <w:rPr>
      <w:b/>
    </w:rPr>
  </w:style>
  <w:style w:type="character" w:customStyle="1" w:styleId="WW8Num26z1">
    <w:name w:val="WW8Num26z1"/>
    <w:rsid w:val="00AF593F"/>
  </w:style>
  <w:style w:type="character" w:customStyle="1" w:styleId="WW8Num26z2">
    <w:name w:val="WW8Num26z2"/>
    <w:rsid w:val="00AF593F"/>
  </w:style>
  <w:style w:type="character" w:customStyle="1" w:styleId="WW8Num26z3">
    <w:name w:val="WW8Num26z3"/>
    <w:rsid w:val="00AF593F"/>
  </w:style>
  <w:style w:type="character" w:customStyle="1" w:styleId="WW8Num26z4">
    <w:name w:val="WW8Num26z4"/>
    <w:rsid w:val="00AF593F"/>
  </w:style>
  <w:style w:type="character" w:customStyle="1" w:styleId="WW8Num26z5">
    <w:name w:val="WW8Num26z5"/>
    <w:rsid w:val="00AF593F"/>
  </w:style>
  <w:style w:type="character" w:customStyle="1" w:styleId="WW8Num26z6">
    <w:name w:val="WW8Num26z6"/>
    <w:rsid w:val="00AF593F"/>
  </w:style>
  <w:style w:type="character" w:customStyle="1" w:styleId="WW8Num26z7">
    <w:name w:val="WW8Num26z7"/>
    <w:rsid w:val="00AF593F"/>
  </w:style>
  <w:style w:type="character" w:customStyle="1" w:styleId="WW8Num26z8">
    <w:name w:val="WW8Num26z8"/>
    <w:rsid w:val="00AF593F"/>
  </w:style>
  <w:style w:type="character" w:customStyle="1" w:styleId="WW8Num27z0">
    <w:name w:val="WW8Num27z0"/>
    <w:rsid w:val="00AF593F"/>
  </w:style>
  <w:style w:type="character" w:customStyle="1" w:styleId="WW8Num27z1">
    <w:name w:val="WW8Num27z1"/>
    <w:rsid w:val="00AF593F"/>
  </w:style>
  <w:style w:type="character" w:customStyle="1" w:styleId="WW8Num27z2">
    <w:name w:val="WW8Num27z2"/>
    <w:rsid w:val="00AF593F"/>
  </w:style>
  <w:style w:type="character" w:customStyle="1" w:styleId="WW8Num27z3">
    <w:name w:val="WW8Num27z3"/>
    <w:rsid w:val="00AF593F"/>
  </w:style>
  <w:style w:type="character" w:customStyle="1" w:styleId="WW8Num27z4">
    <w:name w:val="WW8Num27z4"/>
    <w:rsid w:val="00AF593F"/>
  </w:style>
  <w:style w:type="character" w:customStyle="1" w:styleId="WW8Num27z5">
    <w:name w:val="WW8Num27z5"/>
    <w:rsid w:val="00AF593F"/>
  </w:style>
  <w:style w:type="character" w:customStyle="1" w:styleId="WW8Num27z6">
    <w:name w:val="WW8Num27z6"/>
    <w:rsid w:val="00AF593F"/>
  </w:style>
  <w:style w:type="character" w:customStyle="1" w:styleId="WW8Num27z7">
    <w:name w:val="WW8Num27z7"/>
    <w:rsid w:val="00AF593F"/>
  </w:style>
  <w:style w:type="character" w:customStyle="1" w:styleId="WW8Num27z8">
    <w:name w:val="WW8Num27z8"/>
    <w:rsid w:val="00AF593F"/>
  </w:style>
  <w:style w:type="character" w:customStyle="1" w:styleId="Domylnaczcionkaakapitu1">
    <w:name w:val="Domyślna czcionka akapitu1"/>
    <w:rsid w:val="00AF593F"/>
  </w:style>
  <w:style w:type="character" w:customStyle="1" w:styleId="TekstprzypisukocowegoZnak">
    <w:name w:val="Tekst przypisu końcowego Znak"/>
    <w:rsid w:val="00AF593F"/>
    <w:rPr>
      <w:sz w:val="20"/>
      <w:szCs w:val="20"/>
    </w:rPr>
  </w:style>
  <w:style w:type="character" w:customStyle="1" w:styleId="Odwoanieprzypisukocowego1">
    <w:name w:val="Odwołanie przypisu końcowego1"/>
    <w:rsid w:val="00AF593F"/>
    <w:rPr>
      <w:vertAlign w:val="superscript"/>
    </w:rPr>
  </w:style>
  <w:style w:type="character" w:styleId="Hipercze">
    <w:name w:val="Hyperlink"/>
    <w:rsid w:val="00AF593F"/>
    <w:rPr>
      <w:color w:val="0000FF"/>
      <w:u w:val="single"/>
    </w:rPr>
  </w:style>
  <w:style w:type="character" w:customStyle="1" w:styleId="NormalnyWebZnak">
    <w:name w:val="Normalny (Web) Znak"/>
    <w:rsid w:val="00AF593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AF593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AF593F"/>
    <w:rPr>
      <w:b w:val="0"/>
      <w:i w:val="0"/>
    </w:rPr>
  </w:style>
  <w:style w:type="character" w:customStyle="1" w:styleId="ListLabel2">
    <w:name w:val="ListLabel 2"/>
    <w:rsid w:val="00AF593F"/>
    <w:rPr>
      <w:b w:val="0"/>
      <w:bCs w:val="0"/>
      <w:strike w:val="0"/>
      <w:dstrike w:val="0"/>
    </w:rPr>
  </w:style>
  <w:style w:type="character" w:customStyle="1" w:styleId="ListLabel3">
    <w:name w:val="ListLabel 3"/>
    <w:rsid w:val="00AF593F"/>
    <w:rPr>
      <w:b w:val="0"/>
    </w:rPr>
  </w:style>
  <w:style w:type="character" w:customStyle="1" w:styleId="ListLabel4">
    <w:name w:val="ListLabel 4"/>
    <w:rsid w:val="00AF593F"/>
    <w:rPr>
      <w:rFonts w:cs="Times New Roman"/>
    </w:rPr>
  </w:style>
  <w:style w:type="character" w:styleId="Pogrubienie">
    <w:name w:val="Strong"/>
    <w:qFormat/>
    <w:rsid w:val="00AF593F"/>
    <w:rPr>
      <w:b/>
      <w:bCs/>
    </w:rPr>
  </w:style>
  <w:style w:type="character" w:customStyle="1" w:styleId="Symbolewypunktowania">
    <w:name w:val="Symbole wypunktowania"/>
    <w:rsid w:val="00AF593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F59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AF593F"/>
    <w:pPr>
      <w:spacing w:after="120"/>
    </w:pPr>
  </w:style>
  <w:style w:type="paragraph" w:styleId="Lista">
    <w:name w:val="List"/>
    <w:basedOn w:val="Tekstpodstawowy"/>
    <w:rsid w:val="00AF593F"/>
    <w:rPr>
      <w:rFonts w:cs="Arial"/>
    </w:rPr>
  </w:style>
  <w:style w:type="paragraph" w:customStyle="1" w:styleId="Podpis1">
    <w:name w:val="Podpis1"/>
    <w:basedOn w:val="Normalny"/>
    <w:rsid w:val="00AF59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F593F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AF593F"/>
    <w:pPr>
      <w:ind w:left="720"/>
    </w:pPr>
  </w:style>
  <w:style w:type="paragraph" w:customStyle="1" w:styleId="Tekstprzypisukocowego1">
    <w:name w:val="Tekst przypisu końcowego1"/>
    <w:basedOn w:val="Normalny"/>
    <w:rsid w:val="00AF593F"/>
    <w:pPr>
      <w:spacing w:after="0" w:line="100" w:lineRule="atLeast"/>
    </w:pPr>
    <w:rPr>
      <w:sz w:val="20"/>
      <w:szCs w:val="20"/>
    </w:rPr>
  </w:style>
  <w:style w:type="paragraph" w:customStyle="1" w:styleId="NormalnyWeb1">
    <w:name w:val="Normalny (Web)1"/>
    <w:basedOn w:val="Normalny"/>
    <w:rsid w:val="00AF593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AF593F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AF593F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F593F"/>
    <w:pPr>
      <w:suppressLineNumbers/>
    </w:pPr>
  </w:style>
  <w:style w:type="paragraph" w:customStyle="1" w:styleId="Nagwektabeli">
    <w:name w:val="Nagłówek tabeli"/>
    <w:basedOn w:val="Zawartotabeli"/>
    <w:rsid w:val="00AF593F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5717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905717"/>
    <w:rPr>
      <w:rFonts w:ascii="Calibri" w:eastAsia="SimSun" w:hAnsi="Calibri" w:cs="font244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37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mm,naglowek,Numerowanie,Akapit z listą BS,normalny tekst,Akapit z listą3,Obiekt,BulletC,Akapit z listą31,NOWY,Akapit z listą32,Akapit z listą2,sw tekst,Kolorowa lista — akcent 11,L1,Akapit z listą5,List Paragraph,Podsis rysunku"/>
    <w:basedOn w:val="Normalny"/>
    <w:link w:val="AkapitzlistZnak"/>
    <w:qFormat/>
    <w:rsid w:val="00590F09"/>
    <w:pPr>
      <w:ind w:left="720"/>
    </w:pPr>
    <w:rPr>
      <w:rFonts w:ascii="Times New Roman" w:eastAsia="Calibri" w:hAnsi="Times New Roman" w:cs="Times New Roman"/>
      <w:b/>
      <w:color w:val="1F497D"/>
      <w:sz w:val="28"/>
    </w:rPr>
  </w:style>
  <w:style w:type="character" w:styleId="Uwydatnienie">
    <w:name w:val="Emphasis"/>
    <w:uiPriority w:val="20"/>
    <w:qFormat/>
    <w:rsid w:val="0072539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937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375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mm Znak,naglowek Znak,Numerowanie Znak,Akapit z listą BS Znak,normalny tekst Znak,Akapit z listą3 Znak,Obiekt Znak,BulletC Znak,Akapit z listą31 Znak,NOWY Znak,Akapit z listą32 Znak,Akapit z listą2 Znak,sw tekst Znak"/>
    <w:link w:val="Akapitzlist"/>
    <w:qFormat/>
    <w:locked/>
    <w:rsid w:val="00693758"/>
    <w:rPr>
      <w:rFonts w:eastAsia="Calibri"/>
      <w:b/>
      <w:color w:val="1F497D"/>
      <w:sz w:val="28"/>
      <w:szCs w:val="22"/>
      <w:lang w:eastAsia="ar-SA"/>
    </w:rPr>
  </w:style>
  <w:style w:type="paragraph" w:customStyle="1" w:styleId="rozdzia">
    <w:name w:val="rozdział"/>
    <w:basedOn w:val="Normalny"/>
    <w:uiPriority w:val="99"/>
    <w:rsid w:val="004746C9"/>
    <w:pPr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Default">
    <w:name w:val="Default"/>
    <w:rsid w:val="004D0E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A51D1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A51D1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869F3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869F3"/>
    <w:rPr>
      <w:rFonts w:ascii="Calibri" w:eastAsia="SimSun" w:hAnsi="Calibri" w:cs="font24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9F3"/>
    <w:rPr>
      <w:vertAlign w:val="superscript"/>
    </w:rPr>
  </w:style>
  <w:style w:type="paragraph" w:customStyle="1" w:styleId="BodyText21">
    <w:name w:val="Body Text 21"/>
    <w:basedOn w:val="Normalny"/>
    <w:uiPriority w:val="99"/>
    <w:rsid w:val="00BC17D9"/>
    <w:pPr>
      <w:suppressAutoHyphens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tre">
    <w:name w:val="treść"/>
    <w:basedOn w:val="Normalny"/>
    <w:rsid w:val="00BC17D9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yl2">
    <w:name w:val="styl2"/>
    <w:basedOn w:val="Normalny"/>
    <w:rsid w:val="00B253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B253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1Stosujkerningprzy12pt">
    <w:name w:val="Styl Nagłówek 1 + Stosuj kerning przy 12 pt"/>
    <w:basedOn w:val="Nagwek1"/>
    <w:autoRedefine/>
    <w:rsid w:val="0088378D"/>
    <w:pPr>
      <w:keepNext w:val="0"/>
      <w:numPr>
        <w:numId w:val="11"/>
      </w:numPr>
      <w:tabs>
        <w:tab w:val="clear" w:pos="900"/>
        <w:tab w:val="left" w:pos="-3420"/>
        <w:tab w:val="num" w:pos="360"/>
      </w:tabs>
      <w:suppressAutoHyphens w:val="0"/>
      <w:spacing w:before="0" w:after="0" w:line="240" w:lineRule="auto"/>
      <w:ind w:left="360"/>
      <w:jc w:val="both"/>
    </w:pPr>
    <w:rPr>
      <w:rFonts w:ascii="Arial" w:hAnsi="Arial" w:cs="Arial"/>
      <w:b w:val="0"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26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526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526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526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52648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78"/>
    <w:rPr>
      <w:rFonts w:ascii="Calibri" w:eastAsia="SimSun" w:hAnsi="Calibri" w:cs="font24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78"/>
    <w:rPr>
      <w:rFonts w:ascii="Calibri" w:eastAsia="SimSun" w:hAnsi="Calibri" w:cs="font244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C1"/>
    <w:rPr>
      <w:rFonts w:ascii="Tahoma" w:eastAsia="SimSu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C1"/>
    <w:rPr>
      <w:rFonts w:ascii="Calibri" w:eastAsia="SimSun" w:hAnsi="Calibri" w:cs="font244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C1"/>
    <w:rPr>
      <w:rFonts w:ascii="Calibri" w:eastAsia="SimSun" w:hAnsi="Calibri" w:cs="font244"/>
      <w:sz w:val="22"/>
      <w:szCs w:val="22"/>
      <w:lang w:eastAsia="ar-SA"/>
    </w:rPr>
  </w:style>
  <w:style w:type="character" w:styleId="Numerstrony">
    <w:name w:val="page number"/>
    <w:basedOn w:val="Domylnaczcionkaakapitu"/>
    <w:rsid w:val="00451454"/>
  </w:style>
  <w:style w:type="paragraph" w:customStyle="1" w:styleId="Tekstpodstawowy31">
    <w:name w:val="Tekst podstawowy 31"/>
    <w:basedOn w:val="Normalny"/>
    <w:rsid w:val="00451454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3B9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73B9A"/>
    <w:rPr>
      <w:rFonts w:ascii="Calibri" w:eastAsia="SimSun" w:hAnsi="Calibri" w:cs="font244"/>
      <w:lang w:eastAsia="ar-SA"/>
    </w:rPr>
  </w:style>
  <w:style w:type="paragraph" w:customStyle="1" w:styleId="Zwykytekst1">
    <w:name w:val="Zwykły tekst1"/>
    <w:basedOn w:val="Normalny"/>
    <w:rsid w:val="00173B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rzesnia.home.pl" TargetMode="External"/><Relationship Id="rId13" Type="http://schemas.openxmlformats.org/officeDocument/2006/relationships/hyperlink" Target="http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8" Type="http://schemas.microsoft.com/office/2011/relationships/people" Target="people.xml"/><Relationship Id="rId10" Type="http://schemas.openxmlformats.org/officeDocument/2006/relationships/header" Target="head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sekretariat@szpitalwrzesnia.home.pl" TargetMode="External"/><Relationship Id="rId14" Type="http://schemas.openxmlformats.org/officeDocument/2006/relationships/hyperlink" Target="mailto:sekretariat@szpitalwrzesnia.home.pl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8BB3-117E-451F-BD48-26CB7B47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cp:lastPrinted>2023-03-20T11:13:00Z</cp:lastPrinted>
  <dcterms:created xsi:type="dcterms:W3CDTF">2023-03-20T11:20:00Z</dcterms:created>
  <dcterms:modified xsi:type="dcterms:W3CDTF">2023-03-20T11:20:00Z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