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251F" w14:textId="03C055FB" w:rsidR="00CE395A" w:rsidRPr="004659C3" w:rsidRDefault="00CE395A" w:rsidP="00874039">
      <w:pPr>
        <w:widowControl w:val="0"/>
        <w:suppressAutoHyphens w:val="0"/>
        <w:spacing w:line="276" w:lineRule="auto"/>
        <w:jc w:val="both"/>
        <w:outlineLvl w:val="1"/>
        <w:rPr>
          <w:rFonts w:ascii="Calibri" w:hAnsi="Calibri" w:cs="Calibri"/>
          <w:b/>
          <w:bCs/>
          <w:spacing w:val="-6"/>
          <w:lang w:eastAsia="en-US"/>
        </w:rPr>
      </w:pPr>
      <w:bookmarkStart w:id="0" w:name="_Toc101360429"/>
      <w:bookmarkStart w:id="1" w:name="_Toc111672553"/>
      <w:bookmarkStart w:id="2" w:name="_Toc128434059"/>
      <w:r w:rsidRPr="004659C3">
        <w:rPr>
          <w:rFonts w:ascii="Calibri" w:hAnsi="Calibri" w:cs="Calibri"/>
          <w:b/>
          <w:bCs/>
          <w:spacing w:val="-6"/>
          <w:lang w:eastAsia="en-US"/>
        </w:rPr>
        <w:t xml:space="preserve">Załącznik nr 5 do SWZ: Wniosek o udostępnienie części poufnej SWZ wraz z oświadczeniem </w:t>
      </w:r>
      <w:r w:rsidRPr="004659C3">
        <w:rPr>
          <w:rFonts w:ascii="Calibri" w:hAnsi="Calibri" w:cs="Calibri"/>
          <w:b/>
          <w:bCs/>
          <w:spacing w:val="-6"/>
          <w:lang w:eastAsia="en-US"/>
        </w:rPr>
        <w:br/>
        <w:t>o poufności</w:t>
      </w:r>
      <w:bookmarkEnd w:id="0"/>
      <w:bookmarkEnd w:id="1"/>
      <w:bookmarkEnd w:id="2"/>
    </w:p>
    <w:p w14:paraId="0D6DC971" w14:textId="77777777" w:rsidR="00CE395A" w:rsidRPr="004659C3" w:rsidRDefault="00CE395A" w:rsidP="00874039">
      <w:pPr>
        <w:widowControl w:val="0"/>
        <w:numPr>
          <w:ilvl w:val="0"/>
          <w:numId w:val="135"/>
        </w:numPr>
        <w:tabs>
          <w:tab w:val="left" w:pos="567"/>
        </w:tabs>
        <w:suppressAutoHyphens w:val="0"/>
        <w:spacing w:before="240" w:after="120" w:line="276" w:lineRule="auto"/>
        <w:ind w:left="567" w:hanging="567"/>
        <w:jc w:val="both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b/>
          <w:spacing w:val="-6"/>
          <w:lang w:eastAsia="en-US"/>
        </w:rPr>
        <w:t>Firma wykonawcy</w:t>
      </w:r>
      <w:r w:rsidRPr="004659C3">
        <w:rPr>
          <w:rFonts w:ascii="Calibri" w:hAnsi="Calibri" w:cs="Calibri"/>
          <w:spacing w:val="-6"/>
          <w:lang w:eastAsia="en-US"/>
        </w:rPr>
        <w:t xml:space="preserve"> </w:t>
      </w:r>
      <w:r w:rsidRPr="004659C3">
        <w:rPr>
          <w:rFonts w:ascii="Calibri" w:hAnsi="Calibri" w:cs="Calibri"/>
          <w:i/>
          <w:spacing w:val="-6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47D5A9D9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bookmarkStart w:id="3" w:name="_Hlk98755166"/>
      <w:r w:rsidRPr="004659C3">
        <w:rPr>
          <w:rFonts w:ascii="Calibri" w:hAnsi="Calibri" w:cs="Calibri"/>
          <w:spacing w:val="-6"/>
          <w:lang w:eastAsia="en-US"/>
        </w:rPr>
        <w:t>Firma (nazwa):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6AE1D3B4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Adres: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bookmarkEnd w:id="3"/>
    <w:p w14:paraId="7483937A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Telefon/faks: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76BDAF85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NIP: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6603796D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REGON: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2E562B08" w14:textId="77777777" w:rsidR="00CE395A" w:rsidRPr="004659C3" w:rsidRDefault="00CE395A" w:rsidP="00874039">
      <w:pPr>
        <w:widowControl w:val="0"/>
        <w:numPr>
          <w:ilvl w:val="0"/>
          <w:numId w:val="135"/>
        </w:numPr>
        <w:tabs>
          <w:tab w:val="left" w:pos="567"/>
        </w:tabs>
        <w:suppressAutoHyphens w:val="0"/>
        <w:spacing w:before="240" w:after="120" w:line="276" w:lineRule="auto"/>
        <w:ind w:left="567" w:hanging="567"/>
        <w:jc w:val="both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b/>
          <w:spacing w:val="-6"/>
          <w:lang w:eastAsia="en-US"/>
        </w:rPr>
        <w:t>Osoba składająca wniosek</w:t>
      </w:r>
      <w:r w:rsidRPr="004659C3">
        <w:rPr>
          <w:rFonts w:ascii="Calibri" w:hAnsi="Calibri" w:cs="Calibri"/>
          <w:i/>
          <w:spacing w:val="-6"/>
          <w:lang w:eastAsia="en-US"/>
        </w:rPr>
        <w:t>:</w:t>
      </w:r>
    </w:p>
    <w:p w14:paraId="3ABDA2FB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Imię i nazwisko: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18223F31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Stanowisko: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74DF03A1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Telefon/faks służbowy: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2A9B269C" w14:textId="77777777" w:rsidR="00CE395A" w:rsidRPr="004659C3" w:rsidRDefault="00CE395A" w:rsidP="00874039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="Calibri" w:hAnsi="Calibri" w:cs="Calibri"/>
          <w:spacing w:val="-6"/>
          <w:sz w:val="22"/>
          <w:szCs w:val="22"/>
          <w:lang w:eastAsia="en-US"/>
        </w:rPr>
      </w:pPr>
      <w:r w:rsidRPr="004659C3">
        <w:rPr>
          <w:rFonts w:ascii="Calibri" w:hAnsi="Calibri" w:cs="Calibri"/>
          <w:spacing w:val="-6"/>
          <w:lang w:eastAsia="en-US"/>
        </w:rPr>
        <w:t>e-mail służbowy:</w:t>
      </w:r>
      <w:r w:rsidRPr="004659C3">
        <w:rPr>
          <w:rFonts w:ascii="Calibri" w:hAnsi="Calibri" w:cs="Calibri"/>
          <w:spacing w:val="-6"/>
          <w:lang w:eastAsia="en-US"/>
        </w:rPr>
        <w:tab/>
        <w:t>..................................................................................................................</w:t>
      </w:r>
    </w:p>
    <w:p w14:paraId="1D24F089" w14:textId="77777777" w:rsidR="00CE395A" w:rsidRPr="004659C3" w:rsidRDefault="00CE395A" w:rsidP="00874039">
      <w:pPr>
        <w:widowControl w:val="0"/>
        <w:suppressAutoHyphens w:val="0"/>
        <w:spacing w:before="480" w:line="276" w:lineRule="auto"/>
        <w:jc w:val="center"/>
        <w:rPr>
          <w:rFonts w:ascii="Calibri" w:hAnsi="Calibri" w:cs="Calibri"/>
          <w:b/>
          <w:bCs/>
          <w:spacing w:val="-6"/>
        </w:rPr>
      </w:pPr>
      <w:r w:rsidRPr="004659C3">
        <w:rPr>
          <w:rFonts w:ascii="Calibri" w:hAnsi="Calibri" w:cs="Calibri"/>
          <w:b/>
          <w:bCs/>
          <w:spacing w:val="-6"/>
        </w:rPr>
        <w:t>WNIOSEK O PRZEKAZANIE CZĘŚCI POUFNEJ SWZ</w:t>
      </w:r>
    </w:p>
    <w:p w14:paraId="2D2C84A6" w14:textId="7C004F3E" w:rsidR="00CE395A" w:rsidRPr="004659C3" w:rsidRDefault="00CE395A" w:rsidP="00874039">
      <w:pPr>
        <w:widowControl w:val="0"/>
        <w:suppressAutoHyphens w:val="0"/>
        <w:spacing w:before="120" w:line="276" w:lineRule="auto"/>
        <w:ind w:firstLine="284"/>
        <w:jc w:val="both"/>
        <w:rPr>
          <w:rFonts w:ascii="Calibri" w:hAnsi="Calibri" w:cs="Calibri"/>
          <w:spacing w:val="-6"/>
          <w:lang w:eastAsia="pl-PL"/>
        </w:rPr>
      </w:pPr>
      <w:r w:rsidRPr="004659C3">
        <w:rPr>
          <w:rFonts w:ascii="Calibri" w:hAnsi="Calibri" w:cs="Calibri"/>
          <w:spacing w:val="-6"/>
          <w:lang w:eastAsia="pl-PL"/>
        </w:rPr>
        <w:t xml:space="preserve">Ja, niżej podpisany, będąc </w:t>
      </w:r>
      <w:r w:rsidRPr="00966BCA">
        <w:rPr>
          <w:rFonts w:ascii="Calibri" w:hAnsi="Calibri" w:cs="Calibri"/>
          <w:spacing w:val="-6"/>
          <w:lang w:eastAsia="pl-PL"/>
        </w:rPr>
        <w:t xml:space="preserve">uprawnionym (umocowanym) do reprezentowania wykonawcy wskazanego wyżej, zamierzając uczestniczyć w postępowaniu na ubezpieczenie majątku i innych interesów </w:t>
      </w:r>
      <w:r w:rsidR="00966BCA" w:rsidRPr="00966BCA">
        <w:rPr>
          <w:rFonts w:ascii="Calibri" w:hAnsi="Calibri" w:cs="Calibri"/>
          <w:spacing w:val="-6"/>
          <w:lang w:eastAsia="pl-PL"/>
        </w:rPr>
        <w:t xml:space="preserve">Miasta </w:t>
      </w:r>
      <w:r w:rsidR="00966BCA" w:rsidRPr="009C254A">
        <w:rPr>
          <w:rFonts w:ascii="Calibri" w:hAnsi="Calibri" w:cs="Calibri"/>
          <w:spacing w:val="-6"/>
          <w:lang w:eastAsia="pl-PL"/>
        </w:rPr>
        <w:t>Bielsk Podlaski</w:t>
      </w:r>
      <w:r w:rsidRPr="009C254A">
        <w:rPr>
          <w:rFonts w:ascii="Calibri" w:hAnsi="Calibri" w:cs="Calibri"/>
          <w:spacing w:val="-6"/>
          <w:lang w:eastAsia="pl-PL"/>
        </w:rPr>
        <w:t xml:space="preserve"> …, (</w:t>
      </w:r>
      <w:r w:rsidRPr="009C254A">
        <w:rPr>
          <w:rFonts w:ascii="Calibri" w:hAnsi="Calibri" w:cs="Calibri"/>
          <w:b/>
          <w:bCs/>
          <w:spacing w:val="-6"/>
          <w:lang w:eastAsia="pl-PL"/>
        </w:rPr>
        <w:t xml:space="preserve">znak sprawy: </w:t>
      </w:r>
      <w:r w:rsidR="009C254A" w:rsidRPr="009C254A">
        <w:rPr>
          <w:rFonts w:ascii="Calibri" w:hAnsi="Calibri" w:cs="Calibri"/>
          <w:b/>
          <w:bCs/>
          <w:spacing w:val="-6"/>
          <w:lang w:eastAsia="pl-PL"/>
        </w:rPr>
        <w:t>Izp.271.56.2023</w:t>
      </w:r>
      <w:r w:rsidRPr="009C254A">
        <w:rPr>
          <w:rFonts w:ascii="Calibri" w:hAnsi="Calibri" w:cs="Calibri"/>
          <w:spacing w:val="-6"/>
          <w:lang w:eastAsia="pl-PL"/>
        </w:rPr>
        <w:t>), zwracam się z wnioskiem o udostępnienie informacji</w:t>
      </w:r>
      <w:r w:rsidRPr="00966BCA">
        <w:rPr>
          <w:rFonts w:ascii="Calibri" w:hAnsi="Calibri" w:cs="Calibri"/>
          <w:spacing w:val="-6"/>
          <w:lang w:eastAsia="pl-PL"/>
        </w:rPr>
        <w:t xml:space="preserve"> poufnych, zastrzeżonych przez zamawiającego, niezbędnych do</w:t>
      </w:r>
      <w:r w:rsidRPr="004659C3">
        <w:rPr>
          <w:rFonts w:ascii="Calibri" w:hAnsi="Calibri" w:cs="Calibri"/>
          <w:spacing w:val="-6"/>
          <w:lang w:eastAsia="pl-PL"/>
        </w:rPr>
        <w:t xml:space="preserve"> przygotowania oferty, zawartych w załącznikach nr 1, 1a, 1b, 1c, 1d, 1e i 1f do specyfikacji warunków zamówienia. </w:t>
      </w:r>
    </w:p>
    <w:p w14:paraId="1FE995B8" w14:textId="77777777" w:rsidR="00CE395A" w:rsidRPr="004659C3" w:rsidRDefault="00CE395A" w:rsidP="00874039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spacing w:val="-6"/>
          <w:lang w:eastAsia="pl-PL"/>
        </w:rPr>
      </w:pPr>
      <w:r w:rsidRPr="004659C3">
        <w:rPr>
          <w:rFonts w:ascii="Calibri" w:hAnsi="Calibri" w:cs="Calibri"/>
          <w:spacing w:val="-6"/>
          <w:lang w:eastAsia="pl-PL"/>
        </w:rPr>
        <w:t>Informacje poufne proszę przesłać na adres poczty elektronicznej: ……………...………………………...…...</w:t>
      </w:r>
    </w:p>
    <w:p w14:paraId="5F217D46" w14:textId="77777777" w:rsidR="00CE395A" w:rsidRPr="00966BCA" w:rsidRDefault="00CE395A" w:rsidP="00874039">
      <w:pPr>
        <w:widowControl w:val="0"/>
        <w:suppressAutoHyphens w:val="0"/>
        <w:spacing w:after="120" w:line="276" w:lineRule="auto"/>
        <w:ind w:firstLine="284"/>
        <w:jc w:val="both"/>
        <w:rPr>
          <w:rFonts w:ascii="Calibri" w:hAnsi="Calibri" w:cs="Calibri"/>
          <w:spacing w:val="-6"/>
          <w:lang w:eastAsia="pl-PL"/>
        </w:rPr>
      </w:pPr>
      <w:r w:rsidRPr="00966BCA">
        <w:rPr>
          <w:rFonts w:ascii="Calibri" w:hAnsi="Calibri" w:cs="Calibri"/>
          <w:spacing w:val="-6"/>
          <w:lang w:eastAsia="pl-PL"/>
        </w:rPr>
        <w:t>Jednocześnie wyrażam zgodę, aby niniejszy wniosek, w tym podane w nim dane osoby wnioskodawcy, podlegały weryfikacji ze strony zamawiającego. Niniejsze oświadczenie ma charakter dobrowolny, ale mam świadomość, że brak zgody na weryfikację danych spowoduje odrzucenie wniosku o udostępnienie części poufnej specyfikacji warunków zamówienia.</w:t>
      </w:r>
    </w:p>
    <w:p w14:paraId="22CFC092" w14:textId="77777777" w:rsidR="00CE395A" w:rsidRPr="00966BCA" w:rsidRDefault="00CE395A" w:rsidP="00874039">
      <w:pPr>
        <w:widowControl w:val="0"/>
        <w:suppressAutoHyphens w:val="0"/>
        <w:spacing w:before="240" w:after="120" w:line="276" w:lineRule="auto"/>
        <w:jc w:val="center"/>
        <w:rPr>
          <w:rFonts w:ascii="Calibri" w:hAnsi="Calibri" w:cs="Calibri"/>
          <w:spacing w:val="-6"/>
          <w:lang w:eastAsia="pl-PL"/>
        </w:rPr>
      </w:pPr>
      <w:r w:rsidRPr="00966BCA">
        <w:rPr>
          <w:rFonts w:ascii="Calibri" w:hAnsi="Calibri" w:cs="Calibri"/>
          <w:b/>
          <w:bCs/>
          <w:spacing w:val="-6"/>
          <w:lang w:eastAsia="pl-PL"/>
        </w:rPr>
        <w:t>OŚWIADCZENIE O POUFNOŚCI</w:t>
      </w:r>
    </w:p>
    <w:p w14:paraId="171B6839" w14:textId="77777777" w:rsidR="00CE395A" w:rsidRPr="00966BCA" w:rsidRDefault="00CE395A" w:rsidP="00874039">
      <w:pPr>
        <w:widowControl w:val="0"/>
        <w:suppressAutoHyphens w:val="0"/>
        <w:spacing w:before="120" w:after="120" w:line="276" w:lineRule="auto"/>
        <w:ind w:firstLine="284"/>
        <w:jc w:val="both"/>
        <w:rPr>
          <w:rFonts w:ascii="Calibri" w:hAnsi="Calibri" w:cs="Calibri"/>
          <w:spacing w:val="-6"/>
          <w:lang w:eastAsia="pl-PL"/>
        </w:rPr>
      </w:pPr>
      <w:r w:rsidRPr="00966BCA">
        <w:rPr>
          <w:rFonts w:ascii="Calibri" w:hAnsi="Calibri" w:cs="Calibri"/>
          <w:spacing w:val="-6"/>
          <w:lang w:eastAsia="pl-PL"/>
        </w:rPr>
        <w:t xml:space="preserve">W związku z powyższym wnioskiem, w celu uzyskania informacji poufnych, zastrzeżonych przez zamawiającego, oświadczam, że reprezentowany przeze mnie wykonawca: </w:t>
      </w:r>
    </w:p>
    <w:p w14:paraId="117A1B9E" w14:textId="77777777" w:rsidR="00CE395A" w:rsidRPr="00966BCA" w:rsidRDefault="00CE395A" w:rsidP="00874039">
      <w:pPr>
        <w:widowControl w:val="0"/>
        <w:numPr>
          <w:ilvl w:val="0"/>
          <w:numId w:val="134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bCs/>
          <w:spacing w:val="-6"/>
          <w:lang w:eastAsia="pl-PL"/>
        </w:rPr>
      </w:pPr>
      <w:r w:rsidRPr="00966BCA">
        <w:rPr>
          <w:rFonts w:ascii="Calibri" w:hAnsi="Calibri" w:cs="Calibri"/>
          <w:bCs/>
          <w:spacing w:val="-6"/>
          <w:lang w:eastAsia="pl-PL"/>
        </w:rPr>
        <w:t xml:space="preserve">przyjmuje do wiadomości, że informacje przekazane mu przez zamawiającego w celu przygotowania oferty są informacjami poufnymi, stanowiącymi tajemnicę i obejmują treść zawartą w załącznikach nr 1, 1a, 1b, 1c, 1d, 1e i 1f do specyfikacji warunków zamówienia (dalej: Informacje poufne),  </w:t>
      </w:r>
    </w:p>
    <w:p w14:paraId="148225C3" w14:textId="1B219E34" w:rsidR="00CE395A" w:rsidRPr="00966BCA" w:rsidRDefault="00CE395A" w:rsidP="00874039">
      <w:pPr>
        <w:widowControl w:val="0"/>
        <w:numPr>
          <w:ilvl w:val="0"/>
          <w:numId w:val="134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bCs/>
          <w:spacing w:val="-6"/>
          <w:lang w:eastAsia="pl-PL"/>
        </w:rPr>
      </w:pPr>
      <w:r w:rsidRPr="00966BCA">
        <w:rPr>
          <w:rFonts w:ascii="Calibri" w:hAnsi="Calibri" w:cs="Calibri"/>
          <w:bCs/>
          <w:spacing w:val="-6"/>
          <w:lang w:eastAsia="pl-PL"/>
        </w:rPr>
        <w:t>przyjmuje do wiadomości, że niektóre informacje przekazane przez zamawiającego w trakcie procedury zamówienia publicznego – zawarte w odpowiedziach na wnioski wykonawców oraz w wyjaśnieniach treści specyfikacji warunków zamówienia – i oznaczone jako poufne, również stanowią tajemnicę zamawiającego i część Informacji poufnych, wskazanych w pkt. 1,</w:t>
      </w:r>
    </w:p>
    <w:p w14:paraId="5FEF6781" w14:textId="4B0F0AE4" w:rsidR="00CE395A" w:rsidRPr="00966BCA" w:rsidRDefault="00CE395A" w:rsidP="00874039">
      <w:pPr>
        <w:widowControl w:val="0"/>
        <w:numPr>
          <w:ilvl w:val="0"/>
          <w:numId w:val="134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pacing w:val="-6"/>
          <w:lang w:eastAsia="pl-PL"/>
        </w:rPr>
      </w:pPr>
      <w:r w:rsidRPr="00966BCA">
        <w:rPr>
          <w:rFonts w:ascii="Calibri" w:hAnsi="Calibri" w:cs="Calibri"/>
          <w:bCs/>
          <w:spacing w:val="-6"/>
          <w:lang w:eastAsia="pl-PL"/>
        </w:rPr>
        <w:lastRenderedPageBreak/>
        <w:t xml:space="preserve">zobowiązuje się zachować w poufności i tajemnicy Informacje poufne i nie ujawniać ich jakimkolwiek osobom trzecim poza swoimi pracownikami, doradcami i podwykonawcami, którym ujawnienie Informacji poufnych w zakresie niezbędnym do przygotowania oferty, a w przypadku jej wyboru – realizacji zamówienia - jest konieczne, </w:t>
      </w:r>
    </w:p>
    <w:p w14:paraId="7E62AC81" w14:textId="77777777" w:rsidR="00CE395A" w:rsidRPr="00966BCA" w:rsidRDefault="00CE395A" w:rsidP="00874039">
      <w:pPr>
        <w:widowControl w:val="0"/>
        <w:numPr>
          <w:ilvl w:val="0"/>
          <w:numId w:val="134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pacing w:val="-6"/>
          <w:lang w:eastAsia="pl-PL"/>
        </w:rPr>
      </w:pPr>
      <w:r w:rsidRPr="00966BCA">
        <w:rPr>
          <w:rFonts w:ascii="Calibri" w:hAnsi="Calibri" w:cs="Calibri"/>
          <w:bCs/>
          <w:spacing w:val="-6"/>
          <w:lang w:eastAsia="pl-PL"/>
        </w:rPr>
        <w:t xml:space="preserve">zapewnia, że odbierze od osób, o których mowa w pkt. 3, pisemne zobowiązanie do zachowania </w:t>
      </w:r>
      <w:r w:rsidRPr="00966BCA">
        <w:rPr>
          <w:rFonts w:ascii="Calibri" w:hAnsi="Calibri" w:cs="Calibri"/>
          <w:bCs/>
          <w:spacing w:val="-6"/>
          <w:lang w:eastAsia="pl-PL"/>
        </w:rPr>
        <w:br/>
        <w:t>w poufności Informacji poufnych na warunkach przewidzianych niniejszym dokumentem,</w:t>
      </w:r>
    </w:p>
    <w:p w14:paraId="2A80DF9A" w14:textId="77777777" w:rsidR="00CE395A" w:rsidRPr="00966BCA" w:rsidRDefault="00CE395A" w:rsidP="00874039">
      <w:pPr>
        <w:widowControl w:val="0"/>
        <w:numPr>
          <w:ilvl w:val="0"/>
          <w:numId w:val="134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pacing w:val="-6"/>
          <w:lang w:eastAsia="pl-PL"/>
        </w:rPr>
      </w:pPr>
      <w:r w:rsidRPr="00966BCA">
        <w:rPr>
          <w:rFonts w:ascii="Calibri" w:hAnsi="Calibri" w:cs="Calibri"/>
          <w:bCs/>
          <w:spacing w:val="-6"/>
          <w:lang w:eastAsia="pl-PL"/>
        </w:rPr>
        <w:t xml:space="preserve">zapewnia, że Informacje poufne nie zostaną wykorzystane do jakiegokolwiek innego celu, </w:t>
      </w:r>
      <w:r w:rsidRPr="00966BCA">
        <w:rPr>
          <w:rFonts w:ascii="Calibri" w:hAnsi="Calibri" w:cs="Calibri"/>
          <w:bCs/>
          <w:spacing w:val="-6"/>
          <w:lang w:eastAsia="pl-PL"/>
        </w:rPr>
        <w:br/>
        <w:t>niż przygotowanie oferty i realizacja zamówienia,</w:t>
      </w:r>
    </w:p>
    <w:p w14:paraId="2D0EF1D6" w14:textId="77777777" w:rsidR="00CE395A" w:rsidRPr="00966BCA" w:rsidRDefault="00CE395A" w:rsidP="00874039">
      <w:pPr>
        <w:widowControl w:val="0"/>
        <w:numPr>
          <w:ilvl w:val="0"/>
          <w:numId w:val="134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pacing w:val="-6"/>
          <w:lang w:eastAsia="pl-PL"/>
        </w:rPr>
      </w:pPr>
      <w:r w:rsidRPr="00966BCA">
        <w:rPr>
          <w:rFonts w:ascii="Calibri" w:hAnsi="Calibri" w:cs="Calibri"/>
          <w:bCs/>
          <w:spacing w:val="-6"/>
          <w:lang w:eastAsia="pl-PL"/>
        </w:rPr>
        <w:t xml:space="preserve">przyjmuje do wiadomości i godzi się na to, że wskazane Informacje poufne stanowią tajemnicę przedsiębiorstwa w rozumieniu ustawy z dnia 16 kwietnia 1993 r. o zwalczaniu nieuczciwej konkurencji, której przekazanie, ujawnienie lub wykorzystanie stanowi w myśl tej ustawy czyn nieuczciwej konkurencji oraz że Informacje poufne objęte są ochroną przepisów o prawie autorskim i prawach pokrewnych,  </w:t>
      </w:r>
    </w:p>
    <w:p w14:paraId="31605EE2" w14:textId="77777777" w:rsidR="00CE395A" w:rsidRPr="00966BCA" w:rsidRDefault="00CE395A" w:rsidP="00874039">
      <w:pPr>
        <w:widowControl w:val="0"/>
        <w:numPr>
          <w:ilvl w:val="0"/>
          <w:numId w:val="134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pacing w:val="-6"/>
          <w:lang w:eastAsia="pl-PL"/>
        </w:rPr>
      </w:pPr>
      <w:r w:rsidRPr="00966BCA">
        <w:rPr>
          <w:rFonts w:ascii="Calibri" w:hAnsi="Calibri" w:cs="Calibri"/>
          <w:bCs/>
          <w:spacing w:val="-6"/>
          <w:lang w:eastAsia="pl-PL"/>
        </w:rPr>
        <w:t xml:space="preserve">akceptuje, że niniejsze zobowiązanie do zachowania Informacji poufnych w tajemnicy jest nieograniczone w czasie i obowiązuje zarówno w całym okresie toczącego się postępowania </w:t>
      </w:r>
      <w:r w:rsidRPr="00966BCA">
        <w:rPr>
          <w:rFonts w:ascii="Calibri" w:hAnsi="Calibri" w:cs="Calibri"/>
          <w:bCs/>
          <w:spacing w:val="-6"/>
          <w:lang w:eastAsia="pl-PL"/>
        </w:rPr>
        <w:br/>
        <w:t xml:space="preserve">o udzielenie zamówienia publicznego, jak i przez czas nieograniczony po dokonaniu </w:t>
      </w:r>
      <w:r w:rsidRPr="00966BCA">
        <w:rPr>
          <w:rFonts w:ascii="Calibri" w:hAnsi="Calibri" w:cs="Calibri"/>
          <w:bCs/>
          <w:spacing w:val="-6"/>
          <w:lang w:eastAsia="pl-PL"/>
        </w:rPr>
        <w:br/>
        <w:t xml:space="preserve">przez zamawiającego wyboru oferty i zawarciu umowy na realizację przedmiotu zamówienia, niezależnie od tego czy umowa ta zostanie zawarta z wykonawcą. </w:t>
      </w:r>
    </w:p>
    <w:p w14:paraId="5924CA29" w14:textId="77777777" w:rsidR="00CE395A" w:rsidRPr="00966BCA" w:rsidRDefault="00CE395A" w:rsidP="00874039">
      <w:pPr>
        <w:widowControl w:val="0"/>
        <w:suppressAutoHyphens w:val="0"/>
        <w:spacing w:before="240" w:after="120" w:line="276" w:lineRule="auto"/>
        <w:jc w:val="both"/>
        <w:rPr>
          <w:rFonts w:ascii="Calibri" w:hAnsi="Calibri" w:cs="Calibri"/>
          <w:spacing w:val="-6"/>
          <w:lang w:eastAsia="pl-PL"/>
        </w:rPr>
      </w:pPr>
      <w:r w:rsidRPr="00966BCA">
        <w:rPr>
          <w:rFonts w:ascii="Calibri" w:hAnsi="Calibri" w:cs="Calibri"/>
          <w:spacing w:val="-6"/>
          <w:lang w:eastAsia="pl-PL"/>
        </w:rPr>
        <w:t>Miejscowość i data: ……………….………</w:t>
      </w:r>
    </w:p>
    <w:p w14:paraId="736C5A5D" w14:textId="77777777" w:rsidR="00CE395A" w:rsidRPr="00966BCA" w:rsidRDefault="00CE395A" w:rsidP="00874039">
      <w:pPr>
        <w:widowControl w:val="0"/>
        <w:tabs>
          <w:tab w:val="left" w:pos="709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bCs/>
          <w:spacing w:val="-6"/>
          <w:lang w:eastAsia="pl-PL"/>
        </w:rPr>
      </w:pPr>
    </w:p>
    <w:p w14:paraId="1ED388F7" w14:textId="77777777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Calibri" w:hAnsi="Calibri" w:cs="Calibri"/>
          <w:i/>
          <w:iCs/>
          <w:spacing w:val="-6"/>
        </w:rPr>
      </w:pPr>
    </w:p>
    <w:p w14:paraId="343A23DA" w14:textId="77777777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Calibri" w:hAnsi="Calibri" w:cs="Calibri"/>
          <w:i/>
          <w:iCs/>
          <w:spacing w:val="-6"/>
        </w:rPr>
      </w:pPr>
    </w:p>
    <w:p w14:paraId="357E3DE9" w14:textId="77777777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Calibri" w:hAnsi="Calibri" w:cs="Calibri"/>
          <w:i/>
          <w:iCs/>
          <w:spacing w:val="-6"/>
        </w:rPr>
      </w:pPr>
    </w:p>
    <w:p w14:paraId="4719D3B5" w14:textId="77777777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Calibri" w:hAnsi="Calibri" w:cs="Calibri"/>
          <w:i/>
          <w:iCs/>
          <w:spacing w:val="-6"/>
        </w:rPr>
      </w:pPr>
    </w:p>
    <w:p w14:paraId="44DBAC35" w14:textId="77777777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Calibri" w:hAnsi="Calibri" w:cs="Calibri"/>
          <w:i/>
          <w:iCs/>
          <w:spacing w:val="-6"/>
        </w:rPr>
      </w:pPr>
    </w:p>
    <w:p w14:paraId="3A6A44D9" w14:textId="77777777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Calibri" w:hAnsi="Calibri" w:cs="Calibri"/>
          <w:i/>
          <w:iCs/>
          <w:spacing w:val="-6"/>
        </w:rPr>
      </w:pPr>
    </w:p>
    <w:p w14:paraId="19DFF946" w14:textId="77777777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before="600" w:line="276" w:lineRule="auto"/>
        <w:jc w:val="both"/>
        <w:rPr>
          <w:rFonts w:ascii="Calibri" w:hAnsi="Calibri" w:cs="Calibri"/>
          <w:i/>
          <w:iCs/>
          <w:spacing w:val="-6"/>
        </w:rPr>
      </w:pPr>
      <w:r w:rsidRPr="00966BCA">
        <w:rPr>
          <w:rFonts w:ascii="Calibri" w:hAnsi="Calibri" w:cs="Calibri"/>
          <w:i/>
          <w:iCs/>
          <w:spacing w:val="-6"/>
        </w:rPr>
        <w:t>Uwaga:</w:t>
      </w:r>
    </w:p>
    <w:p w14:paraId="406AADFF" w14:textId="773A936B" w:rsidR="00CE395A" w:rsidRPr="00966BCA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Calibri" w:hAnsi="Calibri" w:cs="Calibri"/>
          <w:i/>
          <w:iCs/>
          <w:spacing w:val="-6"/>
        </w:rPr>
      </w:pPr>
      <w:r w:rsidRPr="00966BCA">
        <w:rPr>
          <w:rFonts w:ascii="Calibri" w:hAnsi="Calibri" w:cs="Calibri"/>
          <w:i/>
          <w:iCs/>
          <w:spacing w:val="-6"/>
        </w:rPr>
        <w:t>Wniosek i oświadczenie należy przekazać zamawiającemu w formie lub postaci dokumentu elektronicznego, opatrzonego kwalifikowanym podpisem elektronicz</w:t>
      </w:r>
      <w:r w:rsidRPr="00966BCA">
        <w:rPr>
          <w:rFonts w:ascii="Calibri" w:hAnsi="Calibri" w:cs="Calibri"/>
          <w:i/>
          <w:iCs/>
          <w:spacing w:val="-6"/>
        </w:rPr>
        <w:softHyphen/>
        <w:t xml:space="preserve">nym, podpisem zaufanym </w:t>
      </w:r>
      <w:r w:rsidRPr="00966BCA">
        <w:rPr>
          <w:rFonts w:ascii="Calibri" w:hAnsi="Calibri" w:cs="Calibri"/>
          <w:i/>
          <w:iCs/>
          <w:spacing w:val="-6"/>
        </w:rPr>
        <w:br/>
        <w:t>lub podpisem osobistym.</w:t>
      </w:r>
    </w:p>
    <w:p w14:paraId="57A1F8FC" w14:textId="77777777" w:rsidR="00CE395A" w:rsidRPr="00A5213C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 w:rsidRPr="00966BCA">
        <w:rPr>
          <w:rFonts w:ascii="Calibri" w:hAnsi="Calibri" w:cs="Calibri"/>
          <w:i/>
          <w:iCs/>
          <w:spacing w:val="-6"/>
        </w:rPr>
        <w:t>Dokument powinien być podpisany przez osobę upoważnioną do występowania w imieniu wykonawcy (uprawnioną zgodnie z odpisem z Krajowego Rejestru Sądowego) albo przez osobę umocowaną przez osobę (osoby) uprawnioną.</w:t>
      </w:r>
      <w:r w:rsidRPr="00A5213C">
        <w:rPr>
          <w:rFonts w:asciiTheme="minorHAnsi" w:hAnsiTheme="minorHAnsi" w:cstheme="minorHAnsi"/>
          <w:i/>
          <w:iCs/>
        </w:rPr>
        <w:t xml:space="preserve"> </w:t>
      </w:r>
    </w:p>
    <w:p w14:paraId="5A3727F7" w14:textId="77777777" w:rsidR="00CE395A" w:rsidRPr="00FA7CB8" w:rsidRDefault="00CE395A" w:rsidP="00874039">
      <w:pPr>
        <w:widowControl w:val="0"/>
        <w:suppressAutoHyphens w:val="0"/>
        <w:spacing w:after="600" w:line="276" w:lineRule="auto"/>
        <w:jc w:val="both"/>
        <w:rPr>
          <w:rFonts w:ascii="Calibri" w:hAnsi="Calibri" w:cs="Calibri"/>
        </w:rPr>
      </w:pPr>
    </w:p>
    <w:sectPr w:rsidR="00CE395A" w:rsidRPr="00FA7CB8" w:rsidSect="009C254A">
      <w:footerReference w:type="default" r:id="rId8"/>
      <w:pgSz w:w="11906" w:h="16838"/>
      <w:pgMar w:top="709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E378" w14:textId="77777777" w:rsidR="00F331E6" w:rsidRDefault="00F331E6">
      <w:r>
        <w:separator/>
      </w:r>
    </w:p>
  </w:endnote>
  <w:endnote w:type="continuationSeparator" w:id="0">
    <w:p w14:paraId="2A9F8311" w14:textId="77777777" w:rsidR="00F331E6" w:rsidRDefault="00F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6AF1FB7B" w:rsidR="009B0BED" w:rsidRPr="00AC14F0" w:rsidRDefault="009B0BED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>Zamawiający:</w:t>
    </w:r>
    <w:r w:rsidR="00966BCA">
      <w:rPr>
        <w:rFonts w:asciiTheme="minorHAnsi" w:hAnsiTheme="minorHAnsi" w:cstheme="minorHAnsi"/>
        <w:lang w:eastAsia="en-US"/>
      </w:rPr>
      <w:t xml:space="preserve"> Miasto Bielsk Podlaski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A5BF" w14:textId="77777777" w:rsidR="00F331E6" w:rsidRDefault="00F331E6">
      <w:r>
        <w:separator/>
      </w:r>
    </w:p>
  </w:footnote>
  <w:footnote w:type="continuationSeparator" w:id="0">
    <w:p w14:paraId="75C76927" w14:textId="77777777" w:rsidR="00F331E6" w:rsidRDefault="00F3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5B341F7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3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7C706E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7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0F32355A"/>
    <w:multiLevelType w:val="hybridMultilevel"/>
    <w:tmpl w:val="F76C869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1" w15:restartNumberingAfterBreak="0">
    <w:nsid w:val="106A6584"/>
    <w:multiLevelType w:val="hybridMultilevel"/>
    <w:tmpl w:val="7B1094F4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E03881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7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8" w15:restartNumberingAfterBreak="0">
    <w:nsid w:val="1A0E3999"/>
    <w:multiLevelType w:val="multilevel"/>
    <w:tmpl w:val="DB48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1BAD73E5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23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24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12C5B3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597158"/>
    <w:multiLevelType w:val="multilevel"/>
    <w:tmpl w:val="7F8A5A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2" w15:restartNumberingAfterBreak="0">
    <w:nsid w:val="22E31DCB"/>
    <w:multiLevelType w:val="multilevel"/>
    <w:tmpl w:val="2A741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3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4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722D8F"/>
    <w:multiLevelType w:val="hybridMultilevel"/>
    <w:tmpl w:val="0FEC3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8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9D33FBA"/>
    <w:multiLevelType w:val="multilevel"/>
    <w:tmpl w:val="A0208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1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2D914343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2E03675D"/>
    <w:multiLevelType w:val="hybridMultilevel"/>
    <w:tmpl w:val="8C3EB9B4"/>
    <w:lvl w:ilvl="0" w:tplc="FC2CF0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31FD779B"/>
    <w:multiLevelType w:val="multilevel"/>
    <w:tmpl w:val="B6128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3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6E94883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8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9BF061C"/>
    <w:multiLevelType w:val="hybridMultilevel"/>
    <w:tmpl w:val="00425A8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A924258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4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D2A3D37"/>
    <w:multiLevelType w:val="multilevel"/>
    <w:tmpl w:val="6B727F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2CF450B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48A76406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2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4" w15:restartNumberingAfterBreak="0">
    <w:nsid w:val="4A611D0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5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6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8E6BE7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1642832"/>
    <w:multiLevelType w:val="multilevel"/>
    <w:tmpl w:val="7222FCD8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 w15:restartNumberingAfterBreak="0">
    <w:nsid w:val="51C52D1E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1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3F45C3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8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7" w15:restartNumberingAfterBreak="0">
    <w:nsid w:val="55A972D8"/>
    <w:multiLevelType w:val="multilevel"/>
    <w:tmpl w:val="6C72E7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77F6E49"/>
    <w:multiLevelType w:val="hybridMultilevel"/>
    <w:tmpl w:val="6DE8E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3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DC65C9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6" w15:restartNumberingAfterBreak="0">
    <w:nsid w:val="5BA87CC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8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1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0F90649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07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20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3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3F03D4D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2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4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7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0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3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3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8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7FDD1E2F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21"/>
  </w:num>
  <w:num w:numId="4" w16cid:durableId="1312443928">
    <w:abstractNumId w:val="172"/>
  </w:num>
  <w:num w:numId="5" w16cid:durableId="745877227">
    <w:abstractNumId w:val="162"/>
  </w:num>
  <w:num w:numId="6" w16cid:durableId="733818627">
    <w:abstractNumId w:val="15"/>
  </w:num>
  <w:num w:numId="7" w16cid:durableId="1001546722">
    <w:abstractNumId w:val="181"/>
  </w:num>
  <w:num w:numId="8" w16cid:durableId="147281983">
    <w:abstractNumId w:val="146"/>
  </w:num>
  <w:num w:numId="9" w16cid:durableId="1807114630">
    <w:abstractNumId w:val="89"/>
  </w:num>
  <w:num w:numId="10" w16cid:durableId="1486162001">
    <w:abstractNumId w:val="197"/>
    <w:lvlOverride w:ilvl="0">
      <w:startOverride w:val="1"/>
    </w:lvlOverride>
  </w:num>
  <w:num w:numId="11" w16cid:durableId="1895044381">
    <w:abstractNumId w:val="126"/>
  </w:num>
  <w:num w:numId="12" w16cid:durableId="106236300">
    <w:abstractNumId w:val="205"/>
  </w:num>
  <w:num w:numId="13" w16cid:durableId="161089777">
    <w:abstractNumId w:val="139"/>
  </w:num>
  <w:num w:numId="14" w16cid:durableId="1391533282">
    <w:abstractNumId w:val="238"/>
  </w:num>
  <w:num w:numId="15" w16cid:durableId="1927108615">
    <w:abstractNumId w:val="143"/>
  </w:num>
  <w:num w:numId="16" w16cid:durableId="1124689184">
    <w:abstractNumId w:val="237"/>
  </w:num>
  <w:num w:numId="17" w16cid:durableId="1129930314">
    <w:abstractNumId w:val="228"/>
  </w:num>
  <w:num w:numId="18" w16cid:durableId="993678178">
    <w:abstractNumId w:val="173"/>
  </w:num>
  <w:num w:numId="19" w16cid:durableId="992487468">
    <w:abstractNumId w:val="204"/>
  </w:num>
  <w:num w:numId="20" w16cid:durableId="1455251905">
    <w:abstractNumId w:val="141"/>
  </w:num>
  <w:num w:numId="21" w16cid:durableId="1137647407">
    <w:abstractNumId w:val="234"/>
  </w:num>
  <w:num w:numId="22" w16cid:durableId="1517188043">
    <w:abstractNumId w:val="215"/>
  </w:num>
  <w:num w:numId="23" w16cid:durableId="717555921">
    <w:abstractNumId w:val="115"/>
  </w:num>
  <w:num w:numId="24" w16cid:durableId="1438137787">
    <w:abstractNumId w:val="182"/>
  </w:num>
  <w:num w:numId="25" w16cid:durableId="755371520">
    <w:abstractNumId w:val="209"/>
  </w:num>
  <w:num w:numId="26" w16cid:durableId="449907525">
    <w:abstractNumId w:val="225"/>
  </w:num>
  <w:num w:numId="27" w16cid:durableId="1803032787">
    <w:abstractNumId w:val="114"/>
  </w:num>
  <w:num w:numId="28" w16cid:durableId="1376198164">
    <w:abstractNumId w:val="132"/>
  </w:num>
  <w:num w:numId="29" w16cid:durableId="110175539">
    <w:abstractNumId w:val="201"/>
  </w:num>
  <w:num w:numId="30" w16cid:durableId="926889112">
    <w:abstractNumId w:val="203"/>
  </w:num>
  <w:num w:numId="31" w16cid:durableId="783040107">
    <w:abstractNumId w:val="164"/>
  </w:num>
  <w:num w:numId="32" w16cid:durableId="1687250181">
    <w:abstractNumId w:val="153"/>
  </w:num>
  <w:num w:numId="33" w16cid:durableId="1527862792">
    <w:abstractNumId w:val="224"/>
  </w:num>
  <w:num w:numId="34" w16cid:durableId="1780106406">
    <w:abstractNumId w:val="112"/>
  </w:num>
  <w:num w:numId="35" w16cid:durableId="567229504">
    <w:abstractNumId w:val="134"/>
  </w:num>
  <w:num w:numId="36" w16cid:durableId="1954288086">
    <w:abstractNumId w:val="208"/>
  </w:num>
  <w:num w:numId="37" w16cid:durableId="69083188">
    <w:abstractNumId w:val="151"/>
  </w:num>
  <w:num w:numId="38" w16cid:durableId="1556815496">
    <w:abstractNumId w:val="191"/>
  </w:num>
  <w:num w:numId="39" w16cid:durableId="2123842865">
    <w:abstractNumId w:val="186"/>
  </w:num>
  <w:num w:numId="40" w16cid:durableId="1369142969">
    <w:abstractNumId w:val="155"/>
  </w:num>
  <w:num w:numId="41" w16cid:durableId="763115819">
    <w:abstractNumId w:val="233"/>
  </w:num>
  <w:num w:numId="42" w16cid:durableId="1426537248">
    <w:abstractNumId w:val="163"/>
  </w:num>
  <w:num w:numId="43" w16cid:durableId="1826512898">
    <w:abstractNumId w:val="219"/>
  </w:num>
  <w:num w:numId="44" w16cid:durableId="1632829758">
    <w:abstractNumId w:val="212"/>
  </w:num>
  <w:num w:numId="45" w16cid:durableId="1405564795">
    <w:abstractNumId w:val="100"/>
  </w:num>
  <w:num w:numId="46" w16cid:durableId="403769066">
    <w:abstractNumId w:val="119"/>
  </w:num>
  <w:num w:numId="47" w16cid:durableId="2007242570">
    <w:abstractNumId w:val="137"/>
  </w:num>
  <w:num w:numId="48" w16cid:durableId="1211503528">
    <w:abstractNumId w:val="235"/>
  </w:num>
  <w:num w:numId="49" w16cid:durableId="2137599693">
    <w:abstractNumId w:val="222"/>
  </w:num>
  <w:num w:numId="50" w16cid:durableId="579490700">
    <w:abstractNumId w:val="170"/>
  </w:num>
  <w:num w:numId="51" w16cid:durableId="242182056">
    <w:abstractNumId w:val="120"/>
  </w:num>
  <w:num w:numId="52" w16cid:durableId="1395082514">
    <w:abstractNumId w:val="149"/>
  </w:num>
  <w:num w:numId="53" w16cid:durableId="1742679761">
    <w:abstractNumId w:val="239"/>
  </w:num>
  <w:num w:numId="54" w16cid:durableId="31422586">
    <w:abstractNumId w:val="218"/>
  </w:num>
  <w:num w:numId="55" w16cid:durableId="1876237070">
    <w:abstractNumId w:val="189"/>
  </w:num>
  <w:num w:numId="56" w16cid:durableId="1242104886">
    <w:abstractNumId w:val="220"/>
  </w:num>
  <w:num w:numId="57" w16cid:durableId="376784494">
    <w:abstractNumId w:val="202"/>
  </w:num>
  <w:num w:numId="58" w16cid:durableId="1813936943">
    <w:abstractNumId w:val="226"/>
  </w:num>
  <w:num w:numId="59" w16cid:durableId="1082944173">
    <w:abstractNumId w:val="166"/>
  </w:num>
  <w:num w:numId="60" w16cid:durableId="1258947416">
    <w:abstractNumId w:val="109"/>
  </w:num>
  <w:num w:numId="61" w16cid:durableId="1632206299">
    <w:abstractNumId w:val="131"/>
  </w:num>
  <w:num w:numId="62" w16cid:durableId="128668675">
    <w:abstractNumId w:val="101"/>
  </w:num>
  <w:num w:numId="63" w16cid:durableId="281768390">
    <w:abstractNumId w:val="227"/>
  </w:num>
  <w:num w:numId="64" w16cid:durableId="2112780513">
    <w:abstractNumId w:val="167"/>
  </w:num>
  <w:num w:numId="65" w16cid:durableId="1565292369">
    <w:abstractNumId w:val="221"/>
  </w:num>
  <w:num w:numId="66" w16cid:durableId="210263321">
    <w:abstractNumId w:val="147"/>
  </w:num>
  <w:num w:numId="67" w16cid:durableId="447508905">
    <w:abstractNumId w:val="154"/>
  </w:num>
  <w:num w:numId="68" w16cid:durableId="1308785236">
    <w:abstractNumId w:val="108"/>
  </w:num>
  <w:num w:numId="69" w16cid:durableId="1632125093">
    <w:abstractNumId w:val="138"/>
  </w:num>
  <w:num w:numId="70" w16cid:durableId="625936597">
    <w:abstractNumId w:val="179"/>
  </w:num>
  <w:num w:numId="71" w16cid:durableId="530999683">
    <w:abstractNumId w:val="133"/>
  </w:num>
  <w:num w:numId="72" w16cid:durableId="305359571">
    <w:abstractNumId w:val="193"/>
  </w:num>
  <w:num w:numId="73" w16cid:durableId="1386828149">
    <w:abstractNumId w:val="158"/>
  </w:num>
  <w:num w:numId="74" w16cid:durableId="1491292384">
    <w:abstractNumId w:val="229"/>
  </w:num>
  <w:num w:numId="75" w16cid:durableId="1090084906">
    <w:abstractNumId w:val="125"/>
  </w:num>
  <w:num w:numId="76" w16cid:durableId="1647003910">
    <w:abstractNumId w:val="211"/>
  </w:num>
  <w:num w:numId="77" w16cid:durableId="137843809">
    <w:abstractNumId w:val="113"/>
  </w:num>
  <w:num w:numId="78" w16cid:durableId="1488857275">
    <w:abstractNumId w:val="216"/>
  </w:num>
  <w:num w:numId="79" w16cid:durableId="542132489">
    <w:abstractNumId w:val="124"/>
  </w:num>
  <w:num w:numId="80" w16cid:durableId="503323758">
    <w:abstractNumId w:val="148"/>
  </w:num>
  <w:num w:numId="81" w16cid:durableId="984317865">
    <w:abstractNumId w:val="231"/>
  </w:num>
  <w:num w:numId="82" w16cid:durableId="979457504">
    <w:abstractNumId w:val="223"/>
  </w:num>
  <w:num w:numId="83" w16cid:durableId="1374619747">
    <w:abstractNumId w:val="140"/>
  </w:num>
  <w:num w:numId="84" w16cid:durableId="1359695632">
    <w:abstractNumId w:val="232"/>
  </w:num>
  <w:num w:numId="85" w16cid:durableId="2137023642">
    <w:abstractNumId w:val="200"/>
  </w:num>
  <w:num w:numId="86" w16cid:durableId="1367024685">
    <w:abstractNumId w:val="156"/>
  </w:num>
  <w:num w:numId="87" w16cid:durableId="631247265">
    <w:abstractNumId w:val="199"/>
  </w:num>
  <w:num w:numId="88" w16cid:durableId="269552398">
    <w:abstractNumId w:val="135"/>
  </w:num>
  <w:num w:numId="89" w16cid:durableId="84230637">
    <w:abstractNumId w:val="230"/>
  </w:num>
  <w:num w:numId="90" w16cid:durableId="727916932">
    <w:abstractNumId w:val="192"/>
  </w:num>
  <w:num w:numId="91" w16cid:durableId="1584219645">
    <w:abstractNumId w:val="210"/>
  </w:num>
  <w:num w:numId="92" w16cid:durableId="1724863062">
    <w:abstractNumId w:val="123"/>
  </w:num>
  <w:num w:numId="93" w16cid:durableId="519509371">
    <w:abstractNumId w:val="107"/>
  </w:num>
  <w:num w:numId="94" w16cid:durableId="945118472">
    <w:abstractNumId w:val="106"/>
  </w:num>
  <w:num w:numId="95" w16cid:durableId="269748677">
    <w:abstractNumId w:val="175"/>
  </w:num>
  <w:num w:numId="96" w16cid:durableId="630869893">
    <w:abstractNumId w:val="102"/>
  </w:num>
  <w:num w:numId="97" w16cid:durableId="1262686491">
    <w:abstractNumId w:val="157"/>
  </w:num>
  <w:num w:numId="98" w16cid:durableId="612174459">
    <w:abstractNumId w:val="110"/>
  </w:num>
  <w:num w:numId="99" w16cid:durableId="1141581756">
    <w:abstractNumId w:val="177"/>
  </w:num>
  <w:num w:numId="100" w16cid:durableId="1577397469">
    <w:abstractNumId w:val="159"/>
  </w:num>
  <w:num w:numId="101" w16cid:durableId="1522234555">
    <w:abstractNumId w:val="217"/>
  </w:num>
  <w:num w:numId="102" w16cid:durableId="885334243">
    <w:abstractNumId w:val="185"/>
  </w:num>
  <w:num w:numId="103" w16cid:durableId="1093211346">
    <w:abstractNumId w:val="207"/>
  </w:num>
  <w:num w:numId="104" w16cid:durableId="911815121">
    <w:abstractNumId w:val="213"/>
  </w:num>
  <w:num w:numId="105" w16cid:durableId="1979532031">
    <w:abstractNumId w:val="169"/>
  </w:num>
  <w:num w:numId="106" w16cid:durableId="1633094853">
    <w:abstractNumId w:val="236"/>
  </w:num>
  <w:num w:numId="107" w16cid:durableId="869730330">
    <w:abstractNumId w:val="183"/>
  </w:num>
  <w:num w:numId="108" w16cid:durableId="1903322589">
    <w:abstractNumId w:val="188"/>
  </w:num>
  <w:num w:numId="109" w16cid:durableId="1463378885">
    <w:abstractNumId w:val="129"/>
  </w:num>
  <w:num w:numId="110" w16cid:durableId="1574661495">
    <w:abstractNumId w:val="128"/>
  </w:num>
  <w:num w:numId="111" w16cid:durableId="676275055">
    <w:abstractNumId w:val="152"/>
  </w:num>
  <w:num w:numId="112" w16cid:durableId="470253323">
    <w:abstractNumId w:val="195"/>
  </w:num>
  <w:num w:numId="113" w16cid:durableId="120730839">
    <w:abstractNumId w:val="198"/>
  </w:num>
  <w:num w:numId="114" w16cid:durableId="1893887305">
    <w:abstractNumId w:val="122"/>
  </w:num>
  <w:num w:numId="115" w16cid:durableId="640615952">
    <w:abstractNumId w:val="194"/>
  </w:num>
  <w:num w:numId="116" w16cid:durableId="464008594">
    <w:abstractNumId w:val="174"/>
  </w:num>
  <w:num w:numId="117" w16cid:durableId="638461771">
    <w:abstractNumId w:val="240"/>
  </w:num>
  <w:num w:numId="118" w16cid:durableId="2048750183">
    <w:abstractNumId w:val="184"/>
  </w:num>
  <w:num w:numId="119" w16cid:durableId="499393046">
    <w:abstractNumId w:val="144"/>
  </w:num>
  <w:num w:numId="120" w16cid:durableId="1911230550">
    <w:abstractNumId w:val="168"/>
  </w:num>
  <w:num w:numId="121" w16cid:durableId="1109088636">
    <w:abstractNumId w:val="160"/>
  </w:num>
  <w:num w:numId="122" w16cid:durableId="1530728295">
    <w:abstractNumId w:val="111"/>
  </w:num>
  <w:num w:numId="123" w16cid:durableId="162357520">
    <w:abstractNumId w:val="171"/>
  </w:num>
  <w:num w:numId="124" w16cid:durableId="1578515395">
    <w:abstractNumId w:val="116"/>
  </w:num>
  <w:num w:numId="125" w16cid:durableId="379130874">
    <w:abstractNumId w:val="127"/>
  </w:num>
  <w:num w:numId="126" w16cid:durableId="606616299">
    <w:abstractNumId w:val="180"/>
  </w:num>
  <w:num w:numId="127" w16cid:durableId="1184636783">
    <w:abstractNumId w:val="104"/>
  </w:num>
  <w:num w:numId="128" w16cid:durableId="1767116274">
    <w:abstractNumId w:val="214"/>
  </w:num>
  <w:num w:numId="129" w16cid:durableId="1598514437">
    <w:abstractNumId w:val="161"/>
  </w:num>
  <w:num w:numId="130" w16cid:durableId="1607497790">
    <w:abstractNumId w:val="206"/>
  </w:num>
  <w:num w:numId="131" w16cid:durableId="22639856">
    <w:abstractNumId w:val="196"/>
  </w:num>
  <w:num w:numId="132" w16cid:durableId="770517186">
    <w:abstractNumId w:val="176"/>
  </w:num>
  <w:num w:numId="133" w16cid:durableId="906381987">
    <w:abstractNumId w:val="136"/>
  </w:num>
  <w:num w:numId="134" w16cid:durableId="755177731">
    <w:abstractNumId w:val="142"/>
  </w:num>
  <w:num w:numId="135" w16cid:durableId="1265646435">
    <w:abstractNumId w:val="178"/>
  </w:num>
  <w:num w:numId="136" w16cid:durableId="857501889">
    <w:abstractNumId w:val="187"/>
  </w:num>
  <w:num w:numId="137" w16cid:durableId="1684045331">
    <w:abstractNumId w:val="105"/>
  </w:num>
  <w:num w:numId="138" w16cid:durableId="655181832">
    <w:abstractNumId w:val="165"/>
  </w:num>
  <w:num w:numId="139" w16cid:durableId="1952470620">
    <w:abstractNumId w:val="150"/>
  </w:num>
  <w:num w:numId="140" w16cid:durableId="1528056960">
    <w:abstractNumId w:val="130"/>
  </w:num>
  <w:num w:numId="141" w16cid:durableId="680470377">
    <w:abstractNumId w:val="118"/>
  </w:num>
  <w:num w:numId="142" w16cid:durableId="1366325281">
    <w:abstractNumId w:val="190"/>
  </w:num>
  <w:num w:numId="143" w16cid:durableId="414938900">
    <w:abstractNumId w:val="14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278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1E7B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E7D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37EF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608F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B8D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2E2"/>
    <w:rsid w:val="000939F4"/>
    <w:rsid w:val="00095696"/>
    <w:rsid w:val="00095916"/>
    <w:rsid w:val="00096092"/>
    <w:rsid w:val="00096860"/>
    <w:rsid w:val="00096CCE"/>
    <w:rsid w:val="00096FED"/>
    <w:rsid w:val="000978A5"/>
    <w:rsid w:val="00097B1E"/>
    <w:rsid w:val="000A2563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E7A70"/>
    <w:rsid w:val="000F027C"/>
    <w:rsid w:val="000F027F"/>
    <w:rsid w:val="000F0832"/>
    <w:rsid w:val="000F0C80"/>
    <w:rsid w:val="000F1786"/>
    <w:rsid w:val="000F1D9C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11EA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77F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7DA0"/>
    <w:rsid w:val="0015007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28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3EE6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5DDA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646E"/>
    <w:rsid w:val="001F77AF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6E8"/>
    <w:rsid w:val="002458A9"/>
    <w:rsid w:val="00245E63"/>
    <w:rsid w:val="002461D0"/>
    <w:rsid w:val="00246412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2F9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B7E57"/>
    <w:rsid w:val="002C0E61"/>
    <w:rsid w:val="002C13A2"/>
    <w:rsid w:val="002C1BF1"/>
    <w:rsid w:val="002C23E6"/>
    <w:rsid w:val="002C2DD0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07A1"/>
    <w:rsid w:val="002E107E"/>
    <w:rsid w:val="002E1286"/>
    <w:rsid w:val="002E12A9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5336"/>
    <w:rsid w:val="00306041"/>
    <w:rsid w:val="003064D2"/>
    <w:rsid w:val="00306899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62F7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DC0"/>
    <w:rsid w:val="00327FBE"/>
    <w:rsid w:val="00330202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10C0"/>
    <w:rsid w:val="003629D8"/>
    <w:rsid w:val="00364E73"/>
    <w:rsid w:val="00364EEA"/>
    <w:rsid w:val="00364EF8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4BA0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CF"/>
    <w:rsid w:val="003D3FC0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A1F"/>
    <w:rsid w:val="003E2D5F"/>
    <w:rsid w:val="003E35E2"/>
    <w:rsid w:val="003E3CF7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1258"/>
    <w:rsid w:val="003F195D"/>
    <w:rsid w:val="003F1ACF"/>
    <w:rsid w:val="003F1ADD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49EE"/>
    <w:rsid w:val="0040504B"/>
    <w:rsid w:val="00406128"/>
    <w:rsid w:val="00406CC3"/>
    <w:rsid w:val="004076D4"/>
    <w:rsid w:val="00410118"/>
    <w:rsid w:val="00410502"/>
    <w:rsid w:val="00410929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542"/>
    <w:rsid w:val="00434ADD"/>
    <w:rsid w:val="00434EFD"/>
    <w:rsid w:val="00435792"/>
    <w:rsid w:val="00435932"/>
    <w:rsid w:val="004364E1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5875"/>
    <w:rsid w:val="00447972"/>
    <w:rsid w:val="00447F30"/>
    <w:rsid w:val="00450C55"/>
    <w:rsid w:val="00450D7B"/>
    <w:rsid w:val="00451619"/>
    <w:rsid w:val="0045242F"/>
    <w:rsid w:val="0045338A"/>
    <w:rsid w:val="00453BB7"/>
    <w:rsid w:val="004540B6"/>
    <w:rsid w:val="00454177"/>
    <w:rsid w:val="00454C55"/>
    <w:rsid w:val="00455935"/>
    <w:rsid w:val="00455DCA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59C3"/>
    <w:rsid w:val="00467D2B"/>
    <w:rsid w:val="00471E2C"/>
    <w:rsid w:val="00472648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613"/>
    <w:rsid w:val="00497D70"/>
    <w:rsid w:val="00497F14"/>
    <w:rsid w:val="004A0ECF"/>
    <w:rsid w:val="004A1C33"/>
    <w:rsid w:val="004A21B6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C"/>
    <w:rsid w:val="004C10FF"/>
    <w:rsid w:val="004C1812"/>
    <w:rsid w:val="004C19F3"/>
    <w:rsid w:val="004C20E4"/>
    <w:rsid w:val="004C2437"/>
    <w:rsid w:val="004C2BAB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30A7"/>
    <w:rsid w:val="00513244"/>
    <w:rsid w:val="005135F9"/>
    <w:rsid w:val="00514C5A"/>
    <w:rsid w:val="005158CA"/>
    <w:rsid w:val="0051648A"/>
    <w:rsid w:val="0052007C"/>
    <w:rsid w:val="0052024A"/>
    <w:rsid w:val="005206E1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87F30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6EDB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18F5"/>
    <w:rsid w:val="0065253B"/>
    <w:rsid w:val="00652EDD"/>
    <w:rsid w:val="0065313D"/>
    <w:rsid w:val="00653A66"/>
    <w:rsid w:val="006543BE"/>
    <w:rsid w:val="006544DA"/>
    <w:rsid w:val="00654D05"/>
    <w:rsid w:val="00655743"/>
    <w:rsid w:val="00655774"/>
    <w:rsid w:val="006559CD"/>
    <w:rsid w:val="00655C3A"/>
    <w:rsid w:val="006560EA"/>
    <w:rsid w:val="006568D7"/>
    <w:rsid w:val="0065690D"/>
    <w:rsid w:val="00656DE2"/>
    <w:rsid w:val="00657107"/>
    <w:rsid w:val="006575A5"/>
    <w:rsid w:val="00657C9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178F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2C7"/>
    <w:rsid w:val="007453EB"/>
    <w:rsid w:val="00745BDA"/>
    <w:rsid w:val="00747656"/>
    <w:rsid w:val="00747C88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67D3C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1E6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A04BB"/>
    <w:rsid w:val="007A072A"/>
    <w:rsid w:val="007A12F5"/>
    <w:rsid w:val="007A2558"/>
    <w:rsid w:val="007A3FBB"/>
    <w:rsid w:val="007A4586"/>
    <w:rsid w:val="007A4D97"/>
    <w:rsid w:val="007A5E46"/>
    <w:rsid w:val="007A6BF9"/>
    <w:rsid w:val="007A7027"/>
    <w:rsid w:val="007A7F25"/>
    <w:rsid w:val="007B0D0A"/>
    <w:rsid w:val="007B1BCE"/>
    <w:rsid w:val="007B221B"/>
    <w:rsid w:val="007B3482"/>
    <w:rsid w:val="007B353C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7B4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186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31FFD"/>
    <w:rsid w:val="0083228A"/>
    <w:rsid w:val="008322F9"/>
    <w:rsid w:val="00832512"/>
    <w:rsid w:val="0083356C"/>
    <w:rsid w:val="008339CC"/>
    <w:rsid w:val="00833A53"/>
    <w:rsid w:val="00833B27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3C93"/>
    <w:rsid w:val="00874039"/>
    <w:rsid w:val="00874205"/>
    <w:rsid w:val="0087485B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98F"/>
    <w:rsid w:val="00885129"/>
    <w:rsid w:val="00885947"/>
    <w:rsid w:val="00886478"/>
    <w:rsid w:val="00890B6E"/>
    <w:rsid w:val="008916A7"/>
    <w:rsid w:val="008925B6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444"/>
    <w:rsid w:val="008B06D1"/>
    <w:rsid w:val="008B0C4B"/>
    <w:rsid w:val="008B0FBE"/>
    <w:rsid w:val="008B16FA"/>
    <w:rsid w:val="008B201E"/>
    <w:rsid w:val="008B23C1"/>
    <w:rsid w:val="008B28AF"/>
    <w:rsid w:val="008B4028"/>
    <w:rsid w:val="008B4EB9"/>
    <w:rsid w:val="008B56D5"/>
    <w:rsid w:val="008B72FA"/>
    <w:rsid w:val="008B7733"/>
    <w:rsid w:val="008B7FAC"/>
    <w:rsid w:val="008C014F"/>
    <w:rsid w:val="008C01D6"/>
    <w:rsid w:val="008C09A2"/>
    <w:rsid w:val="008C0C35"/>
    <w:rsid w:val="008C1664"/>
    <w:rsid w:val="008C19CD"/>
    <w:rsid w:val="008C286E"/>
    <w:rsid w:val="008C29BF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43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5A5A"/>
    <w:rsid w:val="00965EEE"/>
    <w:rsid w:val="00966BCA"/>
    <w:rsid w:val="00966FB6"/>
    <w:rsid w:val="0096760F"/>
    <w:rsid w:val="00967A5E"/>
    <w:rsid w:val="009715C3"/>
    <w:rsid w:val="00971D7F"/>
    <w:rsid w:val="009729F0"/>
    <w:rsid w:val="00972E8B"/>
    <w:rsid w:val="0097464E"/>
    <w:rsid w:val="0097508D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709A"/>
    <w:rsid w:val="00997BFF"/>
    <w:rsid w:val="009A15F3"/>
    <w:rsid w:val="009A2BAA"/>
    <w:rsid w:val="009A3B78"/>
    <w:rsid w:val="009A4368"/>
    <w:rsid w:val="009A4A66"/>
    <w:rsid w:val="009A50C7"/>
    <w:rsid w:val="009A6272"/>
    <w:rsid w:val="009A68AB"/>
    <w:rsid w:val="009A6DAE"/>
    <w:rsid w:val="009A74F1"/>
    <w:rsid w:val="009A7521"/>
    <w:rsid w:val="009A7584"/>
    <w:rsid w:val="009A76A8"/>
    <w:rsid w:val="009B09EB"/>
    <w:rsid w:val="009B0BED"/>
    <w:rsid w:val="009B0C5B"/>
    <w:rsid w:val="009B0E9B"/>
    <w:rsid w:val="009B0F9D"/>
    <w:rsid w:val="009B1F77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54A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2FC6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3DC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69"/>
    <w:rsid w:val="00A264A9"/>
    <w:rsid w:val="00A264DB"/>
    <w:rsid w:val="00A26B2A"/>
    <w:rsid w:val="00A2728A"/>
    <w:rsid w:val="00A3071A"/>
    <w:rsid w:val="00A30900"/>
    <w:rsid w:val="00A31360"/>
    <w:rsid w:val="00A3157F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2B6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CBA"/>
    <w:rsid w:val="00A61F6F"/>
    <w:rsid w:val="00A61F72"/>
    <w:rsid w:val="00A62B76"/>
    <w:rsid w:val="00A62FB4"/>
    <w:rsid w:val="00A63988"/>
    <w:rsid w:val="00A64B6F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B91"/>
    <w:rsid w:val="00A8577B"/>
    <w:rsid w:val="00A86076"/>
    <w:rsid w:val="00A86280"/>
    <w:rsid w:val="00A86375"/>
    <w:rsid w:val="00A86DD2"/>
    <w:rsid w:val="00A87147"/>
    <w:rsid w:val="00A87DFE"/>
    <w:rsid w:val="00A909FB"/>
    <w:rsid w:val="00A91B08"/>
    <w:rsid w:val="00A94C5A"/>
    <w:rsid w:val="00A94FCB"/>
    <w:rsid w:val="00A9522E"/>
    <w:rsid w:val="00AA00B0"/>
    <w:rsid w:val="00AA01D2"/>
    <w:rsid w:val="00AA0FEC"/>
    <w:rsid w:val="00AA10BF"/>
    <w:rsid w:val="00AA1174"/>
    <w:rsid w:val="00AA123A"/>
    <w:rsid w:val="00AA1534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0F15"/>
    <w:rsid w:val="00AC1026"/>
    <w:rsid w:val="00AC12D3"/>
    <w:rsid w:val="00AC1312"/>
    <w:rsid w:val="00AC14F0"/>
    <w:rsid w:val="00AC23E0"/>
    <w:rsid w:val="00AC3702"/>
    <w:rsid w:val="00AC3C0F"/>
    <w:rsid w:val="00AC5106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E67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409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DDF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23A0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773C9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4F3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A7E9F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B7BF9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0727"/>
    <w:rsid w:val="00BE1036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B92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0AD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B39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483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736C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63C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95A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3DD3"/>
    <w:rsid w:val="00D14115"/>
    <w:rsid w:val="00D152E9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E57"/>
    <w:rsid w:val="00D760A0"/>
    <w:rsid w:val="00D76450"/>
    <w:rsid w:val="00D7708E"/>
    <w:rsid w:val="00D817B2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3B80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0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2E56"/>
    <w:rsid w:val="00E23134"/>
    <w:rsid w:val="00E23765"/>
    <w:rsid w:val="00E23769"/>
    <w:rsid w:val="00E237E8"/>
    <w:rsid w:val="00E24433"/>
    <w:rsid w:val="00E245E6"/>
    <w:rsid w:val="00E24F47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3E9"/>
    <w:rsid w:val="00E326C5"/>
    <w:rsid w:val="00E3434E"/>
    <w:rsid w:val="00E3449C"/>
    <w:rsid w:val="00E35094"/>
    <w:rsid w:val="00E3587D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61AC"/>
    <w:rsid w:val="00EE7095"/>
    <w:rsid w:val="00EF0218"/>
    <w:rsid w:val="00EF090A"/>
    <w:rsid w:val="00EF27E3"/>
    <w:rsid w:val="00EF2B75"/>
    <w:rsid w:val="00EF2F74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1E6"/>
    <w:rsid w:val="00F33365"/>
    <w:rsid w:val="00F33991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2B87"/>
    <w:rsid w:val="00F53C18"/>
    <w:rsid w:val="00F5418A"/>
    <w:rsid w:val="00F54C93"/>
    <w:rsid w:val="00F553BD"/>
    <w:rsid w:val="00F55514"/>
    <w:rsid w:val="00F55530"/>
    <w:rsid w:val="00F55DEE"/>
    <w:rsid w:val="00F56AF6"/>
    <w:rsid w:val="00F57067"/>
    <w:rsid w:val="00F576B5"/>
    <w:rsid w:val="00F57B10"/>
    <w:rsid w:val="00F6007A"/>
    <w:rsid w:val="00F60BB7"/>
    <w:rsid w:val="00F61324"/>
    <w:rsid w:val="00F6228C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229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6692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,ISCG Numerowanie,lp1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817B2"/>
    <w:pPr>
      <w:tabs>
        <w:tab w:val="right" w:leader="dot" w:pos="9628"/>
      </w:tabs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,ISCG Numerowanie Znak,lp1 Znak"/>
    <w:basedOn w:val="Domylnaczcionkaakapitu"/>
    <w:link w:val="Akapitzlist"/>
    <w:uiPriority w:val="34"/>
    <w:qFormat/>
    <w:locked/>
    <w:rsid w:val="009B1F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5154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Ewa Nowicka</cp:lastModifiedBy>
  <cp:revision>46</cp:revision>
  <cp:lastPrinted>2022-10-19T08:44:00Z</cp:lastPrinted>
  <dcterms:created xsi:type="dcterms:W3CDTF">2023-10-27T07:51:00Z</dcterms:created>
  <dcterms:modified xsi:type="dcterms:W3CDTF">2023-11-28T08:43:00Z</dcterms:modified>
</cp:coreProperties>
</file>