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88604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88604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88604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4C78CF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CF" w:rsidRDefault="004C78CF" w:rsidP="00EF4A33">
      <w:pPr>
        <w:spacing w:after="0" w:line="240" w:lineRule="auto"/>
      </w:pPr>
      <w:r>
        <w:separator/>
      </w:r>
    </w:p>
  </w:endnote>
  <w:endnote w:type="continuationSeparator" w:id="0">
    <w:p w:rsidR="004C78CF" w:rsidRDefault="004C78CF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04F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CF" w:rsidRDefault="004C78CF" w:rsidP="00EF4A33">
      <w:pPr>
        <w:spacing w:after="0" w:line="240" w:lineRule="auto"/>
      </w:pPr>
      <w:r>
        <w:separator/>
      </w:r>
    </w:p>
  </w:footnote>
  <w:footnote w:type="continuationSeparator" w:id="0">
    <w:p w:rsidR="004C78CF" w:rsidRDefault="004C78CF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0545"/>
    <w:rsid w:val="001F15C4"/>
    <w:rsid w:val="00302ABB"/>
    <w:rsid w:val="0043100A"/>
    <w:rsid w:val="004C78CF"/>
    <w:rsid w:val="005512DD"/>
    <w:rsid w:val="00580811"/>
    <w:rsid w:val="005B01D5"/>
    <w:rsid w:val="00664ACF"/>
    <w:rsid w:val="00670FC4"/>
    <w:rsid w:val="0088604F"/>
    <w:rsid w:val="00924BD6"/>
    <w:rsid w:val="009C16B7"/>
    <w:rsid w:val="00E2695B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12</cp:revision>
  <cp:lastPrinted>2021-02-05T09:29:00Z</cp:lastPrinted>
  <dcterms:created xsi:type="dcterms:W3CDTF">2021-01-30T18:42:00Z</dcterms:created>
  <dcterms:modified xsi:type="dcterms:W3CDTF">2021-03-08T09:44:00Z</dcterms:modified>
</cp:coreProperties>
</file>