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E13A3" w14:textId="239A041B" w:rsidR="00D00CB4" w:rsidRPr="00D00CB4" w:rsidRDefault="009C2EE6" w:rsidP="00D00CB4">
      <w:pPr>
        <w:pStyle w:val="Standard"/>
        <w:spacing w:before="113"/>
        <w:jc w:val="right"/>
        <w:rPr>
          <w:rFonts w:ascii="Arial" w:hAnsi="Arial" w:cs="Arial"/>
          <w:b/>
          <w:sz w:val="22"/>
          <w:szCs w:val="22"/>
        </w:rPr>
      </w:pPr>
      <w:r w:rsidRPr="00D00CB4">
        <w:rPr>
          <w:rFonts w:ascii="Arial" w:eastAsia="Arial Unicode MS" w:hAnsi="Arial" w:cs="Arial"/>
          <w:sz w:val="22"/>
          <w:szCs w:val="22"/>
        </w:rPr>
        <w:t xml:space="preserve">Nr sprawy: </w:t>
      </w:r>
      <w:r w:rsidR="00D00CB4" w:rsidRPr="00D00CB4">
        <w:rPr>
          <w:rFonts w:ascii="Arial" w:hAnsi="Arial" w:cs="Arial"/>
          <w:b/>
          <w:sz w:val="22"/>
          <w:szCs w:val="22"/>
        </w:rPr>
        <w:t xml:space="preserve">MCK </w:t>
      </w:r>
      <w:r w:rsidR="0005574D">
        <w:rPr>
          <w:rFonts w:ascii="Arial" w:hAnsi="Arial" w:cs="Arial"/>
          <w:b/>
          <w:sz w:val="22"/>
          <w:szCs w:val="22"/>
        </w:rPr>
        <w:t>– 9/U</w:t>
      </w:r>
      <w:r w:rsidR="00D00CB4" w:rsidRPr="00D00CB4">
        <w:rPr>
          <w:rFonts w:ascii="Arial" w:hAnsi="Arial" w:cs="Arial"/>
          <w:b/>
          <w:sz w:val="22"/>
          <w:szCs w:val="22"/>
        </w:rPr>
        <w:t>/2022</w:t>
      </w:r>
    </w:p>
    <w:p w14:paraId="11742990" w14:textId="77777777"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306B2885" w14:textId="77777777" w:rsidR="00607A30" w:rsidRPr="00286C9C" w:rsidRDefault="00286C9C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OŚWIADCZENIE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 w:rsidR="007D73C0">
        <w:rPr>
          <w:rFonts w:ascii="Arial" w:hAnsi="Arial" w:cs="Arial"/>
          <w:bCs w:val="0"/>
          <w:lang w:val="pl-PL"/>
        </w:rPr>
        <w:t>BRAKU PODSTAW DO WY</w:t>
      </w:r>
      <w:r>
        <w:rPr>
          <w:rFonts w:ascii="Arial" w:hAnsi="Arial" w:cs="Arial"/>
          <w:bCs w:val="0"/>
          <w:lang w:val="pl-PL"/>
        </w:rPr>
        <w:t>KLUCZENIA</w:t>
      </w:r>
    </w:p>
    <w:p w14:paraId="19FE3A6E" w14:textId="77777777" w:rsidR="00607A30" w:rsidRDefault="006B1167" w:rsidP="006B1167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r. Prawo zamówień publicznych </w:t>
      </w:r>
    </w:p>
    <w:p w14:paraId="491445B5" w14:textId="09230975" w:rsidR="000B5AFC" w:rsidRPr="006B1167" w:rsidRDefault="006B1167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="00286C9C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202</w:t>
      </w:r>
      <w:r w:rsidR="00F17449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="00286C9C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1</w:t>
      </w:r>
      <w:r w:rsidR="00F17449">
        <w:rPr>
          <w:rFonts w:ascii="Arial" w:hAnsi="Arial" w:cs="Arial"/>
          <w:b w:val="0"/>
          <w:bCs w:val="0"/>
          <w:sz w:val="16"/>
          <w:szCs w:val="16"/>
          <w:lang w:val="pl-PL"/>
        </w:rPr>
        <w:t>710</w:t>
      </w:r>
      <w:r w:rsidR="00D00CB4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29C30FFD" w14:textId="77777777"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3B493194" w14:textId="77777777"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01FFDE59" w14:textId="77777777" w:rsidR="00C51FF7" w:rsidRPr="00C51FF7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14:paraId="5001BF2B" w14:textId="77777777" w:rsidR="000B5AFC" w:rsidRPr="00900122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odrębnie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) </w:t>
      </w:r>
    </w:p>
    <w:p w14:paraId="6E0FAF5C" w14:textId="77777777"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6AC74BFD" w14:textId="77777777"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7ABB1494" w14:textId="77777777" w:rsidR="00C51FF7" w:rsidRPr="00227DF6" w:rsidRDefault="007720D5" w:rsidP="00900122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......</w:t>
      </w:r>
    </w:p>
    <w:p w14:paraId="761172B7" w14:textId="77777777" w:rsidR="00A54ED7" w:rsidRPr="00900122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wynika z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</w:t>
      </w:r>
      <w:proofErr w:type="spellStart"/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CEiDG</w:t>
      </w:r>
      <w:proofErr w:type="spellEnd"/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, pełnomocnictwo, </w:t>
      </w:r>
      <w:r w:rsidR="00A44CB9"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14:paraId="166AC78D" w14:textId="77777777"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19762373" w14:textId="77777777"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643AA13B" w14:textId="77777777" w:rsidR="000B5AFC" w:rsidRPr="00227DF6" w:rsidRDefault="000B5AFC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384845F3" w14:textId="77777777"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proofErr w:type="spellStart"/>
      <w:r w:rsidRPr="00C51F4C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 w:rsidRPr="00C51F4C">
        <w:rPr>
          <w:rFonts w:ascii="Arial" w:hAnsi="Arial" w:cs="Arial"/>
          <w:b w:val="0"/>
          <w:iCs/>
          <w:sz w:val="22"/>
          <w:szCs w:val="22"/>
        </w:rPr>
        <w:t>.</w:t>
      </w:r>
    </w:p>
    <w:p w14:paraId="47B05C3C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14:paraId="53CF4549" w14:textId="06DB1A01" w:rsidR="004E3BF2" w:rsidRPr="0005574D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        </w:t>
      </w:r>
    </w:p>
    <w:p w14:paraId="7C9E58B4" w14:textId="35C4DA1E" w:rsidR="0005574D" w:rsidRPr="0005574D" w:rsidRDefault="0005574D" w:rsidP="0005574D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bCs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7 ust 1 ustawy </w:t>
      </w:r>
      <w:r w:rsidRPr="0005574D">
        <w:rPr>
          <w:rFonts w:ascii="Arial" w:hAnsi="Arial" w:cs="Arial"/>
          <w:b w:val="0"/>
          <w:bCs w:val="0"/>
          <w:sz w:val="22"/>
          <w:szCs w:val="22"/>
        </w:rPr>
        <w:t xml:space="preserve">z </w:t>
      </w:r>
      <w:proofErr w:type="spellStart"/>
      <w:r w:rsidRPr="0005574D">
        <w:rPr>
          <w:rFonts w:ascii="Arial" w:hAnsi="Arial" w:cs="Arial"/>
          <w:b w:val="0"/>
          <w:bCs w:val="0"/>
          <w:sz w:val="22"/>
          <w:szCs w:val="22"/>
        </w:rPr>
        <w:t>dnia</w:t>
      </w:r>
      <w:proofErr w:type="spellEnd"/>
      <w:r w:rsidRPr="0005574D">
        <w:rPr>
          <w:rFonts w:ascii="Arial" w:hAnsi="Arial" w:cs="Arial"/>
          <w:b w:val="0"/>
          <w:bCs w:val="0"/>
          <w:sz w:val="22"/>
          <w:szCs w:val="22"/>
        </w:rPr>
        <w:t xml:space="preserve"> 13 </w:t>
      </w:r>
      <w:proofErr w:type="spellStart"/>
      <w:r w:rsidRPr="0005574D">
        <w:rPr>
          <w:rFonts w:ascii="Arial" w:hAnsi="Arial" w:cs="Arial"/>
          <w:b w:val="0"/>
          <w:bCs w:val="0"/>
          <w:sz w:val="22"/>
          <w:szCs w:val="22"/>
        </w:rPr>
        <w:t>kwietnia</w:t>
      </w:r>
      <w:proofErr w:type="spellEnd"/>
      <w:r w:rsidRPr="0005574D">
        <w:rPr>
          <w:rFonts w:ascii="Arial" w:hAnsi="Arial" w:cs="Arial"/>
          <w:b w:val="0"/>
          <w:bCs w:val="0"/>
          <w:sz w:val="22"/>
          <w:szCs w:val="22"/>
        </w:rPr>
        <w:t xml:space="preserve"> 2022r o </w:t>
      </w:r>
      <w:proofErr w:type="spellStart"/>
      <w:r w:rsidRPr="0005574D">
        <w:rPr>
          <w:rFonts w:ascii="Arial" w:hAnsi="Arial" w:cs="Arial"/>
          <w:b w:val="0"/>
          <w:bCs w:val="0"/>
          <w:sz w:val="22"/>
          <w:szCs w:val="22"/>
        </w:rPr>
        <w:t>szczególnych</w:t>
      </w:r>
      <w:proofErr w:type="spellEnd"/>
      <w:r w:rsidRPr="0005574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05574D">
        <w:rPr>
          <w:rFonts w:ascii="Arial" w:hAnsi="Arial" w:cs="Arial"/>
          <w:b w:val="0"/>
          <w:bCs w:val="0"/>
          <w:sz w:val="22"/>
          <w:szCs w:val="22"/>
        </w:rPr>
        <w:t>rozwiązaniach</w:t>
      </w:r>
      <w:proofErr w:type="spellEnd"/>
      <w:r w:rsidRPr="0005574D">
        <w:rPr>
          <w:rFonts w:ascii="Arial" w:hAnsi="Arial" w:cs="Arial"/>
          <w:b w:val="0"/>
          <w:bCs w:val="0"/>
          <w:sz w:val="22"/>
          <w:szCs w:val="22"/>
        </w:rPr>
        <w:t xml:space="preserve"> w </w:t>
      </w:r>
      <w:proofErr w:type="spellStart"/>
      <w:r w:rsidRPr="0005574D">
        <w:rPr>
          <w:rFonts w:ascii="Arial" w:hAnsi="Arial" w:cs="Arial"/>
          <w:b w:val="0"/>
          <w:bCs w:val="0"/>
          <w:sz w:val="22"/>
          <w:szCs w:val="22"/>
        </w:rPr>
        <w:t>zakresie</w:t>
      </w:r>
      <w:proofErr w:type="spellEnd"/>
      <w:r w:rsidRPr="0005574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05574D">
        <w:rPr>
          <w:rFonts w:ascii="Arial" w:hAnsi="Arial" w:cs="Arial"/>
          <w:b w:val="0"/>
          <w:bCs w:val="0"/>
          <w:sz w:val="22"/>
          <w:szCs w:val="22"/>
        </w:rPr>
        <w:t>przeciwdziałania</w:t>
      </w:r>
      <w:proofErr w:type="spellEnd"/>
      <w:r w:rsidRPr="0005574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05574D">
        <w:rPr>
          <w:rFonts w:ascii="Arial" w:hAnsi="Arial" w:cs="Arial"/>
          <w:b w:val="0"/>
          <w:bCs w:val="0"/>
          <w:sz w:val="22"/>
          <w:szCs w:val="22"/>
        </w:rPr>
        <w:t>wspieraniu</w:t>
      </w:r>
      <w:proofErr w:type="spellEnd"/>
      <w:r w:rsidRPr="0005574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05574D">
        <w:rPr>
          <w:rFonts w:ascii="Arial" w:hAnsi="Arial" w:cs="Arial"/>
          <w:b w:val="0"/>
          <w:bCs w:val="0"/>
          <w:sz w:val="22"/>
          <w:szCs w:val="22"/>
        </w:rPr>
        <w:t>agresji</w:t>
      </w:r>
      <w:proofErr w:type="spellEnd"/>
      <w:r w:rsidRPr="0005574D">
        <w:rPr>
          <w:rFonts w:ascii="Arial" w:hAnsi="Arial" w:cs="Arial"/>
          <w:b w:val="0"/>
          <w:bCs w:val="0"/>
          <w:sz w:val="22"/>
          <w:szCs w:val="22"/>
        </w:rPr>
        <w:t xml:space="preserve"> na </w:t>
      </w:r>
      <w:proofErr w:type="spellStart"/>
      <w:r w:rsidRPr="0005574D">
        <w:rPr>
          <w:rFonts w:ascii="Arial" w:hAnsi="Arial" w:cs="Arial"/>
          <w:b w:val="0"/>
          <w:bCs w:val="0"/>
          <w:sz w:val="22"/>
          <w:szCs w:val="22"/>
        </w:rPr>
        <w:t>Ukrainę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51A1D30A" w14:textId="1A9CC16C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</w:t>
      </w:r>
    </w:p>
    <w:p w14:paraId="482A1873" w14:textId="3AD1BE73" w:rsidR="004E3BF2" w:rsidRPr="00C51F4C" w:rsidRDefault="0005574D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4</w:t>
      </w:r>
      <w:r w:rsidR="004E3BF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. *Oświadczam/y</w:t>
      </w:r>
      <w:r w:rsidR="004E3BF2"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wykluczenia                           z postępowania na podstawie art. ………. </w:t>
      </w:r>
      <w:proofErr w:type="spellStart"/>
      <w:r w:rsidR="004E3BF2" w:rsidRPr="00C51F4C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="004E3BF2"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4E3BF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(proszę podać mającą zastosowanie podstawę wykluczenia spośród wymienionych w art. 108 ust. 1 pkt 1, 2 i 5 </w:t>
      </w:r>
      <w:proofErr w:type="spellStart"/>
      <w:r w:rsidR="004E3BF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4E3BF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art. 109 ust. 1 pkt 4 </w:t>
      </w:r>
      <w:proofErr w:type="spellStart"/>
      <w:r w:rsidR="004E3BF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4E3BF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="004E3BF2"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="004E3BF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="004E3BF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4E3BF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</w:p>
    <w:p w14:paraId="11F8CA3F" w14:textId="77777777" w:rsidR="000F6570" w:rsidRPr="00286C9C" w:rsidRDefault="004E3BF2" w:rsidP="00286C9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14:paraId="10739DE5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10"/>
          <w:szCs w:val="22"/>
        </w:rPr>
      </w:pPr>
    </w:p>
    <w:p w14:paraId="3E7D06D9" w14:textId="32E87351" w:rsidR="004E3BF2" w:rsidRDefault="0005574D" w:rsidP="00D121D0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05574D">
        <w:rPr>
          <w:rFonts w:ascii="Arial" w:hAnsi="Arial"/>
          <w:b w:val="0"/>
          <w:iCs/>
          <w:sz w:val="22"/>
          <w:szCs w:val="22"/>
        </w:rPr>
        <w:t>5</w:t>
      </w:r>
      <w:r w:rsidR="004E3BF2" w:rsidRPr="0005574D">
        <w:rPr>
          <w:rFonts w:ascii="Arial" w:hAnsi="Arial"/>
          <w:b w:val="0"/>
          <w:iCs/>
          <w:sz w:val="22"/>
          <w:szCs w:val="22"/>
        </w:rPr>
        <w:t>.</w:t>
      </w:r>
      <w:r w:rsidR="004E3BF2">
        <w:rPr>
          <w:rFonts w:ascii="Arial" w:hAnsi="Arial"/>
          <w:b w:val="0"/>
          <w:i/>
          <w:sz w:val="22"/>
          <w:szCs w:val="22"/>
        </w:rPr>
        <w:t xml:space="preserve">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4E3BF2">
        <w:rPr>
          <w:rFonts w:ascii="Arial" w:hAnsi="Arial" w:cs="Arial"/>
          <w:sz w:val="22"/>
          <w:szCs w:val="22"/>
          <w:lang w:val="pl-PL"/>
        </w:rPr>
        <w:t>/y</w:t>
      </w:r>
      <w:r w:rsidR="004E3BF2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4E3BF2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5D7C968F" w14:textId="77777777"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0FA8E317" w14:textId="77777777" w:rsidR="003E667C" w:rsidRPr="003E667C" w:rsidRDefault="003E667C" w:rsidP="003E667C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D1C957D" w14:textId="77777777"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  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Podpisać kwalifikowanym podpisem elektronicznym</w:t>
      </w:r>
    </w:p>
    <w:p w14:paraId="2C9FB5BA" w14:textId="77777777"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lub podpisem zaufanym, lub elektronicznym podpisem osobistym.</w:t>
      </w:r>
    </w:p>
    <w:p w14:paraId="060B67D5" w14:textId="77777777" w:rsidR="003E667C" w:rsidRDefault="003E667C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7E9AFFE3" w14:textId="77777777" w:rsidR="00DB5CA2" w:rsidRPr="00F06D7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DB5CA2" w:rsidRPr="00F06D7D" w:rsidSect="00D121D0">
      <w:footerReference w:type="default" r:id="rId7"/>
      <w:headerReference w:type="first" r:id="rId8"/>
      <w:footerReference w:type="first" r:id="rId9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A5F8A" w14:textId="77777777" w:rsidR="00E20E32" w:rsidRDefault="00E20E32" w:rsidP="00C63813">
      <w:r>
        <w:separator/>
      </w:r>
    </w:p>
  </w:endnote>
  <w:endnote w:type="continuationSeparator" w:id="0">
    <w:p w14:paraId="7F184276" w14:textId="77777777" w:rsidR="00E20E32" w:rsidRDefault="00E20E32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9E4D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286C9C">
      <w:rPr>
        <w:noProof/>
      </w:rPr>
      <w:t>2</w:t>
    </w:r>
    <w:r>
      <w:rPr>
        <w:noProof/>
      </w:rPr>
      <w:fldChar w:fldCharType="end"/>
    </w:r>
  </w:p>
  <w:p w14:paraId="164CDEA5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1A23F" w14:textId="77777777" w:rsidR="00C51FF7" w:rsidRDefault="00C51FF7">
    <w:pPr>
      <w:pStyle w:val="Stopka"/>
      <w:jc w:val="right"/>
    </w:pPr>
  </w:p>
  <w:p w14:paraId="0119F261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BD38E" w14:textId="77777777" w:rsidR="00E20E32" w:rsidRDefault="00E20E32" w:rsidP="00C63813">
      <w:r>
        <w:separator/>
      </w:r>
    </w:p>
  </w:footnote>
  <w:footnote w:type="continuationSeparator" w:id="0">
    <w:p w14:paraId="4F8F9852" w14:textId="77777777" w:rsidR="00E20E32" w:rsidRDefault="00E20E32" w:rsidP="00C63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8ECA" w14:textId="77777777" w:rsidR="00286C9C" w:rsidRDefault="00286C9C" w:rsidP="00286C9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D72AE048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98315822">
    <w:abstractNumId w:val="0"/>
  </w:num>
  <w:num w:numId="2" w16cid:durableId="1992367890">
    <w:abstractNumId w:val="1"/>
  </w:num>
  <w:num w:numId="3" w16cid:durableId="1393315233">
    <w:abstractNumId w:val="2"/>
  </w:num>
  <w:num w:numId="4" w16cid:durableId="1798259039">
    <w:abstractNumId w:val="3"/>
  </w:num>
  <w:num w:numId="5" w16cid:durableId="707753373">
    <w:abstractNumId w:val="4"/>
  </w:num>
  <w:num w:numId="6" w16cid:durableId="468935504">
    <w:abstractNumId w:val="5"/>
  </w:num>
  <w:num w:numId="7" w16cid:durableId="1750807805">
    <w:abstractNumId w:val="6"/>
  </w:num>
  <w:num w:numId="8" w16cid:durableId="1924869663">
    <w:abstractNumId w:val="7"/>
  </w:num>
  <w:num w:numId="9" w16cid:durableId="1133131817">
    <w:abstractNumId w:val="8"/>
  </w:num>
  <w:num w:numId="10" w16cid:durableId="1858427486">
    <w:abstractNumId w:val="9"/>
  </w:num>
  <w:num w:numId="11" w16cid:durableId="1933737340">
    <w:abstractNumId w:val="10"/>
  </w:num>
  <w:num w:numId="12" w16cid:durableId="1611353314">
    <w:abstractNumId w:val="11"/>
  </w:num>
  <w:num w:numId="13" w16cid:durableId="1978300092">
    <w:abstractNumId w:val="12"/>
  </w:num>
  <w:num w:numId="14" w16cid:durableId="1362976345">
    <w:abstractNumId w:val="13"/>
  </w:num>
  <w:num w:numId="15" w16cid:durableId="1662733228">
    <w:abstractNumId w:val="14"/>
  </w:num>
  <w:num w:numId="16" w16cid:durableId="592931296">
    <w:abstractNumId w:val="21"/>
  </w:num>
  <w:num w:numId="17" w16cid:durableId="390882581">
    <w:abstractNumId w:val="22"/>
  </w:num>
  <w:num w:numId="18" w16cid:durableId="1312255189">
    <w:abstractNumId w:val="24"/>
  </w:num>
  <w:num w:numId="19" w16cid:durableId="1697121330">
    <w:abstractNumId w:val="17"/>
  </w:num>
  <w:num w:numId="20" w16cid:durableId="677267400">
    <w:abstractNumId w:val="15"/>
  </w:num>
  <w:num w:numId="21" w16cid:durableId="207452176">
    <w:abstractNumId w:val="18"/>
  </w:num>
  <w:num w:numId="22" w16cid:durableId="1884638330">
    <w:abstractNumId w:val="26"/>
  </w:num>
  <w:num w:numId="23" w16cid:durableId="1879538350">
    <w:abstractNumId w:val="20"/>
  </w:num>
  <w:num w:numId="24" w16cid:durableId="2095739656">
    <w:abstractNumId w:val="28"/>
  </w:num>
  <w:num w:numId="25" w16cid:durableId="1845630837">
    <w:abstractNumId w:val="16"/>
  </w:num>
  <w:num w:numId="26" w16cid:durableId="1020618449">
    <w:abstractNumId w:val="19"/>
  </w:num>
  <w:num w:numId="27" w16cid:durableId="688533787">
    <w:abstractNumId w:val="25"/>
  </w:num>
  <w:num w:numId="28" w16cid:durableId="1042630404">
    <w:abstractNumId w:val="23"/>
  </w:num>
  <w:num w:numId="29" w16cid:durableId="970935621">
    <w:abstractNumId w:val="29"/>
  </w:num>
  <w:num w:numId="30" w16cid:durableId="108233557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47CE"/>
    <w:rsid w:val="0005574D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B713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6C9C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4435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5817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0CB4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42CB"/>
    <w:rsid w:val="00DF62D8"/>
    <w:rsid w:val="00E0013C"/>
    <w:rsid w:val="00E04FB8"/>
    <w:rsid w:val="00E062B9"/>
    <w:rsid w:val="00E06B45"/>
    <w:rsid w:val="00E12FE4"/>
    <w:rsid w:val="00E14EED"/>
    <w:rsid w:val="00E20E32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4A4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17449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594CD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link w:val="NagwekZnak"/>
    <w:uiPriority w:val="99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86C9C"/>
    <w:rPr>
      <w:sz w:val="28"/>
      <w:szCs w:val="28"/>
      <w:lang w:val="de-DE"/>
    </w:rPr>
  </w:style>
  <w:style w:type="paragraph" w:customStyle="1" w:styleId="Standard">
    <w:name w:val="Standard"/>
    <w:uiPriority w:val="99"/>
    <w:rsid w:val="00D00CB4"/>
    <w:pPr>
      <w:suppressAutoHyphens/>
      <w:autoSpaceDN w:val="0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55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BCS Bydgoszcz</cp:lastModifiedBy>
  <cp:revision>23</cp:revision>
  <cp:lastPrinted>2021-03-05T09:19:00Z</cp:lastPrinted>
  <dcterms:created xsi:type="dcterms:W3CDTF">2021-03-22T17:50:00Z</dcterms:created>
  <dcterms:modified xsi:type="dcterms:W3CDTF">2022-12-29T19:00:00Z</dcterms:modified>
</cp:coreProperties>
</file>