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A20A" w14:textId="292C69EA" w:rsidR="008A6CD6" w:rsidRPr="006D1461" w:rsidRDefault="008A6CD6" w:rsidP="005C12F7">
      <w:pPr>
        <w:shd w:val="clear" w:color="auto" w:fill="FFFFFF"/>
        <w:suppressAutoHyphens w:val="0"/>
        <w:autoSpaceDE w:val="0"/>
        <w:autoSpaceDN w:val="0"/>
        <w:adjustRightInd w:val="0"/>
        <w:jc w:val="right"/>
        <w:textAlignment w:val="auto"/>
        <w:rPr>
          <w:rFonts w:asciiTheme="minorHAnsi" w:hAnsiTheme="minorHAnsi" w:cstheme="minorHAnsi"/>
          <w:b/>
          <w:color w:val="000000"/>
          <w:lang w:eastAsia="pl-PL"/>
        </w:rPr>
      </w:pPr>
      <w:bookmarkStart w:id="0" w:name="_Hlk49161757"/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Załącznik nr </w:t>
      </w:r>
      <w:r w:rsidR="00016174">
        <w:rPr>
          <w:rFonts w:asciiTheme="minorHAnsi" w:hAnsiTheme="minorHAnsi" w:cstheme="minorHAnsi"/>
          <w:b/>
          <w:color w:val="000000"/>
          <w:lang w:eastAsia="pl-PL"/>
        </w:rPr>
        <w:t>1</w:t>
      </w:r>
      <w:r w:rsidRPr="006D1461">
        <w:rPr>
          <w:rFonts w:asciiTheme="minorHAnsi" w:hAnsiTheme="minorHAnsi" w:cstheme="minorHAnsi"/>
          <w:b/>
          <w:color w:val="000000"/>
          <w:lang w:eastAsia="pl-PL"/>
        </w:rPr>
        <w:t xml:space="preserve"> do </w:t>
      </w:r>
      <w:bookmarkEnd w:id="0"/>
      <w:r w:rsidR="001623DD" w:rsidRPr="006D1461">
        <w:rPr>
          <w:rFonts w:asciiTheme="minorHAnsi" w:hAnsiTheme="minorHAnsi" w:cstheme="minorHAnsi"/>
          <w:b/>
          <w:color w:val="000000"/>
          <w:lang w:eastAsia="pl-PL"/>
        </w:rPr>
        <w:t>Zapytania cenowego</w:t>
      </w:r>
    </w:p>
    <w:p w14:paraId="0E21655F" w14:textId="193E281D" w:rsidR="001B6415" w:rsidRDefault="00913A22" w:rsidP="007C091F">
      <w:pPr>
        <w:pStyle w:val="Standard"/>
        <w:tabs>
          <w:tab w:val="left" w:pos="4820"/>
        </w:tabs>
        <w:spacing w:line="360" w:lineRule="auto"/>
        <w:rPr>
          <w:rFonts w:asciiTheme="minorHAnsi" w:hAnsiTheme="minorHAnsi" w:cstheme="minorHAnsi"/>
          <w:sz w:val="20"/>
        </w:rPr>
      </w:pPr>
      <w:r w:rsidRPr="009706B4">
        <w:rPr>
          <w:rFonts w:asciiTheme="minorHAnsi" w:eastAsia="Calibri" w:hAnsiTheme="minorHAnsi" w:cstheme="minorHAnsi"/>
          <w:lang w:eastAsia="en-US"/>
        </w:rPr>
        <w:t>IP.271.</w:t>
      </w:r>
      <w:r w:rsidR="00423A6B">
        <w:rPr>
          <w:rFonts w:asciiTheme="minorHAnsi" w:eastAsia="Calibri" w:hAnsiTheme="minorHAnsi" w:cstheme="minorHAnsi"/>
          <w:lang w:eastAsia="en-US"/>
        </w:rPr>
        <w:t>11</w:t>
      </w:r>
      <w:r w:rsidRPr="009706B4">
        <w:rPr>
          <w:rFonts w:asciiTheme="minorHAnsi" w:eastAsia="Calibri" w:hAnsiTheme="minorHAnsi" w:cstheme="minorHAnsi"/>
          <w:lang w:eastAsia="en-US"/>
        </w:rPr>
        <w:t>.202</w:t>
      </w:r>
      <w:r w:rsidR="001122A3">
        <w:rPr>
          <w:rFonts w:asciiTheme="minorHAnsi" w:eastAsia="Calibri" w:hAnsiTheme="minorHAnsi" w:cstheme="minorHAnsi"/>
          <w:lang w:eastAsia="en-US"/>
        </w:rPr>
        <w:t>3</w:t>
      </w:r>
      <w:r w:rsidRPr="009706B4">
        <w:rPr>
          <w:rFonts w:asciiTheme="minorHAnsi" w:eastAsia="Calibri" w:hAnsiTheme="minorHAnsi" w:cstheme="minorHAnsi"/>
          <w:lang w:eastAsia="en-US"/>
        </w:rPr>
        <w:t>.MK</w:t>
      </w:r>
      <w:r w:rsidR="00D958B5" w:rsidRPr="001B33E6">
        <w:rPr>
          <w:rFonts w:asciiTheme="minorHAnsi" w:hAnsiTheme="minorHAnsi" w:cstheme="minorHAnsi"/>
          <w:sz w:val="20"/>
        </w:rPr>
        <w:tab/>
      </w:r>
    </w:p>
    <w:p w14:paraId="4FBB421C" w14:textId="057525F9" w:rsidR="001B6415" w:rsidRDefault="001623DD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 OFERTY</w:t>
      </w:r>
    </w:p>
    <w:p w14:paraId="1DF2A3D9" w14:textId="32B213BC" w:rsidR="00D958B5" w:rsidRPr="001B33E6" w:rsidRDefault="001B6415" w:rsidP="00003EDC">
      <w:pPr>
        <w:pStyle w:val="Standard"/>
        <w:tabs>
          <w:tab w:val="left" w:pos="4820"/>
        </w:tabs>
        <w:jc w:val="center"/>
        <w:rPr>
          <w:rFonts w:asciiTheme="minorHAnsi" w:hAnsiTheme="minorHAnsi" w:cstheme="minorHAnsi"/>
          <w:b/>
        </w:rPr>
      </w:pPr>
      <w:r w:rsidRPr="007C091F">
        <w:rPr>
          <w:rFonts w:asciiTheme="minorHAnsi" w:hAnsiTheme="minorHAnsi" w:cstheme="minorHAnsi"/>
          <w:b/>
        </w:rPr>
        <w:t xml:space="preserve">w postępowaniu o udzielenie zamówienia publicznego na </w:t>
      </w:r>
      <w:r w:rsidR="0012448E">
        <w:rPr>
          <w:rFonts w:asciiTheme="minorHAnsi" w:hAnsiTheme="minorHAnsi" w:cstheme="minorHAnsi"/>
          <w:b/>
          <w:bCs/>
          <w:lang w:eastAsia="pl-PL"/>
        </w:rPr>
        <w:t>„</w:t>
      </w:r>
      <w:r w:rsidR="00CB5EA8">
        <w:rPr>
          <w:rFonts w:asciiTheme="minorHAnsi" w:hAnsiTheme="minorHAnsi" w:cstheme="minorHAnsi"/>
          <w:b/>
          <w:bCs/>
          <w:lang w:eastAsia="pl-PL"/>
        </w:rPr>
        <w:t>U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suwani</w:t>
      </w:r>
      <w:r w:rsidR="00CB5EA8">
        <w:rPr>
          <w:rFonts w:asciiTheme="minorHAnsi" w:hAnsiTheme="minorHAnsi" w:cstheme="minorHAnsi"/>
          <w:b/>
          <w:bCs/>
          <w:lang w:eastAsia="pl-PL"/>
        </w:rPr>
        <w:t xml:space="preserve">e 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odpadów z folii rolniczej, siatki i sznurka do owijania balotów, opakowań po nawozach</w:t>
      </w:r>
      <w:r w:rsidR="0005061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CB5EA8">
        <w:rPr>
          <w:rFonts w:asciiTheme="minorHAnsi" w:hAnsiTheme="minorHAnsi" w:cstheme="minorHAnsi"/>
          <w:b/>
          <w:bCs/>
          <w:lang w:eastAsia="pl-PL"/>
        </w:rPr>
        <w:t xml:space="preserve">i typu </w:t>
      </w:r>
      <w:r w:rsidR="0005061C" w:rsidRPr="0005061C">
        <w:rPr>
          <w:rFonts w:asciiTheme="minorHAnsi" w:hAnsiTheme="minorHAnsi" w:cstheme="minorHAnsi"/>
          <w:b/>
          <w:bCs/>
          <w:lang w:eastAsia="pl-PL"/>
        </w:rPr>
        <w:t>Bi</w:t>
      </w:r>
      <w:r w:rsidR="00513FC5">
        <w:rPr>
          <w:rFonts w:asciiTheme="minorHAnsi" w:hAnsiTheme="minorHAnsi" w:cstheme="minorHAnsi"/>
          <w:b/>
          <w:bCs/>
          <w:lang w:eastAsia="pl-PL"/>
        </w:rPr>
        <w:t>g – Bag</w:t>
      </w:r>
      <w:r w:rsidR="0012448E" w:rsidRPr="005A26C1">
        <w:rPr>
          <w:rFonts w:asciiTheme="minorHAnsi" w:hAnsiTheme="minorHAnsi" w:cstheme="minorHAnsi"/>
          <w:b/>
          <w:bCs/>
          <w:lang w:eastAsia="pl-PL"/>
        </w:rPr>
        <w:t>”</w:t>
      </w:r>
    </w:p>
    <w:p w14:paraId="039CDC94" w14:textId="77777777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2EC66D7B" w14:textId="1E5502E5" w:rsidR="00E221B8" w:rsidRPr="00E25DF5" w:rsidRDefault="00E221B8" w:rsidP="00E221B8">
      <w:pPr>
        <w:pStyle w:val="Akapitzlist"/>
        <w:widowControl/>
        <w:numPr>
          <w:ilvl w:val="0"/>
          <w:numId w:val="6"/>
        </w:numPr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E25DF5">
        <w:rPr>
          <w:rFonts w:asciiTheme="minorHAnsi" w:hAnsiTheme="minorHAnsi" w:cstheme="minorHAnsi"/>
          <w:b/>
        </w:rPr>
        <w:t>ZAMAWIAJĄCY:</w:t>
      </w:r>
    </w:p>
    <w:p w14:paraId="0D62D41D" w14:textId="6412AC80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Gmina 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Grodziczno 17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</w:t>
      </w:r>
      <w:r w:rsidR="00E0361B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13 – 324 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Grodziczno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,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 xml:space="preserve"> woj. 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w</w:t>
      </w:r>
      <w:r w:rsidRPr="00E221B8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armińsko-mazurskie</w:t>
      </w:r>
      <w:r w:rsidR="00C84BCB" w:rsidRPr="005C764C">
        <w:rPr>
          <w:rFonts w:asciiTheme="minorHAnsi" w:eastAsia="Times New Roman" w:hAnsiTheme="minorHAnsi" w:cstheme="minorHAnsi"/>
          <w:bCs/>
          <w:color w:val="000000"/>
          <w:kern w:val="0"/>
          <w:lang w:eastAsia="pl-PL" w:bidi="ar-SA"/>
        </w:rPr>
        <w:t>.</w:t>
      </w:r>
    </w:p>
    <w:p w14:paraId="23701A81" w14:textId="05CFAE06" w:rsidR="00E221B8" w:rsidRPr="005C764C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34623EEC" w14:textId="6E31C190" w:rsidR="00E221B8" w:rsidRPr="00E25DF5" w:rsidRDefault="00E221B8" w:rsidP="00E221B8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E25DF5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0F185DCF" w14:textId="00F8D22A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Niniejsza oferta złożona jest przez: </w:t>
      </w:r>
    </w:p>
    <w:p w14:paraId="6604F329" w14:textId="77777777" w:rsidR="009B56DA" w:rsidRPr="00497E8F" w:rsidRDefault="009B56DA" w:rsidP="009B56D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024FBE2" w14:textId="5C4A195D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Pełna nazwa Wykonawcy (firma), zgodna z wpisem do rejestru (ewidencji)</w:t>
      </w:r>
    </w:p>
    <w:p w14:paraId="05E00A03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BA961ED" w14:textId="7F5ADFD6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Adres Wykonawcy zgodny z wpisem do rejestru (ewidencji)</w:t>
      </w:r>
    </w:p>
    <w:p w14:paraId="0C1EA548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D447839" w14:textId="335FDAD5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REGON</w:t>
      </w:r>
    </w:p>
    <w:p w14:paraId="36C4FE45" w14:textId="77777777" w:rsidR="00E221B8" w:rsidRPr="00497E8F" w:rsidRDefault="00E221B8" w:rsidP="00E221B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55B9B648" w14:textId="4640EE08" w:rsidR="00E221B8" w:rsidRPr="00497E8F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497E8F">
        <w:rPr>
          <w:rFonts w:asciiTheme="minorHAnsi" w:eastAsia="Times New Roman" w:hAnsiTheme="minorHAnsi" w:cstheme="minorHAnsi"/>
          <w:kern w:val="0"/>
          <w:lang w:eastAsia="pl-PL" w:bidi="ar-SA"/>
        </w:rPr>
        <w:t>NIP</w:t>
      </w:r>
    </w:p>
    <w:p w14:paraId="5092BEFF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28B62A7C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5DAB578" w14:textId="086282CF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 WYZNACZONA DO KONTAKTÓW Z ZAMAWIAJĄCYM:</w:t>
      </w:r>
      <w:r w:rsidRPr="00E221B8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0A0423F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1270A220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06085DD3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2AD3832C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5BE4C366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NR TELEFONU</w:t>
            </w:r>
          </w:p>
        </w:tc>
        <w:tc>
          <w:tcPr>
            <w:tcW w:w="5245" w:type="dxa"/>
            <w:shd w:val="clear" w:color="auto" w:fill="auto"/>
          </w:tcPr>
          <w:p w14:paraId="722905E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6E479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0F5C0155" w14:textId="77777777" w:rsidR="00E221B8" w:rsidRPr="00E221B8" w:rsidRDefault="00E221B8" w:rsidP="00E25DF5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ADRES E-MAIL</w:t>
            </w:r>
          </w:p>
        </w:tc>
        <w:tc>
          <w:tcPr>
            <w:tcW w:w="5245" w:type="dxa"/>
            <w:shd w:val="clear" w:color="auto" w:fill="auto"/>
          </w:tcPr>
          <w:p w14:paraId="57ABE541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69F7EB71" w14:textId="77777777" w:rsidR="00E221B8" w:rsidRPr="00497E8F" w:rsidRDefault="00E221B8" w:rsidP="00497E8F">
      <w:pPr>
        <w:overflowPunct w:val="0"/>
        <w:autoSpaceDE w:val="0"/>
        <w:contextualSpacing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6710470F" w14:textId="77777777" w:rsidR="00E221B8" w:rsidRPr="00E221B8" w:rsidRDefault="00E221B8" w:rsidP="00E221B8">
      <w:pPr>
        <w:widowControl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E221B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OSOBA/(Y) PODPISUJĄCA/(E) OFERTĘ: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3A07760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7682F1B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87F456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6596777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58727536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3EBE34EE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4B48BDF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40ACA67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3A7BE99E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B406B2" w14:textId="77777777" w:rsidTr="009676B5">
        <w:trPr>
          <w:trHeight w:val="370"/>
        </w:trPr>
        <w:tc>
          <w:tcPr>
            <w:tcW w:w="3964" w:type="dxa"/>
            <w:shd w:val="clear" w:color="auto" w:fill="F2F2F2"/>
            <w:vAlign w:val="center"/>
          </w:tcPr>
          <w:p w14:paraId="220162D5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2A394D16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734F184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3C648E4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021F900F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2D71DBFE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0411668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2A973F48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7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076378C3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8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0E1C8EE2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78A236D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1BDBB497" w14:textId="77777777" w:rsidR="00E221B8" w:rsidRPr="00E221B8" w:rsidRDefault="00E221B8" w:rsidP="00E221B8">
      <w:pPr>
        <w:widowControl/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E221B8" w:rsidRPr="00E221B8" w14:paraId="2F100F0D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56ABB2A3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13F0F062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D4298ED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  <w:p w14:paraId="1EF16DDA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788A313E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161E2A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RODZAJ UMOCOWANIA LUB PEŁNIONA FUNKCJA</w:t>
            </w:r>
          </w:p>
          <w:p w14:paraId="1E5D0CC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lastRenderedPageBreak/>
              <w:t>(właściciel / członek zarządu / prezes / prokurent / pełnomocnik / itp.)</w:t>
            </w:r>
          </w:p>
        </w:tc>
        <w:tc>
          <w:tcPr>
            <w:tcW w:w="5245" w:type="dxa"/>
            <w:shd w:val="clear" w:color="auto" w:fill="auto"/>
          </w:tcPr>
          <w:p w14:paraId="72C13138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  <w:tr w:rsidR="00E221B8" w:rsidRPr="00E221B8" w14:paraId="13307F61" w14:textId="77777777" w:rsidTr="009676B5">
        <w:trPr>
          <w:trHeight w:val="370"/>
        </w:trPr>
        <w:tc>
          <w:tcPr>
            <w:tcW w:w="3964" w:type="dxa"/>
            <w:shd w:val="clear" w:color="auto" w:fill="E7E6E6"/>
            <w:vAlign w:val="center"/>
          </w:tcPr>
          <w:p w14:paraId="68901A1F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UMOCOWANIE WYNIKA Z</w:t>
            </w:r>
          </w:p>
          <w:p w14:paraId="7B47082D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(proszę wpisać co wykonawcę dotyczy:</w:t>
            </w:r>
          </w:p>
          <w:p w14:paraId="6F119C48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CEIDG; KRS; Pełnomocnictwo; lub inne np. umowa spółki)</w:t>
            </w:r>
          </w:p>
        </w:tc>
        <w:tc>
          <w:tcPr>
            <w:tcW w:w="5245" w:type="dxa"/>
            <w:shd w:val="clear" w:color="auto" w:fill="auto"/>
          </w:tcPr>
          <w:p w14:paraId="11A572C4" w14:textId="77777777" w:rsidR="00E221B8" w:rsidRPr="00E221B8" w:rsidRDefault="00E221B8" w:rsidP="00E221B8">
            <w:pPr>
              <w:widowControl/>
              <w:suppressAutoHyphens w:val="0"/>
              <w:textAlignment w:val="auto"/>
              <w:rPr>
                <w:rFonts w:asciiTheme="minorHAnsi" w:eastAsia="Calibri" w:hAnsiTheme="minorHAnsi" w:cstheme="minorHAnsi"/>
                <w:i/>
                <w:i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221B8" w:rsidRPr="00E221B8" w14:paraId="14E1B4AD" w14:textId="77777777" w:rsidTr="009676B5">
        <w:trPr>
          <w:trHeight w:val="1293"/>
        </w:trPr>
        <w:tc>
          <w:tcPr>
            <w:tcW w:w="3964" w:type="dxa"/>
            <w:shd w:val="clear" w:color="auto" w:fill="E7E6E6"/>
            <w:vAlign w:val="center"/>
          </w:tcPr>
          <w:p w14:paraId="46936C3A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  <w:t>MIEJSCE, W KTÓRYM DOSTĘPNE SĄ INFORMACJE O UMOCOWANIU W/W OSOBY</w:t>
            </w:r>
          </w:p>
          <w:p w14:paraId="20ABCB8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(proszę wpisać wybrane np. </w:t>
            </w:r>
          </w:p>
          <w:p w14:paraId="79ACE24C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CEIDG </w:t>
            </w:r>
            <w:hyperlink r:id="rId9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eastAsia="pl-PL" w:bidi="ar-SA"/>
                </w:rPr>
                <w:t>https://prod.ceidg.gov.pl/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 xml:space="preserve">; </w:t>
            </w:r>
          </w:p>
          <w:p w14:paraId="78726409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KRS </w:t>
            </w:r>
            <w:hyperlink r:id="rId10" w:history="1">
              <w:r w:rsidRPr="00E221B8">
                <w:rPr>
                  <w:rFonts w:asciiTheme="minorHAnsi" w:eastAsia="Calibri" w:hAnsiTheme="minorHAnsi" w:cstheme="minorHAnsi"/>
                  <w:color w:val="0000FF"/>
                  <w:kern w:val="0"/>
                  <w:sz w:val="16"/>
                  <w:szCs w:val="16"/>
                  <w:u w:val="single"/>
                  <w:lang w:val="en-US" w:eastAsia="pl-PL" w:bidi="ar-SA"/>
                </w:rPr>
                <w:t xml:space="preserve"> https://ems.ms.gov.pl/</w:t>
              </w:r>
            </w:hyperlink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val="en-US" w:eastAsia="pl-PL" w:bidi="ar-SA"/>
              </w:rPr>
              <w:t xml:space="preserve">; </w:t>
            </w:r>
          </w:p>
          <w:p w14:paraId="577492CC" w14:textId="77777777" w:rsidR="00E221B8" w:rsidRPr="00E221B8" w:rsidRDefault="00E221B8" w:rsidP="00E221B8">
            <w:pPr>
              <w:widowControl/>
              <w:suppressAutoHyphens w:val="0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E221B8">
              <w:rPr>
                <w:rFonts w:asciiTheme="minorHAnsi" w:eastAsia="Calibri" w:hAnsiTheme="minorHAnsi" w:cstheme="minorHAnsi"/>
                <w:kern w:val="0"/>
                <w:sz w:val="16"/>
                <w:szCs w:val="16"/>
                <w:lang w:eastAsia="pl-PL" w:bidi="ar-SA"/>
              </w:rPr>
              <w:t>Pełnomocnictwo lub inne – dołączono do ofert)</w:t>
            </w:r>
          </w:p>
        </w:tc>
        <w:tc>
          <w:tcPr>
            <w:tcW w:w="5245" w:type="dxa"/>
            <w:shd w:val="clear" w:color="auto" w:fill="auto"/>
          </w:tcPr>
          <w:p w14:paraId="2E307ABF" w14:textId="77777777" w:rsidR="00E221B8" w:rsidRPr="00E221B8" w:rsidRDefault="00E221B8" w:rsidP="00E221B8">
            <w:pPr>
              <w:widowControl/>
              <w:suppressAutoHyphens w:val="0"/>
              <w:spacing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lang w:eastAsia="pl-PL" w:bidi="ar-SA"/>
              </w:rPr>
            </w:pPr>
          </w:p>
        </w:tc>
      </w:tr>
    </w:tbl>
    <w:p w14:paraId="07A26E54" w14:textId="77777777" w:rsidR="00E221B8" w:rsidRPr="00E221B8" w:rsidRDefault="00E221B8" w:rsidP="00E221B8">
      <w:pPr>
        <w:widowControl/>
        <w:tabs>
          <w:tab w:val="left" w:pos="284"/>
        </w:tabs>
        <w:suppressAutoHyphens w:val="0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</w:pPr>
      <w:r w:rsidRPr="00E221B8">
        <w:rPr>
          <w:rFonts w:asciiTheme="minorHAnsi" w:eastAsia="Times New Roman" w:hAnsiTheme="minorHAnsi" w:cstheme="minorHAnsi"/>
          <w:i/>
          <w:iCs/>
          <w:kern w:val="0"/>
          <w:sz w:val="20"/>
          <w:szCs w:val="20"/>
          <w:lang w:eastAsia="pl-PL" w:bidi="ar-SA"/>
        </w:rPr>
        <w:t>W razie potrzeby tabelę należy dodać</w:t>
      </w:r>
    </w:p>
    <w:p w14:paraId="01647A0E" w14:textId="544D93B4" w:rsidR="00E221B8" w:rsidRPr="005C764C" w:rsidRDefault="00E221B8" w:rsidP="00D6137F">
      <w:pPr>
        <w:pStyle w:val="Standard"/>
        <w:rPr>
          <w:rFonts w:asciiTheme="minorHAnsi" w:hAnsiTheme="minorHAnsi" w:cstheme="minorHAnsi"/>
          <w:b/>
        </w:rPr>
      </w:pPr>
    </w:p>
    <w:p w14:paraId="4C903DF4" w14:textId="2980A5FD" w:rsidR="00FD297C" w:rsidRPr="00F347D1" w:rsidRDefault="00E221B8" w:rsidP="00FD297C">
      <w:pPr>
        <w:pStyle w:val="Tekstprzypisudolnego"/>
        <w:widowControl w:val="0"/>
        <w:numPr>
          <w:ilvl w:val="0"/>
          <w:numId w:val="6"/>
        </w:numPr>
        <w:tabs>
          <w:tab w:val="left" w:pos="284"/>
        </w:tabs>
        <w:suppressAutoHyphens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F347D1">
        <w:rPr>
          <w:rFonts w:asciiTheme="minorHAnsi" w:hAnsiTheme="minorHAnsi" w:cstheme="minorHAnsi"/>
          <w:b/>
          <w:bCs/>
          <w:sz w:val="24"/>
          <w:szCs w:val="24"/>
        </w:rPr>
        <w:t>OFEROWANY PRZEDMIOT ZAMÓWIENIA:</w:t>
      </w:r>
    </w:p>
    <w:p w14:paraId="548ADE03" w14:textId="20376150" w:rsidR="00974EC4" w:rsidRDefault="00974EC4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</w:rPr>
      </w:pPr>
      <w:bookmarkStart w:id="1" w:name="_Hlk97621815"/>
      <w:r>
        <w:rPr>
          <w:rFonts w:asciiTheme="minorHAnsi" w:hAnsiTheme="minorHAnsi" w:cstheme="minorHAnsi"/>
        </w:rPr>
        <w:t>U</w:t>
      </w:r>
      <w:r w:rsidRPr="00974EC4">
        <w:rPr>
          <w:rFonts w:asciiTheme="minorHAnsi" w:hAnsiTheme="minorHAnsi" w:cstheme="minorHAnsi"/>
        </w:rPr>
        <w:t>sługa w zakresie odbioru, transportu oraz odzysku lub unieszkodliwiania odpadów z folii rolniczej (białej i czarnej), siatki i sznurka do owijania balotów</w:t>
      </w:r>
      <w:r w:rsidR="006D4E4F">
        <w:rPr>
          <w:rFonts w:asciiTheme="minorHAnsi" w:hAnsiTheme="minorHAnsi" w:cstheme="minorHAnsi"/>
        </w:rPr>
        <w:t>,</w:t>
      </w:r>
      <w:r w:rsidRPr="00974EC4">
        <w:rPr>
          <w:rFonts w:asciiTheme="minorHAnsi" w:hAnsiTheme="minorHAnsi" w:cstheme="minorHAnsi"/>
        </w:rPr>
        <w:t xml:space="preserve"> opakowań po nawozach </w:t>
      </w:r>
      <w:r w:rsidR="006D4E4F">
        <w:rPr>
          <w:rFonts w:asciiTheme="minorHAnsi" w:hAnsiTheme="minorHAnsi" w:cstheme="minorHAnsi"/>
        </w:rPr>
        <w:t xml:space="preserve">oraz </w:t>
      </w:r>
      <w:r w:rsidR="007C17B2">
        <w:rPr>
          <w:rFonts w:asciiTheme="minorHAnsi" w:hAnsiTheme="minorHAnsi" w:cstheme="minorHAnsi"/>
        </w:rPr>
        <w:t>typu</w:t>
      </w:r>
      <w:r w:rsidRPr="00974EC4">
        <w:rPr>
          <w:rFonts w:asciiTheme="minorHAnsi" w:hAnsiTheme="minorHAnsi" w:cstheme="minorHAnsi"/>
        </w:rPr>
        <w:t xml:space="preserve"> Big Bag z terenu gminy Grodziczno, pochodzących z działalności gospodarstw rolnych, na podstawie formularzy złożonych przez właścicieli nieruchomości, z miejsca wskazanego przez Zamawiającego.</w:t>
      </w:r>
    </w:p>
    <w:bookmarkEnd w:id="1"/>
    <w:p w14:paraId="13278DDC" w14:textId="692BE8B2" w:rsidR="00D958B5" w:rsidRPr="005C764C" w:rsidRDefault="00AC0A14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Cs/>
        </w:rPr>
        <w:t>Nie d</w:t>
      </w:r>
      <w:r w:rsidR="00417CAE" w:rsidRPr="005C764C">
        <w:rPr>
          <w:rFonts w:asciiTheme="minorHAnsi" w:hAnsiTheme="minorHAnsi" w:cstheme="minorHAnsi"/>
          <w:color w:val="000000"/>
        </w:rPr>
        <w:t>opuszcza się składani</w:t>
      </w:r>
      <w:r>
        <w:rPr>
          <w:rFonts w:asciiTheme="minorHAnsi" w:hAnsiTheme="minorHAnsi" w:cstheme="minorHAnsi"/>
          <w:color w:val="000000"/>
        </w:rPr>
        <w:t>a</w:t>
      </w:r>
      <w:r w:rsidR="00417CAE" w:rsidRPr="005C764C">
        <w:rPr>
          <w:rFonts w:asciiTheme="minorHAnsi" w:hAnsiTheme="minorHAnsi" w:cstheme="minorHAnsi"/>
          <w:color w:val="000000"/>
        </w:rPr>
        <w:t xml:space="preserve"> ofert częściowych.</w:t>
      </w:r>
    </w:p>
    <w:p w14:paraId="48CC55BE" w14:textId="77777777" w:rsidR="008C58BF" w:rsidRPr="005C764C" w:rsidRDefault="008C58BF" w:rsidP="00E221B8">
      <w:pPr>
        <w:pStyle w:val="Standard"/>
        <w:tabs>
          <w:tab w:val="left" w:pos="284"/>
          <w:tab w:val="left" w:pos="567"/>
          <w:tab w:val="left" w:pos="8340"/>
        </w:tabs>
        <w:spacing w:line="200" w:lineRule="atLeast"/>
        <w:jc w:val="both"/>
        <w:rPr>
          <w:rFonts w:asciiTheme="minorHAnsi" w:hAnsiTheme="minorHAnsi" w:cstheme="minorHAnsi"/>
          <w:color w:val="000000"/>
        </w:rPr>
      </w:pPr>
    </w:p>
    <w:p w14:paraId="49648F22" w14:textId="520FFD41" w:rsidR="008C58BF" w:rsidRPr="00B70A05" w:rsidRDefault="008C58BF" w:rsidP="00B70A05">
      <w:pPr>
        <w:pStyle w:val="Standarduser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  <w:b/>
        </w:rPr>
        <w:t>WARTOŚĆ PRZEDMIOTU ZAMÓWIENIA ORAZ INNE KRYTERIA OCENY OFERTY:</w:t>
      </w:r>
    </w:p>
    <w:p w14:paraId="5578D05F" w14:textId="4BA6B956" w:rsidR="00D6137F" w:rsidRDefault="00FD297C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Niniejszym o</w:t>
      </w:r>
      <w:r w:rsidR="00D958B5" w:rsidRPr="00F347D1">
        <w:rPr>
          <w:rFonts w:asciiTheme="minorHAnsi" w:hAnsiTheme="minorHAnsi" w:cstheme="minorHAnsi"/>
          <w:b/>
          <w:bCs/>
        </w:rPr>
        <w:t>feruję realizację przedmiotu zamówienia</w:t>
      </w:r>
      <w:r w:rsidRPr="00F347D1">
        <w:rPr>
          <w:rFonts w:asciiTheme="minorHAnsi" w:hAnsiTheme="minorHAnsi" w:cstheme="minorHAnsi"/>
          <w:b/>
          <w:bCs/>
        </w:rPr>
        <w:t xml:space="preserve"> za cenę</w:t>
      </w:r>
      <w:r w:rsidR="00D958B5" w:rsidRPr="00F347D1">
        <w:rPr>
          <w:rFonts w:asciiTheme="minorHAnsi" w:hAnsiTheme="minorHAnsi" w:cstheme="minorHAnsi"/>
          <w:b/>
          <w:bCs/>
        </w:rPr>
        <w:t>:</w:t>
      </w:r>
    </w:p>
    <w:p w14:paraId="5620F9DF" w14:textId="77777777" w:rsidR="00497E8F" w:rsidRPr="00F347D1" w:rsidRDefault="00497E8F">
      <w:pPr>
        <w:pStyle w:val="Standard"/>
        <w:tabs>
          <w:tab w:val="left" w:pos="284"/>
        </w:tabs>
        <w:spacing w:line="200" w:lineRule="atLeast"/>
        <w:jc w:val="both"/>
        <w:rPr>
          <w:rFonts w:asciiTheme="minorHAnsi" w:hAnsiTheme="minorHAnsi" w:cstheme="minorHAnsi"/>
          <w:b/>
          <w:bCs/>
        </w:rPr>
      </w:pPr>
    </w:p>
    <w:p w14:paraId="22CCCA6F" w14:textId="37AEF05D" w:rsidR="009676B5" w:rsidRPr="001A13D1" w:rsidRDefault="009676B5" w:rsidP="009676B5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bookmarkStart w:id="2" w:name="_Hlk97622297"/>
      <w:r w:rsidRPr="009676B5">
        <w:rPr>
          <w:rFonts w:asciiTheme="minorHAnsi" w:hAnsiTheme="minorHAnsi" w:cstheme="minorHAnsi"/>
          <w:b/>
          <w:bCs/>
        </w:rPr>
        <w:t xml:space="preserve">Cena </w:t>
      </w:r>
      <w:r w:rsidR="001A13D1">
        <w:rPr>
          <w:rFonts w:asciiTheme="minorHAnsi" w:hAnsiTheme="minorHAnsi" w:cstheme="minorHAnsi"/>
          <w:b/>
          <w:bCs/>
        </w:rPr>
        <w:t>ofertowa netto</w:t>
      </w:r>
      <w:r w:rsidRPr="009676B5">
        <w:rPr>
          <w:rFonts w:asciiTheme="minorHAnsi" w:hAnsiTheme="minorHAnsi" w:cstheme="minorHAnsi"/>
          <w:b/>
          <w:bCs/>
        </w:rPr>
        <w:t xml:space="preserve"> za</w:t>
      </w:r>
      <w:r w:rsidR="007718BB">
        <w:rPr>
          <w:rFonts w:asciiTheme="minorHAnsi" w:hAnsiTheme="minorHAnsi" w:cstheme="minorHAnsi"/>
          <w:b/>
          <w:bCs/>
        </w:rPr>
        <w:t xml:space="preserve"> u</w:t>
      </w:r>
      <w:r w:rsidR="007718BB" w:rsidRPr="007718BB">
        <w:rPr>
          <w:rFonts w:asciiTheme="minorHAnsi" w:hAnsiTheme="minorHAnsi" w:cstheme="minorHAnsi"/>
          <w:b/>
          <w:bCs/>
        </w:rPr>
        <w:t>tylizacj</w:t>
      </w:r>
      <w:r w:rsidR="007718BB">
        <w:rPr>
          <w:rFonts w:asciiTheme="minorHAnsi" w:hAnsiTheme="minorHAnsi" w:cstheme="minorHAnsi"/>
          <w:b/>
          <w:bCs/>
        </w:rPr>
        <w:t>ę 1 Mg</w:t>
      </w:r>
      <w:r w:rsidR="007718BB" w:rsidRPr="007718BB">
        <w:rPr>
          <w:rFonts w:asciiTheme="minorHAnsi" w:hAnsiTheme="minorHAnsi" w:cstheme="minorHAnsi"/>
          <w:b/>
          <w:bCs/>
        </w:rPr>
        <w:t xml:space="preserve"> folii rolniczej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3F8E3E3" w14:textId="1095D3AA" w:rsidR="008776EE" w:rsidRDefault="008776EE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28E47C7E" w14:textId="54F8E860" w:rsidR="00741BDF" w:rsidRPr="007457D7" w:rsidRDefault="00741BDF" w:rsidP="009676B5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F0E9B" wp14:editId="7896C6CC">
                <wp:simplePos x="0" y="0"/>
                <wp:positionH relativeFrom="margin">
                  <wp:posOffset>3215005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E8E0" w14:textId="3F028720" w:rsidR="008776EE" w:rsidRPr="000005A8" w:rsidRDefault="008776EE" w:rsidP="00942B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F0E9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3.15pt;margin-top:.75pt;width:2in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">
                <v:textbox>
                  <w:txbxContent>
                    <w:p w14:paraId="7629E8E0" w14:textId="3F028720" w:rsidR="008776EE" w:rsidRPr="000005A8" w:rsidRDefault="008776EE" w:rsidP="00942BB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5A8"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F0E7E" wp14:editId="63F4C8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38A5" w14:textId="01FF14C2" w:rsidR="000005A8" w:rsidRDefault="000005A8" w:rsidP="00942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F0E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75pt;width:125.2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CcEA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">
                <v:textbox>
                  <w:txbxContent>
                    <w:p w14:paraId="621138A5" w14:textId="01FF14C2" w:rsidR="000005A8" w:rsidRDefault="000005A8" w:rsidP="00942B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6B5" w:rsidRPr="007457D7">
        <w:rPr>
          <w:rFonts w:asciiTheme="minorHAnsi" w:hAnsiTheme="minorHAnsi" w:cstheme="minorHAnsi"/>
          <w:b/>
          <w:bCs/>
        </w:rPr>
        <w:t xml:space="preserve">zł/1 </w:t>
      </w:r>
      <w:r w:rsidR="00974EC4" w:rsidRPr="007457D7">
        <w:rPr>
          <w:rFonts w:asciiTheme="minorHAnsi" w:hAnsiTheme="minorHAnsi" w:cstheme="minorHAnsi"/>
          <w:b/>
          <w:bCs/>
        </w:rPr>
        <w:t>Mg</w:t>
      </w:r>
      <w:r w:rsidR="009676B5" w:rsidRPr="007457D7">
        <w:rPr>
          <w:rFonts w:asciiTheme="minorHAnsi" w:hAnsiTheme="minorHAnsi" w:cstheme="minorHAnsi"/>
          <w:b/>
          <w:bCs/>
        </w:rPr>
        <w:t xml:space="preserve">  x </w:t>
      </w:r>
      <w:r w:rsidR="007457D7" w:rsidRPr="007457D7">
        <w:rPr>
          <w:rFonts w:asciiTheme="minorHAnsi" w:hAnsiTheme="minorHAnsi" w:cstheme="minorHAnsi"/>
          <w:b/>
          <w:bCs/>
        </w:rPr>
        <w:t>4</w:t>
      </w:r>
      <w:r w:rsidR="00ED2BE1">
        <w:rPr>
          <w:rFonts w:asciiTheme="minorHAnsi" w:hAnsiTheme="minorHAnsi" w:cstheme="minorHAnsi"/>
          <w:b/>
          <w:bCs/>
        </w:rPr>
        <w:t>9,99</w:t>
      </w:r>
      <w:r w:rsidR="009676B5" w:rsidRPr="007457D7">
        <w:rPr>
          <w:rFonts w:asciiTheme="minorHAnsi" w:hAnsiTheme="minorHAnsi" w:cstheme="minorHAnsi"/>
          <w:b/>
          <w:bCs/>
        </w:rPr>
        <w:t xml:space="preserve"> </w:t>
      </w:r>
      <w:r w:rsidR="00974EC4" w:rsidRPr="007457D7">
        <w:rPr>
          <w:rFonts w:asciiTheme="minorHAnsi" w:hAnsiTheme="minorHAnsi" w:cstheme="minorHAnsi"/>
          <w:b/>
          <w:bCs/>
        </w:rPr>
        <w:t>Mg</w:t>
      </w:r>
      <w:r>
        <w:rPr>
          <w:rFonts w:asciiTheme="minorHAnsi" w:hAnsiTheme="minorHAnsi" w:cstheme="minorHAnsi"/>
        </w:rPr>
        <w:t xml:space="preserve"> </w:t>
      </w:r>
      <w:r w:rsidR="009676B5" w:rsidRPr="007457D7">
        <w:rPr>
          <w:rFonts w:asciiTheme="minorHAnsi" w:hAnsiTheme="minorHAnsi" w:cstheme="minorHAnsi"/>
          <w:b/>
          <w:bCs/>
        </w:rPr>
        <w:t xml:space="preserve">= </w:t>
      </w:r>
      <w:r w:rsidR="00974EC4" w:rsidRPr="007457D7">
        <w:rPr>
          <w:rFonts w:asciiTheme="minorHAnsi" w:hAnsiTheme="minorHAnsi" w:cstheme="minorHAnsi"/>
          <w:b/>
          <w:bCs/>
        </w:rPr>
        <w:t xml:space="preserve">            </w:t>
      </w:r>
      <w:r w:rsidRPr="007457D7">
        <w:rPr>
          <w:rFonts w:asciiTheme="minorHAnsi" w:hAnsiTheme="minorHAnsi" w:cstheme="minorHAnsi"/>
          <w:b/>
          <w:bCs/>
        </w:rPr>
        <w:t>zł</w:t>
      </w:r>
      <w:r w:rsidR="001A13D1">
        <w:rPr>
          <w:rFonts w:asciiTheme="minorHAnsi" w:hAnsiTheme="minorHAnsi" w:cstheme="minorHAnsi"/>
          <w:b/>
          <w:bCs/>
        </w:rPr>
        <w:t xml:space="preserve"> netto</w:t>
      </w:r>
    </w:p>
    <w:p w14:paraId="0E82BB9A" w14:textId="2B40CF79" w:rsidR="00785479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70641C83" w14:textId="77777777" w:rsidR="00497E8F" w:rsidRPr="009676B5" w:rsidRDefault="00497E8F" w:rsidP="009676B5">
      <w:pPr>
        <w:pStyle w:val="Standard"/>
        <w:autoSpaceDE w:val="0"/>
        <w:rPr>
          <w:rFonts w:asciiTheme="minorHAnsi" w:hAnsiTheme="minorHAnsi" w:cstheme="minorHAnsi"/>
        </w:rPr>
      </w:pPr>
    </w:p>
    <w:bookmarkEnd w:id="2"/>
    <w:p w14:paraId="1F75765C" w14:textId="39914A67" w:rsidR="007718BB" w:rsidRPr="009676B5" w:rsidRDefault="001A13D1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 xml:space="preserve">Cena </w:t>
      </w:r>
      <w:r>
        <w:rPr>
          <w:rFonts w:asciiTheme="minorHAnsi" w:hAnsiTheme="minorHAnsi" w:cstheme="minorHAnsi"/>
          <w:b/>
          <w:bCs/>
        </w:rPr>
        <w:t>ofertowa</w:t>
      </w:r>
      <w:r>
        <w:rPr>
          <w:rFonts w:asciiTheme="minorHAnsi" w:hAnsiTheme="minorHAnsi" w:cstheme="minorHAnsi"/>
          <w:b/>
          <w:bCs/>
        </w:rPr>
        <w:t xml:space="preserve"> netto</w:t>
      </w:r>
      <w:r w:rsidR="007718BB" w:rsidRPr="009676B5">
        <w:rPr>
          <w:rFonts w:asciiTheme="minorHAnsi" w:hAnsiTheme="minorHAnsi" w:cstheme="minorHAnsi"/>
          <w:b/>
          <w:bCs/>
        </w:rPr>
        <w:t xml:space="preserve"> za</w:t>
      </w:r>
      <w:r w:rsidR="007718BB">
        <w:rPr>
          <w:rFonts w:asciiTheme="minorHAnsi" w:hAnsiTheme="minorHAnsi" w:cstheme="minorHAnsi"/>
          <w:b/>
          <w:bCs/>
        </w:rPr>
        <w:t xml:space="preserve"> u</w:t>
      </w:r>
      <w:r w:rsidR="007718BB" w:rsidRPr="007718BB">
        <w:rPr>
          <w:rFonts w:asciiTheme="minorHAnsi" w:hAnsiTheme="minorHAnsi" w:cstheme="minorHAnsi"/>
          <w:b/>
          <w:bCs/>
        </w:rPr>
        <w:t>tylizacj</w:t>
      </w:r>
      <w:r w:rsidR="007718BB">
        <w:rPr>
          <w:rFonts w:asciiTheme="minorHAnsi" w:hAnsiTheme="minorHAnsi" w:cstheme="minorHAnsi"/>
          <w:b/>
          <w:bCs/>
        </w:rPr>
        <w:t>ę 1 Mg</w:t>
      </w:r>
      <w:r w:rsidR="007718BB" w:rsidRPr="007718BB">
        <w:rPr>
          <w:rFonts w:asciiTheme="minorHAnsi" w:hAnsiTheme="minorHAnsi" w:cstheme="minorHAnsi"/>
          <w:b/>
          <w:bCs/>
        </w:rPr>
        <w:t xml:space="preserve"> </w:t>
      </w:r>
      <w:r w:rsidR="007718BB">
        <w:rPr>
          <w:rFonts w:asciiTheme="minorHAnsi" w:hAnsiTheme="minorHAnsi" w:cstheme="minorHAnsi"/>
          <w:b/>
          <w:bCs/>
        </w:rPr>
        <w:t>siatki do owijania balotów</w:t>
      </w:r>
      <w:r w:rsidR="007718BB"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="007718BB" w:rsidRPr="009676B5">
        <w:rPr>
          <w:rFonts w:asciiTheme="minorHAnsi" w:hAnsiTheme="minorHAnsi" w:cstheme="minorHAnsi"/>
          <w:b/>
          <w:bCs/>
        </w:rPr>
        <w:t>:</w:t>
      </w:r>
    </w:p>
    <w:p w14:paraId="446C295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047A3E0E" w14:textId="38DC2476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8B8F52" wp14:editId="51477BE1">
                <wp:simplePos x="0" y="0"/>
                <wp:positionH relativeFrom="margin">
                  <wp:posOffset>3205480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EDCB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F52" id="_x0000_s1028" type="#_x0000_t202" style="position:absolute;margin-left:252.4pt;margin-top:.75pt;width:2in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ii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">
                <v:textbox>
                  <w:txbxContent>
                    <w:p w14:paraId="45C7EDCB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EA865A" wp14:editId="5730DE1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A6EB2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865A" id="_x0000_s1029" type="#_x0000_t202" style="position:absolute;margin-left:0;margin-top:.75pt;width:125.25pt;height:21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">
                <v:textbox>
                  <w:txbxContent>
                    <w:p w14:paraId="21FA6EB2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ED2BE1">
        <w:rPr>
          <w:rFonts w:asciiTheme="minorHAnsi" w:hAnsiTheme="minorHAnsi" w:cstheme="minorHAnsi"/>
          <w:b/>
          <w:bCs/>
        </w:rPr>
        <w:t>8,5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  <w:r w:rsidR="001A13D1">
        <w:rPr>
          <w:rFonts w:asciiTheme="minorHAnsi" w:hAnsiTheme="minorHAnsi" w:cstheme="minorHAnsi"/>
          <w:b/>
          <w:bCs/>
        </w:rPr>
        <w:t xml:space="preserve"> netto</w:t>
      </w:r>
    </w:p>
    <w:p w14:paraId="60AB5DF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345A1EE8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407BBB43" w14:textId="52BDC916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 xml:space="preserve">Cena </w:t>
      </w:r>
      <w:r w:rsidR="001A13D1">
        <w:rPr>
          <w:rFonts w:asciiTheme="minorHAnsi" w:hAnsiTheme="minorHAnsi" w:cstheme="minorHAnsi"/>
          <w:b/>
          <w:bCs/>
        </w:rPr>
        <w:t>ofertowa netto</w:t>
      </w:r>
      <w:r w:rsidRPr="009676B5">
        <w:rPr>
          <w:rFonts w:asciiTheme="minorHAnsi" w:hAnsiTheme="minorHAnsi" w:cstheme="minorHAnsi"/>
          <w:b/>
          <w:bCs/>
        </w:rPr>
        <w:t xml:space="preserve"> 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sznurka do owijania balotów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655C4EE4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214B7EA3" w14:textId="5104393E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82FA45" wp14:editId="3D141BF0">
                <wp:simplePos x="0" y="0"/>
                <wp:positionH relativeFrom="margin">
                  <wp:posOffset>3243580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E6DD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A45" id="_x0000_s1030" type="#_x0000_t202" style="position:absolute;margin-left:255.4pt;margin-top:.75pt;width:2in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z6FA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">
                <v:textbox>
                  <w:txbxContent>
                    <w:p w14:paraId="4500E6DD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1ABEC67" wp14:editId="4B991D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8F6A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EC67" id="_x0000_s1031" type="#_x0000_t202" style="position:absolute;margin-left:0;margin-top:.75pt;width:125.25pt;height:21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jz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DQxEGmtoTkhsQ7OwsVFw0sH7jslPYq2ov7bgTlBiXpncDir6WwWVZ6M2XxZoOGuPfW1&#10;hxmOUBUNlJyv25A2IzJg4A6H2MrE73MlY8koxkT7uDhR7dd2inpe780P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BdiBjz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4EA58F6A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 </w:t>
      </w:r>
      <w:r w:rsidR="00ED2BE1">
        <w:rPr>
          <w:rFonts w:asciiTheme="minorHAnsi" w:hAnsiTheme="minorHAnsi" w:cstheme="minorHAnsi"/>
          <w:b/>
          <w:bCs/>
        </w:rPr>
        <w:t>4,45</w:t>
      </w:r>
      <w:r w:rsidR="004F6404">
        <w:rPr>
          <w:rFonts w:asciiTheme="minorHAnsi" w:hAnsiTheme="minorHAnsi" w:cstheme="minorHAnsi"/>
          <w:b/>
          <w:bCs/>
        </w:rPr>
        <w:t xml:space="preserve"> </w:t>
      </w:r>
      <w:r w:rsidRPr="007457D7">
        <w:rPr>
          <w:rFonts w:asciiTheme="minorHAnsi" w:hAnsiTheme="minorHAnsi" w:cstheme="minorHAnsi"/>
          <w:b/>
          <w:bCs/>
        </w:rPr>
        <w:t>Mg =             zł</w:t>
      </w:r>
      <w:r w:rsidR="001A13D1">
        <w:rPr>
          <w:rFonts w:asciiTheme="minorHAnsi" w:hAnsiTheme="minorHAnsi" w:cstheme="minorHAnsi"/>
          <w:b/>
          <w:bCs/>
        </w:rPr>
        <w:t xml:space="preserve"> netto</w:t>
      </w:r>
    </w:p>
    <w:p w14:paraId="6845E5B7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C8A87A7" w14:textId="77777777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D3701AA" w14:textId="46B65187" w:rsidR="007718BB" w:rsidRPr="009676B5" w:rsidRDefault="007718BB" w:rsidP="007718BB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 xml:space="preserve">Cena </w:t>
      </w:r>
      <w:r w:rsidR="001A13D1">
        <w:rPr>
          <w:rFonts w:asciiTheme="minorHAnsi" w:hAnsiTheme="minorHAnsi" w:cstheme="minorHAnsi"/>
          <w:b/>
          <w:bCs/>
        </w:rPr>
        <w:t xml:space="preserve">ofertowa netto </w:t>
      </w:r>
      <w:r w:rsidRPr="009676B5">
        <w:rPr>
          <w:rFonts w:asciiTheme="minorHAnsi" w:hAnsiTheme="minorHAnsi" w:cstheme="minorHAnsi"/>
          <w:b/>
          <w:bCs/>
        </w:rPr>
        <w:t>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 w:rsidR="001A4926">
        <w:rPr>
          <w:rFonts w:asciiTheme="minorHAnsi" w:hAnsiTheme="minorHAnsi" w:cstheme="minorHAnsi"/>
          <w:b/>
          <w:bCs/>
        </w:rPr>
        <w:t>opakowań</w:t>
      </w:r>
      <w:r>
        <w:rPr>
          <w:rFonts w:asciiTheme="minorHAnsi" w:hAnsiTheme="minorHAnsi" w:cstheme="minorHAnsi"/>
          <w:b/>
          <w:bCs/>
        </w:rPr>
        <w:t xml:space="preserve"> po nawozach </w:t>
      </w:r>
      <w:r w:rsidRPr="007718BB">
        <w:rPr>
          <w:rFonts w:asciiTheme="minorHAnsi" w:hAnsiTheme="minorHAnsi" w:cstheme="minorHAnsi"/>
          <w:b/>
          <w:bCs/>
        </w:rPr>
        <w:t>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</w:p>
    <w:p w14:paraId="40E87E43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3240AE00" w14:textId="79F71D2F" w:rsidR="007718BB" w:rsidRPr="007457D7" w:rsidRDefault="007718BB" w:rsidP="007718BB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8278D6" wp14:editId="468B67D1">
                <wp:simplePos x="0" y="0"/>
                <wp:positionH relativeFrom="margin">
                  <wp:posOffset>3234055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0A3D" w14:textId="77777777" w:rsidR="007718BB" w:rsidRPr="000005A8" w:rsidRDefault="007718BB" w:rsidP="007718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78D6" id="_x0000_s1032" type="#_x0000_t202" style="position:absolute;margin-left:254.65pt;margin-top:.75pt;width:2in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DNFQIAACY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">
                <v:textbox>
                  <w:txbxContent>
                    <w:p w14:paraId="40690A3D" w14:textId="77777777" w:rsidR="007718BB" w:rsidRPr="000005A8" w:rsidRDefault="007718BB" w:rsidP="007718BB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D69DD2" wp14:editId="35714E9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C1802" w14:textId="77777777" w:rsidR="007718BB" w:rsidRDefault="007718BB" w:rsidP="007718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9DD2" id="_x0000_s1033" type="#_x0000_t202" style="position:absolute;margin-left:0;margin-top:.75pt;width:125.25pt;height:21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TE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VHQZE0Raa2hOSKyDs3Bx0fDSgftOSY+iraj/dmBOUKLeGRzOajqbRZUnYzZfFmi4a099&#10;7WGGI1RFAyXn6zakzYgMGLjDIbYy8ftcyVgyijHRPi5OVPu1naKe13vzAw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C44bTE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4A0C1802" w14:textId="77777777" w:rsidR="007718BB" w:rsidRDefault="007718BB" w:rsidP="007718B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ED2BE1">
        <w:rPr>
          <w:rFonts w:asciiTheme="minorHAnsi" w:hAnsiTheme="minorHAnsi" w:cstheme="minorHAnsi"/>
          <w:b/>
          <w:bCs/>
        </w:rPr>
        <w:t>13,54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  <w:r w:rsidR="001A13D1">
        <w:rPr>
          <w:rFonts w:asciiTheme="minorHAnsi" w:hAnsiTheme="minorHAnsi" w:cstheme="minorHAnsi"/>
          <w:b/>
          <w:bCs/>
        </w:rPr>
        <w:t xml:space="preserve"> netto</w:t>
      </w:r>
    </w:p>
    <w:p w14:paraId="766011C9" w14:textId="77777777" w:rsidR="007718BB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F736080" w14:textId="77777777" w:rsidR="007718BB" w:rsidRPr="009676B5" w:rsidRDefault="007718BB" w:rsidP="007718BB">
      <w:pPr>
        <w:pStyle w:val="Standard"/>
        <w:autoSpaceDE w:val="0"/>
        <w:rPr>
          <w:rFonts w:asciiTheme="minorHAnsi" w:hAnsiTheme="minorHAnsi" w:cstheme="minorHAnsi"/>
        </w:rPr>
      </w:pPr>
    </w:p>
    <w:p w14:paraId="5592B2AC" w14:textId="0418607E" w:rsidR="00087686" w:rsidRPr="001A13D1" w:rsidRDefault="00087686" w:rsidP="00087686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lastRenderedPageBreak/>
        <w:t xml:space="preserve">Cena </w:t>
      </w:r>
      <w:r w:rsidR="001A13D1">
        <w:rPr>
          <w:rFonts w:asciiTheme="minorHAnsi" w:hAnsiTheme="minorHAnsi" w:cstheme="minorHAnsi"/>
          <w:b/>
          <w:bCs/>
        </w:rPr>
        <w:t>ofertowa</w:t>
      </w:r>
      <w:r w:rsidRPr="009676B5">
        <w:rPr>
          <w:rFonts w:asciiTheme="minorHAnsi" w:hAnsiTheme="minorHAnsi" w:cstheme="minorHAnsi"/>
          <w:b/>
          <w:bCs/>
        </w:rPr>
        <w:t xml:space="preserve"> </w:t>
      </w:r>
      <w:r w:rsidR="001A13D1">
        <w:rPr>
          <w:rFonts w:asciiTheme="minorHAnsi" w:hAnsiTheme="minorHAnsi" w:cstheme="minorHAnsi"/>
          <w:b/>
          <w:bCs/>
        </w:rPr>
        <w:t xml:space="preserve">netto </w:t>
      </w:r>
      <w:r w:rsidRPr="009676B5">
        <w:rPr>
          <w:rFonts w:asciiTheme="minorHAnsi" w:hAnsiTheme="minorHAnsi" w:cstheme="minorHAnsi"/>
          <w:b/>
          <w:bCs/>
        </w:rPr>
        <w:t>za</w:t>
      </w:r>
      <w:r>
        <w:rPr>
          <w:rFonts w:asciiTheme="minorHAnsi" w:hAnsiTheme="minorHAnsi" w:cstheme="minorHAnsi"/>
          <w:b/>
          <w:bCs/>
        </w:rPr>
        <w:t xml:space="preserve"> u</w:t>
      </w:r>
      <w:r w:rsidRPr="007718BB">
        <w:rPr>
          <w:rFonts w:asciiTheme="minorHAnsi" w:hAnsiTheme="minorHAnsi" w:cstheme="minorHAnsi"/>
          <w:b/>
          <w:bCs/>
        </w:rPr>
        <w:t>tylizacj</w:t>
      </w:r>
      <w:r>
        <w:rPr>
          <w:rFonts w:asciiTheme="minorHAnsi" w:hAnsiTheme="minorHAnsi" w:cstheme="minorHAnsi"/>
          <w:b/>
          <w:bCs/>
        </w:rPr>
        <w:t>ę 1 Mg</w:t>
      </w:r>
      <w:r w:rsidRPr="007718BB">
        <w:rPr>
          <w:rFonts w:asciiTheme="minorHAnsi" w:hAnsiTheme="minorHAnsi" w:cstheme="minorHAnsi"/>
          <w:b/>
          <w:bCs/>
        </w:rPr>
        <w:t xml:space="preserve"> </w:t>
      </w:r>
      <w:r w:rsidR="001A4926">
        <w:rPr>
          <w:rFonts w:asciiTheme="minorHAnsi" w:hAnsiTheme="minorHAnsi" w:cstheme="minorHAnsi"/>
          <w:b/>
          <w:bCs/>
        </w:rPr>
        <w:t>opakowań</w:t>
      </w:r>
      <w:r>
        <w:rPr>
          <w:rFonts w:asciiTheme="minorHAnsi" w:hAnsiTheme="minorHAnsi" w:cstheme="minorHAnsi"/>
          <w:b/>
          <w:bCs/>
        </w:rPr>
        <w:t xml:space="preserve"> </w:t>
      </w:r>
      <w:r w:rsidR="007C17B2">
        <w:rPr>
          <w:rFonts w:asciiTheme="minorHAnsi" w:hAnsiTheme="minorHAnsi" w:cstheme="minorHAnsi"/>
          <w:b/>
          <w:bCs/>
        </w:rPr>
        <w:t xml:space="preserve">typu </w:t>
      </w:r>
      <w:r>
        <w:rPr>
          <w:rFonts w:asciiTheme="minorHAnsi" w:hAnsiTheme="minorHAnsi" w:cstheme="minorHAnsi"/>
          <w:b/>
          <w:bCs/>
        </w:rPr>
        <w:t>Big Bag</w:t>
      </w:r>
      <w:r w:rsidRPr="007718BB">
        <w:rPr>
          <w:rFonts w:asciiTheme="minorHAnsi" w:hAnsiTheme="minorHAnsi" w:cstheme="minorHAnsi"/>
          <w:b/>
          <w:bCs/>
        </w:rPr>
        <w:t xml:space="preserve"> wraz z kosztami załadunku i transportu z miejsca składowania zlokalizowanego na terenie gminy Grodziczno do miejsca unieszkodliwienia</w:t>
      </w:r>
      <w:r w:rsidRPr="009676B5">
        <w:rPr>
          <w:rFonts w:asciiTheme="minorHAnsi" w:hAnsiTheme="minorHAnsi" w:cstheme="minorHAnsi"/>
          <w:b/>
          <w:bCs/>
        </w:rPr>
        <w:t>:</w:t>
      </w:r>
      <w:bookmarkStart w:id="3" w:name="_Hlk98400528"/>
    </w:p>
    <w:bookmarkEnd w:id="3"/>
    <w:p w14:paraId="77DD5C74" w14:textId="77777777" w:rsidR="00087686" w:rsidRDefault="00087686" w:rsidP="00087686">
      <w:pPr>
        <w:pStyle w:val="Standard"/>
        <w:autoSpaceDE w:val="0"/>
        <w:rPr>
          <w:rFonts w:asciiTheme="minorHAnsi" w:hAnsiTheme="minorHAnsi" w:cstheme="minorHAnsi"/>
        </w:rPr>
      </w:pPr>
    </w:p>
    <w:p w14:paraId="0230C488" w14:textId="47926C0F" w:rsidR="00087686" w:rsidRPr="007457D7" w:rsidRDefault="00087686" w:rsidP="00087686">
      <w:pPr>
        <w:pStyle w:val="Standard"/>
        <w:autoSpaceDE w:val="0"/>
        <w:rPr>
          <w:rFonts w:asciiTheme="minorHAnsi" w:hAnsiTheme="minorHAnsi" w:cstheme="minorHAnsi"/>
          <w:b/>
          <w:bCs/>
        </w:rPr>
      </w:pP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D10FC3" wp14:editId="79ADEEC2">
                <wp:simplePos x="0" y="0"/>
                <wp:positionH relativeFrom="margin">
                  <wp:posOffset>3224530</wp:posOffset>
                </wp:positionH>
                <wp:positionV relativeFrom="paragraph">
                  <wp:posOffset>9525</wp:posOffset>
                </wp:positionV>
                <wp:extent cx="1828800" cy="285750"/>
                <wp:effectExtent l="0" t="0" r="1905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3DD77" w14:textId="77777777" w:rsidR="00087686" w:rsidRPr="000005A8" w:rsidRDefault="00087686" w:rsidP="000876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0FC3" id="_x0000_s1034" type="#_x0000_t202" style="position:absolute;margin-left:253.9pt;margin-top:.75pt;width:2in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VLEwIAACY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">
                <v:textbox>
                  <w:txbxContent>
                    <w:p w14:paraId="5523DD77" w14:textId="77777777" w:rsidR="00087686" w:rsidRPr="000005A8" w:rsidRDefault="00087686" w:rsidP="0008768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6005C2B" wp14:editId="56DC88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76225"/>
                <wp:effectExtent l="0" t="0" r="28575" b="28575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50A1" w14:textId="77777777" w:rsidR="00087686" w:rsidRDefault="00087686" w:rsidP="00087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05C2B" id="_x0000_s1035" type="#_x0000_t202" style="position:absolute;margin-left:0;margin-top:.75pt;width:125.25pt;height:21.7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">
                <v:textbox>
                  <w:txbxContent>
                    <w:p w14:paraId="3D4950A1" w14:textId="77777777" w:rsidR="00087686" w:rsidRDefault="00087686" w:rsidP="0008768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7D7">
        <w:rPr>
          <w:rFonts w:asciiTheme="minorHAnsi" w:hAnsiTheme="minorHAnsi" w:cstheme="minorHAnsi"/>
          <w:b/>
          <w:bCs/>
        </w:rPr>
        <w:t xml:space="preserve">zł/1 Mg  x </w:t>
      </w:r>
      <w:r w:rsidR="00ED2BE1">
        <w:rPr>
          <w:rFonts w:asciiTheme="minorHAnsi" w:hAnsiTheme="minorHAnsi" w:cstheme="minorHAnsi"/>
          <w:b/>
          <w:bCs/>
        </w:rPr>
        <w:t>15,06</w:t>
      </w:r>
      <w:r w:rsidRPr="007457D7">
        <w:rPr>
          <w:rFonts w:asciiTheme="minorHAnsi" w:hAnsiTheme="minorHAnsi" w:cstheme="minorHAnsi"/>
          <w:b/>
          <w:bCs/>
        </w:rPr>
        <w:t xml:space="preserve"> Mg =             zł</w:t>
      </w:r>
      <w:r w:rsidR="001A13D1">
        <w:rPr>
          <w:rFonts w:asciiTheme="minorHAnsi" w:hAnsiTheme="minorHAnsi" w:cstheme="minorHAnsi"/>
          <w:b/>
          <w:bCs/>
        </w:rPr>
        <w:t xml:space="preserve"> netto</w:t>
      </w:r>
    </w:p>
    <w:p w14:paraId="23F04896" w14:textId="77777777" w:rsidR="00087686" w:rsidRDefault="00087686" w:rsidP="00087686">
      <w:pPr>
        <w:pStyle w:val="Standard"/>
        <w:autoSpaceDE w:val="0"/>
        <w:rPr>
          <w:rFonts w:asciiTheme="minorHAnsi" w:hAnsiTheme="minorHAnsi" w:cstheme="minorHAnsi"/>
        </w:rPr>
      </w:pPr>
    </w:p>
    <w:p w14:paraId="73E9C9A1" w14:textId="77777777" w:rsidR="00785479" w:rsidRPr="009676B5" w:rsidRDefault="00785479" w:rsidP="009676B5">
      <w:pPr>
        <w:pStyle w:val="Standard"/>
        <w:autoSpaceDE w:val="0"/>
        <w:rPr>
          <w:rFonts w:asciiTheme="minorHAnsi" w:hAnsiTheme="minorHAnsi" w:cstheme="minorHAnsi"/>
        </w:rPr>
      </w:pPr>
    </w:p>
    <w:p w14:paraId="37A78687" w14:textId="765DDAD6" w:rsidR="009676B5" w:rsidRPr="009676B5" w:rsidRDefault="009676B5" w:rsidP="006D4E4F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9676B5">
        <w:rPr>
          <w:rFonts w:asciiTheme="minorHAnsi" w:hAnsiTheme="minorHAnsi" w:cstheme="minorHAnsi"/>
          <w:b/>
          <w:bCs/>
        </w:rPr>
        <w:t>CENA OFERTOWA ZA CAŁOŚĆ REALIZACJI ZADANIA ŁĄCZNIE DLA</w:t>
      </w:r>
      <w:r w:rsidR="006D4E4F">
        <w:rPr>
          <w:rFonts w:asciiTheme="minorHAnsi" w:hAnsiTheme="minorHAnsi" w:cstheme="minorHAnsi"/>
          <w:b/>
          <w:bCs/>
        </w:rPr>
        <w:t xml:space="preserve"> ODPADÓW </w:t>
      </w:r>
      <w:r w:rsidR="007457D7">
        <w:rPr>
          <w:rFonts w:asciiTheme="minorHAnsi" w:hAnsiTheme="minorHAnsi" w:cstheme="minorHAnsi"/>
          <w:b/>
          <w:bCs/>
        </w:rPr>
        <w:t>Z</w:t>
      </w:r>
      <w:r w:rsidR="006D4E4F">
        <w:rPr>
          <w:rFonts w:asciiTheme="minorHAnsi" w:hAnsiTheme="minorHAnsi" w:cstheme="minorHAnsi"/>
          <w:b/>
          <w:bCs/>
        </w:rPr>
        <w:t xml:space="preserve"> FOLII ROLNICZEJ, SIATKI I SZNURKA DO OWIJANIA BALOTÓW, OPAKOWAŃ PO NAWOZACH </w:t>
      </w:r>
      <w:r w:rsidR="007457D7">
        <w:rPr>
          <w:rFonts w:asciiTheme="minorHAnsi" w:hAnsiTheme="minorHAnsi" w:cstheme="minorHAnsi"/>
          <w:b/>
          <w:bCs/>
        </w:rPr>
        <w:t>I TYPU</w:t>
      </w:r>
      <w:r w:rsidR="006D4E4F">
        <w:rPr>
          <w:rFonts w:asciiTheme="minorHAnsi" w:hAnsiTheme="minorHAnsi" w:cstheme="minorHAnsi"/>
          <w:b/>
          <w:bCs/>
        </w:rPr>
        <w:t xml:space="preserve"> BIG – BAG</w:t>
      </w:r>
      <w:r w:rsidR="007457D7">
        <w:rPr>
          <w:rFonts w:asciiTheme="minorHAnsi" w:hAnsiTheme="minorHAnsi" w:cstheme="minorHAnsi"/>
          <w:b/>
          <w:bCs/>
        </w:rPr>
        <w:t xml:space="preserve"> (</w:t>
      </w:r>
      <w:r w:rsidR="00626315">
        <w:rPr>
          <w:rFonts w:asciiTheme="minorHAnsi" w:hAnsiTheme="minorHAnsi" w:cstheme="minorHAnsi"/>
          <w:b/>
          <w:bCs/>
        </w:rPr>
        <w:t>SUMA POZYCJI</w:t>
      </w:r>
      <w:r w:rsidR="007457D7">
        <w:rPr>
          <w:rFonts w:asciiTheme="minorHAnsi" w:hAnsiTheme="minorHAnsi" w:cstheme="minorHAnsi"/>
          <w:b/>
          <w:bCs/>
        </w:rPr>
        <w:t xml:space="preserve"> 1,</w:t>
      </w:r>
      <w:r w:rsidR="00626315">
        <w:rPr>
          <w:rFonts w:asciiTheme="minorHAnsi" w:hAnsiTheme="minorHAnsi" w:cstheme="minorHAnsi"/>
          <w:b/>
          <w:bCs/>
        </w:rPr>
        <w:t xml:space="preserve"> 2, 3, 4, 5)</w:t>
      </w:r>
      <w:r w:rsidR="006D4E4F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9676B5" w:rsidRPr="009676B5" w14:paraId="71485E32" w14:textId="77777777" w:rsidTr="009676B5">
        <w:trPr>
          <w:trHeight w:val="8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E0AD27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BF36" w14:textId="4EC993E2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3DF3F254" w14:textId="77777777" w:rsidTr="009676B5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528D5E" w14:textId="2307CA98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 xml:space="preserve">Podatek VAT w wys. </w:t>
            </w:r>
            <w:r w:rsidR="001769A0">
              <w:rPr>
                <w:rFonts w:asciiTheme="minorHAnsi" w:hAnsiTheme="minorHAnsi" w:cstheme="minorHAnsi"/>
              </w:rPr>
              <w:t>8</w:t>
            </w:r>
            <w:r w:rsidRPr="009676B5">
              <w:rPr>
                <w:rFonts w:asciiTheme="minorHAnsi" w:hAnsiTheme="minorHAnsi" w:cstheme="minorHAnsi"/>
              </w:rPr>
              <w:t xml:space="preserve"> %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C192" w14:textId="263B1C8B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9676B5" w:rsidRPr="009676B5" w14:paraId="7B944E47" w14:textId="77777777" w:rsidTr="009676B5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A456C2" w14:textId="77777777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  <w:r w:rsidRPr="009676B5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0DA4" w14:textId="44C2D95C" w:rsidR="009676B5" w:rsidRPr="009676B5" w:rsidRDefault="009676B5" w:rsidP="009676B5">
            <w:pPr>
              <w:pStyle w:val="Standard"/>
              <w:autoSpaceDE w:val="0"/>
              <w:rPr>
                <w:rFonts w:asciiTheme="minorHAnsi" w:hAnsiTheme="minorHAnsi" w:cstheme="minorHAnsi"/>
              </w:rPr>
            </w:pPr>
          </w:p>
        </w:tc>
      </w:tr>
    </w:tbl>
    <w:p w14:paraId="75E71368" w14:textId="651CDB81" w:rsidR="00D6137F" w:rsidRDefault="00D6137F">
      <w:pPr>
        <w:pStyle w:val="Standard"/>
        <w:autoSpaceDE w:val="0"/>
        <w:rPr>
          <w:rFonts w:asciiTheme="minorHAnsi" w:hAnsiTheme="minorHAnsi" w:cstheme="minorHAnsi"/>
        </w:rPr>
      </w:pPr>
    </w:p>
    <w:p w14:paraId="50BFED3F" w14:textId="2B5622D5" w:rsidR="00414583" w:rsidRPr="00414583" w:rsidRDefault="00F347D1" w:rsidP="00414583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F347D1">
        <w:rPr>
          <w:rFonts w:asciiTheme="minorHAnsi" w:hAnsiTheme="minorHAnsi" w:cstheme="minorHAnsi"/>
          <w:b/>
          <w:bCs/>
        </w:rPr>
        <w:t>OŚWIADCZENIA:</w:t>
      </w:r>
    </w:p>
    <w:p w14:paraId="1AD5C36C" w14:textId="77778450" w:rsidR="00414583" w:rsidRPr="00414583" w:rsidRDefault="00414583" w:rsidP="00414583">
      <w:pPr>
        <w:pStyle w:val="Bezodstpw"/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dostawę</w:t>
      </w:r>
      <w:r w:rsidRPr="001B33E6">
        <w:rPr>
          <w:rFonts w:asciiTheme="minorHAnsi" w:hAnsiTheme="minorHAnsi" w:cstheme="minorHAnsi"/>
          <w:sz w:val="24"/>
          <w:szCs w:val="24"/>
        </w:rPr>
        <w:t xml:space="preserve"> wykonam zgodnie z podpisaną umową</w:t>
      </w:r>
      <w:r w:rsidR="00AE4046">
        <w:rPr>
          <w:rFonts w:asciiTheme="minorHAnsi" w:hAnsiTheme="minorHAnsi" w:cstheme="minorHAnsi"/>
          <w:sz w:val="24"/>
          <w:szCs w:val="24"/>
        </w:rPr>
        <w:t>,</w:t>
      </w:r>
    </w:p>
    <w:p w14:paraId="0921174E" w14:textId="7884D469" w:rsidR="009B1F4E" w:rsidRDefault="00F347D1" w:rsidP="009B1F4E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zamówienie zostanie zrealizowane w terminie</w:t>
      </w:r>
      <w:r w:rsidR="004903A0" w:rsidRPr="009B1F4E">
        <w:rPr>
          <w:rFonts w:asciiTheme="minorHAnsi" w:hAnsiTheme="minorHAnsi" w:cstheme="minorHAnsi"/>
        </w:rPr>
        <w:t xml:space="preserve">: </w:t>
      </w:r>
    </w:p>
    <w:p w14:paraId="38902734" w14:textId="7A02EB24" w:rsidR="004903A0" w:rsidRPr="009B1F4E" w:rsidRDefault="004903A0" w:rsidP="009B1F4E">
      <w:pPr>
        <w:pStyle w:val="Standard"/>
        <w:numPr>
          <w:ilvl w:val="0"/>
          <w:numId w:val="13"/>
        </w:numPr>
        <w:autoSpaceDE w:val="0"/>
        <w:jc w:val="both"/>
        <w:rPr>
          <w:rFonts w:asciiTheme="minorHAnsi" w:hAnsiTheme="minorHAnsi" w:cstheme="minorHAnsi"/>
        </w:rPr>
      </w:pPr>
      <w:r w:rsidRPr="009B1F4E">
        <w:rPr>
          <w:rFonts w:asciiTheme="minorHAnsi" w:hAnsiTheme="minorHAnsi" w:cstheme="minorHAnsi"/>
        </w:rPr>
        <w:t>rozpoczęci</w:t>
      </w:r>
      <w:r w:rsidR="009B1F4E">
        <w:rPr>
          <w:rFonts w:asciiTheme="minorHAnsi" w:hAnsiTheme="minorHAnsi" w:cstheme="minorHAnsi"/>
        </w:rPr>
        <w:t>e</w:t>
      </w:r>
      <w:r w:rsidRPr="009B1F4E">
        <w:rPr>
          <w:rFonts w:asciiTheme="minorHAnsi" w:hAnsiTheme="minorHAnsi" w:cstheme="minorHAnsi"/>
        </w:rPr>
        <w:t xml:space="preserve"> realizacji </w:t>
      </w:r>
      <w:r w:rsidR="00626315">
        <w:rPr>
          <w:rFonts w:asciiTheme="minorHAnsi" w:hAnsiTheme="minorHAnsi" w:cstheme="minorHAnsi"/>
        </w:rPr>
        <w:t>usługi</w:t>
      </w:r>
      <w:r w:rsidRPr="009B1F4E">
        <w:rPr>
          <w:rFonts w:asciiTheme="minorHAnsi" w:hAnsiTheme="minorHAnsi" w:cstheme="minorHAnsi"/>
        </w:rPr>
        <w:t xml:space="preserve"> – od dnia </w:t>
      </w:r>
      <w:r w:rsidR="00626315">
        <w:rPr>
          <w:rFonts w:asciiTheme="minorHAnsi" w:hAnsiTheme="minorHAnsi" w:cstheme="minorHAnsi"/>
        </w:rPr>
        <w:t>podpisania umowy,</w:t>
      </w:r>
    </w:p>
    <w:p w14:paraId="0D3CC312" w14:textId="4626BB54" w:rsidR="004903A0" w:rsidRPr="001B33E6" w:rsidRDefault="004903A0" w:rsidP="009B1F4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B33E6">
        <w:rPr>
          <w:rFonts w:asciiTheme="minorHAnsi" w:hAnsiTheme="minorHAnsi" w:cstheme="minorHAnsi"/>
          <w:sz w:val="24"/>
          <w:szCs w:val="24"/>
        </w:rPr>
        <w:t>zakończeni</w:t>
      </w:r>
      <w:r w:rsidR="00931DFE">
        <w:rPr>
          <w:rFonts w:asciiTheme="minorHAnsi" w:hAnsiTheme="minorHAnsi" w:cstheme="minorHAnsi"/>
          <w:sz w:val="24"/>
          <w:szCs w:val="24"/>
        </w:rPr>
        <w:t>e</w:t>
      </w:r>
      <w:r w:rsidRPr="001B33E6">
        <w:rPr>
          <w:rFonts w:asciiTheme="minorHAnsi" w:hAnsiTheme="minorHAnsi" w:cstheme="minorHAnsi"/>
          <w:sz w:val="24"/>
          <w:szCs w:val="24"/>
        </w:rPr>
        <w:t xml:space="preserve"> realizacji </w:t>
      </w:r>
      <w:r w:rsidR="00626315">
        <w:rPr>
          <w:rFonts w:asciiTheme="minorHAnsi" w:hAnsiTheme="minorHAnsi" w:cstheme="minorHAnsi"/>
          <w:sz w:val="24"/>
          <w:szCs w:val="24"/>
        </w:rPr>
        <w:t>usługi</w:t>
      </w:r>
      <w:r w:rsidRPr="001B33E6">
        <w:rPr>
          <w:rFonts w:asciiTheme="minorHAnsi" w:hAnsiTheme="minorHAnsi" w:cstheme="minorHAnsi"/>
          <w:sz w:val="24"/>
          <w:szCs w:val="24"/>
        </w:rPr>
        <w:t xml:space="preserve"> – do dnia </w:t>
      </w:r>
      <w:r w:rsidR="00035B87">
        <w:rPr>
          <w:rFonts w:asciiTheme="minorHAnsi" w:hAnsiTheme="minorHAnsi" w:cstheme="minorHAnsi"/>
          <w:sz w:val="24"/>
          <w:szCs w:val="24"/>
        </w:rPr>
        <w:t>31.08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B33E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3A06CE">
        <w:rPr>
          <w:rFonts w:asciiTheme="minorHAnsi" w:hAnsiTheme="minorHAnsi" w:cstheme="minorHAnsi"/>
          <w:sz w:val="24"/>
          <w:szCs w:val="24"/>
        </w:rPr>
        <w:t>3</w:t>
      </w:r>
      <w:r w:rsidRPr="001B33E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486D8CA" w14:textId="573CFE91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otrzymałem wszelkie informacje konieczne do przygotowania oferty,</w:t>
      </w:r>
    </w:p>
    <w:p w14:paraId="243798B9" w14:textId="235668A4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akceptuję warunki płatności, zgodnie z wymogami określonymi we wzorze umowy,</w:t>
      </w:r>
    </w:p>
    <w:p w14:paraId="03EAB4CC" w14:textId="13D850EA" w:rsidR="00F347D1" w:rsidRPr="00F347D1" w:rsidRDefault="007141DE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 się</w:t>
      </w:r>
      <w:r w:rsidR="00F347D1" w:rsidRPr="00F347D1">
        <w:rPr>
          <w:rFonts w:asciiTheme="minorHAnsi" w:hAnsiTheme="minorHAnsi" w:cstheme="minorHAnsi"/>
        </w:rPr>
        <w:t xml:space="preserve"> z Zapytaniem</w:t>
      </w:r>
      <w:r w:rsidR="008B18DA">
        <w:rPr>
          <w:rFonts w:asciiTheme="minorHAnsi" w:hAnsiTheme="minorHAnsi" w:cstheme="minorHAnsi"/>
        </w:rPr>
        <w:t xml:space="preserve"> cenowym</w:t>
      </w:r>
      <w:r w:rsidR="00F347D1" w:rsidRPr="00F347D1">
        <w:rPr>
          <w:rFonts w:asciiTheme="minorHAnsi" w:hAnsiTheme="minorHAnsi" w:cstheme="minorHAnsi"/>
        </w:rPr>
        <w:t xml:space="preserve"> i nie wnosimy do nich zastrzeżeń oraz przyjmujemy warunki w nich zawarte,</w:t>
      </w:r>
    </w:p>
    <w:p w14:paraId="5E26A371" w14:textId="326CFFFD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oferowany przedmiot zamówienia spełnia wszystkie wymagania Zamawiającego wynikające z Zapytania</w:t>
      </w:r>
      <w:r w:rsidR="00C5547E">
        <w:rPr>
          <w:rFonts w:asciiTheme="minorHAnsi" w:hAnsiTheme="minorHAnsi" w:cstheme="minorHAnsi"/>
        </w:rPr>
        <w:t xml:space="preserve"> cenowego</w:t>
      </w:r>
      <w:r w:rsidRPr="00F347D1">
        <w:rPr>
          <w:rFonts w:asciiTheme="minorHAnsi" w:hAnsiTheme="minorHAnsi" w:cstheme="minorHAnsi"/>
        </w:rPr>
        <w:t>,</w:t>
      </w:r>
    </w:p>
    <w:p w14:paraId="0B58FBC6" w14:textId="671206B5" w:rsidR="00F347D1" w:rsidRPr="00F347D1" w:rsidRDefault="004444D4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</w:t>
      </w:r>
      <w:r w:rsidR="00F347D1" w:rsidRPr="00F347D1">
        <w:rPr>
          <w:rFonts w:asciiTheme="minorHAnsi" w:hAnsiTheme="minorHAnsi" w:cstheme="minorHAnsi"/>
        </w:rPr>
        <w:t xml:space="preserve">, iż zapłata za zrealizowanie zamówienia następować będzie na zasadach opisanych w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apytaniu </w:t>
      </w:r>
      <w:r w:rsidR="008B18DA">
        <w:rPr>
          <w:rFonts w:asciiTheme="minorHAnsi" w:hAnsiTheme="minorHAnsi" w:cstheme="minorHAnsi"/>
        </w:rPr>
        <w:t>cenowym</w:t>
      </w:r>
      <w:r w:rsidR="00F347D1" w:rsidRPr="00F347D1">
        <w:rPr>
          <w:rFonts w:asciiTheme="minorHAnsi" w:hAnsiTheme="minorHAnsi" w:cstheme="minorHAnsi"/>
        </w:rPr>
        <w:t xml:space="preserve"> oraz we wzorze umowy,</w:t>
      </w:r>
    </w:p>
    <w:p w14:paraId="6FBF869C" w14:textId="7F9F9B0C" w:rsidR="00F347D1" w:rsidRPr="00F347D1" w:rsidRDefault="00F347D1" w:rsidP="00812A6C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postępowaniu.)**</w:t>
      </w:r>
    </w:p>
    <w:p w14:paraId="219C0AE8" w14:textId="01DD4823" w:rsidR="00F347D1" w:rsidRPr="00812A6C" w:rsidRDefault="00F347D1" w:rsidP="00812A6C">
      <w:pPr>
        <w:pStyle w:val="Standard"/>
        <w:numPr>
          <w:ilvl w:val="1"/>
          <w:numId w:val="8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5B200C" w14:textId="77777777" w:rsidR="00F347D1" w:rsidRPr="00812A6C" w:rsidRDefault="00F347D1" w:rsidP="00812A6C">
      <w:pPr>
        <w:pStyle w:val="Standard"/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12A6C">
        <w:rPr>
          <w:rFonts w:asciiTheme="minorHAnsi" w:hAnsiTheme="minorHAnsi" w:cstheme="minorHAnsi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BFFF97" w14:textId="373A715C" w:rsidR="00812A6C" w:rsidRDefault="0076786B" w:rsidP="0076786B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4444D4">
        <w:rPr>
          <w:rFonts w:asciiTheme="minorHAnsi" w:hAnsiTheme="minorHAnsi" w:cstheme="minorHAnsi"/>
        </w:rPr>
        <w:t>świadczam</w:t>
      </w:r>
      <w:r w:rsidR="00F347D1" w:rsidRPr="00F347D1">
        <w:rPr>
          <w:rFonts w:asciiTheme="minorHAnsi" w:hAnsiTheme="minorHAnsi" w:cstheme="minorHAnsi"/>
        </w:rPr>
        <w:t>, że spełnia</w:t>
      </w:r>
      <w:r>
        <w:rPr>
          <w:rFonts w:asciiTheme="minorHAnsi" w:hAnsiTheme="minorHAnsi" w:cstheme="minorHAnsi"/>
        </w:rPr>
        <w:t>m</w:t>
      </w:r>
      <w:r w:rsidR="00F347D1" w:rsidRPr="00F347D1">
        <w:rPr>
          <w:rFonts w:asciiTheme="minorHAnsi" w:hAnsiTheme="minorHAnsi" w:cstheme="minorHAnsi"/>
        </w:rPr>
        <w:t xml:space="preserve"> warunki udziału w postępowaniu określone w pkt. II </w:t>
      </w:r>
      <w:r w:rsidR="008B18DA">
        <w:rPr>
          <w:rFonts w:asciiTheme="minorHAnsi" w:hAnsiTheme="minorHAnsi" w:cstheme="minorHAnsi"/>
        </w:rPr>
        <w:t>Z</w:t>
      </w:r>
      <w:r w:rsidR="00F347D1" w:rsidRPr="00F347D1">
        <w:rPr>
          <w:rFonts w:asciiTheme="minorHAnsi" w:hAnsiTheme="minorHAnsi" w:cstheme="minorHAnsi"/>
        </w:rPr>
        <w:t xml:space="preserve">apytania </w:t>
      </w:r>
      <w:r w:rsidR="008B18DA">
        <w:rPr>
          <w:rFonts w:asciiTheme="minorHAnsi" w:hAnsiTheme="minorHAnsi" w:cstheme="minorHAnsi"/>
        </w:rPr>
        <w:t>cenowego.</w:t>
      </w:r>
      <w:r w:rsidR="00F347D1" w:rsidRPr="00F347D1">
        <w:rPr>
          <w:rFonts w:asciiTheme="minorHAnsi" w:hAnsiTheme="minorHAnsi" w:cstheme="minorHAnsi"/>
        </w:rPr>
        <w:t xml:space="preserve"> </w:t>
      </w:r>
    </w:p>
    <w:p w14:paraId="581BA745" w14:textId="77777777" w:rsidR="0076786B" w:rsidRPr="0076786B" w:rsidRDefault="0076786B" w:rsidP="0076786B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</w:p>
    <w:p w14:paraId="169FDA28" w14:textId="6A6AD29A" w:rsidR="00F347D1" w:rsidRPr="00812A6C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  <w:u w:val="single"/>
        </w:rPr>
      </w:pPr>
      <w:r w:rsidRPr="00812A6C">
        <w:rPr>
          <w:rFonts w:asciiTheme="minorHAnsi" w:hAnsiTheme="minorHAnsi" w:cstheme="minorHAnsi"/>
          <w:u w:val="single"/>
        </w:rPr>
        <w:t xml:space="preserve">Oświadczam, że wszystkie informacje podane w powyższych oświadczeniach są aktualne </w:t>
      </w:r>
      <w:r w:rsidR="004444D4">
        <w:rPr>
          <w:rFonts w:asciiTheme="minorHAnsi" w:hAnsiTheme="minorHAnsi" w:cstheme="minorHAnsi"/>
          <w:u w:val="single"/>
        </w:rPr>
        <w:t xml:space="preserve">                 </w:t>
      </w:r>
      <w:r w:rsidRPr="00812A6C">
        <w:rPr>
          <w:rFonts w:asciiTheme="minorHAnsi" w:hAnsiTheme="minorHAnsi" w:cstheme="minorHAnsi"/>
          <w:u w:val="single"/>
        </w:rPr>
        <w:t>i zgodne z prawdą oraz zostały przedstawione z pełną świadomością konsekwencji wprowadzenia Zamawiającego w błąd przy przedstawianiu informacji.</w:t>
      </w:r>
    </w:p>
    <w:p w14:paraId="254D6BAD" w14:textId="58172A5E" w:rsidR="00F347D1" w:rsidRDefault="00F347D1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0BC12CF9" w14:textId="0CE6F140" w:rsidR="0076786B" w:rsidRDefault="0076786B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12C1DED9" w14:textId="77777777" w:rsidR="0076786B" w:rsidRPr="00F347D1" w:rsidRDefault="0076786B" w:rsidP="00F347D1">
      <w:pPr>
        <w:pStyle w:val="Standard"/>
        <w:autoSpaceDE w:val="0"/>
        <w:jc w:val="both"/>
        <w:rPr>
          <w:rFonts w:asciiTheme="minorHAnsi" w:hAnsiTheme="minorHAnsi" w:cstheme="minorHAnsi"/>
        </w:rPr>
      </w:pPr>
    </w:p>
    <w:p w14:paraId="7CF98A2E" w14:textId="128858C8" w:rsidR="00F347D1" w:rsidRPr="00931DFE" w:rsidRDefault="00F347D1" w:rsidP="00F347D1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hAnsiTheme="minorHAnsi" w:cstheme="minorHAnsi"/>
          <w:b/>
          <w:bCs/>
        </w:rPr>
      </w:pPr>
      <w:r w:rsidRPr="004903A0">
        <w:rPr>
          <w:rFonts w:asciiTheme="minorHAnsi" w:hAnsiTheme="minorHAnsi" w:cstheme="minorHAnsi"/>
          <w:b/>
          <w:bCs/>
        </w:rPr>
        <w:t>ZOBOWIĄZANIA W PRZYPADKU PRZYZNANIA ZAMÓWIENIA:</w:t>
      </w:r>
    </w:p>
    <w:p w14:paraId="0C370186" w14:textId="28C0850E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zobowiązujemy się do zawarcia umowy w miejscu i terminie wyznaczonym przez Zamawiającego;</w:t>
      </w:r>
    </w:p>
    <w:p w14:paraId="43EED458" w14:textId="3DADFF98" w:rsidR="00F347D1" w:rsidRPr="004903A0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rachunek bankowy, który zostanie wskazany na fakturze/rachunku do zapłaty wynagrodzenia </w:t>
      </w:r>
      <w:r w:rsidRPr="004903A0">
        <w:rPr>
          <w:rFonts w:asciiTheme="minorHAnsi" w:hAnsiTheme="minorHAnsi" w:cstheme="minorHAnsi"/>
        </w:rPr>
        <w:t>*niepotrzebne skreślić lub usunąć.</w:t>
      </w:r>
    </w:p>
    <w:p w14:paraId="3C550976" w14:textId="3CDE2D4B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jest*                                                             nie jest*                                              nie dotyczy* </w:t>
      </w:r>
    </w:p>
    <w:p w14:paraId="2558D760" w14:textId="77777777" w:rsidR="00F347D1" w:rsidRPr="00F347D1" w:rsidRDefault="00F347D1" w:rsidP="00414583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 xml:space="preserve">związany z działalnością gospodarczą Wykonawcy, dla którego wydzielony został rachunek VAT.  </w:t>
      </w:r>
    </w:p>
    <w:p w14:paraId="5C4B39BE" w14:textId="7A9C5E44" w:rsidR="00F347D1" w:rsidRP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Oświadczam, że: *niepotrzebne skreślić lub usunąć.</w:t>
      </w:r>
    </w:p>
    <w:p w14:paraId="4CF30CE2" w14:textId="77777777" w:rsidR="00F347D1" w:rsidRPr="00F347D1" w:rsidRDefault="00F347D1" w:rsidP="004903A0">
      <w:pPr>
        <w:pStyle w:val="Standard"/>
        <w:autoSpaceDE w:val="0"/>
        <w:ind w:left="72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jestem podatnikiem VAT*                      jestem zwolniony z podatku VAT*         nie dotyczy*</w:t>
      </w:r>
    </w:p>
    <w:p w14:paraId="1F1DC56C" w14:textId="65E9180F" w:rsidR="00F347D1" w:rsidRDefault="00F347D1" w:rsidP="004903A0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</w:rPr>
      </w:pPr>
      <w:r w:rsidRPr="00F347D1">
        <w:rPr>
          <w:rFonts w:asciiTheme="minorHAnsi" w:hAnsiTheme="minorHAnsi" w:cstheme="minorHAnsi"/>
        </w:rPr>
        <w:t>Wykonawca oświadcza, że spełnia wymogi określone w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 r.).</w:t>
      </w:r>
    </w:p>
    <w:p w14:paraId="043F63BA" w14:textId="77777777" w:rsidR="00931DFE" w:rsidRPr="00931DFE" w:rsidRDefault="00931DFE" w:rsidP="00931DFE">
      <w:pPr>
        <w:jc w:val="both"/>
        <w:rPr>
          <w:rFonts w:asciiTheme="minorHAnsi" w:hAnsiTheme="minorHAnsi" w:cstheme="minorHAnsi"/>
          <w:b/>
          <w:u w:val="single"/>
          <w:shd w:val="clear" w:color="auto" w:fill="FFFFFF"/>
        </w:rPr>
      </w:pPr>
    </w:p>
    <w:p w14:paraId="0CAC29E5" w14:textId="73B1C6F0" w:rsidR="00016174" w:rsidRDefault="00016174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OSWIADCZENIA:</w:t>
      </w:r>
    </w:p>
    <w:p w14:paraId="6E8DE7EA" w14:textId="77777777" w:rsidR="00A97D81" w:rsidRPr="003155E5" w:rsidRDefault="00A97D81" w:rsidP="00A97D81">
      <w:pPr>
        <w:numPr>
          <w:ilvl w:val="0"/>
          <w:numId w:val="16"/>
        </w:numPr>
        <w:autoSpaceDN w:val="0"/>
        <w:jc w:val="both"/>
        <w:rPr>
          <w:rFonts w:asciiTheme="minorHAnsi" w:hAnsiTheme="minorHAnsi" w:cstheme="minorHAnsi"/>
          <w:bCs/>
        </w:rPr>
      </w:pPr>
      <w:r w:rsidRPr="0017657D">
        <w:rPr>
          <w:rFonts w:asciiTheme="minorHAnsi" w:hAnsiTheme="minorHAnsi" w:cstheme="minorHAnsi"/>
          <w:bCs/>
          <w:szCs w:val="21"/>
        </w:rPr>
        <w:t>Oświadczam, że</w:t>
      </w:r>
      <w:r>
        <w:rPr>
          <w:rFonts w:asciiTheme="minorHAnsi" w:hAnsiTheme="minorHAnsi" w:cstheme="minorHAnsi"/>
          <w:bCs/>
          <w:szCs w:val="21"/>
        </w:rPr>
        <w:t xml:space="preserve"> </w:t>
      </w:r>
      <w:bookmarkStart w:id="4" w:name="_Hlk101423618"/>
      <w:r w:rsidRPr="003155E5">
        <w:rPr>
          <w:rFonts w:asciiTheme="minorHAnsi" w:hAnsiTheme="minorHAnsi" w:cstheme="minorHAnsi"/>
          <w:bCs/>
        </w:rPr>
        <w:t>nie podlegam wykluczeniu z postępowania o udzielenie zamówienia publicznego na podstawie art. 7 ust.1 ustawy z dnia 13 kwietnia 2022 r. o szczególnych rozwiązaniach w zakresie przeciwdziałania wspieraniu agresji na Ukrainę oraz służących ochronie bezpieczeństwa narodowego (Dz.U. z 2022 r. poz.</w:t>
      </w:r>
      <w:r>
        <w:rPr>
          <w:rFonts w:asciiTheme="minorHAnsi" w:hAnsiTheme="minorHAnsi" w:cstheme="minorHAnsi"/>
          <w:bCs/>
        </w:rPr>
        <w:t xml:space="preserve"> </w:t>
      </w:r>
      <w:r w:rsidRPr="003155E5">
        <w:rPr>
          <w:rFonts w:asciiTheme="minorHAnsi" w:hAnsiTheme="minorHAnsi" w:cstheme="minorHAnsi"/>
          <w:bCs/>
        </w:rPr>
        <w:t>835)</w:t>
      </w:r>
      <w:bookmarkEnd w:id="4"/>
      <w:r>
        <w:rPr>
          <w:rFonts w:asciiTheme="minorHAnsi" w:hAnsiTheme="minorHAnsi" w:cstheme="minorHAnsi"/>
          <w:bCs/>
        </w:rPr>
        <w:t>.</w:t>
      </w:r>
    </w:p>
    <w:p w14:paraId="5506F11F" w14:textId="77777777" w:rsidR="00A97D81" w:rsidRPr="0017657D" w:rsidRDefault="00A97D81" w:rsidP="00A97D81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bCs/>
          <w:szCs w:val="21"/>
        </w:rPr>
      </w:pPr>
      <w:r w:rsidRPr="0017657D">
        <w:rPr>
          <w:rFonts w:asciiTheme="minorHAnsi" w:hAnsiTheme="minorHAnsi" w:cstheme="minorHAnsi"/>
          <w:bCs/>
          <w:szCs w:val="21"/>
        </w:rPr>
        <w:t>Oświadczam, że na dzień złożenia oferty cenowej nie zalegam w opłatach podatku w Urzędzie Skarbowym.</w:t>
      </w:r>
    </w:p>
    <w:p w14:paraId="065D0882" w14:textId="77777777" w:rsidR="00A97D81" w:rsidRDefault="00A97D81" w:rsidP="00A97D81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bCs/>
          <w:szCs w:val="21"/>
        </w:rPr>
      </w:pPr>
      <w:r w:rsidRPr="0017657D">
        <w:rPr>
          <w:rFonts w:asciiTheme="minorHAnsi" w:hAnsiTheme="minorHAnsi" w:cstheme="minorHAnsi"/>
          <w:bCs/>
          <w:szCs w:val="21"/>
        </w:rPr>
        <w:t>Oświadczam, że na dzień złożenia oferty cenowej nie zalegam w opłatach składek na ubezpieczenia w Zakładzie Ubezpieczeń Społecznych.</w:t>
      </w:r>
    </w:p>
    <w:p w14:paraId="3A1C1953" w14:textId="77777777" w:rsidR="00A97D81" w:rsidRDefault="00A97D81" w:rsidP="00A97D81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bCs/>
          <w:szCs w:val="21"/>
        </w:rPr>
      </w:pPr>
      <w:r w:rsidRPr="0017657D">
        <w:rPr>
          <w:rFonts w:asciiTheme="minorHAnsi" w:hAnsiTheme="minorHAnsi" w:cstheme="minorHAnsi"/>
          <w:bCs/>
          <w:szCs w:val="21"/>
        </w:rPr>
        <w:t>Posiadam wiedzę i doświadczenie, potencjał techniczny i finansowy niezbędny do realizacji zamówienia.</w:t>
      </w:r>
    </w:p>
    <w:p w14:paraId="6F8FE9D3" w14:textId="374378D2" w:rsidR="00016174" w:rsidRPr="00016174" w:rsidRDefault="00016174" w:rsidP="0001617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Cs/>
        </w:rPr>
      </w:pPr>
      <w:r w:rsidRPr="00016174">
        <w:rPr>
          <w:rFonts w:asciiTheme="minorHAnsi" w:hAnsiTheme="minorHAnsi" w:cstheme="minorHAnsi"/>
          <w:bCs/>
        </w:rPr>
        <w:t xml:space="preserve">Oświadczam, że posiadam </w:t>
      </w:r>
      <w:r>
        <w:rPr>
          <w:rFonts w:asciiTheme="minorHAnsi" w:hAnsiTheme="minorHAnsi" w:cstheme="minorHAnsi"/>
          <w:bCs/>
        </w:rPr>
        <w:t>aktualne na cały okres realizacji zamówienia</w:t>
      </w:r>
      <w:r w:rsidRPr="00016174">
        <w:rPr>
          <w:rFonts w:asciiTheme="minorHAnsi" w:hAnsiTheme="minorHAnsi" w:cstheme="minorHAnsi"/>
          <w:bCs/>
        </w:rPr>
        <w:t xml:space="preserve"> zezwolenie na zbieranie, transport, składowanie odpadów.</w:t>
      </w:r>
    </w:p>
    <w:p w14:paraId="462ED121" w14:textId="77777777" w:rsidR="00A97D81" w:rsidRPr="00657EC9" w:rsidRDefault="00A97D81" w:rsidP="00A97D81">
      <w:pPr>
        <w:pStyle w:val="Bezodstpw"/>
        <w:numPr>
          <w:ilvl w:val="0"/>
          <w:numId w:val="16"/>
        </w:numPr>
        <w:tabs>
          <w:tab w:val="left" w:pos="-796"/>
        </w:tabs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Oświadczam, że u</w:t>
      </w:r>
      <w:r w:rsidRPr="00A93240">
        <w:rPr>
          <w:sz w:val="24"/>
          <w:szCs w:val="24"/>
        </w:rPr>
        <w:t>sługę wykonam zgodnie z podpisana umową.</w:t>
      </w:r>
    </w:p>
    <w:p w14:paraId="1BADC6E1" w14:textId="77777777" w:rsidR="002017A3" w:rsidRPr="002017A3" w:rsidRDefault="002017A3" w:rsidP="002017A3">
      <w:pPr>
        <w:ind w:left="360"/>
        <w:jc w:val="both"/>
        <w:rPr>
          <w:rFonts w:asciiTheme="minorHAnsi" w:hAnsiTheme="minorHAnsi" w:cstheme="minorHAnsi"/>
          <w:bCs/>
        </w:rPr>
      </w:pPr>
    </w:p>
    <w:p w14:paraId="3429B1AF" w14:textId="27E80FA0" w:rsidR="00931DFE" w:rsidRPr="00931DFE" w:rsidRDefault="00931DFE" w:rsidP="00931DFE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31DFE">
        <w:rPr>
          <w:rFonts w:asciiTheme="minorHAnsi" w:hAnsiTheme="minorHAnsi" w:cstheme="minorHAnsi"/>
          <w:b/>
          <w:shd w:val="clear" w:color="auto" w:fill="FFFFFF"/>
        </w:rPr>
        <w:t>ZAŁĄCZNIKI DO OFERTY:</w:t>
      </w:r>
    </w:p>
    <w:p w14:paraId="3E92467D" w14:textId="77777777" w:rsidR="00931DFE" w:rsidRPr="00931DFE" w:rsidRDefault="00931DFE" w:rsidP="00931DFE">
      <w:pP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0CA700EE" w14:textId="77777777" w:rsidR="00931DFE" w:rsidRPr="00931DFE" w:rsidRDefault="00931DFE" w:rsidP="00931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Theme="minorHAnsi" w:eastAsia="Tahoma" w:hAnsiTheme="minorHAnsi" w:cstheme="minorHAnsi"/>
          <w:lang w:eastAsia="ja-JP" w:bidi="fa-IR"/>
        </w:rPr>
      </w:pPr>
    </w:p>
    <w:p w14:paraId="7DDB63ED" w14:textId="77777777" w:rsidR="00931DFE" w:rsidRPr="00931DFE" w:rsidRDefault="00931DFE" w:rsidP="00931DFE">
      <w:pPr>
        <w:pStyle w:val="Styl1-naglowek"/>
        <w:shd w:val="clear" w:color="auto" w:fill="FFFFFF"/>
        <w:rPr>
          <w:rFonts w:asciiTheme="minorHAnsi" w:hAnsiTheme="minorHAnsi" w:cstheme="minorHAnsi"/>
          <w:lang w:val="de-DE"/>
        </w:rPr>
      </w:pPr>
    </w:p>
    <w:p w14:paraId="64958783" w14:textId="77777777" w:rsidR="00931DFE" w:rsidRPr="002F531D" w:rsidRDefault="00931DFE" w:rsidP="00931DFE">
      <w:pPr>
        <w:pStyle w:val="Styl1-naglowek"/>
        <w:shd w:val="clear" w:color="auto" w:fill="FFFFFF"/>
        <w:rPr>
          <w:rFonts w:ascii="Cambria" w:hAnsi="Cambria"/>
          <w:lang w:val="de-DE"/>
        </w:rPr>
      </w:pPr>
    </w:p>
    <w:p w14:paraId="3AAA3D55" w14:textId="77777777" w:rsidR="00931DFE" w:rsidRPr="001B33E6" w:rsidRDefault="00931DFE" w:rsidP="00060D5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sectPr w:rsidR="00931DFE" w:rsidRPr="001B33E6" w:rsidSect="002017A3">
      <w:footerReference w:type="default" r:id="rId11"/>
      <w:pgSz w:w="11906" w:h="16838"/>
      <w:pgMar w:top="851" w:right="1416" w:bottom="1135" w:left="1417" w:header="233" w:footer="46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1AA6" w14:textId="77777777" w:rsidR="001D29BC" w:rsidRDefault="001D29BC">
      <w:r>
        <w:separator/>
      </w:r>
    </w:p>
  </w:endnote>
  <w:endnote w:type="continuationSeparator" w:id="0">
    <w:p w14:paraId="0CF99F95" w14:textId="77777777" w:rsidR="001D29BC" w:rsidRDefault="001D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880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0267E9F4" w14:textId="77777777" w:rsidR="00121FB9" w:rsidRPr="00121FB9" w:rsidRDefault="00121FB9">
        <w:pPr>
          <w:pStyle w:val="Stopka"/>
          <w:jc w:val="center"/>
          <w:rPr>
            <w:rFonts w:asciiTheme="minorHAnsi" w:hAnsiTheme="minorHAnsi" w:cstheme="minorHAnsi"/>
            <w:sz w:val="20"/>
            <w:szCs w:val="18"/>
          </w:rPr>
        </w:pPr>
        <w:r w:rsidRPr="00121FB9">
          <w:rPr>
            <w:rFonts w:asciiTheme="minorHAnsi" w:hAnsiTheme="minorHAnsi" w:cstheme="minorHAnsi"/>
            <w:sz w:val="20"/>
            <w:szCs w:val="18"/>
          </w:rPr>
          <w:fldChar w:fldCharType="begin"/>
        </w:r>
        <w:r w:rsidRPr="00121FB9">
          <w:rPr>
            <w:rFonts w:asciiTheme="minorHAnsi" w:hAnsiTheme="minorHAnsi" w:cstheme="minorHAnsi"/>
            <w:sz w:val="20"/>
            <w:szCs w:val="18"/>
          </w:rPr>
          <w:instrText>PAGE   \* MERGEFORMAT</w:instrTex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separate"/>
        </w:r>
        <w:r w:rsidRPr="00121FB9">
          <w:rPr>
            <w:rFonts w:asciiTheme="minorHAnsi" w:hAnsiTheme="minorHAnsi" w:cstheme="minorHAnsi"/>
            <w:sz w:val="20"/>
            <w:szCs w:val="18"/>
          </w:rPr>
          <w:t>2</w:t>
        </w:r>
        <w:r w:rsidRPr="00121FB9">
          <w:rPr>
            <w:rFonts w:asciiTheme="minorHAnsi" w:hAnsiTheme="minorHAnsi" w:cstheme="minorHAnsi"/>
            <w:sz w:val="20"/>
            <w:szCs w:val="18"/>
          </w:rPr>
          <w:fldChar w:fldCharType="end"/>
        </w:r>
      </w:p>
    </w:sdtContent>
  </w:sdt>
  <w:p w14:paraId="6786DA6E" w14:textId="77777777" w:rsidR="00D958B5" w:rsidRDefault="00D958B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CAC3" w14:textId="77777777" w:rsidR="001D29BC" w:rsidRDefault="001D29BC">
      <w:r>
        <w:separator/>
      </w:r>
    </w:p>
  </w:footnote>
  <w:footnote w:type="continuationSeparator" w:id="0">
    <w:p w14:paraId="3AB6029F" w14:textId="77777777" w:rsidR="001D29BC" w:rsidRDefault="001D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73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07561BE0"/>
    <w:multiLevelType w:val="hybridMultilevel"/>
    <w:tmpl w:val="1174F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D0EA2"/>
    <w:multiLevelType w:val="hybridMultilevel"/>
    <w:tmpl w:val="C958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41F0"/>
    <w:multiLevelType w:val="hybridMultilevel"/>
    <w:tmpl w:val="5A7EE7DC"/>
    <w:lvl w:ilvl="0" w:tplc="17185AD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8B4A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659BC"/>
    <w:multiLevelType w:val="hybridMultilevel"/>
    <w:tmpl w:val="C14E4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81BCA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DB7B6E"/>
    <w:multiLevelType w:val="hybridMultilevel"/>
    <w:tmpl w:val="882EF270"/>
    <w:lvl w:ilvl="0" w:tplc="593846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F5D60"/>
    <w:multiLevelType w:val="hybridMultilevel"/>
    <w:tmpl w:val="B3484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09D7"/>
    <w:multiLevelType w:val="hybridMultilevel"/>
    <w:tmpl w:val="25C21030"/>
    <w:lvl w:ilvl="0" w:tplc="1742B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E4B7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A96139"/>
    <w:multiLevelType w:val="hybridMultilevel"/>
    <w:tmpl w:val="FA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73903"/>
    <w:multiLevelType w:val="hybridMultilevel"/>
    <w:tmpl w:val="D65AB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2769"/>
    <w:multiLevelType w:val="hybridMultilevel"/>
    <w:tmpl w:val="4D68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973FB"/>
    <w:multiLevelType w:val="hybridMultilevel"/>
    <w:tmpl w:val="61AC8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3EB4"/>
    <w:multiLevelType w:val="hybridMultilevel"/>
    <w:tmpl w:val="2E224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172510">
    <w:abstractNumId w:val="0"/>
  </w:num>
  <w:num w:numId="2" w16cid:durableId="1089815966">
    <w:abstractNumId w:val="1"/>
  </w:num>
  <w:num w:numId="3" w16cid:durableId="874388726">
    <w:abstractNumId w:val="2"/>
  </w:num>
  <w:num w:numId="4" w16cid:durableId="792283007">
    <w:abstractNumId w:val="13"/>
  </w:num>
  <w:num w:numId="5" w16cid:durableId="910239964">
    <w:abstractNumId w:val="3"/>
  </w:num>
  <w:num w:numId="6" w16cid:durableId="298150726">
    <w:abstractNumId w:val="8"/>
  </w:num>
  <w:num w:numId="7" w16cid:durableId="1397238578">
    <w:abstractNumId w:val="11"/>
  </w:num>
  <w:num w:numId="8" w16cid:durableId="496310129">
    <w:abstractNumId w:val="10"/>
  </w:num>
  <w:num w:numId="9" w16cid:durableId="1370883304">
    <w:abstractNumId w:val="15"/>
  </w:num>
  <w:num w:numId="10" w16cid:durableId="99881250">
    <w:abstractNumId w:val="9"/>
  </w:num>
  <w:num w:numId="11" w16cid:durableId="1436514070">
    <w:abstractNumId w:val="12"/>
  </w:num>
  <w:num w:numId="12" w16cid:durableId="885336883">
    <w:abstractNumId w:val="5"/>
  </w:num>
  <w:num w:numId="13" w16cid:durableId="1550264348">
    <w:abstractNumId w:val="4"/>
  </w:num>
  <w:num w:numId="14" w16cid:durableId="1841696767">
    <w:abstractNumId w:val="6"/>
  </w:num>
  <w:num w:numId="15" w16cid:durableId="1518303616">
    <w:abstractNumId w:val="7"/>
  </w:num>
  <w:num w:numId="16" w16cid:durableId="478081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0"/>
    <w:rsid w:val="000005A8"/>
    <w:rsid w:val="00003EDC"/>
    <w:rsid w:val="00005A5A"/>
    <w:rsid w:val="00016174"/>
    <w:rsid w:val="00035B87"/>
    <w:rsid w:val="0004261E"/>
    <w:rsid w:val="0005061C"/>
    <w:rsid w:val="00060D51"/>
    <w:rsid w:val="000712F4"/>
    <w:rsid w:val="00087686"/>
    <w:rsid w:val="00097220"/>
    <w:rsid w:val="000C2C25"/>
    <w:rsid w:val="000D6E4E"/>
    <w:rsid w:val="000E100E"/>
    <w:rsid w:val="000F3545"/>
    <w:rsid w:val="000F36DD"/>
    <w:rsid w:val="000F7B87"/>
    <w:rsid w:val="001122A3"/>
    <w:rsid w:val="00115C3A"/>
    <w:rsid w:val="00121FB9"/>
    <w:rsid w:val="0012448E"/>
    <w:rsid w:val="001327ED"/>
    <w:rsid w:val="001623DD"/>
    <w:rsid w:val="001769A0"/>
    <w:rsid w:val="00181184"/>
    <w:rsid w:val="001A13D1"/>
    <w:rsid w:val="001A26EB"/>
    <w:rsid w:val="001A4926"/>
    <w:rsid w:val="001B33E6"/>
    <w:rsid w:val="001B6415"/>
    <w:rsid w:val="001D29BC"/>
    <w:rsid w:val="002017A3"/>
    <w:rsid w:val="002828B4"/>
    <w:rsid w:val="00287FC3"/>
    <w:rsid w:val="002943E0"/>
    <w:rsid w:val="002D4EAA"/>
    <w:rsid w:val="00304913"/>
    <w:rsid w:val="00351DDF"/>
    <w:rsid w:val="0036643C"/>
    <w:rsid w:val="00384593"/>
    <w:rsid w:val="00387DB1"/>
    <w:rsid w:val="00396CF0"/>
    <w:rsid w:val="003A06CE"/>
    <w:rsid w:val="003B3CB3"/>
    <w:rsid w:val="003B6592"/>
    <w:rsid w:val="0040170F"/>
    <w:rsid w:val="00414583"/>
    <w:rsid w:val="00417CAE"/>
    <w:rsid w:val="004206B3"/>
    <w:rsid w:val="00423A6B"/>
    <w:rsid w:val="00442A14"/>
    <w:rsid w:val="004444D4"/>
    <w:rsid w:val="004517EC"/>
    <w:rsid w:val="004548E8"/>
    <w:rsid w:val="00476FE4"/>
    <w:rsid w:val="00483A96"/>
    <w:rsid w:val="004903A0"/>
    <w:rsid w:val="00497E8F"/>
    <w:rsid w:val="004A5E11"/>
    <w:rsid w:val="004B4C89"/>
    <w:rsid w:val="004C7DBB"/>
    <w:rsid w:val="004E2EB2"/>
    <w:rsid w:val="004E70CB"/>
    <w:rsid w:val="004F6404"/>
    <w:rsid w:val="00513FC5"/>
    <w:rsid w:val="00515D4E"/>
    <w:rsid w:val="00527A2E"/>
    <w:rsid w:val="0054182E"/>
    <w:rsid w:val="00545ED6"/>
    <w:rsid w:val="005822F4"/>
    <w:rsid w:val="005A403A"/>
    <w:rsid w:val="005B6A22"/>
    <w:rsid w:val="005C12F7"/>
    <w:rsid w:val="005C764C"/>
    <w:rsid w:val="00601414"/>
    <w:rsid w:val="00610B44"/>
    <w:rsid w:val="00612B15"/>
    <w:rsid w:val="00626315"/>
    <w:rsid w:val="00630465"/>
    <w:rsid w:val="00630E04"/>
    <w:rsid w:val="00655AC5"/>
    <w:rsid w:val="00657516"/>
    <w:rsid w:val="006B63E7"/>
    <w:rsid w:val="006D1461"/>
    <w:rsid w:val="006D2320"/>
    <w:rsid w:val="006D4E4F"/>
    <w:rsid w:val="006E14E4"/>
    <w:rsid w:val="006F6205"/>
    <w:rsid w:val="00705418"/>
    <w:rsid w:val="007141DE"/>
    <w:rsid w:val="007347B5"/>
    <w:rsid w:val="00741BDF"/>
    <w:rsid w:val="007457D7"/>
    <w:rsid w:val="0076786B"/>
    <w:rsid w:val="007718BB"/>
    <w:rsid w:val="00785298"/>
    <w:rsid w:val="007852A5"/>
    <w:rsid w:val="00785479"/>
    <w:rsid w:val="00786602"/>
    <w:rsid w:val="007B6595"/>
    <w:rsid w:val="007C091F"/>
    <w:rsid w:val="007C17B2"/>
    <w:rsid w:val="007C1CF2"/>
    <w:rsid w:val="007C71E8"/>
    <w:rsid w:val="007D5470"/>
    <w:rsid w:val="007F1BA8"/>
    <w:rsid w:val="007F3954"/>
    <w:rsid w:val="007F7127"/>
    <w:rsid w:val="00812A6C"/>
    <w:rsid w:val="0081488A"/>
    <w:rsid w:val="008236E1"/>
    <w:rsid w:val="008270FF"/>
    <w:rsid w:val="00850E64"/>
    <w:rsid w:val="008776EE"/>
    <w:rsid w:val="00897923"/>
    <w:rsid w:val="008A6CD6"/>
    <w:rsid w:val="008B18DA"/>
    <w:rsid w:val="008C58BF"/>
    <w:rsid w:val="008E1C95"/>
    <w:rsid w:val="008F40FA"/>
    <w:rsid w:val="00906212"/>
    <w:rsid w:val="00913A22"/>
    <w:rsid w:val="00931DFE"/>
    <w:rsid w:val="00942BBE"/>
    <w:rsid w:val="00957FA4"/>
    <w:rsid w:val="009676B5"/>
    <w:rsid w:val="00974EC4"/>
    <w:rsid w:val="00991DAE"/>
    <w:rsid w:val="009B1F4E"/>
    <w:rsid w:val="009B56DA"/>
    <w:rsid w:val="009F5B9E"/>
    <w:rsid w:val="00A047E9"/>
    <w:rsid w:val="00A11CBA"/>
    <w:rsid w:val="00A1491D"/>
    <w:rsid w:val="00A16335"/>
    <w:rsid w:val="00A34CF2"/>
    <w:rsid w:val="00A52A6F"/>
    <w:rsid w:val="00A54010"/>
    <w:rsid w:val="00A65FFE"/>
    <w:rsid w:val="00A9265F"/>
    <w:rsid w:val="00A97D81"/>
    <w:rsid w:val="00AC0A14"/>
    <w:rsid w:val="00AE4046"/>
    <w:rsid w:val="00AF12F4"/>
    <w:rsid w:val="00B4744D"/>
    <w:rsid w:val="00B70A05"/>
    <w:rsid w:val="00B754E3"/>
    <w:rsid w:val="00B910D9"/>
    <w:rsid w:val="00B956DC"/>
    <w:rsid w:val="00BC3BD9"/>
    <w:rsid w:val="00BD6342"/>
    <w:rsid w:val="00BF23BD"/>
    <w:rsid w:val="00C258B7"/>
    <w:rsid w:val="00C33FD2"/>
    <w:rsid w:val="00C3527B"/>
    <w:rsid w:val="00C50D02"/>
    <w:rsid w:val="00C5547E"/>
    <w:rsid w:val="00C84BCB"/>
    <w:rsid w:val="00C90AA9"/>
    <w:rsid w:val="00CB5EA8"/>
    <w:rsid w:val="00CB612D"/>
    <w:rsid w:val="00CC74CF"/>
    <w:rsid w:val="00CC75D2"/>
    <w:rsid w:val="00CD1118"/>
    <w:rsid w:val="00CE4BAF"/>
    <w:rsid w:val="00CF166F"/>
    <w:rsid w:val="00CF3252"/>
    <w:rsid w:val="00CF7FFC"/>
    <w:rsid w:val="00D25D66"/>
    <w:rsid w:val="00D31214"/>
    <w:rsid w:val="00D6137F"/>
    <w:rsid w:val="00D958B5"/>
    <w:rsid w:val="00DA1DD2"/>
    <w:rsid w:val="00DC01CA"/>
    <w:rsid w:val="00DD407F"/>
    <w:rsid w:val="00DE1434"/>
    <w:rsid w:val="00E0361B"/>
    <w:rsid w:val="00E06244"/>
    <w:rsid w:val="00E221B8"/>
    <w:rsid w:val="00E25DF5"/>
    <w:rsid w:val="00E74611"/>
    <w:rsid w:val="00EA00F2"/>
    <w:rsid w:val="00ED2BE1"/>
    <w:rsid w:val="00F06CFA"/>
    <w:rsid w:val="00F16AD9"/>
    <w:rsid w:val="00F347D1"/>
    <w:rsid w:val="00F43AFD"/>
    <w:rsid w:val="00F6495C"/>
    <w:rsid w:val="00F75038"/>
    <w:rsid w:val="00F82C46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D5430"/>
  <w15:chartTrackingRefBased/>
  <w15:docId w15:val="{AB968B46-8D51-4D12-92AC-7860DD1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8B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/>
      <w:sz w:val="24"/>
      <w:szCs w:val="24"/>
    </w:rPr>
  </w:style>
  <w:style w:type="character" w:customStyle="1" w:styleId="WW8Num1z1">
    <w:name w:val="WW8Num1z1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Bookman Old Style" w:hAnsi="Bookman Old Style" w:cs="Bookman Old Style"/>
      <w:sz w:val="24"/>
      <w:szCs w:val="24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Bookman Old Style" w:hAnsi="Bookman Old Style" w:cs="Bookman Old Style"/>
      <w:sz w:val="24"/>
      <w:szCs w:val="24"/>
    </w:rPr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man Old Style" w:hAnsi="Bookman Old Style" w:cs="Bookman Old Style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yl1-dopisek-od-lewejZnak">
    <w:name w:val="Styl1-dopisek-od-lewej Znak"/>
    <w:rPr>
      <w:rFonts w:ascii="Times New Roman" w:hAnsi="Times New Roman" w:cs="Times New Roman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NagwekZnak1">
    <w:name w:val="Nagłówek Znak1"/>
    <w:rPr>
      <w:szCs w:val="21"/>
    </w:rPr>
  </w:style>
  <w:style w:type="character" w:customStyle="1" w:styleId="StopkaZnak1">
    <w:name w:val="Stopka Znak1"/>
    <w:rPr>
      <w:szCs w:val="21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Standard"/>
  </w:style>
  <w:style w:type="paragraph" w:customStyle="1" w:styleId="Stopka1">
    <w:name w:val="Stopka1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yl1-dopisek-od-lewej">
    <w:name w:val="Styl1-dopisek-od-lewej"/>
    <w:basedOn w:val="Standard"/>
    <w:pPr>
      <w:jc w:val="both"/>
    </w:pPr>
    <w:rPr>
      <w:rFonts w:eastAsia="Calibri"/>
      <w:sz w:val="16"/>
      <w:szCs w:val="16"/>
    </w:rPr>
  </w:style>
  <w:style w:type="paragraph" w:styleId="Bezodstpw">
    <w:name w:val="No Spacing"/>
    <w:qFormat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rPr>
      <w:szCs w:val="21"/>
    </w:rPr>
  </w:style>
  <w:style w:type="paragraph" w:styleId="Stopka">
    <w:name w:val="footer"/>
    <w:basedOn w:val="Normalny"/>
    <w:uiPriority w:val="99"/>
    <w:rPr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060D5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060D51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221B8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rsid w:val="00E221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1B8"/>
  </w:style>
  <w:style w:type="paragraph" w:customStyle="1" w:styleId="Standarduser">
    <w:name w:val="Standard (user)"/>
    <w:rsid w:val="008C58BF"/>
    <w:pPr>
      <w:widowControl w:val="0"/>
      <w:suppressAutoHyphens/>
      <w:textAlignment w:val="baseline"/>
    </w:pPr>
    <w:rPr>
      <w:rFonts w:eastAsia="MS PMincho"/>
      <w:kern w:val="2"/>
      <w:sz w:val="24"/>
      <w:szCs w:val="24"/>
      <w:lang w:eastAsia="ja-JP" w:bidi="fa-IR"/>
    </w:rPr>
  </w:style>
  <w:style w:type="character" w:customStyle="1" w:styleId="AkapitzlistZnak">
    <w:name w:val="Akapit z listą Znak"/>
    <w:link w:val="Akapitzlist"/>
    <w:uiPriority w:val="34"/>
    <w:rsid w:val="00931D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ormalny1">
    <w:name w:val="Normalny1"/>
    <w:basedOn w:val="Normalny"/>
    <w:rsid w:val="00931DFE"/>
    <w:pPr>
      <w:widowControl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1-naglowek">
    <w:name w:val="Styl1-naglowek"/>
    <w:basedOn w:val="Normalny"/>
    <w:rsid w:val="00931DFE"/>
    <w:pPr>
      <w:widowControl/>
      <w:suppressAutoHyphens w:val="0"/>
      <w:jc w:val="center"/>
      <w:textAlignment w:val="auto"/>
    </w:pPr>
    <w:rPr>
      <w:rFonts w:eastAsia="Calibri" w:cs="Times New Roman"/>
      <w:b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ems.ms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%20https://ems.m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cp:lastModifiedBy>M</cp:lastModifiedBy>
  <cp:revision>274</cp:revision>
  <cp:lastPrinted>2022-03-17T05:54:00Z</cp:lastPrinted>
  <dcterms:created xsi:type="dcterms:W3CDTF">2019-09-03T04:56:00Z</dcterms:created>
  <dcterms:modified xsi:type="dcterms:W3CDTF">2023-05-18T11:40:00Z</dcterms:modified>
</cp:coreProperties>
</file>