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1AAD75A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259D32AA" w14:textId="2AA5E7F5" w:rsidR="00550AAF" w:rsidRPr="00152088" w:rsidRDefault="00A04B44" w:rsidP="0015256C">
            <w:pPr>
              <w:spacing w:after="0" w:line="240" w:lineRule="auto"/>
              <w:jc w:val="center"/>
              <w:rPr>
                <w:rFonts w:eastAsia="Times New Roman"/>
                <w:lang w:eastAsia="pl-PL"/>
              </w:rPr>
            </w:pPr>
            <w:r w:rsidRPr="00152088">
              <w:rPr>
                <w:rFonts w:eastAsia="Times New Roman"/>
                <w:i/>
                <w:lang w:eastAsia="pl-PL"/>
              </w:rPr>
              <w:t xml:space="preserve">Sygnatura sprawy: </w:t>
            </w:r>
            <w:r w:rsidR="0015256C" w:rsidRPr="00F728BB">
              <w:rPr>
                <w:rFonts w:eastAsia="Times New Roman"/>
                <w:b/>
                <w:lang w:eastAsia="pl-PL"/>
              </w:rPr>
              <w:t>6</w:t>
            </w:r>
            <w:r w:rsidR="00F728BB" w:rsidRPr="00F728BB">
              <w:rPr>
                <w:rFonts w:eastAsia="Times New Roman"/>
                <w:b/>
                <w:lang w:eastAsia="pl-PL"/>
              </w:rPr>
              <w:t>1</w:t>
            </w:r>
            <w:r w:rsidRPr="00F728BB">
              <w:rPr>
                <w:rFonts w:eastAsia="Times New Roman"/>
                <w:b/>
                <w:lang w:eastAsia="pl-PL"/>
              </w:rPr>
              <w:t>/ZP/2</w:t>
            </w:r>
            <w:r w:rsidR="00A330EE" w:rsidRPr="00F728BB">
              <w:rPr>
                <w:rFonts w:eastAsia="Times New Roman"/>
                <w:b/>
                <w:lang w:eastAsia="pl-PL"/>
              </w:rPr>
              <w:t>2</w:t>
            </w:r>
          </w:p>
        </w:tc>
      </w:tr>
    </w:tbl>
    <w:p w14:paraId="0B8775F7"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39320219"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6C54697" w14:textId="495F800C" w:rsidR="00550AAF" w:rsidRPr="00152088" w:rsidRDefault="00263F02">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40433A3D"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E873A7E" w14:textId="77777777" w:rsidR="00550AAF" w:rsidRPr="00152088" w:rsidRDefault="00A0334E">
            <w:pPr>
              <w:spacing w:before="120" w:after="0" w:line="240" w:lineRule="auto"/>
              <w:jc w:val="center"/>
              <w:outlineLvl w:val="0"/>
            </w:pPr>
            <w:r>
              <w:rPr>
                <w:bCs/>
                <w:noProof/>
                <w:kern w:val="2"/>
                <w:lang w:eastAsia="pl-PL"/>
              </w:rPr>
              <w:drawing>
                <wp:anchor distT="0" distB="0" distL="114300" distR="114300" simplePos="0" relativeHeight="251658240" behindDoc="0" locked="0" layoutInCell="1" allowOverlap="1" wp14:anchorId="4576FE89" wp14:editId="010FA990">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088">
              <w:rPr>
                <w:bCs/>
                <w:noProof/>
                <w:kern w:val="2"/>
                <w:lang w:eastAsia="pl-PL"/>
              </w:rPr>
              <w:drawing>
                <wp:anchor distT="0" distB="0" distL="114935" distR="114935" simplePos="0" relativeHeight="2" behindDoc="0" locked="0" layoutInCell="1" allowOverlap="1" wp14:anchorId="50E899FB" wp14:editId="06681385">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DBE391" w14:textId="77777777" w:rsidR="00550AAF" w:rsidRPr="00152088" w:rsidRDefault="00550AAF">
            <w:pPr>
              <w:spacing w:after="0" w:line="240" w:lineRule="auto"/>
              <w:jc w:val="center"/>
              <w:rPr>
                <w:bCs/>
                <w:kern w:val="2"/>
                <w:lang w:eastAsia="pl-PL"/>
              </w:rPr>
            </w:pPr>
          </w:p>
          <w:p w14:paraId="72B60BD0"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4CF0181B" w14:textId="77777777" w:rsidR="00550AAF" w:rsidRPr="00152088" w:rsidRDefault="00A04B44">
            <w:pPr>
              <w:spacing w:after="0" w:line="240" w:lineRule="auto"/>
              <w:jc w:val="center"/>
              <w:rPr>
                <w:b/>
                <w:bCs/>
                <w:i/>
                <w:iCs/>
                <w:lang w:eastAsia="pl-PL"/>
              </w:rPr>
            </w:pPr>
            <w:r w:rsidRPr="00152088">
              <w:rPr>
                <w:b/>
              </w:rPr>
              <w:t>im. Bohaterów Westerplatte</w:t>
            </w:r>
          </w:p>
          <w:p w14:paraId="31D9B33A"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07BD95BC"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0F2602B9" w14:textId="77777777"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137814BE" w14:textId="77777777" w:rsidTr="00356BD9">
        <w:trPr>
          <w:trHeight w:val="70"/>
        </w:trPr>
        <w:tc>
          <w:tcPr>
            <w:tcW w:w="9296" w:type="dxa"/>
            <w:gridSpan w:val="4"/>
            <w:tcBorders>
              <w:top w:val="single" w:sz="4" w:space="0" w:color="000000"/>
              <w:bottom w:val="single" w:sz="4" w:space="0" w:color="000000"/>
            </w:tcBorders>
            <w:vAlign w:val="center"/>
          </w:tcPr>
          <w:p w14:paraId="6E1E177D" w14:textId="77777777" w:rsidR="00550AAF" w:rsidRPr="00616BC4" w:rsidRDefault="00550AAF">
            <w:pPr>
              <w:snapToGrid w:val="0"/>
              <w:spacing w:after="0" w:line="240" w:lineRule="auto"/>
              <w:jc w:val="center"/>
              <w:rPr>
                <w:rFonts w:eastAsia="Times New Roman"/>
                <w:lang w:eastAsia="pl-PL"/>
              </w:rPr>
            </w:pPr>
          </w:p>
        </w:tc>
      </w:tr>
      <w:tr w:rsidR="00550AAF" w:rsidRPr="00152088" w14:paraId="712EDD4B"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00C07A18" w14:textId="77777777" w:rsidR="00550AAF" w:rsidRPr="00616BC4" w:rsidRDefault="00550AAF">
            <w:pPr>
              <w:autoSpaceDE w:val="0"/>
              <w:snapToGrid w:val="0"/>
              <w:spacing w:after="0" w:line="240" w:lineRule="auto"/>
              <w:jc w:val="center"/>
              <w:rPr>
                <w:rFonts w:eastAsia="Times New Roman"/>
                <w:lang w:eastAsia="pl-PL"/>
              </w:rPr>
            </w:pPr>
          </w:p>
          <w:p w14:paraId="73189F9E"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12B05362"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117B93AC" w14:textId="77777777" w:rsidR="00550AAF" w:rsidRPr="00152088" w:rsidRDefault="00550AAF">
            <w:pPr>
              <w:autoSpaceDE w:val="0"/>
              <w:spacing w:after="0" w:line="240" w:lineRule="auto"/>
              <w:jc w:val="center"/>
              <w:rPr>
                <w:rFonts w:eastAsia="Times New Roman"/>
                <w:b/>
                <w:lang w:eastAsia="pl-PL"/>
              </w:rPr>
            </w:pPr>
          </w:p>
          <w:p w14:paraId="50E5AC95" w14:textId="04DED42A" w:rsidR="002F4FB1" w:rsidRDefault="0015256C">
            <w:pPr>
              <w:spacing w:after="106" w:line="247" w:lineRule="auto"/>
              <w:ind w:left="7" w:right="33" w:hanging="10"/>
              <w:jc w:val="center"/>
              <w:rPr>
                <w:rFonts w:eastAsia="Trebuchet MS"/>
                <w:color w:val="000000"/>
                <w:u w:val="single" w:color="1D174F"/>
                <w:lang w:eastAsia="pl-PL"/>
              </w:rPr>
            </w:pPr>
            <w:proofErr w:type="spellStart"/>
            <w:r w:rsidRPr="0015256C">
              <w:rPr>
                <w:rFonts w:eastAsia="Songti SC"/>
                <w:b/>
                <w:color w:val="000000"/>
                <w:sz w:val="24"/>
                <w:szCs w:val="24"/>
              </w:rPr>
              <w:t>Cyberbezpieczeństwo</w:t>
            </w:r>
            <w:proofErr w:type="spellEnd"/>
            <w:r w:rsidRPr="0015256C">
              <w:rPr>
                <w:rFonts w:eastAsia="Songti SC"/>
                <w:b/>
                <w:color w:val="000000"/>
                <w:sz w:val="24"/>
                <w:szCs w:val="24"/>
              </w:rPr>
              <w:t xml:space="preserve"> urządzeń mobilnych oraz komputerów</w:t>
            </w:r>
            <w:r>
              <w:rPr>
                <w:rFonts w:eastAsia="Songti SC"/>
                <w:b/>
                <w:color w:val="000000"/>
                <w:sz w:val="24"/>
                <w:szCs w:val="24"/>
              </w:rPr>
              <w:t>.</w:t>
            </w:r>
            <w:r w:rsidR="002F4FB1" w:rsidRPr="00152088">
              <w:rPr>
                <w:rFonts w:eastAsia="Trebuchet MS"/>
                <w:color w:val="000000"/>
                <w:u w:val="single" w:color="1D174F"/>
                <w:lang w:eastAsia="pl-PL"/>
              </w:rPr>
              <w:t xml:space="preserve"> </w:t>
            </w:r>
          </w:p>
          <w:p w14:paraId="161AA7F3" w14:textId="77777777" w:rsidR="002F4FB1" w:rsidRDefault="002F4FB1">
            <w:pPr>
              <w:spacing w:after="106" w:line="247" w:lineRule="auto"/>
              <w:ind w:left="7" w:right="33" w:hanging="10"/>
              <w:jc w:val="center"/>
              <w:rPr>
                <w:rFonts w:eastAsia="Trebuchet MS"/>
                <w:color w:val="000000"/>
                <w:u w:val="single" w:color="1D174F"/>
                <w:lang w:eastAsia="pl-PL"/>
              </w:rPr>
            </w:pPr>
          </w:p>
          <w:p w14:paraId="17A9C443"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66DAED8B" w14:textId="77777777" w:rsidR="00550AAF" w:rsidRPr="00152088" w:rsidRDefault="00550AAF">
            <w:pPr>
              <w:spacing w:after="0" w:line="240" w:lineRule="auto"/>
              <w:jc w:val="center"/>
              <w:rPr>
                <w:rFonts w:eastAsia="Times New Roman"/>
                <w:color w:val="000000"/>
                <w:lang w:eastAsia="pl-PL"/>
              </w:rPr>
            </w:pPr>
          </w:p>
          <w:p w14:paraId="77D7D7F7" w14:textId="77777777" w:rsidR="00550AAF" w:rsidRPr="00152088" w:rsidRDefault="00550AAF">
            <w:pPr>
              <w:spacing w:after="0" w:line="240" w:lineRule="auto"/>
              <w:jc w:val="center"/>
              <w:rPr>
                <w:rFonts w:eastAsia="Times New Roman"/>
                <w:color w:val="000000"/>
                <w:lang w:eastAsia="pl-PL"/>
              </w:rPr>
            </w:pPr>
          </w:p>
          <w:p w14:paraId="2E85233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44A46120" w14:textId="77777777"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(Dz. U. z 20</w:t>
            </w:r>
            <w:r w:rsidR="00D56F3A">
              <w:rPr>
                <w:lang w:eastAsia="pl-PL"/>
              </w:rPr>
              <w:t>21</w:t>
            </w:r>
            <w:r w:rsidRPr="00152088">
              <w:rPr>
                <w:lang w:eastAsia="pl-PL"/>
              </w:rPr>
              <w:t xml:space="preserve"> r. poz. </w:t>
            </w:r>
            <w:bookmarkEnd w:id="1"/>
            <w:r w:rsidR="00D56F3A">
              <w:rPr>
                <w:lang w:eastAsia="pl-PL"/>
              </w:rPr>
              <w:t>1129</w:t>
            </w:r>
            <w:r w:rsidRPr="00152088">
              <w:rPr>
                <w:lang w:eastAsia="pl-PL"/>
              </w:rPr>
              <w:t xml:space="preserve"> z późn. zm.)</w:t>
            </w:r>
          </w:p>
        </w:tc>
      </w:tr>
      <w:tr w:rsidR="00550AAF" w:rsidRPr="00152088" w14:paraId="058AE1CF" w14:textId="77777777" w:rsidTr="00356BD9">
        <w:trPr>
          <w:trHeight w:val="255"/>
        </w:trPr>
        <w:tc>
          <w:tcPr>
            <w:tcW w:w="9296" w:type="dxa"/>
            <w:gridSpan w:val="4"/>
            <w:tcBorders>
              <w:top w:val="single" w:sz="4" w:space="0" w:color="000000"/>
              <w:bottom w:val="single" w:sz="4" w:space="0" w:color="000000"/>
            </w:tcBorders>
            <w:vAlign w:val="center"/>
          </w:tcPr>
          <w:p w14:paraId="2DEC69D4" w14:textId="77777777" w:rsidR="00550AAF" w:rsidRPr="00152088" w:rsidRDefault="00550AAF">
            <w:pPr>
              <w:snapToGrid w:val="0"/>
              <w:spacing w:after="0" w:line="240" w:lineRule="auto"/>
              <w:jc w:val="center"/>
              <w:rPr>
                <w:rFonts w:eastAsia="Times New Roman"/>
                <w:lang w:eastAsia="pl-PL"/>
              </w:rPr>
            </w:pPr>
          </w:p>
          <w:p w14:paraId="61A4ACED" w14:textId="77777777" w:rsidR="00550AAF" w:rsidRPr="00152088" w:rsidRDefault="00550AAF">
            <w:pPr>
              <w:spacing w:after="0" w:line="240" w:lineRule="auto"/>
              <w:jc w:val="center"/>
              <w:rPr>
                <w:rFonts w:eastAsia="Times New Roman"/>
                <w:lang w:eastAsia="pl-PL"/>
              </w:rPr>
            </w:pPr>
          </w:p>
        </w:tc>
      </w:tr>
      <w:tr w:rsidR="00550AAF" w:rsidRPr="00152088" w14:paraId="0EDB8A22"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C05704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B148D5"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2743E294"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2582161" w14:textId="77777777" w:rsidR="00550AAF" w:rsidRPr="00152088" w:rsidRDefault="00550AAF">
            <w:pPr>
              <w:spacing w:after="0" w:line="240" w:lineRule="auto"/>
              <w:ind w:left="4248"/>
              <w:jc w:val="center"/>
              <w:rPr>
                <w:rFonts w:eastAsia="Times New Roman"/>
                <w:b/>
                <w:color w:val="000000"/>
                <w:lang w:eastAsia="pl-PL"/>
              </w:rPr>
            </w:pPr>
          </w:p>
          <w:p w14:paraId="3A05695E"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7CA820F9" w14:textId="14AF678A" w:rsidR="005E7870" w:rsidRDefault="0083106B"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00263F02">
              <w:rPr>
                <w:rFonts w:eastAsia="Times New Roman"/>
                <w:b/>
                <w:color w:val="000000"/>
                <w:lang w:eastAsia="pl-PL"/>
              </w:rPr>
              <w:t xml:space="preserve">   </w:t>
            </w:r>
            <w:r w:rsidR="00472D56">
              <w:rPr>
                <w:rFonts w:eastAsia="Times New Roman"/>
                <w:b/>
                <w:color w:val="000000"/>
                <w:lang w:eastAsia="pl-PL"/>
              </w:rPr>
              <w:t xml:space="preserve">                 </w:t>
            </w:r>
            <w:r w:rsidR="00263F02">
              <w:rPr>
                <w:rFonts w:eastAsia="Times New Roman"/>
                <w:b/>
                <w:color w:val="000000"/>
                <w:lang w:eastAsia="pl-PL"/>
              </w:rPr>
              <w:t xml:space="preserve"> </w:t>
            </w:r>
            <w:r w:rsidR="00472D56" w:rsidRPr="00472D56">
              <w:rPr>
                <w:rFonts w:eastAsia="Times New Roman"/>
                <w:b/>
                <w:color w:val="000000"/>
                <w:lang w:eastAsia="pl-PL"/>
              </w:rPr>
              <w:t>wz.   kmdr Paweł PODGÓRNY</w:t>
            </w:r>
          </w:p>
          <w:p w14:paraId="5905EAE3" w14:textId="77777777" w:rsidR="005E7870" w:rsidRDefault="005E7870" w:rsidP="005E7870">
            <w:pPr>
              <w:suppressAutoHyphens w:val="0"/>
              <w:spacing w:after="0" w:line="240" w:lineRule="auto"/>
              <w:rPr>
                <w:rFonts w:eastAsia="Times New Roman"/>
                <w:b/>
                <w:color w:val="000000"/>
                <w:lang w:eastAsia="pl-PL"/>
              </w:rPr>
            </w:pPr>
          </w:p>
          <w:p w14:paraId="5310FF2C" w14:textId="22AF00F8"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2EC4F40D" w14:textId="77777777" w:rsidR="00263F02" w:rsidRPr="00916BEE" w:rsidRDefault="00263F02" w:rsidP="005E7870">
            <w:pPr>
              <w:suppressAutoHyphens w:val="0"/>
              <w:spacing w:after="0" w:line="240" w:lineRule="auto"/>
              <w:rPr>
                <w:rFonts w:eastAsia="Times New Roman"/>
                <w:lang w:eastAsia="pl-PL"/>
              </w:rPr>
            </w:pPr>
          </w:p>
          <w:p w14:paraId="4E1A2CBA"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w:t>
            </w:r>
            <w:r w:rsidR="00A330EE">
              <w:rPr>
                <w:rFonts w:eastAsia="Times New Roman"/>
                <w:lang w:eastAsia="pl-PL"/>
              </w:rPr>
              <w:t>2</w:t>
            </w:r>
            <w:r w:rsidRPr="00916BEE">
              <w:rPr>
                <w:rFonts w:eastAsia="Times New Roman"/>
                <w:lang w:eastAsia="pl-PL"/>
              </w:rPr>
              <w:t xml:space="preserve"> r</w:t>
            </w:r>
            <w:r w:rsidRPr="00916BEE">
              <w:rPr>
                <w:rFonts w:eastAsia="Times New Roman"/>
                <w:b/>
                <w:lang w:eastAsia="pl-PL"/>
              </w:rPr>
              <w:t>.</w:t>
            </w:r>
          </w:p>
          <w:p w14:paraId="5D32AB11" w14:textId="77777777" w:rsidR="00550AAF" w:rsidRPr="00152088" w:rsidRDefault="00550AAF">
            <w:pPr>
              <w:spacing w:after="0" w:line="240" w:lineRule="auto"/>
              <w:rPr>
                <w:rFonts w:eastAsia="Times New Roman"/>
                <w:b/>
                <w:color w:val="000000"/>
                <w:lang w:eastAsia="pl-PL"/>
              </w:rPr>
            </w:pPr>
          </w:p>
          <w:p w14:paraId="7BD9A0A9"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66F56C67" w14:textId="77777777" w:rsidR="009428E1" w:rsidRDefault="009428E1">
            <w:pPr>
              <w:spacing w:after="0" w:line="240" w:lineRule="auto"/>
              <w:rPr>
                <w:rFonts w:eastAsia="Times New Roman"/>
                <w:lang w:eastAsia="pl-PL"/>
              </w:rPr>
            </w:pPr>
          </w:p>
          <w:p w14:paraId="704C92BE" w14:textId="77777777" w:rsidR="009428E1" w:rsidRPr="00152088" w:rsidRDefault="009428E1">
            <w:pPr>
              <w:spacing w:after="0" w:line="240" w:lineRule="auto"/>
              <w:rPr>
                <w:rFonts w:eastAsia="Times New Roman"/>
                <w:lang w:eastAsia="pl-PL"/>
              </w:rPr>
            </w:pPr>
          </w:p>
          <w:p w14:paraId="44A66F5F"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400B5C2A" w14:textId="77777777" w:rsidR="00550AAF" w:rsidRPr="00152088" w:rsidRDefault="00550AAF">
            <w:pPr>
              <w:spacing w:after="0" w:line="240" w:lineRule="auto"/>
              <w:rPr>
                <w:rFonts w:eastAsia="Times New Roman"/>
                <w:lang w:eastAsia="pl-PL"/>
              </w:rPr>
            </w:pPr>
          </w:p>
        </w:tc>
      </w:tr>
      <w:tr w:rsidR="00550AAF" w:rsidRPr="00152088" w14:paraId="382895CB"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74EE9C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496B76AC"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AB4763B" w14:textId="77777777" w:rsidR="00550AAF" w:rsidRPr="00152088" w:rsidRDefault="00550AAF">
            <w:pPr>
              <w:snapToGrid w:val="0"/>
              <w:rPr>
                <w:rFonts w:eastAsia="Times New Roman"/>
                <w:b/>
                <w:lang w:eastAsia="pl-PL"/>
              </w:rPr>
            </w:pPr>
          </w:p>
        </w:tc>
      </w:tr>
      <w:tr w:rsidR="00550AAF" w:rsidRPr="00152088" w14:paraId="279D3385" w14:textId="77777777" w:rsidTr="00356BD9">
        <w:trPr>
          <w:gridAfter w:val="1"/>
          <w:wAfter w:w="80" w:type="dxa"/>
        </w:trPr>
        <w:tc>
          <w:tcPr>
            <w:tcW w:w="3095" w:type="dxa"/>
            <w:gridSpan w:val="2"/>
          </w:tcPr>
          <w:p w14:paraId="080756DB" w14:textId="77777777" w:rsidR="00550AAF" w:rsidRPr="00152088" w:rsidRDefault="00550AAF">
            <w:pPr>
              <w:snapToGrid w:val="0"/>
              <w:spacing w:after="0" w:line="240" w:lineRule="auto"/>
              <w:rPr>
                <w:bCs/>
                <w:lang w:eastAsia="pl-PL"/>
              </w:rPr>
            </w:pPr>
          </w:p>
          <w:p w14:paraId="1C9BB553"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C87F99C" w14:textId="77777777" w:rsidR="00550AAF" w:rsidRPr="00152088" w:rsidRDefault="00550AAF">
            <w:pPr>
              <w:snapToGrid w:val="0"/>
              <w:spacing w:after="0" w:line="240" w:lineRule="auto"/>
              <w:rPr>
                <w:b/>
                <w:bCs/>
                <w:lang w:eastAsia="pl-PL"/>
              </w:rPr>
            </w:pPr>
          </w:p>
          <w:p w14:paraId="277FA1F3"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674BDAB" w14:textId="77777777" w:rsidR="00550AAF" w:rsidRPr="00152088" w:rsidRDefault="00550AAF">
            <w:pPr>
              <w:spacing w:after="0" w:line="240" w:lineRule="auto"/>
              <w:rPr>
                <w:b/>
                <w:bCs/>
                <w:i/>
                <w:iCs/>
                <w:lang w:eastAsia="pl-PL"/>
              </w:rPr>
            </w:pPr>
          </w:p>
        </w:tc>
      </w:tr>
      <w:tr w:rsidR="00550AAF" w:rsidRPr="00152088" w14:paraId="11325738" w14:textId="77777777" w:rsidTr="00356BD9">
        <w:trPr>
          <w:gridAfter w:val="1"/>
          <w:wAfter w:w="80" w:type="dxa"/>
        </w:trPr>
        <w:tc>
          <w:tcPr>
            <w:tcW w:w="3095" w:type="dxa"/>
            <w:gridSpan w:val="2"/>
          </w:tcPr>
          <w:p w14:paraId="54CE4C75"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095807D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294B3468" w14:textId="77777777" w:rsidTr="00356BD9">
        <w:trPr>
          <w:gridAfter w:val="1"/>
          <w:wAfter w:w="80" w:type="dxa"/>
        </w:trPr>
        <w:tc>
          <w:tcPr>
            <w:tcW w:w="3095" w:type="dxa"/>
            <w:gridSpan w:val="2"/>
          </w:tcPr>
          <w:p w14:paraId="5348C015" w14:textId="77777777" w:rsidR="00550AAF" w:rsidRPr="00152088" w:rsidRDefault="00550AAF">
            <w:pPr>
              <w:snapToGrid w:val="0"/>
              <w:spacing w:after="0" w:line="240" w:lineRule="auto"/>
              <w:rPr>
                <w:b/>
                <w:bCs/>
                <w:lang w:eastAsia="pl-PL"/>
              </w:rPr>
            </w:pPr>
          </w:p>
        </w:tc>
        <w:tc>
          <w:tcPr>
            <w:tcW w:w="6116" w:type="dxa"/>
          </w:tcPr>
          <w:p w14:paraId="28FDBD1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466BFBDC" w14:textId="77777777" w:rsidTr="00356BD9">
        <w:trPr>
          <w:gridAfter w:val="1"/>
          <w:wAfter w:w="80" w:type="dxa"/>
        </w:trPr>
        <w:tc>
          <w:tcPr>
            <w:tcW w:w="3095" w:type="dxa"/>
            <w:gridSpan w:val="2"/>
          </w:tcPr>
          <w:p w14:paraId="45263D97"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6715B274"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16E14CB7" w14:textId="77777777" w:rsidTr="00356BD9">
        <w:trPr>
          <w:gridAfter w:val="1"/>
          <w:wAfter w:w="80" w:type="dxa"/>
        </w:trPr>
        <w:tc>
          <w:tcPr>
            <w:tcW w:w="3095" w:type="dxa"/>
            <w:gridSpan w:val="2"/>
          </w:tcPr>
          <w:p w14:paraId="37A9FA18"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0EEC3606"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A4A9ADD" w14:textId="77777777" w:rsidTr="00356BD9">
        <w:trPr>
          <w:gridAfter w:val="1"/>
          <w:wAfter w:w="80" w:type="dxa"/>
        </w:trPr>
        <w:tc>
          <w:tcPr>
            <w:tcW w:w="3095" w:type="dxa"/>
            <w:gridSpan w:val="2"/>
          </w:tcPr>
          <w:p w14:paraId="5C48B55C"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6C62830E" w14:textId="77777777" w:rsidR="00550AAF" w:rsidRPr="00152088" w:rsidRDefault="00A04B44">
            <w:pPr>
              <w:spacing w:after="0" w:line="240" w:lineRule="auto"/>
              <w:rPr>
                <w:b/>
              </w:rPr>
            </w:pPr>
            <w:r w:rsidRPr="00152088">
              <w:rPr>
                <w:b/>
                <w:bCs/>
                <w:lang w:eastAsia="pl-PL"/>
              </w:rPr>
              <w:t>586-010-46-93</w:t>
            </w:r>
          </w:p>
        </w:tc>
      </w:tr>
      <w:tr w:rsidR="00550AAF" w:rsidRPr="00152088" w14:paraId="5E17B5C8" w14:textId="77777777" w:rsidTr="00356BD9">
        <w:trPr>
          <w:gridAfter w:val="1"/>
          <w:wAfter w:w="80" w:type="dxa"/>
        </w:trPr>
        <w:tc>
          <w:tcPr>
            <w:tcW w:w="3095" w:type="dxa"/>
            <w:gridSpan w:val="2"/>
          </w:tcPr>
          <w:p w14:paraId="3B23BD9E"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652E2C1D" w14:textId="77777777" w:rsidR="00550AAF" w:rsidRPr="00152088" w:rsidRDefault="00A04B44">
            <w:pPr>
              <w:spacing w:after="0" w:line="240" w:lineRule="auto"/>
              <w:rPr>
                <w:b/>
                <w:bCs/>
                <w:lang w:eastAsia="pl-PL"/>
              </w:rPr>
            </w:pPr>
            <w:r w:rsidRPr="00152088">
              <w:rPr>
                <w:b/>
                <w:bCs/>
                <w:lang w:eastAsia="pl-PL"/>
              </w:rPr>
              <w:t>190064136</w:t>
            </w:r>
          </w:p>
          <w:p w14:paraId="375F4CF2" w14:textId="77777777" w:rsidR="00550AAF" w:rsidRPr="00B62E36" w:rsidRDefault="00550AAF">
            <w:pPr>
              <w:spacing w:after="0" w:line="240" w:lineRule="auto"/>
              <w:rPr>
                <w:b/>
                <w:bCs/>
                <w:sz w:val="8"/>
                <w:szCs w:val="8"/>
                <w:lang w:eastAsia="pl-PL"/>
              </w:rPr>
            </w:pPr>
          </w:p>
        </w:tc>
      </w:tr>
      <w:tr w:rsidR="00550AAF" w:rsidRPr="00152088" w14:paraId="4EC305B5" w14:textId="77777777" w:rsidTr="00356BD9">
        <w:trPr>
          <w:gridAfter w:val="1"/>
          <w:wAfter w:w="80" w:type="dxa"/>
        </w:trPr>
        <w:tc>
          <w:tcPr>
            <w:tcW w:w="3095" w:type="dxa"/>
            <w:gridSpan w:val="2"/>
          </w:tcPr>
          <w:p w14:paraId="4EA599A4"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4203F634" w14:textId="77777777" w:rsidR="00550AAF" w:rsidRPr="00152088" w:rsidRDefault="005E0F41">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0909A0" w14:textId="77777777" w:rsidR="00550AAF" w:rsidRPr="00B62E36" w:rsidRDefault="00550AAF">
            <w:pPr>
              <w:spacing w:after="0" w:line="240" w:lineRule="auto"/>
              <w:rPr>
                <w:b/>
                <w:bCs/>
                <w:sz w:val="8"/>
                <w:szCs w:val="8"/>
                <w:lang w:eastAsia="pl-PL"/>
              </w:rPr>
            </w:pPr>
          </w:p>
        </w:tc>
      </w:tr>
      <w:tr w:rsidR="00550AAF" w:rsidRPr="00152088" w14:paraId="0DCF2A03" w14:textId="77777777" w:rsidTr="00356BD9">
        <w:trPr>
          <w:gridAfter w:val="1"/>
          <w:wAfter w:w="80" w:type="dxa"/>
        </w:trPr>
        <w:tc>
          <w:tcPr>
            <w:tcW w:w="3095" w:type="dxa"/>
            <w:gridSpan w:val="2"/>
          </w:tcPr>
          <w:p w14:paraId="2ABECEA4" w14:textId="77777777" w:rsidR="00550AAF" w:rsidRPr="00152088" w:rsidRDefault="00A04B44">
            <w:pPr>
              <w:spacing w:after="0" w:line="240" w:lineRule="auto"/>
              <w:rPr>
                <w:bCs/>
                <w:lang w:eastAsia="pl-PL"/>
              </w:rPr>
            </w:pPr>
            <w:r w:rsidRPr="00152088">
              <w:rPr>
                <w:bCs/>
                <w:lang w:eastAsia="pl-PL"/>
              </w:rPr>
              <w:t>Adres strony internetowej:</w:t>
            </w:r>
          </w:p>
          <w:p w14:paraId="750A33E7" w14:textId="77777777" w:rsidR="00550AAF" w:rsidRPr="00152088" w:rsidRDefault="00550AAF">
            <w:pPr>
              <w:spacing w:after="0" w:line="240" w:lineRule="auto"/>
              <w:rPr>
                <w:bCs/>
                <w:lang w:eastAsia="pl-PL"/>
              </w:rPr>
            </w:pPr>
          </w:p>
          <w:p w14:paraId="23762C51"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078EDB99" w14:textId="77777777" w:rsidR="00550AAF" w:rsidRPr="00152088" w:rsidRDefault="005E0F41">
            <w:pPr>
              <w:spacing w:after="0" w:line="240" w:lineRule="auto"/>
            </w:pPr>
            <w:hyperlink r:id="rId11">
              <w:r w:rsidR="00A04B44" w:rsidRPr="00152088">
                <w:rPr>
                  <w:rStyle w:val="czeinternetowe"/>
                </w:rPr>
                <w:t>www.amw.gdynia.pl</w:t>
              </w:r>
            </w:hyperlink>
          </w:p>
          <w:p w14:paraId="0E8B2A97" w14:textId="77777777" w:rsidR="00550AAF" w:rsidRPr="00B62E36" w:rsidRDefault="00550AAF">
            <w:pPr>
              <w:spacing w:after="0" w:line="240" w:lineRule="auto"/>
              <w:rPr>
                <w:b/>
                <w:bCs/>
                <w:sz w:val="8"/>
                <w:szCs w:val="8"/>
                <w:lang w:eastAsia="pl-PL"/>
              </w:rPr>
            </w:pPr>
          </w:p>
          <w:p w14:paraId="0BEDAA91"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7B529A2" w14:textId="77777777" w:rsidR="00550AAF" w:rsidRPr="00152088" w:rsidRDefault="00A04B44">
            <w:pPr>
              <w:spacing w:after="0" w:line="240" w:lineRule="auto"/>
            </w:pPr>
            <w:r w:rsidRPr="00152088">
              <w:t>https://platformazakupowa.pl/</w:t>
            </w:r>
          </w:p>
          <w:p w14:paraId="3C0B0517" w14:textId="77777777" w:rsidR="00550AAF" w:rsidRPr="00A0334E" w:rsidRDefault="00550AAF">
            <w:pPr>
              <w:spacing w:after="0" w:line="240" w:lineRule="auto"/>
              <w:rPr>
                <w:b/>
                <w:bCs/>
                <w:sz w:val="12"/>
                <w:szCs w:val="12"/>
                <w:lang w:eastAsia="pl-PL"/>
              </w:rPr>
            </w:pPr>
          </w:p>
        </w:tc>
      </w:tr>
      <w:tr w:rsidR="00550AAF" w:rsidRPr="00152088" w14:paraId="4930A10F" w14:textId="77777777" w:rsidTr="00356BD9">
        <w:trPr>
          <w:gridAfter w:val="1"/>
          <w:wAfter w:w="80" w:type="dxa"/>
        </w:trPr>
        <w:tc>
          <w:tcPr>
            <w:tcW w:w="9211" w:type="dxa"/>
            <w:gridSpan w:val="3"/>
          </w:tcPr>
          <w:p w14:paraId="5F8B62B8" w14:textId="4DE8BEE9"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D616CE" w:rsidRPr="00152088">
              <w:rPr>
                <w:i/>
                <w:lang w:eastAsia="pl-PL"/>
              </w:rPr>
              <w:t>jest posiadać</w:t>
            </w:r>
            <w:r w:rsidRPr="00152088">
              <w:rPr>
                <w:i/>
                <w:lang w:eastAsia="pl-PL"/>
              </w:rPr>
              <w:t xml:space="preserve"> konto na platformie zakupowej.</w:t>
            </w:r>
          </w:p>
          <w:p w14:paraId="01571E70"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06377041"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854EAB5"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17DA1E9F"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5D570CB" w14:textId="640FF21D"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263F02" w:rsidRPr="00152088">
                    <w:rPr>
                      <w:b/>
                      <w:lang w:eastAsia="pl-PL"/>
                    </w:rPr>
                    <w:t xml:space="preserve">zmiany </w:t>
                  </w:r>
                  <w:r w:rsidR="00263F02">
                    <w:rPr>
                      <w:b/>
                      <w:lang w:eastAsia="pl-PL"/>
                    </w:rPr>
                    <w:br/>
                  </w:r>
                  <w:r w:rsidR="00263F02" w:rsidRPr="00152088">
                    <w:rPr>
                      <w:b/>
                      <w:lang w:eastAsia="pl-PL"/>
                    </w:rPr>
                    <w:t>i</w:t>
                  </w:r>
                  <w:r w:rsidRPr="00152088">
                    <w:rPr>
                      <w:b/>
                      <w:lang w:eastAsia="pl-PL"/>
                    </w:rPr>
                    <w:t xml:space="preserve"> wyjaśnienia treści SWZ oraz inne dokumenty zamówienia bezpośrednio </w:t>
                  </w:r>
                  <w:r w:rsidR="002B7778" w:rsidRPr="00152088">
                    <w:rPr>
                      <w:b/>
                      <w:lang w:eastAsia="pl-PL"/>
                    </w:rPr>
                    <w:t>związane z</w:t>
                  </w:r>
                  <w:r w:rsidRPr="00152088">
                    <w:rPr>
                      <w:b/>
                      <w:lang w:eastAsia="pl-PL"/>
                    </w:rPr>
                    <w:t xml:space="preserve"> postępowaniem o udzielenie zamówienia</w:t>
                  </w:r>
                </w:p>
              </w:tc>
            </w:tr>
          </w:tbl>
          <w:p w14:paraId="3CBCC7F8"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15040FF" w14:textId="77777777" w:rsidR="00550AAF" w:rsidRDefault="005E0F41">
            <w:pPr>
              <w:spacing w:after="0" w:line="240" w:lineRule="auto"/>
              <w:jc w:val="both"/>
            </w:pPr>
            <w:hyperlink r:id="rId12" w:history="1">
              <w:r w:rsidR="00840098" w:rsidRPr="007028B5">
                <w:rPr>
                  <w:rStyle w:val="Hipercze"/>
                </w:rPr>
                <w:t>https://platformazakupowa.pl/</w:t>
              </w:r>
            </w:hyperlink>
          </w:p>
          <w:p w14:paraId="6EDA508C"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F2D4E0F" w14:textId="77777777">
              <w:tc>
                <w:tcPr>
                  <w:tcW w:w="1555" w:type="dxa"/>
                  <w:tcBorders>
                    <w:top w:val="single" w:sz="4" w:space="0" w:color="000000"/>
                    <w:left w:val="single" w:sz="4" w:space="0" w:color="000000"/>
                    <w:bottom w:val="single" w:sz="4" w:space="0" w:color="000000"/>
                  </w:tcBorders>
                  <w:shd w:val="clear" w:color="auto" w:fill="D9D9D9"/>
                </w:tcPr>
                <w:p w14:paraId="485109DD"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67F438A0" w14:textId="77777777" w:rsidR="00550AAF" w:rsidRPr="00152088" w:rsidRDefault="00A04B44">
                  <w:pPr>
                    <w:spacing w:after="0" w:line="240" w:lineRule="auto"/>
                    <w:jc w:val="both"/>
                    <w:rPr>
                      <w:b/>
                    </w:rPr>
                  </w:pPr>
                  <w:r w:rsidRPr="00152088">
                    <w:rPr>
                      <w:b/>
                    </w:rPr>
                    <w:t>Tryb udzielenia zamówienia</w:t>
                  </w:r>
                </w:p>
              </w:tc>
            </w:tr>
          </w:tbl>
          <w:p w14:paraId="28185990" w14:textId="77777777" w:rsidR="00550AAF" w:rsidRPr="00152088" w:rsidRDefault="00550AAF">
            <w:pPr>
              <w:spacing w:after="0" w:line="240" w:lineRule="auto"/>
              <w:jc w:val="both"/>
              <w:rPr>
                <w:b/>
              </w:rPr>
            </w:pPr>
          </w:p>
        </w:tc>
      </w:tr>
    </w:tbl>
    <w:p w14:paraId="699F9BAE" w14:textId="14C09D2E" w:rsidR="00550AAF" w:rsidRDefault="00A04B44" w:rsidP="0083106B">
      <w:pPr>
        <w:autoSpaceDE w:val="0"/>
        <w:spacing w:after="0" w:line="240" w:lineRule="auto"/>
        <w:jc w:val="both"/>
        <w:rPr>
          <w:lang w:eastAsia="pl-PL"/>
        </w:rPr>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263F02" w:rsidRPr="00152088">
        <w:rPr>
          <w:lang w:eastAsia="pl-PL"/>
        </w:rPr>
        <w:t>podstawie art</w:t>
      </w:r>
      <w:r w:rsidR="00AB0831">
        <w:rPr>
          <w:lang w:eastAsia="pl-PL"/>
        </w:rPr>
        <w:t>. 275 pkt</w:t>
      </w:r>
      <w:r w:rsidRPr="00152088">
        <w:rPr>
          <w:lang w:eastAsia="pl-PL"/>
        </w:rPr>
        <w:t xml:space="preserve"> 1 </w:t>
      </w:r>
      <w:r w:rsidR="0083106B" w:rsidRPr="00C06318">
        <w:rPr>
          <w:lang w:eastAsia="pl-PL"/>
        </w:rPr>
        <w:t xml:space="preserve">i art. 359 pkt 2) </w:t>
      </w:r>
      <w:r w:rsidRPr="00152088">
        <w:rPr>
          <w:lang w:eastAsia="pl-PL"/>
        </w:rPr>
        <w:t xml:space="preserve">ustawy z dnia 11 września 2019 </w:t>
      </w:r>
      <w:r w:rsidR="00263F02" w:rsidRPr="00152088">
        <w:rPr>
          <w:lang w:eastAsia="pl-PL"/>
        </w:rPr>
        <w:t>r. - Prawo</w:t>
      </w:r>
      <w:r w:rsidRPr="00152088">
        <w:rPr>
          <w:lang w:eastAsia="pl-PL"/>
        </w:rPr>
        <w:t xml:space="preserve"> zamówień publicznych oraz zgodnie z wymogami określonymi w niniejszej Specyfikacji Warunków Zamówienia, zwanej dalej „SWZ”.</w:t>
      </w:r>
    </w:p>
    <w:p w14:paraId="2B245D3F" w14:textId="77777777"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14:paraId="4C9259AE" w14:textId="77777777">
        <w:tc>
          <w:tcPr>
            <w:tcW w:w="1560" w:type="dxa"/>
            <w:tcBorders>
              <w:top w:val="single" w:sz="4" w:space="0" w:color="000000"/>
              <w:left w:val="single" w:sz="4" w:space="0" w:color="000000"/>
              <w:bottom w:val="single" w:sz="4" w:space="0" w:color="000000"/>
            </w:tcBorders>
            <w:shd w:val="clear" w:color="auto" w:fill="D9D9D9"/>
          </w:tcPr>
          <w:p w14:paraId="2D19F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82989A5" w14:textId="2DC0E8F2"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263F02" w:rsidRPr="00152088">
              <w:rPr>
                <w:b/>
              </w:rPr>
              <w:t xml:space="preserve">oferty </w:t>
            </w:r>
            <w:r w:rsidR="00263F02">
              <w:rPr>
                <w:b/>
              </w:rPr>
              <w:br/>
            </w:r>
            <w:r w:rsidR="00263F02" w:rsidRPr="00152088">
              <w:rPr>
                <w:b/>
              </w:rPr>
              <w:t>z</w:t>
            </w:r>
            <w:r w:rsidRPr="00152088">
              <w:rPr>
                <w:b/>
              </w:rPr>
              <w:t xml:space="preserve"> możliwością prowadzenia negocjacji</w:t>
            </w:r>
          </w:p>
        </w:tc>
      </w:tr>
    </w:tbl>
    <w:p w14:paraId="258740C7"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50CCE09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EC6290A" w14:textId="77777777">
        <w:tc>
          <w:tcPr>
            <w:tcW w:w="1560" w:type="dxa"/>
            <w:tcBorders>
              <w:top w:val="single" w:sz="4" w:space="0" w:color="000000"/>
              <w:left w:val="single" w:sz="4" w:space="0" w:color="000000"/>
              <w:bottom w:val="single" w:sz="4" w:space="0" w:color="000000"/>
            </w:tcBorders>
            <w:shd w:val="clear" w:color="auto" w:fill="D9D9D9"/>
          </w:tcPr>
          <w:p w14:paraId="5ED0F9F0"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12115A69"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532135A1" w14:textId="77777777" w:rsidR="00550AAF" w:rsidRPr="00B617B8" w:rsidRDefault="00A04B44" w:rsidP="001F4691">
      <w:pPr>
        <w:pStyle w:val="Akapitzlist"/>
        <w:numPr>
          <w:ilvl w:val="0"/>
          <w:numId w:val="29"/>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02D870FF" w14:textId="55951DFC" w:rsidR="00B617B8" w:rsidRPr="00917314" w:rsidRDefault="00B617B8" w:rsidP="00715BE0">
      <w:pPr>
        <w:spacing w:after="0" w:line="240" w:lineRule="auto"/>
        <w:ind w:left="284"/>
        <w:rPr>
          <w:rFonts w:eastAsia="Times New Roman"/>
          <w:b/>
          <w:color w:val="000000" w:themeColor="text1"/>
          <w:lang w:eastAsia="pl-PL"/>
        </w:rPr>
      </w:pPr>
      <w:r w:rsidRPr="00B617B8">
        <w:rPr>
          <w:rFonts w:eastAsia="Times New Roman"/>
          <w:b/>
          <w:color w:val="000000" w:themeColor="text1"/>
          <w:lang w:eastAsia="pl-PL"/>
        </w:rPr>
        <w:t>CPV - 80330000-6  - Usługi edukacji w zakresie bezpieczeństwa</w:t>
      </w:r>
    </w:p>
    <w:p w14:paraId="4AE01FC7" w14:textId="77777777" w:rsidR="00FC0C49" w:rsidRPr="00FC0C49" w:rsidRDefault="00FC0C49" w:rsidP="001F4691">
      <w:pPr>
        <w:pStyle w:val="Akapitzlist"/>
        <w:numPr>
          <w:ilvl w:val="0"/>
          <w:numId w:val="29"/>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F15648">
        <w:rPr>
          <w:rFonts w:ascii="Times New Roman" w:eastAsia="Times New Roman" w:hAnsi="Times New Roman" w:cs="Times New Roman"/>
          <w:lang w:eastAsia="pl-PL"/>
        </w:rPr>
        <w:t>są</w:t>
      </w:r>
      <w:r w:rsidRPr="00FC0C49">
        <w:rPr>
          <w:rFonts w:ascii="Times New Roman" w:eastAsia="Times New Roman" w:hAnsi="Times New Roman" w:cs="Times New Roman"/>
          <w:lang w:eastAsia="pl-PL"/>
        </w:rPr>
        <w:t xml:space="preserve">: </w:t>
      </w:r>
    </w:p>
    <w:p w14:paraId="13D8ED09" w14:textId="08659F30" w:rsidR="00D41F77" w:rsidRDefault="00D41F77" w:rsidP="00FA5D85">
      <w:pPr>
        <w:tabs>
          <w:tab w:val="left" w:pos="-567"/>
        </w:tabs>
        <w:autoSpaceDE w:val="0"/>
        <w:spacing w:after="0" w:line="240" w:lineRule="auto"/>
        <w:ind w:left="284"/>
        <w:jc w:val="both"/>
        <w:rPr>
          <w:i/>
          <w:lang w:eastAsia="en-US"/>
        </w:rPr>
      </w:pPr>
      <w:r w:rsidRPr="00D41F77">
        <w:rPr>
          <w:i/>
          <w:lang w:eastAsia="en-US"/>
        </w:rPr>
        <w:t>Przedmiotem zamówienia jest przeprowadzenie szkolenia ,,</w:t>
      </w:r>
      <w:proofErr w:type="spellStart"/>
      <w:r w:rsidRPr="00D41F77">
        <w:rPr>
          <w:i/>
          <w:lang w:eastAsia="en-US"/>
        </w:rPr>
        <w:t>Cyberbezpieczeństwo</w:t>
      </w:r>
      <w:proofErr w:type="spellEnd"/>
      <w:r w:rsidRPr="00D41F77">
        <w:rPr>
          <w:i/>
          <w:lang w:eastAsia="en-US"/>
        </w:rPr>
        <w:t xml:space="preserve"> urządzeń mobilnych oraz komputerów” dla studentów - uczestników projektu „Zintegrowany program wsparcia uczelni na rzecz rozwoju województwa pomorskiego” – Zadanie 10, Podzadanie 71, realizowanego przez Akademię Marynarki Wojennej im. Bohaterów Westerplatte, współfinansowanego przez Unię Europejską ze środków Europejskiego Funduszu Społecznego w ramach Programu Operacyjnego Wiedza Edukacja Rozwój na lata 2014-2020, Działanie 3.5 Kompleksowe programy szkół wyższych, Oś priorytetowa III. Szkolnictwo wyższe dla gospodarki i rozwoju</w:t>
      </w:r>
    </w:p>
    <w:p w14:paraId="1D4D8005" w14:textId="28BA3946" w:rsidR="00840278" w:rsidRPr="00840278" w:rsidRDefault="00840278" w:rsidP="00840278">
      <w:pPr>
        <w:numPr>
          <w:ilvl w:val="0"/>
          <w:numId w:val="29"/>
        </w:numPr>
        <w:autoSpaceDE w:val="0"/>
        <w:spacing w:before="60" w:after="0" w:line="240" w:lineRule="auto"/>
        <w:ind w:left="284" w:hanging="284"/>
        <w:contextualSpacing/>
        <w:jc w:val="both"/>
        <w:rPr>
          <w:b/>
        </w:rPr>
      </w:pPr>
      <w:r w:rsidRPr="00183501">
        <w:rPr>
          <w:b/>
        </w:rPr>
        <w:t xml:space="preserve">Zamawiający informuje, że podstawą do wstępu cudzoziemców na teren Akademii przed przystąpieniem do realizacji umowy jest otrzymanie pozwolenia jednorazowego na wjazd </w:t>
      </w:r>
      <w:r>
        <w:rPr>
          <w:b/>
        </w:rPr>
        <w:br/>
      </w:r>
      <w:r w:rsidRPr="00840278">
        <w:rPr>
          <w:b/>
        </w:rPr>
        <w:t xml:space="preserve">w wyniku uzyskania pozytywnej opinii Dyrektora B II Służby Kontrwywiadu Wojskowego </w:t>
      </w:r>
      <w:r w:rsidRPr="00840278">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840278">
        <w:rPr>
          <w:b/>
        </w:rPr>
        <w:t xml:space="preserve"> </w:t>
      </w:r>
    </w:p>
    <w:p w14:paraId="4134FA7C" w14:textId="77777777" w:rsidR="00840278" w:rsidRPr="00183501" w:rsidRDefault="00840278" w:rsidP="00840278">
      <w:pPr>
        <w:autoSpaceDE w:val="0"/>
        <w:spacing w:before="60" w:after="0" w:line="240" w:lineRule="auto"/>
        <w:ind w:left="284"/>
        <w:contextualSpacing/>
        <w:jc w:val="both"/>
        <w:rPr>
          <w:b/>
        </w:rPr>
      </w:pPr>
      <w:r w:rsidRPr="00183501">
        <w:rPr>
          <w:b/>
        </w:rPr>
        <w:lastRenderedPageBreak/>
        <w:t xml:space="preserve">Zamawiający zastrzega, że procedura wyrażenia zgody na realizację umowy przez pracowników nie posiadających obywatelstwa polskiego może potrwać do około 20 dni, </w:t>
      </w:r>
    </w:p>
    <w:p w14:paraId="287A4981" w14:textId="0270F306" w:rsidR="00840278" w:rsidRPr="00183501" w:rsidRDefault="00840278" w:rsidP="00840278">
      <w:pPr>
        <w:autoSpaceDE w:val="0"/>
        <w:spacing w:before="60" w:after="0" w:line="240" w:lineRule="auto"/>
        <w:ind w:left="284"/>
        <w:contextualSpacing/>
        <w:jc w:val="both"/>
        <w:rPr>
          <w:b/>
        </w:rPr>
      </w:pPr>
      <w:r w:rsidRPr="0018350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7662A743" w14:textId="77777777" w:rsidR="00840278" w:rsidRPr="00183501" w:rsidRDefault="00840278" w:rsidP="00840278">
      <w:pPr>
        <w:autoSpaceDE w:val="0"/>
        <w:spacing w:before="60" w:after="0" w:line="240" w:lineRule="auto"/>
        <w:ind w:left="284"/>
        <w:contextualSpacing/>
        <w:jc w:val="both"/>
        <w:rPr>
          <w:b/>
        </w:rPr>
      </w:pPr>
      <w:r w:rsidRPr="00183501">
        <w:rPr>
          <w:b/>
        </w:rPr>
        <w:t xml:space="preserve">Z powyższego Wykonawcy nie przysługują żadne roszczenia związane ze zmianą terminu wykonania przedmiotu zamówienia. </w:t>
      </w:r>
    </w:p>
    <w:p w14:paraId="761A2D79" w14:textId="77777777"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97DF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4F7264"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3E454D9"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269D776" w14:textId="50D17330" w:rsidR="00A61D91" w:rsidRDefault="00A04B44" w:rsidP="00EA1DEF">
      <w:pPr>
        <w:spacing w:after="0" w:line="240" w:lineRule="auto"/>
      </w:pPr>
      <w:r w:rsidRPr="00152088">
        <w:t>Termin</w:t>
      </w:r>
      <w:r w:rsidR="00A61D91">
        <w:t>y</w:t>
      </w:r>
      <w:r w:rsidRPr="00152088">
        <w:t xml:space="preserve"> realizacji zamówienia: </w:t>
      </w:r>
      <w:r w:rsidR="0083106B" w:rsidRPr="0083106B">
        <w:rPr>
          <w:b/>
        </w:rPr>
        <w:t xml:space="preserve">od dnia zawarcia umowy do </w:t>
      </w:r>
      <w:r w:rsidR="00B617B8" w:rsidRPr="00B617B8">
        <w:rPr>
          <w:b/>
        </w:rPr>
        <w:t xml:space="preserve">28.10.2022 </w:t>
      </w:r>
      <w:r w:rsidR="00E96B19">
        <w:rPr>
          <w:b/>
        </w:rPr>
        <w:t xml:space="preserve"> </w:t>
      </w:r>
      <w:r w:rsidR="00671812">
        <w:rPr>
          <w:b/>
        </w:rPr>
        <w:t>r</w:t>
      </w:r>
      <w:r w:rsidR="00450BFA">
        <w:rPr>
          <w:b/>
        </w:rPr>
        <w:t>.</w:t>
      </w:r>
      <w:r w:rsidR="00E96B19">
        <w:rPr>
          <w:b/>
        </w:rPr>
        <w:t xml:space="preserve"> </w:t>
      </w:r>
    </w:p>
    <w:p w14:paraId="217B8C68" w14:textId="77777777" w:rsidR="00841ED1" w:rsidRPr="00841ED1" w:rsidRDefault="00841ED1" w:rsidP="00841ED1">
      <w:pPr>
        <w:spacing w:after="0" w:line="240" w:lineRule="auto"/>
        <w:jc w:val="both"/>
      </w:pPr>
      <w:r w:rsidRPr="00841ED1">
        <w:t xml:space="preserve">Zamawiający nie może ustalić terminu realizacji w sposób ruchomy, tj. nie może wyznaczyć go </w:t>
      </w:r>
      <w:r w:rsidRPr="00841ED1">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1BC630A6" w14:textId="77777777" w:rsidR="00514C74" w:rsidRPr="00311110" w:rsidRDefault="00514C74"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DD24B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D4512FE"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7DF66712"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6ED627AA" w14:textId="77777777" w:rsidR="00A17BD9" w:rsidRPr="00A17BD9" w:rsidRDefault="00A17BD9" w:rsidP="00D22291">
      <w:pPr>
        <w:numPr>
          <w:ilvl w:val="0"/>
          <w:numId w:val="120"/>
        </w:numPr>
        <w:tabs>
          <w:tab w:val="clear" w:pos="-360"/>
        </w:tabs>
        <w:spacing w:after="0" w:line="240" w:lineRule="auto"/>
        <w:ind w:left="284" w:hanging="284"/>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14:paraId="28BCA4F6" w14:textId="77777777" w:rsidR="00A17BD9" w:rsidRPr="00A17BD9" w:rsidRDefault="00A17BD9" w:rsidP="00D22291">
      <w:pPr>
        <w:numPr>
          <w:ilvl w:val="0"/>
          <w:numId w:val="120"/>
        </w:numPr>
        <w:tabs>
          <w:tab w:val="clear" w:pos="-360"/>
        </w:tabs>
        <w:spacing w:after="0" w:line="240" w:lineRule="auto"/>
        <w:ind w:left="284" w:hanging="284"/>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14:paraId="6811431D" w14:textId="397DAFDA" w:rsidR="00550AAF" w:rsidRPr="00A0334E" w:rsidRDefault="00A17BD9" w:rsidP="00D22291">
      <w:pPr>
        <w:numPr>
          <w:ilvl w:val="0"/>
          <w:numId w:val="120"/>
        </w:numPr>
        <w:tabs>
          <w:tab w:val="clear" w:pos="-360"/>
        </w:tabs>
        <w:spacing w:after="0" w:line="240" w:lineRule="auto"/>
        <w:ind w:left="284" w:hanging="284"/>
        <w:jc w:val="both"/>
        <w:rPr>
          <w:rFonts w:eastAsia="Times New Roman"/>
          <w:sz w:val="12"/>
          <w:szCs w:val="12"/>
          <w:lang w:eastAsia="pl-PL"/>
        </w:rPr>
      </w:pPr>
      <w:r w:rsidRPr="00A17BD9">
        <w:rPr>
          <w:lang w:eastAsia="pl-PL"/>
        </w:rPr>
        <w:t xml:space="preserve">Zamawiający wymaga, aby wybrany Wykonawca zawarł z nim umowę dotyczącą przetwarzania danych osobowych </w:t>
      </w:r>
      <w:r w:rsidRPr="00A17BD9">
        <w:rPr>
          <w:i/>
          <w:lang w:eastAsia="pl-PL"/>
        </w:rPr>
        <w:t xml:space="preserve">załącznik nr </w:t>
      </w:r>
      <w:r w:rsidR="007F1E2D">
        <w:rPr>
          <w:i/>
          <w:lang w:eastAsia="pl-PL"/>
        </w:rPr>
        <w:t>6</w:t>
      </w:r>
      <w:r w:rsidRPr="00A17BD9">
        <w:rPr>
          <w:b/>
          <w:lang w:eastAsia="pl-PL"/>
        </w:rPr>
        <w:t xml:space="preserve"> do umowy</w:t>
      </w:r>
      <w:r w:rsidR="000C2663">
        <w:rPr>
          <w:b/>
          <w:lang w:eastAsia="pl-PL"/>
        </w:rPr>
        <w:t>.</w:t>
      </w:r>
    </w:p>
    <w:p w14:paraId="79488FE4" w14:textId="77777777"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8FD0C1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C50E4B"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75C245CF" w14:textId="73F55EBD"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263F02" w:rsidRPr="00152088">
              <w:rPr>
                <w:rFonts w:eastAsia="Times New Roman"/>
                <w:b/>
                <w:lang w:eastAsia="pl-PL"/>
              </w:rPr>
              <w:t xml:space="preserve">informacje </w:t>
            </w:r>
            <w:r w:rsidR="00263F02">
              <w:rPr>
                <w:rFonts w:eastAsia="Times New Roman"/>
                <w:b/>
                <w:lang w:eastAsia="pl-PL"/>
              </w:rPr>
              <w:br/>
            </w:r>
            <w:r w:rsidR="00263F02" w:rsidRPr="00152088">
              <w:rPr>
                <w:rFonts w:eastAsia="Times New Roman"/>
                <w:b/>
                <w:lang w:eastAsia="pl-PL"/>
              </w:rPr>
              <w:t>o</w:t>
            </w:r>
            <w:r w:rsidRPr="00152088">
              <w:rPr>
                <w:rFonts w:eastAsia="Times New Roman"/>
                <w:b/>
                <w:lang w:eastAsia="pl-PL"/>
              </w:rPr>
              <w:t xml:space="preserve"> wymaganiach technicznych i organizacyjnych sporządzania, </w:t>
            </w:r>
            <w:r w:rsidR="00263F02" w:rsidRPr="00152088">
              <w:rPr>
                <w:rFonts w:eastAsia="Times New Roman"/>
                <w:b/>
                <w:lang w:eastAsia="pl-PL"/>
              </w:rPr>
              <w:t xml:space="preserve">wysyłania </w:t>
            </w:r>
            <w:r w:rsidR="00263F02">
              <w:rPr>
                <w:rFonts w:eastAsia="Times New Roman"/>
                <w:b/>
                <w:lang w:eastAsia="pl-PL"/>
              </w:rPr>
              <w:br/>
            </w:r>
            <w:r w:rsidR="00263F02" w:rsidRPr="00152088">
              <w:rPr>
                <w:rFonts w:eastAsia="Times New Roman"/>
                <w:b/>
                <w:lang w:eastAsia="pl-PL"/>
              </w:rPr>
              <w:t>i</w:t>
            </w:r>
            <w:r w:rsidRPr="00152088">
              <w:rPr>
                <w:rFonts w:eastAsia="Times New Roman"/>
                <w:b/>
                <w:lang w:eastAsia="pl-PL"/>
              </w:rPr>
              <w:t xml:space="preserve"> odbierania korespondencji elektronicznej</w:t>
            </w:r>
          </w:p>
        </w:tc>
      </w:tr>
    </w:tbl>
    <w:p w14:paraId="5EC49103" w14:textId="77777777"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5FBF9B4" w14:textId="77777777" w:rsidR="00550AAF" w:rsidRPr="003D6FC7" w:rsidRDefault="00550AAF">
      <w:pPr>
        <w:spacing w:after="0" w:line="240" w:lineRule="auto"/>
        <w:ind w:left="426" w:hanging="426"/>
        <w:jc w:val="both"/>
        <w:rPr>
          <w:sz w:val="12"/>
          <w:szCs w:val="12"/>
        </w:rPr>
      </w:pPr>
    </w:p>
    <w:p w14:paraId="1EA75186" w14:textId="77777777" w:rsidR="00550AAF" w:rsidRDefault="005E0F41">
      <w:pPr>
        <w:spacing w:after="0" w:line="240" w:lineRule="auto"/>
        <w:ind w:left="426" w:hanging="426"/>
        <w:jc w:val="center"/>
      </w:pPr>
      <w:hyperlink r:id="rId13" w:history="1">
        <w:r w:rsidR="007B5C8B" w:rsidRPr="00D72AC1">
          <w:rPr>
            <w:rStyle w:val="Hipercze"/>
          </w:rPr>
          <w:t>https://platformazakupowa.pl/</w:t>
        </w:r>
      </w:hyperlink>
    </w:p>
    <w:p w14:paraId="13EF4112" w14:textId="77777777" w:rsidR="00550AAF" w:rsidRPr="003D6FC7" w:rsidRDefault="00550AAF">
      <w:pPr>
        <w:spacing w:after="0" w:line="240" w:lineRule="auto"/>
        <w:ind w:left="426" w:hanging="426"/>
        <w:jc w:val="both"/>
        <w:rPr>
          <w:sz w:val="12"/>
          <w:szCs w:val="12"/>
        </w:rPr>
      </w:pPr>
    </w:p>
    <w:p w14:paraId="5CA01CA4" w14:textId="3C9E8FD8"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9357BE" w:rsidRPr="00152088">
        <w:rPr>
          <w:color w:val="1155CC"/>
          <w:u w:val="single"/>
        </w:rPr>
        <w:t>pl</w:t>
      </w:r>
      <w:r w:rsidR="009357BE" w:rsidRPr="00152088">
        <w:t xml:space="preserve"> i</w:t>
      </w:r>
      <w:r w:rsidRPr="00152088">
        <w:t xml:space="preserve"> formularza „Wyślij wiadomość do Zamawiającego”. </w:t>
      </w:r>
    </w:p>
    <w:p w14:paraId="057795E6" w14:textId="447F4E18"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9357BE" w:rsidRPr="00152088">
        <w:t>przycisku „Wyślij</w:t>
      </w:r>
      <w:r w:rsidRPr="00152088">
        <w:t xml:space="preserve"> wiadomość do Zamawiającego”, po których pojawi się komunikat, że wiadomość została wysłana do Zamawiającego.</w:t>
      </w:r>
    </w:p>
    <w:p w14:paraId="57BE559F" w14:textId="77777777"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3BE79006" w14:textId="77777777" w:rsidR="00550AAF" w:rsidRPr="00152088" w:rsidRDefault="00A04B44" w:rsidP="001F4691">
      <w:pPr>
        <w:numPr>
          <w:ilvl w:val="0"/>
          <w:numId w:val="20"/>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3D8D1929" w14:textId="34841C97" w:rsidR="00550AAF" w:rsidRPr="00152088" w:rsidRDefault="00A04B44" w:rsidP="001F4691">
      <w:pPr>
        <w:numPr>
          <w:ilvl w:val="0"/>
          <w:numId w:val="20"/>
        </w:numPr>
        <w:spacing w:after="0" w:line="240" w:lineRule="auto"/>
        <w:ind w:left="426" w:hanging="426"/>
        <w:jc w:val="both"/>
      </w:pPr>
      <w:r w:rsidRPr="00152088">
        <w:lastRenderedPageBreak/>
        <w:t xml:space="preserve">Zamawiający, zgodnie z art. 67 ustawy Prawo Zamówień Publicznych, </w:t>
      </w:r>
      <w:r w:rsidR="009357BE" w:rsidRPr="00152088">
        <w:t>określa wymagania</w:t>
      </w:r>
      <w:r w:rsidRPr="00152088">
        <w:t xml:space="preserve"> techniczne i organizacyjne sporządzania, wysyłania i odbierania korespondencji elektronicznej, tj.:</w:t>
      </w:r>
      <w:hyperlink r:id="rId17"/>
    </w:p>
    <w:p w14:paraId="690B11B5"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68B34875" w14:textId="77777777"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40EFAC70"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14:paraId="45B708CC" w14:textId="77777777"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14:paraId="19D95839" w14:textId="77777777"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21A3B94" w14:textId="77777777"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14:paraId="036C7170" w14:textId="77777777"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724892E7" w14:textId="77777777"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14:paraId="6538911E"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62406A3" w14:textId="77777777"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F1F73C7" w14:textId="30CE6934"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9357BE" w:rsidRPr="00152088">
        <w:rPr>
          <w:b/>
        </w:rPr>
        <w:t xml:space="preserve">niezgodny </w:t>
      </w:r>
      <w:r w:rsidR="009357BE">
        <w:rPr>
          <w:b/>
        </w:rPr>
        <w:br/>
      </w:r>
      <w:r w:rsidR="009357BE" w:rsidRPr="00152088">
        <w:rPr>
          <w:b/>
        </w:rPr>
        <w:t>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24A98DF5"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17B7C2CD" w14:textId="5CBFF3D0"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9357BE">
        <w:t xml:space="preserve">ce </w:t>
      </w:r>
      <w:r w:rsidR="009357BE">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7FB9014B" w14:textId="77777777"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77739DBE"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2C492A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97779D6"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6789CB4D"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DF169EB"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1790CEE" w14:textId="77777777"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4862FA9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F1AE8D"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21C2118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2D26E66F" w14:textId="77777777" w:rsidR="00550AAF" w:rsidRPr="00152088" w:rsidRDefault="00550AAF">
            <w:pPr>
              <w:snapToGrid w:val="0"/>
              <w:rPr>
                <w:rFonts w:eastAsia="Times New Roman"/>
                <w:b/>
                <w:lang w:eastAsia="pl-PL"/>
              </w:rPr>
            </w:pPr>
          </w:p>
        </w:tc>
      </w:tr>
      <w:tr w:rsidR="00550AAF" w:rsidRPr="00152088" w14:paraId="4F5BB593" w14:textId="77777777" w:rsidTr="0099230A">
        <w:tc>
          <w:tcPr>
            <w:tcW w:w="9332" w:type="dxa"/>
            <w:gridSpan w:val="3"/>
          </w:tcPr>
          <w:p w14:paraId="183549C4"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41D222E7" w14:textId="77777777" w:rsidTr="0099230A">
        <w:tc>
          <w:tcPr>
            <w:tcW w:w="9332" w:type="dxa"/>
            <w:gridSpan w:val="3"/>
          </w:tcPr>
          <w:p w14:paraId="0C51AC49" w14:textId="77777777" w:rsidR="00550AAF" w:rsidRPr="00152088" w:rsidRDefault="00A04B44">
            <w:pPr>
              <w:spacing w:after="0" w:line="240" w:lineRule="auto"/>
              <w:rPr>
                <w:bCs/>
                <w:lang w:eastAsia="pl-PL"/>
              </w:rPr>
            </w:pPr>
            <w:r w:rsidRPr="00152088">
              <w:rPr>
                <w:bCs/>
                <w:lang w:eastAsia="pl-PL"/>
              </w:rPr>
              <w:t>Sekcja Zamówień Publicznych</w:t>
            </w:r>
          </w:p>
          <w:p w14:paraId="344B24DE" w14:textId="77777777"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3591D1FC" w14:textId="77777777" w:rsidR="00A0334E" w:rsidRPr="00152088" w:rsidRDefault="00A0334E" w:rsidP="00A0334E">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2B0D4F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63170C3"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1BFB5DE"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64E82230" w14:textId="715E0D03" w:rsidR="00550AAF" w:rsidRPr="00152088" w:rsidRDefault="00A04B44" w:rsidP="001F4691">
      <w:pPr>
        <w:pStyle w:val="Bezodstpw"/>
        <w:numPr>
          <w:ilvl w:val="6"/>
          <w:numId w:val="11"/>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7E62CB">
        <w:rPr>
          <w:rFonts w:ascii="Times New Roman" w:hAnsi="Times New Roman" w:cs="Times New Roman"/>
          <w:b/>
          <w:shd w:val="clear" w:color="auto" w:fill="F7CAAC"/>
        </w:rPr>
        <w:t>2</w:t>
      </w:r>
      <w:r w:rsidR="00436AC5">
        <w:rPr>
          <w:rFonts w:ascii="Times New Roman" w:hAnsi="Times New Roman" w:cs="Times New Roman"/>
          <w:b/>
          <w:shd w:val="clear" w:color="auto" w:fill="F7CAAC"/>
        </w:rPr>
        <w:t>8</w:t>
      </w:r>
      <w:r w:rsidR="00AB47BD">
        <w:rPr>
          <w:rFonts w:ascii="Times New Roman" w:hAnsi="Times New Roman" w:cs="Times New Roman"/>
          <w:b/>
          <w:shd w:val="clear" w:color="auto" w:fill="F7CAAC"/>
        </w:rPr>
        <w:t>.</w:t>
      </w:r>
      <w:r w:rsidR="00450B2F">
        <w:rPr>
          <w:rFonts w:ascii="Times New Roman" w:hAnsi="Times New Roman" w:cs="Times New Roman"/>
          <w:b/>
          <w:shd w:val="clear" w:color="auto" w:fill="F7CAAC"/>
        </w:rPr>
        <w:t>10</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2D7846">
        <w:rPr>
          <w:rFonts w:ascii="Times New Roman" w:hAnsi="Times New Roman" w:cs="Times New Roman"/>
          <w:b/>
          <w:shd w:val="clear" w:color="auto" w:fill="F7CAAC"/>
        </w:rPr>
        <w:t>2</w:t>
      </w:r>
      <w:r w:rsidR="00CC0ECC">
        <w:rPr>
          <w:rFonts w:ascii="Times New Roman" w:hAnsi="Times New Roman" w:cs="Times New Roman"/>
          <w:b/>
          <w:shd w:val="clear" w:color="auto" w:fill="F7CAAC"/>
        </w:rPr>
        <w:t xml:space="preserve"> </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38746654" w14:textId="77777777"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48664A7" w14:textId="3C8C52B5"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Przedłużenie terminu związania ofertą, o którym mowa w ust. 2, wymaga złożenia przez Wykonawcę </w:t>
      </w:r>
      <w:r w:rsidR="009357BE"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12D04718" w14:textId="77777777"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E57846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4410D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D4655D4"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2E801E58" w14:textId="3922B632" w:rsidR="00550AAF" w:rsidRPr="00152088" w:rsidRDefault="00A04B44" w:rsidP="001F4691">
      <w:pPr>
        <w:numPr>
          <w:ilvl w:val="0"/>
          <w:numId w:val="9"/>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D616CE"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418DA3B" w14:textId="77777777"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878CF1E" w14:textId="77777777" w:rsidR="00550AAF" w:rsidRPr="00152088" w:rsidRDefault="00A04B44" w:rsidP="001F4691">
      <w:pPr>
        <w:numPr>
          <w:ilvl w:val="0"/>
          <w:numId w:val="9"/>
        </w:numPr>
        <w:spacing w:after="0" w:line="240" w:lineRule="auto"/>
        <w:ind w:left="426" w:hanging="426"/>
        <w:jc w:val="both"/>
      </w:pPr>
      <w:r w:rsidRPr="00152088">
        <w:t>Oferta musi być:</w:t>
      </w:r>
    </w:p>
    <w:p w14:paraId="5DAE88E4" w14:textId="77777777"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14:paraId="0BC66840" w14:textId="77777777"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559A156C" w14:textId="77777777"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1334B697" w14:textId="77777777"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684D76FA" w14:textId="77777777" w:rsidR="00550AAF" w:rsidRPr="00152088" w:rsidRDefault="00A04B44" w:rsidP="001F4691">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7EDA3087" w14:textId="77777777"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384B7D6" w14:textId="77777777"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658D4BE8" w14:textId="77777777" w:rsidR="00550AAF" w:rsidRPr="00152088" w:rsidRDefault="005E0F41">
      <w:pPr>
        <w:spacing w:after="0" w:line="240" w:lineRule="auto"/>
        <w:ind w:left="852" w:hanging="426"/>
        <w:jc w:val="both"/>
      </w:pPr>
      <w:hyperlink r:id="rId28">
        <w:r w:rsidR="00A04B44" w:rsidRPr="00152088">
          <w:rPr>
            <w:rStyle w:val="czeinternetowe"/>
            <w:color w:val="1155CC"/>
          </w:rPr>
          <w:t>https://platformazakupowa.pl/strona/45-instrukcje</w:t>
        </w:r>
      </w:hyperlink>
    </w:p>
    <w:p w14:paraId="78A5E1D6" w14:textId="77777777"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0ED5D7CA" w14:textId="77777777"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3CC41C67" w14:textId="77777777" w:rsidR="00550AAF" w:rsidRPr="00152088" w:rsidRDefault="00A04B44" w:rsidP="001F4691">
      <w:pPr>
        <w:numPr>
          <w:ilvl w:val="0"/>
          <w:numId w:val="9"/>
        </w:numPr>
        <w:spacing w:after="0" w:line="240" w:lineRule="auto"/>
        <w:ind w:left="426" w:hanging="426"/>
        <w:jc w:val="both"/>
      </w:pPr>
      <w:r w:rsidRPr="00152088">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8261DA" w14:textId="77777777"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06F0B826" w14:textId="247D328E"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9357BE" w:rsidRPr="00152088">
        <w:t xml:space="preserve">informacji </w:t>
      </w:r>
      <w:r w:rsidR="009357BE">
        <w:br/>
      </w:r>
      <w:r w:rsidR="009357BE" w:rsidRPr="00152088">
        <w:t>w</w:t>
      </w:r>
      <w:r w:rsidRPr="00152088">
        <w:t xml:space="preserve"> postaci elektronicznej oraz minimalnych wymagań dla systemów teleinformatycznych”.</w:t>
      </w:r>
    </w:p>
    <w:p w14:paraId="5BD53603" w14:textId="77777777" w:rsidR="00550AAF" w:rsidRPr="00152088" w:rsidRDefault="00A04B44" w:rsidP="001F4691">
      <w:pPr>
        <w:numPr>
          <w:ilvl w:val="0"/>
          <w:numId w:val="9"/>
        </w:numPr>
        <w:spacing w:after="0" w:line="240" w:lineRule="auto"/>
        <w:ind w:left="426" w:hanging="426"/>
        <w:jc w:val="both"/>
      </w:pPr>
      <w:r w:rsidRPr="00152088">
        <w:t>Zalecenia:</w:t>
      </w:r>
    </w:p>
    <w:p w14:paraId="1D85F160"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3689B303" w14:textId="77777777"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5BA54A56" w14:textId="77777777"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14:paraId="6F21B3AF" w14:textId="77777777" w:rsidR="00550AAF" w:rsidRPr="00152088" w:rsidRDefault="00A04B44" w:rsidP="001F4691">
      <w:pPr>
        <w:numPr>
          <w:ilvl w:val="1"/>
          <w:numId w:val="19"/>
        </w:numPr>
        <w:spacing w:after="0" w:line="240" w:lineRule="auto"/>
        <w:jc w:val="both"/>
        <w:rPr>
          <w:i/>
          <w:lang w:eastAsia="pl-PL"/>
        </w:rPr>
      </w:pPr>
      <w:r w:rsidRPr="00152088">
        <w:rPr>
          <w:i/>
          <w:lang w:eastAsia="pl-PL"/>
        </w:rPr>
        <w:t>.7Z</w:t>
      </w:r>
    </w:p>
    <w:p w14:paraId="7AF736B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78FBB55E" w14:textId="77777777"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6B69C6B7" w14:textId="411567D4" w:rsidR="00550AAF" w:rsidRPr="00152088" w:rsidRDefault="00A04B44" w:rsidP="001F4691">
      <w:pPr>
        <w:numPr>
          <w:ilvl w:val="0"/>
          <w:numId w:val="22"/>
        </w:numPr>
        <w:spacing w:after="0" w:line="240" w:lineRule="auto"/>
        <w:jc w:val="both"/>
      </w:pPr>
      <w:r w:rsidRPr="00152088">
        <w:rPr>
          <w:i/>
          <w:lang w:eastAsia="pl-PL"/>
        </w:rPr>
        <w:t>Ze względu na niskie ryzyko naruszenia integralności pliku oraz łatwiejszą weryfikację podpisu, Zamawiający zaleca, w miarę możliwości, przekonwertowanie plików składających się na ofertę na format .</w:t>
      </w:r>
      <w:r w:rsidR="009357BE" w:rsidRPr="00152088">
        <w:rPr>
          <w:i/>
          <w:lang w:eastAsia="pl-PL"/>
        </w:rPr>
        <w:t>pdf i</w:t>
      </w:r>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14:paraId="53F94627" w14:textId="77777777" w:rsidR="00550AAF" w:rsidRPr="00152088" w:rsidRDefault="00A04B44" w:rsidP="001F4691">
      <w:pPr>
        <w:numPr>
          <w:ilvl w:val="0"/>
          <w:numId w:val="22"/>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D0520C2" w14:textId="77777777" w:rsidR="00550AAF" w:rsidRPr="00152088" w:rsidRDefault="00A04B44" w:rsidP="001F4691">
      <w:pPr>
        <w:numPr>
          <w:ilvl w:val="0"/>
          <w:numId w:val="22"/>
        </w:numPr>
        <w:spacing w:after="0" w:line="240" w:lineRule="auto"/>
        <w:jc w:val="both"/>
      </w:pPr>
      <w:r w:rsidRPr="00152088">
        <w:rPr>
          <w:i/>
          <w:lang w:eastAsia="pl-PL"/>
        </w:rPr>
        <w:t>Zamawiający zaleca aby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68C67D1A" w14:textId="77777777"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21BA4B5A" w14:textId="77777777"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2E98DAC" w14:textId="77777777"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14:paraId="54ECA805" w14:textId="77777777"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15F6ABED" w14:textId="77777777"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14:paraId="332E60FD" w14:textId="77777777"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14:paraId="154BA51A" w14:textId="77777777"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14:paraId="12098C19" w14:textId="77777777" w:rsidR="00550AAF" w:rsidRPr="00152088" w:rsidRDefault="00A04B44" w:rsidP="001F4691">
      <w:pPr>
        <w:numPr>
          <w:ilvl w:val="0"/>
          <w:numId w:val="22"/>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35050A9" w14:textId="77777777" w:rsidR="00DA790A" w:rsidRPr="009A5603" w:rsidRDefault="00DA790A" w:rsidP="00DA790A">
      <w:pPr>
        <w:pStyle w:val="Bezodstpw"/>
        <w:ind w:left="426"/>
        <w:jc w:val="both"/>
        <w:rPr>
          <w:rFonts w:ascii="Times New Roman" w:hAnsi="Times New Roman" w:cs="Times New Roman"/>
          <w:sz w:val="12"/>
          <w:szCs w:val="12"/>
        </w:rPr>
      </w:pPr>
    </w:p>
    <w:p w14:paraId="0B331201" w14:textId="77777777"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41466317" w14:textId="77777777" w:rsidR="00DA790A" w:rsidRPr="009A5603" w:rsidRDefault="00DA790A" w:rsidP="00DA790A">
      <w:pPr>
        <w:pStyle w:val="Bezodstpw"/>
        <w:ind w:left="426"/>
        <w:jc w:val="both"/>
        <w:rPr>
          <w:rFonts w:ascii="Times New Roman" w:hAnsi="Times New Roman" w:cs="Times New Roman"/>
          <w:sz w:val="8"/>
          <w:szCs w:val="8"/>
        </w:rPr>
      </w:pPr>
    </w:p>
    <w:p w14:paraId="44544212" w14:textId="77777777"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4"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4"/>
    <w:p w14:paraId="6F7788C6" w14:textId="77777777"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lastRenderedPageBreak/>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14:paraId="57C704C5" w14:textId="43CE42B6" w:rsidR="001E4383" w:rsidRPr="00BB06E3" w:rsidRDefault="001E4383" w:rsidP="001E4383">
      <w:pPr>
        <w:pStyle w:val="Bezodstpw"/>
        <w:numPr>
          <w:ilvl w:val="0"/>
          <w:numId w:val="30"/>
        </w:numPr>
        <w:jc w:val="both"/>
        <w:rPr>
          <w:rFonts w:ascii="Times New Roman" w:hAnsi="Times New Roman" w:cs="Times New Roman"/>
          <w:b/>
          <w:highlight w:val="lightGray"/>
        </w:rPr>
      </w:pPr>
      <w:r w:rsidRPr="00BB06E3">
        <w:rPr>
          <w:rFonts w:ascii="Times New Roman" w:hAnsi="Times New Roman" w:cs="Times New Roman"/>
          <w:b/>
          <w:highlight w:val="lightGray"/>
        </w:rPr>
        <w:t xml:space="preserve">Oświadczenie Wykonawcy o spełnianiu warunków udziału w </w:t>
      </w:r>
      <w:r w:rsidR="009357BE" w:rsidRPr="00BB06E3">
        <w:rPr>
          <w:rFonts w:ascii="Times New Roman" w:hAnsi="Times New Roman" w:cs="Times New Roman"/>
          <w:b/>
          <w:highlight w:val="lightGray"/>
        </w:rPr>
        <w:t>postępowaniu – w</w:t>
      </w:r>
      <w:r w:rsidRPr="00BB06E3">
        <w:rPr>
          <w:rFonts w:ascii="Times New Roman" w:hAnsi="Times New Roman" w:cs="Times New Roman"/>
          <w:highlight w:val="lightGray"/>
        </w:rPr>
        <w:t xml:space="preserve"> przypadku wspólnego ubiegania się o zamówienia przez Wykonawców, </w:t>
      </w:r>
      <w:r w:rsidR="009357BE" w:rsidRPr="00BB06E3">
        <w:rPr>
          <w:rFonts w:ascii="Times New Roman" w:hAnsi="Times New Roman" w:cs="Times New Roman"/>
          <w:highlight w:val="lightGray"/>
        </w:rPr>
        <w:t>oświadczenie o</w:t>
      </w:r>
      <w:r w:rsidRPr="00BB06E3">
        <w:rPr>
          <w:rFonts w:ascii="Times New Roman" w:hAnsi="Times New Roman" w:cs="Times New Roman"/>
          <w:highlight w:val="lightGray"/>
        </w:rPr>
        <w:t xml:space="preserve">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sidR="00E94715">
        <w:rPr>
          <w:rFonts w:ascii="Times New Roman" w:hAnsi="Times New Roman" w:cs="Times New Roman"/>
          <w:b/>
          <w:highlight w:val="lightGray"/>
        </w:rPr>
        <w:t>6</w:t>
      </w:r>
      <w:r w:rsidRPr="00BB06E3">
        <w:rPr>
          <w:rFonts w:ascii="Times New Roman" w:hAnsi="Times New Roman" w:cs="Times New Roman"/>
          <w:b/>
          <w:highlight w:val="lightGray"/>
        </w:rPr>
        <w:t>).</w:t>
      </w:r>
    </w:p>
    <w:p w14:paraId="090EE8B0" w14:textId="77777777" w:rsidR="001818F0" w:rsidRPr="001818F0" w:rsidRDefault="001E4383" w:rsidP="001818F0">
      <w:pPr>
        <w:pStyle w:val="Bezodstpw"/>
        <w:numPr>
          <w:ilvl w:val="0"/>
          <w:numId w:val="30"/>
        </w:numPr>
        <w:shd w:val="clear" w:color="auto" w:fill="D0CECE" w:themeFill="background2" w:themeFillShade="E6"/>
        <w:jc w:val="both"/>
        <w:rPr>
          <w:rFonts w:ascii="Times New Roman" w:hAnsi="Times New Roman" w:cs="Times New Roman"/>
        </w:rPr>
      </w:pPr>
      <w:r w:rsidRPr="00BB06E3">
        <w:rPr>
          <w:rFonts w:ascii="Times New Roman" w:hAnsi="Times New Roman" w:cs="Times New Roman"/>
          <w:b/>
          <w:highlight w:val="lightGray"/>
        </w:rPr>
        <w:t>Oświadczenie</w:t>
      </w:r>
      <w:r w:rsidRPr="00BB06E3">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BB06E3">
        <w:rPr>
          <w:rFonts w:ascii="Times New Roman" w:hAnsi="Times New Roman" w:cs="Times New Roman"/>
          <w:highlight w:val="lightGray"/>
        </w:rPr>
        <w:br/>
        <w:t xml:space="preserve">w jakim wykonawca powołuje się na jego zasoby- sporządzony według wzoru </w:t>
      </w:r>
      <w:r w:rsidRPr="00BB06E3">
        <w:rPr>
          <w:rFonts w:ascii="Times New Roman" w:hAnsi="Times New Roman" w:cs="Times New Roman"/>
          <w:b/>
          <w:highlight w:val="lightGray"/>
        </w:rPr>
        <w:t xml:space="preserve">(załącznik nr </w:t>
      </w:r>
      <w:r w:rsidR="00E94715">
        <w:rPr>
          <w:rFonts w:ascii="Times New Roman" w:hAnsi="Times New Roman" w:cs="Times New Roman"/>
          <w:b/>
          <w:highlight w:val="lightGray"/>
        </w:rPr>
        <w:t>7</w:t>
      </w:r>
      <w:r w:rsidR="00210D8C" w:rsidRPr="00BB06E3">
        <w:rPr>
          <w:rFonts w:ascii="Times New Roman" w:hAnsi="Times New Roman" w:cs="Times New Roman"/>
          <w:b/>
          <w:highlight w:val="lightGray"/>
        </w:rPr>
        <w:t xml:space="preserve"> </w:t>
      </w:r>
      <w:r w:rsidR="00210D8C" w:rsidRPr="00456771">
        <w:rPr>
          <w:rFonts w:ascii="Times New Roman" w:hAnsi="Times New Roman" w:cs="Times New Roman"/>
          <w:b/>
          <w:highlight w:val="lightGray"/>
        </w:rPr>
        <w:t>- jeżeli dotyczy</w:t>
      </w:r>
      <w:r w:rsidR="00210D8C" w:rsidRPr="00BB06E3">
        <w:rPr>
          <w:rFonts w:ascii="Times New Roman" w:hAnsi="Times New Roman" w:cs="Times New Roman"/>
          <w:b/>
          <w:highlight w:val="lightGray"/>
        </w:rPr>
        <w:t>)</w:t>
      </w:r>
      <w:r w:rsidRPr="00BB06E3">
        <w:rPr>
          <w:rFonts w:ascii="Times New Roman" w:hAnsi="Times New Roman" w:cs="Times New Roman"/>
          <w:highlight w:val="lightGray"/>
        </w:rPr>
        <w:t>.</w:t>
      </w:r>
      <w:r w:rsidR="001818F0" w:rsidRPr="001818F0">
        <w:rPr>
          <w:rFonts w:ascii="Times New Roman" w:hAnsi="Times New Roman" w:cs="Times New Roman"/>
          <w:b/>
        </w:rPr>
        <w:t xml:space="preserve"> </w:t>
      </w:r>
    </w:p>
    <w:p w14:paraId="1C0169BA" w14:textId="77777777" w:rsidR="001818F0" w:rsidRPr="008B3914" w:rsidRDefault="001818F0" w:rsidP="001818F0">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załącznik nr 8</w:t>
      </w:r>
      <w:r w:rsidRPr="008B3914">
        <w:rPr>
          <w:rFonts w:ascii="Times New Roman" w:hAnsi="Times New Roman" w:cs="Times New Roman"/>
        </w:rPr>
        <w:t xml:space="preserve"> - </w:t>
      </w:r>
      <w:r w:rsidRPr="00456771">
        <w:rPr>
          <w:rFonts w:ascii="Times New Roman" w:hAnsi="Times New Roman" w:cs="Times New Roman"/>
          <w:b/>
        </w:rPr>
        <w:t>jeżeli dotyczy</w:t>
      </w:r>
      <w:r w:rsidRPr="008B3914">
        <w:rPr>
          <w:rFonts w:ascii="Times New Roman" w:hAnsi="Times New Roman" w:cs="Times New Roman"/>
        </w:rPr>
        <w:t>);</w:t>
      </w:r>
    </w:p>
    <w:p w14:paraId="7D41CA7A" w14:textId="77777777" w:rsidR="001818F0" w:rsidRPr="008B3914" w:rsidRDefault="001818F0" w:rsidP="001818F0">
      <w:pPr>
        <w:pStyle w:val="Bezodstpw"/>
        <w:numPr>
          <w:ilvl w:val="0"/>
          <w:numId w:val="30"/>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wykonawcy/wykonawcy wspólnie ubiegającego się o udzielenie zamówienia </w:t>
      </w:r>
    </w:p>
    <w:p w14:paraId="60019637" w14:textId="77777777" w:rsidR="001818F0" w:rsidRPr="008B3914" w:rsidRDefault="001818F0" w:rsidP="001818F0">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 xml:space="preserve">z art. 125 ust. 1 ustawy </w:t>
      </w:r>
      <w:proofErr w:type="spellStart"/>
      <w:r w:rsidRPr="008B3914">
        <w:rPr>
          <w:rFonts w:ascii="Times New Roman" w:hAnsi="Times New Roman" w:cs="Times New Roman"/>
        </w:rPr>
        <w:t>Pzp</w:t>
      </w:r>
      <w:proofErr w:type="spellEnd"/>
      <w:r w:rsidRPr="008B3914">
        <w:rPr>
          <w:rFonts w:ascii="Times New Roman" w:hAnsi="Times New Roman" w:cs="Times New Roman"/>
        </w:rPr>
        <w:t xml:space="preserve"> (</w:t>
      </w:r>
      <w:r w:rsidRPr="00842738">
        <w:rPr>
          <w:rFonts w:ascii="Times New Roman" w:hAnsi="Times New Roman" w:cs="Times New Roman"/>
          <w:b/>
        </w:rPr>
        <w:t>załącznik nr 9</w:t>
      </w:r>
      <w:r w:rsidRPr="008B3914">
        <w:rPr>
          <w:rFonts w:ascii="Times New Roman" w:hAnsi="Times New Roman" w:cs="Times New Roman"/>
        </w:rPr>
        <w:t xml:space="preserve"> - </w:t>
      </w:r>
      <w:r w:rsidRPr="00456771">
        <w:rPr>
          <w:rFonts w:ascii="Times New Roman" w:hAnsi="Times New Roman" w:cs="Times New Roman"/>
          <w:b/>
        </w:rPr>
        <w:t>jeżeli dotyczy</w:t>
      </w:r>
      <w:r w:rsidRPr="008B3914">
        <w:rPr>
          <w:rFonts w:ascii="Times New Roman" w:hAnsi="Times New Roman" w:cs="Times New Roman"/>
        </w:rPr>
        <w:t>);</w:t>
      </w:r>
    </w:p>
    <w:p w14:paraId="37ECAB66" w14:textId="77777777" w:rsidR="00550AAF"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0D7845B8" w14:textId="77777777" w:rsidR="00C72849"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A158EA">
        <w:rPr>
          <w:rFonts w:ascii="Times New Roman" w:hAnsi="Times New Roman" w:cs="Times New Roman"/>
          <w:highlight w:val="lightGray"/>
        </w:rPr>
        <w:t xml:space="preserve"> </w:t>
      </w:r>
      <w:r w:rsidR="00FE5AF8" w:rsidRPr="00A158EA">
        <w:rPr>
          <w:rFonts w:ascii="Times New Roman" w:hAnsi="Times New Roman" w:cs="Times New Roman"/>
          <w:highlight w:val="lightGray"/>
        </w:rPr>
        <w:t>(</w:t>
      </w:r>
      <w:r w:rsidR="00FE5AF8" w:rsidRPr="00A158EA">
        <w:rPr>
          <w:rFonts w:ascii="Times New Roman" w:hAnsi="Times New Roman" w:cs="Times New Roman"/>
          <w:b/>
          <w:highlight w:val="lightGray"/>
        </w:rPr>
        <w:t>jeżeli dotyczy</w:t>
      </w:r>
      <w:r w:rsidR="00FE5AF8" w:rsidRPr="00A158EA">
        <w:rPr>
          <w:rFonts w:ascii="Times New Roman" w:hAnsi="Times New Roman" w:cs="Times New Roman"/>
          <w:highlight w:val="lightGray"/>
        </w:rPr>
        <w:t>)</w:t>
      </w:r>
      <w:r w:rsidRPr="00A158EA">
        <w:rPr>
          <w:rFonts w:ascii="Times New Roman" w:hAnsi="Times New Roman" w:cs="Times New Roman"/>
          <w:highlight w:val="lightGray"/>
        </w:rPr>
        <w:t>;</w:t>
      </w:r>
    </w:p>
    <w:p w14:paraId="5A175944" w14:textId="77777777" w:rsidR="00F3396F" w:rsidRPr="00A158EA" w:rsidRDefault="00F3396F"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Oświadczenie o którym mowa w art. 117 ust 4</w:t>
      </w:r>
      <w:r w:rsidR="00D56F39" w:rsidRPr="00A158EA">
        <w:rPr>
          <w:rFonts w:ascii="Times New Roman" w:hAnsi="Times New Roman" w:cs="Times New Roman"/>
          <w:b/>
          <w:highlight w:val="lightGray"/>
        </w:rPr>
        <w:t xml:space="preserve"> </w:t>
      </w:r>
      <w:r w:rsidRPr="00A158EA">
        <w:rPr>
          <w:rFonts w:ascii="Times New Roman" w:hAnsi="Times New Roman" w:cs="Times New Roman"/>
          <w:b/>
          <w:highlight w:val="lightGray"/>
        </w:rPr>
        <w:t xml:space="preserve">(załącznik nr </w:t>
      </w:r>
      <w:r w:rsidR="001818F0">
        <w:rPr>
          <w:rFonts w:ascii="Times New Roman" w:hAnsi="Times New Roman" w:cs="Times New Roman"/>
          <w:b/>
          <w:highlight w:val="lightGray"/>
        </w:rPr>
        <w:t>10</w:t>
      </w:r>
      <w:r w:rsidR="00C558C3" w:rsidRPr="00A158EA">
        <w:rPr>
          <w:rFonts w:ascii="Times New Roman" w:hAnsi="Times New Roman" w:cs="Times New Roman"/>
          <w:b/>
          <w:highlight w:val="lightGray"/>
        </w:rPr>
        <w:t xml:space="preserve"> </w:t>
      </w:r>
      <w:r w:rsidR="00FE5AF8" w:rsidRPr="00A158EA">
        <w:rPr>
          <w:rFonts w:ascii="Times New Roman" w:hAnsi="Times New Roman" w:cs="Times New Roman"/>
          <w:b/>
          <w:highlight w:val="lightGray"/>
        </w:rPr>
        <w:t xml:space="preserve">- </w:t>
      </w:r>
      <w:r w:rsidR="00FE5AF8" w:rsidRPr="00456771">
        <w:rPr>
          <w:rFonts w:ascii="Times New Roman" w:hAnsi="Times New Roman" w:cs="Times New Roman"/>
          <w:b/>
          <w:highlight w:val="lightGray"/>
        </w:rPr>
        <w:t>jeżeli dotyczy</w:t>
      </w:r>
      <w:r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4CC87319" w14:textId="77777777" w:rsidR="00915A67" w:rsidRPr="00A158EA"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1818F0">
        <w:rPr>
          <w:rFonts w:ascii="Times New Roman" w:hAnsi="Times New Roman" w:cs="Times New Roman"/>
          <w:b/>
          <w:highlight w:val="lightGray"/>
        </w:rPr>
        <w:t>11</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14:paraId="40F4676A" w14:textId="77777777" w:rsidR="00736A46" w:rsidRPr="00736A46" w:rsidRDefault="00736A46" w:rsidP="00736A46">
      <w:pPr>
        <w:pStyle w:val="Bezodstpw"/>
        <w:ind w:left="720" w:right="-144"/>
        <w:jc w:val="both"/>
        <w:rPr>
          <w:rFonts w:ascii="Times New Roman" w:hAnsi="Times New Roman" w:cs="Times New Roman"/>
          <w:sz w:val="12"/>
          <w:szCs w:val="12"/>
          <w:highlight w:val="lightGray"/>
        </w:rPr>
      </w:pPr>
    </w:p>
    <w:p w14:paraId="7B302578" w14:textId="21AF492A" w:rsidR="00DA790A" w:rsidRPr="00C72984" w:rsidRDefault="00DA790A" w:rsidP="00DF3CF9">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 xml:space="preserve">wezwie </w:t>
      </w:r>
      <w:r w:rsidR="009357BE" w:rsidRPr="00C72984">
        <w:rPr>
          <w:rFonts w:ascii="Times New Roman" w:hAnsi="Times New Roman" w:cs="Times New Roman"/>
          <w:color w:val="000000"/>
          <w:u w:val="single"/>
          <w:lang w:eastAsia="en-US"/>
        </w:rPr>
        <w:t>wykonawcę</w:t>
      </w:r>
      <w:r w:rsidR="009357BE"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011A763E" w14:textId="77777777" w:rsidR="00DA790A" w:rsidRPr="00D56F39" w:rsidRDefault="00DA790A" w:rsidP="00DA790A">
      <w:pPr>
        <w:widowControl w:val="0"/>
        <w:suppressAutoHyphens w:val="0"/>
        <w:spacing w:after="0" w:line="240" w:lineRule="auto"/>
        <w:jc w:val="both"/>
        <w:rPr>
          <w:sz w:val="12"/>
          <w:szCs w:val="12"/>
          <w:lang w:eastAsia="en-US"/>
        </w:rPr>
      </w:pPr>
    </w:p>
    <w:p w14:paraId="6F36CF8F" w14:textId="3716FAB6" w:rsidR="00A2034D" w:rsidRPr="00D616CE" w:rsidRDefault="00FC111B" w:rsidP="00DF3CF9">
      <w:pPr>
        <w:pStyle w:val="Akapitzlist"/>
        <w:widowControl w:val="0"/>
        <w:numPr>
          <w:ilvl w:val="0"/>
          <w:numId w:val="35"/>
        </w:numPr>
        <w:suppressAutoHyphens w:val="0"/>
        <w:spacing w:after="0" w:line="240" w:lineRule="auto"/>
        <w:ind w:left="567" w:right="-144" w:hanging="283"/>
        <w:jc w:val="both"/>
        <w:rPr>
          <w:rFonts w:ascii="Times New Roman" w:hAnsi="Times New Roman" w:cs="Times New Roman"/>
          <w:b/>
          <w:lang w:eastAsia="en-US"/>
        </w:rPr>
      </w:pPr>
      <w:r w:rsidRPr="00D616CE">
        <w:rPr>
          <w:rFonts w:ascii="Times New Roman" w:hAnsi="Times New Roman" w:cs="Times New Roman"/>
          <w:b/>
        </w:rPr>
        <w:t>Oświadczenie</w:t>
      </w:r>
      <w:r w:rsidRPr="00D616CE">
        <w:rPr>
          <w:rFonts w:ascii="Times New Roman" w:hAnsi="Times New Roman" w:cs="Times New Roman"/>
        </w:rPr>
        <w:t xml:space="preserve"> o przynależności bądź braku przynależności do grupy kapitałowej </w:t>
      </w:r>
      <w:r w:rsidRPr="00D616CE">
        <w:rPr>
          <w:rFonts w:ascii="Times New Roman" w:hAnsi="Times New Roman" w:cs="Times New Roman"/>
          <w:b/>
        </w:rPr>
        <w:t>(załącznik nr 4)</w:t>
      </w:r>
      <w:r w:rsidR="00456771" w:rsidRPr="00D616CE">
        <w:rPr>
          <w:rFonts w:ascii="Times New Roman" w:hAnsi="Times New Roman" w:cs="Times New Roman"/>
          <w:b/>
          <w:bCs/>
          <w:color w:val="000000"/>
        </w:rPr>
        <w:t>;</w:t>
      </w:r>
      <w:r w:rsidR="001355BA" w:rsidRPr="00D616CE">
        <w:rPr>
          <w:rFonts w:ascii="Times New Roman" w:hAnsi="Times New Roman" w:cs="Times New Roman"/>
          <w:b/>
          <w:bCs/>
          <w:color w:val="000000"/>
        </w:rPr>
        <w:t xml:space="preserve"> </w:t>
      </w:r>
    </w:p>
    <w:p w14:paraId="24C59325" w14:textId="29E9399D" w:rsidR="00DB15AD" w:rsidRPr="00D616CE" w:rsidRDefault="00DB15AD"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Oświadczenie</w:t>
      </w:r>
      <w:r w:rsidRPr="00D616CE">
        <w:rPr>
          <w:rFonts w:ascii="Times New Roman" w:hAnsi="Times New Roman" w:cs="Times New Roman"/>
          <w:lang w:eastAsia="en-US"/>
        </w:rPr>
        <w:t xml:space="preserve"> o aktualności informacji </w:t>
      </w:r>
      <w:r w:rsidRPr="00D616CE">
        <w:rPr>
          <w:rFonts w:ascii="Times New Roman" w:hAnsi="Times New Roman" w:cs="Times New Roman"/>
          <w:b/>
          <w:lang w:eastAsia="en-US"/>
        </w:rPr>
        <w:t xml:space="preserve">(załącznik nr </w:t>
      </w:r>
      <w:r w:rsidR="0027587E" w:rsidRPr="00D616CE">
        <w:rPr>
          <w:rFonts w:ascii="Times New Roman" w:hAnsi="Times New Roman" w:cs="Times New Roman"/>
          <w:b/>
          <w:lang w:eastAsia="en-US"/>
        </w:rPr>
        <w:t>12</w:t>
      </w:r>
      <w:r w:rsidRPr="00D616CE">
        <w:rPr>
          <w:rFonts w:ascii="Times New Roman" w:hAnsi="Times New Roman" w:cs="Times New Roman"/>
          <w:b/>
          <w:lang w:eastAsia="en-US"/>
        </w:rPr>
        <w:t>)</w:t>
      </w:r>
      <w:r w:rsidR="00456771" w:rsidRPr="00D616CE">
        <w:rPr>
          <w:rFonts w:ascii="Times New Roman" w:hAnsi="Times New Roman" w:cs="Times New Roman"/>
          <w:b/>
          <w:bCs/>
          <w:color w:val="000000"/>
        </w:rPr>
        <w:t>;</w:t>
      </w:r>
    </w:p>
    <w:p w14:paraId="7353F235" w14:textId="62AFA52F" w:rsidR="00456771" w:rsidRPr="00D616CE" w:rsidRDefault="00456771"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 xml:space="preserve">Wykaz </w:t>
      </w:r>
      <w:r w:rsidRPr="00D616CE">
        <w:rPr>
          <w:rFonts w:ascii="Times New Roman" w:hAnsi="Times New Roman" w:cs="Times New Roman"/>
          <w:lang w:eastAsia="en-US"/>
        </w:rPr>
        <w:t>doświadczenia</w:t>
      </w:r>
      <w:r w:rsidRPr="00D616CE">
        <w:rPr>
          <w:rFonts w:ascii="Times New Roman" w:hAnsi="Times New Roman" w:cs="Times New Roman"/>
          <w:b/>
          <w:lang w:eastAsia="en-US"/>
        </w:rPr>
        <w:t xml:space="preserve"> (załącznik nr 13).</w:t>
      </w:r>
    </w:p>
    <w:p w14:paraId="4AAAAA90" w14:textId="63A77056" w:rsidR="00621EF7" w:rsidRPr="00D616CE" w:rsidRDefault="00621EF7"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 xml:space="preserve">Wykaz </w:t>
      </w:r>
      <w:r w:rsidR="00C94517" w:rsidRPr="00D616CE">
        <w:rPr>
          <w:rFonts w:ascii="Times New Roman" w:hAnsi="Times New Roman" w:cs="Times New Roman"/>
          <w:b/>
          <w:lang w:eastAsia="en-US"/>
        </w:rPr>
        <w:t>osób</w:t>
      </w:r>
      <w:r w:rsidRPr="00D616CE">
        <w:rPr>
          <w:rFonts w:ascii="Times New Roman" w:hAnsi="Times New Roman" w:cs="Times New Roman"/>
          <w:b/>
          <w:lang w:eastAsia="en-US"/>
        </w:rPr>
        <w:t xml:space="preserve"> (załącznik nr 1</w:t>
      </w:r>
      <w:r w:rsidR="00456771" w:rsidRPr="00D616CE">
        <w:rPr>
          <w:rFonts w:ascii="Times New Roman" w:hAnsi="Times New Roman" w:cs="Times New Roman"/>
          <w:b/>
          <w:lang w:eastAsia="en-US"/>
        </w:rPr>
        <w:t>4</w:t>
      </w:r>
      <w:r w:rsidRPr="00D616CE">
        <w:rPr>
          <w:rFonts w:ascii="Times New Roman" w:hAnsi="Times New Roman" w:cs="Times New Roman"/>
          <w:b/>
          <w:lang w:eastAsia="en-US"/>
        </w:rPr>
        <w:t>).</w:t>
      </w:r>
    </w:p>
    <w:p w14:paraId="6847FB12" w14:textId="77777777" w:rsidR="00F6177F" w:rsidRDefault="00456771" w:rsidP="00F6177F">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rPr>
        <w:t xml:space="preserve">Oświadczenie </w:t>
      </w:r>
      <w:r w:rsidRPr="00D616CE">
        <w:rPr>
          <w:rFonts w:ascii="Times New Roman" w:hAnsi="Times New Roman" w:cs="Times New Roman"/>
        </w:rPr>
        <w:t>o osobach</w:t>
      </w:r>
      <w:r w:rsidRPr="00D616CE">
        <w:rPr>
          <w:rFonts w:ascii="Times New Roman" w:hAnsi="Times New Roman" w:cs="Times New Roman"/>
          <w:b/>
        </w:rPr>
        <w:t xml:space="preserve"> (załącznik 15)</w:t>
      </w:r>
    </w:p>
    <w:p w14:paraId="2A17C30F" w14:textId="2C77BE60" w:rsidR="009F63FD" w:rsidRPr="00F6177F" w:rsidRDefault="009F63FD" w:rsidP="00F6177F">
      <w:pPr>
        <w:pStyle w:val="Akapitzlist"/>
        <w:numPr>
          <w:ilvl w:val="0"/>
          <w:numId w:val="35"/>
        </w:numPr>
        <w:spacing w:after="0" w:line="240" w:lineRule="auto"/>
        <w:ind w:left="567" w:right="-144" w:hanging="283"/>
        <w:rPr>
          <w:rFonts w:ascii="Times New Roman" w:hAnsi="Times New Roman" w:cs="Times New Roman"/>
          <w:b/>
          <w:lang w:eastAsia="en-US"/>
        </w:rPr>
      </w:pPr>
      <w:r w:rsidRPr="00F6177F">
        <w:rPr>
          <w:rFonts w:ascii="Times New Roman" w:hAnsi="Times New Roman" w:cs="Times New Roman"/>
          <w:b/>
        </w:rPr>
        <w:t xml:space="preserve">Certyfikaty z dziedziny </w:t>
      </w:r>
      <w:proofErr w:type="spellStart"/>
      <w:r w:rsidRPr="00F6177F">
        <w:rPr>
          <w:rFonts w:ascii="Times New Roman" w:hAnsi="Times New Roman" w:cs="Times New Roman"/>
          <w:b/>
        </w:rPr>
        <w:t>cyberbezpieczeństwa</w:t>
      </w:r>
      <w:proofErr w:type="spellEnd"/>
      <w:r w:rsidRPr="00F6177F">
        <w:rPr>
          <w:rFonts w:ascii="Times New Roman" w:hAnsi="Times New Roman" w:cs="Times New Roman"/>
          <w:b/>
        </w:rPr>
        <w:t xml:space="preserve"> komputerów</w:t>
      </w:r>
      <w:r w:rsidR="00F13565" w:rsidRPr="00F6177F">
        <w:rPr>
          <w:rFonts w:ascii="Times New Roman" w:hAnsi="Times New Roman" w:cs="Times New Roman"/>
          <w:b/>
        </w:rPr>
        <w:t>.</w:t>
      </w:r>
    </w:p>
    <w:p w14:paraId="105E3207" w14:textId="0075BA0D" w:rsidR="00BB5615" w:rsidRPr="00D616CE" w:rsidRDefault="00BB5615" w:rsidP="00DF3CF9">
      <w:pPr>
        <w:pStyle w:val="Akapitzlist"/>
        <w:numPr>
          <w:ilvl w:val="0"/>
          <w:numId w:val="35"/>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rPr>
        <w:t xml:space="preserve">Oświadczenie </w:t>
      </w:r>
      <w:r w:rsidRPr="00D616CE">
        <w:rPr>
          <w:rFonts w:ascii="Times New Roman" w:hAnsi="Times New Roman" w:cs="Times New Roman"/>
        </w:rPr>
        <w:t xml:space="preserve">o braku powiązań z zamawiającym </w:t>
      </w:r>
      <w:r w:rsidRPr="00D616CE">
        <w:rPr>
          <w:rFonts w:ascii="Times New Roman" w:hAnsi="Times New Roman" w:cs="Times New Roman"/>
          <w:b/>
        </w:rPr>
        <w:t>(załącznik nr 1</w:t>
      </w:r>
      <w:r w:rsidR="00456771" w:rsidRPr="00D616CE">
        <w:rPr>
          <w:rFonts w:ascii="Times New Roman" w:hAnsi="Times New Roman" w:cs="Times New Roman"/>
          <w:b/>
        </w:rPr>
        <w:t>6</w:t>
      </w:r>
      <w:r w:rsidRPr="00D616CE">
        <w:rPr>
          <w:rFonts w:ascii="Times New Roman" w:hAnsi="Times New Roman" w:cs="Times New Roman"/>
          <w:b/>
        </w:rPr>
        <w:t>)</w:t>
      </w:r>
      <w:r w:rsidR="000C2663" w:rsidRPr="00D616CE">
        <w:rPr>
          <w:rFonts w:ascii="Times New Roman" w:hAnsi="Times New Roman" w:cs="Times New Roman"/>
          <w:b/>
        </w:rPr>
        <w:t>.</w:t>
      </w:r>
    </w:p>
    <w:p w14:paraId="08B1F69C" w14:textId="77777777" w:rsidR="00621EF7" w:rsidRPr="00BB06E3" w:rsidRDefault="00621EF7" w:rsidP="00C626D0">
      <w:pPr>
        <w:pStyle w:val="Akapitzlist"/>
        <w:spacing w:after="0" w:line="240" w:lineRule="auto"/>
        <w:ind w:left="284" w:right="-144"/>
        <w:rPr>
          <w:rFonts w:ascii="Times New Roman" w:hAnsi="Times New Roman" w:cs="Times New Roman"/>
          <w:b/>
          <w:lang w:eastAsia="en-US"/>
        </w:rPr>
      </w:pPr>
    </w:p>
    <w:p w14:paraId="2E4E7DC3"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43B796F" w14:textId="77777777"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48AE57C3" w14:textId="2CE79659"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E85814" w:rsidRPr="00152088">
        <w:rPr>
          <w:rFonts w:ascii="Times New Roman" w:hAnsi="Times New Roman" w:cs="Times New Roman"/>
        </w:rPr>
        <w:t xml:space="preserve">Prawo </w:t>
      </w:r>
      <w:r w:rsidR="00E85814">
        <w:rPr>
          <w:rFonts w:ascii="Times New Roman" w:hAnsi="Times New Roman" w:cs="Times New Roman"/>
        </w:rPr>
        <w:br/>
      </w:r>
      <w:r w:rsidR="00E85814"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369B5C5" w14:textId="5BB0ABDC"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E85814" w:rsidRPr="00152088">
        <w:rPr>
          <w:rFonts w:ascii="Times New Roman" w:hAnsi="Times New Roman" w:cs="Times New Roman"/>
        </w:rPr>
        <w:t xml:space="preserve">uzupełnienia </w:t>
      </w:r>
      <w:r w:rsidR="00E85814">
        <w:rPr>
          <w:rFonts w:ascii="Times New Roman" w:hAnsi="Times New Roman" w:cs="Times New Roman"/>
        </w:rPr>
        <w:br/>
      </w:r>
      <w:r w:rsidR="00E85814" w:rsidRPr="00152088">
        <w:rPr>
          <w:rFonts w:ascii="Times New Roman" w:hAnsi="Times New Roman" w:cs="Times New Roman"/>
        </w:rPr>
        <w:t>w</w:t>
      </w:r>
      <w:r w:rsidRPr="00152088">
        <w:rPr>
          <w:rFonts w:ascii="Times New Roman" w:hAnsi="Times New Roman" w:cs="Times New Roman"/>
        </w:rPr>
        <w:t xml:space="preserve"> wyznaczonym terminie.</w:t>
      </w:r>
    </w:p>
    <w:p w14:paraId="696F2FEA"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98E0CAE"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lastRenderedPageBreak/>
        <w:t>Oferty składane wspólnie (konsorcjum, spółka cywilna itp.)</w:t>
      </w:r>
      <w:r w:rsidR="00A85395">
        <w:rPr>
          <w:rFonts w:ascii="Times New Roman" w:hAnsi="Times New Roman" w:cs="Times New Roman"/>
        </w:rPr>
        <w:t xml:space="preserve">. </w:t>
      </w:r>
    </w:p>
    <w:p w14:paraId="098965E7"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716F79A" w14:textId="502DAFCB"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3E44F1" w:rsidRPr="00152088">
        <w:rPr>
          <w:rFonts w:ascii="Times New Roman" w:hAnsi="Times New Roman" w:cs="Times New Roman"/>
        </w:rPr>
        <w:t>ich w</w:t>
      </w:r>
      <w:r w:rsidRPr="00152088">
        <w:rPr>
          <w:rFonts w:ascii="Times New Roman" w:hAnsi="Times New Roman" w:cs="Times New Roman"/>
        </w:rPr>
        <w:t xml:space="preserve"> postępowaniu o udzielenie zamówienia albo reprezentowania w postępowaniu i zawarcia umowy.</w:t>
      </w:r>
    </w:p>
    <w:p w14:paraId="4725C0FC"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E696F13"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7DD6D21D"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354794CD"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1624567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0B15CC7B"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5E523577" w14:textId="77777777"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12DA0B92"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51FAA4BF" w14:textId="77777777"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178F22E2"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939F65D"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6FAD4BD0" w14:textId="77777777"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66425855" w14:textId="77777777"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B5FC97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4392C4"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D62338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14BFB025" w14:textId="125BB822" w:rsidR="00550AAF" w:rsidRPr="00152088"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E85814" w:rsidRPr="00152088">
        <w:t>postępowania do</w:t>
      </w:r>
      <w:r w:rsidRPr="00152088">
        <w:t xml:space="preserve"> dnia </w:t>
      </w:r>
      <w:r w:rsidR="0040655D">
        <w:rPr>
          <w:rFonts w:eastAsia="Times New Roman"/>
          <w:b/>
          <w:u w:val="single"/>
          <w:shd w:val="clear" w:color="auto" w:fill="F7CAAC"/>
          <w:lang w:eastAsia="pl-PL"/>
        </w:rPr>
        <w:t>2</w:t>
      </w:r>
      <w:r w:rsidR="00436AC5">
        <w:rPr>
          <w:rFonts w:eastAsia="Times New Roman"/>
          <w:b/>
          <w:u w:val="single"/>
          <w:shd w:val="clear" w:color="auto" w:fill="F7CAAC"/>
          <w:lang w:eastAsia="pl-PL"/>
        </w:rPr>
        <w:t>8</w:t>
      </w:r>
      <w:r w:rsidR="004A268D">
        <w:rPr>
          <w:rFonts w:eastAsia="Times New Roman"/>
          <w:b/>
          <w:u w:val="single"/>
          <w:shd w:val="clear" w:color="auto" w:fill="F7CAAC"/>
          <w:lang w:eastAsia="pl-PL"/>
        </w:rPr>
        <w:t>.</w:t>
      </w:r>
      <w:r w:rsidR="00C64B45">
        <w:rPr>
          <w:rFonts w:eastAsia="Times New Roman"/>
          <w:b/>
          <w:u w:val="single"/>
          <w:shd w:val="clear" w:color="auto" w:fill="F7CAAC"/>
          <w:lang w:eastAsia="pl-PL"/>
        </w:rPr>
        <w:t>0</w:t>
      </w:r>
      <w:r w:rsidR="008F7CA1">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C64B45">
        <w:rPr>
          <w:rFonts w:eastAsia="Times New Roman"/>
          <w:b/>
          <w:u w:val="single"/>
          <w:shd w:val="clear" w:color="auto" w:fill="F7CAAC"/>
          <w:lang w:eastAsia="pl-PL"/>
        </w:rPr>
        <w:t>2</w:t>
      </w:r>
      <w:r w:rsidR="000C2663">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18D548D8" w14:textId="77777777"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14:paraId="4958524C" w14:textId="719724DA" w:rsidR="00550AAF" w:rsidRPr="00152088" w:rsidRDefault="00A04B44" w:rsidP="001F4691">
      <w:pPr>
        <w:numPr>
          <w:ilvl w:val="0"/>
          <w:numId w:val="24"/>
        </w:numPr>
        <w:spacing w:after="0" w:line="240" w:lineRule="auto"/>
        <w:ind w:left="426" w:hanging="426"/>
        <w:jc w:val="both"/>
      </w:pPr>
      <w:r w:rsidRPr="00152088">
        <w:t xml:space="preserve">Po wypełnieniu Formularza składania oferty lub wniosku i </w:t>
      </w:r>
      <w:r w:rsidR="00E85814" w:rsidRPr="00152088">
        <w:t>dołączenia wszystkich</w:t>
      </w:r>
      <w:r w:rsidRPr="00152088">
        <w:t xml:space="preserve"> wymaganych załączników należy kliknąć przycisk „Przejdź do podsumowania”.</w:t>
      </w:r>
    </w:p>
    <w:p w14:paraId="5C5A008E" w14:textId="77777777"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03D4245A" w14:textId="77777777"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7C833F39" w14:textId="77777777" w:rsidR="00550AAF" w:rsidRPr="00152088" w:rsidRDefault="00A04B44" w:rsidP="001F4691">
      <w:pPr>
        <w:numPr>
          <w:ilvl w:val="0"/>
          <w:numId w:val="24"/>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21D6631" w14:textId="77777777"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14:paraId="4CE642A3" w14:textId="77777777"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07D21E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974314"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1DF52445"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3B8AE659" w14:textId="7EC8E05D" w:rsidR="00550AAF" w:rsidRPr="00152088" w:rsidRDefault="00A04B44" w:rsidP="001F4691">
      <w:pPr>
        <w:numPr>
          <w:ilvl w:val="2"/>
          <w:numId w:val="28"/>
        </w:numPr>
        <w:autoSpaceDE w:val="0"/>
        <w:spacing w:after="0" w:line="240" w:lineRule="auto"/>
        <w:jc w:val="both"/>
      </w:pPr>
      <w:r w:rsidRPr="00152088">
        <w:rPr>
          <w:rFonts w:eastAsia="Times New Roman"/>
          <w:lang w:eastAsia="pl-PL"/>
        </w:rPr>
        <w:lastRenderedPageBreak/>
        <w:t xml:space="preserve">Otwarcie ofert nastąpi niezwłocznie po upływie terminu składania ofert, tj. </w:t>
      </w:r>
      <w:r w:rsidR="0040655D">
        <w:rPr>
          <w:rFonts w:eastAsia="Times New Roman"/>
          <w:b/>
          <w:u w:val="single"/>
          <w:shd w:val="clear" w:color="auto" w:fill="F7CAAC"/>
          <w:lang w:eastAsia="pl-PL"/>
        </w:rPr>
        <w:t>2</w:t>
      </w:r>
      <w:r w:rsidR="00436AC5">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00C64B45">
        <w:rPr>
          <w:rFonts w:eastAsia="Times New Roman"/>
          <w:b/>
          <w:u w:val="single"/>
          <w:shd w:val="clear" w:color="auto" w:fill="F7CAAC"/>
          <w:lang w:eastAsia="pl-PL"/>
        </w:rPr>
        <w:t>0</w:t>
      </w:r>
      <w:r w:rsidR="008F7CA1">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C64B45">
        <w:rPr>
          <w:rFonts w:eastAsia="Times New Roman"/>
          <w:b/>
          <w:u w:val="single"/>
          <w:shd w:val="clear" w:color="auto" w:fill="F7CAAC"/>
          <w:lang w:eastAsia="pl-PL"/>
        </w:rPr>
        <w:t>2</w:t>
      </w:r>
      <w:r w:rsidR="000C2663">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5AB3C417"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768571"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06EA06C9"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B13127A" w14:textId="77777777"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14:paraId="05B8BAC6" w14:textId="77777777"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1AE1F95A"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A27A6BE"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0E34B7F2" w14:textId="77777777"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17816821" w14:textId="77777777"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5A8469B7" w14:textId="77777777"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24D8865F" w14:textId="77777777"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15727D6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A7ABC7"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875ACC9" w14:textId="77777777"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14:paraId="64419ED9" w14:textId="77777777" w:rsidR="00C268AF" w:rsidRPr="00EC659C" w:rsidRDefault="00C268AF" w:rsidP="00DF3CF9">
      <w:pPr>
        <w:pStyle w:val="Bezodstpw"/>
        <w:numPr>
          <w:ilvl w:val="0"/>
          <w:numId w:val="117"/>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Z postępowania o udzielenie zamówienia wyklucza się Wykonawców, w 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14:paraId="4477E125" w14:textId="77777777" w:rsidR="00C268AF" w:rsidRPr="00C268AF" w:rsidRDefault="00C268AF" w:rsidP="00DF3CF9">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14:paraId="46051B03" w14:textId="77777777" w:rsidR="00C268AF" w:rsidRPr="00C268AF" w:rsidRDefault="00C268AF" w:rsidP="00DF3CF9">
      <w:pPr>
        <w:pStyle w:val="Bezodstpw"/>
        <w:numPr>
          <w:ilvl w:val="0"/>
          <w:numId w:val="118"/>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14:paraId="4CEA225F" w14:textId="77777777"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14:paraId="4D358003"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87CC357"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14:paraId="055EA8B1"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1B7A37BD"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14:paraId="3AB9124C" w14:textId="77777777" w:rsidR="00912623" w:rsidRPr="00912623" w:rsidRDefault="00912623" w:rsidP="00DF3CF9">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14:paraId="68FFAFC5"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14:paraId="34070151" w14:textId="77777777" w:rsidR="00912623" w:rsidRPr="00912623" w:rsidRDefault="00912623" w:rsidP="00DF3CF9">
      <w:pPr>
        <w:numPr>
          <w:ilvl w:val="0"/>
          <w:numId w:val="56"/>
        </w:numPr>
        <w:spacing w:after="0" w:line="240" w:lineRule="auto"/>
        <w:ind w:left="567"/>
        <w:jc w:val="both"/>
        <w:rPr>
          <w:rFonts w:eastAsia="Songti SC"/>
          <w:color w:val="000000"/>
        </w:rPr>
      </w:pPr>
      <w:r w:rsidRPr="00912623">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CA57B9"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93F8C5"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14:paraId="03BB8FFC"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8F781C"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3FFA18B"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0E4FD07" w14:textId="77777777" w:rsidR="00912623" w:rsidRPr="00912623" w:rsidRDefault="00912623" w:rsidP="00DF3CF9">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14:paraId="7BCBE3D6" w14:textId="77777777" w:rsidR="00912623" w:rsidRDefault="00912623"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14:paraId="57F070F7" w14:textId="77777777" w:rsidR="00C268AF" w:rsidRPr="00D160FB" w:rsidRDefault="00C268AF"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14:paraId="3E2AA70C" w14:textId="77777777" w:rsidR="00C268AF" w:rsidRPr="00D160FB" w:rsidRDefault="00C268AF" w:rsidP="00DF3CF9">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14:paraId="05573FBE" w14:textId="77777777"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14:paraId="7F352154" w14:textId="77777777" w:rsidR="00F6329C" w:rsidRPr="000670CC" w:rsidRDefault="00F6329C" w:rsidP="00DF3CF9">
      <w:pPr>
        <w:pStyle w:val="Akapitzlist"/>
        <w:numPr>
          <w:ilvl w:val="0"/>
          <w:numId w:val="58"/>
        </w:numPr>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 xml:space="preserve">W związku z ustawą z dnia 13 kwietnia 2022 r. o szczególnych rozwiązaniach w zakresie przeciwdziałania wspieraniu agresji na Ukrainę oraz służących ochronie bezpieczeństwa narodowego, </w:t>
      </w:r>
      <w:r w:rsidRPr="000670CC">
        <w:rPr>
          <w:rFonts w:ascii="Times New Roman" w:hAnsi="Times New Roman" w:cs="Times New Roman"/>
          <w:b/>
          <w:u w:val="single"/>
        </w:rPr>
        <w:t>wyklucza się z postępowania wykonawców rosyjskich</w:t>
      </w:r>
      <w:r w:rsidRPr="000670CC">
        <w:rPr>
          <w:rFonts w:ascii="Times New Roman" w:hAnsi="Times New Roman" w:cs="Times New Roman"/>
        </w:rPr>
        <w:t xml:space="preserve"> w rozumieniu przepisów rozporządzenia 833/2014 zmienionego rozporządzeniem 2022/576. </w:t>
      </w:r>
      <w:r w:rsidRPr="000670CC">
        <w:rPr>
          <w:rFonts w:ascii="Times New Roman" w:hAnsi="Times New Roman" w:cs="Times New Roman"/>
          <w:b/>
          <w:u w:val="single"/>
          <w:shd w:val="clear" w:color="auto" w:fill="F2F2F5"/>
        </w:rPr>
        <w:t>Zakaz obejmuje również podwykonawców, dostawców i podmioty, na których zdolności wykonawca polega</w:t>
      </w:r>
      <w:r w:rsidRPr="000670CC">
        <w:rPr>
          <w:rFonts w:ascii="Times New Roman" w:hAnsi="Times New Roman" w:cs="Times New Roman"/>
          <w:shd w:val="clear" w:color="auto" w:fill="F2F2F5"/>
        </w:rPr>
        <w:t xml:space="preserve">, </w:t>
      </w:r>
      <w:r w:rsidRPr="000670CC">
        <w:rPr>
          <w:rFonts w:ascii="Times New Roman" w:hAnsi="Times New Roman" w:cs="Times New Roman"/>
          <w:shd w:val="clear" w:color="auto" w:fill="F2F2F5"/>
        </w:rPr>
        <w:br/>
        <w:t>w przypadku gdy przypada na nich ponad 10 % wartości zamówienia</w:t>
      </w:r>
      <w:r w:rsidRPr="000670CC">
        <w:rPr>
          <w:rFonts w:ascii="Times New Roman" w:hAnsi="Times New Roman" w:cs="Times New Roman"/>
        </w:rPr>
        <w:t>.</w:t>
      </w:r>
    </w:p>
    <w:p w14:paraId="344C9465" w14:textId="77777777" w:rsidR="00F6329C" w:rsidRPr="000670CC" w:rsidRDefault="00F6329C" w:rsidP="00F6329C">
      <w:pPr>
        <w:pStyle w:val="Akapitzlist"/>
        <w:spacing w:after="0" w:line="240" w:lineRule="auto"/>
        <w:ind w:left="425"/>
        <w:jc w:val="both"/>
        <w:rPr>
          <w:rFonts w:ascii="Times New Roman" w:hAnsi="Times New Roman" w:cs="Times New Roman"/>
        </w:rPr>
      </w:pPr>
    </w:p>
    <w:p w14:paraId="78E5AA59" w14:textId="77777777" w:rsidR="00F6329C" w:rsidRPr="000670CC" w:rsidRDefault="00F6329C" w:rsidP="00F6329C">
      <w:pPr>
        <w:pStyle w:val="Akapitzlist"/>
        <w:spacing w:after="0" w:line="240" w:lineRule="auto"/>
        <w:ind w:left="425"/>
        <w:jc w:val="both"/>
        <w:rPr>
          <w:rFonts w:ascii="Times New Roman" w:eastAsiaTheme="minorHAnsi" w:hAnsi="Times New Roman" w:cs="Times New Roman"/>
        </w:rPr>
      </w:pPr>
      <w:r w:rsidRPr="000670CC">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1DC5195C" w14:textId="77777777"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BF1044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D6AB02C"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70F541FA"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383E5716" w14:textId="4BBEFC58"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r w:rsidR="00E85814" w:rsidRPr="00152088">
        <w:t>koszty i</w:t>
      </w:r>
      <w:r w:rsidRPr="00152088">
        <w:t xml:space="preserve">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i słownie, z wyodrębnieniem należnego podatku VAT - jeżeli występuje.</w:t>
      </w:r>
    </w:p>
    <w:p w14:paraId="4A9FB66A"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6C25EF06"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064FB650" w14:textId="079CC020"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E85814">
        <w:rPr>
          <w:rFonts w:ascii="Times New Roman" w:hAnsi="Times New Roman" w:cs="Times New Roman"/>
        </w:rPr>
        <w:t xml:space="preserve">do </w:t>
      </w:r>
      <w:r w:rsidR="00E85814"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3B11DBBA" w14:textId="77777777"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lastRenderedPageBreak/>
        <w:t>Wynagrodzenie za przedmiot umowy jest wynagrodzeniem ryczałtowym.</w:t>
      </w:r>
    </w:p>
    <w:p w14:paraId="37273F0B" w14:textId="77777777"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CB844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AA65FB"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5F1737F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9F824C" w14:textId="5387A15B" w:rsidR="00D95E05" w:rsidRPr="00F67C74" w:rsidRDefault="00A04B44" w:rsidP="001F4691">
      <w:pPr>
        <w:numPr>
          <w:ilvl w:val="6"/>
          <w:numId w:val="6"/>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4C566EE8" w14:textId="77777777" w:rsidR="00F67C74" w:rsidRPr="00F67C74" w:rsidRDefault="00F67C74" w:rsidP="00F67C74">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136"/>
      </w:tblGrid>
      <w:tr w:rsidR="00BE1435" w:rsidRPr="00792E44" w14:paraId="393B3085" w14:textId="77777777" w:rsidTr="00A0334E">
        <w:trPr>
          <w:trHeight w:val="431"/>
          <w:jc w:val="center"/>
        </w:trPr>
        <w:tc>
          <w:tcPr>
            <w:tcW w:w="684" w:type="dxa"/>
            <w:vAlign w:val="center"/>
          </w:tcPr>
          <w:p w14:paraId="2AE99732" w14:textId="77777777" w:rsidR="00BE1435" w:rsidRPr="00792E44" w:rsidRDefault="0083362B" w:rsidP="00A0334E">
            <w:pPr>
              <w:pStyle w:val="Nagwek3"/>
              <w:spacing w:before="120" w:after="120" w:line="240" w:lineRule="auto"/>
              <w:textAlignment w:val="baseline"/>
              <w:outlineLvl w:val="2"/>
              <w:rPr>
                <w:rFonts w:ascii="Times New Roman" w:hAnsi="Times New Roman" w:cs="Times New Roman"/>
                <w:b/>
                <w:color w:val="auto"/>
              </w:rPr>
            </w:pPr>
            <w:r>
              <w:rPr>
                <w:rFonts w:ascii="Times New Roman" w:hAnsi="Times New Roman" w:cs="Times New Roman"/>
                <w:b/>
                <w:color w:val="auto"/>
              </w:rPr>
              <w:t>L</w:t>
            </w:r>
            <w:r w:rsidR="00BE1435" w:rsidRPr="00792E44">
              <w:rPr>
                <w:rFonts w:ascii="Times New Roman" w:hAnsi="Times New Roman" w:cs="Times New Roman"/>
                <w:b/>
                <w:color w:val="auto"/>
              </w:rPr>
              <w:t>.p.</w:t>
            </w:r>
          </w:p>
        </w:tc>
        <w:tc>
          <w:tcPr>
            <w:tcW w:w="3774" w:type="dxa"/>
            <w:vAlign w:val="center"/>
          </w:tcPr>
          <w:p w14:paraId="5E5A15A1" w14:textId="77777777" w:rsidR="00BE1435" w:rsidRPr="00792E44"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792E44">
              <w:rPr>
                <w:rFonts w:ascii="Times New Roman" w:hAnsi="Times New Roman" w:cs="Times New Roman"/>
                <w:b/>
                <w:color w:val="auto"/>
              </w:rPr>
              <w:t>Nazwa kryterium</w:t>
            </w:r>
          </w:p>
        </w:tc>
        <w:tc>
          <w:tcPr>
            <w:tcW w:w="2136" w:type="dxa"/>
            <w:vAlign w:val="center"/>
          </w:tcPr>
          <w:p w14:paraId="40FCB1BB" w14:textId="77777777" w:rsidR="00BE1435" w:rsidRPr="00792E44" w:rsidRDefault="00BE1435" w:rsidP="00A0334E">
            <w:pPr>
              <w:pStyle w:val="Nagwek3"/>
              <w:spacing w:before="120" w:after="120" w:line="240" w:lineRule="auto"/>
              <w:textAlignment w:val="baseline"/>
              <w:outlineLvl w:val="2"/>
              <w:rPr>
                <w:rFonts w:ascii="Times New Roman" w:hAnsi="Times New Roman" w:cs="Times New Roman"/>
                <w:b/>
                <w:color w:val="auto"/>
              </w:rPr>
            </w:pPr>
            <w:r w:rsidRPr="00792E44">
              <w:rPr>
                <w:rFonts w:ascii="Times New Roman" w:hAnsi="Times New Roman" w:cs="Times New Roman"/>
                <w:b/>
                <w:color w:val="auto"/>
              </w:rPr>
              <w:t>Waga/znaczenie</w:t>
            </w:r>
          </w:p>
        </w:tc>
      </w:tr>
      <w:tr w:rsidR="00BE1435" w:rsidRPr="00792E44" w14:paraId="7FD196CB" w14:textId="77777777" w:rsidTr="00A0334E">
        <w:trPr>
          <w:trHeight w:val="431"/>
          <w:jc w:val="center"/>
        </w:trPr>
        <w:tc>
          <w:tcPr>
            <w:tcW w:w="684" w:type="dxa"/>
            <w:vAlign w:val="center"/>
          </w:tcPr>
          <w:p w14:paraId="2EC13323" w14:textId="77777777" w:rsidR="00BE1435" w:rsidRPr="00792E44" w:rsidRDefault="00BE1435" w:rsidP="00A0334E">
            <w:pPr>
              <w:pStyle w:val="Nagwek3"/>
              <w:spacing w:before="120" w:after="120"/>
              <w:jc w:val="center"/>
              <w:textAlignment w:val="baseline"/>
              <w:outlineLvl w:val="2"/>
              <w:rPr>
                <w:rFonts w:ascii="Times New Roman" w:hAnsi="Times New Roman" w:cs="Times New Roman"/>
                <w:color w:val="auto"/>
              </w:rPr>
            </w:pPr>
            <w:r w:rsidRPr="00792E44">
              <w:rPr>
                <w:rFonts w:ascii="Times New Roman" w:hAnsi="Times New Roman" w:cs="Times New Roman"/>
                <w:color w:val="auto"/>
              </w:rPr>
              <w:t>1.</w:t>
            </w:r>
          </w:p>
        </w:tc>
        <w:tc>
          <w:tcPr>
            <w:tcW w:w="3774" w:type="dxa"/>
            <w:vAlign w:val="center"/>
          </w:tcPr>
          <w:p w14:paraId="44D390DE" w14:textId="77777777" w:rsidR="00BE1435" w:rsidRPr="00792E44" w:rsidRDefault="00BE1435" w:rsidP="00A0334E">
            <w:pPr>
              <w:pStyle w:val="Nagwek3"/>
              <w:spacing w:before="120" w:after="120"/>
              <w:textAlignment w:val="baseline"/>
              <w:outlineLvl w:val="2"/>
              <w:rPr>
                <w:rFonts w:ascii="Times New Roman" w:hAnsi="Times New Roman" w:cs="Times New Roman"/>
                <w:color w:val="auto"/>
              </w:rPr>
            </w:pPr>
            <w:r w:rsidRPr="00792E44">
              <w:rPr>
                <w:rFonts w:ascii="Times New Roman" w:hAnsi="Times New Roman" w:cs="Times New Roman"/>
                <w:color w:val="auto"/>
              </w:rPr>
              <w:t>Cena</w:t>
            </w:r>
            <w:r>
              <w:rPr>
                <w:rFonts w:ascii="Times New Roman" w:hAnsi="Times New Roman" w:cs="Times New Roman"/>
                <w:color w:val="auto"/>
              </w:rPr>
              <w:t xml:space="preserve"> (</w:t>
            </w:r>
            <w:r w:rsidRPr="00BE1435">
              <w:rPr>
                <w:rFonts w:ascii="Times New Roman" w:hAnsi="Times New Roman" w:cs="Times New Roman"/>
                <w:b/>
                <w:color w:val="auto"/>
              </w:rPr>
              <w:t>C</w:t>
            </w:r>
            <w:r>
              <w:rPr>
                <w:rFonts w:ascii="Times New Roman" w:hAnsi="Times New Roman" w:cs="Times New Roman"/>
                <w:color w:val="auto"/>
              </w:rPr>
              <w:t>)</w:t>
            </w:r>
          </w:p>
        </w:tc>
        <w:tc>
          <w:tcPr>
            <w:tcW w:w="2136" w:type="dxa"/>
            <w:vAlign w:val="center"/>
          </w:tcPr>
          <w:p w14:paraId="0369759C" w14:textId="77777777" w:rsidR="00BE1435" w:rsidRPr="00792E44" w:rsidRDefault="0099230A" w:rsidP="00DF3CF9">
            <w:pPr>
              <w:pStyle w:val="Nagwek3"/>
              <w:numPr>
                <w:ilvl w:val="0"/>
                <w:numId w:val="132"/>
              </w:numPr>
              <w:spacing w:before="120" w:after="120"/>
              <w:textAlignment w:val="baseline"/>
              <w:outlineLvl w:val="2"/>
              <w:rPr>
                <w:rFonts w:ascii="Times New Roman" w:hAnsi="Times New Roman" w:cs="Times New Roman"/>
                <w:color w:val="auto"/>
              </w:rPr>
            </w:pPr>
            <w:r>
              <w:rPr>
                <w:rFonts w:ascii="Times New Roman" w:hAnsi="Times New Roman" w:cs="Times New Roman"/>
                <w:color w:val="auto"/>
              </w:rPr>
              <w:t>p</w:t>
            </w:r>
            <w:r w:rsidR="00BE1435" w:rsidRPr="00792E44">
              <w:rPr>
                <w:rFonts w:ascii="Times New Roman" w:hAnsi="Times New Roman" w:cs="Times New Roman"/>
                <w:color w:val="auto"/>
              </w:rPr>
              <w:t>kt</w:t>
            </w:r>
          </w:p>
        </w:tc>
      </w:tr>
      <w:tr w:rsidR="00BE1435" w:rsidRPr="00792E44" w14:paraId="2703DEFE" w14:textId="77777777" w:rsidTr="00210D8C">
        <w:trPr>
          <w:trHeight w:val="529"/>
          <w:jc w:val="center"/>
        </w:trPr>
        <w:tc>
          <w:tcPr>
            <w:tcW w:w="684" w:type="dxa"/>
            <w:vAlign w:val="center"/>
          </w:tcPr>
          <w:p w14:paraId="2692E1A2" w14:textId="77777777" w:rsidR="00BE1435" w:rsidRPr="00792E44"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Pr>
                <w:rFonts w:ascii="Times New Roman" w:hAnsi="Times New Roman" w:cs="Times New Roman"/>
                <w:color w:val="auto"/>
              </w:rPr>
              <w:t>2.</w:t>
            </w:r>
          </w:p>
        </w:tc>
        <w:tc>
          <w:tcPr>
            <w:tcW w:w="3774" w:type="dxa"/>
            <w:vAlign w:val="center"/>
          </w:tcPr>
          <w:p w14:paraId="6BE6CF4D" w14:textId="3923881C" w:rsidR="00BE1435" w:rsidRPr="00792E44" w:rsidRDefault="00610BD4" w:rsidP="007448F6">
            <w:pPr>
              <w:pStyle w:val="Nagwek3"/>
              <w:spacing w:before="60" w:after="60" w:line="240" w:lineRule="auto"/>
              <w:textAlignment w:val="baseline"/>
              <w:outlineLvl w:val="2"/>
              <w:rPr>
                <w:rFonts w:ascii="Times New Roman" w:hAnsi="Times New Roman" w:cs="Times New Roman"/>
                <w:color w:val="auto"/>
              </w:rPr>
            </w:pPr>
            <w:r w:rsidRPr="00610BD4">
              <w:rPr>
                <w:rFonts w:ascii="Times New Roman" w:hAnsi="Times New Roman" w:cs="Times New Roman"/>
                <w:color w:val="auto"/>
              </w:rPr>
              <w:t>Doświadczenie zawodowe osoby prowadzącej zajęcia/kurs/szkolenie (D)</w:t>
            </w:r>
          </w:p>
        </w:tc>
        <w:tc>
          <w:tcPr>
            <w:tcW w:w="2136" w:type="dxa"/>
            <w:vAlign w:val="center"/>
          </w:tcPr>
          <w:p w14:paraId="10ABB9CE" w14:textId="77777777" w:rsidR="00BE1435" w:rsidRPr="00792E44" w:rsidRDefault="00621EF7" w:rsidP="00F67C74">
            <w:pPr>
              <w:pStyle w:val="Nagwek3"/>
              <w:spacing w:before="80" w:after="80"/>
              <w:jc w:val="center"/>
              <w:textAlignment w:val="baseline"/>
              <w:outlineLvl w:val="2"/>
              <w:rPr>
                <w:rFonts w:ascii="Times New Roman" w:hAnsi="Times New Roman" w:cs="Times New Roman"/>
                <w:color w:val="auto"/>
              </w:rPr>
            </w:pPr>
            <w:r>
              <w:rPr>
                <w:rFonts w:ascii="Times New Roman" w:hAnsi="Times New Roman" w:cs="Times New Roman"/>
                <w:color w:val="auto"/>
              </w:rPr>
              <w:t xml:space="preserve">  </w:t>
            </w:r>
            <w:r w:rsidR="00BE1435" w:rsidRPr="00792E44">
              <w:rPr>
                <w:rFonts w:ascii="Times New Roman" w:hAnsi="Times New Roman" w:cs="Times New Roman"/>
                <w:color w:val="auto"/>
              </w:rPr>
              <w:t>40 pkt</w:t>
            </w:r>
          </w:p>
        </w:tc>
      </w:tr>
    </w:tbl>
    <w:p w14:paraId="5A8E70DE" w14:textId="77777777" w:rsidR="000976C5" w:rsidRPr="00F67C74" w:rsidRDefault="000976C5" w:rsidP="000976C5">
      <w:pPr>
        <w:suppressAutoHyphens w:val="0"/>
        <w:spacing w:after="0" w:line="240" w:lineRule="auto"/>
        <w:ind w:left="567"/>
        <w:rPr>
          <w:rFonts w:eastAsia="Times New Roman"/>
          <w:b/>
          <w:sz w:val="12"/>
          <w:szCs w:val="12"/>
          <w:lang w:eastAsia="x-none"/>
        </w:rPr>
      </w:pPr>
    </w:p>
    <w:p w14:paraId="258CD023" w14:textId="53C6E644" w:rsidR="00BE1435" w:rsidRPr="00BE1435" w:rsidRDefault="00BE1435" w:rsidP="00DF3CF9">
      <w:pPr>
        <w:pStyle w:val="Akapitzlist"/>
        <w:numPr>
          <w:ilvl w:val="0"/>
          <w:numId w:val="121"/>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BE1435">
        <w:rPr>
          <w:rFonts w:ascii="Times New Roman" w:hAnsi="Times New Roman" w:cs="Times New Roman"/>
          <w:lang w:eastAsia="en-US"/>
        </w:rPr>
        <w:t>Ocena w zakresie kryterium „</w:t>
      </w:r>
      <w:r w:rsidR="00E85814" w:rsidRPr="00BE1435">
        <w:rPr>
          <w:rFonts w:ascii="Times New Roman" w:hAnsi="Times New Roman" w:cs="Times New Roman"/>
          <w:lang w:eastAsia="en-US"/>
        </w:rPr>
        <w:t>Cena” będzie</w:t>
      </w:r>
      <w:r w:rsidRPr="00BE1435">
        <w:rPr>
          <w:rFonts w:ascii="Times New Roman" w:hAnsi="Times New Roman" w:cs="Times New Roman"/>
          <w:lang w:eastAsia="en-US"/>
        </w:rPr>
        <w:t xml:space="preserve"> dokonywana na podstawie ilości punktów otrzymanych przy zastosowaniu następującego wzoru (liczba punktów możliwych do uzyskania – 60). </w:t>
      </w:r>
    </w:p>
    <w:p w14:paraId="0922F9AE" w14:textId="77777777" w:rsidR="00E85814" w:rsidRPr="00E85814" w:rsidRDefault="00E85814" w:rsidP="00F67C74">
      <w:pPr>
        <w:shd w:val="clear" w:color="auto" w:fill="FFFFFF"/>
        <w:suppressAutoHyphens w:val="0"/>
        <w:spacing w:after="0" w:line="240" w:lineRule="auto"/>
        <w:ind w:left="708"/>
        <w:jc w:val="center"/>
        <w:textAlignment w:val="baseline"/>
        <w:rPr>
          <w:b/>
          <w:sz w:val="12"/>
          <w:szCs w:val="12"/>
          <w:lang w:eastAsia="en-US"/>
        </w:rPr>
      </w:pPr>
    </w:p>
    <w:p w14:paraId="2619A03D" w14:textId="49562700" w:rsidR="00BE1435" w:rsidRPr="00F67C74" w:rsidRDefault="00BE1435" w:rsidP="00F67C74">
      <w:pPr>
        <w:shd w:val="clear" w:color="auto" w:fill="FFFFFF"/>
        <w:suppressAutoHyphens w:val="0"/>
        <w:spacing w:after="0" w:line="240" w:lineRule="auto"/>
        <w:ind w:left="708"/>
        <w:jc w:val="center"/>
        <w:textAlignment w:val="baseline"/>
        <w:rPr>
          <w:b/>
          <w:lang w:eastAsia="en-US"/>
        </w:rPr>
      </w:pPr>
      <w:r w:rsidRPr="00F67C74">
        <w:rPr>
          <w:b/>
          <w:lang w:eastAsia="en-US"/>
        </w:rPr>
        <w:t>C = (</w:t>
      </w:r>
      <w:proofErr w:type="spellStart"/>
      <w:r w:rsidRPr="00F67C74">
        <w:rPr>
          <w:b/>
          <w:lang w:eastAsia="en-US"/>
        </w:rPr>
        <w:t>Cn</w:t>
      </w:r>
      <w:proofErr w:type="spellEnd"/>
      <w:r w:rsidRPr="00F67C74">
        <w:rPr>
          <w:b/>
          <w:lang w:eastAsia="en-US"/>
        </w:rPr>
        <w:t>/</w:t>
      </w:r>
      <w:proofErr w:type="spellStart"/>
      <w:r w:rsidRPr="00F67C74">
        <w:rPr>
          <w:b/>
          <w:lang w:eastAsia="en-US"/>
        </w:rPr>
        <w:t>Cb</w:t>
      </w:r>
      <w:proofErr w:type="spellEnd"/>
      <w:r w:rsidRPr="00F67C74">
        <w:rPr>
          <w:b/>
          <w:lang w:eastAsia="en-US"/>
        </w:rPr>
        <w:t>)× 60 pkt.</w:t>
      </w:r>
    </w:p>
    <w:p w14:paraId="40250F9D" w14:textId="77777777" w:rsidR="00F67C74"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 xml:space="preserve">gdzie: </w:t>
      </w:r>
    </w:p>
    <w:p w14:paraId="68D4D080"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r w:rsidRPr="00BE1435">
        <w:rPr>
          <w:lang w:eastAsia="en-US"/>
        </w:rPr>
        <w:t>C</w:t>
      </w:r>
      <w:r w:rsidR="00F67C74">
        <w:rPr>
          <w:lang w:eastAsia="en-US"/>
        </w:rPr>
        <w:t xml:space="preserve">   </w:t>
      </w:r>
      <w:r w:rsidRPr="00BE1435">
        <w:rPr>
          <w:lang w:eastAsia="en-US"/>
        </w:rPr>
        <w:t>–</w:t>
      </w:r>
      <w:r w:rsidR="00F67C74">
        <w:rPr>
          <w:lang w:eastAsia="en-US"/>
        </w:rPr>
        <w:t xml:space="preserve"> </w:t>
      </w:r>
      <w:r w:rsidRPr="00BE1435">
        <w:rPr>
          <w:lang w:eastAsia="en-US"/>
        </w:rPr>
        <w:t>ilość punktów za kryterium „Cena”</w:t>
      </w:r>
    </w:p>
    <w:p w14:paraId="474FAFDE" w14:textId="77777777" w:rsidR="00BE1435" w:rsidRP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Cn</w:t>
      </w:r>
      <w:proofErr w:type="spellEnd"/>
      <w:r w:rsidRPr="00BE1435">
        <w:rPr>
          <w:lang w:eastAsia="en-US"/>
        </w:rPr>
        <w:t xml:space="preserve"> –</w:t>
      </w:r>
      <w:r w:rsidR="00F67C74">
        <w:rPr>
          <w:lang w:eastAsia="en-US"/>
        </w:rPr>
        <w:t xml:space="preserve"> </w:t>
      </w:r>
      <w:r w:rsidRPr="00BE1435">
        <w:rPr>
          <w:lang w:eastAsia="en-US"/>
        </w:rPr>
        <w:t>najniższa cena ofertowa spośród ofert nieodrzuconych</w:t>
      </w:r>
    </w:p>
    <w:p w14:paraId="571AAAAB" w14:textId="77777777" w:rsidR="00BE1435" w:rsidRDefault="00BE1435" w:rsidP="00BE1435">
      <w:pPr>
        <w:shd w:val="clear" w:color="auto" w:fill="FFFFFF"/>
        <w:suppressAutoHyphens w:val="0"/>
        <w:spacing w:after="0" w:line="240" w:lineRule="auto"/>
        <w:ind w:left="708"/>
        <w:jc w:val="both"/>
        <w:textAlignment w:val="baseline"/>
        <w:rPr>
          <w:lang w:eastAsia="en-US"/>
        </w:rPr>
      </w:pPr>
      <w:proofErr w:type="spellStart"/>
      <w:r w:rsidRPr="00BE1435">
        <w:rPr>
          <w:lang w:eastAsia="en-US"/>
        </w:rPr>
        <w:t>Cb</w:t>
      </w:r>
      <w:proofErr w:type="spellEnd"/>
      <w:r w:rsidRPr="00BE1435">
        <w:rPr>
          <w:lang w:eastAsia="en-US"/>
        </w:rPr>
        <w:t xml:space="preserve"> –</w:t>
      </w:r>
      <w:r w:rsidR="00F67C74">
        <w:rPr>
          <w:lang w:eastAsia="en-US"/>
        </w:rPr>
        <w:t xml:space="preserve"> </w:t>
      </w:r>
      <w:r w:rsidRPr="00BE1435">
        <w:rPr>
          <w:lang w:eastAsia="en-US"/>
        </w:rPr>
        <w:t>cena badanej oferty</w:t>
      </w:r>
    </w:p>
    <w:p w14:paraId="351245DA" w14:textId="77777777" w:rsidR="00A0334E" w:rsidRPr="00A0334E" w:rsidRDefault="00A0334E" w:rsidP="00BE1435">
      <w:pPr>
        <w:shd w:val="clear" w:color="auto" w:fill="FFFFFF"/>
        <w:suppressAutoHyphens w:val="0"/>
        <w:spacing w:after="0" w:line="240" w:lineRule="auto"/>
        <w:ind w:left="708"/>
        <w:jc w:val="both"/>
        <w:textAlignment w:val="baseline"/>
        <w:rPr>
          <w:sz w:val="8"/>
          <w:szCs w:val="8"/>
          <w:lang w:eastAsia="en-US"/>
        </w:rPr>
      </w:pPr>
    </w:p>
    <w:p w14:paraId="5B4DFE98" w14:textId="77777777" w:rsidR="00610BD4" w:rsidRPr="00F455A6" w:rsidRDefault="00610BD4" w:rsidP="00610BD4">
      <w:pPr>
        <w:numPr>
          <w:ilvl w:val="0"/>
          <w:numId w:val="121"/>
        </w:numPr>
        <w:suppressAutoHyphens w:val="0"/>
        <w:spacing w:after="0" w:line="240" w:lineRule="auto"/>
        <w:ind w:left="709" w:hanging="283"/>
        <w:contextualSpacing/>
        <w:jc w:val="both"/>
        <w:rPr>
          <w:rFonts w:eastAsia="Times New Roman"/>
          <w:lang w:eastAsia="en-US"/>
        </w:rPr>
      </w:pPr>
      <w:r w:rsidRPr="00F455A6">
        <w:rPr>
          <w:rFonts w:eastAsia="Times New Roman"/>
          <w:lang w:eastAsia="en-US"/>
        </w:rPr>
        <w:t xml:space="preserve">Ocena w zakresie kryterium </w:t>
      </w:r>
      <w:r w:rsidRPr="00F455A6">
        <w:rPr>
          <w:rFonts w:eastAsia="Times New Roman"/>
          <w:b/>
          <w:lang w:eastAsia="en-US"/>
        </w:rPr>
        <w:t>„Doświadczenie zawodowe osoby prowadzącej zajęcia”</w:t>
      </w:r>
      <w:r w:rsidRPr="00F455A6">
        <w:rPr>
          <w:rFonts w:eastAsia="Times New Roman"/>
          <w:lang w:eastAsia="en-US"/>
        </w:rPr>
        <w:t xml:space="preserve"> będzie dokonywana wg poniższego zestawienia (liczba punktów możliwych do uzyskania – 40):</w:t>
      </w:r>
    </w:p>
    <w:p w14:paraId="5A2CE4F5" w14:textId="77777777" w:rsidR="00610BD4" w:rsidRPr="00F455A6" w:rsidRDefault="00610BD4" w:rsidP="00781C0F">
      <w:pPr>
        <w:suppressAutoHyphens w:val="0"/>
        <w:spacing w:after="0" w:line="240" w:lineRule="auto"/>
        <w:ind w:left="851"/>
        <w:contextualSpacing/>
        <w:jc w:val="both"/>
        <w:rPr>
          <w:rFonts w:eastAsia="Times New Roman"/>
          <w:lang w:eastAsia="en-US"/>
        </w:rPr>
      </w:pPr>
      <w:r w:rsidRPr="00F455A6">
        <w:rPr>
          <w:rFonts w:eastAsia="Times New Roman"/>
          <w:lang w:eastAsia="en-US"/>
        </w:rPr>
        <w:t>•</w:t>
      </w:r>
      <w:r w:rsidRPr="00F455A6">
        <w:rPr>
          <w:rFonts w:eastAsia="Times New Roman"/>
          <w:lang w:eastAsia="en-US"/>
        </w:rPr>
        <w:tab/>
        <w:t>3 przeprowadzone zajęcia/kursy/szkolenia</w:t>
      </w:r>
      <w:bookmarkStart w:id="5" w:name="_Hlk111018746"/>
      <w:r w:rsidRPr="00F455A6">
        <w:rPr>
          <w:rFonts w:eastAsia="Times New Roman"/>
          <w:lang w:eastAsia="en-US"/>
        </w:rPr>
        <w:t xml:space="preserve"> (min. 16 godzin) dotyczących </w:t>
      </w:r>
      <w:bookmarkEnd w:id="5"/>
      <w:r w:rsidRPr="00F455A6">
        <w:rPr>
          <w:rFonts w:eastAsia="Times New Roman"/>
          <w:lang w:eastAsia="en-US"/>
        </w:rPr>
        <w:t xml:space="preserve">tematyki związanej z </w:t>
      </w:r>
      <w:proofErr w:type="spellStart"/>
      <w:r w:rsidRPr="00F455A6">
        <w:rPr>
          <w:rFonts w:eastAsia="Times New Roman"/>
          <w:lang w:eastAsia="en-US"/>
        </w:rPr>
        <w:t>cyberbezpieczeństwem</w:t>
      </w:r>
      <w:proofErr w:type="spellEnd"/>
      <w:r w:rsidRPr="00F455A6">
        <w:rPr>
          <w:rFonts w:eastAsia="Times New Roman"/>
          <w:lang w:eastAsia="en-US"/>
        </w:rPr>
        <w:t xml:space="preserve"> urządzeń mobilnych i komputerów – 0 pkt</w:t>
      </w:r>
    </w:p>
    <w:p w14:paraId="07587FBF" w14:textId="77777777" w:rsidR="00610BD4" w:rsidRPr="00F455A6" w:rsidRDefault="00610BD4" w:rsidP="00781C0F">
      <w:pPr>
        <w:suppressAutoHyphens w:val="0"/>
        <w:spacing w:after="0" w:line="240" w:lineRule="auto"/>
        <w:ind w:left="851"/>
        <w:contextualSpacing/>
        <w:jc w:val="both"/>
        <w:rPr>
          <w:rFonts w:eastAsia="Times New Roman"/>
          <w:lang w:eastAsia="en-US"/>
        </w:rPr>
      </w:pPr>
      <w:r w:rsidRPr="00F455A6">
        <w:rPr>
          <w:rFonts w:eastAsia="Times New Roman"/>
          <w:lang w:eastAsia="en-US"/>
        </w:rPr>
        <w:t>•</w:t>
      </w:r>
      <w:r w:rsidRPr="00F455A6">
        <w:rPr>
          <w:rFonts w:eastAsia="Times New Roman"/>
          <w:lang w:eastAsia="en-US"/>
        </w:rPr>
        <w:tab/>
        <w:t xml:space="preserve">4 – 5 przeprowadzonych zajęć/kursów/szkoleń(min. 16 godzin)  dotyczących tematyki związanej z </w:t>
      </w:r>
      <w:proofErr w:type="spellStart"/>
      <w:r w:rsidRPr="00F455A6">
        <w:rPr>
          <w:rFonts w:eastAsia="Times New Roman"/>
          <w:lang w:eastAsia="en-US"/>
        </w:rPr>
        <w:t>cyberbezpieczeństwem</w:t>
      </w:r>
      <w:proofErr w:type="spellEnd"/>
      <w:r w:rsidRPr="00F455A6">
        <w:rPr>
          <w:rFonts w:eastAsia="Times New Roman"/>
          <w:lang w:eastAsia="en-US"/>
        </w:rPr>
        <w:t xml:space="preserve"> urządzeń mobilnych i komputerów – 10 pkt</w:t>
      </w:r>
    </w:p>
    <w:p w14:paraId="692975B6" w14:textId="77777777" w:rsidR="00610BD4" w:rsidRPr="00F455A6" w:rsidRDefault="00610BD4" w:rsidP="00781C0F">
      <w:pPr>
        <w:suppressAutoHyphens w:val="0"/>
        <w:spacing w:after="0" w:line="240" w:lineRule="auto"/>
        <w:ind w:left="851"/>
        <w:contextualSpacing/>
        <w:jc w:val="both"/>
        <w:rPr>
          <w:rFonts w:eastAsia="Times New Roman"/>
          <w:lang w:eastAsia="en-US"/>
        </w:rPr>
      </w:pPr>
      <w:r w:rsidRPr="00F455A6">
        <w:rPr>
          <w:rFonts w:eastAsia="Times New Roman"/>
          <w:lang w:eastAsia="en-US"/>
        </w:rPr>
        <w:t>•</w:t>
      </w:r>
      <w:r w:rsidRPr="00F455A6">
        <w:rPr>
          <w:rFonts w:eastAsia="Times New Roman"/>
          <w:lang w:eastAsia="en-US"/>
        </w:rPr>
        <w:tab/>
        <w:t xml:space="preserve">6 – 7 przeprowadzonych zajęć/kursów/szkoleń (min. 16 godzin) dotyczących tematyki związanej z </w:t>
      </w:r>
      <w:proofErr w:type="spellStart"/>
      <w:r w:rsidRPr="00F455A6">
        <w:rPr>
          <w:rFonts w:eastAsia="Times New Roman"/>
          <w:lang w:eastAsia="en-US"/>
        </w:rPr>
        <w:t>cyberbezpieczeństwem</w:t>
      </w:r>
      <w:proofErr w:type="spellEnd"/>
      <w:r w:rsidRPr="00F455A6">
        <w:rPr>
          <w:rFonts w:eastAsia="Times New Roman"/>
          <w:lang w:eastAsia="en-US"/>
        </w:rPr>
        <w:t xml:space="preserve"> urządzeń mobilnych i komputerów – 20 pkt</w:t>
      </w:r>
    </w:p>
    <w:p w14:paraId="7695B136" w14:textId="77777777" w:rsidR="00610BD4" w:rsidRPr="00610BD4" w:rsidRDefault="00610BD4" w:rsidP="00781C0F">
      <w:pPr>
        <w:suppressAutoHyphens w:val="0"/>
        <w:spacing w:after="0" w:line="240" w:lineRule="auto"/>
        <w:ind w:left="851"/>
        <w:contextualSpacing/>
        <w:jc w:val="both"/>
        <w:rPr>
          <w:rFonts w:eastAsia="Times New Roman"/>
          <w:lang w:eastAsia="en-US"/>
        </w:rPr>
      </w:pPr>
      <w:r w:rsidRPr="00F455A6">
        <w:rPr>
          <w:rFonts w:eastAsia="Times New Roman"/>
          <w:lang w:eastAsia="en-US"/>
        </w:rPr>
        <w:t>•</w:t>
      </w:r>
      <w:r w:rsidRPr="00F455A6">
        <w:rPr>
          <w:rFonts w:eastAsia="Times New Roman"/>
          <w:lang w:eastAsia="en-US"/>
        </w:rPr>
        <w:tab/>
        <w:t xml:space="preserve">8 i więcej przeprowadzonych zajęć/kursów/szkoleń (min. 16 godzin)  dotyczących tematyki związanej z </w:t>
      </w:r>
      <w:proofErr w:type="spellStart"/>
      <w:r w:rsidRPr="00F455A6">
        <w:rPr>
          <w:rFonts w:eastAsia="Times New Roman"/>
          <w:lang w:eastAsia="en-US"/>
        </w:rPr>
        <w:t>cyberbezpieczeństwem</w:t>
      </w:r>
      <w:proofErr w:type="spellEnd"/>
      <w:r w:rsidRPr="00F455A6">
        <w:rPr>
          <w:rFonts w:eastAsia="Times New Roman"/>
          <w:lang w:eastAsia="en-US"/>
        </w:rPr>
        <w:t xml:space="preserve"> urządzeń mobilnych i komputerów – 40 pkt.</w:t>
      </w:r>
    </w:p>
    <w:p w14:paraId="6F349F65" w14:textId="77777777" w:rsidR="00F67C74" w:rsidRPr="00BB06E3" w:rsidRDefault="00F67C74" w:rsidP="00FB236C">
      <w:pPr>
        <w:shd w:val="clear" w:color="auto" w:fill="FFFFFF"/>
        <w:suppressAutoHyphens w:val="0"/>
        <w:spacing w:after="0" w:line="240" w:lineRule="auto"/>
        <w:contextualSpacing/>
        <w:jc w:val="both"/>
        <w:textAlignment w:val="baseline"/>
        <w:rPr>
          <w:b/>
          <w:sz w:val="10"/>
          <w:szCs w:val="10"/>
          <w:lang w:eastAsia="en-US"/>
        </w:rPr>
      </w:pPr>
    </w:p>
    <w:p w14:paraId="50D3D7A8" w14:textId="77777777" w:rsidR="00EC659C" w:rsidRPr="00EC659C" w:rsidRDefault="00CB3E5B" w:rsidP="00F67C74">
      <w:pPr>
        <w:spacing w:after="0"/>
        <w:jc w:val="both"/>
        <w:rPr>
          <w:b/>
          <w:sz w:val="2"/>
          <w:szCs w:val="2"/>
        </w:rPr>
      </w:pPr>
      <w:r w:rsidRPr="002B5708">
        <w:rPr>
          <w:b/>
        </w:rPr>
        <w:t xml:space="preserve">        </w:t>
      </w:r>
    </w:p>
    <w:p w14:paraId="6A052C82" w14:textId="654D4F82" w:rsidR="00CB3E5B" w:rsidRDefault="00CB3E5B" w:rsidP="00F67C74">
      <w:pPr>
        <w:spacing w:after="0" w:line="240" w:lineRule="auto"/>
        <w:jc w:val="both"/>
        <w:rPr>
          <w:b/>
        </w:rPr>
      </w:pPr>
      <w:r w:rsidRPr="002B5708">
        <w:rPr>
          <w:b/>
        </w:rPr>
        <w:t>Łączna suma punktów zostanie określona wg wzoru: C+</w:t>
      </w:r>
      <w:r w:rsidR="00781C0F">
        <w:rPr>
          <w:b/>
        </w:rPr>
        <w:t>D</w:t>
      </w:r>
    </w:p>
    <w:p w14:paraId="63896751" w14:textId="77777777" w:rsidR="00F67C74" w:rsidRPr="00F67C74" w:rsidRDefault="00F67C74" w:rsidP="00F67C74">
      <w:pPr>
        <w:spacing w:after="0" w:line="240" w:lineRule="auto"/>
        <w:jc w:val="both"/>
        <w:rPr>
          <w:b/>
          <w:sz w:val="10"/>
          <w:szCs w:val="10"/>
        </w:rPr>
      </w:pPr>
    </w:p>
    <w:p w14:paraId="294D8471" w14:textId="1A73B6E2" w:rsidR="00EF672A" w:rsidRPr="00EF672A" w:rsidRDefault="00F62816" w:rsidP="00DF3CF9">
      <w:pPr>
        <w:pStyle w:val="Akapitzlist"/>
        <w:numPr>
          <w:ilvl w:val="6"/>
          <w:numId w:val="88"/>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3E44F1"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14:paraId="1DDE99C0" w14:textId="77777777" w:rsidR="00F62816" w:rsidRPr="00EF672A" w:rsidRDefault="00F62816" w:rsidP="00DF3CF9">
      <w:pPr>
        <w:pStyle w:val="Akapitzlist"/>
        <w:numPr>
          <w:ilvl w:val="6"/>
          <w:numId w:val="88"/>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14:paraId="7FBD2526" w14:textId="77777777" w:rsidR="00F62816" w:rsidRPr="00EF672A" w:rsidRDefault="00F62816" w:rsidP="00DF3CF9">
      <w:pPr>
        <w:numPr>
          <w:ilvl w:val="6"/>
          <w:numId w:val="88"/>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47312C" w14:textId="77777777" w:rsidR="00F62816" w:rsidRPr="00EF672A" w:rsidRDefault="00F62816" w:rsidP="00DF3CF9">
      <w:pPr>
        <w:numPr>
          <w:ilvl w:val="6"/>
          <w:numId w:val="88"/>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4361CF5" w14:textId="7FDA07E2" w:rsidR="00F62816" w:rsidRPr="00EF672A" w:rsidRDefault="00F62816" w:rsidP="00DF3CF9">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3E44F1" w:rsidRPr="00EF672A">
        <w:rPr>
          <w:rFonts w:eastAsia="ArialMT;MS Gothic"/>
          <w:color w:val="000000"/>
          <w:lang w:eastAsia="pl-PL"/>
        </w:rPr>
        <w:t xml:space="preserve">w </w:t>
      </w:r>
      <w:r w:rsidR="003E44F1"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3E44F1" w:rsidRPr="00EF672A">
        <w:rPr>
          <w:color w:val="000000"/>
          <w:lang w:eastAsia="pl-PL"/>
        </w:rPr>
        <w:t>okreś</w:t>
      </w:r>
      <w:r w:rsidR="003E44F1" w:rsidRPr="00EF672A">
        <w:rPr>
          <w:rFonts w:eastAsia="ArialMT;MS Gothic"/>
          <w:color w:val="000000"/>
          <w:lang w:eastAsia="pl-PL"/>
        </w:rPr>
        <w:t>l</w:t>
      </w:r>
      <w:r w:rsidR="003E44F1">
        <w:rPr>
          <w:color w:val="000000"/>
          <w:lang w:eastAsia="pl-PL"/>
        </w:rPr>
        <w:t>onym w</w:t>
      </w:r>
      <w:r w:rsidRPr="00EF672A">
        <w:rPr>
          <w:color w:val="000000"/>
          <w:lang w:eastAsia="pl-PL"/>
        </w:rPr>
        <w:t xml:space="preserve"> SWZ.</w:t>
      </w:r>
    </w:p>
    <w:p w14:paraId="6B01B0C7" w14:textId="77777777"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14:paraId="3AE7B0F6" w14:textId="77777777"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j oceniona, chyba ż</w:t>
      </w:r>
      <w:r w:rsidRPr="00EF672A">
        <w:rPr>
          <w:rFonts w:eastAsia="ArialMT;MS Gothic"/>
          <w:color w:val="000000"/>
          <w:lang w:eastAsia="pl-PL"/>
        </w:rPr>
        <w:t>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14:paraId="657CB225" w14:textId="77777777"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7BCB1B0A" w14:textId="77777777" w:rsidR="005A0CC9" w:rsidRDefault="005A0CC9" w:rsidP="00EC659C">
      <w:pPr>
        <w:numPr>
          <w:ilvl w:val="0"/>
          <w:numId w:val="23"/>
        </w:numPr>
        <w:suppressAutoHyphens w:val="0"/>
        <w:autoSpaceDE w:val="0"/>
        <w:spacing w:after="0" w:line="240" w:lineRule="auto"/>
        <w:ind w:left="426" w:right="-144" w:hanging="426"/>
        <w:jc w:val="both"/>
      </w:pPr>
      <w:r w:rsidRPr="00EF672A">
        <w:lastRenderedPageBreak/>
        <w:t>Wynagrodzenie za przedmiot umowy jest wynagrodzeniem ryczałtowym. Sumaryczna cena wyliczona w indywidualnej kalkulacji wykonawcy winna odpowiadać cenie podanej przez wykonawcę w formularzu oferty dla całości lub części przedmiotu zamówienia.</w:t>
      </w:r>
    </w:p>
    <w:p w14:paraId="39D95A86" w14:textId="77777777" w:rsidR="005A0CC9" w:rsidRPr="00F67C74" w:rsidRDefault="005A0CC9" w:rsidP="00F67C74">
      <w:pPr>
        <w:numPr>
          <w:ilvl w:val="0"/>
          <w:numId w:val="23"/>
        </w:numPr>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6272A550" w14:textId="77777777" w:rsidR="00550AAF" w:rsidRPr="00152088"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85532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3CD7B6"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302C3F4E"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11D4B5E6"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852F626"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11B9CF1F"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204B9E66" w14:textId="1E5AEB8F"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E85814"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10086322" w14:textId="77777777"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2CCFCC0C" w14:textId="77777777"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3AD3A0C8"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11D242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CBE9E0"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20D832AF"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60128C2" w14:textId="5C0D0A11"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r w:rsidR="00E85814" w:rsidRPr="00152088">
        <w:rPr>
          <w:spacing w:val="-1"/>
          <w:lang w:eastAsia="pl-PL"/>
        </w:rPr>
        <w:t>ponieść szkodę</w:t>
      </w:r>
      <w:r w:rsidRPr="00152088">
        <w:rPr>
          <w:spacing w:val="-1"/>
          <w:lang w:eastAsia="pl-PL"/>
        </w:rPr>
        <w:t xml:space="preserve"> w wyniku naruszenia przez Zamawiającego przepisów </w:t>
      </w:r>
      <w:proofErr w:type="spellStart"/>
      <w:r w:rsidRPr="00152088">
        <w:rPr>
          <w:spacing w:val="-1"/>
          <w:lang w:eastAsia="pl-PL"/>
        </w:rPr>
        <w:t>pzp</w:t>
      </w:r>
      <w:proofErr w:type="spellEnd"/>
      <w:r w:rsidRPr="00152088">
        <w:rPr>
          <w:spacing w:val="-1"/>
          <w:lang w:eastAsia="pl-PL"/>
        </w:rPr>
        <w:t>.</w:t>
      </w:r>
    </w:p>
    <w:p w14:paraId="2585A1F3"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2A2AA57"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56D94E4" w14:textId="7777777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7F594AA"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0355338D"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76A74A03" w14:textId="77777777"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0ACF523A" w14:textId="77777777"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E922C4C"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D81E4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8BA466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D2C0C1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070D6614" w14:textId="117D49C7"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E85814" w:rsidRPr="00152088">
        <w:rPr>
          <w:rFonts w:eastAsia="Times New Roman"/>
          <w:b/>
          <w:lang w:eastAsia="pl-PL"/>
        </w:rPr>
        <w:t xml:space="preserve">udziału </w:t>
      </w:r>
      <w:r w:rsidR="00E85814">
        <w:rPr>
          <w:rFonts w:eastAsia="Times New Roman"/>
          <w:b/>
          <w:lang w:eastAsia="pl-PL"/>
        </w:rPr>
        <w:br/>
      </w:r>
      <w:r w:rsidR="00E85814"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w:t>
      </w:r>
      <w:r w:rsidR="00050C23" w:rsidRPr="00BB06E3">
        <w:rPr>
          <w:rFonts w:eastAsia="Times New Roman"/>
          <w:lang w:eastAsia="pl-PL"/>
        </w:rPr>
        <w:t>(</w:t>
      </w:r>
      <w:r w:rsidR="00050C23" w:rsidRPr="00BB06E3">
        <w:rPr>
          <w:rFonts w:eastAsia="Times New Roman"/>
          <w:b/>
          <w:lang w:eastAsia="pl-PL"/>
        </w:rPr>
        <w:t>dotyczy wszystkich części</w:t>
      </w:r>
      <w:r w:rsidR="00050C23" w:rsidRPr="00BB06E3">
        <w:rPr>
          <w:rFonts w:eastAsia="Times New Roman"/>
          <w:lang w:eastAsia="pl-PL"/>
        </w:rPr>
        <w:t>)</w:t>
      </w:r>
      <w:r w:rsidR="00050C23">
        <w:rPr>
          <w:rFonts w:eastAsia="Times New Roman"/>
          <w:lang w:eastAsia="pl-PL"/>
        </w:rPr>
        <w:t xml:space="preserve"> </w:t>
      </w:r>
      <w:r w:rsidRPr="00152088">
        <w:rPr>
          <w:rFonts w:eastAsia="Times New Roman"/>
          <w:lang w:eastAsia="pl-PL"/>
        </w:rPr>
        <w:t>dotyczące:</w:t>
      </w:r>
    </w:p>
    <w:p w14:paraId="2811C52A" w14:textId="77777777" w:rsidR="00550AAF" w:rsidRPr="005D5431" w:rsidRDefault="00A04B44" w:rsidP="00DF3CF9">
      <w:pPr>
        <w:pStyle w:val="Akapitzlist"/>
        <w:numPr>
          <w:ilvl w:val="0"/>
          <w:numId w:val="32"/>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4CC5A311"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50D8F9A"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lastRenderedPageBreak/>
        <w:t>Zamawiający odstępuje od opisu sposobu dokonywania oceny spełnienia warunków w tym zakresie. Zamawiający nie dokona oceny spełnienia warunków udziału w postępowaniu.</w:t>
      </w:r>
    </w:p>
    <w:p w14:paraId="044AEB47" w14:textId="3BF69C75" w:rsidR="00550AAF" w:rsidRPr="001565E0" w:rsidRDefault="00A04B44" w:rsidP="00DF3CF9">
      <w:pPr>
        <w:pStyle w:val="Akapitzlist"/>
        <w:numPr>
          <w:ilvl w:val="0"/>
          <w:numId w:val="32"/>
        </w:numPr>
        <w:spacing w:before="60" w:after="0" w:line="240" w:lineRule="auto"/>
        <w:jc w:val="both"/>
        <w:rPr>
          <w:rFonts w:ascii="Times New Roman" w:eastAsia="Times New Roman" w:hAnsi="Times New Roman" w:cs="Times New Roman"/>
          <w:highlight w:val="lightGray"/>
          <w:lang w:eastAsia="pl-PL"/>
        </w:rPr>
      </w:pPr>
      <w:r w:rsidRPr="001565E0">
        <w:rPr>
          <w:rFonts w:ascii="Times New Roman" w:eastAsia="Times New Roman" w:hAnsi="Times New Roman" w:cs="Times New Roman"/>
          <w:b/>
          <w:highlight w:val="lightGray"/>
          <w:lang w:eastAsia="pl-PL"/>
        </w:rPr>
        <w:t xml:space="preserve">uprawnień do prowadzenia określonej działalności gospodarczej lub </w:t>
      </w:r>
      <w:r w:rsidR="00E85814" w:rsidRPr="001565E0">
        <w:rPr>
          <w:rFonts w:ascii="Times New Roman" w:eastAsia="Times New Roman" w:hAnsi="Times New Roman" w:cs="Times New Roman"/>
          <w:b/>
          <w:highlight w:val="lightGray"/>
          <w:lang w:eastAsia="pl-PL"/>
        </w:rPr>
        <w:t>zawodowej, o</w:t>
      </w:r>
      <w:r w:rsidRPr="001565E0">
        <w:rPr>
          <w:rFonts w:ascii="Times New Roman" w:eastAsia="Times New Roman" w:hAnsi="Times New Roman" w:cs="Times New Roman"/>
          <w:b/>
          <w:highlight w:val="lightGray"/>
          <w:lang w:eastAsia="pl-PL"/>
        </w:rPr>
        <w:t xml:space="preserve"> ile </w:t>
      </w:r>
      <w:r w:rsidR="00561BE7" w:rsidRPr="001565E0">
        <w:rPr>
          <w:rFonts w:ascii="Times New Roman" w:eastAsia="Times New Roman" w:hAnsi="Times New Roman" w:cs="Times New Roman"/>
          <w:b/>
          <w:highlight w:val="lightGray"/>
          <w:lang w:eastAsia="pl-PL"/>
        </w:rPr>
        <w:t>wynika to z odrębnych przepisów</w:t>
      </w:r>
    </w:p>
    <w:p w14:paraId="4930BE96" w14:textId="77777777" w:rsidR="00550AAF" w:rsidRPr="001565E0" w:rsidRDefault="00A04B44" w:rsidP="001932AE">
      <w:pPr>
        <w:tabs>
          <w:tab w:val="left" w:pos="-993"/>
        </w:tabs>
        <w:spacing w:after="0" w:line="240" w:lineRule="auto"/>
        <w:ind w:left="720" w:hanging="11"/>
        <w:jc w:val="both"/>
        <w:rPr>
          <w:rFonts w:eastAsia="Times New Roman"/>
          <w:highlight w:val="lightGray"/>
          <w:u w:val="single"/>
          <w:lang w:eastAsia="pl-PL"/>
        </w:rPr>
      </w:pPr>
      <w:r w:rsidRPr="001565E0">
        <w:rPr>
          <w:rFonts w:eastAsia="Times New Roman"/>
          <w:highlight w:val="lightGray"/>
          <w:u w:val="single"/>
          <w:lang w:eastAsia="pl-PL"/>
        </w:rPr>
        <w:t>Opis spełnienia warunku:</w:t>
      </w:r>
    </w:p>
    <w:p w14:paraId="6E0C5861" w14:textId="77777777" w:rsidR="006E4725" w:rsidRPr="001565E0" w:rsidRDefault="006E4725" w:rsidP="006E4725">
      <w:pPr>
        <w:pStyle w:val="Akapitzlist"/>
        <w:spacing w:before="60" w:after="0" w:line="240" w:lineRule="auto"/>
        <w:jc w:val="both"/>
        <w:rPr>
          <w:rFonts w:ascii="Times New Roman" w:eastAsia="Times New Roman" w:hAnsi="Times New Roman" w:cs="Times New Roman"/>
          <w:highlight w:val="lightGray"/>
          <w:lang w:eastAsia="pl-PL"/>
        </w:rPr>
      </w:pPr>
      <w:r w:rsidRPr="001565E0">
        <w:rPr>
          <w:rFonts w:ascii="Times New Roman" w:eastAsia="Times New Roman" w:hAnsi="Times New Roman" w:cs="Times New Roman"/>
          <w:highlight w:val="lightGray"/>
          <w:lang w:eastAsia="pl-PL"/>
        </w:rPr>
        <w:t>Zamawiający odstępuje od opisu sposobu dokonywania oceny spełnienia warunków w tym zakresie. Zamawiający nie dokona oceny spełnienia warunków udziału w postępowaniu.</w:t>
      </w:r>
    </w:p>
    <w:p w14:paraId="6AA783E9" w14:textId="77777777" w:rsidR="0006434E" w:rsidRPr="001565E0" w:rsidRDefault="0006434E" w:rsidP="00DF3CF9">
      <w:pPr>
        <w:pStyle w:val="Akapitzlist"/>
        <w:keepNext/>
        <w:keepLines/>
        <w:numPr>
          <w:ilvl w:val="0"/>
          <w:numId w:val="32"/>
        </w:numPr>
        <w:spacing w:before="60" w:after="0" w:line="240" w:lineRule="auto"/>
        <w:jc w:val="both"/>
        <w:rPr>
          <w:rFonts w:ascii="Times New Roman" w:eastAsia="Times New Roman" w:hAnsi="Times New Roman" w:cs="Times New Roman"/>
          <w:b/>
          <w:highlight w:val="lightGray"/>
          <w:lang w:eastAsia="pl-PL"/>
        </w:rPr>
      </w:pPr>
      <w:r w:rsidRPr="001565E0">
        <w:rPr>
          <w:rFonts w:ascii="Times New Roman" w:eastAsia="Times New Roman" w:hAnsi="Times New Roman" w:cs="Times New Roman"/>
          <w:b/>
          <w:highlight w:val="lightGray"/>
          <w:lang w:eastAsia="pl-PL"/>
        </w:rPr>
        <w:t>sytuacji ekonomicznej lub finansowej</w:t>
      </w:r>
    </w:p>
    <w:p w14:paraId="377C7975" w14:textId="77777777" w:rsidR="0006434E" w:rsidRPr="001565E0" w:rsidRDefault="0006434E" w:rsidP="0006434E">
      <w:pPr>
        <w:tabs>
          <w:tab w:val="left" w:pos="-993"/>
          <w:tab w:val="right" w:pos="-426"/>
        </w:tabs>
        <w:spacing w:after="0" w:line="240" w:lineRule="auto"/>
        <w:ind w:left="709"/>
        <w:jc w:val="both"/>
        <w:rPr>
          <w:rFonts w:eastAsia="Times New Roman"/>
          <w:highlight w:val="lightGray"/>
          <w:u w:val="single"/>
          <w:lang w:eastAsia="pl-PL"/>
        </w:rPr>
      </w:pPr>
      <w:r w:rsidRPr="001565E0">
        <w:rPr>
          <w:rFonts w:eastAsia="Times New Roman"/>
          <w:highlight w:val="lightGray"/>
          <w:u w:val="single"/>
          <w:lang w:eastAsia="pl-PL"/>
        </w:rPr>
        <w:t>Opis spełnienia warunku:</w:t>
      </w:r>
    </w:p>
    <w:p w14:paraId="3D4C41FD" w14:textId="77777777" w:rsidR="0006434E" w:rsidRPr="001565E0" w:rsidRDefault="004A5C94" w:rsidP="001932AE">
      <w:pPr>
        <w:tabs>
          <w:tab w:val="left" w:pos="-993"/>
        </w:tabs>
        <w:spacing w:after="0" w:line="240" w:lineRule="auto"/>
        <w:ind w:left="720" w:hanging="11"/>
        <w:jc w:val="both"/>
        <w:rPr>
          <w:iCs/>
          <w:kern w:val="2"/>
          <w:highlight w:val="lightGray"/>
          <w:lang w:eastAsia="ar-SA"/>
        </w:rPr>
      </w:pPr>
      <w:r w:rsidRPr="001565E0">
        <w:rPr>
          <w:iCs/>
          <w:kern w:val="2"/>
          <w:highlight w:val="lightGray"/>
          <w:lang w:eastAsia="ar-SA"/>
        </w:rPr>
        <w:t>Zamawiający odstępuje od opisu sposobu dokonywania oceny spełnienia warunków w tym zakresie. Zamawiający nie dokona oceny spełnienia warunków udziału w postępowaniu</w:t>
      </w:r>
      <w:r w:rsidR="00975A4B" w:rsidRPr="001565E0">
        <w:rPr>
          <w:iCs/>
          <w:kern w:val="2"/>
          <w:highlight w:val="lightGray"/>
          <w:lang w:eastAsia="ar-SA"/>
        </w:rPr>
        <w:t>.</w:t>
      </w:r>
    </w:p>
    <w:p w14:paraId="318C6180" w14:textId="77777777" w:rsidR="00550AAF" w:rsidRPr="001565E0" w:rsidRDefault="00A04B44" w:rsidP="00DF3CF9">
      <w:pPr>
        <w:pStyle w:val="Akapitzlist"/>
        <w:numPr>
          <w:ilvl w:val="0"/>
          <w:numId w:val="32"/>
        </w:numPr>
        <w:tabs>
          <w:tab w:val="left" w:pos="-993"/>
          <w:tab w:val="right" w:pos="-426"/>
        </w:tabs>
        <w:spacing w:after="0" w:line="240" w:lineRule="auto"/>
        <w:jc w:val="both"/>
        <w:rPr>
          <w:rFonts w:ascii="Times New Roman" w:eastAsia="Times New Roman" w:hAnsi="Times New Roman" w:cs="Times New Roman"/>
          <w:highlight w:val="lightGray"/>
          <w:lang w:eastAsia="pl-PL"/>
        </w:rPr>
      </w:pPr>
      <w:r w:rsidRPr="001565E0">
        <w:rPr>
          <w:rFonts w:ascii="Times New Roman" w:eastAsia="Times New Roman" w:hAnsi="Times New Roman" w:cs="Times New Roman"/>
          <w:b/>
          <w:highlight w:val="lightGray"/>
          <w:lang w:eastAsia="pl-PL"/>
        </w:rPr>
        <w:t>zdolności technicznej lub zawodowej</w:t>
      </w:r>
    </w:p>
    <w:p w14:paraId="71853620" w14:textId="77777777" w:rsidR="00550AAF" w:rsidRPr="001565E0" w:rsidRDefault="005D5431">
      <w:pPr>
        <w:tabs>
          <w:tab w:val="left" w:pos="-993"/>
          <w:tab w:val="right" w:pos="-426"/>
        </w:tabs>
        <w:spacing w:after="0" w:line="240" w:lineRule="auto"/>
        <w:ind w:left="426"/>
        <w:jc w:val="both"/>
        <w:rPr>
          <w:rFonts w:eastAsia="Times New Roman"/>
          <w:highlight w:val="lightGray"/>
          <w:u w:val="single"/>
          <w:lang w:eastAsia="pl-PL"/>
        </w:rPr>
      </w:pPr>
      <w:r w:rsidRPr="001565E0">
        <w:rPr>
          <w:rFonts w:eastAsia="Times New Roman"/>
          <w:highlight w:val="lightGray"/>
          <w:lang w:eastAsia="pl-PL"/>
        </w:rPr>
        <w:tab/>
      </w:r>
      <w:r w:rsidR="00A04B44" w:rsidRPr="001565E0">
        <w:rPr>
          <w:rFonts w:eastAsia="Times New Roman"/>
          <w:highlight w:val="lightGray"/>
          <w:u w:val="single"/>
          <w:lang w:eastAsia="pl-PL"/>
        </w:rPr>
        <w:t>Opis spełnienia warunku:</w:t>
      </w:r>
    </w:p>
    <w:p w14:paraId="10E5527A" w14:textId="172F672D" w:rsidR="006E65EF" w:rsidRPr="001565E0" w:rsidRDefault="006E65EF" w:rsidP="00585EFE">
      <w:pPr>
        <w:pStyle w:val="Akapitzlist"/>
        <w:numPr>
          <w:ilvl w:val="0"/>
          <w:numId w:val="164"/>
        </w:numPr>
        <w:suppressAutoHyphens w:val="0"/>
        <w:spacing w:after="0" w:line="240" w:lineRule="auto"/>
        <w:jc w:val="both"/>
        <w:rPr>
          <w:rFonts w:ascii="Times New Roman" w:eastAsia="Times New Roman" w:hAnsi="Times New Roman" w:cs="Times New Roman"/>
          <w:highlight w:val="lightGray"/>
          <w:lang w:eastAsia="pl-PL"/>
        </w:rPr>
      </w:pPr>
      <w:r w:rsidRPr="001565E0">
        <w:rPr>
          <w:rFonts w:ascii="Times New Roman" w:eastAsia="Times New Roman" w:hAnsi="Times New Roman" w:cs="Times New Roman"/>
          <w:b/>
          <w:highlight w:val="lightGray"/>
          <w:lang w:eastAsia="pl-PL"/>
        </w:rPr>
        <w:t xml:space="preserve">Wykonawca musi wykazać się doświadczeniem </w:t>
      </w:r>
      <w:r w:rsidRPr="001E4242">
        <w:rPr>
          <w:rFonts w:ascii="Times New Roman" w:eastAsia="Times New Roman" w:hAnsi="Times New Roman" w:cs="Times New Roman"/>
          <w:b/>
          <w:highlight w:val="lightGray"/>
          <w:lang w:eastAsia="pl-PL"/>
        </w:rPr>
        <w:t xml:space="preserve">(załącznik </w:t>
      </w:r>
      <w:r w:rsidR="001565E0" w:rsidRPr="001E4242">
        <w:rPr>
          <w:rFonts w:ascii="Times New Roman" w:eastAsia="Times New Roman" w:hAnsi="Times New Roman" w:cs="Times New Roman"/>
          <w:b/>
          <w:highlight w:val="lightGray"/>
          <w:lang w:eastAsia="pl-PL"/>
        </w:rPr>
        <w:t>13</w:t>
      </w:r>
      <w:r w:rsidRPr="001E4242">
        <w:rPr>
          <w:rFonts w:ascii="Times New Roman" w:eastAsia="Times New Roman" w:hAnsi="Times New Roman" w:cs="Times New Roman"/>
          <w:b/>
          <w:highlight w:val="lightGray"/>
          <w:lang w:eastAsia="pl-PL"/>
        </w:rPr>
        <w:t>)</w:t>
      </w:r>
      <w:r w:rsidRPr="001E4242">
        <w:rPr>
          <w:rFonts w:ascii="Times New Roman" w:eastAsia="Times New Roman" w:hAnsi="Times New Roman" w:cs="Times New Roman"/>
          <w:highlight w:val="lightGray"/>
          <w:lang w:eastAsia="pl-PL"/>
        </w:rPr>
        <w:t xml:space="preserve"> </w:t>
      </w:r>
      <w:r w:rsidRPr="001565E0">
        <w:rPr>
          <w:rFonts w:ascii="Times New Roman" w:eastAsia="Times New Roman" w:hAnsi="Times New Roman" w:cs="Times New Roman"/>
          <w:highlight w:val="lightGray"/>
          <w:lang w:eastAsia="pl-PL"/>
        </w:rPr>
        <w:t xml:space="preserve">że w okresie ostatnich 3 lat, </w:t>
      </w:r>
      <w:r w:rsidR="00E85814" w:rsidRPr="001565E0">
        <w:rPr>
          <w:rFonts w:ascii="Times New Roman" w:eastAsia="Times New Roman" w:hAnsi="Times New Roman" w:cs="Times New Roman"/>
          <w:highlight w:val="lightGray"/>
          <w:lang w:eastAsia="pl-PL"/>
        </w:rPr>
        <w:br/>
      </w:r>
      <w:r w:rsidRPr="001565E0">
        <w:rPr>
          <w:rFonts w:ascii="Times New Roman" w:eastAsia="Times New Roman" w:hAnsi="Times New Roman" w:cs="Times New Roman"/>
          <w:highlight w:val="lightGray"/>
          <w:lang w:eastAsia="pl-PL"/>
        </w:rPr>
        <w:t xml:space="preserve">a jeżeli okres prowadzenia działalności jest krótszy – w tym okresie, wraz z podaniem liczby grup i liczby przeszkolonych osób, dat wykonania i ewentualnie nazw podmiotów, na rzecz których usługi zostały wykonane lub są wykonywane, oraz załączeniem dowodów określających, czy te usługi zostały wykonane lub są wykonywane należycie, przy czym dowodami, </w:t>
      </w:r>
      <w:r w:rsidR="00E85814" w:rsidRPr="001565E0">
        <w:rPr>
          <w:rFonts w:ascii="Times New Roman" w:eastAsia="Times New Roman" w:hAnsi="Times New Roman" w:cs="Times New Roman"/>
          <w:highlight w:val="lightGray"/>
          <w:lang w:eastAsia="pl-PL"/>
        </w:rPr>
        <w:br/>
      </w:r>
      <w:r w:rsidRPr="001565E0">
        <w:rPr>
          <w:rFonts w:ascii="Times New Roman" w:eastAsia="Times New Roman" w:hAnsi="Times New Roman" w:cs="Times New Roman"/>
          <w:highlight w:val="lightGray"/>
          <w:lang w:eastAsia="pl-PL"/>
        </w:rPr>
        <w:t>o których mowa, są referencje bądź inne dokumenty,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A903614" w14:textId="00B39DBE" w:rsidR="00AE5A64" w:rsidRDefault="006E65EF" w:rsidP="00A51188">
      <w:pPr>
        <w:spacing w:after="0" w:line="240" w:lineRule="auto"/>
        <w:ind w:left="709"/>
        <w:jc w:val="both"/>
        <w:rPr>
          <w:u w:val="single"/>
        </w:rPr>
      </w:pPr>
      <w:r w:rsidRPr="001565E0">
        <w:rPr>
          <w:b/>
          <w:highlight w:val="lightGray"/>
        </w:rPr>
        <w:t>Za spełnienie</w:t>
      </w:r>
      <w:r w:rsidRPr="001565E0">
        <w:rPr>
          <w:highlight w:val="lightGray"/>
        </w:rPr>
        <w:t xml:space="preserve"> tego warunku zamawiający uzna przeprowadzenie </w:t>
      </w:r>
      <w:r w:rsidR="00A51188" w:rsidRPr="00AE5A64">
        <w:rPr>
          <w:highlight w:val="lightGray"/>
          <w:u w:val="single"/>
        </w:rPr>
        <w:t xml:space="preserve">zajęć/szkoleń/ kursów w szkolnictwie wyższym dotyczących tematyki </w:t>
      </w:r>
      <w:proofErr w:type="spellStart"/>
      <w:r w:rsidR="00A51188" w:rsidRPr="00AE5A64">
        <w:rPr>
          <w:highlight w:val="lightGray"/>
          <w:u w:val="single"/>
        </w:rPr>
        <w:t>cyberbezpieczeństwa</w:t>
      </w:r>
      <w:proofErr w:type="spellEnd"/>
      <w:r w:rsidR="00A51188" w:rsidRPr="00AE5A64">
        <w:rPr>
          <w:highlight w:val="lightGray"/>
          <w:u w:val="single"/>
        </w:rPr>
        <w:t xml:space="preserve"> urządzeń mobilnych i komputerów; firma przeprowadziła co najmniej 2 szkolenia w wymiarze minimum 3 dniowym</w:t>
      </w:r>
    </w:p>
    <w:p w14:paraId="700B62E7" w14:textId="39778B09" w:rsidR="006A29F9" w:rsidRPr="00AE5A64" w:rsidRDefault="006A29F9" w:rsidP="00585EFE">
      <w:pPr>
        <w:pStyle w:val="Akapitzlist"/>
        <w:numPr>
          <w:ilvl w:val="0"/>
          <w:numId w:val="165"/>
        </w:numPr>
        <w:spacing w:after="0" w:line="240" w:lineRule="auto"/>
        <w:jc w:val="both"/>
        <w:rPr>
          <w:rFonts w:ascii="Times New Roman" w:hAnsi="Times New Roman" w:cs="Times New Roman"/>
          <w:bCs/>
          <w:highlight w:val="lightGray"/>
        </w:rPr>
      </w:pPr>
      <w:r w:rsidRPr="00AE5A64">
        <w:rPr>
          <w:rFonts w:ascii="Times New Roman" w:hAnsi="Times New Roman" w:cs="Times New Roman"/>
          <w:b/>
          <w:highlight w:val="lightGray"/>
        </w:rPr>
        <w:t>Wykonawca musi dysponować osobami</w:t>
      </w:r>
      <w:r w:rsidRPr="00AE5A64">
        <w:rPr>
          <w:rFonts w:ascii="Times New Roman" w:hAnsi="Times New Roman" w:cs="Times New Roman"/>
          <w:highlight w:val="lightGray"/>
        </w:rPr>
        <w:t xml:space="preserve"> </w:t>
      </w:r>
      <w:r w:rsidRPr="00AE5A64">
        <w:rPr>
          <w:rFonts w:ascii="Times New Roman" w:hAnsi="Times New Roman" w:cs="Times New Roman"/>
          <w:b/>
          <w:highlight w:val="lightGray"/>
        </w:rPr>
        <w:t>(wykaz - załącznik nr 1</w:t>
      </w:r>
      <w:r w:rsidR="001565E0" w:rsidRPr="00AE5A64">
        <w:rPr>
          <w:rFonts w:ascii="Times New Roman" w:hAnsi="Times New Roman" w:cs="Times New Roman"/>
          <w:b/>
          <w:highlight w:val="lightGray"/>
        </w:rPr>
        <w:t>4</w:t>
      </w:r>
      <w:r w:rsidRPr="00AE5A64">
        <w:rPr>
          <w:rFonts w:ascii="Times New Roman" w:hAnsi="Times New Roman" w:cs="Times New Roman"/>
          <w:b/>
          <w:highlight w:val="lightGray"/>
        </w:rPr>
        <w:t>)</w:t>
      </w:r>
      <w:r w:rsidRPr="00AE5A64">
        <w:rPr>
          <w:rFonts w:ascii="Times New Roman" w:hAnsi="Times New Roman" w:cs="Times New Roman"/>
          <w:highlight w:val="lightGray"/>
        </w:rPr>
        <w:t xml:space="preserve">, </w:t>
      </w:r>
      <w:bookmarkStart w:id="6" w:name="_Hlk63781256"/>
      <w:r w:rsidRPr="00AE5A64">
        <w:rPr>
          <w:rFonts w:ascii="Times New Roman" w:hAnsi="Times New Roman" w:cs="Times New Roman"/>
          <w:highlight w:val="lightGray"/>
        </w:rPr>
        <w:t xml:space="preserve">które </w:t>
      </w:r>
      <w:bookmarkEnd w:id="6"/>
      <w:r w:rsidRPr="00AE5A64">
        <w:rPr>
          <w:rFonts w:ascii="Times New Roman" w:hAnsi="Times New Roman" w:cs="Times New Roman"/>
          <w:highlight w:val="lightGray"/>
        </w:rPr>
        <w:t xml:space="preserve">zostaną skierowane do realizacji zamówienia publicznego, w szczególności odpowiedzialne za świadczenie usług, wraz z informacjami na temat ich kwalifikacji zawodowych, uprawnień, doświadczenia </w:t>
      </w:r>
      <w:r w:rsidR="00E85814" w:rsidRPr="00AE5A64">
        <w:rPr>
          <w:rFonts w:ascii="Times New Roman" w:hAnsi="Times New Roman" w:cs="Times New Roman"/>
          <w:highlight w:val="lightGray"/>
        </w:rPr>
        <w:br/>
      </w:r>
      <w:r w:rsidRPr="00AE5A64">
        <w:rPr>
          <w:rFonts w:ascii="Times New Roman" w:hAnsi="Times New Roman" w:cs="Times New Roman"/>
          <w:highlight w:val="lightGray"/>
        </w:rPr>
        <w:t>i wykształcenia niezbędnych do wykonania zamówienia publicznego, a także zakresu wykonywanych przez nie czynności oraz informacją o podstawie do dysponowania tymi osobami:</w:t>
      </w:r>
    </w:p>
    <w:p w14:paraId="6A8BBBAD" w14:textId="225757F5" w:rsidR="00807D05" w:rsidRPr="00F27C67" w:rsidRDefault="007659DA" w:rsidP="00807D05">
      <w:pPr>
        <w:suppressAutoHyphens w:val="0"/>
        <w:spacing w:after="0" w:line="240" w:lineRule="auto"/>
        <w:ind w:left="709"/>
        <w:jc w:val="both"/>
        <w:rPr>
          <w:bCs/>
          <w:highlight w:val="lightGray"/>
        </w:rPr>
      </w:pPr>
      <w:r w:rsidRPr="009825FA">
        <w:rPr>
          <w:b/>
          <w:bCs/>
          <w:highlight w:val="lightGray"/>
        </w:rPr>
        <w:t xml:space="preserve">Za spełnienie </w:t>
      </w:r>
      <w:r w:rsidRPr="009825FA">
        <w:rPr>
          <w:bCs/>
          <w:highlight w:val="lightGray"/>
        </w:rPr>
        <w:t xml:space="preserve">tego warunku zamawiający uzna dysponowanie przez wykonawcę minimum </w:t>
      </w:r>
      <w:r w:rsidRPr="009825FA">
        <w:rPr>
          <w:bCs/>
          <w:highlight w:val="lightGray"/>
        </w:rPr>
        <w:br/>
      </w:r>
      <w:r w:rsidRPr="00F27C67">
        <w:rPr>
          <w:bCs/>
          <w:highlight w:val="lightGray"/>
        </w:rPr>
        <w:t xml:space="preserve">jednym </w:t>
      </w:r>
      <w:r w:rsidR="00807D05" w:rsidRPr="00F27C67">
        <w:rPr>
          <w:bCs/>
          <w:highlight w:val="lightGray"/>
        </w:rPr>
        <w:t>trenerem/wykładowcą/szkoleniowcem posiadającym:</w:t>
      </w:r>
    </w:p>
    <w:p w14:paraId="124E711E" w14:textId="5839F6A6" w:rsidR="00807D05" w:rsidRPr="00F27C67" w:rsidRDefault="00F27C67" w:rsidP="00807D05">
      <w:pPr>
        <w:suppressAutoHyphens w:val="0"/>
        <w:spacing w:after="0" w:line="240" w:lineRule="auto"/>
        <w:ind w:left="709"/>
        <w:jc w:val="both"/>
        <w:rPr>
          <w:bCs/>
          <w:highlight w:val="lightGray"/>
        </w:rPr>
      </w:pPr>
      <w:r w:rsidRPr="00F27C67">
        <w:rPr>
          <w:bCs/>
          <w:highlight w:val="lightGray"/>
        </w:rPr>
        <w:t xml:space="preserve">1. Wykształcenie wyższe, </w:t>
      </w:r>
      <w:r w:rsidR="00F6177F">
        <w:rPr>
          <w:bCs/>
          <w:highlight w:val="lightGray"/>
        </w:rPr>
        <w:t>trzyletnie</w:t>
      </w:r>
      <w:r w:rsidR="00807D05" w:rsidRPr="00F27C67">
        <w:rPr>
          <w:bCs/>
          <w:highlight w:val="lightGray"/>
        </w:rPr>
        <w:t xml:space="preserve"> doświadczenie w prowadzeniu szkoleń dotyczących tematyki związanej z </w:t>
      </w:r>
      <w:proofErr w:type="spellStart"/>
      <w:r w:rsidR="00807D05" w:rsidRPr="00F27C67">
        <w:rPr>
          <w:bCs/>
          <w:highlight w:val="lightGray"/>
        </w:rPr>
        <w:t>cyberbezpieczeństwiem</w:t>
      </w:r>
      <w:proofErr w:type="spellEnd"/>
      <w:r w:rsidR="00807D05" w:rsidRPr="00F27C67">
        <w:rPr>
          <w:bCs/>
          <w:highlight w:val="lightGray"/>
        </w:rPr>
        <w:t xml:space="preserve"> urządzeń mobilnych i komputerów</w:t>
      </w:r>
      <w:r w:rsidRPr="00F27C67">
        <w:rPr>
          <w:b/>
          <w:bCs/>
          <w:highlight w:val="lightGray"/>
        </w:rPr>
        <w:t xml:space="preserve">  </w:t>
      </w:r>
      <w:r w:rsidRPr="00F27C67">
        <w:rPr>
          <w:b/>
          <w:highlight w:val="lightGray"/>
          <w:lang w:eastAsia="en-US"/>
        </w:rPr>
        <w:t>(załącznik nr 15).</w:t>
      </w:r>
      <w:r w:rsidR="00807D05" w:rsidRPr="00F27C67">
        <w:rPr>
          <w:bCs/>
          <w:highlight w:val="lightGray"/>
        </w:rPr>
        <w:t xml:space="preserve"> </w:t>
      </w:r>
    </w:p>
    <w:p w14:paraId="7FDE1B7E" w14:textId="08CF44BE" w:rsidR="006A29F9" w:rsidRPr="00BB06E3" w:rsidRDefault="00F27C67" w:rsidP="00807D05">
      <w:pPr>
        <w:suppressAutoHyphens w:val="0"/>
        <w:spacing w:after="0" w:line="240" w:lineRule="auto"/>
        <w:ind w:left="709"/>
        <w:jc w:val="both"/>
        <w:rPr>
          <w:b/>
          <w:bCs/>
        </w:rPr>
      </w:pPr>
      <w:r w:rsidRPr="00F27C67">
        <w:rPr>
          <w:bCs/>
          <w:highlight w:val="lightGray"/>
        </w:rPr>
        <w:t>2</w:t>
      </w:r>
      <w:r w:rsidR="00807D05" w:rsidRPr="00F27C67">
        <w:rPr>
          <w:bCs/>
          <w:highlight w:val="lightGray"/>
        </w:rPr>
        <w:t>. Posiada minimum 5 certyfikatów poświadczający</w:t>
      </w:r>
      <w:r w:rsidR="00F6177F">
        <w:rPr>
          <w:bCs/>
          <w:highlight w:val="lightGray"/>
        </w:rPr>
        <w:t>ch</w:t>
      </w:r>
      <w:r w:rsidR="00807D05" w:rsidRPr="00F27C67">
        <w:rPr>
          <w:bCs/>
          <w:highlight w:val="lightGray"/>
        </w:rPr>
        <w:t xml:space="preserve"> wiedzę z dziedziny </w:t>
      </w:r>
      <w:proofErr w:type="spellStart"/>
      <w:r w:rsidR="00807D05" w:rsidRPr="00F27C67">
        <w:rPr>
          <w:bCs/>
          <w:highlight w:val="lightGray"/>
        </w:rPr>
        <w:t>cyberbezpieczeństwa</w:t>
      </w:r>
      <w:proofErr w:type="spellEnd"/>
      <w:r w:rsidR="00807D05" w:rsidRPr="00F27C67">
        <w:rPr>
          <w:bCs/>
          <w:highlight w:val="lightGray"/>
        </w:rPr>
        <w:t xml:space="preserve"> komputerów</w:t>
      </w:r>
      <w:r w:rsidR="009F63FD">
        <w:rPr>
          <w:bCs/>
        </w:rPr>
        <w:t>.</w:t>
      </w:r>
    </w:p>
    <w:p w14:paraId="4927D502" w14:textId="77777777" w:rsidR="00C72984" w:rsidRPr="001932AE" w:rsidRDefault="00C72984" w:rsidP="00540C3F">
      <w:pPr>
        <w:spacing w:after="0" w:line="240" w:lineRule="auto"/>
        <w:ind w:left="708"/>
        <w:jc w:val="both"/>
        <w:rPr>
          <w:b/>
          <w:color w:val="000000"/>
          <w:sz w:val="8"/>
          <w:szCs w:val="8"/>
        </w:rPr>
      </w:pPr>
    </w:p>
    <w:p w14:paraId="18238DB6" w14:textId="77777777" w:rsidR="00550AAF" w:rsidRPr="00152088" w:rsidRDefault="00A04B44" w:rsidP="00DF3CF9">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7004CBF" w14:textId="77777777" w:rsidR="00550AAF" w:rsidRPr="00152088" w:rsidRDefault="00A04B44" w:rsidP="00DF3CF9">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18CF5C1" w14:textId="77777777" w:rsidR="00550AAF" w:rsidRPr="00152088" w:rsidRDefault="00A04B44" w:rsidP="00DF3CF9">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BCDA10" w14:textId="77777777" w:rsidR="00550AAF" w:rsidRPr="00152088" w:rsidRDefault="00A04B44" w:rsidP="00DF3CF9">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3064F5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741E6091"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4C6BA212"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356F12" w14:textId="77777777"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14F2D9E9"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39E875A" w14:textId="77777777"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3BB5B04" w14:textId="1BB47F93"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w:t>
      </w:r>
      <w:r w:rsidR="00E85814" w:rsidRPr="00152088">
        <w:t xml:space="preserve">udziału </w:t>
      </w:r>
      <w:r w:rsidR="00E85814">
        <w:br/>
      </w:r>
      <w:r w:rsidR="00E85814" w:rsidRPr="00152088">
        <w:t>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59F81B2" w14:textId="77777777" w:rsidR="00550AAF" w:rsidRPr="00F67C74" w:rsidRDefault="00550AAF">
      <w:pPr>
        <w:tabs>
          <w:tab w:val="left" w:pos="-993"/>
          <w:tab w:val="right" w:pos="-426"/>
        </w:tabs>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D83DD7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F49F4"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E04E9A2"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56D31FFA" w14:textId="77777777" w:rsidR="00A762F0" w:rsidRDefault="00A04B44" w:rsidP="00DF3CF9">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7C7E912F" w14:textId="77777777" w:rsidR="00550AAF" w:rsidRPr="00A762F0" w:rsidRDefault="00A762F0" w:rsidP="00DF3CF9">
      <w:pPr>
        <w:pStyle w:val="Akapitzlist"/>
        <w:numPr>
          <w:ilvl w:val="0"/>
          <w:numId w:val="33"/>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1E94B05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3E816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3D9B3F"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5B79AF14"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06F674C1" w14:textId="77777777"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296CE6" w:rsidRPr="00296CE6">
        <w:rPr>
          <w:b/>
          <w:u w:val="single"/>
          <w:lang w:eastAsia="pl-PL"/>
        </w:rPr>
        <w:t>nie</w:t>
      </w:r>
      <w:r w:rsidR="00296CE6">
        <w:rPr>
          <w:lang w:eastAsia="pl-PL"/>
        </w:rPr>
        <w:t xml:space="preserve"> </w:t>
      </w:r>
      <w:r w:rsidRPr="00152088">
        <w:rPr>
          <w:b/>
          <w:u w:val="single"/>
          <w:lang w:eastAsia="pl-PL"/>
        </w:rPr>
        <w:t>dopuszcza</w:t>
      </w:r>
      <w:r w:rsidRPr="00152088">
        <w:rPr>
          <w:lang w:eastAsia="pl-PL"/>
        </w:rPr>
        <w:t xml:space="preserve"> możliwoś</w:t>
      </w:r>
      <w:r w:rsidR="006E4725">
        <w:rPr>
          <w:lang w:eastAsia="pl-PL"/>
        </w:rPr>
        <w:t>ci</w:t>
      </w:r>
      <w:r w:rsidRPr="00152088">
        <w:rPr>
          <w:lang w:eastAsia="pl-PL"/>
        </w:rPr>
        <w:t xml:space="preserve"> składania ofert częściowych.</w:t>
      </w:r>
    </w:p>
    <w:p w14:paraId="319898BD" w14:textId="77777777" w:rsidR="00B1287A" w:rsidRPr="00B1287A" w:rsidRDefault="00B1287A" w:rsidP="00B1287A">
      <w:pPr>
        <w:pStyle w:val="Bezodstpw"/>
        <w:jc w:val="both"/>
        <w:rPr>
          <w:rFonts w:ascii="Times New Roman" w:eastAsia="Times New Roman" w:hAnsi="Times New Roman" w:cs="Times New Roman"/>
          <w:color w:val="212121"/>
          <w:sz w:val="24"/>
          <w:szCs w:val="24"/>
          <w:lang w:eastAsia="en-US"/>
        </w:rPr>
      </w:pPr>
      <w:r w:rsidRPr="00B1287A">
        <w:rPr>
          <w:rFonts w:ascii="Times New Roman" w:eastAsia="Times New Roman" w:hAnsi="Times New Roman" w:cs="Times New Roman"/>
          <w:color w:val="212121"/>
          <w:sz w:val="24"/>
          <w:szCs w:val="24"/>
          <w:lang w:eastAsia="en-US"/>
        </w:rPr>
        <w:t>Szkolenie „</w:t>
      </w:r>
      <w:proofErr w:type="spellStart"/>
      <w:r w:rsidRPr="00B1287A">
        <w:rPr>
          <w:rFonts w:ascii="Times New Roman" w:eastAsia="Times New Roman" w:hAnsi="Times New Roman" w:cs="Times New Roman"/>
          <w:color w:val="212121"/>
          <w:sz w:val="24"/>
          <w:szCs w:val="24"/>
          <w:lang w:eastAsia="en-US"/>
        </w:rPr>
        <w:t>Cyberbezpieczeństwo</w:t>
      </w:r>
      <w:proofErr w:type="spellEnd"/>
      <w:r w:rsidRPr="00B1287A">
        <w:rPr>
          <w:rFonts w:ascii="Times New Roman" w:eastAsia="Times New Roman" w:hAnsi="Times New Roman" w:cs="Times New Roman"/>
          <w:color w:val="212121"/>
          <w:sz w:val="24"/>
          <w:szCs w:val="24"/>
          <w:lang w:eastAsia="en-US"/>
        </w:rPr>
        <w:t xml:space="preserve"> urządzeń mobilnych oraz komputerów” stanowi jedną integralną całość pod kątem tematycznym i merytorycznym. Ze względu na specyfikę tematu należy zachować spójność przekazywanych treści zarówno w warstwie teoretycznej, ale przede wszystkim praktycznej.</w:t>
      </w:r>
    </w:p>
    <w:p w14:paraId="37E9D606" w14:textId="4628633A" w:rsidR="00980AE8" w:rsidRDefault="00B1287A" w:rsidP="00B1287A">
      <w:pPr>
        <w:pStyle w:val="Bezodstpw"/>
        <w:jc w:val="both"/>
        <w:rPr>
          <w:rFonts w:ascii="Times New Roman" w:eastAsia="Times New Roman" w:hAnsi="Times New Roman" w:cs="Times New Roman"/>
          <w:color w:val="212121"/>
          <w:sz w:val="24"/>
          <w:szCs w:val="24"/>
          <w:lang w:eastAsia="en-US"/>
        </w:rPr>
      </w:pPr>
      <w:r w:rsidRPr="00B1287A">
        <w:rPr>
          <w:rFonts w:ascii="Times New Roman" w:eastAsia="Times New Roman" w:hAnsi="Times New Roman" w:cs="Times New Roman"/>
          <w:color w:val="212121"/>
          <w:sz w:val="24"/>
          <w:szCs w:val="24"/>
          <w:lang w:eastAsia="en-US"/>
        </w:rPr>
        <w:t xml:space="preserve"> Podział zamówienia na części spowoduje powielanie przekazywanych treści i może poważnie zagrozić właściwemu wykonaniu zamówienia</w:t>
      </w:r>
      <w:r w:rsidR="00980AE8" w:rsidRPr="002F36C3">
        <w:rPr>
          <w:rFonts w:ascii="Times New Roman" w:eastAsia="Times New Roman" w:hAnsi="Times New Roman" w:cs="Times New Roman"/>
          <w:color w:val="212121"/>
          <w:sz w:val="24"/>
          <w:szCs w:val="24"/>
          <w:lang w:eastAsia="en-US"/>
        </w:rPr>
        <w:t>.</w:t>
      </w:r>
    </w:p>
    <w:p w14:paraId="20C469B7" w14:textId="77777777" w:rsidR="0088607B" w:rsidRPr="00F67C74" w:rsidRDefault="0088607B" w:rsidP="00F67C74">
      <w:pPr>
        <w:pStyle w:val="Bezodstpw"/>
        <w:ind w:left="851" w:hanging="851"/>
        <w:jc w:val="both"/>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CDB2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185A8A"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356176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64F36C9" w14:textId="77777777" w:rsidR="00550AAF" w:rsidRDefault="00980AE8" w:rsidP="00163B4B">
      <w:pPr>
        <w:pStyle w:val="Bezodstpw"/>
        <w:spacing w:before="20"/>
        <w:jc w:val="both"/>
        <w:rPr>
          <w:rFonts w:ascii="Times New Roman" w:hAnsi="Times New Roman" w:cs="Times New Roman"/>
        </w:rPr>
      </w:pPr>
      <w:r>
        <w:rPr>
          <w:rFonts w:ascii="Times New Roman" w:hAnsi="Times New Roman" w:cs="Times New Roman"/>
        </w:rPr>
        <w:t>Nie dotyczy.</w:t>
      </w:r>
    </w:p>
    <w:p w14:paraId="47F577FD" w14:textId="77777777" w:rsidR="003833C6" w:rsidRPr="00F67C74" w:rsidRDefault="003833C6"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457FA5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08FCE1"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6DA00A9"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E2C6047" w14:textId="77777777"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lastRenderedPageBreak/>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3776814C"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552A2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84B240A"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5B26EE5"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133FB1CE" w14:textId="77777777"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D94DAD2" w14:textId="77777777"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1994BF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29B597F"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CC5213F"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210554DF" w14:textId="77777777"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14:paraId="6495C3C1" w14:textId="77777777"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56D2A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83ADA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6AA1179"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7F3C995" w14:textId="77777777"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1E893930" w14:textId="77777777"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2D2FB4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63BB09" w14:textId="77777777"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3A0AFE85"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02FE86CC" w14:textId="77777777"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14:paraId="7985F5D4" w14:textId="77777777"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F20EBC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34CF4A" w14:textId="77777777" w:rsidR="00550AAF" w:rsidRPr="00152088" w:rsidRDefault="00A04B44" w:rsidP="00092AEC">
            <w:pPr>
              <w:spacing w:after="0" w:line="240" w:lineRule="auto"/>
              <w:rPr>
                <w:rFonts w:eastAsia="Times New Roman"/>
                <w:b/>
              </w:rPr>
            </w:pPr>
            <w:r w:rsidRPr="00152088">
              <w:rPr>
                <w:rFonts w:eastAsia="Times New Roman"/>
                <w:b/>
              </w:rPr>
              <w:t xml:space="preserve">ROZDZIAŁ </w:t>
            </w:r>
            <w:r w:rsidR="00092AEC">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3C010B72"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7D02298D" w14:textId="4149D568"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ręki o których </w:t>
      </w:r>
      <w:r w:rsidR="00E85814" w:rsidRPr="00152088">
        <w:rPr>
          <w:rFonts w:eastAsia="Times New Roman"/>
          <w:lang w:eastAsia="pl-PL"/>
        </w:rPr>
        <w:t>mowa w</w:t>
      </w:r>
      <w:r w:rsidRPr="00152088">
        <w:rPr>
          <w:rFonts w:eastAsia="Times New Roman"/>
          <w:lang w:eastAsia="pl-PL"/>
        </w:rPr>
        <w:t xml:space="preserve"> art. 214 ust. 1 pkt 7 i 8 ustawy Prawo zamówień publicznych.</w:t>
      </w:r>
    </w:p>
    <w:p w14:paraId="5700F484" w14:textId="77777777"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FA34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AB1542D"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5FF73596"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1DB75780" w14:textId="77777777"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1DA47D47" w14:textId="77777777"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3463D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66D3F9"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5DEE6B9"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28AA4A47"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7F04C14"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48A35D47" w14:textId="77777777"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3E3E479B" w14:textId="77777777"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EF93F8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4DE4D7"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550FCA6"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2B07D67F" w14:textId="77777777"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66BC8A8B"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8A4117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1BF07A"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4CE56D6F"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93FE4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5324E83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C796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ED1B7C" w14:textId="77777777"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4442E8"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4CE471C7"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72EDC69E"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E288D8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6E987BF"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8097709"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 xml:space="preserve">z zastosowaniem aukcji elektronicznej wraz z informacjami, o których mowa </w:t>
            </w:r>
            <w:r w:rsidRPr="00152088">
              <w:rPr>
                <w:rFonts w:eastAsia="Times New Roman"/>
                <w:b/>
                <w:lang w:eastAsia="pl-PL"/>
              </w:rPr>
              <w:lastRenderedPageBreak/>
              <w:t>w art. 230 ustawy Prawo zamówień publicznych, jeżeli Zamawiający przewiduje aukcję elektroniczną</w:t>
            </w:r>
          </w:p>
        </w:tc>
      </w:tr>
    </w:tbl>
    <w:p w14:paraId="04C963A9" w14:textId="77777777" w:rsidR="00550AAF" w:rsidRPr="00152088" w:rsidRDefault="00A04B44">
      <w:pPr>
        <w:tabs>
          <w:tab w:val="left" w:pos="-993"/>
          <w:tab w:val="left" w:pos="-426"/>
        </w:tabs>
        <w:autoSpaceDE w:val="0"/>
        <w:spacing w:after="0" w:line="240" w:lineRule="auto"/>
        <w:jc w:val="both"/>
      </w:pPr>
      <w:r w:rsidRPr="00152088">
        <w:rPr>
          <w:lang w:eastAsia="pl-PL"/>
        </w:rPr>
        <w:lastRenderedPageBreak/>
        <w:t xml:space="preserve">Zamawiający </w:t>
      </w:r>
      <w:r w:rsidRPr="00152088">
        <w:rPr>
          <w:b/>
          <w:u w:val="single"/>
          <w:lang w:eastAsia="pl-PL"/>
        </w:rPr>
        <w:t>nie przewiduje</w:t>
      </w:r>
      <w:r w:rsidRPr="00152088">
        <w:rPr>
          <w:lang w:eastAsia="pl-PL"/>
        </w:rPr>
        <w:t xml:space="preserve"> aukcji elektronicznej.</w:t>
      </w:r>
    </w:p>
    <w:p w14:paraId="3D00FD0C"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0DF6B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9F8871B"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7E63F72A"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1EBF09C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1E6C05B"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0088D43"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C6E2B37"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97CB3C0"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3202C3D" w14:textId="77777777"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444E0563"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52BC6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0319005" w14:textId="77777777"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86EB642" w14:textId="5F010A21"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E85814"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3135729"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4803ABFA" w14:textId="77777777"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FE98397"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C6A15AA" w14:textId="6C1D53A0"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EE0E27">
        <w:rPr>
          <w:b/>
          <w:bCs/>
          <w:i/>
        </w:rPr>
        <w:t>6</w:t>
      </w:r>
      <w:r w:rsidR="00436AC5">
        <w:rPr>
          <w:b/>
          <w:bCs/>
          <w:i/>
        </w:rPr>
        <w:t>1</w:t>
      </w:r>
      <w:r w:rsidRPr="00152088">
        <w:rPr>
          <w:b/>
          <w:bCs/>
        </w:rPr>
        <w:t>/</w:t>
      </w:r>
      <w:r w:rsidRPr="00152088">
        <w:rPr>
          <w:b/>
          <w:i/>
        </w:rPr>
        <w:t>ZP/2</w:t>
      </w:r>
      <w:r w:rsidR="00672352">
        <w:rPr>
          <w:b/>
          <w:i/>
        </w:rPr>
        <w:t>2</w:t>
      </w:r>
      <w:r w:rsidRPr="00152088">
        <w:rPr>
          <w:b/>
          <w:i/>
        </w:rPr>
        <w:t xml:space="preserve"> </w:t>
      </w:r>
      <w:r w:rsidRPr="00152088">
        <w:t xml:space="preserve">prowadzonym </w:t>
      </w:r>
      <w:r w:rsidR="00163B4B">
        <w:br/>
      </w:r>
      <w:r w:rsidRPr="00152088">
        <w:t xml:space="preserve">w trybie </w:t>
      </w:r>
      <w:r w:rsidRPr="00152088">
        <w:rPr>
          <w:b/>
        </w:rPr>
        <w:t xml:space="preserve">podstawowym (z art. 275 ust. 1 </w:t>
      </w:r>
      <w:proofErr w:type="spellStart"/>
      <w:r w:rsidRPr="00152088">
        <w:rPr>
          <w:b/>
        </w:rPr>
        <w:t>Pzp</w:t>
      </w:r>
      <w:proofErr w:type="spellEnd"/>
      <w:r w:rsidRPr="00152088">
        <w:rPr>
          <w:b/>
        </w:rPr>
        <w:t>)</w:t>
      </w:r>
    </w:p>
    <w:p w14:paraId="1CCE047C" w14:textId="60529E9C"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i 4, </w:t>
      </w:r>
      <w:r w:rsidR="00AA1596">
        <w:rPr>
          <w:rFonts w:eastAsia="Times New Roman"/>
          <w:lang w:eastAsia="pl-PL"/>
        </w:rPr>
        <w:t>art.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21</w:t>
      </w:r>
      <w:r w:rsidRPr="00152088">
        <w:rPr>
          <w:rFonts w:eastAsia="Times New Roman"/>
          <w:lang w:eastAsia="pl-PL"/>
        </w:rPr>
        <w:t xml:space="preserve"> r. poz. </w:t>
      </w:r>
      <w:r w:rsidR="00631397">
        <w:rPr>
          <w:rFonts w:eastAsia="Times New Roman"/>
          <w:lang w:eastAsia="pl-PL"/>
        </w:rPr>
        <w:t>1129</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268EC7D7"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4E953ED3" w14:textId="77777777"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4E97F593" w14:textId="77777777"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36B4E8D6" w14:textId="77777777"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55552AD0"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F585BEF" w14:textId="77777777"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BCBA8A8" w14:textId="77777777"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11FDCA" w14:textId="77777777"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041F02C" w14:textId="77777777"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CA78DE5" w14:textId="77777777"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2FB4FBB" w14:textId="77777777"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E2E5B9F" w14:textId="77777777"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537DE6C9" w14:textId="77777777" w:rsidR="00550AAF" w:rsidRPr="00932004" w:rsidRDefault="00A04B44" w:rsidP="00163B4B">
      <w:pPr>
        <w:spacing w:after="0" w:line="240" w:lineRule="auto"/>
        <w:ind w:left="142" w:hanging="142"/>
        <w:jc w:val="both"/>
        <w:rPr>
          <w:i/>
          <w:sz w:val="18"/>
          <w:szCs w:val="18"/>
        </w:rPr>
      </w:pPr>
      <w:r w:rsidRPr="00932004">
        <w:rPr>
          <w:i/>
          <w:sz w:val="18"/>
          <w:szCs w:val="18"/>
        </w:rPr>
        <w:lastRenderedPageBreak/>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00B9FE3" w14:textId="77777777"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79018C65" w14:textId="7777777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 xml:space="preserve">o udzielenie zamówienia publicznego ani zmianą postanowień umowy w zakresie niezgodnym z ustawą </w:t>
      </w:r>
      <w:proofErr w:type="spellStart"/>
      <w:r w:rsidR="00913F3F" w:rsidRPr="00932004">
        <w:rPr>
          <w:i/>
          <w:sz w:val="18"/>
          <w:szCs w:val="18"/>
        </w:rPr>
        <w:t>Pzp</w:t>
      </w:r>
      <w:proofErr w:type="spellEnd"/>
      <w:r w:rsidR="00913F3F" w:rsidRPr="00932004">
        <w:rPr>
          <w:i/>
          <w:sz w:val="18"/>
          <w:szCs w:val="18"/>
        </w:rPr>
        <w:t xml:space="preserve"> oraz nie może naruszać integralności protokołu oraz jego załączników.</w:t>
      </w:r>
    </w:p>
    <w:p w14:paraId="4B740317" w14:textId="77777777"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3CA761B2"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2330F799"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C5BC96B" w14:textId="77777777" w:rsidR="00550AAF" w:rsidRPr="00152088" w:rsidRDefault="00A04B44" w:rsidP="00A26996">
            <w:pPr>
              <w:spacing w:after="0" w:line="240" w:lineRule="auto"/>
              <w:rPr>
                <w:rFonts w:eastAsia="Times New Roman"/>
                <w:b/>
              </w:rPr>
            </w:pPr>
            <w:r w:rsidRPr="00152088">
              <w:rPr>
                <w:rFonts w:eastAsia="Times New Roman"/>
                <w:b/>
              </w:rPr>
              <w:t xml:space="preserve">ROZDZIAŁ </w:t>
            </w:r>
            <w:r w:rsidR="00A26996" w:rsidRPr="00A2699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84B135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28977503" w14:textId="77777777"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5570B20E" w14:textId="77777777" w:rsidR="00701B91" w:rsidRPr="00AF1411" w:rsidRDefault="00701B91" w:rsidP="00701B91">
      <w:pPr>
        <w:spacing w:after="0" w:line="240" w:lineRule="auto"/>
        <w:jc w:val="both"/>
        <w:rPr>
          <w:rFonts w:eastAsia="Times New Roman"/>
          <w:b/>
          <w:sz w:val="10"/>
          <w:szCs w:val="10"/>
          <w:lang w:eastAsia="pl-PL"/>
        </w:rPr>
      </w:pPr>
    </w:p>
    <w:p w14:paraId="5F6BA53E" w14:textId="77777777" w:rsidR="00521678" w:rsidRPr="001108D2"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3FAF136A"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3A88A5D2"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Pr>
          <w:rFonts w:ascii="Times New Roman" w:eastAsia="Times New Roman" w:hAnsi="Times New Roman" w:cs="Times New Roman"/>
          <w:lang w:eastAsia="pl-PL"/>
        </w:rPr>
        <w:t>owy</w:t>
      </w:r>
    </w:p>
    <w:p w14:paraId="274E3ABD"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7F302924"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75A74B07"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6             </w:t>
      </w:r>
      <w:r w:rsidRPr="008B4A60">
        <w:rPr>
          <w:rFonts w:ascii="Times New Roman" w:eastAsia="Times New Roman" w:hAnsi="Times New Roman" w:cs="Times New Roman"/>
          <w:lang w:eastAsia="pl-PL"/>
        </w:rPr>
        <w:t>Oświadczenie Wykonawcy o spełnieniu warunków</w:t>
      </w:r>
    </w:p>
    <w:p w14:paraId="2DF63C9C"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7             </w:t>
      </w:r>
      <w:r w:rsidRPr="00BB06E3">
        <w:rPr>
          <w:rFonts w:ascii="Times New Roman" w:eastAsia="Times New Roman" w:hAnsi="Times New Roman" w:cs="Times New Roman"/>
          <w:lang w:eastAsia="pl-PL"/>
        </w:rPr>
        <w:t>Oświadczenie o poleganiu na innych podmiotach</w:t>
      </w:r>
    </w:p>
    <w:p w14:paraId="5A800A42"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8             </w:t>
      </w:r>
      <w:r w:rsidRPr="000F02AD">
        <w:rPr>
          <w:rFonts w:ascii="Times New Roman" w:eastAsia="Times New Roman" w:hAnsi="Times New Roman" w:cs="Times New Roman"/>
          <w:lang w:eastAsia="pl-PL"/>
        </w:rPr>
        <w:t>Oświadczenia podmiotu udostępniającego zasoby</w:t>
      </w:r>
    </w:p>
    <w:p w14:paraId="7D165ACB"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9             </w:t>
      </w:r>
      <w:r w:rsidRPr="009B7AD5">
        <w:rPr>
          <w:rFonts w:ascii="Times New Roman" w:eastAsia="Times New Roman" w:hAnsi="Times New Roman" w:cs="Times New Roman"/>
          <w:lang w:eastAsia="pl-PL"/>
        </w:rPr>
        <w:t>Oświadczenie wykonawcy/wykonawcy wspólnie ubiegającego</w:t>
      </w:r>
      <w:r>
        <w:rPr>
          <w:rFonts w:ascii="Times New Roman" w:eastAsia="Times New Roman" w:hAnsi="Times New Roman" w:cs="Times New Roman"/>
          <w:lang w:eastAsia="pl-PL"/>
        </w:rPr>
        <w:t xml:space="preserve"> się</w:t>
      </w:r>
    </w:p>
    <w:p w14:paraId="5DA60F43" w14:textId="77777777" w:rsidR="00521678" w:rsidRPr="001108D2" w:rsidRDefault="00521678" w:rsidP="003E44F1">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10           </w:t>
      </w:r>
      <w:r w:rsidRPr="00435112">
        <w:rPr>
          <w:rFonts w:ascii="Times New Roman" w:hAnsi="Times New Roman" w:cs="Times New Roman"/>
        </w:rPr>
        <w:t>O</w:t>
      </w:r>
      <w:r>
        <w:rPr>
          <w:rFonts w:ascii="Times New Roman" w:hAnsi="Times New Roman" w:cs="Times New Roman"/>
        </w:rPr>
        <w:t>świadczenie z art. 117 ust 4</w:t>
      </w:r>
    </w:p>
    <w:p w14:paraId="46A45E5F" w14:textId="77777777" w:rsidR="00521678" w:rsidRDefault="00521678" w:rsidP="003E44F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Pr>
          <w:rFonts w:ascii="Times New Roman" w:hAnsi="Times New Roman" w:cs="Times New Roman"/>
          <w:b/>
        </w:rPr>
        <w:t xml:space="preserve">11           </w:t>
      </w:r>
      <w:r w:rsidRPr="001108D2">
        <w:rPr>
          <w:rFonts w:ascii="Times New Roman" w:eastAsia="Times New Roman" w:hAnsi="Times New Roman" w:cs="Times New Roman"/>
          <w:lang w:eastAsia="pl-PL"/>
        </w:rPr>
        <w:t>Oświadczenie RODO</w:t>
      </w:r>
    </w:p>
    <w:p w14:paraId="2AC544F8" w14:textId="5C2712F0" w:rsidR="00521678" w:rsidRDefault="00521678" w:rsidP="003E44F1">
      <w:pPr>
        <w:pStyle w:val="Akapitzlist"/>
        <w:spacing w:after="0" w:line="240" w:lineRule="auto"/>
        <w:ind w:left="0"/>
        <w:rPr>
          <w:rFonts w:ascii="Times New Roman" w:hAnsi="Times New Roman" w:cs="Times New Roman"/>
        </w:rPr>
      </w:pPr>
      <w:r w:rsidRPr="00D06EA2">
        <w:rPr>
          <w:rFonts w:ascii="Times New Roman" w:eastAsia="Times New Roman" w:hAnsi="Times New Roman" w:cs="Times New Roman"/>
          <w:b/>
          <w:lang w:eastAsia="pl-PL"/>
        </w:rPr>
        <w:t>Załącznik nr 12</w:t>
      </w:r>
      <w:r>
        <w:rPr>
          <w:rFonts w:ascii="Times New Roman" w:eastAsia="Times New Roman" w:hAnsi="Times New Roman" w:cs="Times New Roman"/>
          <w:b/>
          <w:lang w:eastAsia="pl-PL"/>
        </w:rPr>
        <w:t xml:space="preserve">           </w:t>
      </w:r>
      <w:r>
        <w:rPr>
          <w:rFonts w:ascii="Times New Roman" w:hAnsi="Times New Roman" w:cs="Times New Roman"/>
        </w:rPr>
        <w:t>Oświadczenie o aktualności informacji</w:t>
      </w:r>
    </w:p>
    <w:p w14:paraId="620E727A" w14:textId="5B5C8303" w:rsidR="00456771" w:rsidRPr="00D06EA2" w:rsidRDefault="00456771" w:rsidP="003E44F1">
      <w:pPr>
        <w:pStyle w:val="Akapitzlist"/>
        <w:spacing w:after="0" w:line="240" w:lineRule="auto"/>
        <w:ind w:left="0"/>
        <w:rPr>
          <w:rFonts w:ascii="Times New Roman" w:eastAsia="Times New Roman" w:hAnsi="Times New Roman" w:cs="Times New Roman"/>
          <w:b/>
          <w:lang w:eastAsia="pl-PL"/>
        </w:rPr>
      </w:pPr>
      <w:r w:rsidRPr="00BB06E3">
        <w:rPr>
          <w:rFonts w:ascii="Times New Roman" w:hAnsi="Times New Roman" w:cs="Times New Roman"/>
          <w:b/>
        </w:rPr>
        <w:t>Załącznik nr 1</w:t>
      </w:r>
      <w:r>
        <w:rPr>
          <w:rFonts w:ascii="Times New Roman" w:hAnsi="Times New Roman" w:cs="Times New Roman"/>
          <w:b/>
        </w:rPr>
        <w:t xml:space="preserve">3           </w:t>
      </w:r>
      <w:r w:rsidRPr="00456771">
        <w:rPr>
          <w:rFonts w:ascii="Times New Roman" w:hAnsi="Times New Roman" w:cs="Times New Roman"/>
        </w:rPr>
        <w:t>Wykaz doświadczenia</w:t>
      </w:r>
    </w:p>
    <w:p w14:paraId="6CF3AB7E" w14:textId="6D5E444C" w:rsidR="00521678" w:rsidRDefault="00521678" w:rsidP="003E44F1">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sidR="00456771">
        <w:rPr>
          <w:rFonts w:ascii="Times New Roman" w:hAnsi="Times New Roman" w:cs="Times New Roman"/>
          <w:b/>
        </w:rPr>
        <w:t>4</w:t>
      </w:r>
      <w:r w:rsidRPr="00BB06E3">
        <w:rPr>
          <w:rFonts w:ascii="Times New Roman" w:hAnsi="Times New Roman" w:cs="Times New Roman"/>
          <w:b/>
        </w:rPr>
        <w:tab/>
      </w:r>
      <w:r w:rsidRPr="00BB06E3">
        <w:rPr>
          <w:rFonts w:ascii="Times New Roman" w:hAnsi="Times New Roman" w:cs="Times New Roman"/>
        </w:rPr>
        <w:t xml:space="preserve">Wykaz </w:t>
      </w:r>
      <w:r w:rsidR="0057452D">
        <w:rPr>
          <w:rFonts w:ascii="Times New Roman" w:hAnsi="Times New Roman" w:cs="Times New Roman"/>
        </w:rPr>
        <w:t>osób</w:t>
      </w:r>
    </w:p>
    <w:p w14:paraId="017C48F1" w14:textId="5D21A15B" w:rsidR="00456771" w:rsidRPr="00BB06E3" w:rsidRDefault="00456771" w:rsidP="003E44F1">
      <w:pPr>
        <w:pStyle w:val="Akapitzlist"/>
        <w:spacing w:after="0" w:line="240" w:lineRule="auto"/>
        <w:ind w:left="0"/>
        <w:rPr>
          <w:rFonts w:ascii="Times New Roman" w:hAnsi="Times New Roman" w:cs="Times New Roman"/>
        </w:rPr>
      </w:pPr>
      <w:r w:rsidRPr="00BB06E3">
        <w:rPr>
          <w:rFonts w:ascii="Times New Roman" w:hAnsi="Times New Roman" w:cs="Times New Roman"/>
          <w:b/>
        </w:rPr>
        <w:t>Załącznik nr 1</w:t>
      </w:r>
      <w:r>
        <w:rPr>
          <w:rFonts w:ascii="Times New Roman" w:hAnsi="Times New Roman" w:cs="Times New Roman"/>
          <w:b/>
        </w:rPr>
        <w:t xml:space="preserve">5            </w:t>
      </w:r>
      <w:r w:rsidRPr="00456771">
        <w:rPr>
          <w:rFonts w:ascii="Times New Roman" w:hAnsi="Times New Roman" w:cs="Times New Roman"/>
        </w:rPr>
        <w:t>Oświadczenie</w:t>
      </w:r>
      <w:r>
        <w:rPr>
          <w:rFonts w:ascii="Times New Roman" w:hAnsi="Times New Roman" w:cs="Times New Roman"/>
        </w:rPr>
        <w:t xml:space="preserve"> o osobach</w:t>
      </w:r>
    </w:p>
    <w:p w14:paraId="5B06F2F6" w14:textId="3CF40D31" w:rsidR="00521678" w:rsidRDefault="00521678" w:rsidP="003E44F1">
      <w:pPr>
        <w:pStyle w:val="Akapitzlist"/>
        <w:spacing w:after="0" w:line="240" w:lineRule="auto"/>
        <w:ind w:left="0"/>
        <w:rPr>
          <w:rFonts w:ascii="Times New Roman" w:eastAsia="Times New Roman" w:hAnsi="Times New Roman" w:cs="Times New Roman"/>
          <w:lang w:eastAsia="pl-PL"/>
        </w:rPr>
      </w:pPr>
      <w:r w:rsidRPr="00BB06E3">
        <w:rPr>
          <w:rFonts w:ascii="Times New Roman" w:hAnsi="Times New Roman" w:cs="Times New Roman"/>
          <w:b/>
        </w:rPr>
        <w:t>Załącznik nr 1</w:t>
      </w:r>
      <w:r w:rsidR="00456771">
        <w:rPr>
          <w:rFonts w:ascii="Times New Roman" w:hAnsi="Times New Roman" w:cs="Times New Roman"/>
          <w:b/>
        </w:rPr>
        <w:t>6</w:t>
      </w:r>
      <w:r w:rsidRPr="00BB06E3">
        <w:rPr>
          <w:rFonts w:ascii="Times New Roman" w:hAnsi="Times New Roman" w:cs="Times New Roman"/>
        </w:rPr>
        <w:t xml:space="preserve">            </w:t>
      </w:r>
      <w:r w:rsidRPr="00BB06E3">
        <w:rPr>
          <w:rFonts w:ascii="Times New Roman" w:eastAsia="Times New Roman" w:hAnsi="Times New Roman" w:cs="Times New Roman"/>
          <w:lang w:eastAsia="pl-PL"/>
        </w:rPr>
        <w:t>Oświadczenie wykonawcy o braku powiązań z zamawiającym</w:t>
      </w:r>
    </w:p>
    <w:p w14:paraId="34A3C0AD" w14:textId="77777777" w:rsidR="00FF714E" w:rsidRDefault="00FF714E" w:rsidP="00FF714E">
      <w:pPr>
        <w:pStyle w:val="Akapitzlist"/>
        <w:spacing w:after="0" w:line="240" w:lineRule="auto"/>
        <w:ind w:left="0"/>
        <w:rPr>
          <w:rFonts w:ascii="Times New Roman" w:hAnsi="Times New Roman" w:cs="Times New Roman"/>
        </w:rPr>
      </w:pPr>
    </w:p>
    <w:p w14:paraId="1C13FF6A" w14:textId="7D2426F0" w:rsidR="00E85814" w:rsidRDefault="00E85814" w:rsidP="00183550">
      <w:pPr>
        <w:spacing w:after="0" w:line="240" w:lineRule="auto"/>
        <w:jc w:val="both"/>
        <w:rPr>
          <w:u w:val="single"/>
        </w:rPr>
      </w:pPr>
    </w:p>
    <w:p w14:paraId="1DF7285F" w14:textId="77777777" w:rsidR="00C54B7C" w:rsidRDefault="00C54B7C" w:rsidP="00183550">
      <w:pPr>
        <w:spacing w:after="0" w:line="240" w:lineRule="auto"/>
        <w:jc w:val="both"/>
        <w:rPr>
          <w:u w:val="single"/>
        </w:rPr>
      </w:pPr>
    </w:p>
    <w:p w14:paraId="2DD47956" w14:textId="77777777" w:rsidR="00C54B7C" w:rsidRDefault="00C54B7C" w:rsidP="00183550">
      <w:pPr>
        <w:spacing w:after="0" w:line="240" w:lineRule="auto"/>
        <w:jc w:val="both"/>
        <w:rPr>
          <w:u w:val="single"/>
        </w:rPr>
      </w:pPr>
    </w:p>
    <w:p w14:paraId="4B3FB441" w14:textId="77777777" w:rsidR="00C54B7C" w:rsidRDefault="00C54B7C" w:rsidP="00183550">
      <w:pPr>
        <w:spacing w:after="0" w:line="240" w:lineRule="auto"/>
        <w:jc w:val="both"/>
        <w:rPr>
          <w:u w:val="single"/>
        </w:rPr>
      </w:pPr>
    </w:p>
    <w:p w14:paraId="65F2FD8C" w14:textId="77777777" w:rsidR="00C54B7C" w:rsidRDefault="00C54B7C" w:rsidP="00183550">
      <w:pPr>
        <w:spacing w:after="0" w:line="240" w:lineRule="auto"/>
        <w:jc w:val="both"/>
        <w:rPr>
          <w:u w:val="single"/>
        </w:rPr>
      </w:pPr>
    </w:p>
    <w:p w14:paraId="35F5DF31" w14:textId="77777777" w:rsidR="00C54B7C" w:rsidRDefault="00C54B7C" w:rsidP="00183550">
      <w:pPr>
        <w:spacing w:after="0" w:line="240" w:lineRule="auto"/>
        <w:jc w:val="both"/>
        <w:rPr>
          <w:u w:val="single"/>
        </w:rPr>
      </w:pPr>
    </w:p>
    <w:p w14:paraId="348033E4" w14:textId="77777777" w:rsidR="00C54B7C" w:rsidRDefault="00C54B7C" w:rsidP="00183550">
      <w:pPr>
        <w:spacing w:after="0" w:line="240" w:lineRule="auto"/>
        <w:jc w:val="both"/>
        <w:rPr>
          <w:u w:val="single"/>
        </w:rPr>
      </w:pPr>
    </w:p>
    <w:p w14:paraId="35538A8B" w14:textId="77777777" w:rsidR="00C54B7C" w:rsidRDefault="00C54B7C" w:rsidP="00183550">
      <w:pPr>
        <w:spacing w:after="0" w:line="240" w:lineRule="auto"/>
        <w:jc w:val="both"/>
        <w:rPr>
          <w:u w:val="single"/>
        </w:rPr>
      </w:pPr>
    </w:p>
    <w:p w14:paraId="60F6D2BB" w14:textId="77777777" w:rsidR="00C54B7C" w:rsidRDefault="00C54B7C" w:rsidP="00183550">
      <w:pPr>
        <w:spacing w:after="0" w:line="240" w:lineRule="auto"/>
        <w:jc w:val="both"/>
        <w:rPr>
          <w:u w:val="single"/>
        </w:rPr>
      </w:pPr>
    </w:p>
    <w:p w14:paraId="77FF40C6" w14:textId="77777777" w:rsidR="00C54B7C" w:rsidRDefault="00C54B7C" w:rsidP="00183550">
      <w:pPr>
        <w:spacing w:after="0" w:line="240" w:lineRule="auto"/>
        <w:jc w:val="both"/>
        <w:rPr>
          <w:u w:val="single"/>
        </w:rPr>
      </w:pPr>
    </w:p>
    <w:p w14:paraId="1664DAE7" w14:textId="77777777" w:rsidR="00C54B7C" w:rsidRDefault="00C54B7C" w:rsidP="00183550">
      <w:pPr>
        <w:spacing w:after="0" w:line="240" w:lineRule="auto"/>
        <w:jc w:val="both"/>
        <w:rPr>
          <w:u w:val="single"/>
        </w:rPr>
      </w:pPr>
    </w:p>
    <w:p w14:paraId="362E83D8" w14:textId="77777777" w:rsidR="00C54B7C" w:rsidRDefault="00C54B7C" w:rsidP="00183550">
      <w:pPr>
        <w:spacing w:after="0" w:line="240" w:lineRule="auto"/>
        <w:jc w:val="both"/>
        <w:rPr>
          <w:u w:val="single"/>
        </w:rPr>
      </w:pPr>
    </w:p>
    <w:p w14:paraId="3184CA97" w14:textId="77777777" w:rsidR="00C54B7C" w:rsidRDefault="00C54B7C" w:rsidP="00183550">
      <w:pPr>
        <w:spacing w:after="0" w:line="240" w:lineRule="auto"/>
        <w:jc w:val="both"/>
        <w:rPr>
          <w:u w:val="single"/>
        </w:rPr>
      </w:pPr>
    </w:p>
    <w:p w14:paraId="4E5CC385" w14:textId="77777777" w:rsidR="00C54B7C" w:rsidRDefault="00C54B7C" w:rsidP="00183550">
      <w:pPr>
        <w:spacing w:after="0" w:line="240" w:lineRule="auto"/>
        <w:jc w:val="both"/>
        <w:rPr>
          <w:u w:val="single"/>
        </w:rPr>
      </w:pPr>
    </w:p>
    <w:p w14:paraId="57C595CA" w14:textId="77777777" w:rsidR="00C54B7C" w:rsidRDefault="00C54B7C" w:rsidP="00183550">
      <w:pPr>
        <w:spacing w:after="0" w:line="240" w:lineRule="auto"/>
        <w:jc w:val="both"/>
        <w:rPr>
          <w:u w:val="single"/>
        </w:rPr>
      </w:pPr>
    </w:p>
    <w:p w14:paraId="5210435E" w14:textId="77777777" w:rsidR="00C54B7C" w:rsidRDefault="00C54B7C" w:rsidP="00183550">
      <w:pPr>
        <w:spacing w:after="0" w:line="240" w:lineRule="auto"/>
        <w:jc w:val="both"/>
        <w:rPr>
          <w:u w:val="single"/>
        </w:rPr>
      </w:pPr>
    </w:p>
    <w:p w14:paraId="54F556F2" w14:textId="77777777" w:rsidR="00C54B7C" w:rsidRDefault="00C54B7C" w:rsidP="00183550">
      <w:pPr>
        <w:spacing w:after="0" w:line="240" w:lineRule="auto"/>
        <w:jc w:val="both"/>
        <w:rPr>
          <w:u w:val="single"/>
        </w:rPr>
      </w:pPr>
    </w:p>
    <w:p w14:paraId="63156E09" w14:textId="77777777" w:rsidR="00C54B7C" w:rsidRDefault="00C54B7C" w:rsidP="00183550">
      <w:pPr>
        <w:spacing w:after="0" w:line="240" w:lineRule="auto"/>
        <w:jc w:val="both"/>
        <w:rPr>
          <w:u w:val="single"/>
        </w:rPr>
      </w:pPr>
    </w:p>
    <w:p w14:paraId="482B2D3B" w14:textId="77777777" w:rsidR="00C54B7C" w:rsidRDefault="00C54B7C" w:rsidP="00183550">
      <w:pPr>
        <w:spacing w:after="0" w:line="240" w:lineRule="auto"/>
        <w:jc w:val="both"/>
        <w:rPr>
          <w:u w:val="single"/>
        </w:rPr>
      </w:pPr>
    </w:p>
    <w:p w14:paraId="3B7301BB" w14:textId="77777777" w:rsidR="00C54B7C" w:rsidRDefault="00C54B7C" w:rsidP="00183550">
      <w:pPr>
        <w:spacing w:after="0" w:line="240" w:lineRule="auto"/>
        <w:jc w:val="both"/>
        <w:rPr>
          <w:u w:val="single"/>
        </w:rPr>
      </w:pPr>
    </w:p>
    <w:p w14:paraId="46163FD8" w14:textId="77777777" w:rsidR="00C54B7C" w:rsidRDefault="00C54B7C" w:rsidP="00183550">
      <w:pPr>
        <w:spacing w:after="0" w:line="240" w:lineRule="auto"/>
        <w:jc w:val="both"/>
        <w:rPr>
          <w:u w:val="single"/>
        </w:rPr>
      </w:pPr>
    </w:p>
    <w:p w14:paraId="5E9C244C" w14:textId="77777777" w:rsidR="00C54B7C" w:rsidRDefault="00C54B7C" w:rsidP="00183550">
      <w:pPr>
        <w:spacing w:after="0" w:line="240" w:lineRule="auto"/>
        <w:jc w:val="both"/>
        <w:rPr>
          <w:u w:val="single"/>
        </w:rPr>
      </w:pPr>
    </w:p>
    <w:p w14:paraId="272967DB" w14:textId="77777777" w:rsidR="00C54B7C" w:rsidRDefault="00C54B7C" w:rsidP="00183550">
      <w:pPr>
        <w:spacing w:after="0" w:line="240" w:lineRule="auto"/>
        <w:jc w:val="both"/>
        <w:rPr>
          <w:u w:val="single"/>
        </w:rPr>
      </w:pPr>
    </w:p>
    <w:p w14:paraId="7A81F3C7" w14:textId="77777777" w:rsidR="00C54B7C" w:rsidRDefault="00C54B7C" w:rsidP="00183550">
      <w:pPr>
        <w:spacing w:after="0" w:line="240" w:lineRule="auto"/>
        <w:jc w:val="both"/>
        <w:rPr>
          <w:u w:val="single"/>
        </w:rPr>
      </w:pPr>
    </w:p>
    <w:p w14:paraId="66721479" w14:textId="77777777" w:rsidR="00C54B7C" w:rsidRDefault="00C54B7C" w:rsidP="00183550">
      <w:pPr>
        <w:spacing w:after="0" w:line="240" w:lineRule="auto"/>
        <w:jc w:val="both"/>
        <w:rPr>
          <w:u w:val="single"/>
        </w:rPr>
      </w:pPr>
    </w:p>
    <w:p w14:paraId="77335ECB" w14:textId="0E79E86E" w:rsidR="00183550" w:rsidRPr="00552B59" w:rsidRDefault="00183550" w:rsidP="00183550">
      <w:pPr>
        <w:spacing w:after="0" w:line="240" w:lineRule="auto"/>
        <w:jc w:val="both"/>
      </w:pPr>
      <w:r w:rsidRPr="00552B59">
        <w:rPr>
          <w:u w:val="single"/>
        </w:rPr>
        <w:lastRenderedPageBreak/>
        <w:t>Gdynia, …...</w:t>
      </w:r>
      <w:r w:rsidR="00A60AB1">
        <w:rPr>
          <w:u w:val="single"/>
        </w:rPr>
        <w:t>0</w:t>
      </w:r>
      <w:r w:rsidR="00EE0E27">
        <w:rPr>
          <w:u w:val="single"/>
        </w:rPr>
        <w:t>9</w:t>
      </w:r>
      <w:r w:rsidRPr="00552B59">
        <w:rPr>
          <w:u w:val="single"/>
        </w:rPr>
        <w:t>.202</w:t>
      </w:r>
      <w:r w:rsidR="00A60AB1">
        <w:rPr>
          <w:u w:val="single"/>
        </w:rPr>
        <w:t>2</w:t>
      </w:r>
      <w:r w:rsidRPr="00552B59">
        <w:rPr>
          <w:u w:val="single"/>
        </w:rPr>
        <w:t xml:space="preserve"> r.</w:t>
      </w:r>
      <w:r w:rsidRPr="00552B59">
        <w:t xml:space="preserve"> </w:t>
      </w:r>
      <w:r w:rsidRPr="00552B59">
        <w:cr/>
        <w:t>Podpisy osób uprawnionych</w:t>
      </w:r>
    </w:p>
    <w:p w14:paraId="08C894F3" w14:textId="77777777" w:rsidR="00183550" w:rsidRPr="00552B59" w:rsidRDefault="00183550" w:rsidP="00183550">
      <w:pPr>
        <w:spacing w:after="0" w:line="240" w:lineRule="auto"/>
        <w:jc w:val="both"/>
      </w:pPr>
    </w:p>
    <w:p w14:paraId="1206E3DB" w14:textId="77777777" w:rsidR="00183550" w:rsidRPr="00552B59" w:rsidRDefault="00183550" w:rsidP="00183550">
      <w:pPr>
        <w:spacing w:after="0" w:line="240" w:lineRule="auto"/>
        <w:jc w:val="both"/>
        <w:rPr>
          <w:b/>
        </w:rPr>
      </w:pPr>
      <w:r w:rsidRPr="00552B59">
        <w:rPr>
          <w:b/>
        </w:rPr>
        <w:t>WNIOSKUJĄCY</w:t>
      </w:r>
    </w:p>
    <w:p w14:paraId="2D5FF72A"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5599DF59" w14:textId="77777777" w:rsidR="00183550" w:rsidRPr="00552B59" w:rsidRDefault="00183550" w:rsidP="00183550">
      <w:pPr>
        <w:spacing w:after="0" w:line="240" w:lineRule="auto"/>
        <w:jc w:val="both"/>
      </w:pPr>
    </w:p>
    <w:p w14:paraId="0B1A320D" w14:textId="77777777" w:rsidR="009428E1" w:rsidRDefault="009428E1" w:rsidP="00183550">
      <w:pPr>
        <w:spacing w:after="0" w:line="240" w:lineRule="auto"/>
        <w:ind w:right="-1805"/>
        <w:jc w:val="both"/>
      </w:pPr>
    </w:p>
    <w:p w14:paraId="06FED29A" w14:textId="77777777" w:rsidR="009428E1" w:rsidRDefault="009428E1" w:rsidP="00183550">
      <w:pPr>
        <w:spacing w:after="0" w:line="240" w:lineRule="auto"/>
        <w:ind w:right="-1805"/>
        <w:jc w:val="both"/>
      </w:pPr>
    </w:p>
    <w:p w14:paraId="78E2020F" w14:textId="0961F829" w:rsidR="00183550" w:rsidRPr="00521678" w:rsidRDefault="00183550" w:rsidP="00183550">
      <w:pPr>
        <w:spacing w:after="0" w:line="240" w:lineRule="auto"/>
        <w:ind w:right="-1805"/>
        <w:jc w:val="both"/>
        <w:rPr>
          <w:b/>
          <w:bCs/>
          <w:lang w:val="de-DE"/>
        </w:rPr>
      </w:pPr>
      <w:r w:rsidRPr="00552B59">
        <w:t>___________</w:t>
      </w:r>
      <w:r w:rsidR="009620C5">
        <w:t>___________________</w:t>
      </w:r>
      <w:r w:rsidRPr="00552B59">
        <w:t>___</w:t>
      </w:r>
      <w:r w:rsidRPr="00552B59">
        <w:cr/>
      </w:r>
      <w:r w:rsidR="00521678" w:rsidRPr="00521678">
        <w:t xml:space="preserve"> </w:t>
      </w:r>
      <w:r w:rsidR="00EE0E27">
        <w:t xml:space="preserve">Martyna </w:t>
      </w:r>
      <w:r w:rsidR="00EE0E27" w:rsidRPr="00EE0E27">
        <w:rPr>
          <w:b/>
        </w:rPr>
        <w:t>BARTKOWSKA-DĄBROWSKA</w:t>
      </w:r>
    </w:p>
    <w:p w14:paraId="1175E86C" w14:textId="77777777" w:rsidR="00183550" w:rsidRPr="00552B59" w:rsidRDefault="00183550" w:rsidP="00183550">
      <w:pPr>
        <w:spacing w:after="0" w:line="240" w:lineRule="auto"/>
        <w:jc w:val="both"/>
        <w:rPr>
          <w:b/>
        </w:rPr>
      </w:pPr>
    </w:p>
    <w:p w14:paraId="73622B28" w14:textId="77777777" w:rsidR="00183550" w:rsidRDefault="00183550" w:rsidP="00183550">
      <w:pPr>
        <w:spacing w:after="0" w:line="240" w:lineRule="auto"/>
        <w:jc w:val="both"/>
        <w:rPr>
          <w:b/>
        </w:rPr>
      </w:pPr>
    </w:p>
    <w:p w14:paraId="36B4B8F0" w14:textId="77777777" w:rsidR="00183550" w:rsidRPr="00552B59" w:rsidRDefault="00183550" w:rsidP="00183550">
      <w:pPr>
        <w:spacing w:after="0" w:line="240" w:lineRule="auto"/>
        <w:jc w:val="both"/>
        <w:rPr>
          <w:b/>
        </w:rPr>
      </w:pPr>
      <w:r w:rsidRPr="00552B59">
        <w:rPr>
          <w:b/>
        </w:rPr>
        <w:t>UZGODNIONO Z:</w:t>
      </w:r>
    </w:p>
    <w:p w14:paraId="4E2794F2" w14:textId="77777777" w:rsidR="00183550" w:rsidRPr="00552B59" w:rsidRDefault="00183550" w:rsidP="00183550">
      <w:pPr>
        <w:spacing w:after="0" w:line="240" w:lineRule="auto"/>
        <w:jc w:val="both"/>
      </w:pPr>
      <w:r w:rsidRPr="00552B59">
        <w:t>(Sekcją Zamówień Publicznych w zakresie procedur Prawa zamówień publicznych)</w:t>
      </w:r>
    </w:p>
    <w:p w14:paraId="5F89E5DF" w14:textId="77777777" w:rsidR="00183550" w:rsidRDefault="00183550" w:rsidP="00183550">
      <w:pPr>
        <w:spacing w:after="0" w:line="240" w:lineRule="auto"/>
        <w:jc w:val="both"/>
      </w:pPr>
    </w:p>
    <w:p w14:paraId="484493AC" w14:textId="77777777" w:rsidR="009428E1" w:rsidRDefault="009428E1" w:rsidP="00183550">
      <w:pPr>
        <w:spacing w:after="0" w:line="240" w:lineRule="auto"/>
        <w:jc w:val="both"/>
      </w:pPr>
    </w:p>
    <w:p w14:paraId="09E20A66" w14:textId="77777777" w:rsidR="009428E1" w:rsidRPr="00552B59" w:rsidRDefault="009428E1" w:rsidP="00183550">
      <w:pPr>
        <w:spacing w:after="0" w:line="240" w:lineRule="auto"/>
        <w:jc w:val="both"/>
      </w:pPr>
    </w:p>
    <w:p w14:paraId="3FB5A786" w14:textId="77777777" w:rsidR="00183550" w:rsidRPr="00552B59" w:rsidRDefault="009620C5" w:rsidP="00183550">
      <w:pPr>
        <w:spacing w:after="0" w:line="240" w:lineRule="auto"/>
        <w:jc w:val="both"/>
      </w:pPr>
      <w:r>
        <w:rPr>
          <w:u w:val="single"/>
        </w:rPr>
        <w:t>__________________</w:t>
      </w:r>
    </w:p>
    <w:p w14:paraId="36E8898F" w14:textId="5B42776C" w:rsidR="00183550" w:rsidRPr="00EE0E27" w:rsidRDefault="00EE0E27" w:rsidP="00183550">
      <w:pPr>
        <w:spacing w:after="0" w:line="240" w:lineRule="auto"/>
        <w:jc w:val="both"/>
        <w:rPr>
          <w:b/>
        </w:rPr>
      </w:pPr>
      <w:r>
        <w:t xml:space="preserve">Anna </w:t>
      </w:r>
      <w:r w:rsidRPr="00EE0E27">
        <w:rPr>
          <w:b/>
        </w:rPr>
        <w:t>PARASIŃSKA</w:t>
      </w:r>
    </w:p>
    <w:p w14:paraId="11F2108A" w14:textId="77777777" w:rsidR="00183550" w:rsidRDefault="00183550" w:rsidP="00183550">
      <w:pPr>
        <w:spacing w:after="0" w:line="240" w:lineRule="auto"/>
        <w:jc w:val="both"/>
      </w:pPr>
    </w:p>
    <w:p w14:paraId="0E712C97" w14:textId="77777777" w:rsidR="00B9554A" w:rsidRDefault="00B9554A" w:rsidP="00183550">
      <w:pPr>
        <w:spacing w:after="0" w:line="240" w:lineRule="auto"/>
        <w:jc w:val="both"/>
      </w:pPr>
    </w:p>
    <w:p w14:paraId="26C86803" w14:textId="77777777" w:rsidR="00C66737" w:rsidRDefault="00C66737" w:rsidP="00183550">
      <w:pPr>
        <w:spacing w:after="0" w:line="240" w:lineRule="auto"/>
        <w:jc w:val="both"/>
      </w:pPr>
    </w:p>
    <w:p w14:paraId="714AF5AE" w14:textId="77777777" w:rsidR="009620C5" w:rsidRDefault="009620C5" w:rsidP="00183550">
      <w:pPr>
        <w:spacing w:after="0" w:line="240" w:lineRule="auto"/>
        <w:jc w:val="both"/>
      </w:pPr>
    </w:p>
    <w:p w14:paraId="5B1B3568" w14:textId="0740B8AF" w:rsidR="009428E1" w:rsidRPr="00552B59" w:rsidRDefault="009428E1" w:rsidP="00183550">
      <w:pPr>
        <w:spacing w:after="0" w:line="240" w:lineRule="auto"/>
        <w:jc w:val="both"/>
      </w:pPr>
    </w:p>
    <w:p w14:paraId="3DDCCF91" w14:textId="77777777" w:rsidR="00183550" w:rsidRPr="00552B59" w:rsidRDefault="00183550" w:rsidP="00183550">
      <w:pPr>
        <w:spacing w:after="0" w:line="240" w:lineRule="auto"/>
        <w:jc w:val="both"/>
        <w:rPr>
          <w:b/>
        </w:rPr>
      </w:pPr>
      <w:r w:rsidRPr="00552B59">
        <w:rPr>
          <w:b/>
        </w:rPr>
        <w:t xml:space="preserve">UZGODNIONO Z: </w:t>
      </w:r>
    </w:p>
    <w:p w14:paraId="5B13C005" w14:textId="77777777" w:rsidR="00183550" w:rsidRPr="00552B59" w:rsidRDefault="00183550" w:rsidP="00183550">
      <w:pPr>
        <w:spacing w:after="0" w:line="240" w:lineRule="auto"/>
        <w:jc w:val="both"/>
      </w:pPr>
      <w:r w:rsidRPr="00552B59">
        <w:t>(Kanclerz AMW)</w:t>
      </w:r>
    </w:p>
    <w:p w14:paraId="1FBA718F" w14:textId="77777777" w:rsidR="00183550" w:rsidRPr="00552B59" w:rsidRDefault="00183550" w:rsidP="00183550">
      <w:pPr>
        <w:spacing w:after="0" w:line="240" w:lineRule="auto"/>
        <w:jc w:val="both"/>
      </w:pPr>
    </w:p>
    <w:p w14:paraId="4EA34A73" w14:textId="77777777" w:rsidR="00183550" w:rsidRDefault="00183550" w:rsidP="00183550">
      <w:pPr>
        <w:spacing w:after="0" w:line="240" w:lineRule="auto"/>
        <w:jc w:val="both"/>
      </w:pPr>
    </w:p>
    <w:p w14:paraId="696BECE6" w14:textId="77777777" w:rsidR="00C66737" w:rsidRPr="00552B59" w:rsidRDefault="00C66737" w:rsidP="00183550">
      <w:pPr>
        <w:spacing w:after="0" w:line="240" w:lineRule="auto"/>
        <w:jc w:val="both"/>
      </w:pPr>
    </w:p>
    <w:p w14:paraId="6C6C2C90" w14:textId="451563E7" w:rsidR="00183550" w:rsidRPr="00552B59" w:rsidRDefault="009428E1" w:rsidP="00183550">
      <w:pPr>
        <w:spacing w:after="0" w:line="240" w:lineRule="auto"/>
        <w:jc w:val="both"/>
      </w:pPr>
      <w:r>
        <w:rPr>
          <w:u w:val="single"/>
        </w:rPr>
        <w:t>_______________</w:t>
      </w:r>
      <w:r w:rsidR="005E0F41">
        <w:rPr>
          <w:u w:val="single"/>
        </w:rPr>
        <w:t>_________</w:t>
      </w:r>
    </w:p>
    <w:p w14:paraId="0CF67791" w14:textId="72AFF9ED" w:rsidR="00114B4E" w:rsidRPr="00AF1411" w:rsidRDefault="005E0F41" w:rsidP="00932004">
      <w:pPr>
        <w:spacing w:after="0" w:line="240" w:lineRule="auto"/>
        <w:jc w:val="both"/>
        <w:rPr>
          <w:b/>
          <w:bCs/>
        </w:rPr>
      </w:pPr>
      <w:r>
        <w:rPr>
          <w:bCs/>
        </w:rPr>
        <w:t>w</w:t>
      </w:r>
      <w:bookmarkStart w:id="7" w:name="_GoBack"/>
      <w:bookmarkEnd w:id="7"/>
      <w:r>
        <w:rPr>
          <w:bCs/>
        </w:rPr>
        <w:t xml:space="preserve">z. </w:t>
      </w:r>
      <w:proofErr w:type="spellStart"/>
      <w:r>
        <w:rPr>
          <w:bCs/>
        </w:rPr>
        <w:t>kmdr</w:t>
      </w:r>
      <w:proofErr w:type="spellEnd"/>
      <w:r>
        <w:rPr>
          <w:bCs/>
        </w:rPr>
        <w:t xml:space="preserve"> Andrzej</w:t>
      </w:r>
      <w:r w:rsidR="00183550">
        <w:rPr>
          <w:bCs/>
        </w:rPr>
        <w:t xml:space="preserve"> </w:t>
      </w:r>
      <w:r>
        <w:rPr>
          <w:b/>
          <w:bCs/>
        </w:rPr>
        <w:t>MOCNY</w:t>
      </w:r>
    </w:p>
    <w:p w14:paraId="6655B4D7" w14:textId="77777777" w:rsidR="00701B91" w:rsidRPr="00932004" w:rsidRDefault="00701B91" w:rsidP="00701B91">
      <w:pPr>
        <w:framePr w:hSpace="141" w:wrap="around" w:vAnchor="text" w:hAnchor="text" w:y="1"/>
        <w:spacing w:after="0" w:line="240" w:lineRule="auto"/>
        <w:ind w:right="-709"/>
        <w:suppressOverlap/>
      </w:pPr>
    </w:p>
    <w:p w14:paraId="01077AAB" w14:textId="77777777" w:rsidR="00B62968" w:rsidRDefault="00B62968" w:rsidP="00AB5F36">
      <w:pPr>
        <w:spacing w:after="0" w:line="240" w:lineRule="auto"/>
        <w:ind w:left="6373"/>
        <w:jc w:val="right"/>
        <w:rPr>
          <w:b/>
          <w:i/>
          <w:u w:val="single"/>
        </w:rPr>
      </w:pPr>
    </w:p>
    <w:p w14:paraId="41885779" w14:textId="77777777" w:rsidR="00C54B7C" w:rsidRDefault="00C54B7C" w:rsidP="00AB5F36">
      <w:pPr>
        <w:spacing w:after="0" w:line="240" w:lineRule="auto"/>
        <w:ind w:left="6373"/>
        <w:jc w:val="right"/>
        <w:rPr>
          <w:b/>
          <w:i/>
          <w:u w:val="single"/>
        </w:rPr>
      </w:pPr>
    </w:p>
    <w:p w14:paraId="26909DEB" w14:textId="77777777" w:rsidR="00C54B7C" w:rsidRDefault="00C54B7C" w:rsidP="00AB5F36">
      <w:pPr>
        <w:spacing w:after="0" w:line="240" w:lineRule="auto"/>
        <w:ind w:left="6373"/>
        <w:jc w:val="right"/>
        <w:rPr>
          <w:b/>
          <w:i/>
          <w:u w:val="single"/>
        </w:rPr>
      </w:pPr>
    </w:p>
    <w:p w14:paraId="1506F580" w14:textId="77777777" w:rsidR="00C54B7C" w:rsidRDefault="00C54B7C" w:rsidP="00AB5F36">
      <w:pPr>
        <w:spacing w:after="0" w:line="240" w:lineRule="auto"/>
        <w:ind w:left="6373"/>
        <w:jc w:val="right"/>
        <w:rPr>
          <w:b/>
          <w:i/>
          <w:u w:val="single"/>
        </w:rPr>
      </w:pPr>
    </w:p>
    <w:p w14:paraId="4704DAA9" w14:textId="77777777" w:rsidR="00C54B7C" w:rsidRDefault="00C54B7C" w:rsidP="00AB5F36">
      <w:pPr>
        <w:spacing w:after="0" w:line="240" w:lineRule="auto"/>
        <w:ind w:left="6373"/>
        <w:jc w:val="right"/>
        <w:rPr>
          <w:b/>
          <w:i/>
          <w:u w:val="single"/>
        </w:rPr>
      </w:pPr>
    </w:p>
    <w:p w14:paraId="204550D9" w14:textId="77777777" w:rsidR="00C54B7C" w:rsidRDefault="00C54B7C" w:rsidP="00AB5F36">
      <w:pPr>
        <w:spacing w:after="0" w:line="240" w:lineRule="auto"/>
        <w:ind w:left="6373"/>
        <w:jc w:val="right"/>
        <w:rPr>
          <w:b/>
          <w:i/>
          <w:u w:val="single"/>
        </w:rPr>
      </w:pPr>
    </w:p>
    <w:p w14:paraId="1E3B6B4D" w14:textId="77777777" w:rsidR="00C54B7C" w:rsidRDefault="00C54B7C" w:rsidP="00AB5F36">
      <w:pPr>
        <w:spacing w:after="0" w:line="240" w:lineRule="auto"/>
        <w:ind w:left="6373"/>
        <w:jc w:val="right"/>
        <w:rPr>
          <w:b/>
          <w:i/>
          <w:u w:val="single"/>
        </w:rPr>
      </w:pPr>
    </w:p>
    <w:p w14:paraId="689033F9" w14:textId="77777777" w:rsidR="00C54B7C" w:rsidRDefault="00C54B7C" w:rsidP="00AB5F36">
      <w:pPr>
        <w:spacing w:after="0" w:line="240" w:lineRule="auto"/>
        <w:ind w:left="6373"/>
        <w:jc w:val="right"/>
        <w:rPr>
          <w:b/>
          <w:i/>
          <w:u w:val="single"/>
        </w:rPr>
      </w:pPr>
    </w:p>
    <w:p w14:paraId="7F26D0D6" w14:textId="77777777" w:rsidR="00C54B7C" w:rsidRDefault="00C54B7C" w:rsidP="00AB5F36">
      <w:pPr>
        <w:spacing w:after="0" w:line="240" w:lineRule="auto"/>
        <w:ind w:left="6373"/>
        <w:jc w:val="right"/>
        <w:rPr>
          <w:b/>
          <w:i/>
          <w:u w:val="single"/>
        </w:rPr>
      </w:pPr>
    </w:p>
    <w:p w14:paraId="0F26ABD7" w14:textId="77777777" w:rsidR="00C54B7C" w:rsidRDefault="00C54B7C" w:rsidP="00AB5F36">
      <w:pPr>
        <w:spacing w:after="0" w:line="240" w:lineRule="auto"/>
        <w:ind w:left="6373"/>
        <w:jc w:val="right"/>
        <w:rPr>
          <w:b/>
          <w:i/>
          <w:u w:val="single"/>
        </w:rPr>
      </w:pPr>
    </w:p>
    <w:p w14:paraId="599B0197" w14:textId="77777777" w:rsidR="00C54B7C" w:rsidRDefault="00C54B7C" w:rsidP="00AB5F36">
      <w:pPr>
        <w:spacing w:after="0" w:line="240" w:lineRule="auto"/>
        <w:ind w:left="6373"/>
        <w:jc w:val="right"/>
        <w:rPr>
          <w:b/>
          <w:i/>
          <w:u w:val="single"/>
        </w:rPr>
      </w:pPr>
    </w:p>
    <w:p w14:paraId="2A98D752" w14:textId="77777777" w:rsidR="00C54B7C" w:rsidRDefault="00C54B7C" w:rsidP="00AB5F36">
      <w:pPr>
        <w:spacing w:after="0" w:line="240" w:lineRule="auto"/>
        <w:ind w:left="6373"/>
        <w:jc w:val="right"/>
        <w:rPr>
          <w:b/>
          <w:i/>
          <w:u w:val="single"/>
        </w:rPr>
      </w:pPr>
    </w:p>
    <w:p w14:paraId="448939FC" w14:textId="77777777" w:rsidR="00C54B7C" w:rsidRDefault="00C54B7C" w:rsidP="00AB5F36">
      <w:pPr>
        <w:spacing w:after="0" w:line="240" w:lineRule="auto"/>
        <w:ind w:left="6373"/>
        <w:jc w:val="right"/>
        <w:rPr>
          <w:b/>
          <w:i/>
          <w:u w:val="single"/>
        </w:rPr>
      </w:pPr>
    </w:p>
    <w:p w14:paraId="5F82402D" w14:textId="77777777" w:rsidR="00C54B7C" w:rsidRDefault="00C54B7C" w:rsidP="00AB5F36">
      <w:pPr>
        <w:spacing w:after="0" w:line="240" w:lineRule="auto"/>
        <w:ind w:left="6373"/>
        <w:jc w:val="right"/>
        <w:rPr>
          <w:b/>
          <w:i/>
          <w:u w:val="single"/>
        </w:rPr>
      </w:pPr>
    </w:p>
    <w:p w14:paraId="22E4F111" w14:textId="77777777" w:rsidR="00C54B7C" w:rsidRDefault="00C54B7C" w:rsidP="00AB5F36">
      <w:pPr>
        <w:spacing w:after="0" w:line="240" w:lineRule="auto"/>
        <w:ind w:left="6373"/>
        <w:jc w:val="right"/>
        <w:rPr>
          <w:b/>
          <w:i/>
          <w:u w:val="single"/>
        </w:rPr>
      </w:pPr>
    </w:p>
    <w:p w14:paraId="4400D02C" w14:textId="77777777" w:rsidR="00C54B7C" w:rsidRDefault="00C54B7C" w:rsidP="00AB5F36">
      <w:pPr>
        <w:spacing w:after="0" w:line="240" w:lineRule="auto"/>
        <w:ind w:left="6373"/>
        <w:jc w:val="right"/>
        <w:rPr>
          <w:b/>
          <w:i/>
          <w:u w:val="single"/>
        </w:rPr>
      </w:pPr>
    </w:p>
    <w:p w14:paraId="6E3F0E42" w14:textId="77777777" w:rsidR="00C54B7C" w:rsidRDefault="00C54B7C" w:rsidP="00AB5F36">
      <w:pPr>
        <w:spacing w:after="0" w:line="240" w:lineRule="auto"/>
        <w:ind w:left="6373"/>
        <w:jc w:val="right"/>
        <w:rPr>
          <w:b/>
          <w:i/>
          <w:u w:val="single"/>
        </w:rPr>
      </w:pPr>
    </w:p>
    <w:p w14:paraId="0412F7DC" w14:textId="77777777" w:rsidR="00C54B7C" w:rsidRDefault="00C54B7C" w:rsidP="00AB5F36">
      <w:pPr>
        <w:spacing w:after="0" w:line="240" w:lineRule="auto"/>
        <w:ind w:left="6373"/>
        <w:jc w:val="right"/>
        <w:rPr>
          <w:b/>
          <w:i/>
          <w:u w:val="single"/>
        </w:rPr>
      </w:pPr>
    </w:p>
    <w:p w14:paraId="66BB6C64" w14:textId="77777777" w:rsidR="00C54B7C" w:rsidRDefault="00C54B7C" w:rsidP="00AB5F36">
      <w:pPr>
        <w:spacing w:after="0" w:line="240" w:lineRule="auto"/>
        <w:ind w:left="6373"/>
        <w:jc w:val="right"/>
        <w:rPr>
          <w:b/>
          <w:i/>
          <w:u w:val="single"/>
        </w:rPr>
      </w:pPr>
    </w:p>
    <w:p w14:paraId="3F3A1E61" w14:textId="77777777" w:rsidR="00C54B7C" w:rsidRDefault="00C54B7C" w:rsidP="00AB5F36">
      <w:pPr>
        <w:spacing w:after="0" w:line="240" w:lineRule="auto"/>
        <w:ind w:left="6373"/>
        <w:jc w:val="right"/>
        <w:rPr>
          <w:b/>
          <w:i/>
          <w:u w:val="single"/>
        </w:rPr>
      </w:pPr>
    </w:p>
    <w:p w14:paraId="33AC5837" w14:textId="77777777" w:rsidR="00C54B7C" w:rsidRDefault="00C54B7C" w:rsidP="00AB5F36">
      <w:pPr>
        <w:spacing w:after="0" w:line="240" w:lineRule="auto"/>
        <w:ind w:left="6373"/>
        <w:jc w:val="right"/>
        <w:rPr>
          <w:b/>
          <w:i/>
          <w:u w:val="single"/>
        </w:rPr>
      </w:pPr>
    </w:p>
    <w:p w14:paraId="75C0FBD0" w14:textId="77777777" w:rsidR="00C54B7C" w:rsidRDefault="00C54B7C" w:rsidP="00AB5F36">
      <w:pPr>
        <w:spacing w:after="0" w:line="240" w:lineRule="auto"/>
        <w:ind w:left="6373"/>
        <w:jc w:val="right"/>
        <w:rPr>
          <w:b/>
          <w:i/>
          <w:u w:val="single"/>
        </w:rPr>
      </w:pPr>
    </w:p>
    <w:p w14:paraId="07893F7F" w14:textId="77777777" w:rsidR="00C54B7C" w:rsidRDefault="00C54B7C" w:rsidP="00AB5F36">
      <w:pPr>
        <w:spacing w:after="0" w:line="240" w:lineRule="auto"/>
        <w:ind w:left="6373"/>
        <w:jc w:val="right"/>
        <w:rPr>
          <w:b/>
          <w:i/>
          <w:u w:val="single"/>
        </w:rPr>
      </w:pPr>
    </w:p>
    <w:p w14:paraId="37559206" w14:textId="09B5D307" w:rsidR="00C54B7C" w:rsidRDefault="00C54B7C" w:rsidP="00AB5F36">
      <w:pPr>
        <w:spacing w:after="0" w:line="240" w:lineRule="auto"/>
        <w:ind w:left="6373"/>
        <w:jc w:val="right"/>
        <w:rPr>
          <w:b/>
          <w:i/>
          <w:u w:val="single"/>
        </w:rPr>
      </w:pPr>
    </w:p>
    <w:p w14:paraId="1F6D6586" w14:textId="77777777" w:rsidR="00F728BB" w:rsidRDefault="00F728BB" w:rsidP="00AB5F36">
      <w:pPr>
        <w:spacing w:after="0" w:line="240" w:lineRule="auto"/>
        <w:ind w:left="6373"/>
        <w:jc w:val="right"/>
        <w:rPr>
          <w:b/>
          <w:i/>
          <w:u w:val="single"/>
        </w:rPr>
      </w:pPr>
    </w:p>
    <w:p w14:paraId="16F9AE71" w14:textId="77777777" w:rsidR="000406EA" w:rsidRDefault="000406EA" w:rsidP="008C2BB4">
      <w:pPr>
        <w:spacing w:after="0" w:line="240" w:lineRule="auto"/>
        <w:rPr>
          <w:b/>
          <w:i/>
          <w:u w:val="single"/>
        </w:rPr>
      </w:pPr>
    </w:p>
    <w:p w14:paraId="03A5E100" w14:textId="77777777" w:rsidR="00AB5F36" w:rsidRPr="00BB06E3" w:rsidRDefault="00AB5F36" w:rsidP="00AB5F36">
      <w:pPr>
        <w:spacing w:after="0" w:line="240" w:lineRule="auto"/>
        <w:ind w:left="6373"/>
        <w:jc w:val="right"/>
        <w:rPr>
          <w:b/>
          <w:i/>
          <w:u w:val="single"/>
        </w:rPr>
      </w:pPr>
      <w:r w:rsidRPr="00BB06E3">
        <w:rPr>
          <w:b/>
          <w:i/>
          <w:u w:val="single"/>
        </w:rPr>
        <w:lastRenderedPageBreak/>
        <w:t>ZAŁĄCZNIK NR 1</w:t>
      </w:r>
    </w:p>
    <w:p w14:paraId="0DB5619B"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26E33AB" w14:textId="77777777" w:rsidR="00AB5F36" w:rsidRPr="00932004" w:rsidRDefault="00AB5F36" w:rsidP="00AB5F36">
      <w:pPr>
        <w:spacing w:after="0" w:line="240" w:lineRule="auto"/>
        <w:jc w:val="center"/>
        <w:rPr>
          <w:b/>
        </w:rPr>
      </w:pPr>
    </w:p>
    <w:p w14:paraId="58C0D35D" w14:textId="77777777" w:rsidR="00AB5F36" w:rsidRPr="00932004" w:rsidRDefault="00AB5F36" w:rsidP="00AB5F36">
      <w:pPr>
        <w:spacing w:after="0" w:line="240" w:lineRule="auto"/>
        <w:jc w:val="center"/>
        <w:rPr>
          <w:b/>
        </w:rPr>
      </w:pPr>
      <w:r w:rsidRPr="00932004">
        <w:rPr>
          <w:b/>
        </w:rPr>
        <w:t>FORMULARZ OFERTOWY WYKONAWCY</w:t>
      </w:r>
    </w:p>
    <w:p w14:paraId="78798DBC" w14:textId="77777777" w:rsidR="00AB5F36" w:rsidRPr="00932004" w:rsidRDefault="00AB5F36" w:rsidP="00AB5F36">
      <w:pPr>
        <w:spacing w:after="0" w:line="240" w:lineRule="auto"/>
        <w:jc w:val="both"/>
        <w:rPr>
          <w:i/>
          <w:u w:val="single"/>
        </w:rPr>
      </w:pPr>
    </w:p>
    <w:p w14:paraId="6A3F5084"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1A00D576" w14:textId="77777777" w:rsidR="00AB5F36" w:rsidRPr="00932004" w:rsidRDefault="00AB5F36" w:rsidP="00AB5F36">
      <w:pPr>
        <w:spacing w:after="0" w:line="240" w:lineRule="auto"/>
      </w:pPr>
    </w:p>
    <w:p w14:paraId="2D09CCDC" w14:textId="77777777" w:rsidR="00AB5F36" w:rsidRPr="00932004" w:rsidRDefault="00AB5F36" w:rsidP="00AB5F36">
      <w:pPr>
        <w:spacing w:after="0" w:line="240" w:lineRule="auto"/>
      </w:pPr>
      <w:r w:rsidRPr="00932004">
        <w:t>................................................................................................................................................</w:t>
      </w:r>
    </w:p>
    <w:p w14:paraId="6C04E837"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134D6D16" w14:textId="77777777" w:rsidR="00AB5F36" w:rsidRPr="00932004" w:rsidRDefault="00AB5F36" w:rsidP="00AB5F36">
      <w:pPr>
        <w:spacing w:after="0" w:line="240" w:lineRule="auto"/>
      </w:pPr>
    </w:p>
    <w:p w14:paraId="1C5E9613" w14:textId="77777777" w:rsidR="00AB5F36" w:rsidRPr="00B11FA1" w:rsidRDefault="00AB5F36" w:rsidP="00AB5F36">
      <w:pPr>
        <w:spacing w:after="0" w:line="240" w:lineRule="auto"/>
        <w:rPr>
          <w:sz w:val="12"/>
          <w:szCs w:val="12"/>
        </w:rPr>
      </w:pPr>
      <w:r w:rsidRPr="00932004">
        <w:t>……………………................................................................................................................</w:t>
      </w:r>
      <w:r w:rsidRPr="00932004">
        <w:cr/>
      </w:r>
    </w:p>
    <w:p w14:paraId="73B00967" w14:textId="77777777" w:rsidR="00AB5F36" w:rsidRPr="00932004" w:rsidRDefault="00AB5F36" w:rsidP="00AB5F36">
      <w:pPr>
        <w:spacing w:after="0" w:line="240" w:lineRule="auto"/>
      </w:pPr>
      <w:r w:rsidRPr="00932004">
        <w:t>Adres do korespondencji</w:t>
      </w:r>
    </w:p>
    <w:p w14:paraId="43659E97" w14:textId="77777777" w:rsidR="00AB5F36" w:rsidRPr="00932004" w:rsidRDefault="00AB5F36" w:rsidP="00AB5F36">
      <w:pPr>
        <w:spacing w:after="0" w:line="240" w:lineRule="auto"/>
      </w:pPr>
    </w:p>
    <w:p w14:paraId="2C81EF88" w14:textId="77777777" w:rsidR="00AB5F36" w:rsidRPr="00932004" w:rsidRDefault="00AB5F36" w:rsidP="00AB5F36">
      <w:pPr>
        <w:spacing w:after="0" w:line="240" w:lineRule="auto"/>
        <w:rPr>
          <w:lang w:val="nl-NL"/>
        </w:rPr>
      </w:pPr>
      <w:r w:rsidRPr="00932004">
        <w:rPr>
          <w:lang w:val="nl-NL"/>
        </w:rPr>
        <w:t>………………………………………………………………………………………………</w:t>
      </w:r>
    </w:p>
    <w:p w14:paraId="0FCF04BC" w14:textId="77777777" w:rsidR="00AB5F36" w:rsidRPr="00932004" w:rsidRDefault="00AB5F36" w:rsidP="00AB5F36">
      <w:pPr>
        <w:spacing w:after="0" w:line="240" w:lineRule="auto"/>
        <w:rPr>
          <w:lang w:val="nl-NL"/>
        </w:rPr>
      </w:pPr>
    </w:p>
    <w:p w14:paraId="13F548FC"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43FDB739" w14:textId="77777777"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776AF114"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5CAF7144"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1993836"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7E0E48C7"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050B0058"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1218E1CD" w14:textId="77777777" w:rsidR="00345FCD" w:rsidRPr="00345FCD" w:rsidRDefault="00345FCD" w:rsidP="00DF3CF9">
      <w:pPr>
        <w:widowControl w:val="0"/>
        <w:numPr>
          <w:ilvl w:val="0"/>
          <w:numId w:val="36"/>
        </w:numPr>
        <w:suppressAutoHyphens w:val="0"/>
        <w:spacing w:after="0" w:line="240" w:lineRule="auto"/>
        <w:contextualSpacing/>
        <w:jc w:val="both"/>
        <w:rPr>
          <w:rFonts w:eastAsia="Times New Roman"/>
          <w:lang w:eastAsia="pl-PL"/>
        </w:rPr>
      </w:pPr>
      <w:r>
        <w:rPr>
          <w:rFonts w:eastAsia="Times New Roman"/>
          <w:lang w:eastAsia="pl-PL"/>
        </w:rPr>
        <w:t>inny rodzaj.</w:t>
      </w:r>
    </w:p>
    <w:p w14:paraId="5F9B20EE" w14:textId="77777777" w:rsidR="00AB5F36" w:rsidRPr="00A320D0" w:rsidRDefault="00AB5F36" w:rsidP="00AB5F36">
      <w:pPr>
        <w:spacing w:after="0" w:line="240" w:lineRule="auto"/>
        <w:contextualSpacing/>
      </w:pPr>
    </w:p>
    <w:p w14:paraId="5D4B31C9" w14:textId="7DC34CC9" w:rsidR="002354DC" w:rsidRPr="00A320D0" w:rsidRDefault="002354DC" w:rsidP="00930177">
      <w:pPr>
        <w:spacing w:after="0" w:line="240" w:lineRule="auto"/>
        <w:contextualSpacing/>
        <w:jc w:val="both"/>
        <w:rPr>
          <w:b/>
        </w:rPr>
      </w:pPr>
      <w:r w:rsidRPr="00A320D0">
        <w:rPr>
          <w:rFonts w:eastAsia="Times New Roman"/>
          <w:b/>
          <w:iCs/>
          <w:lang w:eastAsia="pl-PL"/>
        </w:rPr>
        <w:t xml:space="preserve">Usługa dydaktyczna (przeprowadzenie zajęć) która jest zwolniona z podatku zgodnie z art. 43, ust.1, pkt 29, lit. c) ustawy o podatku od towarów i </w:t>
      </w:r>
      <w:r w:rsidR="003E44F1" w:rsidRPr="00A320D0">
        <w:rPr>
          <w:rFonts w:eastAsia="Times New Roman"/>
          <w:b/>
          <w:iCs/>
          <w:lang w:eastAsia="pl-PL"/>
        </w:rPr>
        <w:t>usług (Dz</w:t>
      </w:r>
      <w:r w:rsidRPr="00A320D0">
        <w:rPr>
          <w:rFonts w:eastAsia="Times New Roman"/>
          <w:b/>
          <w:iCs/>
          <w:lang w:eastAsia="pl-PL"/>
        </w:rPr>
        <w:t>. U. z 2018 r. poz</w:t>
      </w:r>
      <w:r w:rsidR="003E44F1" w:rsidRPr="00A320D0">
        <w:rPr>
          <w:rFonts w:eastAsia="Times New Roman"/>
          <w:b/>
          <w:iCs/>
          <w:lang w:eastAsia="pl-PL"/>
        </w:rPr>
        <w:t>. 2174) . Przedmiot</w:t>
      </w:r>
      <w:r w:rsidRPr="00A320D0">
        <w:rPr>
          <w:rFonts w:eastAsia="Times New Roman"/>
          <w:b/>
          <w:iCs/>
          <w:lang w:eastAsia="pl-PL"/>
        </w:rPr>
        <w:t xml:space="preserve"> zamówienia jest finansowany w całości ze środków publicznych. W związku z powyższym Zamawiający wymaga, aby Wykonawca skalkulował cenę bez podatku od towarów i usług</w:t>
      </w:r>
    </w:p>
    <w:p w14:paraId="28C1D85E" w14:textId="77777777" w:rsidR="002354DC" w:rsidRPr="00C66737" w:rsidRDefault="002354DC" w:rsidP="00AB5F36">
      <w:pPr>
        <w:spacing w:after="0" w:line="240" w:lineRule="auto"/>
        <w:contextualSpacing/>
        <w:rPr>
          <w:sz w:val="10"/>
          <w:szCs w:val="10"/>
        </w:rPr>
      </w:pPr>
    </w:p>
    <w:p w14:paraId="16B95A6A" w14:textId="77777777" w:rsidR="00C54B7C" w:rsidRPr="006762DB" w:rsidRDefault="00C54B7C" w:rsidP="00C54B7C">
      <w:pPr>
        <w:spacing w:after="0" w:line="240" w:lineRule="auto"/>
        <w:contextualSpacing/>
      </w:pPr>
    </w:p>
    <w:p w14:paraId="5FCE5D7D" w14:textId="79F3F13C" w:rsidR="00C54B7C" w:rsidRPr="006762DB" w:rsidRDefault="00C54B7C" w:rsidP="00C54B7C">
      <w:pPr>
        <w:spacing w:after="0" w:line="240" w:lineRule="auto"/>
        <w:contextualSpacing/>
        <w:jc w:val="both"/>
      </w:pPr>
      <w:r w:rsidRPr="006762DB">
        <w:t xml:space="preserve">Nawiązując do postępowania na </w:t>
      </w:r>
      <w:r w:rsidRPr="006762DB">
        <w:rPr>
          <w:rFonts w:eastAsia="Times New Roman"/>
          <w:b/>
          <w:lang w:eastAsia="pl-PL"/>
        </w:rPr>
        <w:t>Usługi edukacji w zakresie bezpieczeństwa</w:t>
      </w:r>
      <w:r w:rsidRPr="006762DB">
        <w:t xml:space="preserve"> ogłoszonego w trybie podstawowym bez negocjacji (</w:t>
      </w:r>
      <w:r w:rsidR="00121045">
        <w:t>61</w:t>
      </w:r>
      <w:r w:rsidRPr="006762DB">
        <w:t xml:space="preserve">/ZP/22) przedkładam ofertę na: </w:t>
      </w:r>
    </w:p>
    <w:p w14:paraId="0AE5721C" w14:textId="77777777" w:rsidR="00C54B7C" w:rsidRPr="006762DB" w:rsidRDefault="00C54B7C" w:rsidP="00C54B7C">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C54B7C" w:rsidRPr="006762DB" w14:paraId="57091895" w14:textId="77777777" w:rsidTr="00F6177F">
        <w:trPr>
          <w:trHeight w:val="463"/>
          <w:jc w:val="center"/>
        </w:trPr>
        <w:tc>
          <w:tcPr>
            <w:tcW w:w="4106" w:type="dxa"/>
            <w:vAlign w:val="center"/>
          </w:tcPr>
          <w:p w14:paraId="1F574CA7" w14:textId="77777777" w:rsidR="00C54B7C" w:rsidRPr="006762DB" w:rsidRDefault="00C54B7C" w:rsidP="00F6177F">
            <w:pPr>
              <w:jc w:val="center"/>
              <w:rPr>
                <w:b/>
              </w:rPr>
            </w:pPr>
            <w:r w:rsidRPr="006762DB">
              <w:rPr>
                <w:b/>
              </w:rPr>
              <w:t>Nazwa zadania</w:t>
            </w:r>
          </w:p>
        </w:tc>
        <w:tc>
          <w:tcPr>
            <w:tcW w:w="4252" w:type="dxa"/>
            <w:vAlign w:val="center"/>
          </w:tcPr>
          <w:p w14:paraId="73246A26" w14:textId="77777777" w:rsidR="00C54B7C" w:rsidRPr="006762DB" w:rsidRDefault="00C54B7C" w:rsidP="00F6177F">
            <w:pPr>
              <w:jc w:val="center"/>
              <w:rPr>
                <w:b/>
              </w:rPr>
            </w:pPr>
            <w:r w:rsidRPr="006762DB">
              <w:rPr>
                <w:b/>
              </w:rPr>
              <w:t>Cena brutto zł</w:t>
            </w:r>
          </w:p>
        </w:tc>
      </w:tr>
      <w:tr w:rsidR="00C54B7C" w:rsidRPr="006762DB" w14:paraId="13C046D2" w14:textId="77777777" w:rsidTr="00DF12B4">
        <w:trPr>
          <w:trHeight w:val="844"/>
          <w:jc w:val="center"/>
        </w:trPr>
        <w:tc>
          <w:tcPr>
            <w:tcW w:w="4106" w:type="dxa"/>
            <w:vMerge w:val="restart"/>
            <w:vAlign w:val="center"/>
          </w:tcPr>
          <w:p w14:paraId="26495856" w14:textId="45242196" w:rsidR="00C54B7C" w:rsidRPr="006762DB" w:rsidRDefault="00C54B7C" w:rsidP="00DF12B4">
            <w:r>
              <w:t>Organizację i p</w:t>
            </w:r>
            <w:r w:rsidRPr="006762DB">
              <w:t xml:space="preserve">rzeprowadzenie szkolenia </w:t>
            </w:r>
            <w:proofErr w:type="spellStart"/>
            <w:r w:rsidRPr="006762DB">
              <w:rPr>
                <w:b/>
              </w:rPr>
              <w:t>Cyberbezpieczeństwo</w:t>
            </w:r>
            <w:proofErr w:type="spellEnd"/>
            <w:r w:rsidRPr="006762DB">
              <w:rPr>
                <w:b/>
              </w:rPr>
              <w:t xml:space="preserve"> urządzeń mobilnych oraz komputerów </w:t>
            </w:r>
          </w:p>
        </w:tc>
        <w:tc>
          <w:tcPr>
            <w:tcW w:w="4252" w:type="dxa"/>
          </w:tcPr>
          <w:p w14:paraId="794E8664" w14:textId="5D5FA8D8" w:rsidR="00DF12B4" w:rsidRPr="0054333D" w:rsidRDefault="00C54B7C" w:rsidP="00F6177F">
            <w:pPr>
              <w:rPr>
                <w:b/>
                <w:sz w:val="20"/>
                <w:szCs w:val="20"/>
                <w:highlight w:val="yellow"/>
              </w:rPr>
            </w:pPr>
            <w:r w:rsidRPr="0054333D">
              <w:rPr>
                <w:b/>
                <w:sz w:val="20"/>
                <w:szCs w:val="20"/>
                <w:highlight w:val="yellow"/>
              </w:rPr>
              <w:t xml:space="preserve">Za 1 uczestnika  </w:t>
            </w:r>
            <w:r w:rsidR="00F728BB" w:rsidRPr="0054333D">
              <w:rPr>
                <w:b/>
                <w:sz w:val="20"/>
                <w:szCs w:val="20"/>
                <w:highlight w:val="yellow"/>
              </w:rPr>
              <w:t>(</w:t>
            </w:r>
            <w:r w:rsidRPr="0054333D">
              <w:rPr>
                <w:b/>
                <w:sz w:val="20"/>
                <w:szCs w:val="20"/>
                <w:highlight w:val="yellow"/>
              </w:rPr>
              <w:t>cyfrowo</w:t>
            </w:r>
            <w:r w:rsidR="00F728BB" w:rsidRPr="0054333D">
              <w:rPr>
                <w:b/>
                <w:sz w:val="20"/>
                <w:szCs w:val="20"/>
                <w:highlight w:val="yellow"/>
              </w:rPr>
              <w:t>)</w:t>
            </w:r>
            <w:r w:rsidRPr="0054333D">
              <w:rPr>
                <w:b/>
                <w:sz w:val="20"/>
                <w:szCs w:val="20"/>
                <w:highlight w:val="yellow"/>
              </w:rPr>
              <w:t>:</w:t>
            </w:r>
          </w:p>
          <w:p w14:paraId="1D5CF97C" w14:textId="78382586" w:rsidR="00C54B7C" w:rsidRPr="0054333D" w:rsidRDefault="00DF12B4" w:rsidP="00F6177F">
            <w:pPr>
              <w:rPr>
                <w:b/>
                <w:sz w:val="20"/>
                <w:szCs w:val="20"/>
                <w:highlight w:val="yellow"/>
              </w:rPr>
            </w:pPr>
            <w:r w:rsidRPr="0054333D">
              <w:rPr>
                <w:b/>
                <w:sz w:val="20"/>
                <w:szCs w:val="20"/>
                <w:highlight w:val="yellow"/>
              </w:rPr>
              <w:t xml:space="preserve">Za 1 uczestnika </w:t>
            </w:r>
            <w:r w:rsidR="00F728BB" w:rsidRPr="0054333D">
              <w:rPr>
                <w:b/>
                <w:sz w:val="20"/>
                <w:szCs w:val="20"/>
                <w:highlight w:val="yellow"/>
              </w:rPr>
              <w:t>(</w:t>
            </w:r>
            <w:r w:rsidRPr="0054333D">
              <w:rPr>
                <w:b/>
                <w:sz w:val="20"/>
                <w:szCs w:val="20"/>
                <w:highlight w:val="yellow"/>
              </w:rPr>
              <w:t>słownie</w:t>
            </w:r>
            <w:r w:rsidR="00F728BB" w:rsidRPr="0054333D">
              <w:rPr>
                <w:b/>
                <w:sz w:val="20"/>
                <w:szCs w:val="20"/>
                <w:highlight w:val="yellow"/>
              </w:rPr>
              <w:t>)</w:t>
            </w:r>
            <w:r w:rsidRPr="0054333D">
              <w:rPr>
                <w:b/>
                <w:sz w:val="20"/>
                <w:szCs w:val="20"/>
                <w:highlight w:val="yellow"/>
              </w:rPr>
              <w:t>:</w:t>
            </w:r>
          </w:p>
          <w:p w14:paraId="12DBC279" w14:textId="77777777" w:rsidR="00C54B7C" w:rsidRPr="0054333D" w:rsidRDefault="00C54B7C" w:rsidP="00F6177F">
            <w:pPr>
              <w:rPr>
                <w:sz w:val="20"/>
                <w:szCs w:val="20"/>
                <w:highlight w:val="yellow"/>
              </w:rPr>
            </w:pPr>
          </w:p>
        </w:tc>
      </w:tr>
      <w:tr w:rsidR="00C54B7C" w:rsidRPr="006762DB" w14:paraId="336A11E3" w14:textId="77777777" w:rsidTr="00F6177F">
        <w:trPr>
          <w:trHeight w:val="553"/>
          <w:jc w:val="center"/>
        </w:trPr>
        <w:tc>
          <w:tcPr>
            <w:tcW w:w="4106" w:type="dxa"/>
            <w:vMerge/>
          </w:tcPr>
          <w:p w14:paraId="526995DE" w14:textId="77777777" w:rsidR="00C54B7C" w:rsidRPr="006762DB" w:rsidRDefault="00C54B7C" w:rsidP="00F6177F"/>
        </w:tc>
        <w:tc>
          <w:tcPr>
            <w:tcW w:w="4252" w:type="dxa"/>
          </w:tcPr>
          <w:p w14:paraId="4468278D" w14:textId="4F6919AE" w:rsidR="00DF12B4" w:rsidRPr="0054333D" w:rsidRDefault="00DF12B4" w:rsidP="00F6177F">
            <w:pPr>
              <w:rPr>
                <w:b/>
                <w:sz w:val="20"/>
                <w:szCs w:val="20"/>
                <w:highlight w:val="yellow"/>
              </w:rPr>
            </w:pPr>
            <w:r w:rsidRPr="0054333D">
              <w:rPr>
                <w:b/>
                <w:sz w:val="20"/>
                <w:szCs w:val="20"/>
                <w:highlight w:val="yellow"/>
              </w:rPr>
              <w:t xml:space="preserve">Za max. 60 uczestników </w:t>
            </w:r>
            <w:r w:rsidR="00F728BB" w:rsidRPr="0054333D">
              <w:rPr>
                <w:b/>
                <w:sz w:val="20"/>
                <w:szCs w:val="20"/>
                <w:highlight w:val="yellow"/>
              </w:rPr>
              <w:t>(</w:t>
            </w:r>
            <w:r w:rsidRPr="0054333D">
              <w:rPr>
                <w:b/>
                <w:sz w:val="20"/>
                <w:szCs w:val="20"/>
                <w:highlight w:val="yellow"/>
              </w:rPr>
              <w:t>cyfrowo</w:t>
            </w:r>
            <w:r w:rsidR="00F728BB" w:rsidRPr="0054333D">
              <w:rPr>
                <w:b/>
                <w:sz w:val="20"/>
                <w:szCs w:val="20"/>
                <w:highlight w:val="yellow"/>
              </w:rPr>
              <w:t>)</w:t>
            </w:r>
            <w:r w:rsidRPr="0054333D">
              <w:rPr>
                <w:b/>
                <w:sz w:val="20"/>
                <w:szCs w:val="20"/>
                <w:highlight w:val="yellow"/>
              </w:rPr>
              <w:t>:</w:t>
            </w:r>
          </w:p>
          <w:p w14:paraId="33BCB6B0" w14:textId="562CABF9" w:rsidR="00DF12B4" w:rsidRPr="0054333D" w:rsidRDefault="00DF12B4" w:rsidP="00F6177F">
            <w:pPr>
              <w:rPr>
                <w:b/>
                <w:sz w:val="20"/>
                <w:szCs w:val="20"/>
                <w:highlight w:val="yellow"/>
              </w:rPr>
            </w:pPr>
            <w:r w:rsidRPr="0054333D">
              <w:rPr>
                <w:b/>
                <w:sz w:val="20"/>
                <w:szCs w:val="20"/>
                <w:highlight w:val="yellow"/>
              </w:rPr>
              <w:t xml:space="preserve">Za max. 60 uczestników </w:t>
            </w:r>
            <w:r w:rsidR="00F728BB" w:rsidRPr="0054333D">
              <w:rPr>
                <w:b/>
                <w:sz w:val="20"/>
                <w:szCs w:val="20"/>
                <w:highlight w:val="yellow"/>
              </w:rPr>
              <w:t>(</w:t>
            </w:r>
            <w:r w:rsidRPr="0054333D">
              <w:rPr>
                <w:b/>
                <w:sz w:val="20"/>
                <w:szCs w:val="20"/>
                <w:highlight w:val="yellow"/>
              </w:rPr>
              <w:t>słownie</w:t>
            </w:r>
            <w:r w:rsidR="00F728BB" w:rsidRPr="0054333D">
              <w:rPr>
                <w:b/>
                <w:sz w:val="20"/>
                <w:szCs w:val="20"/>
                <w:highlight w:val="yellow"/>
              </w:rPr>
              <w:t>)</w:t>
            </w:r>
            <w:r w:rsidRPr="0054333D">
              <w:rPr>
                <w:b/>
                <w:sz w:val="20"/>
                <w:szCs w:val="20"/>
                <w:highlight w:val="yellow"/>
              </w:rPr>
              <w:t xml:space="preserve">: </w:t>
            </w:r>
          </w:p>
          <w:p w14:paraId="28327974" w14:textId="77777777" w:rsidR="00C54B7C" w:rsidRPr="0054333D" w:rsidRDefault="00C54B7C" w:rsidP="00F6177F">
            <w:pPr>
              <w:rPr>
                <w:sz w:val="20"/>
                <w:szCs w:val="20"/>
                <w:highlight w:val="yellow"/>
              </w:rPr>
            </w:pPr>
          </w:p>
        </w:tc>
      </w:tr>
    </w:tbl>
    <w:p w14:paraId="073CF488" w14:textId="77777777" w:rsidR="00C54B7C" w:rsidRPr="006762DB" w:rsidRDefault="00C54B7C" w:rsidP="00C54B7C">
      <w:pPr>
        <w:spacing w:after="0" w:line="240" w:lineRule="auto"/>
        <w:rPr>
          <w:b/>
          <w:u w:val="single"/>
        </w:rPr>
      </w:pPr>
    </w:p>
    <w:p w14:paraId="487DA853" w14:textId="77777777" w:rsidR="00C54B7C" w:rsidRPr="00B91DE7" w:rsidRDefault="00C54B7C" w:rsidP="00C54B7C">
      <w:pPr>
        <w:spacing w:after="0" w:line="240" w:lineRule="auto"/>
        <w:rPr>
          <w:b/>
        </w:rPr>
      </w:pPr>
      <w:r w:rsidRPr="00B91DE7">
        <w:rPr>
          <w:b/>
        </w:rPr>
        <w:t>Oświadczam, że osoba wyznaczona do przeprowadzenia szkolenia posiada:</w:t>
      </w:r>
    </w:p>
    <w:p w14:paraId="7898B69D" w14:textId="77777777" w:rsidR="00EE10B3" w:rsidRPr="00F66F0E" w:rsidRDefault="00C54B7C" w:rsidP="00C54B7C">
      <w:pPr>
        <w:pStyle w:val="Akapitzlist"/>
        <w:spacing w:after="0" w:line="240" w:lineRule="auto"/>
        <w:ind w:left="1080"/>
        <w:jc w:val="both"/>
        <w:rPr>
          <w:rFonts w:ascii="Times New Roman" w:hAnsi="Times New Roman" w:cs="Times New Roman"/>
          <w:b/>
          <w:noProof/>
          <w:lang w:eastAsia="pl-PL"/>
        </w:rPr>
      </w:pPr>
      <w:r w:rsidRPr="00F66F0E">
        <w:rPr>
          <w:rFonts w:ascii="Times New Roman" w:hAnsi="Times New Roman" w:cs="Times New Roman"/>
          <w:b/>
          <w:noProof/>
          <w:lang w:eastAsia="pl-PL"/>
        </w:rPr>
        <w:lastRenderedPageBreak/>
        <mc:AlternateContent>
          <mc:Choice Requires="wps">
            <w:drawing>
              <wp:anchor distT="0" distB="0" distL="114300" distR="114300" simplePos="0" relativeHeight="251666432" behindDoc="0" locked="0" layoutInCell="1" allowOverlap="1" wp14:anchorId="348D6DE5" wp14:editId="30BDC4DB">
                <wp:simplePos x="0" y="0"/>
                <wp:positionH relativeFrom="column">
                  <wp:posOffset>0</wp:posOffset>
                </wp:positionH>
                <wp:positionV relativeFrom="paragraph">
                  <wp:posOffset>-635</wp:posOffset>
                </wp:positionV>
                <wp:extent cx="365760" cy="166978"/>
                <wp:effectExtent l="0" t="0" r="15240" b="24130"/>
                <wp:wrapNone/>
                <wp:docPr id="5" name="Prostokąt 5"/>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6CA6AE" id="Prostokąt 5" o:spid="_x0000_s1026" style="position:absolute;margin-left:0;margin-top:-.05pt;width:28.8pt;height:1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dgfQIAAOk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AhRkdgfQIAAOkE&#10;AAAOAAAAAAAAAAAAAAAAAC4CAABkcnMvZTJvRG9jLnhtbFBLAQItABQABgAIAAAAIQAWdOs13QAA&#10;AAQBAAAPAAAAAAAAAAAAAAAAANcEAABkcnMvZG93bnJldi54bWxQSwUGAAAAAAQABADzAAAA4QUA&#10;AAAA&#10;" filled="f" strokecolor="#41719c" strokeweight="1pt"/>
            </w:pict>
          </mc:Fallback>
        </mc:AlternateContent>
      </w:r>
      <w:r w:rsidR="00EE10B3" w:rsidRPr="00F66F0E">
        <w:rPr>
          <w:rFonts w:ascii="Times New Roman" w:eastAsia="Times New Roman" w:hAnsi="Times New Roman" w:cs="Times New Roman"/>
          <w:lang w:eastAsia="en-US"/>
        </w:rPr>
        <w:t xml:space="preserve">3 przeprowadzone zajęcia/kursy/szkolenia (min. 16 godzin) dotyczących tematyki związanej z </w:t>
      </w:r>
      <w:proofErr w:type="spellStart"/>
      <w:r w:rsidR="00EE10B3" w:rsidRPr="00F66F0E">
        <w:rPr>
          <w:rFonts w:ascii="Times New Roman" w:eastAsia="Times New Roman" w:hAnsi="Times New Roman" w:cs="Times New Roman"/>
          <w:lang w:eastAsia="en-US"/>
        </w:rPr>
        <w:t>cyberbezpieczeństwem</w:t>
      </w:r>
      <w:proofErr w:type="spellEnd"/>
      <w:r w:rsidR="00EE10B3" w:rsidRPr="00F66F0E">
        <w:rPr>
          <w:rFonts w:ascii="Times New Roman" w:eastAsia="Times New Roman" w:hAnsi="Times New Roman" w:cs="Times New Roman"/>
          <w:lang w:eastAsia="en-US"/>
        </w:rPr>
        <w:t xml:space="preserve"> urządzeń mobilnych i komputerów – 0 pkt</w:t>
      </w:r>
      <w:r w:rsidR="00EE10B3" w:rsidRPr="00F66F0E">
        <w:rPr>
          <w:rFonts w:ascii="Times New Roman" w:hAnsi="Times New Roman" w:cs="Times New Roman"/>
          <w:b/>
          <w:noProof/>
          <w:lang w:eastAsia="pl-PL"/>
        </w:rPr>
        <w:t xml:space="preserve"> </w:t>
      </w:r>
    </w:p>
    <w:p w14:paraId="3F2D8066" w14:textId="77777777" w:rsidR="00EE10B3" w:rsidRPr="00F66F0E" w:rsidRDefault="00C54B7C" w:rsidP="00C54B7C">
      <w:pPr>
        <w:pStyle w:val="Akapitzlist"/>
        <w:spacing w:after="0" w:line="240" w:lineRule="auto"/>
        <w:ind w:left="1080"/>
        <w:jc w:val="both"/>
        <w:rPr>
          <w:rFonts w:ascii="Times New Roman" w:hAnsi="Times New Roman" w:cs="Times New Roman"/>
          <w:b/>
          <w:noProof/>
          <w:lang w:eastAsia="pl-PL"/>
        </w:rPr>
      </w:pPr>
      <w:r w:rsidRPr="00F66F0E">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7B35D727" wp14:editId="5B8BEBF3">
                <wp:simplePos x="0" y="0"/>
                <wp:positionH relativeFrom="column">
                  <wp:posOffset>0</wp:posOffset>
                </wp:positionH>
                <wp:positionV relativeFrom="paragraph">
                  <wp:posOffset>-635</wp:posOffset>
                </wp:positionV>
                <wp:extent cx="365760" cy="166978"/>
                <wp:effectExtent l="0" t="0" r="15240" b="24130"/>
                <wp:wrapNone/>
                <wp:docPr id="4" name="Prostokąt 4"/>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DC037C" id="Prostokąt 4" o:spid="_x0000_s1026" style="position:absolute;margin-left:0;margin-top:-.05pt;width:28.8pt;height:1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" filled="f" strokecolor="#41719c" strokeweight="1pt"/>
            </w:pict>
          </mc:Fallback>
        </mc:AlternateContent>
      </w:r>
      <w:r w:rsidR="00EE10B3" w:rsidRPr="00F66F0E">
        <w:rPr>
          <w:rFonts w:ascii="Times New Roman" w:eastAsia="Times New Roman" w:hAnsi="Times New Roman" w:cs="Times New Roman"/>
          <w:lang w:eastAsia="en-US"/>
        </w:rPr>
        <w:t xml:space="preserve">4 – 5 przeprowadzonych zajęć/kursów/szkoleń(min. 16 godzin)  dotyczących tematyki związanej z </w:t>
      </w:r>
      <w:proofErr w:type="spellStart"/>
      <w:r w:rsidR="00EE10B3" w:rsidRPr="00F66F0E">
        <w:rPr>
          <w:rFonts w:ascii="Times New Roman" w:eastAsia="Times New Roman" w:hAnsi="Times New Roman" w:cs="Times New Roman"/>
          <w:lang w:eastAsia="en-US"/>
        </w:rPr>
        <w:t>cyberbezpieczeństwem</w:t>
      </w:r>
      <w:proofErr w:type="spellEnd"/>
      <w:r w:rsidR="00EE10B3" w:rsidRPr="00F66F0E">
        <w:rPr>
          <w:rFonts w:ascii="Times New Roman" w:eastAsia="Times New Roman" w:hAnsi="Times New Roman" w:cs="Times New Roman"/>
          <w:lang w:eastAsia="en-US"/>
        </w:rPr>
        <w:t xml:space="preserve"> urządzeń mobilnych i komputerów – 10 pkt</w:t>
      </w:r>
      <w:r w:rsidR="00EE10B3" w:rsidRPr="00F66F0E">
        <w:rPr>
          <w:rFonts w:ascii="Times New Roman" w:hAnsi="Times New Roman" w:cs="Times New Roman"/>
          <w:b/>
          <w:noProof/>
          <w:lang w:eastAsia="pl-PL"/>
        </w:rPr>
        <w:t xml:space="preserve"> </w:t>
      </w:r>
    </w:p>
    <w:p w14:paraId="6FD7DEA9" w14:textId="77777777" w:rsidR="00EE10B3" w:rsidRPr="00F66F0E" w:rsidRDefault="00C54B7C" w:rsidP="00C54B7C">
      <w:pPr>
        <w:pStyle w:val="Akapitzlist"/>
        <w:spacing w:after="0" w:line="240" w:lineRule="auto"/>
        <w:ind w:left="1080"/>
        <w:jc w:val="both"/>
        <w:rPr>
          <w:rFonts w:ascii="Times New Roman" w:eastAsia="Times New Roman" w:hAnsi="Times New Roman" w:cs="Times New Roman"/>
          <w:lang w:eastAsia="en-US"/>
        </w:rPr>
      </w:pPr>
      <w:r w:rsidRPr="00F66F0E">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21E7C1FD" wp14:editId="5309D24A">
                <wp:simplePos x="0" y="0"/>
                <wp:positionH relativeFrom="column">
                  <wp:posOffset>0</wp:posOffset>
                </wp:positionH>
                <wp:positionV relativeFrom="paragraph">
                  <wp:posOffset>0</wp:posOffset>
                </wp:positionV>
                <wp:extent cx="365760" cy="166978"/>
                <wp:effectExtent l="0" t="0" r="15240" b="24130"/>
                <wp:wrapNone/>
                <wp:docPr id="6" name="Prostokąt 6"/>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EACFEB" id="Prostokąt 6" o:spid="_x0000_s1026" style="position:absolute;margin-left:0;margin-top:0;width:28.8pt;height:1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" filled="f" strokecolor="#41719c" strokeweight="1pt"/>
            </w:pict>
          </mc:Fallback>
        </mc:AlternateContent>
      </w:r>
      <w:r w:rsidR="00EE10B3" w:rsidRPr="00F66F0E">
        <w:rPr>
          <w:rFonts w:ascii="Times New Roman" w:eastAsia="Times New Roman" w:hAnsi="Times New Roman" w:cs="Times New Roman"/>
          <w:lang w:eastAsia="en-US"/>
        </w:rPr>
        <w:t xml:space="preserve">6 – 7 przeprowadzonych zajęć/kursów/szkoleń (min. 16 godzin) dotyczących tematyki związanej z </w:t>
      </w:r>
      <w:proofErr w:type="spellStart"/>
      <w:r w:rsidR="00EE10B3" w:rsidRPr="00F66F0E">
        <w:rPr>
          <w:rFonts w:ascii="Times New Roman" w:eastAsia="Times New Roman" w:hAnsi="Times New Roman" w:cs="Times New Roman"/>
          <w:lang w:eastAsia="en-US"/>
        </w:rPr>
        <w:t>cyberbezpieczeństwem</w:t>
      </w:r>
      <w:proofErr w:type="spellEnd"/>
      <w:r w:rsidR="00EE10B3" w:rsidRPr="00F66F0E">
        <w:rPr>
          <w:rFonts w:ascii="Times New Roman" w:eastAsia="Times New Roman" w:hAnsi="Times New Roman" w:cs="Times New Roman"/>
          <w:lang w:eastAsia="en-US"/>
        </w:rPr>
        <w:t xml:space="preserve"> urządzeń mobilnych i komputerów – 20 pkt</w:t>
      </w:r>
    </w:p>
    <w:p w14:paraId="58DA53E8" w14:textId="444D1D24" w:rsidR="00C54B7C" w:rsidRPr="00F66F0E" w:rsidRDefault="00EE10B3" w:rsidP="00EE10B3">
      <w:pPr>
        <w:pStyle w:val="Akapitzlist"/>
        <w:spacing w:after="0" w:line="240" w:lineRule="auto"/>
        <w:ind w:left="1080"/>
        <w:jc w:val="both"/>
        <w:rPr>
          <w:rFonts w:ascii="Times New Roman" w:hAnsi="Times New Roman" w:cs="Times New Roman"/>
        </w:rPr>
      </w:pPr>
      <w:r w:rsidRPr="00F66F0E">
        <w:rPr>
          <w:rFonts w:ascii="Times New Roman" w:hAnsi="Times New Roman" w:cs="Times New Roman"/>
          <w:b/>
          <w:noProof/>
          <w:lang w:eastAsia="pl-PL"/>
        </w:rPr>
        <w:t xml:space="preserve"> </w:t>
      </w:r>
      <w:r w:rsidR="00C54B7C" w:rsidRPr="00F66F0E">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3AD53062" wp14:editId="1FADEEBA">
                <wp:simplePos x="0" y="0"/>
                <wp:positionH relativeFrom="column">
                  <wp:posOffset>0</wp:posOffset>
                </wp:positionH>
                <wp:positionV relativeFrom="paragraph">
                  <wp:posOffset>0</wp:posOffset>
                </wp:positionV>
                <wp:extent cx="365760" cy="166978"/>
                <wp:effectExtent l="0" t="0" r="15240" b="24130"/>
                <wp:wrapNone/>
                <wp:docPr id="7" name="Prostokąt 7"/>
                <wp:cNvGraphicFramePr/>
                <a:graphic xmlns:a="http://schemas.openxmlformats.org/drawingml/2006/main">
                  <a:graphicData uri="http://schemas.microsoft.com/office/word/2010/wordprocessingShape">
                    <wps:wsp>
                      <wps:cNvSpPr/>
                      <wps:spPr>
                        <a:xfrm>
                          <a:off x="0" y="0"/>
                          <a:ext cx="365760" cy="16697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F366B2" id="Prostokąt 7" o:spid="_x0000_s1026" style="position:absolute;margin-left:0;margin-top:0;width:28.8pt;height:1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" filled="f" strokecolor="#41719c" strokeweight="1pt"/>
            </w:pict>
          </mc:Fallback>
        </mc:AlternateContent>
      </w:r>
      <w:r w:rsidRPr="00F66F0E">
        <w:rPr>
          <w:rFonts w:ascii="Times New Roman" w:eastAsia="Times New Roman" w:hAnsi="Times New Roman" w:cs="Times New Roman"/>
          <w:lang w:eastAsia="en-US"/>
        </w:rPr>
        <w:t xml:space="preserve">8 i więcej przeprowadzonych zajęć/kursów/szkoleń (min. 16 godzin)  dotyczących tematyki związanej z </w:t>
      </w:r>
      <w:proofErr w:type="spellStart"/>
      <w:r w:rsidRPr="00F66F0E">
        <w:rPr>
          <w:rFonts w:ascii="Times New Roman" w:eastAsia="Times New Roman" w:hAnsi="Times New Roman" w:cs="Times New Roman"/>
          <w:lang w:eastAsia="en-US"/>
        </w:rPr>
        <w:t>cyberbezpieczeństwem</w:t>
      </w:r>
      <w:proofErr w:type="spellEnd"/>
      <w:r w:rsidRPr="00F66F0E">
        <w:rPr>
          <w:rFonts w:ascii="Times New Roman" w:eastAsia="Times New Roman" w:hAnsi="Times New Roman" w:cs="Times New Roman"/>
          <w:lang w:eastAsia="en-US"/>
        </w:rPr>
        <w:t xml:space="preserve"> urządzeń mobilnych i komputerów – 40 pkt.</w:t>
      </w:r>
    </w:p>
    <w:p w14:paraId="4AD1D42E" w14:textId="77777777" w:rsidR="00C54B7C" w:rsidRPr="006762DB" w:rsidRDefault="00C54B7C" w:rsidP="00C54B7C">
      <w:pPr>
        <w:pStyle w:val="Akapitzlist"/>
        <w:shd w:val="clear" w:color="auto" w:fill="FFFFFF"/>
        <w:spacing w:after="0" w:line="360" w:lineRule="auto"/>
        <w:ind w:left="709"/>
        <w:jc w:val="both"/>
        <w:textAlignment w:val="baseline"/>
        <w:rPr>
          <w:rFonts w:ascii="Times New Roman" w:hAnsi="Times New Roman" w:cs="Times New Roman"/>
        </w:rPr>
      </w:pPr>
    </w:p>
    <w:tbl>
      <w:tblPr>
        <w:tblStyle w:val="Tabela-Siatka"/>
        <w:tblW w:w="0" w:type="auto"/>
        <w:jc w:val="center"/>
        <w:tblLook w:val="04A0" w:firstRow="1" w:lastRow="0" w:firstColumn="1" w:lastColumn="0" w:noHBand="0" w:noVBand="1"/>
      </w:tblPr>
      <w:tblGrid>
        <w:gridCol w:w="3054"/>
        <w:gridCol w:w="3022"/>
        <w:gridCol w:w="2984"/>
      </w:tblGrid>
      <w:tr w:rsidR="00C54B7C" w:rsidRPr="006762DB" w14:paraId="6B948EEA" w14:textId="77777777" w:rsidTr="00F6177F">
        <w:trPr>
          <w:trHeight w:val="1174"/>
          <w:jc w:val="center"/>
        </w:trPr>
        <w:tc>
          <w:tcPr>
            <w:tcW w:w="3054" w:type="dxa"/>
            <w:vAlign w:val="center"/>
          </w:tcPr>
          <w:p w14:paraId="6EC5CDF0" w14:textId="77777777" w:rsidR="00C54B7C" w:rsidRPr="006762DB" w:rsidRDefault="00C54B7C" w:rsidP="00F6177F">
            <w:pPr>
              <w:jc w:val="center"/>
              <w:rPr>
                <w:b/>
                <w:color w:val="FF0000"/>
              </w:rPr>
            </w:pPr>
            <w:r w:rsidRPr="006762DB">
              <w:rPr>
                <w:b/>
              </w:rPr>
              <w:t xml:space="preserve">Miejsce oraz nazwa instytucji dla której realizowano szkolenie dotyczące tematyki </w:t>
            </w:r>
            <w:bookmarkStart w:id="8" w:name="_Hlk111117336"/>
            <w:proofErr w:type="spellStart"/>
            <w:r w:rsidRPr="006762DB">
              <w:rPr>
                <w:b/>
              </w:rPr>
              <w:t>cyberbezpieczeństwa</w:t>
            </w:r>
            <w:proofErr w:type="spellEnd"/>
            <w:r w:rsidRPr="006762DB">
              <w:rPr>
                <w:b/>
              </w:rPr>
              <w:t xml:space="preserve"> urządzeń mobilnych i komputerów</w:t>
            </w:r>
            <w:bookmarkEnd w:id="8"/>
          </w:p>
        </w:tc>
        <w:tc>
          <w:tcPr>
            <w:tcW w:w="3022" w:type="dxa"/>
            <w:vAlign w:val="center"/>
          </w:tcPr>
          <w:p w14:paraId="357A593D" w14:textId="77777777" w:rsidR="00C54B7C" w:rsidRPr="006762DB" w:rsidRDefault="00C54B7C" w:rsidP="00F6177F">
            <w:pPr>
              <w:jc w:val="center"/>
              <w:rPr>
                <w:b/>
                <w:color w:val="000000" w:themeColor="text1"/>
              </w:rPr>
            </w:pPr>
            <w:r w:rsidRPr="006762DB">
              <w:rPr>
                <w:b/>
                <w:color w:val="000000" w:themeColor="text1"/>
              </w:rPr>
              <w:t xml:space="preserve">Nazwa/charakterystyka szkolenia </w:t>
            </w:r>
          </w:p>
        </w:tc>
        <w:tc>
          <w:tcPr>
            <w:tcW w:w="2984" w:type="dxa"/>
            <w:vAlign w:val="center"/>
          </w:tcPr>
          <w:p w14:paraId="31BE461D" w14:textId="77777777" w:rsidR="00C54B7C" w:rsidRPr="006762DB" w:rsidRDefault="00C54B7C" w:rsidP="00F6177F">
            <w:pPr>
              <w:jc w:val="center"/>
              <w:rPr>
                <w:b/>
                <w:color w:val="000000" w:themeColor="text1"/>
              </w:rPr>
            </w:pPr>
            <w:r w:rsidRPr="006762DB">
              <w:rPr>
                <w:b/>
                <w:color w:val="000000" w:themeColor="text1"/>
              </w:rPr>
              <w:t>Termin realizacji szkolenia</w:t>
            </w:r>
          </w:p>
        </w:tc>
      </w:tr>
      <w:tr w:rsidR="00C54B7C" w:rsidRPr="006762DB" w14:paraId="631441FC" w14:textId="77777777" w:rsidTr="00F6177F">
        <w:trPr>
          <w:jc w:val="center"/>
        </w:trPr>
        <w:tc>
          <w:tcPr>
            <w:tcW w:w="3054" w:type="dxa"/>
          </w:tcPr>
          <w:p w14:paraId="3D3B92AE" w14:textId="77777777" w:rsidR="00C54B7C" w:rsidRPr="006762DB" w:rsidRDefault="00C54B7C" w:rsidP="00F6177F">
            <w:pPr>
              <w:rPr>
                <w:b/>
                <w:highlight w:val="red"/>
              </w:rPr>
            </w:pPr>
          </w:p>
        </w:tc>
        <w:tc>
          <w:tcPr>
            <w:tcW w:w="3022" w:type="dxa"/>
          </w:tcPr>
          <w:p w14:paraId="3176F7CD" w14:textId="77777777" w:rsidR="00C54B7C" w:rsidRPr="006762DB" w:rsidRDefault="00C54B7C" w:rsidP="00F6177F">
            <w:pPr>
              <w:rPr>
                <w:b/>
                <w:highlight w:val="red"/>
              </w:rPr>
            </w:pPr>
          </w:p>
        </w:tc>
        <w:tc>
          <w:tcPr>
            <w:tcW w:w="2984" w:type="dxa"/>
          </w:tcPr>
          <w:p w14:paraId="3C0D3E1A" w14:textId="77777777" w:rsidR="00C54B7C" w:rsidRPr="006762DB" w:rsidRDefault="00C54B7C" w:rsidP="00F6177F">
            <w:pPr>
              <w:rPr>
                <w:b/>
                <w:highlight w:val="red"/>
              </w:rPr>
            </w:pPr>
          </w:p>
        </w:tc>
      </w:tr>
      <w:tr w:rsidR="00C54B7C" w:rsidRPr="006762DB" w14:paraId="2DBC3A10" w14:textId="77777777" w:rsidTr="00F6177F">
        <w:trPr>
          <w:jc w:val="center"/>
        </w:trPr>
        <w:tc>
          <w:tcPr>
            <w:tcW w:w="3054" w:type="dxa"/>
          </w:tcPr>
          <w:p w14:paraId="1B3458E2" w14:textId="77777777" w:rsidR="00C54B7C" w:rsidRPr="006762DB" w:rsidRDefault="00C54B7C" w:rsidP="00F6177F">
            <w:pPr>
              <w:rPr>
                <w:b/>
                <w:highlight w:val="red"/>
              </w:rPr>
            </w:pPr>
          </w:p>
        </w:tc>
        <w:tc>
          <w:tcPr>
            <w:tcW w:w="3022" w:type="dxa"/>
          </w:tcPr>
          <w:p w14:paraId="4242A500" w14:textId="77777777" w:rsidR="00C54B7C" w:rsidRPr="006762DB" w:rsidRDefault="00C54B7C" w:rsidP="00F6177F">
            <w:pPr>
              <w:rPr>
                <w:b/>
                <w:highlight w:val="red"/>
              </w:rPr>
            </w:pPr>
          </w:p>
        </w:tc>
        <w:tc>
          <w:tcPr>
            <w:tcW w:w="2984" w:type="dxa"/>
          </w:tcPr>
          <w:p w14:paraId="11C0D51B" w14:textId="77777777" w:rsidR="00C54B7C" w:rsidRPr="006762DB" w:rsidRDefault="00C54B7C" w:rsidP="00F6177F">
            <w:pPr>
              <w:rPr>
                <w:b/>
                <w:highlight w:val="red"/>
              </w:rPr>
            </w:pPr>
          </w:p>
        </w:tc>
      </w:tr>
      <w:tr w:rsidR="00C54B7C" w:rsidRPr="006762DB" w14:paraId="15A9703C" w14:textId="77777777" w:rsidTr="00F6177F">
        <w:trPr>
          <w:jc w:val="center"/>
        </w:trPr>
        <w:tc>
          <w:tcPr>
            <w:tcW w:w="3054" w:type="dxa"/>
          </w:tcPr>
          <w:p w14:paraId="290C35B4" w14:textId="77777777" w:rsidR="00C54B7C" w:rsidRPr="006762DB" w:rsidRDefault="00C54B7C" w:rsidP="00F6177F">
            <w:pPr>
              <w:rPr>
                <w:b/>
                <w:highlight w:val="red"/>
              </w:rPr>
            </w:pPr>
          </w:p>
        </w:tc>
        <w:tc>
          <w:tcPr>
            <w:tcW w:w="3022" w:type="dxa"/>
          </w:tcPr>
          <w:p w14:paraId="54751594" w14:textId="77777777" w:rsidR="00C54B7C" w:rsidRPr="006762DB" w:rsidRDefault="00C54B7C" w:rsidP="00F6177F">
            <w:pPr>
              <w:rPr>
                <w:b/>
                <w:highlight w:val="red"/>
              </w:rPr>
            </w:pPr>
          </w:p>
        </w:tc>
        <w:tc>
          <w:tcPr>
            <w:tcW w:w="2984" w:type="dxa"/>
          </w:tcPr>
          <w:p w14:paraId="2AC9AAC7" w14:textId="77777777" w:rsidR="00C54B7C" w:rsidRPr="006762DB" w:rsidRDefault="00C54B7C" w:rsidP="00F6177F">
            <w:pPr>
              <w:rPr>
                <w:b/>
                <w:highlight w:val="red"/>
              </w:rPr>
            </w:pPr>
          </w:p>
        </w:tc>
      </w:tr>
      <w:tr w:rsidR="00C54B7C" w:rsidRPr="006762DB" w14:paraId="39CE74CA" w14:textId="77777777" w:rsidTr="00F6177F">
        <w:trPr>
          <w:jc w:val="center"/>
        </w:trPr>
        <w:tc>
          <w:tcPr>
            <w:tcW w:w="3054" w:type="dxa"/>
          </w:tcPr>
          <w:p w14:paraId="20435C68" w14:textId="77777777" w:rsidR="00C54B7C" w:rsidRPr="006762DB" w:rsidRDefault="00C54B7C" w:rsidP="00F6177F">
            <w:pPr>
              <w:rPr>
                <w:b/>
                <w:highlight w:val="red"/>
              </w:rPr>
            </w:pPr>
          </w:p>
        </w:tc>
        <w:tc>
          <w:tcPr>
            <w:tcW w:w="3022" w:type="dxa"/>
          </w:tcPr>
          <w:p w14:paraId="533CB482" w14:textId="77777777" w:rsidR="00C54B7C" w:rsidRPr="006762DB" w:rsidRDefault="00C54B7C" w:rsidP="00F6177F">
            <w:pPr>
              <w:rPr>
                <w:b/>
                <w:highlight w:val="red"/>
              </w:rPr>
            </w:pPr>
          </w:p>
        </w:tc>
        <w:tc>
          <w:tcPr>
            <w:tcW w:w="2984" w:type="dxa"/>
          </w:tcPr>
          <w:p w14:paraId="5AE5B7F1" w14:textId="77777777" w:rsidR="00C54B7C" w:rsidRPr="006762DB" w:rsidRDefault="00C54B7C" w:rsidP="00F6177F">
            <w:pPr>
              <w:rPr>
                <w:b/>
                <w:highlight w:val="red"/>
              </w:rPr>
            </w:pPr>
          </w:p>
        </w:tc>
      </w:tr>
    </w:tbl>
    <w:p w14:paraId="406333DD" w14:textId="77777777" w:rsidR="00C54B7C" w:rsidRPr="006762DB" w:rsidRDefault="00C54B7C" w:rsidP="00C54B7C">
      <w:pPr>
        <w:spacing w:after="0" w:line="240" w:lineRule="auto"/>
        <w:rPr>
          <w:b/>
          <w:u w:val="single"/>
        </w:rPr>
      </w:pPr>
    </w:p>
    <w:p w14:paraId="22899E0B" w14:textId="77777777" w:rsidR="00C54B7C" w:rsidRPr="006762DB" w:rsidRDefault="00C54B7C" w:rsidP="00C54B7C">
      <w:pPr>
        <w:spacing w:after="0" w:line="240" w:lineRule="auto"/>
        <w:rPr>
          <w:b/>
        </w:rPr>
      </w:pPr>
    </w:p>
    <w:p w14:paraId="1480DA26" w14:textId="6EAC2837" w:rsidR="00C54B7C" w:rsidRPr="006762DB" w:rsidRDefault="00C54B7C" w:rsidP="00C54B7C">
      <w:pPr>
        <w:spacing w:after="0" w:line="240" w:lineRule="auto"/>
        <w:rPr>
          <w:b/>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C54B7C" w:rsidRPr="006762DB" w14:paraId="0DD4B76C" w14:textId="77777777" w:rsidTr="00F6177F">
        <w:trPr>
          <w:trHeight w:val="4152"/>
        </w:trPr>
        <w:tc>
          <w:tcPr>
            <w:tcW w:w="9090" w:type="dxa"/>
          </w:tcPr>
          <w:p w14:paraId="2E3DA897" w14:textId="77777777" w:rsidR="00C54B7C" w:rsidRPr="006762DB" w:rsidRDefault="00C54B7C" w:rsidP="00F6177F">
            <w:pPr>
              <w:jc w:val="both"/>
              <w:rPr>
                <w:rFonts w:eastAsia="Times New Roman"/>
                <w:iCs/>
                <w:lang w:eastAsia="pl-PL"/>
              </w:rPr>
            </w:pPr>
            <w:r w:rsidRPr="006762DB">
              <w:rPr>
                <w:rFonts w:eastAsia="Times New Roman"/>
                <w:iCs/>
                <w:lang w:eastAsia="pl-PL"/>
              </w:rPr>
              <w:t>Przedmiotem zamówienia jest:</w:t>
            </w:r>
          </w:p>
          <w:p w14:paraId="0E7978F5" w14:textId="77777777" w:rsidR="00C54B7C" w:rsidRPr="006762DB" w:rsidRDefault="00C54B7C" w:rsidP="00C54B7C">
            <w:pPr>
              <w:pStyle w:val="Akapitzlist"/>
              <w:numPr>
                <w:ilvl w:val="0"/>
                <w:numId w:val="133"/>
              </w:numPr>
              <w:suppressAutoHyphens w:val="0"/>
              <w:spacing w:after="160" w:line="259" w:lineRule="auto"/>
              <w:jc w:val="both"/>
              <w:rPr>
                <w:rFonts w:ascii="Times New Roman" w:eastAsia="Times New Roman" w:hAnsi="Times New Roman" w:cs="Times New Roman"/>
                <w:iCs/>
                <w:lang w:eastAsia="pl-PL"/>
              </w:rPr>
            </w:pPr>
            <w:r w:rsidRPr="006762DB">
              <w:rPr>
                <w:rFonts w:ascii="Times New Roman" w:eastAsia="Times New Roman" w:hAnsi="Times New Roman" w:cs="Times New Roman"/>
                <w:iCs/>
                <w:lang w:eastAsia="pl-PL"/>
              </w:rPr>
              <w:t>Usługa dydaktyczna (przeprowadzenie kursu)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65220925" w14:textId="77777777" w:rsidR="00C54B7C" w:rsidRPr="006762DB" w:rsidRDefault="00C54B7C" w:rsidP="00F6177F">
            <w:pPr>
              <w:spacing w:after="0" w:line="240" w:lineRule="auto"/>
              <w:jc w:val="both"/>
              <w:rPr>
                <w:b/>
                <w:bCs/>
                <w:lang w:eastAsia="pl-PL"/>
              </w:rPr>
            </w:pPr>
            <w:r w:rsidRPr="006762DB">
              <w:rPr>
                <w:b/>
                <w:bCs/>
                <w:iCs/>
                <w:lang w:eastAsia="pl-PL"/>
              </w:rPr>
              <w:t>UWAGA: cena oferowana przez osobę fizyczną musi zostać powiększona o ewentualne obciążenia ZUS/US ponoszone przez Akademię Marynarki Wojennej w Gdyni.</w:t>
            </w:r>
          </w:p>
          <w:p w14:paraId="65C5CED8" w14:textId="77777777" w:rsidR="00C54B7C" w:rsidRPr="006762DB" w:rsidRDefault="00C54B7C" w:rsidP="00F6177F">
            <w:pPr>
              <w:widowControl w:val="0"/>
              <w:spacing w:after="0" w:line="240" w:lineRule="auto"/>
              <w:jc w:val="both"/>
              <w:rPr>
                <w:rFonts w:eastAsia="Times New Roman"/>
                <w:lang w:eastAsia="pl-PL"/>
              </w:rPr>
            </w:pPr>
          </w:p>
          <w:p w14:paraId="709D1EB7" w14:textId="77777777" w:rsidR="00C54B7C" w:rsidRPr="006762DB" w:rsidRDefault="00C54B7C" w:rsidP="00C54B7C">
            <w:pPr>
              <w:widowControl w:val="0"/>
              <w:numPr>
                <w:ilvl w:val="0"/>
                <w:numId w:val="133"/>
              </w:numPr>
              <w:suppressAutoHyphens w:val="0"/>
              <w:spacing w:after="0" w:line="240" w:lineRule="auto"/>
              <w:contextualSpacing/>
              <w:jc w:val="both"/>
              <w:rPr>
                <w:rFonts w:eastAsia="Times New Roman"/>
                <w:lang w:eastAsia="pl-PL"/>
              </w:rPr>
            </w:pPr>
            <w:r w:rsidRPr="006762DB">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56B0420C" w14:textId="77777777" w:rsidR="00C54B7C" w:rsidRPr="006762DB" w:rsidRDefault="00C54B7C" w:rsidP="00F6177F">
            <w:pPr>
              <w:spacing w:after="120" w:line="240" w:lineRule="auto"/>
              <w:jc w:val="both"/>
              <w:rPr>
                <w:b/>
                <w:bCs/>
                <w:i/>
                <w:iCs/>
              </w:rPr>
            </w:pPr>
          </w:p>
          <w:p w14:paraId="42E2B208" w14:textId="77777777" w:rsidR="00C54B7C" w:rsidRPr="006762DB" w:rsidRDefault="00C54B7C" w:rsidP="00F6177F">
            <w:pPr>
              <w:spacing w:after="120" w:line="240" w:lineRule="auto"/>
              <w:jc w:val="both"/>
              <w:rPr>
                <w:b/>
                <w:i/>
              </w:rPr>
            </w:pPr>
            <w:r w:rsidRPr="006762DB">
              <w:rPr>
                <w:b/>
                <w:bCs/>
                <w:i/>
                <w:iCs/>
              </w:rPr>
              <w:t xml:space="preserve">Uwaga! Wykonawca zobowiązany jest do wypełnienia tabel i miejsc wykropkowanych. </w:t>
            </w:r>
          </w:p>
        </w:tc>
      </w:tr>
    </w:tbl>
    <w:p w14:paraId="7C2FD37C" w14:textId="77777777" w:rsidR="00B71021" w:rsidRPr="002B0114" w:rsidRDefault="00B71021" w:rsidP="00B71021">
      <w:pPr>
        <w:spacing w:after="0" w:line="240" w:lineRule="auto"/>
        <w:rPr>
          <w:b/>
        </w:rPr>
      </w:pPr>
    </w:p>
    <w:p w14:paraId="51D12BB1" w14:textId="77777777" w:rsidR="00B71021" w:rsidRPr="002B0114" w:rsidRDefault="00B71021" w:rsidP="00B71021"/>
    <w:p w14:paraId="60860894" w14:textId="77777777" w:rsidR="00B71021" w:rsidRDefault="00B71021" w:rsidP="00B71021"/>
    <w:p w14:paraId="11040975" w14:textId="77777777" w:rsidR="00B71021" w:rsidRDefault="00B71021" w:rsidP="00B71021"/>
    <w:p w14:paraId="62EB925C" w14:textId="77777777" w:rsidR="00E43792" w:rsidRDefault="00E43792" w:rsidP="00AF6E6F">
      <w:pPr>
        <w:ind w:left="6372"/>
        <w:jc w:val="right"/>
        <w:rPr>
          <w:b/>
          <w:i/>
          <w:u w:val="single"/>
        </w:rPr>
      </w:pPr>
    </w:p>
    <w:p w14:paraId="141A5C9F" w14:textId="0ACE5391" w:rsidR="006968D2" w:rsidRDefault="006968D2" w:rsidP="00AF6E6F">
      <w:pPr>
        <w:ind w:left="6372"/>
        <w:jc w:val="right"/>
        <w:rPr>
          <w:b/>
          <w:i/>
          <w:u w:val="single"/>
        </w:rPr>
      </w:pPr>
    </w:p>
    <w:p w14:paraId="28688891" w14:textId="77777777" w:rsidR="00F728BB" w:rsidRDefault="00F728BB" w:rsidP="00AF6E6F">
      <w:pPr>
        <w:ind w:left="6372"/>
        <w:jc w:val="right"/>
        <w:rPr>
          <w:b/>
          <w:i/>
          <w:u w:val="single"/>
        </w:rPr>
      </w:pPr>
    </w:p>
    <w:p w14:paraId="52946B9B" w14:textId="77777777"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61859060" w14:textId="77777777" w:rsidR="00585EFE" w:rsidRPr="006762DB" w:rsidRDefault="00585EFE" w:rsidP="00585EFE">
      <w:pPr>
        <w:pStyle w:val="Akapitzlist"/>
        <w:numPr>
          <w:ilvl w:val="0"/>
          <w:numId w:val="147"/>
        </w:numPr>
        <w:suppressAutoHyphens w:val="0"/>
        <w:spacing w:after="0" w:line="240" w:lineRule="auto"/>
        <w:rPr>
          <w:rFonts w:ascii="Times New Roman" w:eastAsia="Times New Roman" w:hAnsi="Times New Roman" w:cs="Times New Roman"/>
          <w:b/>
          <w:lang w:eastAsia="pl-PL"/>
        </w:rPr>
      </w:pPr>
      <w:r w:rsidRPr="006762DB">
        <w:rPr>
          <w:rFonts w:ascii="Times New Roman" w:eastAsia="Times New Roman" w:hAnsi="Times New Roman" w:cs="Times New Roman"/>
          <w:b/>
          <w:lang w:eastAsia="pl-PL"/>
        </w:rPr>
        <w:t>Opis przedmiotu zamówienia:</w:t>
      </w:r>
    </w:p>
    <w:p w14:paraId="5C00AE35" w14:textId="77777777" w:rsidR="00585EFE" w:rsidRPr="006762DB" w:rsidRDefault="00585EFE" w:rsidP="00585EFE">
      <w:pPr>
        <w:spacing w:after="0" w:line="240" w:lineRule="auto"/>
        <w:ind w:left="720"/>
        <w:contextualSpacing/>
        <w:jc w:val="both"/>
        <w:rPr>
          <w:rFonts w:eastAsia="Times New Roman"/>
          <w:b/>
          <w:lang w:eastAsia="pl-PL"/>
        </w:rPr>
      </w:pPr>
      <w:bookmarkStart w:id="9" w:name="_Hlk93664004"/>
    </w:p>
    <w:p w14:paraId="21280059" w14:textId="77777777" w:rsidR="00585EFE" w:rsidRPr="006762DB" w:rsidRDefault="00585EFE" w:rsidP="00585EFE">
      <w:pPr>
        <w:spacing w:after="0"/>
        <w:jc w:val="both"/>
        <w:rPr>
          <w:rFonts w:eastAsia="Times New Roman"/>
          <w:b/>
          <w:lang w:eastAsia="pl-PL"/>
        </w:rPr>
      </w:pPr>
      <w:r w:rsidRPr="006762DB">
        <w:rPr>
          <w:rFonts w:eastAsia="Times New Roman"/>
          <w:b/>
          <w:lang w:eastAsia="pl-PL"/>
        </w:rPr>
        <w:t>KOD CPV: 80330000-6 – Usługi edukacji w zakresie bezpieczeństwa</w:t>
      </w:r>
    </w:p>
    <w:p w14:paraId="16A208B0" w14:textId="77777777" w:rsidR="00585EFE" w:rsidRPr="006762DB" w:rsidRDefault="00585EFE" w:rsidP="00585EFE">
      <w:pPr>
        <w:spacing w:after="0" w:line="240" w:lineRule="auto"/>
        <w:jc w:val="both"/>
        <w:rPr>
          <w:rFonts w:eastAsia="Times New Roman"/>
          <w:b/>
          <w:highlight w:val="yellow"/>
          <w:lang w:eastAsia="pl-PL"/>
        </w:rPr>
      </w:pPr>
    </w:p>
    <w:p w14:paraId="6133FDCF" w14:textId="77777777" w:rsidR="00585EFE" w:rsidRPr="006762DB" w:rsidRDefault="00585EFE" w:rsidP="00585EFE">
      <w:pPr>
        <w:spacing w:after="0"/>
        <w:ind w:left="141"/>
        <w:jc w:val="both"/>
      </w:pPr>
      <w:bookmarkStart w:id="10" w:name="_Hlk93657766"/>
      <w:r w:rsidRPr="006762DB">
        <w:t xml:space="preserve">Przedmiotem zamówienia jest przeprowadzenie szkolenia </w:t>
      </w:r>
      <w:r w:rsidRPr="006762DB">
        <w:rPr>
          <w:b/>
        </w:rPr>
        <w:t>,,</w:t>
      </w:r>
      <w:proofErr w:type="spellStart"/>
      <w:r w:rsidRPr="006762DB">
        <w:rPr>
          <w:b/>
        </w:rPr>
        <w:t>Cyberbezpieczeństwo</w:t>
      </w:r>
      <w:proofErr w:type="spellEnd"/>
      <w:r w:rsidRPr="006762DB">
        <w:rPr>
          <w:b/>
        </w:rPr>
        <w:t xml:space="preserve"> urządzeń mobilnych oraz komputerów” </w:t>
      </w:r>
      <w:r w:rsidRPr="006762DB">
        <w:t xml:space="preserve">dla studentów - uczestników projektu „Zintegrowany program wsparcia uczelni na rzecz rozwoju województwa pomorskiego” – </w:t>
      </w:r>
      <w:r w:rsidRPr="006762DB">
        <w:rPr>
          <w:rFonts w:eastAsia="Times New Roman"/>
          <w:lang w:eastAsia="pl-PL"/>
        </w:rPr>
        <w:t>Zadanie 10, Podzadanie 71</w:t>
      </w:r>
      <w:r w:rsidRPr="006762DB">
        <w:t>, realizowanego przez Akademię Marynarki Wojennej im. Bohaterów Westerplatte, współfinansowanego przez Unię Europejską ze środków Europejskiego Funduszu Społecznego w ramach Programu Operacyjnego Wiedza Edukacja Rozwój na lata 2014-2020, Działanie 3.5 Kompleksowe programy szkół wyższych, Oś priorytetowa III. Szkolnictwo wyższe dla gospodarki i rozwoju</w:t>
      </w:r>
    </w:p>
    <w:p w14:paraId="229CDF0B" w14:textId="77777777" w:rsidR="00585EFE" w:rsidRPr="006762DB" w:rsidRDefault="00585EFE" w:rsidP="00585EFE">
      <w:pPr>
        <w:pStyle w:val="Akapitzlist"/>
        <w:spacing w:after="0"/>
        <w:ind w:left="501"/>
        <w:jc w:val="both"/>
        <w:rPr>
          <w:rFonts w:ascii="Times New Roman" w:hAnsi="Times New Roman" w:cs="Times New Roman"/>
        </w:rPr>
      </w:pPr>
    </w:p>
    <w:p w14:paraId="77257199" w14:textId="77777777" w:rsidR="00585EFE" w:rsidRPr="00F728BB" w:rsidRDefault="00585EFE" w:rsidP="00585EFE">
      <w:pPr>
        <w:spacing w:after="0" w:line="240" w:lineRule="auto"/>
        <w:jc w:val="both"/>
        <w:rPr>
          <w:rStyle w:val="Odwoaniedokomentarza"/>
          <w:b/>
          <w:sz w:val="24"/>
          <w:szCs w:val="24"/>
        </w:rPr>
      </w:pPr>
      <w:r w:rsidRPr="00F728BB">
        <w:rPr>
          <w:rStyle w:val="Odwoaniedokomentarza"/>
          <w:b/>
          <w:sz w:val="24"/>
          <w:szCs w:val="24"/>
        </w:rPr>
        <w:t>Zamówienie obejmuje:</w:t>
      </w:r>
    </w:p>
    <w:p w14:paraId="7283FB28" w14:textId="77777777" w:rsidR="00585EFE" w:rsidRPr="006762DB" w:rsidRDefault="00585EFE" w:rsidP="00585EFE">
      <w:pPr>
        <w:pStyle w:val="Akapitzlist"/>
        <w:spacing w:after="0" w:line="240" w:lineRule="auto"/>
        <w:ind w:left="360"/>
        <w:jc w:val="both"/>
        <w:rPr>
          <w:rStyle w:val="Odwoaniedokomentarza"/>
          <w:rFonts w:ascii="Times New Roman" w:hAnsi="Times New Roman" w:cs="Times New Roman"/>
        </w:rPr>
      </w:pPr>
    </w:p>
    <w:p w14:paraId="4C47220B" w14:textId="77777777" w:rsidR="00585EFE" w:rsidRPr="006762DB" w:rsidRDefault="00585EFE" w:rsidP="00585EFE">
      <w:pPr>
        <w:pStyle w:val="Akapitzlist"/>
        <w:numPr>
          <w:ilvl w:val="0"/>
          <w:numId w:val="170"/>
        </w:numPr>
        <w:spacing w:after="0"/>
        <w:jc w:val="both"/>
        <w:rPr>
          <w:rFonts w:ascii="Times New Roman" w:hAnsi="Times New Roman" w:cs="Times New Roman"/>
          <w:b/>
        </w:rPr>
      </w:pPr>
      <w:r w:rsidRPr="006762DB">
        <w:rPr>
          <w:rFonts w:ascii="Times New Roman" w:hAnsi="Times New Roman" w:cs="Times New Roman"/>
        </w:rPr>
        <w:t>1 szkolenie = 3 grupy x 17-20 osób x 8h x 5 dni. Czas trwania szkolenia: 40 h (1 godzina = 45 min</w:t>
      </w:r>
      <w:r w:rsidRPr="00DF12B4">
        <w:rPr>
          <w:rFonts w:ascii="Times New Roman" w:hAnsi="Times New Roman" w:cs="Times New Roman"/>
        </w:rPr>
        <w:t>.)</w:t>
      </w:r>
      <w:r w:rsidRPr="006762DB">
        <w:rPr>
          <w:rFonts w:ascii="Times New Roman" w:hAnsi="Times New Roman" w:cs="Times New Roman"/>
          <w:color w:val="FF0000"/>
        </w:rPr>
        <w:t xml:space="preserve"> </w:t>
      </w:r>
      <w:r w:rsidRPr="0084796B">
        <w:rPr>
          <w:rFonts w:ascii="Times New Roman" w:hAnsi="Times New Roman" w:cs="Times New Roman"/>
        </w:rPr>
        <w:t>dla jednej grupy – łącznie 120 h zajęć.</w:t>
      </w:r>
    </w:p>
    <w:p w14:paraId="5FF1EB38" w14:textId="77777777" w:rsidR="00585EFE" w:rsidRPr="006762DB" w:rsidRDefault="00585EFE" w:rsidP="00585EFE">
      <w:pPr>
        <w:pStyle w:val="Akapitzlist"/>
        <w:numPr>
          <w:ilvl w:val="0"/>
          <w:numId w:val="171"/>
        </w:numPr>
        <w:spacing w:after="0"/>
        <w:jc w:val="both"/>
        <w:rPr>
          <w:rFonts w:ascii="Times New Roman" w:hAnsi="Times New Roman" w:cs="Times New Roman"/>
        </w:rPr>
      </w:pPr>
      <w:r w:rsidRPr="006762DB">
        <w:rPr>
          <w:rFonts w:ascii="Times New Roman" w:hAnsi="Times New Roman" w:cs="Times New Roman"/>
        </w:rPr>
        <w:t xml:space="preserve">Przewidywany termin realizacji szkolenia: </w:t>
      </w:r>
    </w:p>
    <w:p w14:paraId="5ED99A69" w14:textId="77777777" w:rsidR="00585EFE" w:rsidRPr="006762DB" w:rsidRDefault="00585EFE" w:rsidP="00585EFE">
      <w:pPr>
        <w:pStyle w:val="Akapitzlist"/>
        <w:numPr>
          <w:ilvl w:val="0"/>
          <w:numId w:val="172"/>
        </w:numPr>
        <w:spacing w:after="0"/>
        <w:jc w:val="both"/>
        <w:rPr>
          <w:rFonts w:ascii="Times New Roman" w:hAnsi="Times New Roman" w:cs="Times New Roman"/>
        </w:rPr>
      </w:pPr>
      <w:r w:rsidRPr="006762DB">
        <w:rPr>
          <w:rFonts w:ascii="Times New Roman" w:hAnsi="Times New Roman" w:cs="Times New Roman"/>
        </w:rPr>
        <w:t>1 grupa od 10.10.2022 do 14.10.2022 - 5 dni po 8 godzin (1h=45 minut) od godz. 8.00 do 16.00 (w tym przerwy) – od 17 do 20 uczestników.</w:t>
      </w:r>
    </w:p>
    <w:p w14:paraId="5D058A88" w14:textId="77777777" w:rsidR="00585EFE" w:rsidRPr="006762DB" w:rsidRDefault="00585EFE" w:rsidP="00585EFE">
      <w:pPr>
        <w:pStyle w:val="Akapitzlist"/>
        <w:numPr>
          <w:ilvl w:val="0"/>
          <w:numId w:val="172"/>
        </w:numPr>
        <w:spacing w:after="0"/>
        <w:jc w:val="both"/>
        <w:rPr>
          <w:rFonts w:ascii="Times New Roman" w:hAnsi="Times New Roman" w:cs="Times New Roman"/>
        </w:rPr>
      </w:pPr>
      <w:r w:rsidRPr="006762DB">
        <w:rPr>
          <w:rFonts w:ascii="Times New Roman" w:hAnsi="Times New Roman" w:cs="Times New Roman"/>
        </w:rPr>
        <w:t>2 grupa od 17.10.2022 do 21.10.2022 - 5 dni po 8 godzin (1h=45 minut) od godz. 8.00 do 16.00 (w tym przerwy) – od 17 do 20 uczestników.</w:t>
      </w:r>
    </w:p>
    <w:p w14:paraId="38A05BD3" w14:textId="581CC5E7" w:rsidR="00585EFE" w:rsidRDefault="00585EFE" w:rsidP="00585EFE">
      <w:pPr>
        <w:pStyle w:val="Akapitzlist"/>
        <w:numPr>
          <w:ilvl w:val="0"/>
          <w:numId w:val="172"/>
        </w:numPr>
        <w:spacing w:after="0"/>
        <w:jc w:val="both"/>
        <w:rPr>
          <w:rFonts w:ascii="Times New Roman" w:hAnsi="Times New Roman" w:cs="Times New Roman"/>
        </w:rPr>
      </w:pPr>
      <w:r w:rsidRPr="006762DB">
        <w:rPr>
          <w:rFonts w:ascii="Times New Roman" w:hAnsi="Times New Roman" w:cs="Times New Roman"/>
        </w:rPr>
        <w:t>3 grupa od 24.10.2022 do 28.10.2022 - 5 dni po 8 godzin (1h=45 minut) od godz. 8.00 do 16.00 (w tym przerwy) – od 17 do 20 uczestników.</w:t>
      </w:r>
    </w:p>
    <w:p w14:paraId="62E10EF9" w14:textId="66F6ECC2" w:rsidR="00F728BB" w:rsidRPr="00F728BB" w:rsidRDefault="00F728BB" w:rsidP="00F728BB">
      <w:pPr>
        <w:pStyle w:val="Akapitzlist"/>
        <w:numPr>
          <w:ilvl w:val="0"/>
          <w:numId w:val="171"/>
        </w:numPr>
        <w:spacing w:after="0"/>
        <w:jc w:val="both"/>
      </w:pPr>
      <w:r w:rsidRPr="0054333D">
        <w:rPr>
          <w:rFonts w:ascii="Times New Roman" w:hAnsi="Times New Roman" w:cs="Times New Roman"/>
          <w:highlight w:val="yellow"/>
        </w:rPr>
        <w:t>Zamawiający zastrzega sobie prawo zmiany liczebności grupy</w:t>
      </w:r>
      <w:r>
        <w:rPr>
          <w:rFonts w:ascii="Times New Roman" w:hAnsi="Times New Roman" w:cs="Times New Roman"/>
        </w:rPr>
        <w:t>.</w:t>
      </w:r>
    </w:p>
    <w:p w14:paraId="7AEF6E03" w14:textId="77777777" w:rsidR="00585EFE" w:rsidRPr="006762DB" w:rsidRDefault="00585EFE" w:rsidP="00585EFE">
      <w:pPr>
        <w:pStyle w:val="Akapitzlist"/>
        <w:numPr>
          <w:ilvl w:val="0"/>
          <w:numId w:val="171"/>
        </w:numPr>
        <w:spacing w:after="0"/>
        <w:jc w:val="both"/>
        <w:rPr>
          <w:rFonts w:ascii="Times New Roman" w:hAnsi="Times New Roman" w:cs="Times New Roman"/>
        </w:rPr>
      </w:pPr>
      <w:r w:rsidRPr="006762DB">
        <w:rPr>
          <w:rFonts w:ascii="Times New Roman" w:hAnsi="Times New Roman" w:cs="Times New Roman"/>
        </w:rPr>
        <w:t xml:space="preserve">Szkolenie musi odbyć się stacjonarnie w odległości max. 20 km od Akademii Marynarki Wojennej w Gdyni z siedzibą przy ul. Śmidowicza 69, 81-103 Gdynia. </w:t>
      </w:r>
    </w:p>
    <w:p w14:paraId="4E5C6A6A" w14:textId="77777777" w:rsidR="00585EFE" w:rsidRDefault="00585EFE" w:rsidP="00585EFE">
      <w:pPr>
        <w:pStyle w:val="Akapitzlist"/>
        <w:numPr>
          <w:ilvl w:val="0"/>
          <w:numId w:val="171"/>
        </w:numPr>
        <w:spacing w:after="0"/>
        <w:jc w:val="both"/>
        <w:rPr>
          <w:rFonts w:ascii="Times New Roman" w:hAnsi="Times New Roman" w:cs="Times New Roman"/>
          <w:b/>
        </w:rPr>
      </w:pPr>
      <w:r w:rsidRPr="006762DB">
        <w:rPr>
          <w:rFonts w:ascii="Times New Roman" w:hAnsi="Times New Roman" w:cs="Times New Roman"/>
          <w:b/>
        </w:rPr>
        <w:t xml:space="preserve">Wykonawca musi zapewnić dostosowaną do wielkości grupy szkoleniowej salę, dla każdego studenta indywidualne stanowisko komputerowe z dostępem do Internetu oraz </w:t>
      </w:r>
      <w:r>
        <w:rPr>
          <w:rFonts w:ascii="Times New Roman" w:hAnsi="Times New Roman" w:cs="Times New Roman"/>
          <w:b/>
        </w:rPr>
        <w:t xml:space="preserve">urządzeniami i oprogramowaniem do przeprowadzenia szkolenia, tj. </w:t>
      </w:r>
      <w:proofErr w:type="spellStart"/>
      <w:r w:rsidRPr="006762DB">
        <w:rPr>
          <w:rFonts w:ascii="Times New Roman" w:hAnsi="Times New Roman" w:cs="Times New Roman"/>
          <w:b/>
        </w:rPr>
        <w:t>bloke</w:t>
      </w:r>
      <w:r>
        <w:rPr>
          <w:rFonts w:ascii="Times New Roman" w:hAnsi="Times New Roman" w:cs="Times New Roman"/>
          <w:b/>
        </w:rPr>
        <w:t>rami</w:t>
      </w:r>
      <w:proofErr w:type="spellEnd"/>
      <w:r>
        <w:rPr>
          <w:rFonts w:ascii="Times New Roman" w:hAnsi="Times New Roman" w:cs="Times New Roman"/>
          <w:b/>
        </w:rPr>
        <w:t xml:space="preserve"> ATA/SATA </w:t>
      </w:r>
      <w:r w:rsidRPr="006762DB">
        <w:rPr>
          <w:rFonts w:ascii="Times New Roman" w:hAnsi="Times New Roman" w:cs="Times New Roman"/>
          <w:b/>
        </w:rPr>
        <w:t>i dysk</w:t>
      </w:r>
      <w:r>
        <w:rPr>
          <w:rFonts w:ascii="Times New Roman" w:hAnsi="Times New Roman" w:cs="Times New Roman"/>
          <w:b/>
        </w:rPr>
        <w:t>ami</w:t>
      </w:r>
      <w:r w:rsidRPr="006762DB">
        <w:rPr>
          <w:rFonts w:ascii="Times New Roman" w:hAnsi="Times New Roman" w:cs="Times New Roman"/>
          <w:b/>
        </w:rPr>
        <w:t xml:space="preserve"> </w:t>
      </w:r>
      <w:r>
        <w:rPr>
          <w:rFonts w:ascii="Times New Roman" w:hAnsi="Times New Roman" w:cs="Times New Roman"/>
          <w:b/>
        </w:rPr>
        <w:t xml:space="preserve">twardymi z opracowanym kazusem </w:t>
      </w:r>
      <w:r w:rsidRPr="006762DB">
        <w:rPr>
          <w:rFonts w:ascii="Times New Roman" w:hAnsi="Times New Roman" w:cs="Times New Roman"/>
          <w:b/>
        </w:rPr>
        <w:t xml:space="preserve">do </w:t>
      </w:r>
      <w:r>
        <w:rPr>
          <w:rFonts w:ascii="Times New Roman" w:hAnsi="Times New Roman" w:cs="Times New Roman"/>
          <w:b/>
        </w:rPr>
        <w:t>przeprowadzenia analizy śledczej</w:t>
      </w:r>
      <w:r w:rsidRPr="006762DB">
        <w:rPr>
          <w:rFonts w:ascii="Times New Roman" w:hAnsi="Times New Roman" w:cs="Times New Roman"/>
          <w:b/>
        </w:rPr>
        <w:t>.  Ponadto Wykonawca zapewni minimum 1 stanowisko laboratoryjne zawierające: lutownicę Hot-</w:t>
      </w:r>
      <w:proofErr w:type="spellStart"/>
      <w:r w:rsidRPr="006762DB">
        <w:rPr>
          <w:rFonts w:ascii="Times New Roman" w:hAnsi="Times New Roman" w:cs="Times New Roman"/>
          <w:b/>
        </w:rPr>
        <w:t>Air</w:t>
      </w:r>
      <w:proofErr w:type="spellEnd"/>
      <w:r w:rsidRPr="006762DB">
        <w:rPr>
          <w:rFonts w:ascii="Times New Roman" w:hAnsi="Times New Roman" w:cs="Times New Roman"/>
          <w:b/>
        </w:rPr>
        <w:t xml:space="preserve">, </w:t>
      </w:r>
      <w:proofErr w:type="spellStart"/>
      <w:r w:rsidRPr="006762DB">
        <w:rPr>
          <w:rFonts w:ascii="Times New Roman" w:hAnsi="Times New Roman" w:cs="Times New Roman"/>
          <w:b/>
        </w:rPr>
        <w:t>boxy</w:t>
      </w:r>
      <w:proofErr w:type="spellEnd"/>
      <w:r w:rsidRPr="006762DB">
        <w:rPr>
          <w:rFonts w:ascii="Times New Roman" w:hAnsi="Times New Roman" w:cs="Times New Roman"/>
          <w:b/>
        </w:rPr>
        <w:t xml:space="preserve"> serwisowe,</w:t>
      </w:r>
      <w:r>
        <w:rPr>
          <w:rFonts w:ascii="Times New Roman" w:hAnsi="Times New Roman" w:cs="Times New Roman"/>
          <w:b/>
        </w:rPr>
        <w:t xml:space="preserve"> mikroskop cyfrowy,</w:t>
      </w:r>
      <w:r w:rsidRPr="006762DB">
        <w:rPr>
          <w:rFonts w:ascii="Times New Roman" w:hAnsi="Times New Roman" w:cs="Times New Roman"/>
          <w:b/>
        </w:rPr>
        <w:t xml:space="preserve"> </w:t>
      </w:r>
      <w:r>
        <w:rPr>
          <w:rFonts w:ascii="Times New Roman" w:hAnsi="Times New Roman" w:cs="Times New Roman"/>
          <w:b/>
        </w:rPr>
        <w:t xml:space="preserve">po 3 </w:t>
      </w:r>
      <w:r w:rsidRPr="006762DB">
        <w:rPr>
          <w:rFonts w:ascii="Times New Roman" w:hAnsi="Times New Roman" w:cs="Times New Roman"/>
          <w:b/>
        </w:rPr>
        <w:t>telefony do demontażu, kości pamięci, płytki drukowane BGA na max. 3 trzech uczestników szkolenia.</w:t>
      </w:r>
    </w:p>
    <w:p w14:paraId="4A6B5221" w14:textId="77777777" w:rsidR="00585EFE" w:rsidRPr="0084796B" w:rsidRDefault="00585EFE" w:rsidP="00585EFE">
      <w:pPr>
        <w:pStyle w:val="Akapitzlist"/>
        <w:numPr>
          <w:ilvl w:val="0"/>
          <w:numId w:val="171"/>
        </w:numPr>
        <w:spacing w:after="0"/>
        <w:jc w:val="both"/>
        <w:rPr>
          <w:rFonts w:ascii="Times New Roman" w:hAnsi="Times New Roman" w:cs="Times New Roman"/>
          <w:b/>
        </w:rPr>
      </w:pPr>
      <w:r w:rsidRPr="0084796B">
        <w:rPr>
          <w:rFonts w:ascii="Times New Roman" w:hAnsi="Times New Roman" w:cs="Times New Roman"/>
          <w:b/>
        </w:rPr>
        <w:t xml:space="preserve">Szkolenie ma mieć aspekt praktyczny z minimalnym udziałem teorii. Uczestnicy mają przeprowadzać własnoręcznie ćwiczenia zarówno w kontekście badania urządzeń mobilnych, jak i komputerów. Laboratoria mają być wykonywane na uprzednio przygotowanych praktycznych </w:t>
      </w:r>
      <w:proofErr w:type="spellStart"/>
      <w:r w:rsidRPr="0084796B">
        <w:rPr>
          <w:rFonts w:ascii="Times New Roman" w:hAnsi="Times New Roman" w:cs="Times New Roman"/>
          <w:b/>
        </w:rPr>
        <w:t>case’ach</w:t>
      </w:r>
      <w:proofErr w:type="spellEnd"/>
      <w:r w:rsidRPr="0084796B">
        <w:rPr>
          <w:rFonts w:ascii="Times New Roman" w:hAnsi="Times New Roman" w:cs="Times New Roman"/>
          <w:b/>
        </w:rPr>
        <w:t xml:space="preserve"> dla każdego studenta z osobna.</w:t>
      </w:r>
    </w:p>
    <w:p w14:paraId="123A8BDD" w14:textId="77777777" w:rsidR="00585EFE" w:rsidRPr="006762DB" w:rsidRDefault="00585EFE" w:rsidP="00585EFE">
      <w:pPr>
        <w:pStyle w:val="Akapitzlist"/>
        <w:numPr>
          <w:ilvl w:val="0"/>
          <w:numId w:val="171"/>
        </w:numPr>
        <w:spacing w:after="0"/>
        <w:jc w:val="both"/>
        <w:rPr>
          <w:rFonts w:ascii="Times New Roman" w:hAnsi="Times New Roman" w:cs="Times New Roman"/>
          <w:b/>
        </w:rPr>
      </w:pPr>
      <w:r w:rsidRPr="006762DB">
        <w:rPr>
          <w:rFonts w:ascii="Times New Roman" w:hAnsi="Times New Roman" w:cs="Times New Roman"/>
        </w:rPr>
        <w:t>Wykonawca musi zapewnić uczestnikom min. 2 przerwy kawowe w trakcie jednego dnia szkolenia, składające się z:</w:t>
      </w:r>
    </w:p>
    <w:p w14:paraId="6B1468E3" w14:textId="77777777" w:rsidR="00585EFE" w:rsidRPr="006762DB" w:rsidRDefault="00585EFE" w:rsidP="00585EFE">
      <w:pPr>
        <w:pStyle w:val="Akapitzlist"/>
        <w:spacing w:after="0"/>
        <w:ind w:left="1363"/>
        <w:jc w:val="both"/>
        <w:rPr>
          <w:rStyle w:val="hgkelc"/>
          <w:rFonts w:ascii="Times New Roman" w:hAnsi="Times New Roman" w:cs="Times New Roman"/>
        </w:rPr>
      </w:pPr>
      <w:r w:rsidRPr="006762DB">
        <w:rPr>
          <w:rFonts w:ascii="Times New Roman" w:hAnsi="Times New Roman" w:cs="Times New Roman"/>
        </w:rPr>
        <w:t xml:space="preserve">-  </w:t>
      </w:r>
      <w:r w:rsidRPr="006762DB">
        <w:rPr>
          <w:rStyle w:val="hgkelc"/>
          <w:rFonts w:ascii="Times New Roman" w:hAnsi="Times New Roman" w:cs="Times New Roman"/>
        </w:rPr>
        <w:t>napoi ciepłych, takich jak kawa i herbata, oraz zimnych takich jak woda i soki;</w:t>
      </w:r>
    </w:p>
    <w:p w14:paraId="0908B0DF" w14:textId="77777777" w:rsidR="00585EFE" w:rsidRPr="006762DB" w:rsidRDefault="00585EFE" w:rsidP="00585EFE">
      <w:pPr>
        <w:pStyle w:val="Akapitzlist"/>
        <w:spacing w:after="0"/>
        <w:ind w:left="1363"/>
        <w:jc w:val="both"/>
        <w:rPr>
          <w:rStyle w:val="hgkelc"/>
          <w:rFonts w:ascii="Times New Roman" w:hAnsi="Times New Roman" w:cs="Times New Roman"/>
        </w:rPr>
      </w:pPr>
      <w:r w:rsidRPr="006762DB">
        <w:rPr>
          <w:rStyle w:val="hgkelc"/>
          <w:rFonts w:ascii="Times New Roman" w:hAnsi="Times New Roman" w:cs="Times New Roman"/>
        </w:rPr>
        <w:t>- kruchych ciasteczek, słodkich bułek, ciast, croissantów itp.</w:t>
      </w:r>
    </w:p>
    <w:p w14:paraId="2D761DC6" w14:textId="77777777" w:rsidR="00585EFE" w:rsidRPr="006762DB" w:rsidRDefault="00585EFE" w:rsidP="00585EFE">
      <w:pPr>
        <w:pStyle w:val="Akapitzlist"/>
        <w:numPr>
          <w:ilvl w:val="0"/>
          <w:numId w:val="134"/>
        </w:numPr>
        <w:spacing w:after="0"/>
        <w:ind w:left="861"/>
        <w:jc w:val="both"/>
        <w:rPr>
          <w:rFonts w:ascii="Times New Roman" w:hAnsi="Times New Roman" w:cs="Times New Roman"/>
        </w:rPr>
      </w:pPr>
      <w:r w:rsidRPr="006762DB">
        <w:rPr>
          <w:rFonts w:ascii="Times New Roman" w:hAnsi="Times New Roman" w:cs="Times New Roman"/>
        </w:rPr>
        <w:t>Zamawiający wskaże Wykonawcy dokładną liczbę uczestników szkolenia na minimum 7 dni przed rozpoczęciem zajęć.</w:t>
      </w:r>
      <w:bookmarkStart w:id="11" w:name="_Hlk93918122"/>
      <w:bookmarkStart w:id="12" w:name="_Hlk93922006"/>
      <w:r w:rsidRPr="006762DB">
        <w:rPr>
          <w:rFonts w:ascii="Times New Roman" w:hAnsi="Times New Roman" w:cs="Times New Roman"/>
        </w:rPr>
        <w:t xml:space="preserve"> Liczba uczestników uzależniona jest od efektów rekrutacji do projektu. </w:t>
      </w:r>
    </w:p>
    <w:bookmarkEnd w:id="11"/>
    <w:p w14:paraId="276108B4" w14:textId="2A9F7D95" w:rsidR="00585EFE" w:rsidRPr="006762DB" w:rsidRDefault="00585EFE" w:rsidP="00585EFE">
      <w:pPr>
        <w:pStyle w:val="Akapitzlist"/>
        <w:numPr>
          <w:ilvl w:val="0"/>
          <w:numId w:val="134"/>
        </w:numPr>
        <w:suppressAutoHyphens w:val="0"/>
        <w:spacing w:after="0" w:line="259" w:lineRule="auto"/>
        <w:ind w:left="861"/>
        <w:jc w:val="both"/>
        <w:rPr>
          <w:rFonts w:ascii="Times New Roman" w:hAnsi="Times New Roman" w:cs="Times New Roman"/>
        </w:rPr>
      </w:pPr>
      <w:r w:rsidRPr="006762DB">
        <w:rPr>
          <w:rFonts w:ascii="Times New Roman" w:eastAsia="Times New Roman" w:hAnsi="Times New Roman" w:cs="Times New Roman"/>
          <w:lang w:eastAsia="pl-PL"/>
        </w:rPr>
        <w:t xml:space="preserve">Wykonawca musi zrealizować przedmiot zamówienia zgodnie z wymogami Zamawiającego </w:t>
      </w:r>
    </w:p>
    <w:p w14:paraId="509797B7" w14:textId="77777777" w:rsidR="00585EFE" w:rsidRPr="006762DB" w:rsidRDefault="00585EFE" w:rsidP="00585EFE">
      <w:pPr>
        <w:pStyle w:val="Akapitzlist"/>
        <w:numPr>
          <w:ilvl w:val="0"/>
          <w:numId w:val="134"/>
        </w:numPr>
        <w:suppressAutoHyphens w:val="0"/>
        <w:spacing w:after="0" w:line="259" w:lineRule="auto"/>
        <w:ind w:left="861"/>
        <w:jc w:val="both"/>
        <w:rPr>
          <w:rFonts w:ascii="Times New Roman" w:hAnsi="Times New Roman" w:cs="Times New Roman"/>
        </w:rPr>
      </w:pPr>
      <w:r w:rsidRPr="006762DB">
        <w:rPr>
          <w:rFonts w:ascii="Times New Roman" w:hAnsi="Times New Roman" w:cs="Times New Roman"/>
        </w:rPr>
        <w:lastRenderedPageBreak/>
        <w:t xml:space="preserve">Materiały szkoleniowe muszą być oznakowane zgodnie z zasadami promocji </w:t>
      </w:r>
      <w:r w:rsidRPr="006762DB">
        <w:rPr>
          <w:rFonts w:ascii="Times New Roman" w:hAnsi="Times New Roman" w:cs="Times New Roman"/>
        </w:rPr>
        <w:br/>
        <w:t>i oznakowania projektów realizowanych w ramach Programu Operacyjnego Wiedza Edukacja Rozwój na lata 2014-2020. Niezbędne logotypy dostarczy Wykonawcy Zamawiający.</w:t>
      </w:r>
    </w:p>
    <w:p w14:paraId="62A41567" w14:textId="77777777" w:rsidR="00585EFE" w:rsidRPr="006762DB" w:rsidRDefault="00585EFE" w:rsidP="00585EFE">
      <w:pPr>
        <w:pStyle w:val="Akapitzlist"/>
        <w:numPr>
          <w:ilvl w:val="0"/>
          <w:numId w:val="134"/>
        </w:numPr>
        <w:suppressAutoHyphens w:val="0"/>
        <w:spacing w:after="0" w:line="259" w:lineRule="auto"/>
        <w:ind w:left="861"/>
        <w:jc w:val="both"/>
        <w:rPr>
          <w:rFonts w:ascii="Times New Roman" w:hAnsi="Times New Roman" w:cs="Times New Roman"/>
        </w:rPr>
      </w:pPr>
      <w:r w:rsidRPr="006762DB">
        <w:rPr>
          <w:rFonts w:ascii="Times New Roman" w:hAnsi="Times New Roman" w:cs="Times New Roman"/>
        </w:rPr>
        <w:t>Minimalny zakres merytoryczny: program powinien obejmować zagadnienia merytoryczne nie uwzględnione w programie studiów (standardach kształcenia) dla kierunków objętych projektem. Tematyka szkolenia zgodnie z poniższym zestawieniem:</w:t>
      </w:r>
    </w:p>
    <w:p w14:paraId="4BD60D06" w14:textId="77777777" w:rsidR="00585EFE" w:rsidRPr="006762DB" w:rsidRDefault="00585EFE" w:rsidP="00585EFE">
      <w:pPr>
        <w:spacing w:after="0"/>
        <w:jc w:val="both"/>
      </w:pPr>
    </w:p>
    <w:tbl>
      <w:tblPr>
        <w:tblStyle w:val="Tabela-Siatka"/>
        <w:tblW w:w="0" w:type="auto"/>
        <w:tblLook w:val="04A0" w:firstRow="1" w:lastRow="0" w:firstColumn="1" w:lastColumn="0" w:noHBand="0" w:noVBand="1"/>
      </w:tblPr>
      <w:tblGrid>
        <w:gridCol w:w="1555"/>
        <w:gridCol w:w="3401"/>
        <w:gridCol w:w="4104"/>
      </w:tblGrid>
      <w:tr w:rsidR="00585EFE" w:rsidRPr="006762DB" w14:paraId="380257AB" w14:textId="77777777" w:rsidTr="00D41F77">
        <w:tc>
          <w:tcPr>
            <w:tcW w:w="1555" w:type="dxa"/>
          </w:tcPr>
          <w:p w14:paraId="6DBE7BA4" w14:textId="77777777" w:rsidR="00585EFE" w:rsidRPr="006762DB" w:rsidRDefault="00585EFE" w:rsidP="00D41F77">
            <w:pPr>
              <w:jc w:val="center"/>
              <w:rPr>
                <w:b/>
                <w:sz w:val="20"/>
                <w:szCs w:val="20"/>
              </w:rPr>
            </w:pPr>
            <w:r w:rsidRPr="006762DB">
              <w:rPr>
                <w:b/>
                <w:sz w:val="20"/>
                <w:szCs w:val="20"/>
              </w:rPr>
              <w:t>Ilość godzin</w:t>
            </w:r>
          </w:p>
        </w:tc>
        <w:tc>
          <w:tcPr>
            <w:tcW w:w="3402" w:type="dxa"/>
          </w:tcPr>
          <w:p w14:paraId="3F9A21F6" w14:textId="77777777" w:rsidR="00585EFE" w:rsidRPr="006762DB" w:rsidRDefault="00585EFE" w:rsidP="00D41F77">
            <w:pPr>
              <w:jc w:val="center"/>
              <w:rPr>
                <w:b/>
                <w:sz w:val="20"/>
                <w:szCs w:val="20"/>
              </w:rPr>
            </w:pPr>
            <w:r w:rsidRPr="006762DB">
              <w:rPr>
                <w:b/>
                <w:sz w:val="20"/>
                <w:szCs w:val="20"/>
              </w:rPr>
              <w:t>Temat</w:t>
            </w:r>
          </w:p>
        </w:tc>
        <w:tc>
          <w:tcPr>
            <w:tcW w:w="4105" w:type="dxa"/>
          </w:tcPr>
          <w:p w14:paraId="1715BD0D" w14:textId="77777777" w:rsidR="00585EFE" w:rsidRPr="006762DB" w:rsidRDefault="00585EFE" w:rsidP="00D41F77">
            <w:pPr>
              <w:jc w:val="center"/>
              <w:rPr>
                <w:b/>
                <w:sz w:val="20"/>
                <w:szCs w:val="20"/>
              </w:rPr>
            </w:pPr>
            <w:r w:rsidRPr="006762DB">
              <w:rPr>
                <w:b/>
                <w:sz w:val="20"/>
                <w:szCs w:val="20"/>
              </w:rPr>
              <w:t>Zakres</w:t>
            </w:r>
          </w:p>
        </w:tc>
      </w:tr>
      <w:tr w:rsidR="00585EFE" w:rsidRPr="006762DB" w14:paraId="1BE2747A" w14:textId="77777777" w:rsidTr="00D41F77">
        <w:tc>
          <w:tcPr>
            <w:tcW w:w="1555" w:type="dxa"/>
          </w:tcPr>
          <w:p w14:paraId="4CE9FA96" w14:textId="77777777" w:rsidR="00585EFE" w:rsidRPr="006762DB" w:rsidRDefault="00585EFE" w:rsidP="00D41F77">
            <w:pPr>
              <w:jc w:val="both"/>
              <w:rPr>
                <w:sz w:val="20"/>
                <w:szCs w:val="20"/>
              </w:rPr>
            </w:pPr>
            <w:r w:rsidRPr="006762DB">
              <w:rPr>
                <w:sz w:val="20"/>
                <w:szCs w:val="20"/>
              </w:rPr>
              <w:t>8 h</w:t>
            </w:r>
          </w:p>
        </w:tc>
        <w:tc>
          <w:tcPr>
            <w:tcW w:w="3402" w:type="dxa"/>
          </w:tcPr>
          <w:p w14:paraId="473F2090" w14:textId="77777777" w:rsidR="00585EFE" w:rsidRPr="006762DB" w:rsidRDefault="00585EFE" w:rsidP="00D41F77">
            <w:pPr>
              <w:jc w:val="both"/>
              <w:rPr>
                <w:sz w:val="20"/>
                <w:szCs w:val="20"/>
              </w:rPr>
            </w:pPr>
            <w:r w:rsidRPr="006762DB">
              <w:rPr>
                <w:sz w:val="20"/>
                <w:szCs w:val="20"/>
              </w:rPr>
              <w:t xml:space="preserve">Wiedza o zagrożeniach – </w:t>
            </w:r>
            <w:proofErr w:type="spellStart"/>
            <w:r w:rsidRPr="006762DB">
              <w:rPr>
                <w:sz w:val="20"/>
                <w:szCs w:val="20"/>
              </w:rPr>
              <w:t>Cyber</w:t>
            </w:r>
            <w:proofErr w:type="spellEnd"/>
            <w:r w:rsidRPr="006762DB">
              <w:rPr>
                <w:sz w:val="20"/>
                <w:szCs w:val="20"/>
              </w:rPr>
              <w:t xml:space="preserve"> </w:t>
            </w:r>
            <w:proofErr w:type="spellStart"/>
            <w:r w:rsidRPr="006762DB">
              <w:rPr>
                <w:sz w:val="20"/>
                <w:szCs w:val="20"/>
              </w:rPr>
              <w:t>Threat</w:t>
            </w:r>
            <w:proofErr w:type="spellEnd"/>
            <w:r w:rsidRPr="006762DB">
              <w:rPr>
                <w:sz w:val="20"/>
                <w:szCs w:val="20"/>
              </w:rPr>
              <w:t xml:space="preserve"> </w:t>
            </w:r>
            <w:proofErr w:type="spellStart"/>
            <w:r w:rsidRPr="006762DB">
              <w:rPr>
                <w:sz w:val="20"/>
                <w:szCs w:val="20"/>
              </w:rPr>
              <w:t>Intelligence</w:t>
            </w:r>
            <w:proofErr w:type="spellEnd"/>
          </w:p>
        </w:tc>
        <w:tc>
          <w:tcPr>
            <w:tcW w:w="4105" w:type="dxa"/>
          </w:tcPr>
          <w:p w14:paraId="5BD10682" w14:textId="77777777" w:rsidR="00585EFE" w:rsidRDefault="00585EFE" w:rsidP="00585EFE">
            <w:pPr>
              <w:pStyle w:val="Akapitzlist"/>
              <w:numPr>
                <w:ilvl w:val="0"/>
                <w:numId w:val="167"/>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 xml:space="preserve">Fazy </w:t>
            </w:r>
            <w:r>
              <w:rPr>
                <w:rFonts w:ascii="Times New Roman" w:hAnsi="Times New Roman" w:cs="Times New Roman"/>
                <w:sz w:val="20"/>
                <w:szCs w:val="20"/>
              </w:rPr>
              <w:t>realizacji</w:t>
            </w:r>
            <w:r w:rsidRPr="006762DB">
              <w:rPr>
                <w:rFonts w:ascii="Times New Roman" w:hAnsi="Times New Roman" w:cs="Times New Roman"/>
                <w:sz w:val="20"/>
                <w:szCs w:val="20"/>
              </w:rPr>
              <w:t xml:space="preserve"> </w:t>
            </w:r>
            <w:r>
              <w:rPr>
                <w:rFonts w:ascii="Times New Roman" w:hAnsi="Times New Roman" w:cs="Times New Roman"/>
                <w:sz w:val="20"/>
                <w:szCs w:val="20"/>
              </w:rPr>
              <w:t>ataku</w:t>
            </w:r>
          </w:p>
          <w:p w14:paraId="7CF38D07" w14:textId="77777777" w:rsidR="00585EFE" w:rsidRPr="00EE51CA" w:rsidRDefault="00585EFE" w:rsidP="00585EFE">
            <w:pPr>
              <w:pStyle w:val="Akapitzlist"/>
              <w:numPr>
                <w:ilvl w:val="0"/>
                <w:numId w:val="16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Wektory wejścia do organizacji</w:t>
            </w:r>
          </w:p>
          <w:p w14:paraId="267643A6" w14:textId="77777777" w:rsidR="00585EFE" w:rsidRPr="006762DB" w:rsidRDefault="00585EFE" w:rsidP="00585EFE">
            <w:pPr>
              <w:pStyle w:val="Akapitzlist"/>
              <w:numPr>
                <w:ilvl w:val="0"/>
                <w:numId w:val="167"/>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Odpowiedź na incydenty</w:t>
            </w:r>
          </w:p>
          <w:p w14:paraId="220E05C2" w14:textId="77777777" w:rsidR="00585EFE" w:rsidRPr="006762DB" w:rsidRDefault="00585EFE" w:rsidP="00585EFE">
            <w:pPr>
              <w:pStyle w:val="Akapitzlist"/>
              <w:numPr>
                <w:ilvl w:val="0"/>
                <w:numId w:val="167"/>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Proces identyfikacji po incydencie</w:t>
            </w:r>
          </w:p>
          <w:p w14:paraId="0EFF9DC6" w14:textId="77777777" w:rsidR="00585EFE" w:rsidRPr="006762DB" w:rsidRDefault="00585EFE" w:rsidP="00585EFE">
            <w:pPr>
              <w:pStyle w:val="Akapitzlist"/>
              <w:numPr>
                <w:ilvl w:val="0"/>
                <w:numId w:val="167"/>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 xml:space="preserve">Faza powstrzymywania i likwidacji skutków incydentu </w:t>
            </w:r>
          </w:p>
          <w:p w14:paraId="7F54748A" w14:textId="77777777" w:rsidR="00585EFE" w:rsidRPr="006762DB" w:rsidRDefault="00585EFE" w:rsidP="00585EFE">
            <w:pPr>
              <w:pStyle w:val="Akapitzlist"/>
              <w:numPr>
                <w:ilvl w:val="0"/>
                <w:numId w:val="167"/>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 xml:space="preserve">Metody działania </w:t>
            </w:r>
            <w:proofErr w:type="spellStart"/>
            <w:r w:rsidRPr="006762DB">
              <w:rPr>
                <w:rFonts w:ascii="Times New Roman" w:hAnsi="Times New Roman" w:cs="Times New Roman"/>
                <w:sz w:val="20"/>
                <w:szCs w:val="20"/>
              </w:rPr>
              <w:t>adwesarzy</w:t>
            </w:r>
            <w:proofErr w:type="spellEnd"/>
          </w:p>
          <w:p w14:paraId="6607DA80" w14:textId="77777777" w:rsidR="00585EFE" w:rsidRPr="006762DB" w:rsidRDefault="00585EFE" w:rsidP="00585EFE">
            <w:pPr>
              <w:pStyle w:val="Akapitzlist"/>
              <w:numPr>
                <w:ilvl w:val="0"/>
                <w:numId w:val="167"/>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Rekonesans</w:t>
            </w:r>
          </w:p>
          <w:p w14:paraId="565650D1" w14:textId="77777777" w:rsidR="00585EFE" w:rsidRPr="006762DB" w:rsidRDefault="00585EFE" w:rsidP="00585EFE">
            <w:pPr>
              <w:pStyle w:val="Akapitzlist"/>
              <w:numPr>
                <w:ilvl w:val="0"/>
                <w:numId w:val="167"/>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Skanowanie</w:t>
            </w:r>
          </w:p>
          <w:p w14:paraId="4867467B" w14:textId="77777777" w:rsidR="00585EFE" w:rsidRPr="006762DB" w:rsidRDefault="00585EFE" w:rsidP="00585EFE">
            <w:pPr>
              <w:pStyle w:val="Akapitzlist"/>
              <w:numPr>
                <w:ilvl w:val="0"/>
                <w:numId w:val="167"/>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Exploitacja</w:t>
            </w:r>
            <w:proofErr w:type="spellEnd"/>
          </w:p>
          <w:p w14:paraId="3D07AD62" w14:textId="77777777" w:rsidR="00585EFE" w:rsidRPr="006762DB" w:rsidRDefault="00585EFE" w:rsidP="00585EFE">
            <w:pPr>
              <w:pStyle w:val="Akapitzlist"/>
              <w:numPr>
                <w:ilvl w:val="0"/>
                <w:numId w:val="167"/>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Dostęp do systemu</w:t>
            </w:r>
          </w:p>
          <w:p w14:paraId="6A935421" w14:textId="77777777" w:rsidR="00585EFE" w:rsidRPr="006762DB" w:rsidRDefault="00585EFE" w:rsidP="00585EFE">
            <w:pPr>
              <w:pStyle w:val="Akapitzlist"/>
              <w:numPr>
                <w:ilvl w:val="0"/>
                <w:numId w:val="167"/>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Zacieranie śladów</w:t>
            </w:r>
          </w:p>
          <w:p w14:paraId="310F536D" w14:textId="77777777" w:rsidR="00585EFE" w:rsidRPr="006762DB" w:rsidRDefault="00585EFE" w:rsidP="00585EFE">
            <w:pPr>
              <w:pStyle w:val="Akapitzlist"/>
              <w:numPr>
                <w:ilvl w:val="0"/>
                <w:numId w:val="167"/>
              </w:numPr>
              <w:spacing w:after="0" w:line="240" w:lineRule="auto"/>
              <w:jc w:val="both"/>
              <w:rPr>
                <w:rFonts w:ascii="Times New Roman" w:hAnsi="Times New Roman" w:cs="Times New Roman"/>
                <w:sz w:val="20"/>
                <w:szCs w:val="20"/>
                <w:lang w:val="en-US"/>
              </w:rPr>
            </w:pPr>
            <w:r w:rsidRPr="006762DB">
              <w:rPr>
                <w:rFonts w:ascii="Times New Roman" w:hAnsi="Times New Roman" w:cs="Times New Roman"/>
                <w:sz w:val="20"/>
                <w:szCs w:val="20"/>
                <w:lang w:val="en-US"/>
              </w:rPr>
              <w:t xml:space="preserve">Cyber Kill chain </w:t>
            </w:r>
            <w:proofErr w:type="spellStart"/>
            <w:r w:rsidRPr="006762DB">
              <w:rPr>
                <w:rFonts w:ascii="Times New Roman" w:hAnsi="Times New Roman" w:cs="Times New Roman"/>
                <w:sz w:val="20"/>
                <w:szCs w:val="20"/>
                <w:lang w:val="en-US"/>
              </w:rPr>
              <w:t>i</w:t>
            </w:r>
            <w:proofErr w:type="spellEnd"/>
            <w:r w:rsidRPr="006762DB">
              <w:rPr>
                <w:rFonts w:ascii="Times New Roman" w:hAnsi="Times New Roman" w:cs="Times New Roman"/>
                <w:sz w:val="20"/>
                <w:szCs w:val="20"/>
                <w:lang w:val="en-US"/>
              </w:rPr>
              <w:t xml:space="preserve"> </w:t>
            </w:r>
            <w:proofErr w:type="spellStart"/>
            <w:r w:rsidRPr="006762DB">
              <w:rPr>
                <w:rFonts w:ascii="Times New Roman" w:hAnsi="Times New Roman" w:cs="Times New Roman"/>
                <w:sz w:val="20"/>
                <w:szCs w:val="20"/>
                <w:lang w:val="en-US"/>
              </w:rPr>
              <w:t>jego</w:t>
            </w:r>
            <w:proofErr w:type="spellEnd"/>
            <w:r w:rsidRPr="006762DB">
              <w:rPr>
                <w:rFonts w:ascii="Times New Roman" w:hAnsi="Times New Roman" w:cs="Times New Roman"/>
                <w:sz w:val="20"/>
                <w:szCs w:val="20"/>
                <w:lang w:val="en-US"/>
              </w:rPr>
              <w:t xml:space="preserve"> </w:t>
            </w:r>
            <w:proofErr w:type="spellStart"/>
            <w:r w:rsidRPr="006762DB">
              <w:rPr>
                <w:rFonts w:ascii="Times New Roman" w:hAnsi="Times New Roman" w:cs="Times New Roman"/>
                <w:sz w:val="20"/>
                <w:szCs w:val="20"/>
                <w:lang w:val="en-US"/>
              </w:rPr>
              <w:t>fazy</w:t>
            </w:r>
            <w:proofErr w:type="spellEnd"/>
          </w:p>
          <w:p w14:paraId="3400437B" w14:textId="77777777" w:rsidR="00585EFE" w:rsidRDefault="00585EFE" w:rsidP="00585EFE">
            <w:pPr>
              <w:pStyle w:val="Akapitzlist"/>
              <w:numPr>
                <w:ilvl w:val="0"/>
                <w:numId w:val="167"/>
              </w:numPr>
              <w:spacing w:after="0" w:line="240" w:lineRule="auto"/>
              <w:jc w:val="both"/>
              <w:rPr>
                <w:rFonts w:ascii="Times New Roman" w:hAnsi="Times New Roman" w:cs="Times New Roman"/>
                <w:sz w:val="20"/>
                <w:szCs w:val="20"/>
                <w:lang w:val="en-US"/>
              </w:rPr>
            </w:pPr>
            <w:proofErr w:type="spellStart"/>
            <w:r w:rsidRPr="006762DB">
              <w:rPr>
                <w:rFonts w:ascii="Times New Roman" w:hAnsi="Times New Roman" w:cs="Times New Roman"/>
                <w:sz w:val="20"/>
                <w:szCs w:val="20"/>
                <w:lang w:val="en-US"/>
              </w:rPr>
              <w:t>Wskaźniki</w:t>
            </w:r>
            <w:proofErr w:type="spellEnd"/>
            <w:r w:rsidRPr="006762DB">
              <w:rPr>
                <w:rFonts w:ascii="Times New Roman" w:hAnsi="Times New Roman" w:cs="Times New Roman"/>
                <w:sz w:val="20"/>
                <w:szCs w:val="20"/>
                <w:lang w:val="en-US"/>
              </w:rPr>
              <w:t xml:space="preserve"> </w:t>
            </w:r>
            <w:proofErr w:type="spellStart"/>
            <w:r w:rsidRPr="006762DB">
              <w:rPr>
                <w:rFonts w:ascii="Times New Roman" w:hAnsi="Times New Roman" w:cs="Times New Roman"/>
                <w:sz w:val="20"/>
                <w:szCs w:val="20"/>
                <w:lang w:val="en-US"/>
              </w:rPr>
              <w:t>kompromitacji</w:t>
            </w:r>
            <w:proofErr w:type="spellEnd"/>
            <w:r w:rsidRPr="006762DB">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IoC</w:t>
            </w:r>
            <w:proofErr w:type="spellEnd"/>
            <w:r>
              <w:rPr>
                <w:rFonts w:ascii="Times New Roman" w:hAnsi="Times New Roman" w:cs="Times New Roman"/>
                <w:sz w:val="20"/>
                <w:szCs w:val="20"/>
                <w:lang w:val="en-US"/>
              </w:rPr>
              <w:t>)</w:t>
            </w:r>
          </w:p>
          <w:p w14:paraId="09299915" w14:textId="77777777" w:rsidR="00585EFE" w:rsidRPr="006762DB" w:rsidRDefault="00585EFE" w:rsidP="00585EFE">
            <w:pPr>
              <w:pStyle w:val="Akapitzlist"/>
              <w:numPr>
                <w:ilvl w:val="0"/>
                <w:numId w:val="167"/>
              </w:num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Rekomendacje</w:t>
            </w:r>
            <w:proofErr w:type="spellEnd"/>
            <w:r>
              <w:rPr>
                <w:rFonts w:ascii="Times New Roman" w:hAnsi="Times New Roman" w:cs="Times New Roman"/>
                <w:sz w:val="20"/>
                <w:szCs w:val="20"/>
                <w:lang w:val="en-US"/>
              </w:rPr>
              <w:t xml:space="preserve"> - Lesson Learned </w:t>
            </w:r>
          </w:p>
        </w:tc>
      </w:tr>
      <w:tr w:rsidR="00585EFE" w:rsidRPr="006762DB" w14:paraId="58229E7F" w14:textId="77777777" w:rsidTr="00D41F77">
        <w:tc>
          <w:tcPr>
            <w:tcW w:w="1555" w:type="dxa"/>
          </w:tcPr>
          <w:p w14:paraId="599B287D" w14:textId="77777777" w:rsidR="00585EFE" w:rsidRPr="006762DB" w:rsidRDefault="00585EFE" w:rsidP="00D41F77">
            <w:pPr>
              <w:jc w:val="both"/>
              <w:rPr>
                <w:sz w:val="20"/>
                <w:szCs w:val="20"/>
              </w:rPr>
            </w:pPr>
            <w:r w:rsidRPr="006762DB">
              <w:rPr>
                <w:sz w:val="20"/>
                <w:szCs w:val="20"/>
              </w:rPr>
              <w:t>16 h</w:t>
            </w:r>
          </w:p>
        </w:tc>
        <w:tc>
          <w:tcPr>
            <w:tcW w:w="3402" w:type="dxa"/>
          </w:tcPr>
          <w:p w14:paraId="306D17C8" w14:textId="77777777" w:rsidR="00585EFE" w:rsidRPr="006762DB" w:rsidRDefault="00585EFE" w:rsidP="00D41F77">
            <w:pPr>
              <w:jc w:val="both"/>
              <w:rPr>
                <w:sz w:val="20"/>
                <w:szCs w:val="20"/>
              </w:rPr>
            </w:pPr>
            <w:r w:rsidRPr="006762DB">
              <w:rPr>
                <w:sz w:val="20"/>
                <w:szCs w:val="20"/>
              </w:rPr>
              <w:t xml:space="preserve">Zabezpieczenia i analiza śledcza urządzeń mobilnych </w:t>
            </w:r>
          </w:p>
        </w:tc>
        <w:tc>
          <w:tcPr>
            <w:tcW w:w="4105" w:type="dxa"/>
          </w:tcPr>
          <w:p w14:paraId="64361B5C" w14:textId="77777777" w:rsidR="00585EFE" w:rsidRPr="006762DB" w:rsidRDefault="00585EFE" w:rsidP="00585EFE">
            <w:pPr>
              <w:pStyle w:val="Akapitzlist"/>
              <w:numPr>
                <w:ilvl w:val="0"/>
                <w:numId w:val="168"/>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Omówienie podstaw telefonii komórkowej</w:t>
            </w:r>
          </w:p>
          <w:p w14:paraId="0AC4921C" w14:textId="77777777" w:rsidR="00585EFE" w:rsidRPr="006762DB" w:rsidRDefault="00585EFE" w:rsidP="00585EFE">
            <w:pPr>
              <w:pStyle w:val="Akapitzlist"/>
              <w:numPr>
                <w:ilvl w:val="0"/>
                <w:numId w:val="168"/>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Analiza śledcza urządzeń pracujących w systemie Android</w:t>
            </w:r>
          </w:p>
          <w:p w14:paraId="3225EF0D" w14:textId="77777777" w:rsidR="00585EFE" w:rsidRPr="006762DB" w:rsidRDefault="00585EFE" w:rsidP="00585EFE">
            <w:pPr>
              <w:pStyle w:val="Akapitzlist"/>
              <w:numPr>
                <w:ilvl w:val="0"/>
                <w:numId w:val="168"/>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Ana</w:t>
            </w:r>
            <w:r>
              <w:rPr>
                <w:rFonts w:ascii="Times New Roman" w:hAnsi="Times New Roman" w:cs="Times New Roman"/>
                <w:sz w:val="20"/>
                <w:szCs w:val="20"/>
              </w:rPr>
              <w:t>l</w:t>
            </w:r>
            <w:r w:rsidRPr="006762DB">
              <w:rPr>
                <w:rFonts w:ascii="Times New Roman" w:hAnsi="Times New Roman" w:cs="Times New Roman"/>
                <w:sz w:val="20"/>
                <w:szCs w:val="20"/>
              </w:rPr>
              <w:t xml:space="preserve">iza śledcza urządzeń pracujących </w:t>
            </w:r>
            <w:r>
              <w:rPr>
                <w:rFonts w:ascii="Times New Roman" w:hAnsi="Times New Roman" w:cs="Times New Roman"/>
                <w:sz w:val="20"/>
                <w:szCs w:val="20"/>
              </w:rPr>
              <w:t>w</w:t>
            </w:r>
            <w:r w:rsidRPr="006762DB">
              <w:rPr>
                <w:rFonts w:ascii="Times New Roman" w:hAnsi="Times New Roman" w:cs="Times New Roman"/>
                <w:sz w:val="20"/>
                <w:szCs w:val="20"/>
              </w:rPr>
              <w:t xml:space="preserve"> systemie iOS</w:t>
            </w:r>
          </w:p>
          <w:p w14:paraId="74508602" w14:textId="77777777" w:rsidR="00585EFE" w:rsidRPr="006762DB" w:rsidRDefault="00585EFE" w:rsidP="00585EFE">
            <w:pPr>
              <w:pStyle w:val="Akapitzlist"/>
              <w:numPr>
                <w:ilvl w:val="0"/>
                <w:numId w:val="168"/>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Analiza śledcza urządzeń pracujących na systemie Windows Phone oraz BlackBerry, telefony z przeszłości</w:t>
            </w:r>
          </w:p>
          <w:p w14:paraId="5031F515" w14:textId="77777777" w:rsidR="00585EFE" w:rsidRPr="006762DB" w:rsidRDefault="00585EFE" w:rsidP="00585EFE">
            <w:pPr>
              <w:pStyle w:val="Akapitzlist"/>
              <w:numPr>
                <w:ilvl w:val="0"/>
                <w:numId w:val="16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Wykonanie odzysku</w:t>
            </w:r>
            <w:r w:rsidRPr="006762DB">
              <w:rPr>
                <w:rFonts w:ascii="Times New Roman" w:hAnsi="Times New Roman" w:cs="Times New Roman"/>
                <w:sz w:val="20"/>
                <w:szCs w:val="20"/>
              </w:rPr>
              <w:t xml:space="preserve"> danych metodą JTAG i ISP</w:t>
            </w:r>
          </w:p>
          <w:p w14:paraId="2794184C" w14:textId="77777777" w:rsidR="00585EFE" w:rsidRPr="006762DB" w:rsidRDefault="00585EFE" w:rsidP="00585EFE">
            <w:pPr>
              <w:pStyle w:val="Akapitzlist"/>
              <w:numPr>
                <w:ilvl w:val="0"/>
                <w:numId w:val="16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Wykonanie odzysku</w:t>
            </w:r>
            <w:r w:rsidRPr="006762DB">
              <w:rPr>
                <w:rFonts w:ascii="Times New Roman" w:hAnsi="Times New Roman" w:cs="Times New Roman"/>
                <w:sz w:val="20"/>
                <w:szCs w:val="20"/>
              </w:rPr>
              <w:t xml:space="preserve"> danych metodą CHIP – OFF</w:t>
            </w:r>
          </w:p>
          <w:p w14:paraId="7774E423" w14:textId="77777777" w:rsidR="00585EFE" w:rsidRDefault="00585EFE" w:rsidP="00585EFE">
            <w:pPr>
              <w:pStyle w:val="Akapitzlist"/>
              <w:numPr>
                <w:ilvl w:val="0"/>
                <w:numId w:val="168"/>
              </w:numPr>
              <w:spacing w:after="0" w:line="240" w:lineRule="auto"/>
              <w:jc w:val="both"/>
              <w:rPr>
                <w:rFonts w:ascii="Times New Roman" w:hAnsi="Times New Roman" w:cs="Times New Roman"/>
                <w:sz w:val="20"/>
                <w:szCs w:val="20"/>
              </w:rPr>
            </w:pPr>
            <w:r w:rsidRPr="006762DB">
              <w:rPr>
                <w:rFonts w:ascii="Times New Roman" w:hAnsi="Times New Roman" w:cs="Times New Roman"/>
                <w:sz w:val="20"/>
                <w:szCs w:val="20"/>
              </w:rPr>
              <w:t>Przyszłość analizy urządzeń mobilnych</w:t>
            </w:r>
          </w:p>
          <w:p w14:paraId="5A610C52" w14:textId="77777777" w:rsidR="00585EFE" w:rsidRPr="006762DB" w:rsidRDefault="00585EFE" w:rsidP="00585EFE">
            <w:pPr>
              <w:pStyle w:val="Akapitzlist"/>
              <w:numPr>
                <w:ilvl w:val="0"/>
                <w:numId w:val="16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Przełamywanie i omijanie zabezpieczeń w systemach iOS i Android</w:t>
            </w:r>
            <w:r w:rsidRPr="006762DB">
              <w:rPr>
                <w:rFonts w:ascii="Times New Roman" w:hAnsi="Times New Roman" w:cs="Times New Roman"/>
                <w:sz w:val="20"/>
                <w:szCs w:val="20"/>
              </w:rPr>
              <w:t xml:space="preserve"> </w:t>
            </w:r>
          </w:p>
        </w:tc>
      </w:tr>
      <w:tr w:rsidR="00585EFE" w:rsidRPr="006762DB" w14:paraId="6B083C53" w14:textId="77777777" w:rsidTr="00D41F77">
        <w:tc>
          <w:tcPr>
            <w:tcW w:w="1555" w:type="dxa"/>
          </w:tcPr>
          <w:p w14:paraId="43275FE1" w14:textId="77777777" w:rsidR="00585EFE" w:rsidRPr="006762DB" w:rsidRDefault="00585EFE" w:rsidP="00D41F77">
            <w:pPr>
              <w:jc w:val="both"/>
              <w:rPr>
                <w:sz w:val="20"/>
                <w:szCs w:val="20"/>
              </w:rPr>
            </w:pPr>
            <w:r w:rsidRPr="006762DB">
              <w:rPr>
                <w:sz w:val="20"/>
                <w:szCs w:val="20"/>
              </w:rPr>
              <w:t>16 h</w:t>
            </w:r>
          </w:p>
        </w:tc>
        <w:tc>
          <w:tcPr>
            <w:tcW w:w="3402" w:type="dxa"/>
          </w:tcPr>
          <w:p w14:paraId="58960A3C" w14:textId="77777777" w:rsidR="00585EFE" w:rsidRPr="006762DB" w:rsidRDefault="00585EFE" w:rsidP="00D41F77">
            <w:pPr>
              <w:jc w:val="both"/>
              <w:rPr>
                <w:sz w:val="20"/>
                <w:szCs w:val="20"/>
              </w:rPr>
            </w:pPr>
            <w:r w:rsidRPr="006762DB">
              <w:rPr>
                <w:sz w:val="20"/>
                <w:szCs w:val="20"/>
              </w:rPr>
              <w:t>Zabezpieczanie i analiza śledcza komputerów</w:t>
            </w:r>
          </w:p>
        </w:tc>
        <w:tc>
          <w:tcPr>
            <w:tcW w:w="4105" w:type="dxa"/>
          </w:tcPr>
          <w:p w14:paraId="0F13954A" w14:textId="77777777" w:rsidR="00585EFE" w:rsidRPr="0084796B" w:rsidRDefault="00585EFE" w:rsidP="00585EFE">
            <w:pPr>
              <w:pStyle w:val="Akapitzlist"/>
              <w:numPr>
                <w:ilvl w:val="0"/>
                <w:numId w:val="169"/>
              </w:numPr>
              <w:spacing w:after="0" w:line="240" w:lineRule="auto"/>
              <w:jc w:val="both"/>
              <w:rPr>
                <w:rFonts w:ascii="Times New Roman" w:hAnsi="Times New Roman" w:cs="Times New Roman"/>
                <w:sz w:val="20"/>
                <w:szCs w:val="20"/>
              </w:rPr>
            </w:pPr>
            <w:r w:rsidRPr="0084796B">
              <w:rPr>
                <w:rFonts w:ascii="Times New Roman" w:hAnsi="Times New Roman" w:cs="Times New Roman"/>
                <w:sz w:val="20"/>
                <w:szCs w:val="20"/>
              </w:rPr>
              <w:t>Świadomość informatyki śledczej, rola biegłego sądowego, informatyka śledcza, a reagowanie na incydenty</w:t>
            </w:r>
          </w:p>
          <w:p w14:paraId="7D52E429" w14:textId="77777777" w:rsidR="00585EFE" w:rsidRPr="0084796B" w:rsidRDefault="00585EFE" w:rsidP="00585EFE">
            <w:pPr>
              <w:pStyle w:val="Akapitzlist"/>
              <w:numPr>
                <w:ilvl w:val="0"/>
                <w:numId w:val="169"/>
              </w:numPr>
              <w:spacing w:after="0" w:line="240" w:lineRule="auto"/>
              <w:jc w:val="both"/>
              <w:rPr>
                <w:rFonts w:ascii="Times New Roman" w:hAnsi="Times New Roman" w:cs="Times New Roman"/>
                <w:sz w:val="20"/>
                <w:szCs w:val="20"/>
              </w:rPr>
            </w:pPr>
            <w:r w:rsidRPr="0084796B">
              <w:rPr>
                <w:rFonts w:ascii="Times New Roman" w:hAnsi="Times New Roman" w:cs="Times New Roman"/>
                <w:sz w:val="20"/>
                <w:szCs w:val="20"/>
              </w:rPr>
              <w:t>Przygotowanie do realizacji czynności z zakresu informatyki śledczej: biały wywiad, przygotowanie do procedury realizacji informatyki śledczej, budowanie środowiska narzędziowo – programowego</w:t>
            </w:r>
          </w:p>
          <w:p w14:paraId="70080682" w14:textId="77777777" w:rsidR="00585EFE" w:rsidRPr="0084796B" w:rsidRDefault="00585EFE" w:rsidP="00585EFE">
            <w:pPr>
              <w:pStyle w:val="Akapitzlist"/>
              <w:numPr>
                <w:ilvl w:val="0"/>
                <w:numId w:val="169"/>
              </w:numPr>
              <w:spacing w:after="0" w:line="240" w:lineRule="auto"/>
              <w:jc w:val="both"/>
              <w:rPr>
                <w:rFonts w:ascii="Times New Roman" w:hAnsi="Times New Roman" w:cs="Times New Roman"/>
                <w:sz w:val="20"/>
                <w:szCs w:val="20"/>
              </w:rPr>
            </w:pPr>
            <w:r w:rsidRPr="0084796B">
              <w:rPr>
                <w:rFonts w:ascii="Times New Roman" w:hAnsi="Times New Roman" w:cs="Times New Roman"/>
                <w:sz w:val="20"/>
                <w:szCs w:val="20"/>
              </w:rPr>
              <w:t xml:space="preserve">Identyfikacja dowodów do dalszego zabezpieczania: zasady dokumentowania czynności, opisu miejsca wykonywania czynności, </w:t>
            </w:r>
            <w:proofErr w:type="spellStart"/>
            <w:r w:rsidRPr="0084796B">
              <w:rPr>
                <w:rFonts w:ascii="Times New Roman" w:hAnsi="Times New Roman" w:cs="Times New Roman"/>
                <w:sz w:val="20"/>
                <w:szCs w:val="20"/>
              </w:rPr>
              <w:t>chain</w:t>
            </w:r>
            <w:proofErr w:type="spellEnd"/>
            <w:r w:rsidRPr="0084796B">
              <w:rPr>
                <w:rFonts w:ascii="Times New Roman" w:hAnsi="Times New Roman" w:cs="Times New Roman"/>
                <w:sz w:val="20"/>
                <w:szCs w:val="20"/>
              </w:rPr>
              <w:t xml:space="preserve"> of </w:t>
            </w:r>
            <w:proofErr w:type="spellStart"/>
            <w:r w:rsidRPr="0084796B">
              <w:rPr>
                <w:rFonts w:ascii="Times New Roman" w:hAnsi="Times New Roman" w:cs="Times New Roman"/>
                <w:sz w:val="20"/>
                <w:szCs w:val="20"/>
              </w:rPr>
              <w:t>custody</w:t>
            </w:r>
            <w:proofErr w:type="spellEnd"/>
          </w:p>
          <w:p w14:paraId="7EEE8EC0" w14:textId="77777777" w:rsidR="00585EFE" w:rsidRPr="0084796B" w:rsidRDefault="00585EFE" w:rsidP="00585EFE">
            <w:pPr>
              <w:pStyle w:val="Akapitzlist"/>
              <w:numPr>
                <w:ilvl w:val="0"/>
                <w:numId w:val="169"/>
              </w:numPr>
              <w:spacing w:after="0" w:line="240" w:lineRule="auto"/>
              <w:jc w:val="both"/>
              <w:rPr>
                <w:rFonts w:ascii="Times New Roman" w:hAnsi="Times New Roman" w:cs="Times New Roman"/>
                <w:sz w:val="20"/>
                <w:szCs w:val="20"/>
              </w:rPr>
            </w:pPr>
            <w:r w:rsidRPr="0084796B">
              <w:rPr>
                <w:rFonts w:ascii="Times New Roman" w:hAnsi="Times New Roman" w:cs="Times New Roman"/>
                <w:sz w:val="20"/>
                <w:szCs w:val="20"/>
              </w:rPr>
              <w:t xml:space="preserve"> Zabezpieczenie w informatyce śledczej: reakcja na incydenty a zabezpieczanie danych, opracowywanie metodyki dla różnych scenariuszy zabezpieczeń, klonowanie i obrazowanie do róż</w:t>
            </w:r>
            <w:r w:rsidRPr="0084796B">
              <w:rPr>
                <w:rFonts w:ascii="Times New Roman" w:hAnsi="Times New Roman" w:cs="Times New Roman"/>
                <w:sz w:val="20"/>
                <w:szCs w:val="20"/>
              </w:rPr>
              <w:lastRenderedPageBreak/>
              <w:t xml:space="preserve">nych formatów plików dysków twardych SATA oraz </w:t>
            </w:r>
            <w:proofErr w:type="spellStart"/>
            <w:r w:rsidRPr="0084796B">
              <w:rPr>
                <w:rFonts w:ascii="Times New Roman" w:hAnsi="Times New Roman" w:cs="Times New Roman"/>
                <w:sz w:val="20"/>
                <w:szCs w:val="20"/>
              </w:rPr>
              <w:t>NVMe</w:t>
            </w:r>
            <w:proofErr w:type="spellEnd"/>
            <w:r w:rsidRPr="0084796B">
              <w:rPr>
                <w:rFonts w:ascii="Times New Roman" w:hAnsi="Times New Roman" w:cs="Times New Roman"/>
                <w:sz w:val="20"/>
                <w:szCs w:val="20"/>
              </w:rPr>
              <w:t xml:space="preserve">, </w:t>
            </w:r>
            <w:proofErr w:type="spellStart"/>
            <w:r w:rsidRPr="0084796B">
              <w:rPr>
                <w:rFonts w:ascii="Times New Roman" w:hAnsi="Times New Roman" w:cs="Times New Roman"/>
                <w:sz w:val="20"/>
                <w:szCs w:val="20"/>
              </w:rPr>
              <w:t>pendrivów</w:t>
            </w:r>
            <w:proofErr w:type="spellEnd"/>
            <w:r w:rsidRPr="0084796B">
              <w:rPr>
                <w:rFonts w:ascii="Times New Roman" w:hAnsi="Times New Roman" w:cs="Times New Roman"/>
                <w:sz w:val="20"/>
                <w:szCs w:val="20"/>
              </w:rPr>
              <w:t xml:space="preserve">, macierzy RAID, praca na </w:t>
            </w:r>
            <w:proofErr w:type="spellStart"/>
            <w:r w:rsidRPr="0084796B">
              <w:rPr>
                <w:rFonts w:ascii="Times New Roman" w:hAnsi="Times New Roman" w:cs="Times New Roman"/>
                <w:sz w:val="20"/>
                <w:szCs w:val="20"/>
              </w:rPr>
              <w:t>blokerach</w:t>
            </w:r>
            <w:proofErr w:type="spellEnd"/>
            <w:r w:rsidRPr="0084796B">
              <w:rPr>
                <w:rFonts w:ascii="Times New Roman" w:hAnsi="Times New Roman" w:cs="Times New Roman"/>
                <w:sz w:val="20"/>
                <w:szCs w:val="20"/>
              </w:rPr>
              <w:t xml:space="preserve"> i </w:t>
            </w:r>
            <w:proofErr w:type="spellStart"/>
            <w:r w:rsidRPr="0084796B">
              <w:rPr>
                <w:rFonts w:ascii="Times New Roman" w:hAnsi="Times New Roman" w:cs="Times New Roman"/>
                <w:sz w:val="20"/>
                <w:szCs w:val="20"/>
              </w:rPr>
              <w:t>klonerach</w:t>
            </w:r>
            <w:proofErr w:type="spellEnd"/>
            <w:r w:rsidRPr="0084796B">
              <w:rPr>
                <w:rFonts w:ascii="Times New Roman" w:hAnsi="Times New Roman" w:cs="Times New Roman"/>
                <w:sz w:val="20"/>
                <w:szCs w:val="20"/>
              </w:rPr>
              <w:t xml:space="preserve">, funkcje skrótu, zabezpieczanie danych ulotnych, pamięci RAM, selektywne zrzuty danych (TRIAGE), praca z dyskami szyfrowanymi, zabezpieczanie danych z serwerów wirtualnych (Hyper-V oraz Vmware), zabezpieczanie danych z chmury, </w:t>
            </w:r>
            <w:proofErr w:type="spellStart"/>
            <w:r w:rsidRPr="0084796B">
              <w:rPr>
                <w:rFonts w:ascii="Times New Roman" w:hAnsi="Times New Roman" w:cs="Times New Roman"/>
                <w:sz w:val="20"/>
                <w:szCs w:val="20"/>
              </w:rPr>
              <w:t>webmaili</w:t>
            </w:r>
            <w:proofErr w:type="spellEnd"/>
            <w:r w:rsidRPr="0084796B">
              <w:rPr>
                <w:rFonts w:ascii="Times New Roman" w:hAnsi="Times New Roman" w:cs="Times New Roman"/>
                <w:sz w:val="20"/>
                <w:szCs w:val="20"/>
              </w:rPr>
              <w:t xml:space="preserve"> oraz portali społecznościowych, zabezpieczanie post-</w:t>
            </w:r>
            <w:proofErr w:type="spellStart"/>
            <w:r w:rsidRPr="0084796B">
              <w:rPr>
                <w:rFonts w:ascii="Times New Roman" w:hAnsi="Times New Roman" w:cs="Times New Roman"/>
                <w:sz w:val="20"/>
                <w:szCs w:val="20"/>
              </w:rPr>
              <w:t>mortem</w:t>
            </w:r>
            <w:proofErr w:type="spellEnd"/>
            <w:r w:rsidRPr="0084796B">
              <w:rPr>
                <w:rFonts w:ascii="Times New Roman" w:hAnsi="Times New Roman" w:cs="Times New Roman"/>
                <w:sz w:val="20"/>
                <w:szCs w:val="20"/>
              </w:rPr>
              <w:t xml:space="preserve">, a zabezpieczanie LIVE, zabezpieczanie ruchu sieciowego, zabezpieczanie logów zdarzeń na potrzeby analizy </w:t>
            </w:r>
            <w:proofErr w:type="spellStart"/>
            <w:r w:rsidRPr="0084796B">
              <w:rPr>
                <w:rFonts w:ascii="Times New Roman" w:hAnsi="Times New Roman" w:cs="Times New Roman"/>
                <w:sz w:val="20"/>
                <w:szCs w:val="20"/>
              </w:rPr>
              <w:t>powłamaniowej</w:t>
            </w:r>
            <w:proofErr w:type="spellEnd"/>
            <w:r w:rsidRPr="0084796B">
              <w:rPr>
                <w:rFonts w:ascii="Times New Roman" w:hAnsi="Times New Roman" w:cs="Times New Roman"/>
                <w:sz w:val="20"/>
                <w:szCs w:val="20"/>
              </w:rPr>
              <w:t>.</w:t>
            </w:r>
          </w:p>
          <w:p w14:paraId="20E760C0" w14:textId="77777777" w:rsidR="00585EFE" w:rsidRDefault="00585EFE" w:rsidP="00585EFE">
            <w:pPr>
              <w:pStyle w:val="Akapitzlist"/>
              <w:numPr>
                <w:ilvl w:val="0"/>
                <w:numId w:val="16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Analiza śledcza: opracowywanie metodyki badań, ekstrakcja danych i ich </w:t>
            </w:r>
            <w:proofErr w:type="spellStart"/>
            <w:r>
              <w:rPr>
                <w:rFonts w:ascii="Times New Roman" w:hAnsi="Times New Roman" w:cs="Times New Roman"/>
                <w:sz w:val="20"/>
                <w:szCs w:val="20"/>
              </w:rPr>
              <w:t>parsowanie</w:t>
            </w:r>
            <w:proofErr w:type="spellEnd"/>
            <w:r>
              <w:rPr>
                <w:rFonts w:ascii="Times New Roman" w:hAnsi="Times New Roman" w:cs="Times New Roman"/>
                <w:sz w:val="20"/>
                <w:szCs w:val="20"/>
              </w:rPr>
              <w:t xml:space="preserve">, partycjonowanie MBR i GPT, system plików FAT i NTFS, dane i ich metadane, analiza rejestru systemu Windows, analiza artefaktów systemu operacyjnego Windows, </w:t>
            </w:r>
            <w:proofErr w:type="spellStart"/>
            <w:r>
              <w:rPr>
                <w:rFonts w:ascii="Times New Roman" w:hAnsi="Times New Roman" w:cs="Times New Roman"/>
                <w:sz w:val="20"/>
                <w:szCs w:val="20"/>
              </w:rPr>
              <w:t>MacOS</w:t>
            </w:r>
            <w:proofErr w:type="spellEnd"/>
            <w:r>
              <w:rPr>
                <w:rFonts w:ascii="Times New Roman" w:hAnsi="Times New Roman" w:cs="Times New Roman"/>
                <w:sz w:val="20"/>
                <w:szCs w:val="20"/>
              </w:rPr>
              <w:t xml:space="preserve"> oraz Linux, odzyskiwanie danych ze strukturą i bez struktury, analiza przeglądarek internetowych, poczty WWW oraz komunikatorów IM, analiza logów zdarzeń na potrzeby analizy </w:t>
            </w:r>
            <w:proofErr w:type="spellStart"/>
            <w:r>
              <w:rPr>
                <w:rFonts w:ascii="Times New Roman" w:hAnsi="Times New Roman" w:cs="Times New Roman"/>
                <w:sz w:val="20"/>
                <w:szCs w:val="20"/>
              </w:rPr>
              <w:t>powłamaniowej</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timeline</w:t>
            </w:r>
            <w:proofErr w:type="spellEnd"/>
            <w:r>
              <w:rPr>
                <w:rFonts w:ascii="Times New Roman" w:hAnsi="Times New Roman" w:cs="Times New Roman"/>
                <w:sz w:val="20"/>
                <w:szCs w:val="20"/>
              </w:rPr>
              <w:t xml:space="preserve">, przeszukiwanie dużych zbiorów danych (ELK, </w:t>
            </w:r>
            <w:proofErr w:type="spellStart"/>
            <w:r>
              <w:rPr>
                <w:rFonts w:ascii="Times New Roman" w:hAnsi="Times New Roman" w:cs="Times New Roman"/>
                <w:sz w:val="20"/>
                <w:szCs w:val="20"/>
              </w:rPr>
              <w:t>Splunk</w:t>
            </w:r>
            <w:proofErr w:type="spellEnd"/>
            <w:r>
              <w:rPr>
                <w:rFonts w:ascii="Times New Roman" w:hAnsi="Times New Roman" w:cs="Times New Roman"/>
                <w:sz w:val="20"/>
                <w:szCs w:val="20"/>
              </w:rPr>
              <w:t>).</w:t>
            </w:r>
          </w:p>
          <w:p w14:paraId="6777691C" w14:textId="77777777" w:rsidR="00585EFE" w:rsidRPr="006762DB" w:rsidRDefault="00585EFE" w:rsidP="00585EFE">
            <w:pPr>
              <w:pStyle w:val="Akapitzlist"/>
              <w:numPr>
                <w:ilvl w:val="0"/>
                <w:numId w:val="16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Raportowanie: prezentacja kilku przykładowych raportów analiz śledczych oraz analiz </w:t>
            </w:r>
            <w:proofErr w:type="spellStart"/>
            <w:r>
              <w:rPr>
                <w:rFonts w:ascii="Times New Roman" w:hAnsi="Times New Roman" w:cs="Times New Roman"/>
                <w:sz w:val="20"/>
                <w:szCs w:val="20"/>
              </w:rPr>
              <w:t>powłamaniowych</w:t>
            </w:r>
            <w:proofErr w:type="spellEnd"/>
          </w:p>
        </w:tc>
      </w:tr>
    </w:tbl>
    <w:p w14:paraId="35FF1E3C" w14:textId="77777777" w:rsidR="00585EFE" w:rsidRPr="006762DB" w:rsidRDefault="00585EFE" w:rsidP="00585EFE">
      <w:pPr>
        <w:spacing w:after="0"/>
        <w:jc w:val="both"/>
      </w:pPr>
    </w:p>
    <w:p w14:paraId="1737B4CC" w14:textId="77777777" w:rsidR="00585EFE" w:rsidRPr="006762DB" w:rsidRDefault="00585EFE" w:rsidP="00585EFE">
      <w:pPr>
        <w:pStyle w:val="Akapitzlist"/>
        <w:numPr>
          <w:ilvl w:val="0"/>
          <w:numId w:val="134"/>
        </w:numPr>
        <w:suppressAutoHyphens w:val="0"/>
        <w:spacing w:after="0"/>
        <w:ind w:left="861"/>
        <w:jc w:val="both"/>
        <w:rPr>
          <w:rFonts w:ascii="Times New Roman" w:eastAsia="Times New Roman" w:hAnsi="Times New Roman" w:cs="Times New Roman"/>
          <w:color w:val="000000" w:themeColor="text1"/>
          <w:lang w:eastAsia="pl-PL"/>
        </w:rPr>
      </w:pPr>
      <w:r w:rsidRPr="006762DB">
        <w:rPr>
          <w:rFonts w:ascii="Times New Roman" w:eastAsia="Times New Roman" w:hAnsi="Times New Roman" w:cs="Times New Roman"/>
          <w:color w:val="000000" w:themeColor="text1"/>
          <w:lang w:eastAsia="pl-PL"/>
        </w:rPr>
        <w:t>Zamawiający zastrzega sobie prawo do zmiany terminu szkolenia z powodu panującej w Polsce sytuacji epidemicznej.</w:t>
      </w:r>
    </w:p>
    <w:bookmarkEnd w:id="12"/>
    <w:p w14:paraId="4F1FB726" w14:textId="77777777" w:rsidR="00585EFE" w:rsidRPr="00B91DE7" w:rsidRDefault="00585EFE" w:rsidP="00B91DE7">
      <w:pPr>
        <w:pStyle w:val="Akapitzlist"/>
        <w:numPr>
          <w:ilvl w:val="0"/>
          <w:numId w:val="174"/>
        </w:numPr>
        <w:suppressAutoHyphens w:val="0"/>
        <w:spacing w:after="0" w:line="259" w:lineRule="auto"/>
        <w:ind w:left="851" w:hanging="284"/>
        <w:jc w:val="both"/>
        <w:rPr>
          <w:rFonts w:ascii="Times New Roman" w:hAnsi="Times New Roman" w:cs="Times New Roman"/>
        </w:rPr>
      </w:pPr>
      <w:r w:rsidRPr="00B91DE7">
        <w:rPr>
          <w:rFonts w:ascii="Times New Roman" w:hAnsi="Times New Roman" w:cs="Times New Roman"/>
        </w:rPr>
        <w:t>Ostateczny termin realizacji szkolenia nie może przekroczyć terminu 30.06.2023 r.</w:t>
      </w:r>
    </w:p>
    <w:p w14:paraId="0EC1F9C2" w14:textId="22F56333" w:rsidR="00585EFE" w:rsidRPr="007F5B75" w:rsidRDefault="00585EFE" w:rsidP="00B91DE7">
      <w:pPr>
        <w:pStyle w:val="Akapitzlist"/>
        <w:numPr>
          <w:ilvl w:val="0"/>
          <w:numId w:val="174"/>
        </w:numPr>
        <w:suppressAutoHyphens w:val="0"/>
        <w:spacing w:after="0" w:line="259" w:lineRule="auto"/>
        <w:ind w:left="851" w:hanging="284"/>
        <w:jc w:val="both"/>
        <w:rPr>
          <w:rFonts w:ascii="Times New Roman" w:hAnsi="Times New Roman" w:cs="Times New Roman"/>
          <w:highlight w:val="yellow"/>
        </w:rPr>
      </w:pPr>
      <w:r w:rsidRPr="007F5B75">
        <w:rPr>
          <w:rFonts w:ascii="Times New Roman" w:hAnsi="Times New Roman" w:cs="Times New Roman"/>
          <w:highlight w:val="yellow"/>
        </w:rPr>
        <w:t>Liczba Uczestników/czek: 17-20 osób na grupę, maksymalnie 3 grupy. O ostatecznej liczbie uczestników szkolenia zadecydują efekty rekrutacji do projektu. Szkolenie wycenione jest za jednego uczestnika.</w:t>
      </w:r>
    </w:p>
    <w:p w14:paraId="42974FDC" w14:textId="77777777" w:rsidR="00585EFE" w:rsidRPr="00B91DE7" w:rsidRDefault="00585EFE" w:rsidP="00B91DE7">
      <w:pPr>
        <w:pStyle w:val="Akapitzlist"/>
        <w:numPr>
          <w:ilvl w:val="0"/>
          <w:numId w:val="174"/>
        </w:numPr>
        <w:suppressAutoHyphens w:val="0"/>
        <w:spacing w:after="0" w:line="259" w:lineRule="auto"/>
        <w:ind w:left="851" w:hanging="284"/>
        <w:jc w:val="both"/>
        <w:rPr>
          <w:rFonts w:ascii="Times New Roman" w:hAnsi="Times New Roman" w:cs="Times New Roman"/>
        </w:rPr>
      </w:pPr>
      <w:r w:rsidRPr="00B91DE7">
        <w:rPr>
          <w:rFonts w:ascii="Times New Roman" w:hAnsi="Times New Roman" w:cs="Times New Roman"/>
        </w:rPr>
        <w:t>Szkolenie będzie prowadzone w języku polskim w trybie stacjonarnym.</w:t>
      </w:r>
    </w:p>
    <w:p w14:paraId="41DF703B" w14:textId="77777777" w:rsidR="00585EFE" w:rsidRPr="00B91DE7" w:rsidRDefault="00585EFE" w:rsidP="00B91DE7">
      <w:pPr>
        <w:pStyle w:val="Akapitzlist"/>
        <w:numPr>
          <w:ilvl w:val="0"/>
          <w:numId w:val="174"/>
        </w:numPr>
        <w:suppressAutoHyphens w:val="0"/>
        <w:spacing w:after="160" w:line="259" w:lineRule="auto"/>
        <w:ind w:left="851" w:hanging="284"/>
        <w:jc w:val="both"/>
        <w:rPr>
          <w:rFonts w:ascii="Times New Roman" w:hAnsi="Times New Roman" w:cs="Times New Roman"/>
        </w:rPr>
      </w:pPr>
      <w:r w:rsidRPr="00B91DE7">
        <w:rPr>
          <w:rFonts w:ascii="Times New Roman" w:hAnsi="Times New Roman" w:cs="Times New Roman"/>
        </w:rPr>
        <w:t xml:space="preserve">Jeżeli szkolenie powinno zostać zakończone egzaminem do jego przeprowadzenia zobowiązany jest Wykonawca. </w:t>
      </w:r>
      <w:bookmarkEnd w:id="9"/>
      <w:bookmarkEnd w:id="10"/>
    </w:p>
    <w:p w14:paraId="43A193E5" w14:textId="77777777" w:rsidR="00585EFE" w:rsidRDefault="00585EFE" w:rsidP="00585EFE">
      <w:pPr>
        <w:pStyle w:val="Akapitzlist"/>
        <w:suppressAutoHyphens w:val="0"/>
        <w:spacing w:after="160" w:line="259" w:lineRule="auto"/>
        <w:ind w:left="861"/>
        <w:jc w:val="both"/>
        <w:rPr>
          <w:rFonts w:ascii="Times New Roman" w:hAnsi="Times New Roman" w:cs="Times New Roman"/>
        </w:rPr>
      </w:pPr>
    </w:p>
    <w:p w14:paraId="21022196" w14:textId="77777777" w:rsidR="00585EFE" w:rsidRPr="006762DB" w:rsidRDefault="00585EFE" w:rsidP="00585EFE">
      <w:pPr>
        <w:pStyle w:val="Akapitzlist"/>
        <w:numPr>
          <w:ilvl w:val="0"/>
          <w:numId w:val="136"/>
        </w:numPr>
        <w:suppressAutoHyphens w:val="0"/>
        <w:spacing w:after="0" w:line="240" w:lineRule="auto"/>
        <w:jc w:val="both"/>
        <w:rPr>
          <w:rFonts w:ascii="Times New Roman" w:eastAsia="Times New Roman" w:hAnsi="Times New Roman" w:cs="Times New Roman"/>
          <w:iCs/>
          <w:lang w:eastAsia="pl-PL"/>
        </w:rPr>
      </w:pPr>
      <w:r w:rsidRPr="006762DB">
        <w:rPr>
          <w:rFonts w:ascii="Times New Roman" w:eastAsia="Times New Roman" w:hAnsi="Times New Roman" w:cs="Times New Roman"/>
          <w:iCs/>
          <w:lang w:eastAsia="pl-PL"/>
        </w:rPr>
        <w:t>Wykonawca musi zapewnić możliwość przekazania uczestnikom dokumentów potwierdzających zakończenie udziału w szkoleniu/ kursie.</w:t>
      </w:r>
    </w:p>
    <w:p w14:paraId="69CF3FDF" w14:textId="77777777" w:rsidR="00585EFE" w:rsidRPr="006762DB" w:rsidRDefault="00585EFE" w:rsidP="00585EFE">
      <w:pPr>
        <w:pStyle w:val="Akapitzlist"/>
        <w:numPr>
          <w:ilvl w:val="0"/>
          <w:numId w:val="136"/>
        </w:numPr>
        <w:suppressAutoHyphens w:val="0"/>
        <w:spacing w:after="0" w:line="240" w:lineRule="auto"/>
        <w:jc w:val="both"/>
        <w:rPr>
          <w:rFonts w:ascii="Times New Roman" w:eastAsia="Times New Roman" w:hAnsi="Times New Roman" w:cs="Times New Roman"/>
          <w:iCs/>
          <w:lang w:eastAsia="pl-PL"/>
        </w:rPr>
      </w:pPr>
      <w:r w:rsidRPr="006762DB">
        <w:rPr>
          <w:rFonts w:ascii="Times New Roman" w:hAnsi="Times New Roman" w:cs="Times New Roman"/>
        </w:rPr>
        <w:t>Wykonawca zobowiązuje się do przeprowadzenia egzaminu, jeżeli wymaga tego dany kurs/ szkolenie.</w:t>
      </w:r>
    </w:p>
    <w:p w14:paraId="4ED239AF" w14:textId="77777777" w:rsidR="00585EFE" w:rsidRPr="006762DB" w:rsidRDefault="00585EFE" w:rsidP="00585EFE">
      <w:pPr>
        <w:pStyle w:val="Akapitzlist"/>
        <w:numPr>
          <w:ilvl w:val="0"/>
          <w:numId w:val="136"/>
        </w:numPr>
        <w:spacing w:after="0"/>
        <w:jc w:val="both"/>
        <w:rPr>
          <w:rFonts w:ascii="Times New Roman" w:hAnsi="Times New Roman" w:cs="Times New Roman"/>
          <w:b/>
        </w:rPr>
      </w:pPr>
      <w:r w:rsidRPr="006762DB">
        <w:rPr>
          <w:rFonts w:ascii="Times New Roman" w:hAnsi="Times New Roman" w:cs="Times New Roman"/>
          <w:b/>
        </w:rPr>
        <w:t xml:space="preserve">Wykonawca musi zapewnić dostosowaną do wielkości grupy szkoleniowej salę, dla każdego studenta indywidualne stanowisko komputerowe z dostępem do Internetu oraz </w:t>
      </w:r>
      <w:r>
        <w:rPr>
          <w:rFonts w:ascii="Times New Roman" w:hAnsi="Times New Roman" w:cs="Times New Roman"/>
          <w:b/>
        </w:rPr>
        <w:t xml:space="preserve">urządzeniami i oprogramowaniem do przeprowadzenia szkolenia, tj. </w:t>
      </w:r>
      <w:proofErr w:type="spellStart"/>
      <w:r w:rsidRPr="006762DB">
        <w:rPr>
          <w:rFonts w:ascii="Times New Roman" w:hAnsi="Times New Roman" w:cs="Times New Roman"/>
          <w:b/>
        </w:rPr>
        <w:t>bloke</w:t>
      </w:r>
      <w:r>
        <w:rPr>
          <w:rFonts w:ascii="Times New Roman" w:hAnsi="Times New Roman" w:cs="Times New Roman"/>
          <w:b/>
        </w:rPr>
        <w:t>rami</w:t>
      </w:r>
      <w:proofErr w:type="spellEnd"/>
      <w:r>
        <w:rPr>
          <w:rFonts w:ascii="Times New Roman" w:hAnsi="Times New Roman" w:cs="Times New Roman"/>
          <w:b/>
        </w:rPr>
        <w:t xml:space="preserve"> ATA/SATA </w:t>
      </w:r>
      <w:r w:rsidRPr="006762DB">
        <w:rPr>
          <w:rFonts w:ascii="Times New Roman" w:hAnsi="Times New Roman" w:cs="Times New Roman"/>
          <w:b/>
        </w:rPr>
        <w:t>i dysk</w:t>
      </w:r>
      <w:r>
        <w:rPr>
          <w:rFonts w:ascii="Times New Roman" w:hAnsi="Times New Roman" w:cs="Times New Roman"/>
          <w:b/>
        </w:rPr>
        <w:t>ami</w:t>
      </w:r>
      <w:r w:rsidRPr="006762DB">
        <w:rPr>
          <w:rFonts w:ascii="Times New Roman" w:hAnsi="Times New Roman" w:cs="Times New Roman"/>
          <w:b/>
        </w:rPr>
        <w:t xml:space="preserve"> </w:t>
      </w:r>
      <w:r>
        <w:rPr>
          <w:rFonts w:ascii="Times New Roman" w:hAnsi="Times New Roman" w:cs="Times New Roman"/>
          <w:b/>
        </w:rPr>
        <w:t xml:space="preserve">twardymi z opracowanym kazusem </w:t>
      </w:r>
      <w:r w:rsidRPr="006762DB">
        <w:rPr>
          <w:rFonts w:ascii="Times New Roman" w:hAnsi="Times New Roman" w:cs="Times New Roman"/>
          <w:b/>
        </w:rPr>
        <w:t xml:space="preserve">do </w:t>
      </w:r>
      <w:r>
        <w:rPr>
          <w:rFonts w:ascii="Times New Roman" w:hAnsi="Times New Roman" w:cs="Times New Roman"/>
          <w:b/>
        </w:rPr>
        <w:t>przeprowadzenia analizy śledczej</w:t>
      </w:r>
      <w:r w:rsidRPr="006762DB">
        <w:rPr>
          <w:rFonts w:ascii="Times New Roman" w:hAnsi="Times New Roman" w:cs="Times New Roman"/>
          <w:b/>
        </w:rPr>
        <w:t>.  Ponadto Wykonawca zapewni minimum 1 stanowisko laboratoryjne zawierające: lutownicę Hot-</w:t>
      </w:r>
      <w:proofErr w:type="spellStart"/>
      <w:r w:rsidRPr="006762DB">
        <w:rPr>
          <w:rFonts w:ascii="Times New Roman" w:hAnsi="Times New Roman" w:cs="Times New Roman"/>
          <w:b/>
        </w:rPr>
        <w:t>Air</w:t>
      </w:r>
      <w:proofErr w:type="spellEnd"/>
      <w:r w:rsidRPr="006762DB">
        <w:rPr>
          <w:rFonts w:ascii="Times New Roman" w:hAnsi="Times New Roman" w:cs="Times New Roman"/>
          <w:b/>
        </w:rPr>
        <w:t xml:space="preserve">, </w:t>
      </w:r>
      <w:proofErr w:type="spellStart"/>
      <w:r w:rsidRPr="006762DB">
        <w:rPr>
          <w:rFonts w:ascii="Times New Roman" w:hAnsi="Times New Roman" w:cs="Times New Roman"/>
          <w:b/>
        </w:rPr>
        <w:t>boxy</w:t>
      </w:r>
      <w:proofErr w:type="spellEnd"/>
      <w:r w:rsidRPr="006762DB">
        <w:rPr>
          <w:rFonts w:ascii="Times New Roman" w:hAnsi="Times New Roman" w:cs="Times New Roman"/>
          <w:b/>
        </w:rPr>
        <w:t xml:space="preserve"> serwisowe, </w:t>
      </w:r>
      <w:r>
        <w:rPr>
          <w:rFonts w:ascii="Times New Roman" w:hAnsi="Times New Roman" w:cs="Times New Roman"/>
          <w:b/>
        </w:rPr>
        <w:t xml:space="preserve">mikroskop cyfrowy, po 3 </w:t>
      </w:r>
      <w:r w:rsidRPr="006762DB">
        <w:rPr>
          <w:rFonts w:ascii="Times New Roman" w:hAnsi="Times New Roman" w:cs="Times New Roman"/>
          <w:b/>
        </w:rPr>
        <w:t>telefony do demontażu, kości pamięci, płytki drukowane BGA na max. 3 trzech uczestników szkolenia.</w:t>
      </w:r>
    </w:p>
    <w:p w14:paraId="71FBC916" w14:textId="77777777" w:rsidR="00585EFE" w:rsidRPr="006762DB" w:rsidRDefault="00585EFE" w:rsidP="00585EFE">
      <w:pPr>
        <w:pStyle w:val="Akapitzlist"/>
        <w:numPr>
          <w:ilvl w:val="0"/>
          <w:numId w:val="136"/>
        </w:numPr>
        <w:spacing w:after="0"/>
        <w:jc w:val="both"/>
        <w:rPr>
          <w:rFonts w:ascii="Times New Roman" w:hAnsi="Times New Roman" w:cs="Times New Roman"/>
          <w:b/>
        </w:rPr>
      </w:pPr>
      <w:r w:rsidRPr="006762DB">
        <w:rPr>
          <w:rFonts w:ascii="Times New Roman" w:hAnsi="Times New Roman" w:cs="Times New Roman"/>
          <w:b/>
        </w:rPr>
        <w:lastRenderedPageBreak/>
        <w:t>Wykonawca musi zapewnić uczestnikom min. 2 przerwy kawowe w trakcie jednego dnia szkolenia, składające się z:</w:t>
      </w:r>
    </w:p>
    <w:p w14:paraId="635E3B04" w14:textId="77777777" w:rsidR="00585EFE" w:rsidRPr="006762DB" w:rsidRDefault="00585EFE" w:rsidP="00585EFE">
      <w:pPr>
        <w:pStyle w:val="Akapitzlist"/>
        <w:spacing w:after="0"/>
        <w:ind w:left="1363"/>
        <w:jc w:val="both"/>
        <w:rPr>
          <w:rStyle w:val="hgkelc"/>
          <w:rFonts w:ascii="Times New Roman" w:hAnsi="Times New Roman" w:cs="Times New Roman"/>
          <w:b/>
        </w:rPr>
      </w:pPr>
      <w:r w:rsidRPr="006762DB">
        <w:rPr>
          <w:rFonts w:ascii="Times New Roman" w:hAnsi="Times New Roman" w:cs="Times New Roman"/>
          <w:b/>
        </w:rPr>
        <w:t xml:space="preserve">- </w:t>
      </w:r>
      <w:r w:rsidRPr="006762DB">
        <w:rPr>
          <w:rStyle w:val="hgkelc"/>
          <w:rFonts w:ascii="Times New Roman" w:hAnsi="Times New Roman" w:cs="Times New Roman"/>
          <w:b/>
        </w:rPr>
        <w:t>napoi ciepłych, takich jak kawa i herbata, oraz zimnych takich jak woda i soki;</w:t>
      </w:r>
    </w:p>
    <w:p w14:paraId="310AE331" w14:textId="77777777" w:rsidR="00585EFE" w:rsidRPr="006762DB" w:rsidRDefault="00585EFE" w:rsidP="00585EFE">
      <w:pPr>
        <w:pStyle w:val="Akapitzlist"/>
        <w:spacing w:after="0"/>
        <w:ind w:left="1363"/>
        <w:jc w:val="both"/>
        <w:rPr>
          <w:rStyle w:val="hgkelc"/>
          <w:rFonts w:ascii="Times New Roman" w:hAnsi="Times New Roman" w:cs="Times New Roman"/>
          <w:b/>
        </w:rPr>
      </w:pPr>
      <w:r w:rsidRPr="006762DB">
        <w:rPr>
          <w:rStyle w:val="hgkelc"/>
          <w:rFonts w:ascii="Times New Roman" w:hAnsi="Times New Roman" w:cs="Times New Roman"/>
          <w:b/>
        </w:rPr>
        <w:t>- kruchych ciasteczek, słodkich bułek, ciast, croissantów itp.</w:t>
      </w:r>
    </w:p>
    <w:p w14:paraId="47F3BCE9" w14:textId="77777777" w:rsidR="00585EFE" w:rsidRPr="006762DB" w:rsidRDefault="00585EFE" w:rsidP="00585EFE">
      <w:pPr>
        <w:pStyle w:val="Akapitzlist"/>
        <w:numPr>
          <w:ilvl w:val="0"/>
          <w:numId w:val="136"/>
        </w:numPr>
        <w:suppressAutoHyphens w:val="0"/>
        <w:spacing w:after="0" w:line="240" w:lineRule="auto"/>
        <w:jc w:val="both"/>
        <w:rPr>
          <w:rFonts w:ascii="Times New Roman" w:eastAsia="Times New Roman" w:hAnsi="Times New Roman" w:cs="Times New Roman"/>
          <w:iCs/>
          <w:lang w:eastAsia="pl-PL"/>
        </w:rPr>
      </w:pPr>
      <w:r w:rsidRPr="006762DB">
        <w:rPr>
          <w:rFonts w:ascii="Times New Roman" w:eastAsia="Times New Roman" w:hAnsi="Times New Roman" w:cs="Times New Roman"/>
          <w:iCs/>
          <w:lang w:eastAsia="pl-PL"/>
        </w:rPr>
        <w:t>Realizacja szkoleń/ kursów zgodnych z przedmiotem zamówienia.</w:t>
      </w:r>
    </w:p>
    <w:p w14:paraId="6CA3126E" w14:textId="77777777" w:rsidR="00585EFE" w:rsidRPr="006762DB" w:rsidRDefault="00585EFE" w:rsidP="00585EFE">
      <w:pPr>
        <w:pStyle w:val="Akapitzlist"/>
        <w:numPr>
          <w:ilvl w:val="0"/>
          <w:numId w:val="136"/>
        </w:numPr>
        <w:suppressAutoHyphens w:val="0"/>
        <w:spacing w:after="0" w:line="240" w:lineRule="auto"/>
        <w:jc w:val="both"/>
        <w:rPr>
          <w:rFonts w:ascii="Times New Roman" w:eastAsia="Times New Roman" w:hAnsi="Times New Roman" w:cs="Times New Roman"/>
          <w:iCs/>
          <w:lang w:eastAsia="pl-PL"/>
        </w:rPr>
      </w:pPr>
      <w:r w:rsidRPr="006762DB">
        <w:rPr>
          <w:rFonts w:ascii="Times New Roman" w:eastAsia="Times New Roman" w:hAnsi="Times New Roman" w:cs="Times New Roman"/>
          <w:iCs/>
          <w:lang w:eastAsia="pl-PL"/>
        </w:rPr>
        <w:t>Zapewnienie uczestnikom szkolenia materiałów szkoleniowych w wersji</w:t>
      </w:r>
    </w:p>
    <w:p w14:paraId="4706F35B" w14:textId="77777777" w:rsidR="00585EFE" w:rsidRPr="006762DB" w:rsidRDefault="00585EFE" w:rsidP="00585EFE">
      <w:pPr>
        <w:pStyle w:val="Akapitzlist"/>
        <w:spacing w:after="0" w:line="240" w:lineRule="auto"/>
        <w:ind w:left="1440"/>
        <w:jc w:val="both"/>
        <w:rPr>
          <w:rFonts w:ascii="Times New Roman" w:eastAsia="Times New Roman" w:hAnsi="Times New Roman" w:cs="Times New Roman"/>
          <w:iCs/>
          <w:lang w:eastAsia="pl-PL"/>
        </w:rPr>
      </w:pPr>
      <w:r w:rsidRPr="006762DB">
        <w:rPr>
          <w:rFonts w:ascii="Times New Roman" w:eastAsia="Times New Roman" w:hAnsi="Times New Roman" w:cs="Times New Roman"/>
          <w:iCs/>
          <w:lang w:eastAsia="pl-PL"/>
        </w:rPr>
        <w:t xml:space="preserve"> on-line i off-</w:t>
      </w:r>
      <w:proofErr w:type="spellStart"/>
      <w:r w:rsidRPr="006762DB">
        <w:rPr>
          <w:rFonts w:ascii="Times New Roman" w:eastAsia="Times New Roman" w:hAnsi="Times New Roman" w:cs="Times New Roman"/>
          <w:iCs/>
          <w:lang w:eastAsia="pl-PL"/>
        </w:rPr>
        <w:t>line</w:t>
      </w:r>
      <w:proofErr w:type="spellEnd"/>
      <w:r w:rsidRPr="006762DB">
        <w:rPr>
          <w:rFonts w:ascii="Times New Roman" w:eastAsia="Times New Roman" w:hAnsi="Times New Roman" w:cs="Times New Roman"/>
          <w:iCs/>
          <w:lang w:eastAsia="pl-PL"/>
        </w:rPr>
        <w:t xml:space="preserve"> do pobrania i wydrukowania. </w:t>
      </w:r>
    </w:p>
    <w:p w14:paraId="70B2CB63" w14:textId="77777777" w:rsidR="00585EFE" w:rsidRPr="006762DB" w:rsidRDefault="00585EFE" w:rsidP="00585EFE">
      <w:pPr>
        <w:pStyle w:val="Akapitzlist"/>
        <w:numPr>
          <w:ilvl w:val="0"/>
          <w:numId w:val="136"/>
        </w:numPr>
        <w:suppressAutoHyphens w:val="0"/>
        <w:spacing w:after="0" w:line="240" w:lineRule="auto"/>
        <w:jc w:val="both"/>
        <w:rPr>
          <w:rFonts w:ascii="Times New Roman" w:eastAsia="Times New Roman" w:hAnsi="Times New Roman" w:cs="Times New Roman"/>
          <w:iCs/>
          <w:lang w:eastAsia="pl-PL"/>
        </w:rPr>
      </w:pPr>
      <w:r w:rsidRPr="006762DB">
        <w:rPr>
          <w:rFonts w:ascii="Times New Roman" w:eastAsia="Times New Roman" w:hAnsi="Times New Roman" w:cs="Times New Roman"/>
          <w:iCs/>
          <w:lang w:eastAsia="pl-PL"/>
        </w:rPr>
        <w:t>Prowadzenie odpowiedniej dokumentacji z przebiegu zajęć, zawierającej m.in. listy obecności z każdego dnia szkolenia/ kursu.</w:t>
      </w:r>
    </w:p>
    <w:p w14:paraId="1631934C" w14:textId="77777777" w:rsidR="00585EFE" w:rsidRPr="006762DB" w:rsidRDefault="00585EFE" w:rsidP="00585EFE">
      <w:pPr>
        <w:numPr>
          <w:ilvl w:val="0"/>
          <w:numId w:val="136"/>
        </w:numPr>
        <w:pBdr>
          <w:top w:val="nil"/>
          <w:left w:val="nil"/>
          <w:bottom w:val="nil"/>
          <w:right w:val="nil"/>
          <w:between w:val="nil"/>
          <w:bar w:val="nil"/>
        </w:pBdr>
        <w:suppressAutoHyphens w:val="0"/>
        <w:spacing w:before="100" w:beforeAutospacing="1" w:after="100" w:afterAutospacing="1" w:line="240" w:lineRule="auto"/>
        <w:jc w:val="both"/>
        <w:rPr>
          <w:color w:val="000000"/>
          <w:lang w:eastAsia="ar-SA"/>
          <w14:textOutline w14:w="12700" w14:cap="flat" w14:cmpd="sng" w14:algn="ctr">
            <w14:noFill/>
            <w14:prstDash w14:val="solid"/>
            <w14:miter w14:lim="400000"/>
          </w14:textOutline>
        </w:rPr>
      </w:pPr>
      <w:r w:rsidRPr="006762DB">
        <w:rPr>
          <w:rFonts w:eastAsia="Times New Roman"/>
          <w:lang w:eastAsia="pl-PL"/>
        </w:rPr>
        <w:t>Po zakończeniu zajęć Wykonawca zobowiązany jest do wydania uczestnikom zajęć zaświadczenia/certyfikatu potwierdzającego realizację szkolenia.</w:t>
      </w:r>
      <w:r w:rsidRPr="006762DB">
        <w:t xml:space="preserve"> Kopię certyfikatów wraz z rejestrem wydanych certyfikatów zobowiązany jest dostarczyć Zamawiającemu. </w:t>
      </w:r>
    </w:p>
    <w:p w14:paraId="06EC87AE" w14:textId="77777777" w:rsidR="00585EFE" w:rsidRPr="006762DB" w:rsidRDefault="00585EFE" w:rsidP="00585EFE">
      <w:pPr>
        <w:pStyle w:val="Akapitzlist"/>
        <w:numPr>
          <w:ilvl w:val="0"/>
          <w:numId w:val="136"/>
        </w:numPr>
        <w:suppressAutoHyphens w:val="0"/>
        <w:spacing w:after="0" w:line="240" w:lineRule="auto"/>
        <w:jc w:val="both"/>
        <w:rPr>
          <w:rFonts w:ascii="Times New Roman" w:eastAsia="Times New Roman" w:hAnsi="Times New Roman" w:cs="Times New Roman"/>
          <w:iCs/>
          <w:lang w:eastAsia="pl-PL"/>
        </w:rPr>
      </w:pPr>
      <w:r w:rsidRPr="006762DB">
        <w:rPr>
          <w:rFonts w:ascii="Times New Roman" w:eastAsia="Times New Roman" w:hAnsi="Times New Roman" w:cs="Times New Roman"/>
          <w:iCs/>
          <w:lang w:eastAsia="pl-PL"/>
        </w:rPr>
        <w:t xml:space="preserve">Przedłożenie faktury/rachunku wraz z wymienionymi poniżej dokumentami tj.: </w:t>
      </w:r>
    </w:p>
    <w:p w14:paraId="3B1DD31C" w14:textId="77777777" w:rsidR="00585EFE" w:rsidRPr="006762DB" w:rsidRDefault="00585EFE" w:rsidP="00585EFE">
      <w:pPr>
        <w:pStyle w:val="Akapitzlist"/>
        <w:numPr>
          <w:ilvl w:val="0"/>
          <w:numId w:val="173"/>
        </w:numPr>
        <w:suppressAutoHyphens w:val="0"/>
        <w:spacing w:after="0" w:line="240" w:lineRule="auto"/>
        <w:jc w:val="both"/>
        <w:rPr>
          <w:rFonts w:ascii="Times New Roman" w:eastAsia="Times New Roman" w:hAnsi="Times New Roman" w:cs="Times New Roman"/>
          <w:iCs/>
          <w:lang w:eastAsia="pl-PL"/>
        </w:rPr>
      </w:pPr>
      <w:r w:rsidRPr="006762DB">
        <w:rPr>
          <w:rFonts w:ascii="Times New Roman" w:eastAsia="Times New Roman" w:hAnsi="Times New Roman" w:cs="Times New Roman"/>
          <w:iCs/>
          <w:lang w:eastAsia="pl-PL"/>
        </w:rPr>
        <w:t>Listami obecności Uczestników/Uczestniczek szkoleń/ kursów z każdego dnia szkoleniowego wraz z ich podpisami;</w:t>
      </w:r>
    </w:p>
    <w:p w14:paraId="0238BC28" w14:textId="77777777" w:rsidR="00585EFE" w:rsidRPr="006762DB" w:rsidRDefault="00585EFE" w:rsidP="00585EFE">
      <w:pPr>
        <w:pStyle w:val="Akapitzlist"/>
        <w:numPr>
          <w:ilvl w:val="0"/>
          <w:numId w:val="173"/>
        </w:numPr>
        <w:suppressAutoHyphens w:val="0"/>
        <w:spacing w:after="0" w:line="240" w:lineRule="auto"/>
        <w:jc w:val="both"/>
        <w:rPr>
          <w:rFonts w:ascii="Times New Roman" w:eastAsia="Times New Roman" w:hAnsi="Times New Roman" w:cs="Times New Roman"/>
          <w:iCs/>
          <w:lang w:eastAsia="pl-PL"/>
        </w:rPr>
      </w:pPr>
      <w:r w:rsidRPr="006762DB">
        <w:rPr>
          <w:rFonts w:ascii="Times New Roman" w:eastAsia="Times New Roman" w:hAnsi="Times New Roman" w:cs="Times New Roman"/>
          <w:iCs/>
          <w:lang w:eastAsia="pl-PL"/>
        </w:rPr>
        <w:t>Kartą czasu pracy;</w:t>
      </w:r>
    </w:p>
    <w:p w14:paraId="5596FBFC" w14:textId="77777777" w:rsidR="00585EFE" w:rsidRPr="006762DB" w:rsidRDefault="00585EFE" w:rsidP="00585EFE">
      <w:pPr>
        <w:pStyle w:val="Akapitzlist"/>
        <w:numPr>
          <w:ilvl w:val="0"/>
          <w:numId w:val="173"/>
        </w:numPr>
        <w:suppressAutoHyphens w:val="0"/>
        <w:spacing w:after="0" w:line="240" w:lineRule="auto"/>
        <w:jc w:val="both"/>
        <w:rPr>
          <w:rFonts w:ascii="Times New Roman" w:eastAsia="Times New Roman" w:hAnsi="Times New Roman" w:cs="Times New Roman"/>
          <w:iCs/>
          <w:lang w:eastAsia="pl-PL"/>
        </w:rPr>
      </w:pPr>
      <w:r w:rsidRPr="006762DB">
        <w:rPr>
          <w:rFonts w:ascii="Times New Roman" w:eastAsia="Times New Roman" w:hAnsi="Times New Roman" w:cs="Times New Roman"/>
          <w:iCs/>
          <w:lang w:eastAsia="pl-PL"/>
        </w:rPr>
        <w:t>Oświadczeniem o nieprzekraczaniu 276 godzin obciążenia w miesiącu pracy;</w:t>
      </w:r>
    </w:p>
    <w:p w14:paraId="1C4DC7E5" w14:textId="77777777" w:rsidR="00585EFE" w:rsidRPr="006762DB" w:rsidRDefault="00585EFE" w:rsidP="00585EFE">
      <w:pPr>
        <w:pStyle w:val="Akapitzlist"/>
        <w:numPr>
          <w:ilvl w:val="0"/>
          <w:numId w:val="173"/>
        </w:numPr>
        <w:suppressAutoHyphens w:val="0"/>
        <w:spacing w:after="0" w:line="240" w:lineRule="auto"/>
        <w:jc w:val="both"/>
        <w:rPr>
          <w:rFonts w:ascii="Times New Roman" w:eastAsia="Times New Roman" w:hAnsi="Times New Roman" w:cs="Times New Roman"/>
          <w:iCs/>
          <w:lang w:eastAsia="pl-PL"/>
        </w:rPr>
      </w:pPr>
      <w:r w:rsidRPr="006762DB">
        <w:rPr>
          <w:rFonts w:ascii="Times New Roman" w:eastAsia="Times New Roman" w:hAnsi="Times New Roman" w:cs="Times New Roman"/>
          <w:iCs/>
          <w:lang w:eastAsia="pl-PL"/>
        </w:rPr>
        <w:t>Protokołem odbioru szkolenia/ kursu przez Zamawiającego;</w:t>
      </w:r>
    </w:p>
    <w:p w14:paraId="6EFA6266" w14:textId="77777777" w:rsidR="00585EFE" w:rsidRPr="006762DB" w:rsidRDefault="00585EFE" w:rsidP="00585EFE">
      <w:pPr>
        <w:pStyle w:val="Akapitzlist"/>
        <w:numPr>
          <w:ilvl w:val="0"/>
          <w:numId w:val="173"/>
        </w:numPr>
        <w:suppressAutoHyphens w:val="0"/>
        <w:spacing w:after="0" w:line="240" w:lineRule="auto"/>
        <w:jc w:val="both"/>
        <w:rPr>
          <w:rFonts w:ascii="Times New Roman" w:eastAsia="Times New Roman" w:hAnsi="Times New Roman" w:cs="Times New Roman"/>
          <w:iCs/>
          <w:lang w:eastAsia="pl-PL"/>
        </w:rPr>
      </w:pPr>
      <w:r w:rsidRPr="006762DB">
        <w:rPr>
          <w:rFonts w:ascii="Times New Roman" w:hAnsi="Times New Roman" w:cs="Times New Roman"/>
        </w:rPr>
        <w:t>kopie zaświadczeń/certyfikatów wraz z rejestrem wydanych certyfikatów.</w:t>
      </w:r>
      <w:r w:rsidRPr="006762DB">
        <w:rPr>
          <w:rFonts w:ascii="Times New Roman" w:eastAsia="Times New Roman" w:hAnsi="Times New Roman" w:cs="Times New Roman"/>
          <w:iCs/>
          <w:lang w:eastAsia="pl-PL"/>
        </w:rPr>
        <w:t xml:space="preserve">  </w:t>
      </w:r>
    </w:p>
    <w:p w14:paraId="663BD909" w14:textId="77777777" w:rsidR="00585EFE" w:rsidRPr="006762DB" w:rsidRDefault="00585EFE" w:rsidP="00585EFE">
      <w:pPr>
        <w:pStyle w:val="Akapitzlist"/>
        <w:suppressAutoHyphens w:val="0"/>
        <w:spacing w:after="160" w:line="259" w:lineRule="auto"/>
        <w:ind w:left="861"/>
        <w:jc w:val="both"/>
        <w:rPr>
          <w:rFonts w:ascii="Times New Roman" w:hAnsi="Times New Roman" w:cs="Times New Roman"/>
        </w:rPr>
      </w:pPr>
    </w:p>
    <w:p w14:paraId="45787329" w14:textId="77777777" w:rsidR="00FD2E52" w:rsidRDefault="00FD2E52" w:rsidP="0008207D">
      <w:pPr>
        <w:spacing w:after="0" w:line="240" w:lineRule="auto"/>
        <w:ind w:left="6379" w:firstLine="709"/>
        <w:jc w:val="both"/>
        <w:rPr>
          <w:b/>
          <w:i/>
          <w:u w:val="single"/>
        </w:rPr>
      </w:pPr>
    </w:p>
    <w:p w14:paraId="38E6C80F" w14:textId="77777777" w:rsidR="0019243E" w:rsidRDefault="0019243E" w:rsidP="0008207D">
      <w:pPr>
        <w:spacing w:after="0" w:line="240" w:lineRule="auto"/>
        <w:ind w:left="6379" w:firstLine="709"/>
        <w:jc w:val="both"/>
        <w:rPr>
          <w:b/>
          <w:i/>
          <w:u w:val="single"/>
        </w:rPr>
      </w:pPr>
    </w:p>
    <w:p w14:paraId="0895AAF7" w14:textId="77777777" w:rsidR="0019243E" w:rsidRDefault="0019243E" w:rsidP="0008207D">
      <w:pPr>
        <w:spacing w:after="0" w:line="240" w:lineRule="auto"/>
        <w:ind w:left="6379" w:firstLine="709"/>
        <w:jc w:val="both"/>
        <w:rPr>
          <w:b/>
          <w:i/>
          <w:u w:val="single"/>
        </w:rPr>
      </w:pPr>
    </w:p>
    <w:p w14:paraId="70CC6C17" w14:textId="77777777" w:rsidR="00EF2DD9" w:rsidRDefault="00EF2DD9" w:rsidP="0008207D">
      <w:pPr>
        <w:spacing w:after="0" w:line="240" w:lineRule="auto"/>
        <w:ind w:left="6379" w:firstLine="709"/>
        <w:jc w:val="both"/>
        <w:rPr>
          <w:b/>
          <w:i/>
          <w:u w:val="single"/>
        </w:rPr>
      </w:pPr>
    </w:p>
    <w:p w14:paraId="40DA12EA" w14:textId="24FED675" w:rsidR="00AD1971" w:rsidRDefault="00AD1971" w:rsidP="00AD1971">
      <w:pPr>
        <w:spacing w:after="0" w:line="240" w:lineRule="auto"/>
        <w:jc w:val="both"/>
        <w:rPr>
          <w:noProof/>
          <w:sz w:val="18"/>
          <w:szCs w:val="18"/>
          <w:lang w:eastAsia="pl-PL"/>
        </w:rPr>
      </w:pPr>
    </w:p>
    <w:p w14:paraId="5F7615A1" w14:textId="77777777" w:rsidR="00585EFE" w:rsidRDefault="00585EFE" w:rsidP="00AD1971">
      <w:pPr>
        <w:spacing w:after="0" w:line="240" w:lineRule="auto"/>
        <w:jc w:val="both"/>
        <w:rPr>
          <w:noProof/>
          <w:sz w:val="18"/>
          <w:szCs w:val="18"/>
          <w:lang w:eastAsia="pl-PL"/>
        </w:rPr>
      </w:pPr>
    </w:p>
    <w:p w14:paraId="0CE1BE7B" w14:textId="77777777" w:rsidR="00585EFE" w:rsidRDefault="00585EFE" w:rsidP="00AD1971">
      <w:pPr>
        <w:spacing w:after="0" w:line="240" w:lineRule="auto"/>
        <w:jc w:val="both"/>
        <w:rPr>
          <w:noProof/>
          <w:sz w:val="18"/>
          <w:szCs w:val="18"/>
          <w:lang w:eastAsia="pl-PL"/>
        </w:rPr>
      </w:pPr>
    </w:p>
    <w:p w14:paraId="133286D8" w14:textId="77777777" w:rsidR="00121045" w:rsidRDefault="00121045" w:rsidP="00AD1971">
      <w:pPr>
        <w:spacing w:after="0" w:line="240" w:lineRule="auto"/>
        <w:jc w:val="both"/>
        <w:rPr>
          <w:noProof/>
          <w:sz w:val="18"/>
          <w:szCs w:val="18"/>
          <w:lang w:eastAsia="pl-PL"/>
        </w:rPr>
      </w:pPr>
    </w:p>
    <w:p w14:paraId="146BBBE7" w14:textId="77777777" w:rsidR="00121045" w:rsidRDefault="00121045" w:rsidP="00AD1971">
      <w:pPr>
        <w:spacing w:after="0" w:line="240" w:lineRule="auto"/>
        <w:jc w:val="both"/>
        <w:rPr>
          <w:noProof/>
          <w:sz w:val="18"/>
          <w:szCs w:val="18"/>
          <w:lang w:eastAsia="pl-PL"/>
        </w:rPr>
      </w:pPr>
    </w:p>
    <w:p w14:paraId="04143F93" w14:textId="77777777" w:rsidR="00121045" w:rsidRDefault="00121045" w:rsidP="00AD1971">
      <w:pPr>
        <w:spacing w:after="0" w:line="240" w:lineRule="auto"/>
        <w:jc w:val="both"/>
        <w:rPr>
          <w:noProof/>
          <w:sz w:val="18"/>
          <w:szCs w:val="18"/>
          <w:lang w:eastAsia="pl-PL"/>
        </w:rPr>
      </w:pPr>
    </w:p>
    <w:p w14:paraId="17D795CA" w14:textId="77777777" w:rsidR="00121045" w:rsidRDefault="00121045" w:rsidP="00AD1971">
      <w:pPr>
        <w:spacing w:after="0" w:line="240" w:lineRule="auto"/>
        <w:jc w:val="both"/>
        <w:rPr>
          <w:noProof/>
          <w:sz w:val="18"/>
          <w:szCs w:val="18"/>
          <w:lang w:eastAsia="pl-PL"/>
        </w:rPr>
      </w:pPr>
    </w:p>
    <w:p w14:paraId="449A2061" w14:textId="77777777" w:rsidR="00121045" w:rsidRDefault="00121045" w:rsidP="00AD1971">
      <w:pPr>
        <w:spacing w:after="0" w:line="240" w:lineRule="auto"/>
        <w:jc w:val="both"/>
        <w:rPr>
          <w:noProof/>
          <w:sz w:val="18"/>
          <w:szCs w:val="18"/>
          <w:lang w:eastAsia="pl-PL"/>
        </w:rPr>
      </w:pPr>
    </w:p>
    <w:p w14:paraId="67D8F357" w14:textId="77777777" w:rsidR="00121045" w:rsidRDefault="00121045" w:rsidP="00AD1971">
      <w:pPr>
        <w:spacing w:after="0" w:line="240" w:lineRule="auto"/>
        <w:jc w:val="both"/>
        <w:rPr>
          <w:noProof/>
          <w:sz w:val="18"/>
          <w:szCs w:val="18"/>
          <w:lang w:eastAsia="pl-PL"/>
        </w:rPr>
      </w:pPr>
    </w:p>
    <w:p w14:paraId="08FC4319" w14:textId="77777777" w:rsidR="00121045" w:rsidRDefault="00121045" w:rsidP="00AD1971">
      <w:pPr>
        <w:spacing w:after="0" w:line="240" w:lineRule="auto"/>
        <w:jc w:val="both"/>
        <w:rPr>
          <w:noProof/>
          <w:sz w:val="18"/>
          <w:szCs w:val="18"/>
          <w:lang w:eastAsia="pl-PL"/>
        </w:rPr>
      </w:pPr>
    </w:p>
    <w:p w14:paraId="50A6DE89" w14:textId="77777777" w:rsidR="00121045" w:rsidRDefault="00121045" w:rsidP="00AD1971">
      <w:pPr>
        <w:spacing w:after="0" w:line="240" w:lineRule="auto"/>
        <w:jc w:val="both"/>
        <w:rPr>
          <w:noProof/>
          <w:sz w:val="18"/>
          <w:szCs w:val="18"/>
          <w:lang w:eastAsia="pl-PL"/>
        </w:rPr>
      </w:pPr>
    </w:p>
    <w:p w14:paraId="2CB42069" w14:textId="77777777" w:rsidR="00121045" w:rsidRDefault="00121045" w:rsidP="00AD1971">
      <w:pPr>
        <w:spacing w:after="0" w:line="240" w:lineRule="auto"/>
        <w:jc w:val="both"/>
        <w:rPr>
          <w:noProof/>
          <w:sz w:val="18"/>
          <w:szCs w:val="18"/>
          <w:lang w:eastAsia="pl-PL"/>
        </w:rPr>
      </w:pPr>
    </w:p>
    <w:p w14:paraId="154C328A" w14:textId="77777777" w:rsidR="00121045" w:rsidRDefault="00121045" w:rsidP="00AD1971">
      <w:pPr>
        <w:spacing w:after="0" w:line="240" w:lineRule="auto"/>
        <w:jc w:val="both"/>
        <w:rPr>
          <w:noProof/>
          <w:sz w:val="18"/>
          <w:szCs w:val="18"/>
          <w:lang w:eastAsia="pl-PL"/>
        </w:rPr>
      </w:pPr>
    </w:p>
    <w:p w14:paraId="273B9C2B" w14:textId="77777777" w:rsidR="00121045" w:rsidRDefault="00121045" w:rsidP="00AD1971">
      <w:pPr>
        <w:spacing w:after="0" w:line="240" w:lineRule="auto"/>
        <w:jc w:val="both"/>
        <w:rPr>
          <w:noProof/>
          <w:sz w:val="18"/>
          <w:szCs w:val="18"/>
          <w:lang w:eastAsia="pl-PL"/>
        </w:rPr>
      </w:pPr>
    </w:p>
    <w:p w14:paraId="34E2F4C4" w14:textId="77777777" w:rsidR="00121045" w:rsidRDefault="00121045" w:rsidP="00AD1971">
      <w:pPr>
        <w:spacing w:after="0" w:line="240" w:lineRule="auto"/>
        <w:jc w:val="both"/>
        <w:rPr>
          <w:noProof/>
          <w:sz w:val="18"/>
          <w:szCs w:val="18"/>
          <w:lang w:eastAsia="pl-PL"/>
        </w:rPr>
      </w:pPr>
    </w:p>
    <w:p w14:paraId="01D4C033" w14:textId="77777777" w:rsidR="00121045" w:rsidRDefault="00121045" w:rsidP="00AD1971">
      <w:pPr>
        <w:spacing w:after="0" w:line="240" w:lineRule="auto"/>
        <w:jc w:val="both"/>
        <w:rPr>
          <w:noProof/>
          <w:sz w:val="18"/>
          <w:szCs w:val="18"/>
          <w:lang w:eastAsia="pl-PL"/>
        </w:rPr>
      </w:pPr>
    </w:p>
    <w:p w14:paraId="59DE1275" w14:textId="77777777" w:rsidR="00121045" w:rsidRDefault="00121045" w:rsidP="00AD1971">
      <w:pPr>
        <w:spacing w:after="0" w:line="240" w:lineRule="auto"/>
        <w:jc w:val="both"/>
        <w:rPr>
          <w:noProof/>
          <w:sz w:val="18"/>
          <w:szCs w:val="18"/>
          <w:lang w:eastAsia="pl-PL"/>
        </w:rPr>
      </w:pPr>
    </w:p>
    <w:p w14:paraId="3776F99C" w14:textId="77777777" w:rsidR="00121045" w:rsidRDefault="00121045" w:rsidP="00AD1971">
      <w:pPr>
        <w:spacing w:after="0" w:line="240" w:lineRule="auto"/>
        <w:jc w:val="both"/>
        <w:rPr>
          <w:noProof/>
          <w:sz w:val="18"/>
          <w:szCs w:val="18"/>
          <w:lang w:eastAsia="pl-PL"/>
        </w:rPr>
      </w:pPr>
    </w:p>
    <w:p w14:paraId="6A529DC0" w14:textId="77777777" w:rsidR="00121045" w:rsidRDefault="00121045" w:rsidP="00AD1971">
      <w:pPr>
        <w:spacing w:after="0" w:line="240" w:lineRule="auto"/>
        <w:jc w:val="both"/>
        <w:rPr>
          <w:noProof/>
          <w:sz w:val="18"/>
          <w:szCs w:val="18"/>
          <w:lang w:eastAsia="pl-PL"/>
        </w:rPr>
      </w:pPr>
    </w:p>
    <w:p w14:paraId="7E7AC4E9" w14:textId="77777777" w:rsidR="00121045" w:rsidRDefault="00121045" w:rsidP="00AD1971">
      <w:pPr>
        <w:spacing w:after="0" w:line="240" w:lineRule="auto"/>
        <w:jc w:val="both"/>
        <w:rPr>
          <w:noProof/>
          <w:sz w:val="18"/>
          <w:szCs w:val="18"/>
          <w:lang w:eastAsia="pl-PL"/>
        </w:rPr>
      </w:pPr>
    </w:p>
    <w:p w14:paraId="46E109A4" w14:textId="77777777" w:rsidR="00121045" w:rsidRDefault="00121045" w:rsidP="00AD1971">
      <w:pPr>
        <w:spacing w:after="0" w:line="240" w:lineRule="auto"/>
        <w:jc w:val="both"/>
        <w:rPr>
          <w:noProof/>
          <w:sz w:val="18"/>
          <w:szCs w:val="18"/>
          <w:lang w:eastAsia="pl-PL"/>
        </w:rPr>
      </w:pPr>
    </w:p>
    <w:p w14:paraId="423BC11A" w14:textId="77777777" w:rsidR="00121045" w:rsidRDefault="00121045" w:rsidP="00AD1971">
      <w:pPr>
        <w:spacing w:after="0" w:line="240" w:lineRule="auto"/>
        <w:jc w:val="both"/>
        <w:rPr>
          <w:noProof/>
          <w:sz w:val="18"/>
          <w:szCs w:val="18"/>
          <w:lang w:eastAsia="pl-PL"/>
        </w:rPr>
      </w:pPr>
    </w:p>
    <w:p w14:paraId="096BEB33" w14:textId="77777777" w:rsidR="00121045" w:rsidRDefault="00121045" w:rsidP="00AD1971">
      <w:pPr>
        <w:spacing w:after="0" w:line="240" w:lineRule="auto"/>
        <w:jc w:val="both"/>
        <w:rPr>
          <w:noProof/>
          <w:sz w:val="18"/>
          <w:szCs w:val="18"/>
          <w:lang w:eastAsia="pl-PL"/>
        </w:rPr>
      </w:pPr>
    </w:p>
    <w:p w14:paraId="0C2AB476" w14:textId="77777777" w:rsidR="00121045" w:rsidRDefault="00121045" w:rsidP="00AD1971">
      <w:pPr>
        <w:spacing w:after="0" w:line="240" w:lineRule="auto"/>
        <w:jc w:val="both"/>
        <w:rPr>
          <w:noProof/>
          <w:sz w:val="18"/>
          <w:szCs w:val="18"/>
          <w:lang w:eastAsia="pl-PL"/>
        </w:rPr>
      </w:pPr>
    </w:p>
    <w:p w14:paraId="5D59B76E" w14:textId="77777777" w:rsidR="00121045" w:rsidRDefault="00121045" w:rsidP="00AD1971">
      <w:pPr>
        <w:spacing w:after="0" w:line="240" w:lineRule="auto"/>
        <w:jc w:val="both"/>
        <w:rPr>
          <w:noProof/>
          <w:sz w:val="18"/>
          <w:szCs w:val="18"/>
          <w:lang w:eastAsia="pl-PL"/>
        </w:rPr>
      </w:pPr>
    </w:p>
    <w:p w14:paraId="55DEE960" w14:textId="77777777" w:rsidR="00121045" w:rsidRDefault="00121045" w:rsidP="00AD1971">
      <w:pPr>
        <w:spacing w:after="0" w:line="240" w:lineRule="auto"/>
        <w:jc w:val="both"/>
        <w:rPr>
          <w:noProof/>
          <w:sz w:val="18"/>
          <w:szCs w:val="18"/>
          <w:lang w:eastAsia="pl-PL"/>
        </w:rPr>
      </w:pPr>
    </w:p>
    <w:p w14:paraId="63ABEFB9" w14:textId="77777777" w:rsidR="00121045" w:rsidRDefault="00121045" w:rsidP="00AD1971">
      <w:pPr>
        <w:spacing w:after="0" w:line="240" w:lineRule="auto"/>
        <w:jc w:val="both"/>
        <w:rPr>
          <w:noProof/>
          <w:sz w:val="18"/>
          <w:szCs w:val="18"/>
          <w:lang w:eastAsia="pl-PL"/>
        </w:rPr>
      </w:pPr>
    </w:p>
    <w:p w14:paraId="561882F8" w14:textId="77777777" w:rsidR="00121045" w:rsidRDefault="00121045" w:rsidP="00AD1971">
      <w:pPr>
        <w:spacing w:after="0" w:line="240" w:lineRule="auto"/>
        <w:jc w:val="both"/>
        <w:rPr>
          <w:noProof/>
          <w:sz w:val="18"/>
          <w:szCs w:val="18"/>
          <w:lang w:eastAsia="pl-PL"/>
        </w:rPr>
      </w:pPr>
    </w:p>
    <w:p w14:paraId="05653A1E" w14:textId="77777777" w:rsidR="00121045" w:rsidRDefault="00121045" w:rsidP="00AD1971">
      <w:pPr>
        <w:spacing w:after="0" w:line="240" w:lineRule="auto"/>
        <w:jc w:val="both"/>
        <w:rPr>
          <w:noProof/>
          <w:sz w:val="18"/>
          <w:szCs w:val="18"/>
          <w:lang w:eastAsia="pl-PL"/>
        </w:rPr>
      </w:pPr>
    </w:p>
    <w:p w14:paraId="17733218" w14:textId="77777777" w:rsidR="00121045" w:rsidRDefault="00121045" w:rsidP="00AD1971">
      <w:pPr>
        <w:spacing w:after="0" w:line="240" w:lineRule="auto"/>
        <w:jc w:val="both"/>
        <w:rPr>
          <w:noProof/>
          <w:sz w:val="18"/>
          <w:szCs w:val="18"/>
          <w:lang w:eastAsia="pl-PL"/>
        </w:rPr>
      </w:pPr>
    </w:p>
    <w:p w14:paraId="3955881A" w14:textId="77777777" w:rsidR="00121045" w:rsidRDefault="00121045" w:rsidP="00AD1971">
      <w:pPr>
        <w:spacing w:after="0" w:line="240" w:lineRule="auto"/>
        <w:jc w:val="both"/>
        <w:rPr>
          <w:noProof/>
          <w:sz w:val="18"/>
          <w:szCs w:val="18"/>
          <w:lang w:eastAsia="pl-PL"/>
        </w:rPr>
      </w:pPr>
    </w:p>
    <w:p w14:paraId="21532EEE" w14:textId="77777777" w:rsidR="00121045" w:rsidRDefault="00121045" w:rsidP="00AD1971">
      <w:pPr>
        <w:spacing w:after="0" w:line="240" w:lineRule="auto"/>
        <w:jc w:val="both"/>
        <w:rPr>
          <w:noProof/>
          <w:sz w:val="18"/>
          <w:szCs w:val="18"/>
          <w:lang w:eastAsia="pl-PL"/>
        </w:rPr>
      </w:pPr>
    </w:p>
    <w:p w14:paraId="0F3C2001" w14:textId="77777777" w:rsidR="00121045" w:rsidRDefault="00121045" w:rsidP="00AD1971">
      <w:pPr>
        <w:spacing w:after="0" w:line="240" w:lineRule="auto"/>
        <w:jc w:val="both"/>
        <w:rPr>
          <w:noProof/>
          <w:sz w:val="18"/>
          <w:szCs w:val="18"/>
          <w:lang w:eastAsia="pl-PL"/>
        </w:rPr>
      </w:pPr>
    </w:p>
    <w:p w14:paraId="10A47B0B" w14:textId="77777777" w:rsidR="00121045" w:rsidRDefault="00121045" w:rsidP="00AD1971">
      <w:pPr>
        <w:spacing w:after="0" w:line="240" w:lineRule="auto"/>
        <w:jc w:val="both"/>
        <w:rPr>
          <w:noProof/>
          <w:sz w:val="18"/>
          <w:szCs w:val="18"/>
          <w:lang w:eastAsia="pl-PL"/>
        </w:rPr>
      </w:pPr>
    </w:p>
    <w:p w14:paraId="1110FCB6" w14:textId="77777777" w:rsidR="00121045" w:rsidRDefault="00121045" w:rsidP="00AD1971">
      <w:pPr>
        <w:spacing w:after="0" w:line="240" w:lineRule="auto"/>
        <w:jc w:val="both"/>
        <w:rPr>
          <w:noProof/>
          <w:sz w:val="18"/>
          <w:szCs w:val="18"/>
          <w:lang w:eastAsia="pl-PL"/>
        </w:rPr>
      </w:pPr>
    </w:p>
    <w:p w14:paraId="4B551CD8" w14:textId="77777777" w:rsidR="00585EFE" w:rsidRDefault="00585EFE" w:rsidP="00AD1971">
      <w:pPr>
        <w:spacing w:after="0" w:line="240" w:lineRule="auto"/>
        <w:jc w:val="both"/>
        <w:rPr>
          <w:noProof/>
          <w:sz w:val="18"/>
          <w:szCs w:val="18"/>
          <w:lang w:eastAsia="pl-PL"/>
        </w:rPr>
      </w:pPr>
    </w:p>
    <w:p w14:paraId="1B407219" w14:textId="77777777" w:rsidR="00585EFE" w:rsidRDefault="00585EFE" w:rsidP="00AD1971">
      <w:pPr>
        <w:spacing w:after="0" w:line="240" w:lineRule="auto"/>
        <w:jc w:val="both"/>
        <w:rPr>
          <w:b/>
          <w:i/>
          <w:u w:val="single"/>
        </w:rPr>
      </w:pPr>
    </w:p>
    <w:p w14:paraId="78BC3F20" w14:textId="3A1CD197" w:rsidR="00AF6E6F" w:rsidRPr="004E5F91" w:rsidRDefault="00AF6E6F" w:rsidP="0008207D">
      <w:pPr>
        <w:spacing w:after="0" w:line="240" w:lineRule="auto"/>
        <w:ind w:left="6379" w:firstLine="709"/>
        <w:jc w:val="both"/>
        <w:rPr>
          <w:b/>
          <w:i/>
          <w:u w:val="single"/>
        </w:rPr>
      </w:pPr>
      <w:r w:rsidRPr="004E5F91">
        <w:rPr>
          <w:b/>
          <w:i/>
          <w:u w:val="single"/>
        </w:rPr>
        <w:lastRenderedPageBreak/>
        <w:t>ZAŁĄCZNIK NR 3</w:t>
      </w:r>
    </w:p>
    <w:p w14:paraId="68CEA708" w14:textId="77777777" w:rsidR="002D75AF" w:rsidRPr="002D75AF" w:rsidRDefault="002D75AF" w:rsidP="0008207D">
      <w:pPr>
        <w:spacing w:after="0" w:line="240" w:lineRule="auto"/>
        <w:ind w:left="6379" w:firstLine="709"/>
        <w:jc w:val="both"/>
      </w:pPr>
      <w:r>
        <w:t xml:space="preserve">    </w:t>
      </w:r>
    </w:p>
    <w:p w14:paraId="5AEADA36" w14:textId="77777777" w:rsidR="0019243E" w:rsidRPr="00EB0EDE" w:rsidRDefault="0019243E" w:rsidP="0019243E">
      <w:pPr>
        <w:spacing w:after="60"/>
        <w:jc w:val="both"/>
        <w:rPr>
          <w:color w:val="000000"/>
          <w:sz w:val="24"/>
          <w:szCs w:val="24"/>
        </w:rPr>
      </w:pPr>
    </w:p>
    <w:p w14:paraId="4FEA44E4" w14:textId="77777777" w:rsidR="00585EFE" w:rsidRPr="00FC5793" w:rsidRDefault="00585EFE" w:rsidP="00585EFE">
      <w:pPr>
        <w:tabs>
          <w:tab w:val="left" w:leader="dot" w:pos="6240"/>
        </w:tabs>
        <w:spacing w:after="0" w:line="288" w:lineRule="auto"/>
        <w:jc w:val="center"/>
        <w:rPr>
          <w:rFonts w:eastAsia="Times New Roman"/>
          <w:sz w:val="24"/>
          <w:szCs w:val="24"/>
          <w:lang w:eastAsia="ar-SA"/>
        </w:rPr>
      </w:pPr>
      <w:bookmarkStart w:id="13" w:name="_Hlk104813620"/>
      <w:bookmarkEnd w:id="13"/>
      <w:r w:rsidRPr="00FC5793">
        <w:rPr>
          <w:b/>
          <w:bCs/>
          <w:sz w:val="24"/>
          <w:szCs w:val="24"/>
          <w:lang w:eastAsia="ar-SA"/>
        </w:rPr>
        <w:t>Źródło finansowania</w:t>
      </w:r>
      <w:r w:rsidRPr="00FC5793">
        <w:rPr>
          <w:sz w:val="24"/>
          <w:szCs w:val="24"/>
          <w:lang w:eastAsia="ar-SA"/>
        </w:rPr>
        <w:t xml:space="preserve">: </w:t>
      </w:r>
      <w:r w:rsidRPr="00FC5793">
        <w:rPr>
          <w:b/>
          <w:sz w:val="24"/>
          <w:szCs w:val="24"/>
          <w:lang w:eastAsia="ar-SA"/>
        </w:rPr>
        <w:t>projekt</w:t>
      </w:r>
      <w:r w:rsidRPr="00FC5793">
        <w:rPr>
          <w:sz w:val="24"/>
          <w:szCs w:val="24"/>
          <w:lang w:eastAsia="ar-SA"/>
        </w:rPr>
        <w:t xml:space="preserve"> </w:t>
      </w:r>
      <w:r w:rsidRPr="00FC5793">
        <w:rPr>
          <w:b/>
          <w:bCs/>
          <w:sz w:val="24"/>
          <w:szCs w:val="24"/>
          <w:lang w:eastAsia="ar-SA"/>
        </w:rPr>
        <w:t>„Zintegrowany program wsparcia uczelni na rzecz rozwoju województwa pomorskiego”</w:t>
      </w:r>
    </w:p>
    <w:p w14:paraId="6961CC12" w14:textId="77777777" w:rsidR="00585EFE" w:rsidRPr="00FC5793" w:rsidRDefault="00585EFE" w:rsidP="00585EFE">
      <w:pPr>
        <w:tabs>
          <w:tab w:val="left" w:leader="dot" w:pos="6240"/>
        </w:tabs>
        <w:spacing w:after="0" w:line="288" w:lineRule="auto"/>
        <w:jc w:val="center"/>
        <w:rPr>
          <w:b/>
          <w:sz w:val="24"/>
          <w:szCs w:val="24"/>
          <w:lang w:eastAsia="ar-SA"/>
        </w:rPr>
      </w:pPr>
      <w:r w:rsidRPr="00FC5793">
        <w:rPr>
          <w:b/>
          <w:sz w:val="24"/>
          <w:szCs w:val="24"/>
          <w:lang w:eastAsia="ar-SA"/>
        </w:rPr>
        <w:t>Nr umowy: POWR.03.05.00-00-ZR06/18-00</w:t>
      </w:r>
    </w:p>
    <w:p w14:paraId="67DEC84C" w14:textId="77777777" w:rsidR="00585EFE" w:rsidRPr="00FC5793" w:rsidRDefault="00585EFE" w:rsidP="00585EFE">
      <w:pPr>
        <w:tabs>
          <w:tab w:val="left" w:leader="dot" w:pos="6240"/>
        </w:tabs>
        <w:spacing w:after="0" w:line="288" w:lineRule="auto"/>
        <w:jc w:val="center"/>
        <w:rPr>
          <w:b/>
          <w:bCs/>
          <w:iCs/>
          <w:color w:val="000000"/>
          <w:sz w:val="24"/>
          <w:szCs w:val="24"/>
        </w:rPr>
      </w:pPr>
      <w:r w:rsidRPr="00FC5793">
        <w:rPr>
          <w:b/>
          <w:bCs/>
          <w:sz w:val="24"/>
          <w:szCs w:val="24"/>
          <w:lang w:eastAsia="ar-SA"/>
        </w:rPr>
        <w:t>Koszty:</w:t>
      </w:r>
      <w:r w:rsidRPr="00FC5793">
        <w:rPr>
          <w:sz w:val="24"/>
          <w:szCs w:val="24"/>
          <w:lang w:eastAsia="ar-SA"/>
        </w:rPr>
        <w:t xml:space="preserve"> Zadanie …………, Podzadanie …………………. </w:t>
      </w:r>
    </w:p>
    <w:p w14:paraId="68B6EBD1" w14:textId="77777777" w:rsidR="00585EFE" w:rsidRPr="00FC5793" w:rsidRDefault="00585EFE" w:rsidP="00585EFE">
      <w:pPr>
        <w:spacing w:after="0"/>
        <w:jc w:val="center"/>
        <w:rPr>
          <w:b/>
          <w:bCs/>
          <w:iCs/>
          <w:color w:val="000000"/>
          <w:sz w:val="24"/>
          <w:szCs w:val="24"/>
        </w:rPr>
      </w:pPr>
    </w:p>
    <w:p w14:paraId="4C819375" w14:textId="77777777" w:rsidR="00585EFE" w:rsidRPr="00FC5793" w:rsidRDefault="00585EFE" w:rsidP="00585EFE">
      <w:pPr>
        <w:spacing w:after="0"/>
        <w:jc w:val="center"/>
        <w:rPr>
          <w:b/>
          <w:bCs/>
          <w:iCs/>
          <w:color w:val="000000"/>
          <w:sz w:val="24"/>
          <w:szCs w:val="24"/>
        </w:rPr>
      </w:pPr>
      <w:r w:rsidRPr="00FC5793">
        <w:rPr>
          <w:b/>
          <w:bCs/>
          <w:iCs/>
          <w:color w:val="000000"/>
          <w:sz w:val="24"/>
          <w:szCs w:val="24"/>
        </w:rPr>
        <w:t>UMOWA NR ……………….……….../2022</w:t>
      </w:r>
    </w:p>
    <w:p w14:paraId="2202C3E0" w14:textId="77777777" w:rsidR="00585EFE" w:rsidRPr="00FC5793" w:rsidRDefault="00585EFE" w:rsidP="00585EFE">
      <w:pPr>
        <w:spacing w:after="0"/>
        <w:jc w:val="both"/>
        <w:rPr>
          <w:i/>
          <w:iCs/>
          <w:color w:val="000000"/>
          <w:sz w:val="24"/>
          <w:szCs w:val="24"/>
        </w:rPr>
      </w:pPr>
    </w:p>
    <w:p w14:paraId="5F213014" w14:textId="77777777" w:rsidR="00585EFE" w:rsidRPr="00FC5793" w:rsidRDefault="00585EFE" w:rsidP="00585EFE">
      <w:pPr>
        <w:tabs>
          <w:tab w:val="left" w:pos="9072"/>
        </w:tabs>
        <w:spacing w:after="0"/>
        <w:jc w:val="both"/>
        <w:rPr>
          <w:color w:val="000000"/>
          <w:sz w:val="24"/>
          <w:szCs w:val="24"/>
        </w:rPr>
      </w:pPr>
      <w:r w:rsidRPr="00FC5793">
        <w:rPr>
          <w:color w:val="000000"/>
          <w:sz w:val="24"/>
          <w:szCs w:val="24"/>
        </w:rPr>
        <w:t>zawarta w dniu</w:t>
      </w:r>
      <w:r w:rsidRPr="00FC5793">
        <w:rPr>
          <w:rStyle w:val="TeksttreciPogrubienie"/>
          <w:rFonts w:eastAsia="Calibri"/>
          <w:color w:val="000000"/>
          <w:sz w:val="24"/>
          <w:szCs w:val="24"/>
        </w:rPr>
        <w:t xml:space="preserve"> ………………2022 r. </w:t>
      </w:r>
      <w:r w:rsidRPr="00FC5793">
        <w:rPr>
          <w:color w:val="000000"/>
          <w:sz w:val="24"/>
          <w:szCs w:val="24"/>
        </w:rPr>
        <w:t xml:space="preserve">w Gdyni, pomiędzy: </w:t>
      </w:r>
    </w:p>
    <w:p w14:paraId="173E68F4" w14:textId="77777777" w:rsidR="00585EFE" w:rsidRPr="00FC5793" w:rsidRDefault="00585EFE" w:rsidP="00585EFE">
      <w:pPr>
        <w:tabs>
          <w:tab w:val="left" w:pos="9072"/>
        </w:tabs>
        <w:spacing w:after="0"/>
        <w:jc w:val="both"/>
        <w:rPr>
          <w:b/>
          <w:color w:val="000000"/>
          <w:sz w:val="24"/>
          <w:szCs w:val="24"/>
        </w:rPr>
      </w:pPr>
    </w:p>
    <w:p w14:paraId="504D0B84" w14:textId="77777777" w:rsidR="00585EFE" w:rsidRPr="00FC5793" w:rsidRDefault="00585EFE" w:rsidP="00585EFE">
      <w:pPr>
        <w:tabs>
          <w:tab w:val="left" w:pos="9072"/>
        </w:tabs>
        <w:spacing w:after="0"/>
        <w:jc w:val="both"/>
        <w:rPr>
          <w:color w:val="000000"/>
          <w:sz w:val="24"/>
          <w:szCs w:val="24"/>
        </w:rPr>
      </w:pPr>
      <w:r w:rsidRPr="00FC5793">
        <w:rPr>
          <w:b/>
          <w:color w:val="000000"/>
          <w:sz w:val="24"/>
          <w:szCs w:val="24"/>
        </w:rPr>
        <w:t>Akademią Marynarki Wojennej im. Bohaterów Westerplatte</w:t>
      </w:r>
      <w:r w:rsidRPr="00FC5793">
        <w:rPr>
          <w:color w:val="000000"/>
          <w:sz w:val="24"/>
          <w:szCs w:val="24"/>
        </w:rPr>
        <w:t xml:space="preserve">, 81-127 Gdynia, ul. Śmidowicza 69, NIP 586-010-46-93, reprezentowaną przez: </w:t>
      </w:r>
    </w:p>
    <w:p w14:paraId="36BFAD9B" w14:textId="77777777" w:rsidR="00585EFE" w:rsidRPr="00FC5793" w:rsidRDefault="00585EFE" w:rsidP="00585EFE">
      <w:pPr>
        <w:spacing w:after="0"/>
        <w:jc w:val="both"/>
        <w:rPr>
          <w:bCs/>
          <w:color w:val="000000"/>
          <w:sz w:val="24"/>
          <w:szCs w:val="24"/>
          <w:shd w:val="clear" w:color="auto" w:fill="FFFFFF"/>
        </w:rPr>
      </w:pPr>
      <w:bookmarkStart w:id="14" w:name="_Hlk83642593"/>
      <w:r w:rsidRPr="00FC5793">
        <w:rPr>
          <w:b/>
          <w:color w:val="000000"/>
          <w:sz w:val="24"/>
          <w:szCs w:val="24"/>
        </w:rPr>
        <w:t xml:space="preserve">KANCELRZA – MARKA DRYGASA </w:t>
      </w:r>
      <w:r w:rsidRPr="00FC5793">
        <w:rPr>
          <w:color w:val="000000"/>
          <w:sz w:val="24"/>
          <w:szCs w:val="24"/>
        </w:rPr>
        <w:t>działającego na podstawie pełnomocnictwa</w:t>
      </w:r>
      <w:r w:rsidRPr="00FC5793">
        <w:rPr>
          <w:rStyle w:val="TeksttreciPogrubienie"/>
          <w:rFonts w:eastAsia="Calibri"/>
          <w:color w:val="000000"/>
          <w:sz w:val="24"/>
          <w:szCs w:val="24"/>
        </w:rPr>
        <w:t xml:space="preserve"> Rektora Komendanta kontradmirała prof. dr. hab. Tomasza SZUBRYCHTA z dnia 09.08.2021 r. </w:t>
      </w:r>
      <w:bookmarkEnd w:id="14"/>
      <w:r w:rsidRPr="00FC5793">
        <w:rPr>
          <w:rStyle w:val="TeksttreciPogrubienie"/>
          <w:rFonts w:eastAsia="Calibri"/>
          <w:color w:val="000000"/>
          <w:sz w:val="24"/>
          <w:szCs w:val="24"/>
        </w:rPr>
        <w:t xml:space="preserve">                zwaną dalej Zleceniodawcą, </w:t>
      </w:r>
    </w:p>
    <w:p w14:paraId="7273E74D" w14:textId="77777777" w:rsidR="00585EFE" w:rsidRPr="00FC5793" w:rsidRDefault="00585EFE" w:rsidP="00585EFE">
      <w:pPr>
        <w:spacing w:after="0"/>
        <w:jc w:val="both"/>
        <w:rPr>
          <w:b/>
          <w:color w:val="000000"/>
          <w:sz w:val="24"/>
          <w:szCs w:val="24"/>
        </w:rPr>
      </w:pPr>
    </w:p>
    <w:p w14:paraId="637D6690" w14:textId="77777777" w:rsidR="00585EFE" w:rsidRPr="00FC5793" w:rsidRDefault="00585EFE" w:rsidP="00585EFE">
      <w:pPr>
        <w:spacing w:after="0"/>
        <w:jc w:val="both"/>
        <w:rPr>
          <w:b/>
          <w:color w:val="000000"/>
          <w:sz w:val="24"/>
          <w:szCs w:val="24"/>
        </w:rPr>
      </w:pPr>
      <w:r w:rsidRPr="00FC5793">
        <w:rPr>
          <w:b/>
          <w:color w:val="000000"/>
          <w:sz w:val="24"/>
          <w:szCs w:val="24"/>
        </w:rPr>
        <w:t>a</w:t>
      </w:r>
    </w:p>
    <w:p w14:paraId="5CD48A3D" w14:textId="77777777" w:rsidR="00585EFE" w:rsidRPr="00FC5793" w:rsidRDefault="00585EFE" w:rsidP="00585EFE">
      <w:pPr>
        <w:jc w:val="both"/>
        <w:rPr>
          <w:rFonts w:eastAsia="Times New Roman"/>
          <w:sz w:val="24"/>
          <w:szCs w:val="24"/>
          <w:lang w:eastAsia="pl-PL"/>
        </w:rPr>
      </w:pPr>
      <w:bookmarkStart w:id="15" w:name="_Hlk104813315"/>
      <w:r w:rsidRPr="00FC5793">
        <w:rPr>
          <w:b/>
          <w:bCs/>
          <w:sz w:val="24"/>
          <w:szCs w:val="24"/>
        </w:rPr>
        <w:t>…………………….</w:t>
      </w:r>
      <w:r w:rsidRPr="00FC5793">
        <w:rPr>
          <w:bCs/>
          <w:sz w:val="24"/>
          <w:szCs w:val="24"/>
        </w:rPr>
        <w:t>, ……………………….</w:t>
      </w:r>
      <w:r w:rsidRPr="00FC5793">
        <w:rPr>
          <w:sz w:val="24"/>
          <w:szCs w:val="24"/>
        </w:rPr>
        <w:t xml:space="preserve">, NIP: ……………….., REGON: </w:t>
      </w:r>
      <w:bookmarkEnd w:id="15"/>
      <w:r w:rsidRPr="00FC5793">
        <w:rPr>
          <w:rFonts w:eastAsia="Times New Roman"/>
          <w:sz w:val="24"/>
          <w:szCs w:val="24"/>
          <w:lang w:eastAsia="pl-PL"/>
        </w:rPr>
        <w:t>………………….,</w:t>
      </w:r>
    </w:p>
    <w:p w14:paraId="60C81D86" w14:textId="77777777" w:rsidR="00585EFE" w:rsidRPr="00FC5793" w:rsidRDefault="00585EFE" w:rsidP="00585EFE">
      <w:pPr>
        <w:jc w:val="both"/>
        <w:rPr>
          <w:rFonts w:eastAsia="Times New Roman"/>
          <w:sz w:val="24"/>
          <w:szCs w:val="24"/>
          <w:lang w:eastAsia="pl-PL"/>
        </w:rPr>
      </w:pPr>
      <w:r w:rsidRPr="00FC5793">
        <w:rPr>
          <w:sz w:val="24"/>
          <w:szCs w:val="24"/>
        </w:rPr>
        <w:t xml:space="preserve">zwaną dalej </w:t>
      </w:r>
      <w:r w:rsidRPr="00FC5793">
        <w:rPr>
          <w:b/>
          <w:sz w:val="24"/>
          <w:szCs w:val="24"/>
        </w:rPr>
        <w:t xml:space="preserve">Zleceniobiorcą, </w:t>
      </w:r>
      <w:r w:rsidRPr="00FC5793">
        <w:rPr>
          <w:color w:val="000000" w:themeColor="text1"/>
          <w:sz w:val="24"/>
          <w:szCs w:val="24"/>
        </w:rPr>
        <w:t xml:space="preserve">działającą osobiście, </w:t>
      </w:r>
    </w:p>
    <w:p w14:paraId="782195F0" w14:textId="77777777" w:rsidR="00585EFE" w:rsidRPr="00FC5793" w:rsidRDefault="00585EFE" w:rsidP="00585EFE">
      <w:pPr>
        <w:spacing w:after="0"/>
        <w:jc w:val="both"/>
        <w:rPr>
          <w:color w:val="000000"/>
          <w:sz w:val="24"/>
          <w:szCs w:val="24"/>
        </w:rPr>
      </w:pPr>
      <w:r w:rsidRPr="00FC5793">
        <w:rPr>
          <w:sz w:val="24"/>
          <w:szCs w:val="24"/>
        </w:rPr>
        <w:t>zwanymi dalej łącznie</w:t>
      </w:r>
      <w:r w:rsidRPr="00FC5793">
        <w:rPr>
          <w:b/>
          <w:sz w:val="24"/>
          <w:szCs w:val="24"/>
        </w:rPr>
        <w:t xml:space="preserve"> Stronami </w:t>
      </w:r>
      <w:r w:rsidRPr="00FC5793">
        <w:rPr>
          <w:sz w:val="24"/>
          <w:szCs w:val="24"/>
        </w:rPr>
        <w:t>oraz każdy indywidualnie</w:t>
      </w:r>
      <w:r w:rsidRPr="00FC5793">
        <w:rPr>
          <w:b/>
          <w:sz w:val="24"/>
          <w:szCs w:val="24"/>
        </w:rPr>
        <w:t xml:space="preserve"> Stroną</w:t>
      </w:r>
      <w:r w:rsidRPr="00FC5793">
        <w:rPr>
          <w:b/>
          <w:color w:val="000000"/>
          <w:sz w:val="24"/>
          <w:szCs w:val="24"/>
        </w:rPr>
        <w:t xml:space="preserve">. </w:t>
      </w:r>
    </w:p>
    <w:p w14:paraId="3B82067C" w14:textId="77777777" w:rsidR="00585EFE" w:rsidRPr="00FC5793" w:rsidRDefault="00585EFE" w:rsidP="00585EFE">
      <w:pPr>
        <w:spacing w:after="0"/>
        <w:ind w:firstLine="708"/>
        <w:jc w:val="both"/>
        <w:rPr>
          <w:color w:val="000000"/>
          <w:sz w:val="24"/>
          <w:szCs w:val="24"/>
        </w:rPr>
      </w:pPr>
    </w:p>
    <w:p w14:paraId="063F84EA" w14:textId="77777777" w:rsidR="00585EFE" w:rsidRPr="00FC5793" w:rsidRDefault="00585EFE" w:rsidP="00585EFE">
      <w:pPr>
        <w:spacing w:after="0"/>
        <w:ind w:firstLine="708"/>
        <w:jc w:val="both"/>
        <w:rPr>
          <w:color w:val="000000"/>
          <w:sz w:val="24"/>
          <w:szCs w:val="24"/>
        </w:rPr>
      </w:pPr>
      <w:r w:rsidRPr="00FC5793">
        <w:rPr>
          <w:color w:val="000000"/>
          <w:sz w:val="24"/>
          <w:szCs w:val="24"/>
        </w:rPr>
        <w:t xml:space="preserve">W wyniku przeprowadzenia postępowania nr ……………/ZP/22 zgodnie z art. 275 </w:t>
      </w:r>
      <w:r w:rsidRPr="00FC5793">
        <w:rPr>
          <w:color w:val="000000"/>
          <w:sz w:val="24"/>
          <w:szCs w:val="24"/>
        </w:rPr>
        <w:br/>
        <w:t>pkt. 1 Ustawy z dnia 11 września 2019 r. ‒ Prawo zamówień publicznych (t.j. Dz. U. z 2021, poz. 1129 z późn.zm.) zawarto umowę następującej treści:</w:t>
      </w:r>
    </w:p>
    <w:p w14:paraId="4DDAAB85" w14:textId="77777777" w:rsidR="00585EFE" w:rsidRPr="00FC5793" w:rsidRDefault="00585EFE" w:rsidP="00585EFE">
      <w:pPr>
        <w:spacing w:after="0"/>
        <w:ind w:firstLine="708"/>
        <w:jc w:val="both"/>
        <w:rPr>
          <w:color w:val="000000"/>
          <w:sz w:val="24"/>
          <w:szCs w:val="24"/>
        </w:rPr>
      </w:pPr>
    </w:p>
    <w:p w14:paraId="58F2F517" w14:textId="77777777" w:rsidR="00585EFE" w:rsidRPr="00FC5793" w:rsidRDefault="00585EFE" w:rsidP="00585EFE">
      <w:pPr>
        <w:spacing w:after="0" w:line="240" w:lineRule="auto"/>
        <w:jc w:val="center"/>
        <w:rPr>
          <w:b/>
          <w:iCs/>
          <w:color w:val="000000"/>
          <w:sz w:val="24"/>
          <w:szCs w:val="24"/>
          <w:lang w:eastAsia="ar-SA"/>
        </w:rPr>
      </w:pPr>
      <w:r w:rsidRPr="00FC5793">
        <w:rPr>
          <w:b/>
          <w:iCs/>
          <w:color w:val="000000"/>
          <w:sz w:val="24"/>
          <w:szCs w:val="24"/>
          <w:lang w:eastAsia="ar-SA"/>
        </w:rPr>
        <w:t>§ 1</w:t>
      </w:r>
    </w:p>
    <w:p w14:paraId="7BB16325" w14:textId="4F14F02C" w:rsidR="00585EFE" w:rsidRPr="0054333D" w:rsidRDefault="00585EFE" w:rsidP="00585EFE">
      <w:pPr>
        <w:pStyle w:val="Akapitzlist"/>
        <w:numPr>
          <w:ilvl w:val="0"/>
          <w:numId w:val="151"/>
        </w:numPr>
        <w:pBdr>
          <w:top w:val="nil"/>
          <w:left w:val="nil"/>
          <w:bottom w:val="nil"/>
          <w:right w:val="nil"/>
          <w:between w:val="nil"/>
          <w:bar w:val="nil"/>
        </w:pBdr>
        <w:suppressAutoHyphens w:val="0"/>
        <w:spacing w:after="0" w:line="240" w:lineRule="auto"/>
        <w:jc w:val="both"/>
        <w:rPr>
          <w:rFonts w:ascii="Times New Roman" w:hAnsi="Times New Roman" w:cs="Times New Roman"/>
          <w:color w:val="000000"/>
          <w:sz w:val="24"/>
          <w:szCs w:val="24"/>
          <w:highlight w:val="yellow"/>
          <w:lang w:eastAsia="ar-SA"/>
        </w:rPr>
      </w:pPr>
      <w:r w:rsidRPr="0054333D">
        <w:rPr>
          <w:rFonts w:ascii="Times New Roman" w:hAnsi="Times New Roman" w:cs="Times New Roman"/>
          <w:color w:val="000000"/>
          <w:sz w:val="24"/>
          <w:szCs w:val="24"/>
          <w:highlight w:val="yellow"/>
          <w:lang w:eastAsia="ar-SA"/>
        </w:rPr>
        <w:t xml:space="preserve">Zleceniodawca zleca a Zleceniobiorca zobowiązuje się do wykonania zadania polegającego na przeprowadzeniu </w:t>
      </w:r>
      <w:r w:rsidR="000C52A3" w:rsidRPr="0054333D">
        <w:rPr>
          <w:rFonts w:ascii="Times New Roman" w:hAnsi="Times New Roman" w:cs="Times New Roman"/>
          <w:color w:val="000000"/>
          <w:sz w:val="24"/>
          <w:szCs w:val="24"/>
          <w:highlight w:val="yellow"/>
          <w:lang w:eastAsia="ar-SA"/>
        </w:rPr>
        <w:t>szkolenia</w:t>
      </w:r>
      <w:r w:rsidRPr="0054333D">
        <w:rPr>
          <w:rFonts w:ascii="Times New Roman" w:hAnsi="Times New Roman" w:cs="Times New Roman"/>
          <w:color w:val="000000"/>
          <w:sz w:val="24"/>
          <w:szCs w:val="24"/>
          <w:highlight w:val="yellow"/>
          <w:lang w:eastAsia="ar-SA"/>
        </w:rPr>
        <w:t xml:space="preserve"> pod nazwą</w:t>
      </w:r>
      <w:r w:rsidRPr="0054333D">
        <w:rPr>
          <w:rFonts w:ascii="Times New Roman" w:hAnsi="Times New Roman" w:cs="Times New Roman"/>
          <w:b/>
          <w:color w:val="000000"/>
          <w:sz w:val="24"/>
          <w:szCs w:val="24"/>
          <w:highlight w:val="yellow"/>
          <w:lang w:eastAsia="ar-SA"/>
        </w:rPr>
        <w:t xml:space="preserve"> </w:t>
      </w:r>
      <w:proofErr w:type="spellStart"/>
      <w:r w:rsidR="0054333D" w:rsidRPr="0054333D">
        <w:rPr>
          <w:rFonts w:ascii="Times New Roman" w:hAnsi="Times New Roman" w:cs="Times New Roman"/>
          <w:b/>
          <w:color w:val="000000"/>
          <w:sz w:val="24"/>
          <w:szCs w:val="24"/>
          <w:highlight w:val="yellow"/>
          <w:lang w:eastAsia="ar-SA"/>
        </w:rPr>
        <w:t>Cyberbezpieczeństwo</w:t>
      </w:r>
      <w:proofErr w:type="spellEnd"/>
      <w:r w:rsidR="0054333D" w:rsidRPr="0054333D">
        <w:rPr>
          <w:rFonts w:ascii="Times New Roman" w:hAnsi="Times New Roman" w:cs="Times New Roman"/>
          <w:b/>
          <w:color w:val="000000"/>
          <w:sz w:val="24"/>
          <w:szCs w:val="24"/>
          <w:highlight w:val="yellow"/>
          <w:lang w:eastAsia="ar-SA"/>
        </w:rPr>
        <w:t xml:space="preserve"> urządzeń mobilnych oraz komputerów</w:t>
      </w:r>
      <w:r w:rsidRPr="0054333D">
        <w:rPr>
          <w:rFonts w:ascii="Times New Roman" w:hAnsi="Times New Roman" w:cs="Times New Roman"/>
          <w:b/>
          <w:color w:val="000000"/>
          <w:sz w:val="24"/>
          <w:szCs w:val="24"/>
          <w:highlight w:val="yellow"/>
          <w:lang w:eastAsia="ar-SA"/>
        </w:rPr>
        <w:t xml:space="preserve"> </w:t>
      </w:r>
      <w:r w:rsidRPr="0054333D">
        <w:rPr>
          <w:rFonts w:ascii="Times New Roman" w:hAnsi="Times New Roman" w:cs="Times New Roman"/>
          <w:color w:val="000000"/>
          <w:sz w:val="24"/>
          <w:szCs w:val="24"/>
          <w:highlight w:val="yellow"/>
          <w:lang w:eastAsia="ar-SA"/>
        </w:rPr>
        <w:t xml:space="preserve">dla grupy </w:t>
      </w:r>
      <w:r w:rsidR="000C52A3" w:rsidRPr="0054333D">
        <w:rPr>
          <w:rFonts w:ascii="Times New Roman" w:hAnsi="Times New Roman" w:cs="Times New Roman"/>
          <w:color w:val="000000"/>
          <w:sz w:val="24"/>
          <w:szCs w:val="24"/>
          <w:highlight w:val="yellow"/>
          <w:lang w:eastAsia="ar-SA"/>
        </w:rPr>
        <w:t xml:space="preserve">liczącej </w:t>
      </w:r>
      <w:r w:rsidR="0054333D" w:rsidRPr="0054333D">
        <w:rPr>
          <w:rFonts w:ascii="Times New Roman" w:hAnsi="Times New Roman" w:cs="Times New Roman"/>
          <w:color w:val="000000"/>
          <w:sz w:val="24"/>
          <w:szCs w:val="24"/>
          <w:highlight w:val="yellow"/>
          <w:lang w:eastAsia="ar-SA"/>
        </w:rPr>
        <w:t>około 60</w:t>
      </w:r>
      <w:r w:rsidRPr="0054333D">
        <w:rPr>
          <w:rFonts w:ascii="Times New Roman" w:hAnsi="Times New Roman" w:cs="Times New Roman"/>
          <w:color w:val="000000"/>
          <w:sz w:val="24"/>
          <w:szCs w:val="24"/>
          <w:highlight w:val="yellow"/>
          <w:lang w:eastAsia="ar-SA"/>
        </w:rPr>
        <w:t xml:space="preserve"> studentów kierunku Systemy Informacyjne w Bezpieczeństwie </w:t>
      </w:r>
      <w:r w:rsidRPr="0054333D">
        <w:rPr>
          <w:rFonts w:ascii="Times New Roman" w:hAnsi="Times New Roman" w:cs="Times New Roman"/>
          <w:b/>
          <w:color w:val="000000"/>
          <w:sz w:val="24"/>
          <w:szCs w:val="24"/>
          <w:highlight w:val="yellow"/>
          <w:lang w:eastAsia="ar-SA"/>
        </w:rPr>
        <w:t xml:space="preserve"> - </w:t>
      </w:r>
      <w:r w:rsidRPr="0054333D">
        <w:rPr>
          <w:rFonts w:ascii="Times New Roman" w:hAnsi="Times New Roman" w:cs="Times New Roman"/>
          <w:color w:val="000000"/>
          <w:sz w:val="24"/>
          <w:szCs w:val="24"/>
          <w:highlight w:val="yellow"/>
          <w:lang w:eastAsia="ar-SA"/>
        </w:rPr>
        <w:t>uczestników projektu „Zintegrowany program wsparcia uczelni na rzecz rozwoju województwa pomorskiego” zgodnie ze specyfikacją warunków zamówienia  nr …………………. oraz złożoną ofertą.</w:t>
      </w:r>
    </w:p>
    <w:p w14:paraId="5F3582F1" w14:textId="77777777" w:rsidR="00585EFE" w:rsidRPr="00FC5793" w:rsidRDefault="00585EFE" w:rsidP="00585EFE">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rPr>
      </w:pPr>
      <w:r w:rsidRPr="00FC5793">
        <w:rPr>
          <w:color w:val="000000"/>
          <w:sz w:val="24"/>
          <w:szCs w:val="24"/>
          <w:lang w:eastAsia="ar-SA"/>
        </w:rPr>
        <w:t xml:space="preserve">Przewidywany wymiar czasu dla wykonania zlecenia wynosi </w:t>
      </w:r>
      <w:r w:rsidRPr="00FC5793">
        <w:rPr>
          <w:b/>
          <w:bCs/>
          <w:color w:val="000000"/>
          <w:sz w:val="24"/>
          <w:szCs w:val="24"/>
          <w:lang w:eastAsia="ar-SA"/>
        </w:rPr>
        <w:t>………….. godzin zajęć.</w:t>
      </w:r>
    </w:p>
    <w:p w14:paraId="22ED452C" w14:textId="77777777" w:rsidR="00585EFE" w:rsidRPr="00FC5793" w:rsidRDefault="00585EFE" w:rsidP="00585EFE">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Pod pojęciem jednej godziny rozumie się 45 minut zajęć.</w:t>
      </w:r>
    </w:p>
    <w:p w14:paraId="038378DD" w14:textId="77777777" w:rsidR="00585EFE" w:rsidRPr="00FC5793" w:rsidRDefault="00585EFE" w:rsidP="00585EFE">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rPr>
        <w:t xml:space="preserve">Zleceniobiorca </w:t>
      </w:r>
      <w:r w:rsidRPr="00FC5793">
        <w:rPr>
          <w:color w:val="000000"/>
          <w:sz w:val="24"/>
          <w:szCs w:val="24"/>
          <w:lang w:eastAsia="ar-SA"/>
          <w14:textOutline w14:w="12700" w14:cap="flat" w14:cmpd="sng" w14:algn="ctr">
            <w14:noFill/>
            <w14:prstDash w14:val="solid"/>
            <w14:miter w14:lim="400000"/>
          </w14:textOutline>
        </w:rPr>
        <w:t>wykona przedmiot umowy od dnia jej zawarcia do dnia 30.06.2023 r.</w:t>
      </w:r>
    </w:p>
    <w:p w14:paraId="65C05B86" w14:textId="77777777" w:rsidR="00585EFE" w:rsidRPr="00FC5793" w:rsidRDefault="00585EFE" w:rsidP="00585EFE">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Przedmiot umo</w:t>
      </w:r>
      <w:r>
        <w:rPr>
          <w:color w:val="000000"/>
          <w:sz w:val="24"/>
          <w:szCs w:val="24"/>
          <w:lang w:eastAsia="ar-SA"/>
          <w14:textOutline w14:w="12700" w14:cap="flat" w14:cmpd="sng" w14:algn="ctr">
            <w14:noFill/>
            <w14:prstDash w14:val="solid"/>
            <w14:miter w14:lim="400000"/>
          </w14:textOutline>
        </w:rPr>
        <w:t>wy wykonywany będzie w siedzibie wykonawcy max. 20 km od Akademii Marynarki Wojennej.</w:t>
      </w:r>
    </w:p>
    <w:p w14:paraId="1F840816" w14:textId="00DFAF09" w:rsidR="00585EFE" w:rsidRPr="00FC5793" w:rsidRDefault="00DF12B4" w:rsidP="00585EFE">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sidRPr="0054333D">
        <w:rPr>
          <w:color w:val="000000"/>
          <w:sz w:val="24"/>
          <w:szCs w:val="24"/>
          <w:highlight w:val="yellow"/>
          <w:lang w:eastAsia="ar-SA"/>
          <w14:textOutline w14:w="12700" w14:cap="flat" w14:cmpd="sng" w14:algn="ctr">
            <w14:noFill/>
            <w14:prstDash w14:val="solid"/>
            <w14:miter w14:lim="400000"/>
          </w14:textOutline>
        </w:rPr>
        <w:t>Ostateczną liczbę uczestników oraz s</w:t>
      </w:r>
      <w:r w:rsidR="00585EFE" w:rsidRPr="0054333D">
        <w:rPr>
          <w:color w:val="000000"/>
          <w:sz w:val="24"/>
          <w:szCs w:val="24"/>
          <w:highlight w:val="yellow"/>
          <w:lang w:eastAsia="ar-SA"/>
          <w14:textOutline w14:w="12700" w14:cap="flat" w14:cmpd="sng" w14:algn="ctr">
            <w14:noFill/>
            <w14:prstDash w14:val="solid"/>
            <w14:miter w14:lim="400000"/>
          </w14:textOutline>
        </w:rPr>
        <w:t>zczegółowy</w:t>
      </w:r>
      <w:r w:rsidR="00585EFE" w:rsidRPr="00FC5793">
        <w:rPr>
          <w:color w:val="000000"/>
          <w:sz w:val="24"/>
          <w:szCs w:val="24"/>
          <w:lang w:eastAsia="ar-SA"/>
          <w14:textOutline w14:w="12700" w14:cap="flat" w14:cmpd="sng" w14:algn="ctr">
            <w14:noFill/>
            <w14:prstDash w14:val="solid"/>
            <w14:miter w14:lim="400000"/>
          </w14:textOutline>
        </w:rPr>
        <w:t xml:space="preserve"> termin realizacji szkolenia (dni i godziny) </w:t>
      </w:r>
      <w:r w:rsidR="00585EFE">
        <w:rPr>
          <w:color w:val="000000"/>
          <w:sz w:val="24"/>
          <w:szCs w:val="24"/>
          <w:lang w:eastAsia="ar-SA"/>
          <w14:textOutline w14:w="12700" w14:cap="flat" w14:cmpd="sng" w14:algn="ctr">
            <w14:noFill/>
            <w14:prstDash w14:val="solid"/>
            <w14:miter w14:lim="400000"/>
          </w14:textOutline>
        </w:rPr>
        <w:t>Zleceniodawca</w:t>
      </w:r>
      <w:r w:rsidR="00585EFE" w:rsidRPr="00FC5793">
        <w:rPr>
          <w:color w:val="000000"/>
          <w:sz w:val="24"/>
          <w:szCs w:val="24"/>
          <w:lang w:eastAsia="ar-SA"/>
          <w14:textOutline w14:w="12700" w14:cap="flat" w14:cmpd="sng" w14:algn="ctr">
            <w14:noFill/>
            <w14:prstDash w14:val="solid"/>
            <w14:miter w14:lim="400000"/>
          </w14:textOutline>
        </w:rPr>
        <w:t xml:space="preserve"> określi po przygotowaniu harmonogramu. </w:t>
      </w:r>
      <w:r w:rsidR="00585EFE">
        <w:rPr>
          <w:color w:val="000000"/>
          <w:sz w:val="24"/>
          <w:szCs w:val="24"/>
          <w:lang w:eastAsia="ar-SA"/>
          <w14:textOutline w14:w="12700" w14:cap="flat" w14:cmpd="sng" w14:algn="ctr">
            <w14:noFill/>
            <w14:prstDash w14:val="solid"/>
            <w14:miter w14:lim="400000"/>
          </w14:textOutline>
        </w:rPr>
        <w:t>Zleceniobiorca</w:t>
      </w:r>
      <w:r w:rsidR="00585EFE" w:rsidRPr="00FC5793">
        <w:rPr>
          <w:color w:val="000000"/>
          <w:sz w:val="24"/>
          <w:szCs w:val="24"/>
          <w:lang w:eastAsia="ar-SA"/>
          <w14:textOutline w14:w="12700" w14:cap="flat" w14:cmpd="sng" w14:algn="ctr">
            <w14:noFill/>
            <w14:prstDash w14:val="solid"/>
            <w14:miter w14:lim="400000"/>
          </w14:textOutline>
        </w:rPr>
        <w:t xml:space="preserve"> zostanie poinformowany o harmonogramie na min. 7 dni przed szkoleniem. Harmonogram może obejmować wszystkie dni tygodnia, w godzinach od 8.00 do 17.00. </w:t>
      </w:r>
      <w:r w:rsidR="00585EFE">
        <w:rPr>
          <w:color w:val="000000"/>
          <w:sz w:val="24"/>
          <w:szCs w:val="24"/>
          <w:lang w:eastAsia="ar-SA"/>
          <w14:textOutline w14:w="12700" w14:cap="flat" w14:cmpd="sng" w14:algn="ctr">
            <w14:noFill/>
            <w14:prstDash w14:val="solid"/>
            <w14:miter w14:lim="400000"/>
          </w14:textOutline>
        </w:rPr>
        <w:t>Zleceniodawca</w:t>
      </w:r>
      <w:r w:rsidR="00585EFE" w:rsidRPr="00FC5793">
        <w:rPr>
          <w:color w:val="000000"/>
          <w:sz w:val="24"/>
          <w:szCs w:val="24"/>
          <w:lang w:eastAsia="ar-SA"/>
          <w14:textOutline w14:w="12700" w14:cap="flat" w14:cmpd="sng" w14:algn="ctr">
            <w14:noFill/>
            <w14:prstDash w14:val="solid"/>
            <w14:miter w14:lim="400000"/>
          </w14:textOutline>
        </w:rPr>
        <w:t xml:space="preserve"> przyjmuje, że jeden dzień szkolenia to ok. 5 godzin (1 godzina = 45 min. + przerwy). Termin realizacji </w:t>
      </w:r>
      <w:r w:rsidR="00585EFE" w:rsidRPr="00FC5793">
        <w:rPr>
          <w:color w:val="000000"/>
          <w:sz w:val="24"/>
          <w:szCs w:val="24"/>
          <w:lang w:eastAsia="ar-SA"/>
          <w14:textOutline w14:w="12700" w14:cap="flat" w14:cmpd="sng" w14:algn="ctr">
            <w14:noFill/>
            <w14:prstDash w14:val="solid"/>
            <w14:miter w14:lim="400000"/>
          </w14:textOutline>
        </w:rPr>
        <w:lastRenderedPageBreak/>
        <w:t xml:space="preserve">zamówienia może zostać zmieniony, na wniosek </w:t>
      </w:r>
      <w:r w:rsidR="00585EFE">
        <w:rPr>
          <w:color w:val="000000"/>
          <w:sz w:val="24"/>
          <w:szCs w:val="24"/>
          <w:lang w:eastAsia="ar-SA"/>
          <w14:textOutline w14:w="12700" w14:cap="flat" w14:cmpd="sng" w14:algn="ctr">
            <w14:noFill/>
            <w14:prstDash w14:val="solid"/>
            <w14:miter w14:lim="400000"/>
          </w14:textOutline>
        </w:rPr>
        <w:t>Zleceniobiorcy</w:t>
      </w:r>
      <w:r w:rsidR="00585EFE" w:rsidRPr="00FC5793">
        <w:rPr>
          <w:color w:val="000000"/>
          <w:sz w:val="24"/>
          <w:szCs w:val="24"/>
          <w:lang w:eastAsia="ar-SA"/>
          <w14:textOutline w14:w="12700" w14:cap="flat" w14:cmpd="sng" w14:algn="ctr">
            <w14:noFill/>
            <w14:prstDash w14:val="solid"/>
            <w14:miter w14:lim="400000"/>
          </w14:textOutline>
        </w:rPr>
        <w:t xml:space="preserve"> zgłoszony minimum 7 dni przed jego realizacją i po uzyskaniu pisemnej zgodzie </w:t>
      </w:r>
      <w:r w:rsidR="00585EFE">
        <w:rPr>
          <w:color w:val="000000"/>
          <w:sz w:val="24"/>
          <w:szCs w:val="24"/>
          <w:lang w:eastAsia="ar-SA"/>
          <w14:textOutline w14:w="12700" w14:cap="flat" w14:cmpd="sng" w14:algn="ctr">
            <w14:noFill/>
            <w14:prstDash w14:val="solid"/>
            <w14:miter w14:lim="400000"/>
          </w14:textOutline>
        </w:rPr>
        <w:t>Zleceniodawcy</w:t>
      </w:r>
      <w:r w:rsidR="00585EFE" w:rsidRPr="00FC5793">
        <w:rPr>
          <w:color w:val="000000"/>
          <w:sz w:val="24"/>
          <w:szCs w:val="24"/>
          <w:lang w:eastAsia="ar-SA"/>
          <w14:textOutline w14:w="12700" w14:cap="flat" w14:cmpd="sng" w14:algn="ctr">
            <w14:noFill/>
            <w14:prstDash w14:val="solid"/>
            <w14:miter w14:lim="400000"/>
          </w14:textOutline>
        </w:rPr>
        <w:t xml:space="preserve"> (minimum mail).</w:t>
      </w:r>
    </w:p>
    <w:p w14:paraId="2736F6C1" w14:textId="77777777" w:rsidR="00585EFE" w:rsidRPr="00FC5793" w:rsidRDefault="00585EFE" w:rsidP="00585EFE">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Pr>
          <w:sz w:val="24"/>
          <w:szCs w:val="24"/>
        </w:rPr>
        <w:t>Zajęcia będą prowadzone</w:t>
      </w:r>
      <w:r w:rsidRPr="00FC5793">
        <w:rPr>
          <w:sz w:val="24"/>
          <w:szCs w:val="24"/>
        </w:rPr>
        <w:t xml:space="preserve"> w języku </w:t>
      </w:r>
      <w:r>
        <w:rPr>
          <w:sz w:val="24"/>
          <w:szCs w:val="24"/>
        </w:rPr>
        <w:t xml:space="preserve">polskim </w:t>
      </w:r>
      <w:r w:rsidRPr="00FC5793">
        <w:rPr>
          <w:sz w:val="24"/>
          <w:szCs w:val="24"/>
        </w:rPr>
        <w:t xml:space="preserve">Zajęcia </w:t>
      </w:r>
      <w:r>
        <w:rPr>
          <w:sz w:val="24"/>
          <w:szCs w:val="24"/>
        </w:rPr>
        <w:t xml:space="preserve">będą odbywać się w semestrze zimowym </w:t>
      </w:r>
      <w:r w:rsidRPr="00FC5793">
        <w:rPr>
          <w:sz w:val="24"/>
          <w:szCs w:val="24"/>
        </w:rPr>
        <w:t>roku szkolnego 2022-23 i będą się odbywać w grupie osób dorosłych</w:t>
      </w:r>
      <w:r>
        <w:rPr>
          <w:sz w:val="24"/>
          <w:szCs w:val="24"/>
        </w:rPr>
        <w:t>.</w:t>
      </w:r>
    </w:p>
    <w:p w14:paraId="02A51DE3" w14:textId="77777777" w:rsidR="00585EFE" w:rsidRDefault="00585EFE" w:rsidP="00585EFE">
      <w:pPr>
        <w:numPr>
          <w:ilvl w:val="0"/>
          <w:numId w:val="151"/>
        </w:numPr>
        <w:pBdr>
          <w:top w:val="nil"/>
          <w:left w:val="nil"/>
          <w:bottom w:val="nil"/>
          <w:right w:val="nil"/>
          <w:between w:val="nil"/>
          <w:bar w:val="nil"/>
        </w:pBdr>
        <w:suppressAutoHyphens w:val="0"/>
        <w:spacing w:after="0" w:line="240" w:lineRule="auto"/>
        <w:jc w:val="both"/>
        <w:rPr>
          <w:color w:val="000000"/>
          <w:sz w:val="24"/>
          <w:szCs w:val="24"/>
          <w:lang w:eastAsia="ar-SA"/>
          <w14:textOutline w14:w="12700" w14:cap="flat" w14:cmpd="sng" w14:algn="ctr">
            <w14:noFill/>
            <w14:prstDash w14:val="solid"/>
            <w14:miter w14:lim="400000"/>
          </w14:textOutline>
        </w:rPr>
      </w:pPr>
      <w:r w:rsidRPr="00FC5793">
        <w:rPr>
          <w:sz w:val="24"/>
          <w:szCs w:val="24"/>
        </w:rPr>
        <w:t xml:space="preserve">W ramach realizacji </w:t>
      </w:r>
      <w:r>
        <w:rPr>
          <w:sz w:val="24"/>
          <w:szCs w:val="24"/>
        </w:rPr>
        <w:t>przedmiotu umowy</w:t>
      </w:r>
      <w:r w:rsidRPr="00FC5793">
        <w:rPr>
          <w:sz w:val="24"/>
          <w:szCs w:val="24"/>
        </w:rPr>
        <w:t xml:space="preserve"> Zleceniobiorca zapewnia niezbędny sprzęt, materiały</w:t>
      </w:r>
      <w:r>
        <w:rPr>
          <w:sz w:val="24"/>
          <w:szCs w:val="24"/>
        </w:rPr>
        <w:t xml:space="preserve"> </w:t>
      </w:r>
      <w:r w:rsidRPr="00FC5793">
        <w:rPr>
          <w:sz w:val="24"/>
          <w:szCs w:val="24"/>
        </w:rPr>
        <w:t>szkoleniowe</w:t>
      </w:r>
      <w:r>
        <w:rPr>
          <w:sz w:val="24"/>
          <w:szCs w:val="24"/>
        </w:rPr>
        <w:t xml:space="preserve"> i</w:t>
      </w:r>
      <w:r w:rsidRPr="00FC5793">
        <w:t xml:space="preserve"> </w:t>
      </w:r>
      <w:r w:rsidRPr="00FC5793">
        <w:rPr>
          <w:sz w:val="24"/>
          <w:szCs w:val="24"/>
        </w:rPr>
        <w:t>dydaktyczne. Materiały szkoleniowe muszą być oznakowane zgodnie z zasadami promocji i oznakowania projektów</w:t>
      </w:r>
      <w:r>
        <w:rPr>
          <w:sz w:val="24"/>
          <w:szCs w:val="24"/>
        </w:rPr>
        <w:t xml:space="preserve"> realizowanych</w:t>
      </w:r>
      <w:r w:rsidRPr="00FC5793">
        <w:rPr>
          <w:sz w:val="24"/>
          <w:szCs w:val="24"/>
        </w:rPr>
        <w:t xml:space="preserve"> w ramach Programu Operacyjnego Wiedza Edukacja  Rozwój na lata 2014-2020. Niezbędne logotypy dostarczy Zleceniodawca.</w:t>
      </w:r>
    </w:p>
    <w:p w14:paraId="137843CA" w14:textId="77777777" w:rsidR="00585EFE" w:rsidRPr="007E2119" w:rsidRDefault="00585EFE" w:rsidP="00585EFE">
      <w:pPr>
        <w:numPr>
          <w:ilvl w:val="0"/>
          <w:numId w:val="151"/>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Pr>
          <w:rFonts w:eastAsia="Times New Roman"/>
          <w:sz w:val="24"/>
          <w:szCs w:val="24"/>
          <w:lang w:eastAsia="pl-PL"/>
        </w:rPr>
        <w:t>Zleceniobiorca</w:t>
      </w:r>
      <w:r w:rsidRPr="001C4DD5">
        <w:rPr>
          <w:rFonts w:eastAsia="Times New Roman"/>
          <w:sz w:val="24"/>
          <w:szCs w:val="24"/>
          <w:lang w:eastAsia="pl-PL"/>
        </w:rPr>
        <w:t xml:space="preserve"> po zakończeniu </w:t>
      </w:r>
      <w:r>
        <w:rPr>
          <w:rFonts w:eastAsia="Times New Roman"/>
          <w:sz w:val="24"/>
          <w:szCs w:val="24"/>
          <w:lang w:eastAsia="pl-PL"/>
        </w:rPr>
        <w:t>zajęć</w:t>
      </w:r>
      <w:r w:rsidRPr="001C4DD5">
        <w:rPr>
          <w:rFonts w:eastAsia="Times New Roman"/>
          <w:sz w:val="24"/>
          <w:szCs w:val="24"/>
          <w:lang w:eastAsia="pl-PL"/>
        </w:rPr>
        <w:t xml:space="preserve"> zobowiązany jest do wydania uczestnikom </w:t>
      </w:r>
      <w:r>
        <w:rPr>
          <w:rFonts w:eastAsia="Times New Roman"/>
          <w:sz w:val="24"/>
          <w:szCs w:val="24"/>
          <w:lang w:eastAsia="pl-PL"/>
        </w:rPr>
        <w:t>zajęć</w:t>
      </w:r>
      <w:r w:rsidRPr="001C4DD5">
        <w:rPr>
          <w:rFonts w:eastAsia="Times New Roman"/>
          <w:sz w:val="24"/>
          <w:szCs w:val="24"/>
          <w:lang w:eastAsia="pl-PL"/>
        </w:rPr>
        <w:t xml:space="preserve"> zaświadczenia/certyfikatu potwierdzającego realizację szkolenia</w:t>
      </w:r>
      <w:r>
        <w:rPr>
          <w:rFonts w:eastAsia="Times New Roman"/>
          <w:sz w:val="24"/>
          <w:szCs w:val="24"/>
          <w:lang w:eastAsia="pl-PL"/>
        </w:rPr>
        <w:t>.</w:t>
      </w:r>
      <w:r w:rsidRPr="00FC5793">
        <w:rPr>
          <w:sz w:val="24"/>
          <w:szCs w:val="24"/>
        </w:rPr>
        <w:t xml:space="preserve"> </w:t>
      </w:r>
      <w:r>
        <w:rPr>
          <w:sz w:val="24"/>
          <w:szCs w:val="24"/>
        </w:rPr>
        <w:t xml:space="preserve">Kopię certyfikatów wraz z rejestrem wydanych certyfikatów Zleceniobiorca zobowiązany jest dostarczyć Zleceniodawcy. </w:t>
      </w:r>
    </w:p>
    <w:p w14:paraId="75CF3E44" w14:textId="77777777" w:rsidR="00585EFE" w:rsidRPr="00FC5793" w:rsidRDefault="00585EFE" w:rsidP="00585EFE">
      <w:pPr>
        <w:pStyle w:val="Akapitzlist"/>
        <w:numPr>
          <w:ilvl w:val="0"/>
          <w:numId w:val="151"/>
        </w:numPr>
        <w:suppressAutoHyphens w:val="0"/>
        <w:spacing w:after="0" w:line="240" w:lineRule="auto"/>
        <w:jc w:val="both"/>
        <w:rPr>
          <w:rFonts w:ascii="Times New Roman" w:eastAsia="Times New Roman" w:hAnsi="Times New Roman" w:cs="Times New Roman"/>
          <w:iCs/>
          <w:sz w:val="24"/>
          <w:szCs w:val="24"/>
          <w:lang w:eastAsia="pl-PL"/>
        </w:rPr>
      </w:pPr>
      <w:r w:rsidRPr="00FC5793">
        <w:rPr>
          <w:rFonts w:ascii="Times New Roman" w:hAnsi="Times New Roman" w:cs="Times New Roman"/>
          <w:color w:val="000000"/>
          <w:sz w:val="24"/>
          <w:szCs w:val="24"/>
          <w:lang w:eastAsia="ar-SA"/>
          <w14:textOutline w14:w="12700" w14:cap="flat" w14:cmpd="sng" w14:algn="ctr">
            <w14:noFill/>
            <w14:prstDash w14:val="solid"/>
            <w14:miter w14:lim="400000"/>
          </w14:textOutline>
        </w:rPr>
        <w:t>Zleceniodawca zleca Zleceniobiorcy realizację przedmiotu umowy opisanego w ust. 1 niniejszego paragrafu na zasadach określonych w niniejszej umowie, zaś Zleceniobiorca podejmuje się̨ realizacji tego zlecenia za wynagrodzeniem, o którym mowa w § 3 ust. 1 niniejszej umowy.</w:t>
      </w:r>
    </w:p>
    <w:p w14:paraId="2A94A2C0" w14:textId="77777777" w:rsidR="00585EFE" w:rsidRPr="00FC5793" w:rsidRDefault="00585EFE" w:rsidP="00585EFE">
      <w:pPr>
        <w:spacing w:after="0" w:line="240" w:lineRule="auto"/>
        <w:jc w:val="center"/>
        <w:rPr>
          <w:rFonts w:eastAsia="Times New Roman"/>
          <w:b/>
          <w:bCs/>
          <w:color w:val="000000"/>
          <w:sz w:val="24"/>
          <w:szCs w:val="24"/>
          <w:lang w:eastAsia="ar-SA"/>
        </w:rPr>
      </w:pPr>
      <w:r w:rsidRPr="00FC5793">
        <w:rPr>
          <w:b/>
          <w:bCs/>
          <w:color w:val="000000"/>
          <w:sz w:val="24"/>
          <w:szCs w:val="24"/>
          <w:lang w:eastAsia="ar-SA"/>
        </w:rPr>
        <w:t>§ 2</w:t>
      </w:r>
    </w:p>
    <w:p w14:paraId="233476E5" w14:textId="77777777" w:rsidR="00585EFE" w:rsidRPr="00FC5793" w:rsidRDefault="00585EFE" w:rsidP="00585EFE">
      <w:pPr>
        <w:numPr>
          <w:ilvl w:val="0"/>
          <w:numId w:val="153"/>
        </w:numPr>
        <w:pBdr>
          <w:top w:val="nil"/>
          <w:left w:val="nil"/>
          <w:bottom w:val="nil"/>
          <w:right w:val="nil"/>
          <w:between w:val="nil"/>
          <w:bar w:val="nil"/>
        </w:pBdr>
        <w:suppressAutoHyphens w:val="0"/>
        <w:spacing w:after="0" w:line="240" w:lineRule="auto"/>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 xml:space="preserve">Zleceniobiorca oświadcza, ze posiada odpowiednią wiedzę i doświadczenie do należytego wykonania przedmiotu umowy. </w:t>
      </w:r>
    </w:p>
    <w:p w14:paraId="2EC1EC2F" w14:textId="77777777" w:rsidR="00585EFE" w:rsidRPr="00FC5793" w:rsidRDefault="00585EFE" w:rsidP="00585EFE">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Strony umowy zobowiązują się do wzajemnej współpracy we wszystkich aspektach mogących przyczynić́ się do wykonania przedmiotu umowy w tym do niezwłocznego wzajemnego informowania się o wszystkich okolicznościach mogących mieć wpływ na realizację przedmiotu umowy za pośrednictwem przyjętych przez Strony środków komunikacji.</w:t>
      </w:r>
    </w:p>
    <w:p w14:paraId="608E9B5E" w14:textId="77777777" w:rsidR="00585EFE" w:rsidRPr="00FC5793" w:rsidRDefault="00585EFE" w:rsidP="00585EFE">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Wszystkie działania Stron powinny następować niezwłocznie, chyba że Strony ustaliły inny termin.</w:t>
      </w:r>
    </w:p>
    <w:p w14:paraId="59EB4C40" w14:textId="77777777" w:rsidR="00585EFE" w:rsidRPr="00FC5793" w:rsidRDefault="00585EFE" w:rsidP="00585EFE">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bookmarkStart w:id="16" w:name="_Hlk110587532"/>
      <w:r w:rsidRPr="00FC5793">
        <w:rPr>
          <w:color w:val="000000"/>
          <w:sz w:val="24"/>
          <w:szCs w:val="24"/>
          <w:lang w:eastAsia="ar-SA"/>
          <w14:textOutline w14:w="12700" w14:cap="flat" w14:cmpd="sng" w14:algn="ctr">
            <w14:noFill/>
            <w14:prstDash w14:val="solid"/>
            <w14:miter w14:lim="400000"/>
          </w14:textOutline>
        </w:rPr>
        <w:t>Zleceniobiorca</w:t>
      </w:r>
      <w:r w:rsidRPr="00FC5793">
        <w:rPr>
          <w:i/>
          <w:iCs/>
          <w:color w:val="000000"/>
          <w:sz w:val="24"/>
          <w:szCs w:val="24"/>
          <w:lang w:eastAsia="ar-SA"/>
          <w14:textOutline w14:w="12700" w14:cap="flat" w14:cmpd="sng" w14:algn="ctr">
            <w14:noFill/>
            <w14:prstDash w14:val="solid"/>
            <w14:miter w14:lim="400000"/>
          </w14:textOutline>
        </w:rPr>
        <w:t xml:space="preserve"> </w:t>
      </w:r>
      <w:bookmarkEnd w:id="16"/>
      <w:r w:rsidRPr="00FC5793">
        <w:rPr>
          <w:color w:val="000000"/>
          <w:sz w:val="24"/>
          <w:szCs w:val="24"/>
          <w:lang w:eastAsia="ar-SA"/>
          <w14:textOutline w14:w="12700" w14:cap="flat" w14:cmpd="sng" w14:algn="ctr">
            <w14:noFill/>
            <w14:prstDash w14:val="solid"/>
            <w14:miter w14:lim="400000"/>
          </w14:textOutline>
        </w:rPr>
        <w:t>zrealizuje zajęcia dydaktyczne osobiście i nie może ich powierzyć innej osobie ani w całości, ani w części bez zgody Zamawiającego wyrażonej w formie pisemnej.</w:t>
      </w:r>
    </w:p>
    <w:p w14:paraId="32D90AB1" w14:textId="77777777" w:rsidR="00585EFE" w:rsidRPr="00FC5793" w:rsidRDefault="00585EFE" w:rsidP="00585EFE">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Zleceniobiorca zobowiązuje się do:</w:t>
      </w:r>
    </w:p>
    <w:p w14:paraId="4B7C012A" w14:textId="77777777" w:rsidR="00585EFE" w:rsidRPr="00FC5793" w:rsidRDefault="00585EFE" w:rsidP="00585EFE">
      <w:pPr>
        <w:numPr>
          <w:ilvl w:val="1"/>
          <w:numId w:val="153"/>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realizacji przedmiotu umowy wedle swojej najlepszej wiedzy i doświadczenia, kierując się jak najlepszym interesem Zleceniodawcy, zgodnie z obowiązującymi przepisami prawa;</w:t>
      </w:r>
    </w:p>
    <w:p w14:paraId="6F45926E" w14:textId="77777777" w:rsidR="00585EFE" w:rsidRPr="00FC5793" w:rsidRDefault="00585EFE" w:rsidP="00585EFE">
      <w:pPr>
        <w:numPr>
          <w:ilvl w:val="1"/>
          <w:numId w:val="153"/>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zachowania w tajemnicy danych przekazanych mu w toku realizacji niniejszej umowy oraz do niewykorzystywania ich w celach innych niż świadczenie przedmiotu umowy;</w:t>
      </w:r>
    </w:p>
    <w:p w14:paraId="5B0F6E8F" w14:textId="77777777" w:rsidR="00585EFE" w:rsidRPr="00FC5793" w:rsidRDefault="00585EFE" w:rsidP="00585EFE">
      <w:pPr>
        <w:numPr>
          <w:ilvl w:val="1"/>
          <w:numId w:val="153"/>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zapewnienia niezbędnych materiałów potrzebnych do realizacji zajęć;</w:t>
      </w:r>
    </w:p>
    <w:p w14:paraId="7A1153AA" w14:textId="77777777" w:rsidR="00585EFE" w:rsidRPr="00FC5793" w:rsidRDefault="00585EFE" w:rsidP="00585EFE">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rFonts w:eastAsia="Times New Roman"/>
          <w:color w:val="000000"/>
          <w:sz w:val="24"/>
          <w:szCs w:val="24"/>
          <w:lang w:eastAsia="ar-SA"/>
          <w14:textOutline w14:w="12700" w14:cap="flat" w14:cmpd="sng" w14:algn="ctr">
            <w14:noFill/>
            <w14:prstDash w14:val="solid"/>
            <w14:miter w14:lim="400000"/>
          </w14:textOutline>
        </w:rPr>
      </w:pPr>
      <w:r w:rsidRPr="00FC5793">
        <w:rPr>
          <w:rFonts w:eastAsia="Times New Roman"/>
          <w:color w:val="000000"/>
          <w:sz w:val="24"/>
          <w:szCs w:val="24"/>
          <w:lang w:eastAsia="ar-SA"/>
          <w14:textOutline w14:w="12700" w14:cap="flat" w14:cmpd="sng" w14:algn="ctr">
            <w14:noFill/>
            <w14:prstDash w14:val="solid"/>
            <w14:miter w14:lim="400000"/>
          </w14:textOutline>
        </w:rPr>
        <w:t>Zobowiązanie wymienione w ust. 5 lit. b Zleceniobiorca zobowiązany jest zachować zarówno w czasie trwania niniejszej Umowy jak i po jej wygaśnięciu.</w:t>
      </w:r>
    </w:p>
    <w:p w14:paraId="05C39A4C" w14:textId="77777777" w:rsidR="00585EFE" w:rsidRPr="00FC5793" w:rsidRDefault="00585EFE" w:rsidP="00585EFE">
      <w:pPr>
        <w:numPr>
          <w:ilvl w:val="0"/>
          <w:numId w:val="153"/>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 xml:space="preserve">Zleceniodawca zobowiązuje się do podejmowania wszelkich czynności w celu umożliwienia Zleceniobiorcy realizacji przedmiotu umowy, w szczególności do udzielania </w:t>
      </w:r>
      <w:bookmarkStart w:id="17" w:name="_Hlk110587604"/>
      <w:r w:rsidRPr="00FC5793">
        <w:rPr>
          <w:color w:val="000000"/>
          <w:sz w:val="24"/>
          <w:szCs w:val="24"/>
          <w:lang w:eastAsia="ar-SA"/>
          <w14:textOutline w14:w="12700" w14:cap="flat" w14:cmpd="sng" w14:algn="ctr">
            <w14:noFill/>
            <w14:prstDash w14:val="solid"/>
            <w14:miter w14:lim="400000"/>
          </w14:textOutline>
        </w:rPr>
        <w:t xml:space="preserve">Zleceniobiorcy </w:t>
      </w:r>
      <w:bookmarkEnd w:id="17"/>
      <w:r w:rsidRPr="00FC5793">
        <w:rPr>
          <w:color w:val="000000"/>
          <w:sz w:val="24"/>
          <w:szCs w:val="24"/>
          <w:lang w:eastAsia="ar-SA"/>
          <w14:textOutline w14:w="12700" w14:cap="flat" w14:cmpd="sng" w14:algn="ctr">
            <w14:noFill/>
            <w14:prstDash w14:val="solid"/>
            <w14:miter w14:lim="400000"/>
          </w14:textOutline>
        </w:rPr>
        <w:t>niezbędnych informacji, a także udostępniania wszelkich niezbędnych danych w zakresie niezbędnym do wykonywania przedmiotu umowy.</w:t>
      </w:r>
    </w:p>
    <w:p w14:paraId="3C02FAB3" w14:textId="77777777" w:rsidR="00585EFE" w:rsidRPr="00FC5793" w:rsidRDefault="00585EFE" w:rsidP="00585EFE">
      <w:pPr>
        <w:spacing w:after="0" w:line="240" w:lineRule="auto"/>
        <w:jc w:val="center"/>
        <w:rPr>
          <w:rFonts w:eastAsia="Times New Roman"/>
          <w:b/>
          <w:bCs/>
          <w:color w:val="000000"/>
          <w:sz w:val="24"/>
          <w:szCs w:val="24"/>
          <w:lang w:eastAsia="ar-SA"/>
        </w:rPr>
      </w:pPr>
      <w:r w:rsidRPr="00FC5793">
        <w:rPr>
          <w:b/>
          <w:bCs/>
          <w:color w:val="000000"/>
          <w:sz w:val="24"/>
          <w:szCs w:val="24"/>
          <w:lang w:eastAsia="ar-SA"/>
        </w:rPr>
        <w:t>§ 3</w:t>
      </w:r>
    </w:p>
    <w:p w14:paraId="59587B7E" w14:textId="77777777" w:rsidR="00585EFE" w:rsidRPr="00F728BB" w:rsidRDefault="00585EFE" w:rsidP="00585EFE">
      <w:pPr>
        <w:numPr>
          <w:ilvl w:val="0"/>
          <w:numId w:val="155"/>
        </w:numPr>
        <w:pBdr>
          <w:top w:val="nil"/>
          <w:left w:val="nil"/>
          <w:bottom w:val="nil"/>
          <w:right w:val="nil"/>
          <w:between w:val="nil"/>
          <w:bar w:val="nil"/>
        </w:pBdr>
        <w:suppressAutoHyphens w:val="0"/>
        <w:spacing w:after="0" w:line="240" w:lineRule="auto"/>
        <w:jc w:val="both"/>
        <w:rPr>
          <w:color w:val="000000"/>
          <w:sz w:val="24"/>
          <w:szCs w:val="24"/>
          <w:lang w:eastAsia="ar-SA"/>
        </w:rPr>
      </w:pPr>
      <w:r w:rsidRPr="00F728BB">
        <w:rPr>
          <w:color w:val="000000"/>
          <w:sz w:val="24"/>
          <w:szCs w:val="24"/>
          <w:lang w:eastAsia="ar-SA"/>
        </w:rPr>
        <w:t xml:space="preserve">Za wykonanie pracy określonej w § 1 Zleceniodawca wypłaci Zleceniobiorcy wynagrodzenie w kwocie: </w:t>
      </w:r>
    </w:p>
    <w:p w14:paraId="32868224" w14:textId="39DDEDE3" w:rsidR="00585EFE" w:rsidRPr="007F5B75" w:rsidRDefault="00585EFE" w:rsidP="00585EFE">
      <w:pPr>
        <w:pStyle w:val="Akapitzlist"/>
        <w:numPr>
          <w:ilvl w:val="1"/>
          <w:numId w:val="153"/>
        </w:numPr>
        <w:pBdr>
          <w:top w:val="nil"/>
          <w:left w:val="nil"/>
          <w:bottom w:val="nil"/>
          <w:right w:val="nil"/>
          <w:between w:val="nil"/>
          <w:bar w:val="nil"/>
        </w:pBdr>
        <w:suppressAutoHyphens w:val="0"/>
        <w:spacing w:after="0" w:line="240" w:lineRule="auto"/>
        <w:jc w:val="both"/>
        <w:rPr>
          <w:rFonts w:ascii="Times New Roman" w:hAnsi="Times New Roman" w:cs="Times New Roman"/>
          <w:color w:val="000000"/>
          <w:sz w:val="24"/>
          <w:szCs w:val="24"/>
          <w:highlight w:val="yellow"/>
          <w:lang w:eastAsia="ar-SA"/>
        </w:rPr>
      </w:pPr>
      <w:r w:rsidRPr="007F5B75">
        <w:rPr>
          <w:rFonts w:ascii="Times New Roman" w:hAnsi="Times New Roman" w:cs="Times New Roman"/>
          <w:b/>
          <w:bCs/>
          <w:color w:val="000000"/>
          <w:sz w:val="24"/>
          <w:szCs w:val="24"/>
          <w:highlight w:val="yellow"/>
          <w:lang w:eastAsia="ar-SA"/>
        </w:rPr>
        <w:t>………………. zł</w:t>
      </w:r>
      <w:r w:rsidRPr="007F5B75">
        <w:rPr>
          <w:rFonts w:ascii="Times New Roman" w:hAnsi="Times New Roman" w:cs="Times New Roman"/>
          <w:color w:val="000000"/>
          <w:sz w:val="24"/>
          <w:szCs w:val="24"/>
          <w:highlight w:val="yellow"/>
          <w:lang w:eastAsia="ar-SA"/>
        </w:rPr>
        <w:t xml:space="preserve"> (słownie: …………….) </w:t>
      </w:r>
      <w:r w:rsidRPr="007F5B75">
        <w:rPr>
          <w:rFonts w:ascii="Times New Roman" w:hAnsi="Times New Roman" w:cs="Times New Roman"/>
          <w:b/>
          <w:color w:val="000000"/>
          <w:sz w:val="24"/>
          <w:szCs w:val="24"/>
          <w:highlight w:val="yellow"/>
          <w:lang w:eastAsia="ar-SA"/>
        </w:rPr>
        <w:t xml:space="preserve">brutto za </w:t>
      </w:r>
      <w:r w:rsidR="00DF12B4" w:rsidRPr="007F5B75">
        <w:rPr>
          <w:rFonts w:ascii="Times New Roman" w:hAnsi="Times New Roman" w:cs="Times New Roman"/>
          <w:b/>
          <w:color w:val="000000"/>
          <w:sz w:val="24"/>
          <w:szCs w:val="24"/>
          <w:highlight w:val="yellow"/>
          <w:lang w:eastAsia="ar-SA"/>
        </w:rPr>
        <w:t>jednego uczestnika szkolenia</w:t>
      </w:r>
      <w:r w:rsidRPr="007F5B75">
        <w:rPr>
          <w:rFonts w:ascii="Times New Roman" w:hAnsi="Times New Roman" w:cs="Times New Roman"/>
          <w:b/>
          <w:color w:val="000000"/>
          <w:sz w:val="24"/>
          <w:szCs w:val="24"/>
          <w:highlight w:val="yellow"/>
          <w:lang w:eastAsia="ar-SA"/>
        </w:rPr>
        <w:t>;</w:t>
      </w:r>
    </w:p>
    <w:p w14:paraId="6D3B7219" w14:textId="25B60515" w:rsidR="00585EFE" w:rsidRPr="007F5B75" w:rsidRDefault="00F728BB" w:rsidP="00585EFE">
      <w:pPr>
        <w:pStyle w:val="Akapitzlist"/>
        <w:numPr>
          <w:ilvl w:val="1"/>
          <w:numId w:val="153"/>
        </w:numPr>
        <w:pBdr>
          <w:top w:val="nil"/>
          <w:left w:val="nil"/>
          <w:bottom w:val="nil"/>
          <w:right w:val="nil"/>
          <w:between w:val="nil"/>
          <w:bar w:val="nil"/>
        </w:pBdr>
        <w:suppressAutoHyphens w:val="0"/>
        <w:spacing w:after="0" w:line="240" w:lineRule="auto"/>
        <w:jc w:val="both"/>
        <w:rPr>
          <w:rFonts w:ascii="Times New Roman" w:hAnsi="Times New Roman" w:cs="Times New Roman"/>
          <w:color w:val="000000"/>
          <w:sz w:val="24"/>
          <w:szCs w:val="24"/>
          <w:highlight w:val="yellow"/>
          <w:lang w:eastAsia="ar-SA"/>
        </w:rPr>
      </w:pPr>
      <w:r w:rsidRPr="007F5B75">
        <w:rPr>
          <w:rFonts w:ascii="Times New Roman" w:hAnsi="Times New Roman" w:cs="Times New Roman"/>
          <w:b/>
          <w:bCs/>
          <w:color w:val="000000"/>
          <w:sz w:val="24"/>
          <w:szCs w:val="24"/>
          <w:highlight w:val="yellow"/>
          <w:lang w:eastAsia="ar-SA"/>
        </w:rPr>
        <w:t xml:space="preserve">maksymalnie do </w:t>
      </w:r>
      <w:r w:rsidR="00585EFE" w:rsidRPr="007F5B75">
        <w:rPr>
          <w:rFonts w:ascii="Times New Roman" w:hAnsi="Times New Roman" w:cs="Times New Roman"/>
          <w:b/>
          <w:bCs/>
          <w:color w:val="000000"/>
          <w:sz w:val="24"/>
          <w:szCs w:val="24"/>
          <w:highlight w:val="yellow"/>
          <w:lang w:eastAsia="ar-SA"/>
        </w:rPr>
        <w:t>………………. zł</w:t>
      </w:r>
      <w:r w:rsidR="00585EFE" w:rsidRPr="007F5B75">
        <w:rPr>
          <w:rFonts w:ascii="Times New Roman" w:hAnsi="Times New Roman" w:cs="Times New Roman"/>
          <w:color w:val="000000"/>
          <w:sz w:val="24"/>
          <w:szCs w:val="24"/>
          <w:highlight w:val="yellow"/>
          <w:lang w:eastAsia="ar-SA"/>
        </w:rPr>
        <w:t xml:space="preserve"> (słownie: …………….) </w:t>
      </w:r>
      <w:r w:rsidR="00585EFE" w:rsidRPr="007F5B75">
        <w:rPr>
          <w:rFonts w:ascii="Times New Roman" w:hAnsi="Times New Roman" w:cs="Times New Roman"/>
          <w:b/>
          <w:color w:val="000000"/>
          <w:sz w:val="24"/>
          <w:szCs w:val="24"/>
          <w:highlight w:val="yellow"/>
          <w:lang w:eastAsia="ar-SA"/>
        </w:rPr>
        <w:t xml:space="preserve">brutto za </w:t>
      </w:r>
      <w:r w:rsidRPr="007F5B75">
        <w:rPr>
          <w:rFonts w:ascii="Times New Roman" w:hAnsi="Times New Roman" w:cs="Times New Roman"/>
          <w:b/>
          <w:color w:val="000000"/>
          <w:sz w:val="24"/>
          <w:szCs w:val="24"/>
          <w:highlight w:val="yellow"/>
          <w:lang w:eastAsia="ar-SA"/>
        </w:rPr>
        <w:t>60 uczestników szkolenia</w:t>
      </w:r>
      <w:r w:rsidR="00585EFE" w:rsidRPr="007F5B75">
        <w:rPr>
          <w:rFonts w:ascii="Times New Roman" w:hAnsi="Times New Roman" w:cs="Times New Roman"/>
          <w:b/>
          <w:color w:val="000000"/>
          <w:sz w:val="24"/>
          <w:szCs w:val="24"/>
          <w:highlight w:val="yellow"/>
          <w:lang w:eastAsia="ar-SA"/>
        </w:rPr>
        <w:t>.</w:t>
      </w:r>
    </w:p>
    <w:p w14:paraId="1C950CD0" w14:textId="609F30F2" w:rsidR="00585EFE" w:rsidRPr="00F728BB" w:rsidRDefault="00585EFE" w:rsidP="007F5B75">
      <w:pPr>
        <w:pStyle w:val="Akapitzlist"/>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rFonts w:ascii="Times New Roman" w:hAnsi="Times New Roman" w:cs="Times New Roman"/>
          <w:color w:val="000000"/>
          <w:sz w:val="24"/>
          <w:szCs w:val="24"/>
          <w:lang w:eastAsia="ar-SA"/>
        </w:rPr>
      </w:pPr>
      <w:r w:rsidRPr="00F728BB">
        <w:rPr>
          <w:rFonts w:ascii="Times New Roman" w:hAnsi="Times New Roman" w:cs="Times New Roman"/>
          <w:color w:val="000000"/>
          <w:sz w:val="24"/>
          <w:szCs w:val="24"/>
          <w:lang w:eastAsia="ar-SA"/>
        </w:rPr>
        <w:t>Wynagrodzenie za wykonaną pracę jest współfinansowane przez Unię Europejską ze środków Europejskiego Funduszu Społecznego.</w:t>
      </w:r>
    </w:p>
    <w:p w14:paraId="1D19586A" w14:textId="77777777" w:rsidR="00585EFE" w:rsidRPr="00F728BB" w:rsidRDefault="00585EFE" w:rsidP="007F5B75">
      <w:pPr>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rPr>
      </w:pPr>
      <w:r w:rsidRPr="00F728BB">
        <w:rPr>
          <w:color w:val="000000"/>
          <w:sz w:val="24"/>
          <w:szCs w:val="24"/>
          <w:lang w:eastAsia="ar-SA"/>
        </w:rPr>
        <w:t>Wynagrodzenie za wykonaną umowę płatne będzie po odbiorze przedmiotu umowy bez zastrzeżeń przez Zleceniodawcę.</w:t>
      </w:r>
    </w:p>
    <w:p w14:paraId="70618D9B" w14:textId="77777777" w:rsidR="00585EFE" w:rsidRPr="00F728BB" w:rsidRDefault="00585EFE" w:rsidP="00F728BB">
      <w:pPr>
        <w:numPr>
          <w:ilvl w:val="0"/>
          <w:numId w:val="155"/>
        </w:numPr>
        <w:pBdr>
          <w:top w:val="nil"/>
          <w:left w:val="nil"/>
          <w:bottom w:val="nil"/>
          <w:right w:val="nil"/>
          <w:between w:val="nil"/>
          <w:bar w:val="nil"/>
        </w:pBdr>
        <w:suppressAutoHyphens w:val="0"/>
        <w:spacing w:after="0" w:line="240" w:lineRule="auto"/>
        <w:ind w:hanging="357"/>
        <w:jc w:val="both"/>
        <w:rPr>
          <w:color w:val="000000"/>
          <w:sz w:val="24"/>
          <w:szCs w:val="24"/>
          <w:lang w:eastAsia="ar-SA"/>
        </w:rPr>
      </w:pPr>
      <w:r w:rsidRPr="00F728BB">
        <w:rPr>
          <w:color w:val="000000"/>
          <w:sz w:val="24"/>
          <w:szCs w:val="24"/>
          <w:lang w:eastAsia="ar-SA"/>
        </w:rPr>
        <w:lastRenderedPageBreak/>
        <w:t>Zleceniobiorca składa rachunek/fakturę do 14 dni po odbiorze pracy wraz z:</w:t>
      </w:r>
    </w:p>
    <w:p w14:paraId="69826EDD" w14:textId="77777777" w:rsidR="00585EFE" w:rsidRPr="00F728BB" w:rsidRDefault="00585EFE" w:rsidP="00585EFE">
      <w:pPr>
        <w:numPr>
          <w:ilvl w:val="0"/>
          <w:numId w:val="157"/>
        </w:numPr>
        <w:pBdr>
          <w:top w:val="nil"/>
          <w:left w:val="nil"/>
          <w:bottom w:val="nil"/>
          <w:right w:val="nil"/>
          <w:between w:val="nil"/>
          <w:bar w:val="nil"/>
        </w:pBdr>
        <w:suppressAutoHyphens w:val="0"/>
        <w:spacing w:after="0" w:line="240" w:lineRule="auto"/>
        <w:ind w:hanging="357"/>
        <w:jc w:val="both"/>
        <w:rPr>
          <w:color w:val="000000"/>
          <w:sz w:val="24"/>
          <w:szCs w:val="24"/>
          <w:lang w:eastAsia="ar-SA"/>
        </w:rPr>
      </w:pPr>
      <w:r w:rsidRPr="00F728BB">
        <w:rPr>
          <w:color w:val="000000"/>
          <w:sz w:val="24"/>
          <w:szCs w:val="24"/>
          <w:lang w:eastAsia="ar-SA"/>
        </w:rPr>
        <w:t xml:space="preserve">protokołem odbioru wskazującym prawidłowe wykonanie zadania - </w:t>
      </w:r>
      <w:r w:rsidRPr="00F728BB">
        <w:rPr>
          <w:b/>
          <w:color w:val="000000"/>
          <w:sz w:val="24"/>
          <w:szCs w:val="24"/>
          <w:lang w:eastAsia="ar-SA"/>
        </w:rPr>
        <w:t>załącznik nr 1</w:t>
      </w:r>
      <w:r w:rsidRPr="00F728BB">
        <w:rPr>
          <w:color w:val="000000"/>
          <w:sz w:val="24"/>
          <w:szCs w:val="24"/>
          <w:lang w:eastAsia="ar-SA"/>
        </w:rPr>
        <w:t xml:space="preserve">, </w:t>
      </w:r>
    </w:p>
    <w:p w14:paraId="4BE4025B" w14:textId="77777777" w:rsidR="00585EFE" w:rsidRPr="00F728BB" w:rsidRDefault="00585EFE" w:rsidP="00585EFE">
      <w:pPr>
        <w:numPr>
          <w:ilvl w:val="0"/>
          <w:numId w:val="157"/>
        </w:numPr>
        <w:pBdr>
          <w:top w:val="nil"/>
          <w:left w:val="nil"/>
          <w:bottom w:val="nil"/>
          <w:right w:val="nil"/>
          <w:between w:val="nil"/>
          <w:bar w:val="nil"/>
        </w:pBdr>
        <w:suppressAutoHyphens w:val="0"/>
        <w:spacing w:after="0" w:line="240" w:lineRule="auto"/>
        <w:ind w:hanging="357"/>
        <w:jc w:val="both"/>
        <w:rPr>
          <w:color w:val="000000"/>
          <w:sz w:val="24"/>
          <w:szCs w:val="24"/>
          <w:lang w:eastAsia="ar-SA"/>
        </w:rPr>
      </w:pPr>
      <w:r w:rsidRPr="00F728BB">
        <w:rPr>
          <w:color w:val="000000"/>
          <w:sz w:val="24"/>
          <w:szCs w:val="24"/>
          <w:lang w:eastAsia="ar-SA"/>
        </w:rPr>
        <w:t>listą obecności z każdego dnia szkoleniowego -</w:t>
      </w:r>
      <w:r w:rsidRPr="00F728BB">
        <w:rPr>
          <w:b/>
          <w:color w:val="000000"/>
          <w:sz w:val="24"/>
          <w:szCs w:val="24"/>
          <w:lang w:eastAsia="ar-SA"/>
        </w:rPr>
        <w:t xml:space="preserve"> załącznik nr 2</w:t>
      </w:r>
      <w:r w:rsidRPr="00F728BB">
        <w:rPr>
          <w:color w:val="000000"/>
          <w:sz w:val="24"/>
          <w:szCs w:val="24"/>
          <w:lang w:eastAsia="ar-SA"/>
        </w:rPr>
        <w:t xml:space="preserve">, oraz dokumentami zgodnymi z wykazem dokumentacji z przebiegu zajęć -  </w:t>
      </w:r>
      <w:r w:rsidRPr="00F728BB">
        <w:rPr>
          <w:b/>
          <w:color w:val="000000"/>
          <w:sz w:val="24"/>
          <w:szCs w:val="24"/>
          <w:lang w:eastAsia="ar-SA"/>
        </w:rPr>
        <w:t>załącznik nr 3.</w:t>
      </w:r>
    </w:p>
    <w:p w14:paraId="053B3062" w14:textId="77777777" w:rsidR="00585EFE" w:rsidRPr="00F728BB" w:rsidRDefault="00585EFE" w:rsidP="00585EFE">
      <w:pPr>
        <w:numPr>
          <w:ilvl w:val="0"/>
          <w:numId w:val="158"/>
        </w:numPr>
        <w:pBdr>
          <w:top w:val="nil"/>
          <w:left w:val="nil"/>
          <w:bottom w:val="nil"/>
          <w:right w:val="nil"/>
          <w:between w:val="nil"/>
          <w:bar w:val="nil"/>
        </w:pBdr>
        <w:suppressAutoHyphens w:val="0"/>
        <w:spacing w:after="0" w:line="240" w:lineRule="auto"/>
        <w:ind w:hanging="357"/>
        <w:jc w:val="both"/>
        <w:rPr>
          <w:color w:val="000000"/>
          <w:sz w:val="24"/>
          <w:szCs w:val="24"/>
          <w:lang w:eastAsia="ar-SA"/>
        </w:rPr>
      </w:pPr>
      <w:r w:rsidRPr="00F728BB">
        <w:rPr>
          <w:color w:val="000000"/>
          <w:sz w:val="24"/>
          <w:szCs w:val="24"/>
          <w:lang w:eastAsia="ar-SA"/>
        </w:rPr>
        <w:t>Rozliczenie umowy cywilnoprawnej następuje na podstawie w/w dokumentów.</w:t>
      </w:r>
    </w:p>
    <w:p w14:paraId="4ABBD27A" w14:textId="77777777" w:rsidR="00585EFE" w:rsidRPr="00FC5793" w:rsidRDefault="00585EFE" w:rsidP="00585EFE">
      <w:pPr>
        <w:numPr>
          <w:ilvl w:val="0"/>
          <w:numId w:val="158"/>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rPr>
      </w:pPr>
      <w:bookmarkStart w:id="18" w:name="_Hlk101397711"/>
      <w:r w:rsidRPr="00F728BB">
        <w:rPr>
          <w:color w:val="000000"/>
          <w:sz w:val="24"/>
          <w:szCs w:val="24"/>
          <w:lang w:eastAsia="ar-SA"/>
        </w:rPr>
        <w:t xml:space="preserve">Zapłata wynagrodzenia nastąpi </w:t>
      </w:r>
      <w:bookmarkEnd w:id="18"/>
      <w:r w:rsidRPr="00F728BB">
        <w:rPr>
          <w:color w:val="000000"/>
          <w:sz w:val="24"/>
          <w:szCs w:val="24"/>
          <w:lang w:eastAsia="ar-SA"/>
        </w:rPr>
        <w:t>na podane przez Zleceniobiorcę konto bankowe w terminie do 14 dni od dnia wystawienia rachunku lub faktury</w:t>
      </w:r>
      <w:r w:rsidRPr="00FC5793">
        <w:rPr>
          <w:color w:val="000000"/>
          <w:sz w:val="24"/>
          <w:szCs w:val="24"/>
          <w:lang w:eastAsia="ar-SA"/>
        </w:rPr>
        <w:t>.</w:t>
      </w:r>
    </w:p>
    <w:p w14:paraId="228678F9" w14:textId="77777777" w:rsidR="00585EFE" w:rsidRPr="00FC5793" w:rsidRDefault="00585EFE" w:rsidP="00F728BB">
      <w:pPr>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rPr>
      </w:pPr>
      <w:r w:rsidRPr="00FC5793">
        <w:rPr>
          <w:color w:val="000000"/>
          <w:sz w:val="24"/>
          <w:szCs w:val="24"/>
          <w:lang w:eastAsia="ar-SA"/>
        </w:rPr>
        <w:t>Jeżeli termin wypłaty wynagrodzenia przypada na niedzielę, dzień świąteczny lub inny dzień wolny od pracy, termin wypłaty ulega przesunięciu na dzień poprzedni przypadający przed tym dniem wolnym od pracy.</w:t>
      </w:r>
    </w:p>
    <w:p w14:paraId="1BDBBC74" w14:textId="77777777" w:rsidR="00585EFE" w:rsidRPr="00FC5793" w:rsidRDefault="00585EFE" w:rsidP="00F728BB">
      <w:pPr>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rPr>
      </w:pPr>
      <w:r w:rsidRPr="00FC5793">
        <w:rPr>
          <w:color w:val="000000"/>
          <w:sz w:val="24"/>
          <w:szCs w:val="24"/>
          <w:lang w:eastAsia="ar-SA"/>
        </w:rPr>
        <w:t>Termin wypłaty wynagrodzenia może ulec wydłużeniu pod warunkiem braku środków finansowych na realizację projektu z IP (po wcześniejszym powiadomieniu Zleceniobiorcy minimum w formie mailowej).</w:t>
      </w:r>
    </w:p>
    <w:p w14:paraId="57D9795E" w14:textId="77777777" w:rsidR="00585EFE" w:rsidRPr="00FC5793" w:rsidRDefault="00585EFE" w:rsidP="00F728BB">
      <w:pPr>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rPr>
      </w:pPr>
      <w:r w:rsidRPr="00FC5793">
        <w:rPr>
          <w:color w:val="000000"/>
          <w:sz w:val="24"/>
          <w:szCs w:val="24"/>
          <w:lang w:eastAsia="ar-SA"/>
        </w:rPr>
        <w:t xml:space="preserve">W przypadku zaistnienia okoliczności występujących w ust. 8, Zleceniobiorca zrzeka się dochodzenia odsetek z tytułu opóźnienia w zapłacie. </w:t>
      </w:r>
    </w:p>
    <w:p w14:paraId="4D11F313" w14:textId="77777777" w:rsidR="00585EFE" w:rsidRPr="000062F7" w:rsidRDefault="00585EFE" w:rsidP="00F728BB">
      <w:pPr>
        <w:numPr>
          <w:ilvl w:val="0"/>
          <w:numId w:val="155"/>
        </w:numPr>
        <w:pBdr>
          <w:top w:val="nil"/>
          <w:left w:val="nil"/>
          <w:bottom w:val="nil"/>
          <w:right w:val="nil"/>
          <w:between w:val="nil"/>
          <w:bar w:val="nil"/>
        </w:pBdr>
        <w:suppressAutoHyphens w:val="0"/>
        <w:spacing w:before="100" w:beforeAutospacing="1" w:after="100" w:afterAutospacing="1" w:line="240" w:lineRule="auto"/>
        <w:jc w:val="both"/>
        <w:rPr>
          <w:color w:val="000000"/>
          <w:sz w:val="24"/>
          <w:szCs w:val="24"/>
          <w:lang w:eastAsia="ar-SA"/>
        </w:rPr>
      </w:pPr>
      <w:r w:rsidRPr="00FC5793">
        <w:rPr>
          <w:color w:val="000000"/>
          <w:sz w:val="24"/>
          <w:szCs w:val="24"/>
          <w:lang w:eastAsia="ar-SA"/>
        </w:rPr>
        <w:t>Faktura/rachunek może być wystawiona po zrealizowaniu całego szkolenia.</w:t>
      </w:r>
    </w:p>
    <w:p w14:paraId="44A6F745" w14:textId="77777777" w:rsidR="00585EFE" w:rsidRPr="00FC5793" w:rsidRDefault="00585EFE" w:rsidP="00585EFE">
      <w:pPr>
        <w:spacing w:after="0" w:line="240" w:lineRule="auto"/>
        <w:jc w:val="center"/>
        <w:rPr>
          <w:rFonts w:eastAsia="Times New Roman"/>
          <w:b/>
          <w:bCs/>
          <w:color w:val="000000"/>
          <w:sz w:val="24"/>
          <w:szCs w:val="24"/>
          <w:lang w:eastAsia="ar-SA"/>
        </w:rPr>
      </w:pPr>
      <w:r w:rsidRPr="00FC5793">
        <w:rPr>
          <w:rFonts w:eastAsia="Times New Roman"/>
          <w:b/>
          <w:bCs/>
          <w:color w:val="000000"/>
          <w:sz w:val="24"/>
          <w:szCs w:val="24"/>
          <w:lang w:eastAsia="ar-SA"/>
        </w:rPr>
        <w:t>§ 4</w:t>
      </w:r>
    </w:p>
    <w:p w14:paraId="5468E3F6" w14:textId="77777777" w:rsidR="00585EFE" w:rsidRPr="00FC5793" w:rsidRDefault="00585EFE" w:rsidP="00585EFE">
      <w:pPr>
        <w:numPr>
          <w:ilvl w:val="0"/>
          <w:numId w:val="159"/>
        </w:numPr>
        <w:pBdr>
          <w:top w:val="nil"/>
          <w:left w:val="nil"/>
          <w:bottom w:val="nil"/>
          <w:right w:val="nil"/>
          <w:between w:val="nil"/>
          <w:bar w:val="nil"/>
        </w:pBdr>
        <w:suppressAutoHyphens w:val="0"/>
        <w:spacing w:after="0" w:line="240" w:lineRule="auto"/>
        <w:ind w:left="426" w:hanging="426"/>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 xml:space="preserve">     Umowa zostaje zawarta na czas określony od dnia jej zawarcia do dnia 30.06.2023 r. </w:t>
      </w:r>
      <w:r w:rsidRPr="00FC5793">
        <w:rPr>
          <w:color w:val="000000"/>
          <w:sz w:val="24"/>
          <w:szCs w:val="24"/>
          <w:lang w:eastAsia="ar-SA"/>
          <w14:textOutline w14:w="12700" w14:cap="flat" w14:cmpd="sng" w14:algn="ctr">
            <w14:noFill/>
            <w14:prstDash w14:val="solid"/>
            <w14:miter w14:lim="400000"/>
          </w14:textOutline>
        </w:rPr>
        <w:br/>
        <w:t>z zastrzeżeniem ust. 2 poniżej.</w:t>
      </w:r>
    </w:p>
    <w:p w14:paraId="56FE42A9" w14:textId="77777777" w:rsidR="00585EFE" w:rsidRPr="00FC5793" w:rsidRDefault="00585EFE" w:rsidP="00585EFE">
      <w:pPr>
        <w:numPr>
          <w:ilvl w:val="0"/>
          <w:numId w:val="159"/>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 xml:space="preserve">     Niniejsza umowa może zostać rozwiązana w każdym czasie na mocy porozumienia Stron.</w:t>
      </w:r>
    </w:p>
    <w:p w14:paraId="7350359E" w14:textId="77777777" w:rsidR="00585EFE" w:rsidRPr="00FC5793" w:rsidRDefault="00585EFE" w:rsidP="00585EFE">
      <w:pPr>
        <w:numPr>
          <w:ilvl w:val="0"/>
          <w:numId w:val="159"/>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 xml:space="preserve">     Zleceniodawca jest uprawniony do rozwiązania umowy ze skutkiem natychmiastowym </w:t>
      </w:r>
      <w:r w:rsidRPr="00FC5793">
        <w:rPr>
          <w:color w:val="000000"/>
          <w:sz w:val="24"/>
          <w:szCs w:val="24"/>
          <w:lang w:eastAsia="ar-SA"/>
          <w14:textOutline w14:w="12700" w14:cap="flat" w14:cmpd="sng" w14:algn="ctr">
            <w14:noFill/>
            <w14:prstDash w14:val="solid"/>
            <w14:miter w14:lim="400000"/>
          </w14:textOutline>
        </w:rPr>
        <w:br/>
        <w:t xml:space="preserve">w przypadku zawinionego podjęcia przez </w:t>
      </w:r>
      <w:bookmarkStart w:id="19" w:name="_Hlk110587724"/>
      <w:r w:rsidRPr="00FC5793">
        <w:rPr>
          <w:color w:val="000000"/>
          <w:sz w:val="24"/>
          <w:szCs w:val="24"/>
          <w:lang w:eastAsia="ar-SA"/>
          <w14:textOutline w14:w="12700" w14:cap="flat" w14:cmpd="sng" w14:algn="ctr">
            <w14:noFill/>
            <w14:prstDash w14:val="solid"/>
            <w14:miter w14:lim="400000"/>
          </w14:textOutline>
        </w:rPr>
        <w:t xml:space="preserve">Zleceniobiorcę </w:t>
      </w:r>
      <w:bookmarkEnd w:id="19"/>
      <w:r w:rsidRPr="00FC5793">
        <w:rPr>
          <w:color w:val="000000"/>
          <w:sz w:val="24"/>
          <w:szCs w:val="24"/>
          <w:lang w:eastAsia="ar-SA"/>
          <w14:textOutline w14:w="12700" w14:cap="flat" w14:cmpd="sng" w14:algn="ctr">
            <w14:noFill/>
            <w14:prstDash w14:val="solid"/>
            <w14:miter w14:lim="400000"/>
          </w14:textOutline>
        </w:rPr>
        <w:t>działań określonych jako niedopuszczalne, a także w przypadku naruszenia przez Zleceniobiorcę obowiązku wynikającego z § 2 ust. 4 umowy.</w:t>
      </w:r>
    </w:p>
    <w:p w14:paraId="6725E1A3" w14:textId="77777777" w:rsidR="00585EFE" w:rsidRPr="00FC5793" w:rsidRDefault="00585EFE" w:rsidP="00585EFE">
      <w:pPr>
        <w:numPr>
          <w:ilvl w:val="0"/>
          <w:numId w:val="159"/>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 xml:space="preserve">     Zleceniobiorca odpowiada jak za własne działania i zaniechania, za działania i zaniechania osób, przy pomocy których wykonuje zobowiązania umowne oraz osób, którym wykonanie zobowiązań powierzył.</w:t>
      </w:r>
    </w:p>
    <w:p w14:paraId="334E1224" w14:textId="77777777" w:rsidR="00585EFE" w:rsidRPr="00FC5793" w:rsidRDefault="00585EFE" w:rsidP="00585EFE">
      <w:pPr>
        <w:numPr>
          <w:ilvl w:val="0"/>
          <w:numId w:val="159"/>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 xml:space="preserve">     Żadna ze Stron nie będzie ponosić odpowiedzialności wobec drugiej Strony za opóźnienia w realizacji, lub brak realizacji, obowiązków wynikających z niniejszej umowy, jeżeli wspomniane opóźnienie lub brak działań spowodowane jest Siłą Wyższą. W niniejszej umowie pod pojęciem Siła Wyższa rozumie się jakiekolwiek nieprzewidywalne wydarzenie, pozostające poza kontrolą Strony dotkniętej, które nie może być naprawione poprzez rozsądnie pojmowaną należytą staranność, włączając, ale nie ograniczając do: wojny (wypowiedzianej lub nie), ataku terrorystycznego, zamieszek, sporów handlowych, strajków generalnych, epidemii, wypadku, awarii zakładu lub urządzeń, pożaru, powodzi, tajfunów, huraganów. W takim przypadku termin umowy będzie przedłużony na czas działania siły wyższej. Świadectwo odpowiednich organów miejscowej władzy jest dostatecznym potwierdzeniem zaistnienia siły wyższej i czasu jej trwania.</w:t>
      </w:r>
    </w:p>
    <w:p w14:paraId="551AC672" w14:textId="77777777" w:rsidR="00585EFE" w:rsidRPr="00FC5793" w:rsidRDefault="00585EFE" w:rsidP="00585EFE">
      <w:pPr>
        <w:numPr>
          <w:ilvl w:val="0"/>
          <w:numId w:val="159"/>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 xml:space="preserve">    Strona, która nie może wywiązać się ze swoich obowiązków z racji takich działań, zobowiązana jest nie później jak w ciągu 3 dni od zaistnienia Siły Wyższej powiadomić o tym drugą Stronę w formie pisemnej. Nieterminowe powiadomienie o działaniu Siły Wyższej pozbawia Stronę prawa powołania się na jej działanie w charakterze usprawiedliwienia.</w:t>
      </w:r>
    </w:p>
    <w:p w14:paraId="7F3BD54F" w14:textId="77777777" w:rsidR="00585EFE" w:rsidRPr="00FC5793" w:rsidRDefault="00585EFE" w:rsidP="00585EFE">
      <w:pPr>
        <w:numPr>
          <w:ilvl w:val="0"/>
          <w:numId w:val="159"/>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 xml:space="preserve">     Skutki przezwyciężenia Siły Wyższej każda ze Stron ponosi w swoim zakresie. </w:t>
      </w:r>
    </w:p>
    <w:p w14:paraId="357325FF" w14:textId="77777777" w:rsidR="00585EFE" w:rsidRPr="00FC5793" w:rsidRDefault="00585EFE" w:rsidP="00585EFE">
      <w:pPr>
        <w:numPr>
          <w:ilvl w:val="0"/>
          <w:numId w:val="159"/>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 xml:space="preserve">     Jeżeli wypełnienie obowiązków którejkolwiek ze Stron jest uniemożliwione, utrudnione lub opóźnione wskutek działania Siły Wyższej przez dłużej niż trzydzieści (30) dni, każda ze Stron ma prawo odstąpić od umowy ze skutkiem natychmiastowym za pośrednictwem pisemnego powiadomienia doręczonego drugiej Stronie, złożonego nie później niż w ciągu 60 dni od spełnienia się przesłanek do odstąpienia.</w:t>
      </w:r>
    </w:p>
    <w:p w14:paraId="1D856980" w14:textId="77777777" w:rsidR="00585EFE" w:rsidRPr="00FC5793" w:rsidRDefault="00585EFE" w:rsidP="00585EFE">
      <w:pPr>
        <w:numPr>
          <w:ilvl w:val="0"/>
          <w:numId w:val="159"/>
        </w:numPr>
        <w:pBdr>
          <w:top w:val="nil"/>
          <w:left w:val="nil"/>
          <w:bottom w:val="nil"/>
          <w:right w:val="nil"/>
          <w:between w:val="nil"/>
          <w:bar w:val="nil"/>
        </w:pBdr>
        <w:suppressAutoHyphens w:val="0"/>
        <w:spacing w:before="100" w:beforeAutospacing="1" w:after="100" w:afterAutospacing="1" w:line="240" w:lineRule="auto"/>
        <w:ind w:left="426" w:hanging="426"/>
        <w:jc w:val="both"/>
        <w:rPr>
          <w:color w:val="000000"/>
          <w:sz w:val="24"/>
          <w:szCs w:val="24"/>
          <w:lang w:eastAsia="ar-SA"/>
          <w14:textOutline w14:w="12700" w14:cap="flat" w14:cmpd="sng" w14:algn="ctr">
            <w14:noFill/>
            <w14:prstDash w14:val="solid"/>
            <w14:miter w14:lim="400000"/>
          </w14:textOutline>
        </w:rPr>
      </w:pPr>
      <w:r w:rsidRPr="00FC5793">
        <w:rPr>
          <w:color w:val="000000"/>
          <w:sz w:val="24"/>
          <w:szCs w:val="24"/>
          <w:lang w:eastAsia="ar-SA"/>
          <w14:textOutline w14:w="12700" w14:cap="flat" w14:cmpd="sng" w14:algn="ctr">
            <w14:noFill/>
            <w14:prstDash w14:val="solid"/>
            <w14:miter w14:lim="400000"/>
          </w14:textOutline>
        </w:rPr>
        <w:t xml:space="preserve">    Zleceniodawca nie odpowiada za szkody wyrządzone przez Zleceniobiorcę osobom trzecim w trakcie wykonywania zlecenia. </w:t>
      </w:r>
    </w:p>
    <w:p w14:paraId="222D2061" w14:textId="77777777" w:rsidR="00585EFE" w:rsidRPr="00FC5793" w:rsidRDefault="00585EFE" w:rsidP="00585EFE">
      <w:pPr>
        <w:numPr>
          <w:ilvl w:val="0"/>
          <w:numId w:val="159"/>
        </w:numPr>
        <w:suppressAutoHyphens w:val="0"/>
        <w:spacing w:before="100" w:beforeAutospacing="1" w:after="100" w:afterAutospacing="1" w:line="240" w:lineRule="auto"/>
        <w:ind w:left="426" w:hanging="426"/>
        <w:jc w:val="both"/>
        <w:rPr>
          <w:color w:val="000000"/>
          <w:sz w:val="24"/>
          <w:szCs w:val="24"/>
          <w:lang w:eastAsia="ar-SA"/>
        </w:rPr>
      </w:pPr>
      <w:r w:rsidRPr="00FC5793">
        <w:rPr>
          <w:color w:val="000000"/>
          <w:sz w:val="24"/>
          <w:szCs w:val="24"/>
          <w:lang w:eastAsia="ar-SA"/>
        </w:rPr>
        <w:lastRenderedPageBreak/>
        <w:t xml:space="preserve">  Zleceniobiorca odpowiada za szkody wyrządzone Zleceniodawcy wynikające z nienależytego wykonania przedmiotu niniejszej Umowy.</w:t>
      </w:r>
    </w:p>
    <w:p w14:paraId="383FEAA7" w14:textId="77777777" w:rsidR="00585EFE" w:rsidRPr="00FC5793" w:rsidRDefault="00585EFE" w:rsidP="00585EFE">
      <w:pPr>
        <w:numPr>
          <w:ilvl w:val="0"/>
          <w:numId w:val="159"/>
        </w:numPr>
        <w:suppressAutoHyphens w:val="0"/>
        <w:spacing w:before="100" w:beforeAutospacing="1" w:after="100" w:afterAutospacing="1" w:line="240" w:lineRule="auto"/>
        <w:ind w:left="426" w:hanging="426"/>
        <w:jc w:val="both"/>
        <w:rPr>
          <w:color w:val="000000"/>
          <w:sz w:val="24"/>
          <w:szCs w:val="24"/>
          <w:lang w:eastAsia="ar-SA"/>
        </w:rPr>
      </w:pPr>
      <w:r w:rsidRPr="00FC5793">
        <w:rPr>
          <w:color w:val="000000"/>
          <w:sz w:val="24"/>
          <w:szCs w:val="24"/>
          <w:lang w:eastAsia="ar-SA"/>
        </w:rPr>
        <w:t xml:space="preserve">  W przypadku opóźnienia w wykonaniu zadania Zleceniobiorca zobowiązuje się zapłacić Zleceniodawcy karę umowną w wysokości 0,4% wartości wynagrodzenia brutto, o którym mowa w § 3 ust. 1 </w:t>
      </w:r>
      <w:r>
        <w:rPr>
          <w:color w:val="000000"/>
          <w:sz w:val="24"/>
          <w:szCs w:val="24"/>
          <w:lang w:eastAsia="ar-SA"/>
        </w:rPr>
        <w:t xml:space="preserve">pkt b) </w:t>
      </w:r>
      <w:r w:rsidRPr="00FC5793">
        <w:rPr>
          <w:color w:val="000000"/>
          <w:sz w:val="24"/>
          <w:szCs w:val="24"/>
          <w:lang w:eastAsia="ar-SA"/>
        </w:rPr>
        <w:t xml:space="preserve">niniejszej Umowy za każdy dzień opóźnienia liczonego od terminu wykonania zadania, nie więcej niż 20 % wartości wynagrodzenia brutto. </w:t>
      </w:r>
    </w:p>
    <w:p w14:paraId="0719D21A" w14:textId="77777777" w:rsidR="00585EFE" w:rsidRPr="00FC5793" w:rsidRDefault="00585EFE" w:rsidP="00585EFE">
      <w:pPr>
        <w:numPr>
          <w:ilvl w:val="0"/>
          <w:numId w:val="159"/>
        </w:numPr>
        <w:suppressAutoHyphens w:val="0"/>
        <w:spacing w:before="100" w:beforeAutospacing="1" w:after="100" w:afterAutospacing="1" w:line="240" w:lineRule="auto"/>
        <w:ind w:left="426" w:hanging="426"/>
        <w:jc w:val="both"/>
        <w:rPr>
          <w:color w:val="000000"/>
          <w:sz w:val="24"/>
          <w:szCs w:val="24"/>
          <w:lang w:eastAsia="ar-SA"/>
        </w:rPr>
      </w:pPr>
      <w:r w:rsidRPr="00FC5793">
        <w:rPr>
          <w:color w:val="000000"/>
          <w:sz w:val="24"/>
          <w:szCs w:val="24"/>
          <w:lang w:eastAsia="ar-SA"/>
        </w:rPr>
        <w:t xml:space="preserve">   Roszczenie o naliczenie kary umownej nie wyłącza roszczenia o dochodzenie przez Zleceniodawcę odszkodowania przenoszącego wysokość zastrzeżonej kary umownej. </w:t>
      </w:r>
    </w:p>
    <w:p w14:paraId="049DE33A" w14:textId="77777777" w:rsidR="00585EFE" w:rsidRPr="00FC5793" w:rsidRDefault="00585EFE" w:rsidP="00585EFE">
      <w:pPr>
        <w:numPr>
          <w:ilvl w:val="0"/>
          <w:numId w:val="159"/>
        </w:numPr>
        <w:suppressAutoHyphens w:val="0"/>
        <w:spacing w:before="100" w:beforeAutospacing="1" w:after="100" w:afterAutospacing="1" w:line="240" w:lineRule="auto"/>
        <w:ind w:left="426" w:hanging="426"/>
        <w:jc w:val="both"/>
        <w:rPr>
          <w:color w:val="000000"/>
          <w:sz w:val="24"/>
          <w:szCs w:val="24"/>
          <w:lang w:eastAsia="ar-SA"/>
        </w:rPr>
      </w:pPr>
      <w:r w:rsidRPr="00FC5793">
        <w:rPr>
          <w:color w:val="000000"/>
          <w:sz w:val="24"/>
          <w:szCs w:val="24"/>
          <w:lang w:eastAsia="ar-SA"/>
        </w:rPr>
        <w:t xml:space="preserve">   Zleceniobiorca nie wykonuje zlecenia pod kierownictwem Zleceniodawcy, wykonuje je </w:t>
      </w:r>
      <w:r w:rsidRPr="00FC5793">
        <w:rPr>
          <w:color w:val="000000"/>
          <w:sz w:val="24"/>
          <w:szCs w:val="24"/>
          <w:lang w:eastAsia="ar-SA"/>
        </w:rPr>
        <w:br/>
        <w:t xml:space="preserve">z zachowaniem należytej staranności i samodzielnie. </w:t>
      </w:r>
    </w:p>
    <w:p w14:paraId="3822C8E4" w14:textId="77777777" w:rsidR="00585EFE" w:rsidRPr="00FC5793" w:rsidRDefault="00585EFE" w:rsidP="00585EFE">
      <w:pPr>
        <w:numPr>
          <w:ilvl w:val="0"/>
          <w:numId w:val="159"/>
        </w:numPr>
        <w:suppressAutoHyphens w:val="0"/>
        <w:spacing w:before="100" w:beforeAutospacing="1" w:after="100" w:afterAutospacing="1" w:line="240" w:lineRule="auto"/>
        <w:ind w:left="426" w:hanging="426"/>
        <w:jc w:val="both"/>
        <w:rPr>
          <w:rFonts w:eastAsia="Times New Roman"/>
          <w:color w:val="000000"/>
          <w:spacing w:val="1"/>
          <w:sz w:val="24"/>
          <w:szCs w:val="24"/>
          <w:lang w:eastAsia="ar-SA"/>
        </w:rPr>
      </w:pPr>
      <w:r w:rsidRPr="00FC5793">
        <w:rPr>
          <w:rFonts w:eastAsia="Times New Roman"/>
          <w:color w:val="000000"/>
          <w:spacing w:val="1"/>
          <w:sz w:val="24"/>
          <w:szCs w:val="24"/>
          <w:lang w:eastAsia="ar-SA"/>
        </w:rPr>
        <w:t xml:space="preserve">  </w:t>
      </w:r>
      <w:r w:rsidRPr="00FC5793">
        <w:rPr>
          <w:rFonts w:eastAsia="Times New Roman"/>
          <w:color w:val="000000"/>
          <w:spacing w:val="3"/>
          <w:sz w:val="24"/>
          <w:szCs w:val="24"/>
          <w:lang w:eastAsia="ar-SA"/>
        </w:rPr>
        <w:t xml:space="preserve">Zleceniobiorca oświadcza, że zna przepisy oraz zasady bezpieczeństwa i higieny obowiązujące przy wykonywaniu </w:t>
      </w:r>
      <w:r w:rsidRPr="00FC5793">
        <w:rPr>
          <w:rFonts w:eastAsia="Times New Roman"/>
          <w:color w:val="000000"/>
          <w:spacing w:val="6"/>
          <w:sz w:val="24"/>
          <w:szCs w:val="24"/>
          <w:lang w:eastAsia="ar-SA"/>
        </w:rPr>
        <w:t xml:space="preserve">czynności wynikających ze zlecenia i oświadcza, że będzie ich przestrzegał, a także oświadcza, że stan </w:t>
      </w:r>
      <w:r w:rsidRPr="00FC5793">
        <w:rPr>
          <w:rFonts w:eastAsia="Times New Roman"/>
          <w:color w:val="000000"/>
          <w:spacing w:val="2"/>
          <w:sz w:val="24"/>
          <w:szCs w:val="24"/>
          <w:lang w:eastAsia="ar-SA"/>
        </w:rPr>
        <w:t>jego zdrowia pozwala na wykonanie zlecenia.</w:t>
      </w:r>
    </w:p>
    <w:p w14:paraId="29819BBC" w14:textId="77777777" w:rsidR="00585EFE" w:rsidRPr="00FC5793" w:rsidRDefault="00585EFE" w:rsidP="00585EFE">
      <w:pPr>
        <w:numPr>
          <w:ilvl w:val="0"/>
          <w:numId w:val="159"/>
        </w:numPr>
        <w:spacing w:before="100" w:beforeAutospacing="1" w:after="100" w:afterAutospacing="1" w:line="240" w:lineRule="auto"/>
        <w:ind w:left="426" w:hanging="426"/>
        <w:jc w:val="both"/>
        <w:rPr>
          <w:rFonts w:eastAsia="Times New Roman"/>
          <w:b/>
          <w:bCs/>
          <w:color w:val="000000"/>
          <w:sz w:val="24"/>
          <w:szCs w:val="24"/>
          <w:lang w:eastAsia="ar-SA"/>
        </w:rPr>
      </w:pPr>
      <w:r w:rsidRPr="00FC5793">
        <w:rPr>
          <w:rFonts w:eastAsia="Times New Roman"/>
          <w:bCs/>
          <w:color w:val="000000"/>
          <w:sz w:val="24"/>
          <w:szCs w:val="24"/>
          <w:lang w:eastAsia="ar-SA"/>
        </w:rPr>
        <w:t xml:space="preserve"> Zleceniodawca ma prawo wykorzystać efekty pracy Zleceniobiorcy, dotyczące realizowanego projektu. </w:t>
      </w:r>
    </w:p>
    <w:p w14:paraId="6C404B05" w14:textId="77777777" w:rsidR="00585EFE" w:rsidRPr="00FC5793" w:rsidRDefault="00585EFE" w:rsidP="00585EFE">
      <w:pPr>
        <w:spacing w:after="0" w:line="240" w:lineRule="auto"/>
        <w:jc w:val="center"/>
        <w:rPr>
          <w:rFonts w:eastAsia="Times New Roman"/>
          <w:color w:val="000000"/>
          <w:sz w:val="24"/>
          <w:szCs w:val="24"/>
          <w:lang w:eastAsia="ar-SA"/>
        </w:rPr>
      </w:pPr>
      <w:r w:rsidRPr="00FC5793">
        <w:rPr>
          <w:rFonts w:eastAsia="Times New Roman"/>
          <w:b/>
          <w:bCs/>
          <w:color w:val="000000"/>
          <w:sz w:val="24"/>
          <w:szCs w:val="24"/>
          <w:lang w:eastAsia="ar-SA"/>
        </w:rPr>
        <w:t>§ 5</w:t>
      </w:r>
    </w:p>
    <w:p w14:paraId="798AE2D8" w14:textId="77777777" w:rsidR="00585EFE" w:rsidRPr="00FC5793" w:rsidRDefault="00585EFE" w:rsidP="00585EFE">
      <w:pPr>
        <w:widowControl w:val="0"/>
        <w:numPr>
          <w:ilvl w:val="1"/>
          <w:numId w:val="160"/>
        </w:numPr>
        <w:pBdr>
          <w:top w:val="nil"/>
          <w:left w:val="nil"/>
          <w:bottom w:val="nil"/>
          <w:right w:val="nil"/>
          <w:between w:val="nil"/>
          <w:bar w:val="nil"/>
        </w:pBdr>
        <w:suppressAutoHyphens w:val="0"/>
        <w:spacing w:after="0" w:line="240" w:lineRule="auto"/>
        <w:ind w:left="426" w:hanging="426"/>
        <w:jc w:val="both"/>
        <w:rPr>
          <w:rFonts w:eastAsia="Times New Roman"/>
          <w:color w:val="000000"/>
          <w:sz w:val="24"/>
          <w:szCs w:val="24"/>
          <w:lang w:eastAsia="ar-SA"/>
          <w14:textOutline w14:w="12700" w14:cap="flat" w14:cmpd="sng" w14:algn="ctr">
            <w14:noFill/>
            <w14:prstDash w14:val="solid"/>
            <w14:miter w14:lim="400000"/>
          </w14:textOutline>
        </w:rPr>
      </w:pPr>
      <w:r w:rsidRPr="00FC5793">
        <w:rPr>
          <w:rFonts w:eastAsia="Times New Roman"/>
          <w:color w:val="000000"/>
          <w:sz w:val="24"/>
          <w:szCs w:val="24"/>
          <w:lang w:eastAsia="ar-SA"/>
          <w14:textOutline w14:w="12700" w14:cap="flat" w14:cmpd="sng" w14:algn="ctr">
            <w14:noFill/>
            <w14:prstDash w14:val="solid"/>
            <w14:miter w14:lim="400000"/>
          </w14:textOutline>
        </w:rPr>
        <w:t xml:space="preserve">Wszelkie zmiany umowy wymagają̨ dla swej skuteczności zgodnych oświadczeń́ woli obu Stron wyrażonych w formie pisemnej. </w:t>
      </w:r>
    </w:p>
    <w:p w14:paraId="602D6530" w14:textId="77777777" w:rsidR="00585EFE" w:rsidRPr="00FC5793" w:rsidRDefault="00585EFE" w:rsidP="00585EFE">
      <w:pPr>
        <w:widowControl w:val="0"/>
        <w:numPr>
          <w:ilvl w:val="1"/>
          <w:numId w:val="160"/>
        </w:numPr>
        <w:pBdr>
          <w:top w:val="nil"/>
          <w:left w:val="nil"/>
          <w:bottom w:val="nil"/>
          <w:right w:val="nil"/>
          <w:between w:val="nil"/>
          <w:bar w:val="nil"/>
        </w:pBdr>
        <w:suppressAutoHyphens w:val="0"/>
        <w:spacing w:before="100" w:beforeAutospacing="1" w:after="100" w:afterAutospacing="1" w:line="240" w:lineRule="auto"/>
        <w:ind w:left="426" w:hanging="426"/>
        <w:jc w:val="both"/>
        <w:rPr>
          <w:rFonts w:eastAsia="Arial Unicode MS"/>
          <w:color w:val="000000"/>
          <w:sz w:val="24"/>
          <w:szCs w:val="24"/>
          <w:u w:color="000000"/>
          <w:bdr w:val="nil"/>
          <w:lang w:eastAsia="en-US"/>
          <w14:textOutline w14:w="0" w14:cap="flat" w14:cmpd="sng" w14:algn="ctr">
            <w14:noFill/>
            <w14:prstDash w14:val="solid"/>
            <w14:bevel/>
          </w14:textOutline>
        </w:rPr>
      </w:pPr>
      <w:r w:rsidRPr="00FC5793">
        <w:rPr>
          <w:rFonts w:eastAsia="Arial Unicode MS"/>
          <w:color w:val="000000"/>
          <w:sz w:val="24"/>
          <w:szCs w:val="24"/>
          <w:u w:color="000000"/>
          <w:bdr w:val="nil"/>
          <w:lang w:eastAsia="en-US"/>
          <w14:textOutline w14:w="12700" w14:cap="flat" w14:cmpd="sng" w14:algn="ctr">
            <w14:noFill/>
            <w14:prstDash w14:val="solid"/>
            <w14:miter w14:lim="400000"/>
          </w14:textOutline>
        </w:rPr>
        <w:t>Strony zgodnie postanawiają̨, iż̇ ewentualne spory zobowiązują się rozstrzygać polubownie, a w razie niepowodzenia sądem właściwym do rozstrzygania sporów pomiędzy Stronami wynikłych na tle realizacji lub rozliczenia umowy będzie rzeczowo właściwy sąd powszechny miejsca siedziby Zamawiającego.</w:t>
      </w:r>
    </w:p>
    <w:p w14:paraId="488FD1DB" w14:textId="77777777" w:rsidR="00585EFE" w:rsidRPr="00FC5793" w:rsidRDefault="00585EFE" w:rsidP="00585EFE">
      <w:pPr>
        <w:widowControl w:val="0"/>
        <w:numPr>
          <w:ilvl w:val="1"/>
          <w:numId w:val="160"/>
        </w:numPr>
        <w:pBdr>
          <w:top w:val="nil"/>
          <w:left w:val="nil"/>
          <w:bottom w:val="nil"/>
          <w:right w:val="nil"/>
          <w:between w:val="nil"/>
          <w:bar w:val="nil"/>
        </w:pBdr>
        <w:suppressAutoHyphens w:val="0"/>
        <w:spacing w:after="0" w:line="240" w:lineRule="auto"/>
        <w:ind w:left="425" w:hanging="426"/>
        <w:jc w:val="both"/>
        <w:rPr>
          <w:rFonts w:eastAsia="Times New Roman"/>
          <w:color w:val="000000"/>
          <w:sz w:val="24"/>
          <w:szCs w:val="24"/>
          <w:lang w:eastAsia="ar-SA"/>
          <w14:textOutline w14:w="12700" w14:cap="flat" w14:cmpd="sng" w14:algn="ctr">
            <w14:noFill/>
            <w14:prstDash w14:val="solid"/>
            <w14:miter w14:lim="400000"/>
          </w14:textOutline>
        </w:rPr>
      </w:pPr>
      <w:r w:rsidRPr="00FC5793">
        <w:rPr>
          <w:rFonts w:eastAsia="Times New Roman"/>
          <w:color w:val="000000"/>
          <w:sz w:val="24"/>
          <w:szCs w:val="24"/>
          <w:lang w:eastAsia="ar-SA"/>
          <w14:textOutline w14:w="12700" w14:cap="flat" w14:cmpd="sng" w14:algn="ctr">
            <w14:noFill/>
            <w14:prstDash w14:val="solid"/>
            <w14:miter w14:lim="400000"/>
          </w14:textOutline>
        </w:rPr>
        <w:t xml:space="preserve">W sprawach nieuregulowanych w niniejszej umowie stosuje się przepisy powszechnie obowiązującego prawa. </w:t>
      </w:r>
    </w:p>
    <w:p w14:paraId="50729C38" w14:textId="77777777" w:rsidR="00585EFE" w:rsidRPr="00FC5793" w:rsidRDefault="00585EFE" w:rsidP="00585EFE">
      <w:pPr>
        <w:widowControl w:val="0"/>
        <w:numPr>
          <w:ilvl w:val="0"/>
          <w:numId w:val="161"/>
        </w:numPr>
        <w:pBdr>
          <w:top w:val="nil"/>
          <w:left w:val="nil"/>
          <w:bottom w:val="nil"/>
          <w:right w:val="nil"/>
          <w:between w:val="nil"/>
          <w:bar w:val="nil"/>
        </w:pBdr>
        <w:suppressAutoHyphens w:val="0"/>
        <w:spacing w:after="0" w:line="240" w:lineRule="auto"/>
        <w:ind w:left="425" w:hanging="426"/>
        <w:jc w:val="both"/>
        <w:rPr>
          <w:rFonts w:eastAsia="Times New Roman"/>
          <w:color w:val="000000"/>
          <w:sz w:val="24"/>
          <w:szCs w:val="24"/>
          <w:lang w:eastAsia="ar-SA"/>
          <w14:textOutline w14:w="12700" w14:cap="flat" w14:cmpd="sng" w14:algn="ctr">
            <w14:noFill/>
            <w14:prstDash w14:val="solid"/>
            <w14:miter w14:lim="400000"/>
          </w14:textOutline>
        </w:rPr>
      </w:pPr>
      <w:r w:rsidRPr="00FC5793">
        <w:rPr>
          <w:rFonts w:eastAsia="Times New Roman"/>
          <w:color w:val="000000"/>
          <w:sz w:val="24"/>
          <w:szCs w:val="24"/>
          <w:lang w:eastAsia="ar-SA"/>
          <w14:textOutline w14:w="12700" w14:cap="flat" w14:cmpd="sng" w14:algn="ctr">
            <w14:noFill/>
            <w14:prstDash w14:val="solid"/>
            <w14:miter w14:lim="400000"/>
          </w14:textOutline>
        </w:rPr>
        <w:t>Umowę sporządzono w dwóch  jednobrzmiących egzemplarzach,  po jednym dla każdej ze Stron.</w:t>
      </w:r>
    </w:p>
    <w:p w14:paraId="57DFEC21" w14:textId="77777777" w:rsidR="00585EFE" w:rsidRPr="00FC5793" w:rsidRDefault="00585EFE" w:rsidP="00585EFE">
      <w:pPr>
        <w:spacing w:after="0" w:line="240" w:lineRule="auto"/>
        <w:jc w:val="center"/>
        <w:rPr>
          <w:b/>
          <w:bCs/>
          <w:color w:val="000000"/>
          <w:sz w:val="24"/>
          <w:szCs w:val="24"/>
          <w:lang w:eastAsia="ar-SA"/>
        </w:rPr>
      </w:pPr>
      <w:r w:rsidRPr="00FC5793">
        <w:rPr>
          <w:b/>
          <w:bCs/>
          <w:color w:val="000000"/>
          <w:sz w:val="24"/>
          <w:szCs w:val="24"/>
          <w:lang w:eastAsia="ar-SA"/>
        </w:rPr>
        <w:t>§ 6</w:t>
      </w:r>
    </w:p>
    <w:p w14:paraId="44729B62" w14:textId="77777777" w:rsidR="00585EFE" w:rsidRPr="00FC5793" w:rsidRDefault="00585EFE" w:rsidP="00585EFE">
      <w:pPr>
        <w:numPr>
          <w:ilvl w:val="0"/>
          <w:numId w:val="139"/>
        </w:numPr>
        <w:pBdr>
          <w:top w:val="nil"/>
          <w:left w:val="nil"/>
          <w:bottom w:val="nil"/>
          <w:right w:val="nil"/>
          <w:between w:val="nil"/>
          <w:bar w:val="nil"/>
        </w:pBdr>
        <w:suppressAutoHyphens w:val="0"/>
        <w:spacing w:after="0" w:line="240" w:lineRule="auto"/>
        <w:ind w:left="284" w:hanging="284"/>
        <w:jc w:val="both"/>
        <w:rPr>
          <w:color w:val="000000"/>
          <w:sz w:val="24"/>
          <w:szCs w:val="24"/>
          <w:lang w:eastAsia="ar-SA"/>
        </w:rPr>
      </w:pPr>
      <w:r w:rsidRPr="00FC5793">
        <w:rPr>
          <w:color w:val="000000"/>
          <w:sz w:val="24"/>
          <w:szCs w:val="24"/>
          <w:lang w:eastAsia="ar-SA"/>
        </w:rPr>
        <w:t xml:space="preserve">Wszelką korespondencję i oświadczenia związane z niniejszą Umową Strony zobowiązują się kierować na adresy wskazane w komparycji niniejszej Umowy lub w późniejszym pisemnym oświadczeniu Strony, za wyjątkiem gdy umowa wyraźnie dopuszcza inny sposób korespondencji. Korespondencję skierowaną w sposób określony w zdaniu poprzedzającym Strony uznają za skutecznie doręczoną. </w:t>
      </w:r>
    </w:p>
    <w:p w14:paraId="7BBFDFEE" w14:textId="77777777" w:rsidR="00585EFE" w:rsidRPr="00ED7F21" w:rsidRDefault="00585EFE" w:rsidP="00585EFE">
      <w:pPr>
        <w:numPr>
          <w:ilvl w:val="0"/>
          <w:numId w:val="139"/>
        </w:numPr>
        <w:pBdr>
          <w:top w:val="nil"/>
          <w:left w:val="nil"/>
          <w:bottom w:val="nil"/>
          <w:right w:val="nil"/>
          <w:between w:val="nil"/>
          <w:bar w:val="nil"/>
        </w:pBdr>
        <w:suppressAutoHyphens w:val="0"/>
        <w:spacing w:before="100" w:beforeAutospacing="1" w:after="100" w:afterAutospacing="1" w:line="240" w:lineRule="auto"/>
        <w:ind w:left="284" w:hanging="284"/>
        <w:jc w:val="both"/>
        <w:rPr>
          <w:color w:val="000000"/>
          <w:sz w:val="24"/>
          <w:szCs w:val="24"/>
          <w:lang w:eastAsia="ar-SA"/>
        </w:rPr>
      </w:pPr>
      <w:r w:rsidRPr="00FC5793">
        <w:rPr>
          <w:color w:val="000000"/>
          <w:sz w:val="24"/>
          <w:szCs w:val="24"/>
          <w:lang w:eastAsia="ar-SA"/>
        </w:rPr>
        <w:t>Bieżąca korespondencja dotycząca wykonywania niniejszej Umowy będzie kierowana do następujących os</w:t>
      </w:r>
      <w:r w:rsidRPr="00FC5793">
        <w:rPr>
          <w:color w:val="000000"/>
          <w:sz w:val="24"/>
          <w:szCs w:val="24"/>
          <w:lang w:val="es-ES_tradnl" w:eastAsia="ar-SA"/>
        </w:rPr>
        <w:t>ó</w:t>
      </w:r>
      <w:r w:rsidRPr="00FC5793">
        <w:rPr>
          <w:color w:val="000000"/>
          <w:sz w:val="24"/>
          <w:szCs w:val="24"/>
          <w:lang w:eastAsia="ar-SA"/>
        </w:rPr>
        <w:t>b:</w:t>
      </w:r>
    </w:p>
    <w:p w14:paraId="0AFEABCB" w14:textId="77777777" w:rsidR="00585EFE" w:rsidRPr="00ED7F21" w:rsidRDefault="00585EFE" w:rsidP="00585EFE">
      <w:pPr>
        <w:pStyle w:val="Akapitzlist"/>
        <w:numPr>
          <w:ilvl w:val="2"/>
          <w:numId w:val="139"/>
        </w:numPr>
        <w:pBdr>
          <w:top w:val="nil"/>
          <w:left w:val="nil"/>
          <w:bottom w:val="nil"/>
          <w:right w:val="nil"/>
          <w:between w:val="nil"/>
          <w:bar w:val="nil"/>
        </w:pBdr>
        <w:suppressAutoHyphens w:val="0"/>
        <w:spacing w:after="0"/>
        <w:jc w:val="both"/>
        <w:rPr>
          <w:rFonts w:ascii="Times New Roman" w:eastAsia="Times New Roman" w:hAnsi="Times New Roman" w:cs="Times New Roman"/>
          <w:color w:val="000000"/>
          <w:sz w:val="24"/>
          <w:szCs w:val="24"/>
          <w:lang w:eastAsia="ar-SA"/>
        </w:rPr>
      </w:pPr>
      <w:r w:rsidRPr="00ED7F21">
        <w:rPr>
          <w:rFonts w:ascii="Times New Roman" w:eastAsia="Times New Roman" w:hAnsi="Times New Roman" w:cs="Times New Roman"/>
          <w:color w:val="000000"/>
          <w:sz w:val="24"/>
          <w:szCs w:val="24"/>
          <w:lang w:eastAsia="ar-SA"/>
        </w:rPr>
        <w:t>ze strony Zleceniodawcy do:</w:t>
      </w:r>
    </w:p>
    <w:p w14:paraId="671147D0" w14:textId="77777777" w:rsidR="00585EFE" w:rsidRPr="00ED7F21" w:rsidRDefault="00585EFE" w:rsidP="00585EFE">
      <w:pPr>
        <w:spacing w:after="0"/>
        <w:ind w:left="284" w:hanging="284"/>
        <w:rPr>
          <w:rFonts w:eastAsia="Tahoma"/>
          <w:color w:val="000000"/>
          <w:sz w:val="24"/>
          <w:szCs w:val="24"/>
          <w:lang w:eastAsia="ar-SA"/>
        </w:rPr>
      </w:pPr>
      <w:r w:rsidRPr="00ED7F21">
        <w:rPr>
          <w:color w:val="000000"/>
          <w:sz w:val="24"/>
          <w:szCs w:val="24"/>
          <w:lang w:eastAsia="ar-SA"/>
        </w:rPr>
        <w:t>…………………………………………………………………………………………………</w:t>
      </w:r>
    </w:p>
    <w:p w14:paraId="1CFCD1D4" w14:textId="77777777" w:rsidR="00585EFE" w:rsidRPr="00ED7F21" w:rsidRDefault="00585EFE" w:rsidP="00585EFE">
      <w:pPr>
        <w:pStyle w:val="Akapitzlist"/>
        <w:numPr>
          <w:ilvl w:val="2"/>
          <w:numId w:val="139"/>
        </w:numPr>
        <w:spacing w:after="0"/>
        <w:rPr>
          <w:rFonts w:ascii="Times New Roman" w:eastAsia="Times New Roman" w:hAnsi="Times New Roman" w:cs="Times New Roman"/>
          <w:color w:val="000000"/>
          <w:sz w:val="24"/>
          <w:szCs w:val="24"/>
          <w:lang w:eastAsia="ar-SA"/>
        </w:rPr>
      </w:pPr>
      <w:r w:rsidRPr="00ED7F21">
        <w:rPr>
          <w:rFonts w:ascii="Times New Roman" w:eastAsia="Times New Roman" w:hAnsi="Times New Roman" w:cs="Times New Roman"/>
          <w:color w:val="000000"/>
          <w:sz w:val="24"/>
          <w:szCs w:val="24"/>
          <w:lang w:eastAsia="ar-SA"/>
        </w:rPr>
        <w:t>ze strony Zleceniobiorcy do:</w:t>
      </w:r>
    </w:p>
    <w:p w14:paraId="2A0A6EA2" w14:textId="77777777" w:rsidR="00585EFE" w:rsidRPr="00FC5793" w:rsidRDefault="00585EFE" w:rsidP="00585EFE">
      <w:pPr>
        <w:ind w:left="284" w:hanging="284"/>
        <w:rPr>
          <w:color w:val="000000"/>
          <w:sz w:val="24"/>
          <w:szCs w:val="24"/>
          <w:lang w:eastAsia="ar-SA"/>
        </w:rPr>
      </w:pPr>
      <w:r w:rsidRPr="00FC5793">
        <w:rPr>
          <w:color w:val="000000"/>
          <w:sz w:val="24"/>
          <w:szCs w:val="24"/>
          <w:lang w:eastAsia="ar-SA"/>
        </w:rPr>
        <w:t>………………………………………………………………………………………………</w:t>
      </w:r>
    </w:p>
    <w:p w14:paraId="6D4314AA" w14:textId="77777777" w:rsidR="00585EFE" w:rsidRPr="00FC5793" w:rsidRDefault="00585EFE" w:rsidP="00585EFE">
      <w:pPr>
        <w:spacing w:after="0" w:line="240" w:lineRule="auto"/>
        <w:jc w:val="center"/>
        <w:rPr>
          <w:b/>
          <w:bCs/>
          <w:color w:val="000000"/>
          <w:sz w:val="24"/>
          <w:szCs w:val="24"/>
          <w:lang w:eastAsia="ar-SA"/>
        </w:rPr>
      </w:pPr>
      <w:r w:rsidRPr="00FC5793">
        <w:rPr>
          <w:b/>
          <w:bCs/>
          <w:color w:val="000000"/>
          <w:sz w:val="24"/>
          <w:szCs w:val="24"/>
          <w:lang w:eastAsia="ar-SA"/>
        </w:rPr>
        <w:t>§ 7</w:t>
      </w:r>
    </w:p>
    <w:p w14:paraId="417CB977" w14:textId="77777777" w:rsidR="00585EFE" w:rsidRPr="00FC5793" w:rsidRDefault="00585EFE" w:rsidP="00585EFE">
      <w:pPr>
        <w:spacing w:after="0" w:line="360" w:lineRule="auto"/>
        <w:rPr>
          <w:sz w:val="24"/>
          <w:szCs w:val="24"/>
        </w:rPr>
      </w:pPr>
      <w:r w:rsidRPr="00FC5793">
        <w:rPr>
          <w:sz w:val="24"/>
          <w:szCs w:val="24"/>
        </w:rPr>
        <w:t>Integralną część niniejszej umowy stanowią następujące załączniki:</w:t>
      </w:r>
    </w:p>
    <w:p w14:paraId="68E3DFDF" w14:textId="77777777" w:rsidR="00585EFE" w:rsidRPr="00FC5793" w:rsidRDefault="00585EFE" w:rsidP="00585EFE">
      <w:pPr>
        <w:pStyle w:val="Bezodstpw"/>
        <w:numPr>
          <w:ilvl w:val="0"/>
          <w:numId w:val="122"/>
        </w:numPr>
        <w:tabs>
          <w:tab w:val="left" w:pos="709"/>
        </w:tabs>
        <w:suppressAutoHyphens w:val="0"/>
        <w:spacing w:line="360" w:lineRule="auto"/>
        <w:rPr>
          <w:rFonts w:ascii="Times New Roman" w:hAnsi="Times New Roman" w:cs="Times New Roman"/>
          <w:sz w:val="24"/>
          <w:szCs w:val="24"/>
        </w:rPr>
      </w:pPr>
      <w:r w:rsidRPr="00FC5793">
        <w:rPr>
          <w:rFonts w:ascii="Times New Roman" w:hAnsi="Times New Roman" w:cs="Times New Roman"/>
          <w:sz w:val="24"/>
          <w:szCs w:val="24"/>
        </w:rPr>
        <w:t>załącznik nr 1 – Wzór protokołu odbioru;</w:t>
      </w:r>
    </w:p>
    <w:p w14:paraId="09105F75" w14:textId="77777777" w:rsidR="00585EFE" w:rsidRPr="00FC5793" w:rsidRDefault="00585EFE" w:rsidP="00585EFE">
      <w:pPr>
        <w:pStyle w:val="Bezodstpw"/>
        <w:numPr>
          <w:ilvl w:val="0"/>
          <w:numId w:val="122"/>
        </w:numPr>
        <w:tabs>
          <w:tab w:val="left" w:pos="709"/>
        </w:tabs>
        <w:suppressAutoHyphens w:val="0"/>
        <w:spacing w:line="360" w:lineRule="auto"/>
        <w:rPr>
          <w:rFonts w:ascii="Times New Roman" w:hAnsi="Times New Roman" w:cs="Times New Roman"/>
          <w:sz w:val="24"/>
          <w:szCs w:val="24"/>
        </w:rPr>
      </w:pPr>
      <w:r w:rsidRPr="00FC5793">
        <w:rPr>
          <w:rFonts w:ascii="Times New Roman" w:hAnsi="Times New Roman" w:cs="Times New Roman"/>
          <w:sz w:val="24"/>
          <w:szCs w:val="24"/>
        </w:rPr>
        <w:t>załącznik nr 2 – Wzór listy obecności słuchaczy;</w:t>
      </w:r>
    </w:p>
    <w:p w14:paraId="542ABF21" w14:textId="77777777" w:rsidR="00585EFE" w:rsidRDefault="00585EFE" w:rsidP="00585EFE">
      <w:pPr>
        <w:pStyle w:val="Bezodstpw"/>
        <w:numPr>
          <w:ilvl w:val="0"/>
          <w:numId w:val="122"/>
        </w:numPr>
        <w:tabs>
          <w:tab w:val="left" w:pos="709"/>
        </w:tabs>
        <w:suppressAutoHyphens w:val="0"/>
        <w:spacing w:line="360" w:lineRule="auto"/>
        <w:rPr>
          <w:rFonts w:ascii="Times New Roman" w:hAnsi="Times New Roman" w:cs="Times New Roman"/>
          <w:sz w:val="24"/>
          <w:szCs w:val="24"/>
        </w:rPr>
      </w:pPr>
      <w:r w:rsidRPr="00FC5793">
        <w:rPr>
          <w:rFonts w:ascii="Times New Roman" w:hAnsi="Times New Roman" w:cs="Times New Roman"/>
          <w:sz w:val="24"/>
          <w:szCs w:val="24"/>
        </w:rPr>
        <w:t>załącznik nr 3 – Wykaz dokumentacji z przebiegu zajęć;</w:t>
      </w:r>
    </w:p>
    <w:p w14:paraId="06F3349A" w14:textId="77777777" w:rsidR="00585EFE" w:rsidRDefault="00585EFE" w:rsidP="00585EFE">
      <w:pPr>
        <w:pStyle w:val="Bezodstpw"/>
        <w:numPr>
          <w:ilvl w:val="0"/>
          <w:numId w:val="122"/>
        </w:numPr>
        <w:tabs>
          <w:tab w:val="left" w:pos="709"/>
        </w:tabs>
        <w:suppressAutoHyphens w:val="0"/>
        <w:spacing w:line="360" w:lineRule="auto"/>
        <w:rPr>
          <w:rFonts w:ascii="Times New Roman" w:hAnsi="Times New Roman" w:cs="Times New Roman"/>
          <w:sz w:val="24"/>
          <w:szCs w:val="24"/>
        </w:rPr>
      </w:pPr>
      <w:r w:rsidRPr="00FC5793">
        <w:rPr>
          <w:rFonts w:ascii="Times New Roman" w:hAnsi="Times New Roman" w:cs="Times New Roman"/>
          <w:sz w:val="24"/>
          <w:szCs w:val="24"/>
        </w:rPr>
        <w:t xml:space="preserve">załącznik nr </w:t>
      </w:r>
      <w:r>
        <w:rPr>
          <w:rFonts w:ascii="Times New Roman" w:hAnsi="Times New Roman" w:cs="Times New Roman"/>
          <w:sz w:val="24"/>
          <w:szCs w:val="24"/>
        </w:rPr>
        <w:t>4</w:t>
      </w:r>
      <w:r w:rsidRPr="00FC5793">
        <w:rPr>
          <w:rFonts w:ascii="Times New Roman" w:hAnsi="Times New Roman" w:cs="Times New Roman"/>
          <w:sz w:val="24"/>
          <w:szCs w:val="24"/>
        </w:rPr>
        <w:t xml:space="preserve"> – </w:t>
      </w:r>
      <w:r>
        <w:rPr>
          <w:rFonts w:ascii="Times New Roman" w:hAnsi="Times New Roman" w:cs="Times New Roman"/>
          <w:sz w:val="24"/>
          <w:szCs w:val="24"/>
        </w:rPr>
        <w:t>Wzór karty czasy pracy trenera;</w:t>
      </w:r>
    </w:p>
    <w:p w14:paraId="3B35A2BB" w14:textId="77777777" w:rsidR="00585EFE" w:rsidRPr="00FC5793" w:rsidRDefault="00585EFE" w:rsidP="00585EFE">
      <w:pPr>
        <w:pStyle w:val="Bezodstpw"/>
        <w:numPr>
          <w:ilvl w:val="0"/>
          <w:numId w:val="122"/>
        </w:numPr>
        <w:tabs>
          <w:tab w:val="left" w:pos="709"/>
        </w:tabs>
        <w:suppressAutoHyphens w:val="0"/>
        <w:spacing w:line="360" w:lineRule="auto"/>
        <w:rPr>
          <w:rFonts w:ascii="Times New Roman" w:hAnsi="Times New Roman" w:cs="Times New Roman"/>
          <w:sz w:val="24"/>
          <w:szCs w:val="24"/>
        </w:rPr>
      </w:pPr>
      <w:r w:rsidRPr="00FC5793">
        <w:rPr>
          <w:rFonts w:ascii="Times New Roman" w:hAnsi="Times New Roman" w:cs="Times New Roman"/>
          <w:sz w:val="24"/>
          <w:szCs w:val="24"/>
        </w:rPr>
        <w:t xml:space="preserve">załącznik nr </w:t>
      </w:r>
      <w:r>
        <w:rPr>
          <w:rFonts w:ascii="Times New Roman" w:hAnsi="Times New Roman" w:cs="Times New Roman"/>
          <w:sz w:val="24"/>
          <w:szCs w:val="24"/>
        </w:rPr>
        <w:t>5</w:t>
      </w:r>
      <w:r w:rsidRPr="00FC5793">
        <w:rPr>
          <w:rFonts w:ascii="Times New Roman" w:hAnsi="Times New Roman" w:cs="Times New Roman"/>
          <w:sz w:val="24"/>
          <w:szCs w:val="24"/>
        </w:rPr>
        <w:t xml:space="preserve"> – </w:t>
      </w:r>
      <w:r>
        <w:rPr>
          <w:rFonts w:ascii="Times New Roman" w:hAnsi="Times New Roman" w:cs="Times New Roman"/>
          <w:sz w:val="24"/>
          <w:szCs w:val="24"/>
        </w:rPr>
        <w:t>Oświadczanie o nieprzekraczaniu 276 h miesięcznego obciążenia;</w:t>
      </w:r>
    </w:p>
    <w:p w14:paraId="13B0AEE9" w14:textId="77777777" w:rsidR="00585EFE" w:rsidRPr="00ED7F21" w:rsidRDefault="00585EFE" w:rsidP="00585EFE">
      <w:pPr>
        <w:pStyle w:val="Bezodstpw"/>
        <w:numPr>
          <w:ilvl w:val="0"/>
          <w:numId w:val="122"/>
        </w:numPr>
        <w:tabs>
          <w:tab w:val="left" w:pos="709"/>
        </w:tabs>
        <w:suppressAutoHyphens w:val="0"/>
        <w:spacing w:line="360" w:lineRule="auto"/>
        <w:rPr>
          <w:rFonts w:ascii="Times New Roman" w:hAnsi="Times New Roman" w:cs="Times New Roman"/>
          <w:sz w:val="24"/>
          <w:szCs w:val="24"/>
        </w:rPr>
      </w:pPr>
      <w:r w:rsidRPr="00FC5793">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r w:rsidRPr="00FC5793">
        <w:rPr>
          <w:rFonts w:ascii="Times New Roman" w:hAnsi="Times New Roman" w:cs="Times New Roman"/>
          <w:sz w:val="24"/>
          <w:szCs w:val="24"/>
        </w:rPr>
        <w:t xml:space="preserve"> – Umowa powierzenia przetwarzania danych osobowych.</w:t>
      </w:r>
    </w:p>
    <w:p w14:paraId="7C32E55A" w14:textId="77777777" w:rsidR="00585EFE" w:rsidRPr="00FC5793" w:rsidRDefault="00585EFE" w:rsidP="00585EFE">
      <w:pPr>
        <w:spacing w:after="0" w:line="288" w:lineRule="auto"/>
        <w:jc w:val="both"/>
        <w:rPr>
          <w:rFonts w:eastAsia="Times New Roman"/>
          <w:color w:val="000000"/>
          <w:sz w:val="24"/>
          <w:szCs w:val="24"/>
          <w:lang w:eastAsia="ar-SA"/>
        </w:rPr>
      </w:pPr>
    </w:p>
    <w:p w14:paraId="47959D30" w14:textId="77777777" w:rsidR="00585EFE" w:rsidRPr="00FC5793" w:rsidRDefault="00585EFE" w:rsidP="00585EFE">
      <w:pPr>
        <w:spacing w:after="0" w:line="288" w:lineRule="auto"/>
        <w:jc w:val="center"/>
        <w:rPr>
          <w:rFonts w:eastAsia="Times New Roman"/>
          <w:b/>
          <w:color w:val="000000"/>
          <w:sz w:val="24"/>
          <w:szCs w:val="24"/>
          <w:lang w:eastAsia="ar-SA"/>
        </w:rPr>
      </w:pPr>
      <w:r w:rsidRPr="00FC5793">
        <w:rPr>
          <w:b/>
          <w:color w:val="000000"/>
          <w:sz w:val="24"/>
          <w:szCs w:val="24"/>
          <w:lang w:eastAsia="ar-SA"/>
        </w:rPr>
        <w:t>ZLECENIODAWCA</w:t>
      </w:r>
      <w:r w:rsidRPr="00FC5793">
        <w:rPr>
          <w:b/>
          <w:color w:val="000000"/>
          <w:sz w:val="24"/>
          <w:szCs w:val="24"/>
          <w:lang w:eastAsia="ar-SA"/>
        </w:rPr>
        <w:tab/>
      </w:r>
      <w:r w:rsidRPr="00FC5793">
        <w:rPr>
          <w:b/>
          <w:color w:val="000000"/>
          <w:sz w:val="24"/>
          <w:szCs w:val="24"/>
          <w:lang w:eastAsia="ar-SA"/>
        </w:rPr>
        <w:tab/>
      </w:r>
      <w:r w:rsidRPr="00FC5793">
        <w:rPr>
          <w:b/>
          <w:color w:val="000000"/>
          <w:sz w:val="24"/>
          <w:szCs w:val="24"/>
          <w:lang w:eastAsia="ar-SA"/>
        </w:rPr>
        <w:tab/>
      </w:r>
      <w:r w:rsidRPr="00FC5793">
        <w:rPr>
          <w:b/>
          <w:color w:val="000000"/>
          <w:sz w:val="24"/>
          <w:szCs w:val="24"/>
          <w:lang w:eastAsia="ar-SA"/>
        </w:rPr>
        <w:tab/>
      </w:r>
      <w:r w:rsidRPr="00FC5793">
        <w:rPr>
          <w:b/>
          <w:color w:val="000000"/>
          <w:sz w:val="24"/>
          <w:szCs w:val="24"/>
          <w:lang w:eastAsia="ar-SA"/>
        </w:rPr>
        <w:tab/>
      </w:r>
      <w:r w:rsidRPr="00FC5793">
        <w:rPr>
          <w:b/>
          <w:color w:val="000000"/>
          <w:sz w:val="24"/>
          <w:szCs w:val="24"/>
          <w:lang w:eastAsia="ar-SA"/>
        </w:rPr>
        <w:tab/>
        <w:t xml:space="preserve"> ZLECENIOBIORCA</w:t>
      </w:r>
    </w:p>
    <w:p w14:paraId="51BC1F11" w14:textId="77777777" w:rsidR="00585EFE" w:rsidRPr="00FC5793" w:rsidRDefault="00585EFE" w:rsidP="00585EFE">
      <w:pPr>
        <w:spacing w:after="0" w:line="288" w:lineRule="auto"/>
        <w:rPr>
          <w:rFonts w:eastAsia="Times New Roman"/>
          <w:color w:val="000000"/>
          <w:sz w:val="24"/>
          <w:szCs w:val="24"/>
          <w:lang w:eastAsia="ar-SA"/>
        </w:rPr>
      </w:pPr>
    </w:p>
    <w:p w14:paraId="3900A6D8" w14:textId="77777777" w:rsidR="00585EFE" w:rsidRPr="00ED7F21" w:rsidRDefault="00585EFE" w:rsidP="00585EFE">
      <w:pPr>
        <w:spacing w:after="0" w:line="288" w:lineRule="auto"/>
        <w:jc w:val="center"/>
        <w:rPr>
          <w:rFonts w:eastAsia="Times New Roman"/>
          <w:color w:val="000000"/>
          <w:sz w:val="24"/>
          <w:szCs w:val="24"/>
          <w:lang w:eastAsia="ar-SA"/>
        </w:rPr>
      </w:pPr>
      <w:r w:rsidRPr="00FC5793">
        <w:rPr>
          <w:color w:val="000000"/>
          <w:sz w:val="24"/>
          <w:szCs w:val="24"/>
          <w:lang w:eastAsia="ar-SA"/>
        </w:rPr>
        <w:t>...........................................                                                           .............................................</w:t>
      </w:r>
    </w:p>
    <w:p w14:paraId="690D73E0" w14:textId="77777777" w:rsidR="00585EFE" w:rsidRPr="00FC5793" w:rsidRDefault="00585EFE" w:rsidP="00585EFE">
      <w:pPr>
        <w:spacing w:after="0" w:line="288" w:lineRule="auto"/>
        <w:rPr>
          <w:rFonts w:eastAsia="Times New Roman"/>
          <w:color w:val="000000"/>
          <w:sz w:val="24"/>
          <w:szCs w:val="24"/>
          <w:u w:color="FF0000"/>
          <w:lang w:eastAsia="ar-SA"/>
        </w:rPr>
      </w:pPr>
    </w:p>
    <w:p w14:paraId="4423362F" w14:textId="77777777" w:rsidR="00585EFE" w:rsidRPr="00EA000D" w:rsidRDefault="00585EFE" w:rsidP="00585EFE">
      <w:pPr>
        <w:spacing w:after="0" w:line="288" w:lineRule="auto"/>
        <w:rPr>
          <w:rFonts w:eastAsia="Times New Roman"/>
          <w:b/>
          <w:color w:val="000000"/>
          <w:sz w:val="24"/>
          <w:szCs w:val="24"/>
          <w:u w:color="FF0000"/>
          <w:lang w:eastAsia="ar-SA"/>
        </w:rPr>
      </w:pPr>
      <w:r w:rsidRPr="00FC5793">
        <w:rPr>
          <w:rFonts w:eastAsia="Times New Roman"/>
          <w:b/>
          <w:color w:val="000000"/>
          <w:sz w:val="24"/>
          <w:szCs w:val="24"/>
          <w:u w:color="FF0000"/>
          <w:lang w:eastAsia="ar-SA"/>
        </w:rPr>
        <w:t>Uzgodniono pod względem:</w:t>
      </w:r>
    </w:p>
    <w:p w14:paraId="15E292CD" w14:textId="77777777" w:rsidR="00585EFE" w:rsidRPr="00FC5793" w:rsidRDefault="00585EFE" w:rsidP="00585EFE">
      <w:pPr>
        <w:spacing w:after="0" w:line="288" w:lineRule="auto"/>
        <w:rPr>
          <w:rFonts w:eastAsia="Times New Roman"/>
          <w:b/>
          <w:color w:val="000000"/>
          <w:sz w:val="24"/>
          <w:szCs w:val="24"/>
          <w:u w:color="FF0000"/>
          <w:lang w:eastAsia="ar-SA"/>
        </w:rPr>
      </w:pPr>
      <w:r w:rsidRPr="00FC5793">
        <w:rPr>
          <w:rFonts w:eastAsia="Times New Roman"/>
          <w:b/>
          <w:color w:val="000000"/>
          <w:sz w:val="24"/>
          <w:szCs w:val="24"/>
          <w:u w:color="FF0000"/>
          <w:lang w:eastAsia="ar-SA"/>
        </w:rPr>
        <w:t>finansowym:</w:t>
      </w:r>
    </w:p>
    <w:p w14:paraId="30268144" w14:textId="77777777" w:rsidR="00585EFE" w:rsidRPr="00FC5793" w:rsidRDefault="00585EFE" w:rsidP="00585EFE">
      <w:pPr>
        <w:spacing w:after="0" w:line="288" w:lineRule="auto"/>
        <w:rPr>
          <w:rFonts w:eastAsia="Times New Roman"/>
          <w:b/>
          <w:color w:val="000000"/>
          <w:sz w:val="24"/>
          <w:szCs w:val="24"/>
          <w:u w:color="FF0000"/>
          <w:lang w:eastAsia="ar-SA"/>
        </w:rPr>
      </w:pPr>
    </w:p>
    <w:p w14:paraId="5039C96C" w14:textId="77777777" w:rsidR="00585EFE" w:rsidRPr="00FC5793" w:rsidRDefault="00585EFE" w:rsidP="00585EFE">
      <w:pPr>
        <w:spacing w:after="0" w:line="288" w:lineRule="auto"/>
        <w:rPr>
          <w:rFonts w:eastAsia="Times New Roman"/>
          <w:b/>
          <w:color w:val="000000"/>
          <w:sz w:val="24"/>
          <w:szCs w:val="24"/>
          <w:u w:color="FF0000"/>
          <w:lang w:eastAsia="ar-SA"/>
        </w:rPr>
      </w:pPr>
    </w:p>
    <w:p w14:paraId="53F10528" w14:textId="77777777" w:rsidR="00585EFE" w:rsidRPr="00FC5793" w:rsidRDefault="00585EFE" w:rsidP="00585EFE">
      <w:pPr>
        <w:spacing w:after="0" w:line="288" w:lineRule="auto"/>
        <w:rPr>
          <w:rFonts w:eastAsia="Times New Roman"/>
          <w:b/>
          <w:color w:val="000000"/>
          <w:sz w:val="24"/>
          <w:szCs w:val="24"/>
          <w:u w:color="FF0000"/>
          <w:lang w:eastAsia="ar-SA"/>
        </w:rPr>
      </w:pPr>
      <w:r w:rsidRPr="00FC5793">
        <w:rPr>
          <w:rFonts w:eastAsia="Times New Roman"/>
          <w:b/>
          <w:color w:val="000000"/>
          <w:sz w:val="24"/>
          <w:szCs w:val="24"/>
          <w:u w:color="FF0000"/>
          <w:lang w:eastAsia="ar-SA"/>
        </w:rPr>
        <w:t>prawnym:</w:t>
      </w:r>
    </w:p>
    <w:p w14:paraId="19AD6129"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46B60431"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51CC7FB1"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43F8B900"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5ED7A9A9"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6C4A1078"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32464733"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5043F38B"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7637CFE4"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6ECD51F7"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6ACF7E27"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4B721A27"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181D461D"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423422C6"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1E43E72C"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10512E2D"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63A1A7BD"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428EC741"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7351B053"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612B75E9"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41EB6B5C"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4D9DEC92"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3B7CDD95"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75D72567"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22361C46"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17541CEA"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5F1F840A"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010B8924"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2DF9BC71"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1A6DD4A6"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1056A352"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0E91EED7"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661611FD" w14:textId="77777777" w:rsidR="008531FA" w:rsidRDefault="008531FA" w:rsidP="00585EFE">
      <w:pPr>
        <w:pStyle w:val="Bezodstpw"/>
        <w:tabs>
          <w:tab w:val="left" w:pos="709"/>
        </w:tabs>
        <w:spacing w:line="276" w:lineRule="auto"/>
        <w:jc w:val="right"/>
        <w:rPr>
          <w:rFonts w:ascii="Times New Roman" w:hAnsi="Times New Roman" w:cs="Times New Roman"/>
          <w:b/>
          <w:i/>
          <w:sz w:val="24"/>
          <w:szCs w:val="24"/>
        </w:rPr>
      </w:pPr>
    </w:p>
    <w:p w14:paraId="605FAFF6" w14:textId="0F846B53"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r w:rsidRPr="00FC5793">
        <w:rPr>
          <w:rFonts w:ascii="Times New Roman" w:hAnsi="Times New Roman" w:cs="Times New Roman"/>
          <w:b/>
          <w:i/>
          <w:sz w:val="24"/>
          <w:szCs w:val="24"/>
        </w:rPr>
        <w:lastRenderedPageBreak/>
        <w:t xml:space="preserve">Załącznik nr 1 </w:t>
      </w:r>
    </w:p>
    <w:p w14:paraId="51EE67CD" w14:textId="77777777" w:rsidR="00585EFE" w:rsidRPr="00FC5793" w:rsidRDefault="00585EFE" w:rsidP="00585EFE">
      <w:pPr>
        <w:pStyle w:val="Bezodstpw"/>
        <w:tabs>
          <w:tab w:val="left" w:pos="709"/>
        </w:tabs>
        <w:spacing w:line="276" w:lineRule="auto"/>
        <w:jc w:val="center"/>
        <w:rPr>
          <w:rFonts w:ascii="Times New Roman" w:hAnsi="Times New Roman" w:cs="Times New Roman"/>
          <w:b/>
          <w:i/>
          <w:sz w:val="24"/>
          <w:szCs w:val="24"/>
        </w:rPr>
      </w:pPr>
      <w:r w:rsidRPr="00FC5793">
        <w:rPr>
          <w:rFonts w:ascii="Times New Roman" w:hAnsi="Times New Roman" w:cs="Times New Roman"/>
          <w:b/>
          <w:i/>
          <w:sz w:val="24"/>
          <w:szCs w:val="24"/>
        </w:rPr>
        <w:tab/>
      </w:r>
      <w:r w:rsidRPr="00FC5793">
        <w:rPr>
          <w:rFonts w:ascii="Times New Roman" w:hAnsi="Times New Roman" w:cs="Times New Roman"/>
          <w:b/>
          <w:i/>
          <w:sz w:val="24"/>
          <w:szCs w:val="24"/>
        </w:rPr>
        <w:tab/>
      </w:r>
      <w:r w:rsidRPr="00FC5793">
        <w:rPr>
          <w:rFonts w:ascii="Times New Roman" w:hAnsi="Times New Roman" w:cs="Times New Roman"/>
          <w:b/>
          <w:i/>
          <w:sz w:val="24"/>
          <w:szCs w:val="24"/>
        </w:rPr>
        <w:tab/>
      </w:r>
      <w:r w:rsidRPr="00FC5793">
        <w:rPr>
          <w:rFonts w:ascii="Times New Roman" w:hAnsi="Times New Roman" w:cs="Times New Roman"/>
          <w:b/>
          <w:i/>
          <w:sz w:val="24"/>
          <w:szCs w:val="24"/>
        </w:rPr>
        <w:tab/>
      </w:r>
      <w:r w:rsidRPr="00FC5793">
        <w:rPr>
          <w:rFonts w:ascii="Times New Roman" w:hAnsi="Times New Roman" w:cs="Times New Roman"/>
          <w:b/>
          <w:i/>
          <w:sz w:val="24"/>
          <w:szCs w:val="24"/>
        </w:rPr>
        <w:tab/>
      </w:r>
      <w:r w:rsidRPr="00FC5793">
        <w:rPr>
          <w:rFonts w:ascii="Times New Roman" w:hAnsi="Times New Roman" w:cs="Times New Roman"/>
          <w:b/>
          <w:i/>
          <w:sz w:val="24"/>
          <w:szCs w:val="24"/>
        </w:rPr>
        <w:tab/>
      </w:r>
      <w:r w:rsidRPr="00FC5793">
        <w:rPr>
          <w:rFonts w:ascii="Times New Roman" w:hAnsi="Times New Roman" w:cs="Times New Roman"/>
          <w:b/>
          <w:i/>
          <w:sz w:val="24"/>
          <w:szCs w:val="24"/>
        </w:rPr>
        <w:tab/>
      </w:r>
      <w:r w:rsidRPr="00FC5793">
        <w:rPr>
          <w:rFonts w:ascii="Times New Roman" w:hAnsi="Times New Roman" w:cs="Times New Roman"/>
          <w:b/>
          <w:i/>
          <w:sz w:val="24"/>
          <w:szCs w:val="24"/>
        </w:rPr>
        <w:tab/>
      </w:r>
      <w:r w:rsidRPr="00FC5793">
        <w:rPr>
          <w:rFonts w:ascii="Times New Roman" w:hAnsi="Times New Roman" w:cs="Times New Roman"/>
          <w:b/>
          <w:i/>
          <w:sz w:val="24"/>
          <w:szCs w:val="24"/>
        </w:rPr>
        <w:tab/>
      </w:r>
      <w:r w:rsidRPr="00FC5793">
        <w:rPr>
          <w:rFonts w:ascii="Times New Roman" w:hAnsi="Times New Roman" w:cs="Times New Roman"/>
          <w:b/>
          <w:i/>
          <w:sz w:val="24"/>
          <w:szCs w:val="24"/>
        </w:rPr>
        <w:tab/>
      </w:r>
      <w:r w:rsidRPr="00FC5793">
        <w:rPr>
          <w:rFonts w:ascii="Times New Roman" w:hAnsi="Times New Roman" w:cs="Times New Roman"/>
          <w:b/>
          <w:i/>
          <w:sz w:val="24"/>
          <w:szCs w:val="24"/>
        </w:rPr>
        <w:tab/>
      </w:r>
    </w:p>
    <w:p w14:paraId="421111D8"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23E6544D" w14:textId="77777777" w:rsidR="00585EFE" w:rsidRDefault="00585EFE" w:rsidP="00585EFE">
      <w:pPr>
        <w:autoSpaceDE w:val="0"/>
        <w:autoSpaceDN w:val="0"/>
        <w:adjustRightInd w:val="0"/>
        <w:spacing w:after="0"/>
        <w:jc w:val="center"/>
        <w:rPr>
          <w:b/>
          <w:bCs/>
          <w:color w:val="000000"/>
          <w:sz w:val="24"/>
          <w:szCs w:val="24"/>
          <w:lang w:eastAsia="ar-SA"/>
        </w:rPr>
      </w:pPr>
    </w:p>
    <w:p w14:paraId="53BB8FEF" w14:textId="77777777" w:rsidR="00121045" w:rsidRPr="00FC5793" w:rsidRDefault="00121045" w:rsidP="00585EFE">
      <w:pPr>
        <w:autoSpaceDE w:val="0"/>
        <w:autoSpaceDN w:val="0"/>
        <w:adjustRightInd w:val="0"/>
        <w:spacing w:after="0"/>
        <w:jc w:val="center"/>
        <w:rPr>
          <w:b/>
          <w:bCs/>
          <w:color w:val="000000"/>
          <w:sz w:val="24"/>
          <w:szCs w:val="24"/>
          <w:lang w:eastAsia="ar-SA"/>
        </w:rPr>
      </w:pPr>
    </w:p>
    <w:p w14:paraId="563CD6BA" w14:textId="77777777" w:rsidR="00585EFE" w:rsidRPr="00FC5793" w:rsidRDefault="00585EFE" w:rsidP="00585EFE">
      <w:pPr>
        <w:autoSpaceDE w:val="0"/>
        <w:autoSpaceDN w:val="0"/>
        <w:adjustRightInd w:val="0"/>
        <w:spacing w:after="0"/>
        <w:jc w:val="center"/>
        <w:rPr>
          <w:b/>
          <w:bCs/>
          <w:color w:val="000000"/>
          <w:sz w:val="24"/>
          <w:szCs w:val="24"/>
          <w:lang w:eastAsia="ar-SA"/>
        </w:rPr>
      </w:pPr>
      <w:r w:rsidRPr="00FC5793">
        <w:rPr>
          <w:b/>
          <w:bCs/>
          <w:color w:val="000000"/>
          <w:sz w:val="24"/>
          <w:szCs w:val="24"/>
          <w:lang w:eastAsia="ar-SA"/>
        </w:rPr>
        <w:t xml:space="preserve">Protokół odbioru </w:t>
      </w:r>
    </w:p>
    <w:p w14:paraId="770685B8" w14:textId="77777777" w:rsidR="00585EFE" w:rsidRPr="00FC5793" w:rsidRDefault="00585EFE" w:rsidP="00585EFE">
      <w:pPr>
        <w:autoSpaceDE w:val="0"/>
        <w:autoSpaceDN w:val="0"/>
        <w:adjustRightInd w:val="0"/>
        <w:spacing w:after="0"/>
        <w:jc w:val="center"/>
        <w:rPr>
          <w:b/>
          <w:bCs/>
          <w:color w:val="000000"/>
          <w:sz w:val="24"/>
          <w:szCs w:val="24"/>
          <w:lang w:eastAsia="ar-SA"/>
        </w:rPr>
      </w:pPr>
    </w:p>
    <w:p w14:paraId="5044D01D" w14:textId="77777777" w:rsidR="00585EFE" w:rsidRPr="00FC5793" w:rsidRDefault="00585EFE" w:rsidP="00585EFE">
      <w:pPr>
        <w:autoSpaceDE w:val="0"/>
        <w:autoSpaceDN w:val="0"/>
        <w:adjustRightInd w:val="0"/>
        <w:spacing w:after="0"/>
        <w:jc w:val="center"/>
        <w:rPr>
          <w:b/>
          <w:bCs/>
          <w:color w:val="000000"/>
          <w:sz w:val="24"/>
          <w:szCs w:val="24"/>
          <w:lang w:eastAsia="ar-SA"/>
        </w:rPr>
      </w:pPr>
    </w:p>
    <w:p w14:paraId="7AF0D481" w14:textId="77777777" w:rsidR="00585EFE" w:rsidRPr="00FC5793" w:rsidRDefault="00585EFE" w:rsidP="00585EFE">
      <w:pPr>
        <w:autoSpaceDE w:val="0"/>
        <w:autoSpaceDN w:val="0"/>
        <w:adjustRightInd w:val="0"/>
        <w:spacing w:after="0"/>
        <w:jc w:val="center"/>
        <w:rPr>
          <w:b/>
          <w:bCs/>
          <w:color w:val="000000"/>
          <w:sz w:val="24"/>
          <w:szCs w:val="24"/>
          <w:lang w:eastAsia="ar-SA"/>
        </w:rPr>
      </w:pPr>
    </w:p>
    <w:p w14:paraId="04154F41" w14:textId="77777777" w:rsidR="00585EFE" w:rsidRPr="00FC5793" w:rsidRDefault="00585EFE" w:rsidP="00585EFE">
      <w:pPr>
        <w:spacing w:after="0"/>
        <w:jc w:val="both"/>
        <w:rPr>
          <w:color w:val="000000"/>
          <w:sz w:val="24"/>
          <w:szCs w:val="24"/>
          <w:lang w:eastAsia="ar-SA"/>
        </w:rPr>
      </w:pPr>
      <w:r w:rsidRPr="00FC5793">
        <w:rPr>
          <w:color w:val="000000"/>
          <w:sz w:val="24"/>
          <w:szCs w:val="24"/>
          <w:lang w:eastAsia="ar-SA"/>
        </w:rPr>
        <w:t xml:space="preserve">Sporządzony w dniu ……………………. w …………………………. w sprawie odbioru przedmiotu umowy nr …………….……….. z dnia ……………….………... zawartej </w:t>
      </w:r>
      <w:r w:rsidRPr="00FC5793">
        <w:rPr>
          <w:color w:val="000000"/>
          <w:sz w:val="24"/>
          <w:szCs w:val="24"/>
          <w:lang w:eastAsia="ar-SA"/>
        </w:rPr>
        <w:br/>
        <w:t>z  ………………………………….………………………………………………………………..</w:t>
      </w:r>
    </w:p>
    <w:p w14:paraId="408E23CA" w14:textId="77777777" w:rsidR="00585EFE" w:rsidRPr="00FC5793" w:rsidRDefault="00585EFE" w:rsidP="00585EFE">
      <w:pPr>
        <w:spacing w:after="0"/>
        <w:jc w:val="both"/>
        <w:rPr>
          <w:color w:val="000000"/>
          <w:sz w:val="24"/>
          <w:szCs w:val="24"/>
          <w:lang w:eastAsia="ar-SA"/>
        </w:rPr>
      </w:pPr>
      <w:r w:rsidRPr="00FC5793">
        <w:rPr>
          <w:color w:val="000000"/>
          <w:sz w:val="24"/>
          <w:szCs w:val="24"/>
          <w:lang w:eastAsia="ar-SA"/>
        </w:rPr>
        <w:t xml:space="preserve">Zleceniodawca odbiera od Zleceniobiorcy następujące zadanie: </w:t>
      </w:r>
      <w:r>
        <w:rPr>
          <w:b/>
          <w:color w:val="000000"/>
          <w:sz w:val="24"/>
          <w:szCs w:val="24"/>
          <w:lang w:eastAsia="ar-SA"/>
        </w:rPr>
        <w:t>………………………………</w:t>
      </w:r>
      <w:r w:rsidRPr="00FC5793">
        <w:rPr>
          <w:color w:val="000000"/>
          <w:sz w:val="24"/>
          <w:szCs w:val="24"/>
          <w:lang w:eastAsia="ar-SA"/>
        </w:rPr>
        <w:t xml:space="preserve"> </w:t>
      </w:r>
      <w:r w:rsidRPr="00FC5793">
        <w:rPr>
          <w:iCs/>
          <w:color w:val="000000"/>
          <w:sz w:val="24"/>
          <w:szCs w:val="24"/>
          <w:lang w:eastAsia="ar-SA"/>
        </w:rPr>
        <w:t xml:space="preserve">w ramach projektu „Zintegrowany program wsparcia </w:t>
      </w:r>
      <w:r>
        <w:rPr>
          <w:iCs/>
          <w:color w:val="000000"/>
          <w:sz w:val="24"/>
          <w:szCs w:val="24"/>
          <w:lang w:eastAsia="ar-SA"/>
        </w:rPr>
        <w:t>uczelni na rzecz rozwoju województwa pomorskiego</w:t>
      </w:r>
      <w:r w:rsidRPr="00FC5793">
        <w:rPr>
          <w:iCs/>
          <w:color w:val="000000"/>
          <w:sz w:val="24"/>
          <w:szCs w:val="24"/>
          <w:lang w:eastAsia="ar-SA"/>
        </w:rPr>
        <w:t xml:space="preserve">” </w:t>
      </w:r>
      <w:r w:rsidRPr="00FC5793">
        <w:rPr>
          <w:color w:val="000000"/>
          <w:sz w:val="24"/>
          <w:szCs w:val="24"/>
          <w:lang w:eastAsia="ar-SA"/>
        </w:rPr>
        <w:t xml:space="preserve">współfinansowanego ze środków Europejskiego Funduszu Społecznego </w:t>
      </w:r>
      <w:r>
        <w:rPr>
          <w:color w:val="000000"/>
          <w:sz w:val="24"/>
          <w:szCs w:val="24"/>
          <w:lang w:eastAsia="ar-SA"/>
        </w:rPr>
        <w:t xml:space="preserve">                      </w:t>
      </w:r>
      <w:r w:rsidRPr="00FC5793">
        <w:rPr>
          <w:color w:val="000000"/>
          <w:sz w:val="24"/>
          <w:szCs w:val="24"/>
          <w:lang w:eastAsia="ar-SA"/>
        </w:rPr>
        <w:t xml:space="preserve">w ramach Programu Operacyjnego Wiedza Edukacja Rozwój 2014-2020 ogłoszonego w ramach Osi Priorytetowej III, Szkolnictwo Wyższe dla Gospodarki i Rozwoju dla Gospodarki i Rozwoju, Działania 3.5 kompleksowe programy szkół wyższych, Zadanie </w:t>
      </w:r>
      <w:r>
        <w:rPr>
          <w:color w:val="000000"/>
          <w:sz w:val="24"/>
          <w:szCs w:val="24"/>
          <w:lang w:eastAsia="ar-SA"/>
        </w:rPr>
        <w:t>………..</w:t>
      </w:r>
      <w:r w:rsidRPr="00FC5793">
        <w:rPr>
          <w:color w:val="000000"/>
          <w:sz w:val="24"/>
          <w:szCs w:val="24"/>
          <w:lang w:eastAsia="ar-SA"/>
        </w:rPr>
        <w:t xml:space="preserve">, Podzadanie </w:t>
      </w:r>
      <w:r>
        <w:rPr>
          <w:color w:val="000000"/>
          <w:sz w:val="24"/>
          <w:szCs w:val="24"/>
          <w:lang w:eastAsia="ar-SA"/>
        </w:rPr>
        <w:t>……….</w:t>
      </w:r>
      <w:r w:rsidRPr="00FC5793">
        <w:rPr>
          <w:color w:val="000000"/>
          <w:sz w:val="24"/>
          <w:szCs w:val="24"/>
          <w:lang w:eastAsia="ar-SA"/>
        </w:rPr>
        <w:t>.</w:t>
      </w:r>
    </w:p>
    <w:p w14:paraId="27FFD88C" w14:textId="77777777" w:rsidR="00585EFE" w:rsidRPr="00FC5793" w:rsidRDefault="00585EFE" w:rsidP="00585EFE">
      <w:pPr>
        <w:spacing w:after="0"/>
        <w:jc w:val="both"/>
        <w:rPr>
          <w:color w:val="000000"/>
          <w:sz w:val="24"/>
          <w:szCs w:val="24"/>
          <w:lang w:eastAsia="ar-SA"/>
        </w:rPr>
      </w:pPr>
    </w:p>
    <w:p w14:paraId="1D23365F" w14:textId="77777777" w:rsidR="00585EFE" w:rsidRPr="00FC5793" w:rsidRDefault="00585EFE" w:rsidP="00585EFE">
      <w:pPr>
        <w:spacing w:after="0"/>
        <w:jc w:val="both"/>
        <w:rPr>
          <w:color w:val="000000"/>
          <w:sz w:val="24"/>
          <w:szCs w:val="24"/>
          <w:lang w:eastAsia="ar-SA"/>
        </w:rPr>
      </w:pPr>
      <w:r w:rsidRPr="00FC5793">
        <w:rPr>
          <w:color w:val="000000"/>
          <w:sz w:val="24"/>
          <w:szCs w:val="24"/>
          <w:lang w:eastAsia="ar-SA"/>
        </w:rPr>
        <w:t>Ustalenia Zleceniodawcy dotyczące odbioru przedmiotu umowy:</w:t>
      </w:r>
    </w:p>
    <w:p w14:paraId="6AE9A73C" w14:textId="77777777" w:rsidR="00585EFE" w:rsidRPr="00FC5793" w:rsidRDefault="00585EFE" w:rsidP="00585EFE">
      <w:pPr>
        <w:numPr>
          <w:ilvl w:val="0"/>
          <w:numId w:val="123"/>
        </w:numPr>
        <w:suppressAutoHyphens w:val="0"/>
        <w:autoSpaceDE w:val="0"/>
        <w:autoSpaceDN w:val="0"/>
        <w:adjustRightInd w:val="0"/>
        <w:spacing w:after="0"/>
        <w:contextualSpacing/>
        <w:jc w:val="both"/>
        <w:rPr>
          <w:color w:val="000000"/>
          <w:sz w:val="24"/>
          <w:szCs w:val="24"/>
          <w:lang w:eastAsia="ar-SA"/>
        </w:rPr>
      </w:pPr>
      <w:r w:rsidRPr="00FC5793">
        <w:rPr>
          <w:color w:val="000000"/>
          <w:sz w:val="24"/>
          <w:szCs w:val="24"/>
          <w:lang w:eastAsia="ar-SA"/>
        </w:rPr>
        <w:t>wymienione w § 1 Umowy zadanie zostało wykonane w sposób nie budzący zastrzeżeń</w:t>
      </w:r>
    </w:p>
    <w:p w14:paraId="20C1A900" w14:textId="77777777" w:rsidR="00585EFE" w:rsidRPr="00FC5793" w:rsidRDefault="00585EFE" w:rsidP="00585EFE">
      <w:pPr>
        <w:numPr>
          <w:ilvl w:val="0"/>
          <w:numId w:val="123"/>
        </w:numPr>
        <w:suppressAutoHyphens w:val="0"/>
        <w:autoSpaceDE w:val="0"/>
        <w:autoSpaceDN w:val="0"/>
        <w:adjustRightInd w:val="0"/>
        <w:spacing w:after="0"/>
        <w:contextualSpacing/>
        <w:jc w:val="both"/>
        <w:rPr>
          <w:color w:val="000000"/>
          <w:sz w:val="24"/>
          <w:szCs w:val="24"/>
          <w:lang w:eastAsia="ar-SA"/>
        </w:rPr>
      </w:pPr>
      <w:r w:rsidRPr="00FC5793">
        <w:rPr>
          <w:color w:val="000000"/>
          <w:sz w:val="24"/>
          <w:szCs w:val="24"/>
          <w:lang w:eastAsia="ar-SA"/>
        </w:rPr>
        <w:t>zastrzeżenia dotyczące odbioru przedmiotu Umowy</w:t>
      </w:r>
    </w:p>
    <w:p w14:paraId="407D36BF" w14:textId="77777777" w:rsidR="00585EFE" w:rsidRPr="00FC5793" w:rsidRDefault="00585EFE" w:rsidP="00585EFE">
      <w:pPr>
        <w:autoSpaceDE w:val="0"/>
        <w:autoSpaceDN w:val="0"/>
        <w:adjustRightInd w:val="0"/>
        <w:spacing w:after="0"/>
        <w:jc w:val="both"/>
        <w:rPr>
          <w:color w:val="000000"/>
          <w:sz w:val="24"/>
          <w:szCs w:val="24"/>
          <w:lang w:eastAsia="ar-SA"/>
        </w:rPr>
      </w:pPr>
    </w:p>
    <w:p w14:paraId="1EAA1DBF" w14:textId="77777777" w:rsidR="00585EFE" w:rsidRPr="00FC5793" w:rsidRDefault="00585EFE" w:rsidP="00585EFE">
      <w:pPr>
        <w:autoSpaceDE w:val="0"/>
        <w:autoSpaceDN w:val="0"/>
        <w:adjustRightInd w:val="0"/>
        <w:spacing w:after="0"/>
        <w:jc w:val="both"/>
        <w:rPr>
          <w:color w:val="000000"/>
          <w:sz w:val="24"/>
          <w:szCs w:val="24"/>
          <w:lang w:eastAsia="ar-SA"/>
        </w:rPr>
      </w:pPr>
      <w:r w:rsidRPr="00FC5793">
        <w:rPr>
          <w:color w:val="000000"/>
          <w:sz w:val="24"/>
          <w:szCs w:val="24"/>
          <w:lang w:eastAsia="ar-SA"/>
        </w:rPr>
        <w:t>Na tym protokół zakończono i podpisano.</w:t>
      </w:r>
    </w:p>
    <w:p w14:paraId="7F43F27D" w14:textId="77777777" w:rsidR="00585EFE" w:rsidRPr="00FC5793" w:rsidRDefault="00585EFE" w:rsidP="00585EFE">
      <w:pPr>
        <w:autoSpaceDE w:val="0"/>
        <w:autoSpaceDN w:val="0"/>
        <w:adjustRightInd w:val="0"/>
        <w:spacing w:after="0"/>
        <w:jc w:val="both"/>
        <w:rPr>
          <w:color w:val="000000"/>
          <w:sz w:val="24"/>
          <w:szCs w:val="24"/>
          <w:lang w:eastAsia="ar-SA"/>
        </w:rPr>
      </w:pPr>
      <w:r w:rsidRPr="00FC5793">
        <w:rPr>
          <w:color w:val="000000"/>
          <w:sz w:val="24"/>
          <w:szCs w:val="24"/>
          <w:lang w:eastAsia="ar-SA"/>
        </w:rPr>
        <w:t>Podpisy uczestników czynności odbiorczych:</w:t>
      </w:r>
    </w:p>
    <w:p w14:paraId="6CBA97E6"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4D624160" w14:textId="77777777" w:rsidR="00585EFE" w:rsidRPr="00FC5793" w:rsidRDefault="00585EFE" w:rsidP="00585EFE">
      <w:pPr>
        <w:pStyle w:val="Bezodstpw"/>
        <w:tabs>
          <w:tab w:val="left" w:pos="709"/>
        </w:tabs>
        <w:spacing w:line="276" w:lineRule="auto"/>
        <w:rPr>
          <w:rFonts w:ascii="Times New Roman" w:hAnsi="Times New Roman" w:cs="Times New Roman"/>
          <w:b/>
          <w:i/>
          <w:sz w:val="24"/>
          <w:szCs w:val="24"/>
        </w:rPr>
      </w:pPr>
    </w:p>
    <w:p w14:paraId="4D72CC3A" w14:textId="77777777" w:rsidR="00585EFE" w:rsidRPr="00FC5793" w:rsidRDefault="00585EFE" w:rsidP="00585EFE">
      <w:pPr>
        <w:pStyle w:val="Bezodstpw"/>
        <w:tabs>
          <w:tab w:val="left" w:pos="709"/>
        </w:tabs>
        <w:spacing w:line="276" w:lineRule="auto"/>
        <w:jc w:val="center"/>
        <w:rPr>
          <w:rFonts w:ascii="Times New Roman" w:hAnsi="Times New Roman" w:cs="Times New Roman"/>
          <w:b/>
          <w:i/>
          <w:sz w:val="24"/>
          <w:szCs w:val="24"/>
        </w:rPr>
      </w:pPr>
      <w:r w:rsidRPr="00FC5793">
        <w:rPr>
          <w:rFonts w:ascii="Times New Roman" w:hAnsi="Times New Roman" w:cs="Times New Roman"/>
          <w:color w:val="000000"/>
          <w:sz w:val="24"/>
          <w:szCs w:val="24"/>
          <w:lang w:eastAsia="ar-SA"/>
        </w:rPr>
        <w:t>Zleceniodawca</w:t>
      </w:r>
      <w:r w:rsidRPr="00FC5793">
        <w:rPr>
          <w:rFonts w:ascii="Times New Roman" w:hAnsi="Times New Roman" w:cs="Times New Roman"/>
          <w:color w:val="000000"/>
          <w:sz w:val="24"/>
          <w:szCs w:val="24"/>
          <w:lang w:eastAsia="ar-SA"/>
        </w:rPr>
        <w:tab/>
      </w:r>
      <w:r w:rsidRPr="00FC5793">
        <w:rPr>
          <w:rFonts w:ascii="Times New Roman" w:hAnsi="Times New Roman" w:cs="Times New Roman"/>
          <w:color w:val="000000"/>
          <w:sz w:val="24"/>
          <w:szCs w:val="24"/>
          <w:lang w:eastAsia="ar-SA"/>
        </w:rPr>
        <w:tab/>
      </w:r>
      <w:r w:rsidRPr="00FC5793">
        <w:rPr>
          <w:rFonts w:ascii="Times New Roman" w:hAnsi="Times New Roman" w:cs="Times New Roman"/>
          <w:color w:val="000000"/>
          <w:sz w:val="24"/>
          <w:szCs w:val="24"/>
          <w:lang w:eastAsia="ar-SA"/>
        </w:rPr>
        <w:tab/>
      </w:r>
      <w:r w:rsidRPr="00FC5793">
        <w:rPr>
          <w:rFonts w:ascii="Times New Roman" w:hAnsi="Times New Roman" w:cs="Times New Roman"/>
          <w:color w:val="000000"/>
          <w:sz w:val="24"/>
          <w:szCs w:val="24"/>
          <w:lang w:eastAsia="ar-SA"/>
        </w:rPr>
        <w:tab/>
      </w:r>
      <w:r w:rsidRPr="00FC5793">
        <w:rPr>
          <w:rFonts w:ascii="Times New Roman" w:hAnsi="Times New Roman" w:cs="Times New Roman"/>
          <w:color w:val="000000"/>
          <w:sz w:val="24"/>
          <w:szCs w:val="24"/>
          <w:lang w:eastAsia="ar-SA"/>
        </w:rPr>
        <w:tab/>
      </w:r>
      <w:r w:rsidRPr="00FC5793">
        <w:rPr>
          <w:rFonts w:ascii="Times New Roman" w:hAnsi="Times New Roman" w:cs="Times New Roman"/>
          <w:color w:val="000000"/>
          <w:sz w:val="24"/>
          <w:szCs w:val="24"/>
          <w:lang w:eastAsia="ar-SA"/>
        </w:rPr>
        <w:tab/>
      </w:r>
      <w:r w:rsidRPr="00FC5793">
        <w:rPr>
          <w:rFonts w:ascii="Times New Roman" w:hAnsi="Times New Roman" w:cs="Times New Roman"/>
          <w:color w:val="000000"/>
          <w:sz w:val="24"/>
          <w:szCs w:val="24"/>
          <w:lang w:eastAsia="ar-SA"/>
        </w:rPr>
        <w:tab/>
        <w:t>Zleceniobiorca</w:t>
      </w:r>
    </w:p>
    <w:p w14:paraId="4811AA6E"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68C4243C"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47AF0FAD"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21F93FAF"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720CDC43"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726ADF50"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0905EC56"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434864DA"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4B51CF38"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1C8770E3"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13026A44"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5EB37636"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25CAE8B5"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744E4197" w14:textId="77777777" w:rsidR="00585EFE" w:rsidRDefault="00585EFE" w:rsidP="00585EFE">
      <w:pPr>
        <w:pStyle w:val="Bezodstpw"/>
        <w:tabs>
          <w:tab w:val="left" w:pos="709"/>
        </w:tabs>
        <w:spacing w:line="276" w:lineRule="auto"/>
        <w:ind w:right="423"/>
        <w:rPr>
          <w:rFonts w:ascii="Times New Roman" w:hAnsi="Times New Roman" w:cs="Times New Roman"/>
          <w:b/>
          <w:i/>
          <w:sz w:val="24"/>
          <w:szCs w:val="24"/>
        </w:rPr>
      </w:pPr>
    </w:p>
    <w:p w14:paraId="793735E3" w14:textId="77777777" w:rsidR="00585EFE" w:rsidRPr="00FC5793" w:rsidRDefault="00585EFE" w:rsidP="00585EFE">
      <w:pPr>
        <w:pStyle w:val="Bezodstpw"/>
        <w:tabs>
          <w:tab w:val="left" w:pos="709"/>
        </w:tabs>
        <w:spacing w:line="276" w:lineRule="auto"/>
        <w:ind w:right="423"/>
        <w:rPr>
          <w:rFonts w:ascii="Times New Roman" w:hAnsi="Times New Roman" w:cs="Times New Roman"/>
          <w:b/>
          <w:i/>
          <w:sz w:val="24"/>
          <w:szCs w:val="24"/>
        </w:rPr>
      </w:pPr>
    </w:p>
    <w:p w14:paraId="561B455E" w14:textId="77777777" w:rsidR="00585EFE" w:rsidRPr="00FC5793" w:rsidRDefault="00585EFE" w:rsidP="00585EFE">
      <w:pPr>
        <w:pStyle w:val="Bezodstpw"/>
        <w:tabs>
          <w:tab w:val="left" w:pos="709"/>
        </w:tabs>
        <w:spacing w:line="276" w:lineRule="auto"/>
        <w:ind w:right="423"/>
        <w:jc w:val="right"/>
        <w:rPr>
          <w:rFonts w:ascii="Times New Roman" w:hAnsi="Times New Roman" w:cs="Times New Roman"/>
          <w:b/>
          <w:i/>
          <w:sz w:val="24"/>
          <w:szCs w:val="24"/>
        </w:rPr>
      </w:pPr>
      <w:r w:rsidRPr="00FC5793">
        <w:rPr>
          <w:rFonts w:ascii="Times New Roman" w:hAnsi="Times New Roman" w:cs="Times New Roman"/>
          <w:b/>
          <w:i/>
          <w:sz w:val="24"/>
          <w:szCs w:val="24"/>
        </w:rPr>
        <w:lastRenderedPageBreak/>
        <w:t xml:space="preserve">                             Załącznik nr 2</w:t>
      </w:r>
    </w:p>
    <w:p w14:paraId="6F410362"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2C2BB772" w14:textId="77777777" w:rsidR="00585EFE" w:rsidRPr="00FC5793" w:rsidRDefault="00585EFE" w:rsidP="00585EFE">
      <w:pPr>
        <w:pStyle w:val="Tytu"/>
        <w:jc w:val="left"/>
        <w:rPr>
          <w:rFonts w:ascii="Times New Roman" w:hAnsi="Times New Roman" w:cs="Times New Roman"/>
          <w:b w:val="0"/>
          <w:color w:val="000000" w:themeColor="text1"/>
          <w:sz w:val="24"/>
          <w:szCs w:val="24"/>
        </w:rPr>
      </w:pPr>
    </w:p>
    <w:p w14:paraId="2429592C" w14:textId="77777777" w:rsidR="00585EFE" w:rsidRPr="00FC5793" w:rsidRDefault="00585EFE" w:rsidP="00585EFE">
      <w:pPr>
        <w:pStyle w:val="Tytu"/>
        <w:spacing w:line="360" w:lineRule="auto"/>
        <w:rPr>
          <w:rFonts w:ascii="Times New Roman" w:hAnsi="Times New Roman" w:cs="Times New Roman"/>
          <w:b w:val="0"/>
          <w:color w:val="000000" w:themeColor="text1"/>
          <w:sz w:val="24"/>
          <w:szCs w:val="24"/>
          <w:shd w:val="clear" w:color="auto" w:fill="FFFFFF"/>
        </w:rPr>
      </w:pPr>
      <w:r w:rsidRPr="00FC5793">
        <w:rPr>
          <w:rFonts w:ascii="Times New Roman" w:hAnsi="Times New Roman" w:cs="Times New Roman"/>
          <w:b w:val="0"/>
          <w:color w:val="000000" w:themeColor="text1"/>
          <w:sz w:val="24"/>
          <w:szCs w:val="24"/>
        </w:rPr>
        <w:t xml:space="preserve">Lista obecności podczas szkolenia/kursu z </w:t>
      </w:r>
      <w:r w:rsidRPr="00FC5793">
        <w:rPr>
          <w:rFonts w:ascii="Times New Roman" w:hAnsi="Times New Roman" w:cs="Times New Roman"/>
          <w:b w:val="0"/>
          <w:color w:val="000000" w:themeColor="text1"/>
          <w:sz w:val="24"/>
          <w:szCs w:val="24"/>
          <w:shd w:val="clear" w:color="auto" w:fill="FFFFFF"/>
        </w:rPr>
        <w:t>…………………………………………..……..…………</w:t>
      </w:r>
    </w:p>
    <w:p w14:paraId="614EAEC5" w14:textId="77777777" w:rsidR="00585EFE" w:rsidRPr="00FC5793" w:rsidRDefault="00585EFE" w:rsidP="00585EFE">
      <w:pPr>
        <w:pStyle w:val="Tytu"/>
        <w:spacing w:line="360" w:lineRule="auto"/>
        <w:rPr>
          <w:rFonts w:ascii="Times New Roman" w:hAnsi="Times New Roman" w:cs="Times New Roman"/>
          <w:b w:val="0"/>
          <w:color w:val="000000" w:themeColor="text1"/>
          <w:sz w:val="24"/>
          <w:szCs w:val="24"/>
        </w:rPr>
      </w:pPr>
      <w:r w:rsidRPr="00FC5793">
        <w:rPr>
          <w:rFonts w:ascii="Times New Roman" w:hAnsi="Times New Roman" w:cs="Times New Roman"/>
          <w:b w:val="0"/>
          <w:color w:val="000000" w:themeColor="text1"/>
          <w:sz w:val="24"/>
          <w:szCs w:val="24"/>
        </w:rPr>
        <w:t>w dniu …………………. r.</w:t>
      </w:r>
    </w:p>
    <w:p w14:paraId="2293A7D7" w14:textId="77777777" w:rsidR="00585EFE" w:rsidRPr="00FC5793" w:rsidRDefault="00585EFE" w:rsidP="00585EFE">
      <w:pPr>
        <w:pStyle w:val="Tytu"/>
        <w:spacing w:line="360" w:lineRule="auto"/>
        <w:rPr>
          <w:rFonts w:ascii="Times New Roman" w:hAnsi="Times New Roman" w:cs="Times New Roman"/>
          <w:b w:val="0"/>
          <w:color w:val="000000" w:themeColor="text1"/>
          <w:sz w:val="24"/>
          <w:szCs w:val="24"/>
        </w:rPr>
      </w:pPr>
      <w:r w:rsidRPr="00FC5793">
        <w:rPr>
          <w:rFonts w:ascii="Times New Roman" w:hAnsi="Times New Roman" w:cs="Times New Roman"/>
          <w:b w:val="0"/>
          <w:color w:val="000000" w:themeColor="text1"/>
          <w:sz w:val="24"/>
          <w:szCs w:val="24"/>
        </w:rPr>
        <w:t>……… godzin (od godz. ….. do godz. …… )</w:t>
      </w:r>
    </w:p>
    <w:p w14:paraId="159AA8A4" w14:textId="77777777" w:rsidR="00585EFE" w:rsidRPr="00FC5793" w:rsidRDefault="00585EFE" w:rsidP="00585EFE">
      <w:pPr>
        <w:pStyle w:val="Tytu"/>
        <w:rPr>
          <w:rFonts w:ascii="Times New Roman" w:hAnsi="Times New Roman" w:cs="Times New Roman"/>
          <w:b w:val="0"/>
          <w:color w:val="000000" w:themeColor="text1"/>
          <w:sz w:val="24"/>
          <w:szCs w:val="24"/>
        </w:rPr>
      </w:pPr>
    </w:p>
    <w:p w14:paraId="694464A2" w14:textId="77777777" w:rsidR="00585EFE" w:rsidRPr="00FC5793" w:rsidRDefault="00585EFE" w:rsidP="00585EFE">
      <w:pPr>
        <w:pStyle w:val="Tytu"/>
        <w:rPr>
          <w:rFonts w:ascii="Times New Roman" w:hAnsi="Times New Roman" w:cs="Times New Roman"/>
          <w:color w:val="000000" w:themeColor="text1"/>
          <w:sz w:val="24"/>
          <w:szCs w:val="24"/>
        </w:rPr>
      </w:pPr>
      <w:r w:rsidRPr="00FC5793">
        <w:rPr>
          <w:rFonts w:ascii="Times New Roman" w:hAnsi="Times New Roman" w:cs="Times New Roman"/>
          <w:color w:val="000000" w:themeColor="text1"/>
          <w:sz w:val="24"/>
          <w:szCs w:val="24"/>
        </w:rPr>
        <w:t xml:space="preserve">W ramach projektu „Zintegrowany program wsparcia </w:t>
      </w:r>
      <w:r>
        <w:rPr>
          <w:rFonts w:ascii="Times New Roman" w:hAnsi="Times New Roman" w:cs="Times New Roman"/>
          <w:color w:val="000000" w:themeColor="text1"/>
          <w:sz w:val="24"/>
          <w:szCs w:val="24"/>
        </w:rPr>
        <w:t>uczelni na rzecz rozwoju województwa pomorskiego</w:t>
      </w:r>
      <w:r w:rsidRPr="00FC5793">
        <w:rPr>
          <w:rFonts w:ascii="Times New Roman" w:hAnsi="Times New Roman" w:cs="Times New Roman"/>
          <w:color w:val="000000" w:themeColor="text1"/>
          <w:sz w:val="24"/>
          <w:szCs w:val="24"/>
        </w:rPr>
        <w:t>”</w:t>
      </w:r>
    </w:p>
    <w:p w14:paraId="7FD57882" w14:textId="77777777" w:rsidR="00585EFE" w:rsidRPr="00FC5793" w:rsidRDefault="00585EFE" w:rsidP="00585EFE">
      <w:pPr>
        <w:pStyle w:val="Tytu"/>
        <w:rPr>
          <w:rFonts w:ascii="Times New Roman" w:hAnsi="Times New Roman" w:cs="Times New Roman"/>
          <w:b w:val="0"/>
          <w:color w:val="000000" w:themeColor="text1"/>
          <w:sz w:val="24"/>
          <w:szCs w:val="24"/>
        </w:rPr>
      </w:pPr>
    </w:p>
    <w:p w14:paraId="3B7D1561" w14:textId="77777777" w:rsidR="00585EFE" w:rsidRPr="00FC5793" w:rsidRDefault="00585EFE" w:rsidP="00585EFE">
      <w:pPr>
        <w:pStyle w:val="Tytu"/>
        <w:rPr>
          <w:rFonts w:ascii="Times New Roman" w:hAnsi="Times New Roman" w:cs="Times New Roman"/>
          <w:b w:val="0"/>
          <w:color w:val="000000" w:themeColor="text1"/>
          <w:sz w:val="24"/>
          <w:szCs w:val="24"/>
        </w:rPr>
      </w:pPr>
      <w:r w:rsidRPr="00FC5793">
        <w:rPr>
          <w:rFonts w:ascii="Times New Roman" w:hAnsi="Times New Roman" w:cs="Times New Roman"/>
          <w:b w:val="0"/>
          <w:color w:val="000000" w:themeColor="text1"/>
          <w:sz w:val="24"/>
          <w:szCs w:val="24"/>
        </w:rPr>
        <w:t>Zajęcia prowadzi: …………(imię i nazwisko) ………………..</w:t>
      </w:r>
    </w:p>
    <w:p w14:paraId="48A9F158" w14:textId="77777777" w:rsidR="00585EFE" w:rsidRPr="00FC5793" w:rsidRDefault="00585EFE" w:rsidP="00585EFE">
      <w:pPr>
        <w:pStyle w:val="Tytu"/>
        <w:jc w:val="left"/>
        <w:rPr>
          <w:rFonts w:ascii="Times New Roman" w:hAnsi="Times New Roman" w:cs="Times New Roman"/>
          <w:b w:val="0"/>
          <w:color w:val="000000" w:themeColor="text1"/>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0"/>
        <w:gridCol w:w="1984"/>
        <w:gridCol w:w="3761"/>
      </w:tblGrid>
      <w:tr w:rsidR="00585EFE" w:rsidRPr="00FC5793" w14:paraId="237B14EA" w14:textId="77777777" w:rsidTr="00D41F77">
        <w:trPr>
          <w:trHeight w:val="465"/>
          <w:jc w:val="center"/>
        </w:trPr>
        <w:tc>
          <w:tcPr>
            <w:tcW w:w="567" w:type="dxa"/>
            <w:vAlign w:val="center"/>
          </w:tcPr>
          <w:p w14:paraId="3A9CA545" w14:textId="77777777" w:rsidR="00585EFE" w:rsidRPr="00FC5793" w:rsidRDefault="00585EFE" w:rsidP="00D41F77">
            <w:pPr>
              <w:pStyle w:val="Tytu"/>
              <w:ind w:left="-104"/>
              <w:jc w:val="right"/>
              <w:rPr>
                <w:rFonts w:ascii="Times New Roman" w:hAnsi="Times New Roman" w:cs="Times New Roman"/>
                <w:color w:val="000000" w:themeColor="text1"/>
                <w:sz w:val="24"/>
                <w:szCs w:val="24"/>
              </w:rPr>
            </w:pPr>
            <w:r w:rsidRPr="00FC5793">
              <w:rPr>
                <w:rFonts w:ascii="Times New Roman" w:hAnsi="Times New Roman" w:cs="Times New Roman"/>
                <w:color w:val="000000" w:themeColor="text1"/>
                <w:sz w:val="24"/>
                <w:szCs w:val="24"/>
              </w:rPr>
              <w:t>L.P.</w:t>
            </w:r>
          </w:p>
        </w:tc>
        <w:tc>
          <w:tcPr>
            <w:tcW w:w="3260" w:type="dxa"/>
            <w:tcBorders>
              <w:bottom w:val="single" w:sz="4" w:space="0" w:color="auto"/>
            </w:tcBorders>
            <w:vAlign w:val="center"/>
          </w:tcPr>
          <w:p w14:paraId="267D1BEA" w14:textId="77777777" w:rsidR="00585EFE" w:rsidRPr="00FC5793" w:rsidRDefault="00585EFE" w:rsidP="00D41F77">
            <w:pPr>
              <w:pStyle w:val="Tytu"/>
              <w:rPr>
                <w:rFonts w:ascii="Times New Roman" w:hAnsi="Times New Roman" w:cs="Times New Roman"/>
                <w:color w:val="000000" w:themeColor="text1"/>
                <w:sz w:val="24"/>
                <w:szCs w:val="24"/>
              </w:rPr>
            </w:pPr>
            <w:r w:rsidRPr="00FC5793">
              <w:rPr>
                <w:rFonts w:ascii="Times New Roman" w:hAnsi="Times New Roman" w:cs="Times New Roman"/>
                <w:color w:val="000000" w:themeColor="text1"/>
                <w:sz w:val="24"/>
                <w:szCs w:val="24"/>
              </w:rPr>
              <w:t>Nazwisko</w:t>
            </w:r>
          </w:p>
        </w:tc>
        <w:tc>
          <w:tcPr>
            <w:tcW w:w="1984" w:type="dxa"/>
            <w:tcBorders>
              <w:bottom w:val="single" w:sz="4" w:space="0" w:color="auto"/>
            </w:tcBorders>
            <w:shd w:val="clear" w:color="auto" w:fill="auto"/>
            <w:vAlign w:val="center"/>
          </w:tcPr>
          <w:p w14:paraId="28A49D4D" w14:textId="77777777" w:rsidR="00585EFE" w:rsidRPr="00FC5793" w:rsidRDefault="00585EFE" w:rsidP="00D41F77">
            <w:pPr>
              <w:pStyle w:val="Tytu"/>
              <w:rPr>
                <w:rFonts w:ascii="Times New Roman" w:hAnsi="Times New Roman" w:cs="Times New Roman"/>
                <w:color w:val="000000" w:themeColor="text1"/>
                <w:sz w:val="24"/>
                <w:szCs w:val="24"/>
              </w:rPr>
            </w:pPr>
            <w:r w:rsidRPr="00FC5793">
              <w:rPr>
                <w:rFonts w:ascii="Times New Roman" w:hAnsi="Times New Roman" w:cs="Times New Roman"/>
                <w:color w:val="000000" w:themeColor="text1"/>
                <w:sz w:val="24"/>
                <w:szCs w:val="24"/>
              </w:rPr>
              <w:t>Imię</w:t>
            </w:r>
          </w:p>
        </w:tc>
        <w:tc>
          <w:tcPr>
            <w:tcW w:w="3761" w:type="dxa"/>
            <w:tcBorders>
              <w:bottom w:val="single" w:sz="4" w:space="0" w:color="auto"/>
            </w:tcBorders>
            <w:vAlign w:val="center"/>
          </w:tcPr>
          <w:p w14:paraId="4E335CC7" w14:textId="77777777" w:rsidR="00585EFE" w:rsidRPr="00FC5793" w:rsidRDefault="00585EFE" w:rsidP="00D41F77">
            <w:pPr>
              <w:pStyle w:val="Tytu"/>
              <w:rPr>
                <w:rFonts w:ascii="Times New Roman" w:hAnsi="Times New Roman" w:cs="Times New Roman"/>
                <w:color w:val="000000" w:themeColor="text1"/>
                <w:sz w:val="24"/>
                <w:szCs w:val="24"/>
              </w:rPr>
            </w:pPr>
            <w:r w:rsidRPr="00FC5793">
              <w:rPr>
                <w:rFonts w:ascii="Times New Roman" w:hAnsi="Times New Roman" w:cs="Times New Roman"/>
                <w:color w:val="000000" w:themeColor="text1"/>
                <w:sz w:val="24"/>
                <w:szCs w:val="24"/>
              </w:rPr>
              <w:t>Podpis uczestnika</w:t>
            </w:r>
          </w:p>
        </w:tc>
      </w:tr>
      <w:tr w:rsidR="00585EFE" w:rsidRPr="00FC5793" w14:paraId="7BF90780" w14:textId="77777777" w:rsidTr="00D41F77">
        <w:trPr>
          <w:trHeight w:val="458"/>
          <w:jc w:val="center"/>
        </w:trPr>
        <w:tc>
          <w:tcPr>
            <w:tcW w:w="567" w:type="dxa"/>
            <w:vAlign w:val="center"/>
          </w:tcPr>
          <w:p w14:paraId="43DE0796" w14:textId="77777777" w:rsidR="00585EFE" w:rsidRPr="00FC5793" w:rsidRDefault="00585EFE" w:rsidP="00585EFE">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sz w:val="24"/>
                <w:szCs w:val="24"/>
              </w:rPr>
            </w:pPr>
          </w:p>
        </w:tc>
        <w:tc>
          <w:tcPr>
            <w:tcW w:w="3260" w:type="dxa"/>
            <w:tcBorders>
              <w:top w:val="single" w:sz="4" w:space="0" w:color="auto"/>
              <w:bottom w:val="single" w:sz="4" w:space="0" w:color="auto"/>
            </w:tcBorders>
            <w:vAlign w:val="center"/>
          </w:tcPr>
          <w:p w14:paraId="37D5D045" w14:textId="77777777" w:rsidR="00585EFE" w:rsidRPr="00FC5793" w:rsidRDefault="00585EFE" w:rsidP="00D41F77">
            <w:pPr>
              <w:spacing w:after="0" w:line="240" w:lineRule="auto"/>
              <w:rPr>
                <w:rFonts w:eastAsia="Times New Roman"/>
                <w:color w:val="000000" w:themeColor="text1"/>
                <w:sz w:val="24"/>
                <w:szCs w:val="24"/>
              </w:rPr>
            </w:pPr>
          </w:p>
        </w:tc>
        <w:tc>
          <w:tcPr>
            <w:tcW w:w="1984" w:type="dxa"/>
            <w:tcBorders>
              <w:top w:val="single" w:sz="4" w:space="0" w:color="auto"/>
              <w:bottom w:val="single" w:sz="4" w:space="0" w:color="auto"/>
            </w:tcBorders>
            <w:vAlign w:val="center"/>
          </w:tcPr>
          <w:p w14:paraId="20A3CB8C" w14:textId="77777777" w:rsidR="00585EFE" w:rsidRPr="00FC5793" w:rsidRDefault="00585EFE" w:rsidP="00D41F77">
            <w:pPr>
              <w:spacing w:after="0" w:line="240" w:lineRule="auto"/>
              <w:rPr>
                <w:color w:val="000000" w:themeColor="text1"/>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46C48397" w14:textId="77777777" w:rsidR="00585EFE" w:rsidRPr="00FC5793" w:rsidRDefault="00585EFE" w:rsidP="00D41F77">
            <w:pPr>
              <w:spacing w:after="0" w:line="240" w:lineRule="auto"/>
              <w:rPr>
                <w:color w:val="000000" w:themeColor="text1"/>
                <w:sz w:val="24"/>
                <w:szCs w:val="24"/>
              </w:rPr>
            </w:pPr>
          </w:p>
        </w:tc>
      </w:tr>
      <w:tr w:rsidR="00585EFE" w:rsidRPr="00FC5793" w14:paraId="553123EC" w14:textId="77777777" w:rsidTr="00D41F77">
        <w:trPr>
          <w:trHeight w:val="521"/>
          <w:jc w:val="center"/>
        </w:trPr>
        <w:tc>
          <w:tcPr>
            <w:tcW w:w="567" w:type="dxa"/>
            <w:vAlign w:val="center"/>
          </w:tcPr>
          <w:p w14:paraId="1BA1BCED" w14:textId="77777777" w:rsidR="00585EFE" w:rsidRPr="00FC5793" w:rsidRDefault="00585EFE" w:rsidP="00585EFE">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sz w:val="24"/>
                <w:szCs w:val="24"/>
              </w:rPr>
            </w:pPr>
          </w:p>
        </w:tc>
        <w:tc>
          <w:tcPr>
            <w:tcW w:w="3260" w:type="dxa"/>
            <w:tcBorders>
              <w:top w:val="single" w:sz="4" w:space="0" w:color="auto"/>
              <w:bottom w:val="single" w:sz="4" w:space="0" w:color="auto"/>
            </w:tcBorders>
            <w:vAlign w:val="center"/>
          </w:tcPr>
          <w:p w14:paraId="26D99AA7" w14:textId="77777777" w:rsidR="00585EFE" w:rsidRPr="00FC5793" w:rsidRDefault="00585EFE" w:rsidP="00D41F77">
            <w:pPr>
              <w:spacing w:after="0" w:line="240" w:lineRule="auto"/>
              <w:jc w:val="center"/>
              <w:rPr>
                <w:rFonts w:eastAsia="Times New Roman"/>
                <w:color w:val="000000" w:themeColor="text1"/>
                <w:sz w:val="24"/>
                <w:szCs w:val="24"/>
              </w:rPr>
            </w:pPr>
          </w:p>
        </w:tc>
        <w:tc>
          <w:tcPr>
            <w:tcW w:w="1984" w:type="dxa"/>
            <w:tcBorders>
              <w:top w:val="single" w:sz="4" w:space="0" w:color="auto"/>
              <w:bottom w:val="single" w:sz="4" w:space="0" w:color="auto"/>
            </w:tcBorders>
            <w:vAlign w:val="center"/>
          </w:tcPr>
          <w:p w14:paraId="050EC83F" w14:textId="77777777" w:rsidR="00585EFE" w:rsidRPr="00FC5793" w:rsidRDefault="00585EFE" w:rsidP="00D41F77">
            <w:pPr>
              <w:spacing w:after="0" w:line="240" w:lineRule="auto"/>
              <w:rPr>
                <w:color w:val="000000" w:themeColor="text1"/>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2324C89E" w14:textId="77777777" w:rsidR="00585EFE" w:rsidRPr="00FC5793" w:rsidRDefault="00585EFE" w:rsidP="00D41F77">
            <w:pPr>
              <w:spacing w:after="0" w:line="240" w:lineRule="auto"/>
              <w:rPr>
                <w:color w:val="000000" w:themeColor="text1"/>
                <w:sz w:val="24"/>
                <w:szCs w:val="24"/>
              </w:rPr>
            </w:pPr>
          </w:p>
        </w:tc>
      </w:tr>
      <w:tr w:rsidR="00585EFE" w:rsidRPr="00FC5793" w14:paraId="3EBCE57A" w14:textId="77777777" w:rsidTr="00D41F77">
        <w:trPr>
          <w:trHeight w:val="458"/>
          <w:jc w:val="center"/>
        </w:trPr>
        <w:tc>
          <w:tcPr>
            <w:tcW w:w="567" w:type="dxa"/>
            <w:vAlign w:val="center"/>
          </w:tcPr>
          <w:p w14:paraId="593BFC5C" w14:textId="77777777" w:rsidR="00585EFE" w:rsidRPr="00FC5793" w:rsidRDefault="00585EFE" w:rsidP="00585EFE">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sz w:val="24"/>
                <w:szCs w:val="24"/>
              </w:rPr>
            </w:pPr>
          </w:p>
        </w:tc>
        <w:tc>
          <w:tcPr>
            <w:tcW w:w="3260" w:type="dxa"/>
            <w:tcBorders>
              <w:top w:val="single" w:sz="4" w:space="0" w:color="auto"/>
              <w:bottom w:val="single" w:sz="4" w:space="0" w:color="auto"/>
            </w:tcBorders>
            <w:vAlign w:val="center"/>
          </w:tcPr>
          <w:p w14:paraId="6D4D3747" w14:textId="77777777" w:rsidR="00585EFE" w:rsidRPr="00FC5793" w:rsidRDefault="00585EFE" w:rsidP="00D41F77">
            <w:pPr>
              <w:spacing w:after="0" w:line="240" w:lineRule="auto"/>
              <w:rPr>
                <w:color w:val="000000" w:themeColor="text1"/>
                <w:sz w:val="24"/>
                <w:szCs w:val="24"/>
              </w:rPr>
            </w:pPr>
          </w:p>
        </w:tc>
        <w:tc>
          <w:tcPr>
            <w:tcW w:w="1984" w:type="dxa"/>
            <w:tcBorders>
              <w:top w:val="single" w:sz="4" w:space="0" w:color="auto"/>
              <w:bottom w:val="single" w:sz="4" w:space="0" w:color="auto"/>
            </w:tcBorders>
            <w:vAlign w:val="center"/>
          </w:tcPr>
          <w:p w14:paraId="464E812C" w14:textId="77777777" w:rsidR="00585EFE" w:rsidRPr="00FC5793" w:rsidRDefault="00585EFE" w:rsidP="00D41F77">
            <w:pPr>
              <w:spacing w:after="0" w:line="240" w:lineRule="auto"/>
              <w:rPr>
                <w:color w:val="000000" w:themeColor="text1"/>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4CBE61DB" w14:textId="77777777" w:rsidR="00585EFE" w:rsidRPr="00FC5793" w:rsidRDefault="00585EFE" w:rsidP="00D41F77">
            <w:pPr>
              <w:spacing w:after="0" w:line="240" w:lineRule="auto"/>
              <w:rPr>
                <w:color w:val="000000" w:themeColor="text1"/>
                <w:sz w:val="24"/>
                <w:szCs w:val="24"/>
              </w:rPr>
            </w:pPr>
          </w:p>
        </w:tc>
      </w:tr>
      <w:tr w:rsidR="00585EFE" w:rsidRPr="00FC5793" w14:paraId="5D36A603" w14:textId="77777777" w:rsidTr="00D41F77">
        <w:trPr>
          <w:trHeight w:val="470"/>
          <w:jc w:val="center"/>
        </w:trPr>
        <w:tc>
          <w:tcPr>
            <w:tcW w:w="567" w:type="dxa"/>
            <w:vAlign w:val="center"/>
          </w:tcPr>
          <w:p w14:paraId="6FBC47C5" w14:textId="77777777" w:rsidR="00585EFE" w:rsidRPr="00FC5793" w:rsidRDefault="00585EFE" w:rsidP="00585EFE">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sz w:val="24"/>
                <w:szCs w:val="24"/>
              </w:rPr>
            </w:pPr>
          </w:p>
        </w:tc>
        <w:tc>
          <w:tcPr>
            <w:tcW w:w="3260" w:type="dxa"/>
            <w:tcBorders>
              <w:top w:val="single" w:sz="4" w:space="0" w:color="auto"/>
              <w:bottom w:val="single" w:sz="4" w:space="0" w:color="auto"/>
            </w:tcBorders>
            <w:vAlign w:val="center"/>
          </w:tcPr>
          <w:p w14:paraId="251A313A" w14:textId="77777777" w:rsidR="00585EFE" w:rsidRPr="00FC5793" w:rsidRDefault="00585EFE" w:rsidP="00D41F77">
            <w:pPr>
              <w:spacing w:after="0" w:line="240" w:lineRule="auto"/>
              <w:rPr>
                <w:color w:val="000000" w:themeColor="text1"/>
                <w:sz w:val="24"/>
                <w:szCs w:val="24"/>
              </w:rPr>
            </w:pPr>
          </w:p>
        </w:tc>
        <w:tc>
          <w:tcPr>
            <w:tcW w:w="1984" w:type="dxa"/>
            <w:tcBorders>
              <w:top w:val="single" w:sz="4" w:space="0" w:color="auto"/>
              <w:bottom w:val="single" w:sz="4" w:space="0" w:color="auto"/>
            </w:tcBorders>
            <w:vAlign w:val="center"/>
          </w:tcPr>
          <w:p w14:paraId="78DF3DD5" w14:textId="77777777" w:rsidR="00585EFE" w:rsidRPr="00FC5793" w:rsidRDefault="00585EFE" w:rsidP="00D41F77">
            <w:pPr>
              <w:spacing w:after="0" w:line="240" w:lineRule="auto"/>
              <w:rPr>
                <w:color w:val="000000" w:themeColor="text1"/>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27540453" w14:textId="77777777" w:rsidR="00585EFE" w:rsidRPr="00FC5793" w:rsidRDefault="00585EFE" w:rsidP="00D41F77">
            <w:pPr>
              <w:spacing w:after="0" w:line="240" w:lineRule="auto"/>
              <w:rPr>
                <w:color w:val="000000" w:themeColor="text1"/>
                <w:sz w:val="24"/>
                <w:szCs w:val="24"/>
              </w:rPr>
            </w:pPr>
          </w:p>
        </w:tc>
      </w:tr>
      <w:tr w:rsidR="00585EFE" w:rsidRPr="00FC5793" w14:paraId="7D60BF17" w14:textId="77777777" w:rsidTr="00D41F77">
        <w:trPr>
          <w:trHeight w:val="470"/>
          <w:jc w:val="center"/>
        </w:trPr>
        <w:tc>
          <w:tcPr>
            <w:tcW w:w="567" w:type="dxa"/>
            <w:vAlign w:val="center"/>
          </w:tcPr>
          <w:p w14:paraId="148BB455" w14:textId="77777777" w:rsidR="00585EFE" w:rsidRPr="00FC5793" w:rsidRDefault="00585EFE" w:rsidP="00585EFE">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sz w:val="24"/>
                <w:szCs w:val="24"/>
              </w:rPr>
            </w:pPr>
          </w:p>
        </w:tc>
        <w:tc>
          <w:tcPr>
            <w:tcW w:w="3260" w:type="dxa"/>
            <w:tcBorders>
              <w:top w:val="single" w:sz="4" w:space="0" w:color="auto"/>
              <w:bottom w:val="single" w:sz="4" w:space="0" w:color="auto"/>
            </w:tcBorders>
            <w:vAlign w:val="center"/>
          </w:tcPr>
          <w:p w14:paraId="4E91E24A" w14:textId="77777777" w:rsidR="00585EFE" w:rsidRPr="00FC5793" w:rsidRDefault="00585EFE" w:rsidP="00D41F77">
            <w:pPr>
              <w:spacing w:after="0" w:line="240" w:lineRule="auto"/>
              <w:rPr>
                <w:rFonts w:eastAsia="Times New Roman"/>
                <w:color w:val="000000" w:themeColor="text1"/>
                <w:sz w:val="24"/>
                <w:szCs w:val="24"/>
              </w:rPr>
            </w:pPr>
          </w:p>
        </w:tc>
        <w:tc>
          <w:tcPr>
            <w:tcW w:w="1984" w:type="dxa"/>
            <w:tcBorders>
              <w:top w:val="single" w:sz="4" w:space="0" w:color="auto"/>
              <w:bottom w:val="single" w:sz="4" w:space="0" w:color="auto"/>
            </w:tcBorders>
            <w:vAlign w:val="center"/>
          </w:tcPr>
          <w:p w14:paraId="4DA320AD" w14:textId="77777777" w:rsidR="00585EFE" w:rsidRPr="00FC5793" w:rsidRDefault="00585EFE" w:rsidP="00D41F77">
            <w:pPr>
              <w:spacing w:after="0" w:line="240" w:lineRule="auto"/>
              <w:rPr>
                <w:color w:val="000000" w:themeColor="text1"/>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062966FE" w14:textId="77777777" w:rsidR="00585EFE" w:rsidRPr="00FC5793" w:rsidRDefault="00585EFE" w:rsidP="00D41F77">
            <w:pPr>
              <w:spacing w:after="0" w:line="240" w:lineRule="auto"/>
              <w:rPr>
                <w:color w:val="000000" w:themeColor="text1"/>
                <w:sz w:val="24"/>
                <w:szCs w:val="24"/>
              </w:rPr>
            </w:pPr>
          </w:p>
        </w:tc>
      </w:tr>
      <w:tr w:rsidR="00585EFE" w:rsidRPr="00FC5793" w14:paraId="725C6040" w14:textId="77777777" w:rsidTr="00D41F77">
        <w:trPr>
          <w:trHeight w:val="458"/>
          <w:jc w:val="center"/>
        </w:trPr>
        <w:tc>
          <w:tcPr>
            <w:tcW w:w="567" w:type="dxa"/>
            <w:vAlign w:val="center"/>
          </w:tcPr>
          <w:p w14:paraId="038FC4A1" w14:textId="77777777" w:rsidR="00585EFE" w:rsidRPr="00FC5793" w:rsidRDefault="00585EFE" w:rsidP="00585EFE">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sz w:val="24"/>
                <w:szCs w:val="24"/>
              </w:rPr>
            </w:pPr>
          </w:p>
        </w:tc>
        <w:tc>
          <w:tcPr>
            <w:tcW w:w="3260" w:type="dxa"/>
            <w:tcBorders>
              <w:top w:val="single" w:sz="4" w:space="0" w:color="auto"/>
              <w:bottom w:val="single" w:sz="4" w:space="0" w:color="auto"/>
            </w:tcBorders>
            <w:vAlign w:val="center"/>
          </w:tcPr>
          <w:p w14:paraId="3D76FDED" w14:textId="77777777" w:rsidR="00585EFE" w:rsidRPr="00FC5793" w:rsidRDefault="00585EFE" w:rsidP="00D41F77">
            <w:pPr>
              <w:spacing w:after="0" w:line="240" w:lineRule="auto"/>
              <w:rPr>
                <w:rFonts w:eastAsia="Times New Roman"/>
                <w:color w:val="000000" w:themeColor="text1"/>
                <w:sz w:val="24"/>
                <w:szCs w:val="24"/>
              </w:rPr>
            </w:pPr>
            <w:r w:rsidRPr="00FC5793">
              <w:rPr>
                <w:color w:val="000000" w:themeColor="text1"/>
                <w:sz w:val="24"/>
                <w:szCs w:val="24"/>
              </w:rPr>
              <w:t xml:space="preserve"> </w:t>
            </w:r>
          </w:p>
        </w:tc>
        <w:tc>
          <w:tcPr>
            <w:tcW w:w="1984" w:type="dxa"/>
            <w:tcBorders>
              <w:top w:val="single" w:sz="4" w:space="0" w:color="auto"/>
              <w:bottom w:val="single" w:sz="4" w:space="0" w:color="auto"/>
            </w:tcBorders>
            <w:vAlign w:val="center"/>
          </w:tcPr>
          <w:p w14:paraId="18F831BC" w14:textId="77777777" w:rsidR="00585EFE" w:rsidRPr="00FC5793" w:rsidRDefault="00585EFE" w:rsidP="00D41F77">
            <w:pPr>
              <w:spacing w:after="0" w:line="240" w:lineRule="auto"/>
              <w:rPr>
                <w:color w:val="000000" w:themeColor="text1"/>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0498BB76" w14:textId="77777777" w:rsidR="00585EFE" w:rsidRPr="00FC5793" w:rsidRDefault="00585EFE" w:rsidP="00D41F77">
            <w:pPr>
              <w:spacing w:after="0" w:line="240" w:lineRule="auto"/>
              <w:rPr>
                <w:color w:val="000000" w:themeColor="text1"/>
                <w:sz w:val="24"/>
                <w:szCs w:val="24"/>
              </w:rPr>
            </w:pPr>
          </w:p>
        </w:tc>
      </w:tr>
      <w:tr w:rsidR="00585EFE" w:rsidRPr="00FC5793" w14:paraId="752A3621" w14:textId="77777777" w:rsidTr="00D41F77">
        <w:trPr>
          <w:trHeight w:val="470"/>
          <w:jc w:val="center"/>
        </w:trPr>
        <w:tc>
          <w:tcPr>
            <w:tcW w:w="567" w:type="dxa"/>
            <w:vAlign w:val="center"/>
          </w:tcPr>
          <w:p w14:paraId="5CE574E7" w14:textId="77777777" w:rsidR="00585EFE" w:rsidRPr="00FC5793" w:rsidRDefault="00585EFE" w:rsidP="00585EFE">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sz w:val="24"/>
                <w:szCs w:val="24"/>
              </w:rPr>
            </w:pPr>
          </w:p>
        </w:tc>
        <w:tc>
          <w:tcPr>
            <w:tcW w:w="3260" w:type="dxa"/>
            <w:tcBorders>
              <w:top w:val="single" w:sz="4" w:space="0" w:color="auto"/>
              <w:bottom w:val="single" w:sz="4" w:space="0" w:color="auto"/>
            </w:tcBorders>
            <w:vAlign w:val="center"/>
          </w:tcPr>
          <w:p w14:paraId="69C2B348" w14:textId="77777777" w:rsidR="00585EFE" w:rsidRPr="00FC5793" w:rsidRDefault="00585EFE" w:rsidP="00D41F77">
            <w:pPr>
              <w:spacing w:after="0" w:line="240" w:lineRule="auto"/>
              <w:rPr>
                <w:color w:val="000000" w:themeColor="text1"/>
                <w:sz w:val="24"/>
                <w:szCs w:val="24"/>
              </w:rPr>
            </w:pPr>
          </w:p>
        </w:tc>
        <w:tc>
          <w:tcPr>
            <w:tcW w:w="1984" w:type="dxa"/>
            <w:tcBorders>
              <w:top w:val="single" w:sz="4" w:space="0" w:color="auto"/>
              <w:bottom w:val="single" w:sz="4" w:space="0" w:color="auto"/>
            </w:tcBorders>
            <w:vAlign w:val="center"/>
          </w:tcPr>
          <w:p w14:paraId="6D64CA8A" w14:textId="77777777" w:rsidR="00585EFE" w:rsidRPr="00FC5793" w:rsidRDefault="00585EFE" w:rsidP="00D41F77">
            <w:pPr>
              <w:spacing w:after="0" w:line="240" w:lineRule="auto"/>
              <w:rPr>
                <w:color w:val="000000" w:themeColor="text1"/>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4EBAF3DD" w14:textId="77777777" w:rsidR="00585EFE" w:rsidRPr="00FC5793" w:rsidRDefault="00585EFE" w:rsidP="00D41F77">
            <w:pPr>
              <w:spacing w:after="0" w:line="240" w:lineRule="auto"/>
              <w:rPr>
                <w:color w:val="000000" w:themeColor="text1"/>
                <w:sz w:val="24"/>
                <w:szCs w:val="24"/>
              </w:rPr>
            </w:pPr>
          </w:p>
        </w:tc>
      </w:tr>
      <w:tr w:rsidR="00585EFE" w:rsidRPr="00FC5793" w14:paraId="68839327" w14:textId="77777777" w:rsidTr="00D41F77">
        <w:trPr>
          <w:trHeight w:val="470"/>
          <w:jc w:val="center"/>
        </w:trPr>
        <w:tc>
          <w:tcPr>
            <w:tcW w:w="567" w:type="dxa"/>
            <w:vAlign w:val="center"/>
          </w:tcPr>
          <w:p w14:paraId="6F6B8FD0" w14:textId="77777777" w:rsidR="00585EFE" w:rsidRPr="00FC5793" w:rsidRDefault="00585EFE" w:rsidP="00585EFE">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sz w:val="24"/>
                <w:szCs w:val="24"/>
              </w:rPr>
            </w:pPr>
          </w:p>
        </w:tc>
        <w:tc>
          <w:tcPr>
            <w:tcW w:w="3260" w:type="dxa"/>
            <w:tcBorders>
              <w:top w:val="single" w:sz="4" w:space="0" w:color="auto"/>
              <w:bottom w:val="single" w:sz="4" w:space="0" w:color="auto"/>
            </w:tcBorders>
            <w:vAlign w:val="center"/>
          </w:tcPr>
          <w:p w14:paraId="0C791A46" w14:textId="77777777" w:rsidR="00585EFE" w:rsidRPr="00FC5793" w:rsidRDefault="00585EFE" w:rsidP="00D41F77">
            <w:pPr>
              <w:spacing w:after="0" w:line="240" w:lineRule="auto"/>
              <w:rPr>
                <w:rFonts w:eastAsia="Times New Roman"/>
                <w:color w:val="000000" w:themeColor="text1"/>
                <w:sz w:val="24"/>
                <w:szCs w:val="24"/>
              </w:rPr>
            </w:pPr>
          </w:p>
        </w:tc>
        <w:tc>
          <w:tcPr>
            <w:tcW w:w="1984" w:type="dxa"/>
            <w:tcBorders>
              <w:top w:val="single" w:sz="4" w:space="0" w:color="auto"/>
              <w:bottom w:val="single" w:sz="4" w:space="0" w:color="auto"/>
            </w:tcBorders>
            <w:vAlign w:val="center"/>
          </w:tcPr>
          <w:p w14:paraId="1CF19EB6" w14:textId="77777777" w:rsidR="00585EFE" w:rsidRPr="00FC5793" w:rsidRDefault="00585EFE" w:rsidP="00D41F77">
            <w:pPr>
              <w:spacing w:after="0" w:line="240" w:lineRule="auto"/>
              <w:rPr>
                <w:color w:val="000000" w:themeColor="text1"/>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7C627731" w14:textId="77777777" w:rsidR="00585EFE" w:rsidRPr="00FC5793" w:rsidRDefault="00585EFE" w:rsidP="00D41F77">
            <w:pPr>
              <w:spacing w:after="0" w:line="240" w:lineRule="auto"/>
              <w:rPr>
                <w:color w:val="000000" w:themeColor="text1"/>
                <w:sz w:val="24"/>
                <w:szCs w:val="24"/>
              </w:rPr>
            </w:pPr>
          </w:p>
        </w:tc>
      </w:tr>
      <w:tr w:rsidR="00585EFE" w:rsidRPr="00FC5793" w14:paraId="023B261E" w14:textId="77777777" w:rsidTr="00D41F77">
        <w:trPr>
          <w:trHeight w:val="470"/>
          <w:jc w:val="center"/>
        </w:trPr>
        <w:tc>
          <w:tcPr>
            <w:tcW w:w="567" w:type="dxa"/>
            <w:vAlign w:val="center"/>
          </w:tcPr>
          <w:p w14:paraId="1AB11EDB" w14:textId="77777777" w:rsidR="00585EFE" w:rsidRPr="00FC5793" w:rsidRDefault="00585EFE" w:rsidP="00585EFE">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sz w:val="24"/>
                <w:szCs w:val="24"/>
              </w:rPr>
            </w:pPr>
          </w:p>
        </w:tc>
        <w:tc>
          <w:tcPr>
            <w:tcW w:w="3260" w:type="dxa"/>
            <w:tcBorders>
              <w:top w:val="single" w:sz="4" w:space="0" w:color="auto"/>
              <w:bottom w:val="single" w:sz="4" w:space="0" w:color="auto"/>
            </w:tcBorders>
            <w:vAlign w:val="center"/>
          </w:tcPr>
          <w:p w14:paraId="17F96950" w14:textId="77777777" w:rsidR="00585EFE" w:rsidRPr="00FC5793" w:rsidRDefault="00585EFE" w:rsidP="00D41F77">
            <w:pPr>
              <w:spacing w:after="0" w:line="240" w:lineRule="auto"/>
              <w:rPr>
                <w:rFonts w:eastAsia="Times New Roman"/>
                <w:color w:val="000000" w:themeColor="text1"/>
                <w:sz w:val="24"/>
                <w:szCs w:val="24"/>
              </w:rPr>
            </w:pPr>
          </w:p>
        </w:tc>
        <w:tc>
          <w:tcPr>
            <w:tcW w:w="1984" w:type="dxa"/>
            <w:tcBorders>
              <w:top w:val="single" w:sz="4" w:space="0" w:color="auto"/>
              <w:bottom w:val="single" w:sz="4" w:space="0" w:color="auto"/>
            </w:tcBorders>
            <w:vAlign w:val="center"/>
          </w:tcPr>
          <w:p w14:paraId="5649ECEA" w14:textId="77777777" w:rsidR="00585EFE" w:rsidRPr="00FC5793" w:rsidRDefault="00585EFE" w:rsidP="00D41F77">
            <w:pPr>
              <w:spacing w:after="0" w:line="240" w:lineRule="auto"/>
              <w:rPr>
                <w:color w:val="000000" w:themeColor="text1"/>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6D12B874" w14:textId="77777777" w:rsidR="00585EFE" w:rsidRPr="00FC5793" w:rsidRDefault="00585EFE" w:rsidP="00D41F77">
            <w:pPr>
              <w:spacing w:after="0" w:line="240" w:lineRule="auto"/>
              <w:rPr>
                <w:color w:val="000000" w:themeColor="text1"/>
                <w:sz w:val="24"/>
                <w:szCs w:val="24"/>
              </w:rPr>
            </w:pPr>
          </w:p>
        </w:tc>
      </w:tr>
      <w:tr w:rsidR="00585EFE" w:rsidRPr="00FC5793" w14:paraId="5610DB89" w14:textId="77777777" w:rsidTr="00D41F77">
        <w:trPr>
          <w:trHeight w:val="470"/>
          <w:jc w:val="center"/>
        </w:trPr>
        <w:tc>
          <w:tcPr>
            <w:tcW w:w="567" w:type="dxa"/>
            <w:vAlign w:val="center"/>
          </w:tcPr>
          <w:p w14:paraId="3231F6A2" w14:textId="77777777" w:rsidR="00585EFE" w:rsidRPr="00FC5793" w:rsidRDefault="00585EFE" w:rsidP="00585EFE">
            <w:pPr>
              <w:pStyle w:val="Akapitzlist"/>
              <w:numPr>
                <w:ilvl w:val="0"/>
                <w:numId w:val="131"/>
              </w:numPr>
              <w:suppressAutoHyphens w:val="0"/>
              <w:spacing w:after="0" w:line="240" w:lineRule="auto"/>
              <w:ind w:left="-104" w:right="-110"/>
              <w:jc w:val="right"/>
              <w:rPr>
                <w:rFonts w:ascii="Times New Roman" w:hAnsi="Times New Roman" w:cs="Times New Roman"/>
                <w:color w:val="000000" w:themeColor="text1"/>
                <w:sz w:val="24"/>
                <w:szCs w:val="24"/>
              </w:rPr>
            </w:pPr>
          </w:p>
        </w:tc>
        <w:tc>
          <w:tcPr>
            <w:tcW w:w="3260" w:type="dxa"/>
            <w:tcBorders>
              <w:top w:val="single" w:sz="4" w:space="0" w:color="auto"/>
              <w:bottom w:val="single" w:sz="4" w:space="0" w:color="auto"/>
            </w:tcBorders>
            <w:vAlign w:val="center"/>
          </w:tcPr>
          <w:p w14:paraId="41CF855D" w14:textId="77777777" w:rsidR="00585EFE" w:rsidRPr="00FC5793" w:rsidRDefault="00585EFE" w:rsidP="00D41F77">
            <w:pPr>
              <w:spacing w:after="0" w:line="240" w:lineRule="auto"/>
              <w:rPr>
                <w:rFonts w:eastAsia="Times New Roman"/>
                <w:color w:val="000000" w:themeColor="text1"/>
                <w:sz w:val="24"/>
                <w:szCs w:val="24"/>
              </w:rPr>
            </w:pPr>
          </w:p>
        </w:tc>
        <w:tc>
          <w:tcPr>
            <w:tcW w:w="1984" w:type="dxa"/>
            <w:tcBorders>
              <w:top w:val="single" w:sz="4" w:space="0" w:color="auto"/>
              <w:bottom w:val="single" w:sz="4" w:space="0" w:color="auto"/>
            </w:tcBorders>
            <w:vAlign w:val="center"/>
          </w:tcPr>
          <w:p w14:paraId="513C0977" w14:textId="77777777" w:rsidR="00585EFE" w:rsidRPr="00FC5793" w:rsidRDefault="00585EFE" w:rsidP="00D41F77">
            <w:pPr>
              <w:spacing w:after="0" w:line="240" w:lineRule="auto"/>
              <w:rPr>
                <w:color w:val="000000" w:themeColor="text1"/>
                <w:sz w:val="24"/>
                <w:szCs w:val="24"/>
              </w:rPr>
            </w:pPr>
          </w:p>
        </w:tc>
        <w:tc>
          <w:tcPr>
            <w:tcW w:w="3761" w:type="dxa"/>
            <w:tcBorders>
              <w:top w:val="single" w:sz="4" w:space="0" w:color="auto"/>
              <w:left w:val="single" w:sz="4" w:space="0" w:color="000000"/>
              <w:bottom w:val="single" w:sz="4" w:space="0" w:color="auto"/>
              <w:right w:val="single" w:sz="4" w:space="0" w:color="auto"/>
            </w:tcBorders>
            <w:vAlign w:val="center"/>
          </w:tcPr>
          <w:p w14:paraId="0743FB6B" w14:textId="77777777" w:rsidR="00585EFE" w:rsidRPr="00FC5793" w:rsidRDefault="00585EFE" w:rsidP="00D41F77">
            <w:pPr>
              <w:spacing w:after="0" w:line="240" w:lineRule="auto"/>
              <w:rPr>
                <w:color w:val="000000" w:themeColor="text1"/>
                <w:sz w:val="24"/>
                <w:szCs w:val="24"/>
              </w:rPr>
            </w:pPr>
          </w:p>
        </w:tc>
      </w:tr>
    </w:tbl>
    <w:p w14:paraId="5FC3024A" w14:textId="77777777" w:rsidR="00585EFE" w:rsidRPr="00FC5793" w:rsidRDefault="00585EFE" w:rsidP="00585EFE">
      <w:pPr>
        <w:pStyle w:val="Bezodstpw"/>
        <w:tabs>
          <w:tab w:val="left" w:pos="709"/>
        </w:tabs>
        <w:spacing w:line="276" w:lineRule="auto"/>
        <w:rPr>
          <w:rFonts w:ascii="Times New Roman" w:hAnsi="Times New Roman" w:cs="Times New Roman"/>
          <w:sz w:val="24"/>
          <w:szCs w:val="24"/>
        </w:rPr>
      </w:pPr>
    </w:p>
    <w:p w14:paraId="573BC3D2"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2AD4418E"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2BE3BE80"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5B100D24"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11D4F35A"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31886BEF"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59A1780E"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22878ED3"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457EF10B" w14:textId="77777777" w:rsidR="00585EFE" w:rsidRPr="00FC5793" w:rsidRDefault="00585EFE" w:rsidP="00585EFE">
      <w:pPr>
        <w:pStyle w:val="Bezodstpw"/>
        <w:tabs>
          <w:tab w:val="left" w:pos="709"/>
        </w:tabs>
        <w:spacing w:line="276" w:lineRule="auto"/>
        <w:jc w:val="right"/>
        <w:rPr>
          <w:rFonts w:ascii="Times New Roman" w:hAnsi="Times New Roman" w:cs="Times New Roman"/>
          <w:b/>
          <w:i/>
          <w:sz w:val="24"/>
          <w:szCs w:val="24"/>
        </w:rPr>
      </w:pPr>
    </w:p>
    <w:p w14:paraId="31F21C46" w14:textId="77777777" w:rsidR="00585EFE" w:rsidRDefault="00585EFE" w:rsidP="00585EFE">
      <w:pPr>
        <w:pStyle w:val="Bezodstpw"/>
        <w:tabs>
          <w:tab w:val="left" w:pos="709"/>
        </w:tabs>
        <w:spacing w:line="276" w:lineRule="auto"/>
        <w:jc w:val="right"/>
        <w:rPr>
          <w:rFonts w:ascii="Times New Roman" w:hAnsi="Times New Roman" w:cs="Times New Roman"/>
          <w:b/>
          <w:i/>
          <w:sz w:val="24"/>
          <w:szCs w:val="24"/>
        </w:rPr>
      </w:pPr>
    </w:p>
    <w:p w14:paraId="5D8D980B" w14:textId="77777777" w:rsidR="00121045" w:rsidRDefault="00121045" w:rsidP="00585EFE">
      <w:pPr>
        <w:pStyle w:val="Bezodstpw"/>
        <w:tabs>
          <w:tab w:val="left" w:pos="709"/>
        </w:tabs>
        <w:spacing w:line="276" w:lineRule="auto"/>
        <w:jc w:val="right"/>
        <w:rPr>
          <w:rFonts w:ascii="Times New Roman" w:hAnsi="Times New Roman" w:cs="Times New Roman"/>
          <w:b/>
          <w:i/>
          <w:sz w:val="24"/>
          <w:szCs w:val="24"/>
        </w:rPr>
      </w:pPr>
    </w:p>
    <w:p w14:paraId="1C0EBE22" w14:textId="77777777" w:rsidR="00121045" w:rsidRDefault="00121045" w:rsidP="00585EFE">
      <w:pPr>
        <w:pStyle w:val="Bezodstpw"/>
        <w:tabs>
          <w:tab w:val="left" w:pos="709"/>
        </w:tabs>
        <w:spacing w:line="276" w:lineRule="auto"/>
        <w:jc w:val="right"/>
        <w:rPr>
          <w:rFonts w:ascii="Times New Roman" w:hAnsi="Times New Roman" w:cs="Times New Roman"/>
          <w:b/>
          <w:i/>
          <w:sz w:val="24"/>
          <w:szCs w:val="24"/>
        </w:rPr>
      </w:pPr>
    </w:p>
    <w:p w14:paraId="7CA0D38C" w14:textId="77777777" w:rsidR="00121045" w:rsidRDefault="00121045" w:rsidP="00585EFE">
      <w:pPr>
        <w:pStyle w:val="Bezodstpw"/>
        <w:tabs>
          <w:tab w:val="left" w:pos="709"/>
        </w:tabs>
        <w:spacing w:line="276" w:lineRule="auto"/>
        <w:jc w:val="right"/>
        <w:rPr>
          <w:rFonts w:ascii="Times New Roman" w:hAnsi="Times New Roman" w:cs="Times New Roman"/>
          <w:b/>
          <w:i/>
          <w:sz w:val="24"/>
          <w:szCs w:val="24"/>
        </w:rPr>
      </w:pPr>
    </w:p>
    <w:p w14:paraId="2DB9358D" w14:textId="77777777" w:rsidR="00585EFE" w:rsidRPr="00FC5793" w:rsidRDefault="00585EFE" w:rsidP="00585EFE">
      <w:pPr>
        <w:suppressAutoHyphens w:val="0"/>
        <w:spacing w:after="0" w:line="240" w:lineRule="auto"/>
        <w:rPr>
          <w:sz w:val="24"/>
          <w:szCs w:val="24"/>
        </w:rPr>
      </w:pPr>
    </w:p>
    <w:p w14:paraId="3548316C" w14:textId="77777777" w:rsidR="00585EFE" w:rsidRPr="00FC5793" w:rsidRDefault="00585EFE" w:rsidP="00585EFE">
      <w:pPr>
        <w:suppressAutoHyphens w:val="0"/>
        <w:spacing w:after="0" w:line="240" w:lineRule="auto"/>
        <w:jc w:val="right"/>
        <w:rPr>
          <w:b/>
          <w:i/>
          <w:sz w:val="24"/>
          <w:szCs w:val="24"/>
        </w:rPr>
      </w:pPr>
      <w:r w:rsidRPr="00FC5793">
        <w:rPr>
          <w:b/>
          <w:i/>
          <w:sz w:val="24"/>
          <w:szCs w:val="24"/>
        </w:rPr>
        <w:lastRenderedPageBreak/>
        <w:t>Załącznik nr 3</w:t>
      </w:r>
    </w:p>
    <w:p w14:paraId="2D9CD5DA" w14:textId="77777777" w:rsidR="00585EFE" w:rsidRPr="00FC5793" w:rsidRDefault="00585EFE" w:rsidP="00585EFE">
      <w:pPr>
        <w:suppressAutoHyphens w:val="0"/>
        <w:spacing w:after="0" w:line="240" w:lineRule="auto"/>
        <w:jc w:val="right"/>
        <w:rPr>
          <w:sz w:val="24"/>
          <w:szCs w:val="24"/>
        </w:rPr>
      </w:pPr>
    </w:p>
    <w:p w14:paraId="74C4C8F6" w14:textId="77777777" w:rsidR="00585EFE" w:rsidRPr="00FC5793" w:rsidRDefault="00585EFE" w:rsidP="00585EFE">
      <w:pPr>
        <w:suppressAutoHyphens w:val="0"/>
        <w:spacing w:after="0" w:line="240" w:lineRule="auto"/>
        <w:jc w:val="center"/>
        <w:rPr>
          <w:b/>
          <w:sz w:val="24"/>
          <w:szCs w:val="24"/>
        </w:rPr>
      </w:pPr>
      <w:r w:rsidRPr="00FC5793">
        <w:rPr>
          <w:b/>
          <w:sz w:val="24"/>
          <w:szCs w:val="24"/>
        </w:rPr>
        <w:t>WYKAZ DOKUMENTACJI Z PRZEBIEGU ZAJĘĆ</w:t>
      </w:r>
    </w:p>
    <w:p w14:paraId="3C5E6B1F" w14:textId="77777777" w:rsidR="00585EFE" w:rsidRPr="00FC5793" w:rsidRDefault="00585EFE" w:rsidP="00585EFE">
      <w:pPr>
        <w:suppressAutoHyphens w:val="0"/>
        <w:spacing w:after="0" w:line="240" w:lineRule="auto"/>
        <w:jc w:val="center"/>
        <w:rPr>
          <w:b/>
          <w:sz w:val="24"/>
          <w:szCs w:val="24"/>
        </w:rPr>
      </w:pPr>
    </w:p>
    <w:p w14:paraId="0D405184" w14:textId="77777777" w:rsidR="00585EFE" w:rsidRPr="00A52FED" w:rsidRDefault="00585EFE" w:rsidP="00585EFE">
      <w:pPr>
        <w:pStyle w:val="Akapitzlist"/>
        <w:numPr>
          <w:ilvl w:val="0"/>
          <w:numId w:val="166"/>
        </w:numPr>
        <w:suppressAutoHyphens w:val="0"/>
        <w:spacing w:after="0" w:line="240" w:lineRule="auto"/>
        <w:jc w:val="both"/>
        <w:rPr>
          <w:rFonts w:ascii="Times New Roman" w:eastAsia="Times New Roman" w:hAnsi="Times New Roman" w:cs="Times New Roman"/>
          <w:b/>
          <w:iCs/>
          <w:sz w:val="24"/>
          <w:szCs w:val="24"/>
          <w:lang w:eastAsia="pl-PL"/>
        </w:rPr>
      </w:pPr>
      <w:r w:rsidRPr="00FC5793">
        <w:rPr>
          <w:rFonts w:ascii="Times New Roman" w:eastAsia="Times New Roman" w:hAnsi="Times New Roman" w:cs="Times New Roman"/>
          <w:b/>
          <w:iCs/>
          <w:sz w:val="24"/>
          <w:szCs w:val="24"/>
          <w:lang w:eastAsia="pl-PL"/>
        </w:rPr>
        <w:t>Dla szkoleń/ kursów w trybie stacjonarnym:</w:t>
      </w:r>
    </w:p>
    <w:p w14:paraId="7783F2D7" w14:textId="77777777" w:rsidR="00585EFE" w:rsidRPr="00FC5793" w:rsidRDefault="00585EFE" w:rsidP="00585EFE">
      <w:pPr>
        <w:pStyle w:val="Akapitzlist"/>
        <w:numPr>
          <w:ilvl w:val="0"/>
          <w:numId w:val="137"/>
        </w:numPr>
        <w:suppressAutoHyphens w:val="0"/>
        <w:spacing w:after="0" w:line="240" w:lineRule="auto"/>
        <w:ind w:left="284"/>
        <w:jc w:val="both"/>
        <w:rPr>
          <w:rFonts w:ascii="Times New Roman" w:eastAsia="Times New Roman" w:hAnsi="Times New Roman" w:cs="Times New Roman"/>
          <w:iCs/>
          <w:sz w:val="24"/>
          <w:szCs w:val="24"/>
          <w:lang w:eastAsia="pl-PL"/>
        </w:rPr>
      </w:pPr>
      <w:r w:rsidRPr="00FC5793">
        <w:rPr>
          <w:rFonts w:ascii="Times New Roman" w:eastAsia="Times New Roman" w:hAnsi="Times New Roman" w:cs="Times New Roman"/>
          <w:iCs/>
          <w:sz w:val="24"/>
          <w:szCs w:val="24"/>
          <w:lang w:eastAsia="pl-PL"/>
        </w:rPr>
        <w:t>Listy obecności Uczestników/Uczestniczek szkoleń z każdego dnia szkoleniowego wraz z ich podpisami;</w:t>
      </w:r>
    </w:p>
    <w:p w14:paraId="1C0823A9" w14:textId="77777777" w:rsidR="00585EFE" w:rsidRPr="00FC5793" w:rsidRDefault="00585EFE" w:rsidP="00585EFE">
      <w:pPr>
        <w:pStyle w:val="Akapitzlist"/>
        <w:numPr>
          <w:ilvl w:val="0"/>
          <w:numId w:val="137"/>
        </w:numPr>
        <w:suppressAutoHyphens w:val="0"/>
        <w:spacing w:after="0" w:line="240" w:lineRule="auto"/>
        <w:ind w:left="284"/>
        <w:jc w:val="both"/>
        <w:rPr>
          <w:rFonts w:ascii="Times New Roman" w:eastAsia="Times New Roman" w:hAnsi="Times New Roman" w:cs="Times New Roman"/>
          <w:iCs/>
          <w:sz w:val="24"/>
          <w:szCs w:val="24"/>
          <w:lang w:eastAsia="pl-PL"/>
        </w:rPr>
      </w:pPr>
      <w:r w:rsidRPr="00FC5793">
        <w:rPr>
          <w:rFonts w:ascii="Times New Roman" w:eastAsia="Times New Roman" w:hAnsi="Times New Roman" w:cs="Times New Roman"/>
          <w:iCs/>
          <w:sz w:val="24"/>
          <w:szCs w:val="24"/>
          <w:lang w:eastAsia="pl-PL"/>
        </w:rPr>
        <w:t>Lista</w:t>
      </w:r>
      <w:r>
        <w:rPr>
          <w:rFonts w:ascii="Times New Roman" w:eastAsia="Times New Roman" w:hAnsi="Times New Roman" w:cs="Times New Roman"/>
          <w:iCs/>
          <w:sz w:val="24"/>
          <w:szCs w:val="24"/>
          <w:lang w:eastAsia="pl-PL"/>
        </w:rPr>
        <w:t>/rejestr</w:t>
      </w:r>
      <w:r w:rsidRPr="00FC5793">
        <w:rPr>
          <w:rFonts w:ascii="Times New Roman" w:eastAsia="Times New Roman" w:hAnsi="Times New Roman" w:cs="Times New Roman"/>
          <w:iCs/>
          <w:sz w:val="24"/>
          <w:szCs w:val="24"/>
          <w:lang w:eastAsia="pl-PL"/>
        </w:rPr>
        <w:t xml:space="preserve"> przekazanych zaświadczeń/certyfikatów;</w:t>
      </w:r>
    </w:p>
    <w:p w14:paraId="7F4CC01D" w14:textId="77777777" w:rsidR="00585EFE" w:rsidRPr="00FC5793" w:rsidRDefault="00585EFE" w:rsidP="00585EFE">
      <w:pPr>
        <w:pStyle w:val="Akapitzlist"/>
        <w:numPr>
          <w:ilvl w:val="0"/>
          <w:numId w:val="137"/>
        </w:numPr>
        <w:suppressAutoHyphens w:val="0"/>
        <w:spacing w:after="0" w:line="240" w:lineRule="auto"/>
        <w:ind w:left="284"/>
        <w:jc w:val="both"/>
        <w:rPr>
          <w:rFonts w:ascii="Times New Roman" w:eastAsia="Times New Roman" w:hAnsi="Times New Roman" w:cs="Times New Roman"/>
          <w:iCs/>
          <w:sz w:val="24"/>
          <w:szCs w:val="24"/>
          <w:lang w:eastAsia="pl-PL"/>
        </w:rPr>
      </w:pPr>
      <w:r w:rsidRPr="00FC5793">
        <w:rPr>
          <w:rFonts w:ascii="Times New Roman" w:eastAsia="Times New Roman" w:hAnsi="Times New Roman" w:cs="Times New Roman"/>
          <w:iCs/>
          <w:sz w:val="24"/>
          <w:szCs w:val="24"/>
          <w:lang w:eastAsia="pl-PL"/>
        </w:rPr>
        <w:t>Kopie zaświadczeń/certyfikatów;</w:t>
      </w:r>
    </w:p>
    <w:p w14:paraId="3E7321CE" w14:textId="77777777" w:rsidR="00585EFE" w:rsidRDefault="00585EFE" w:rsidP="00585EFE">
      <w:pPr>
        <w:pStyle w:val="Akapitzlist"/>
        <w:numPr>
          <w:ilvl w:val="0"/>
          <w:numId w:val="137"/>
        </w:numPr>
        <w:suppressAutoHyphens w:val="0"/>
        <w:spacing w:after="0" w:line="240" w:lineRule="auto"/>
        <w:ind w:left="284"/>
        <w:jc w:val="both"/>
        <w:rPr>
          <w:rFonts w:ascii="Times New Roman" w:eastAsia="Times New Roman" w:hAnsi="Times New Roman" w:cs="Times New Roman"/>
          <w:iCs/>
          <w:sz w:val="24"/>
          <w:szCs w:val="24"/>
          <w:lang w:eastAsia="pl-PL"/>
        </w:rPr>
      </w:pPr>
      <w:r w:rsidRPr="00FC5793">
        <w:rPr>
          <w:rFonts w:ascii="Times New Roman" w:eastAsia="Times New Roman" w:hAnsi="Times New Roman" w:cs="Times New Roman"/>
          <w:iCs/>
          <w:sz w:val="24"/>
          <w:szCs w:val="24"/>
          <w:lang w:eastAsia="pl-PL"/>
        </w:rPr>
        <w:t>Lista odbioru materiałów szkoleniowych</w:t>
      </w:r>
      <w:r>
        <w:rPr>
          <w:rFonts w:ascii="Times New Roman" w:eastAsia="Times New Roman" w:hAnsi="Times New Roman" w:cs="Times New Roman"/>
          <w:iCs/>
          <w:sz w:val="24"/>
          <w:szCs w:val="24"/>
          <w:lang w:eastAsia="pl-PL"/>
        </w:rPr>
        <w:t xml:space="preserve"> (jeśli dotyczy)</w:t>
      </w:r>
      <w:r w:rsidRPr="00FC5793">
        <w:rPr>
          <w:rFonts w:ascii="Times New Roman" w:eastAsia="Times New Roman" w:hAnsi="Times New Roman" w:cs="Times New Roman"/>
          <w:iCs/>
          <w:sz w:val="24"/>
          <w:szCs w:val="24"/>
          <w:lang w:eastAsia="pl-PL"/>
        </w:rPr>
        <w:t>;</w:t>
      </w:r>
    </w:p>
    <w:p w14:paraId="61E4ACAF" w14:textId="77777777" w:rsidR="00585EFE" w:rsidRDefault="00585EFE" w:rsidP="00585EFE">
      <w:pPr>
        <w:pStyle w:val="Akapitzlist"/>
        <w:numPr>
          <w:ilvl w:val="0"/>
          <w:numId w:val="137"/>
        </w:numPr>
        <w:suppressAutoHyphens w:val="0"/>
        <w:spacing w:after="0" w:line="240" w:lineRule="auto"/>
        <w:ind w:left="284"/>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Karta czasu pracy trenera;</w:t>
      </w:r>
    </w:p>
    <w:p w14:paraId="1CC18F0B" w14:textId="77777777" w:rsidR="00585EFE" w:rsidRPr="00ED7F21" w:rsidRDefault="00585EFE" w:rsidP="00585EFE">
      <w:pPr>
        <w:pStyle w:val="Akapitzlist"/>
        <w:numPr>
          <w:ilvl w:val="0"/>
          <w:numId w:val="137"/>
        </w:numPr>
        <w:suppressAutoHyphens w:val="0"/>
        <w:spacing w:after="0" w:line="240" w:lineRule="auto"/>
        <w:ind w:left="284"/>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Oświadczenie o nieprzekraczaniu 276 h łącznego zaangażowania zawodowego trenera;</w:t>
      </w:r>
    </w:p>
    <w:p w14:paraId="489947D3" w14:textId="77777777" w:rsidR="00585EFE" w:rsidRPr="00FC5793" w:rsidRDefault="00585EFE" w:rsidP="00585EFE">
      <w:pPr>
        <w:pStyle w:val="Akapitzlist"/>
        <w:numPr>
          <w:ilvl w:val="0"/>
          <w:numId w:val="137"/>
        </w:numPr>
        <w:suppressAutoHyphens w:val="0"/>
        <w:spacing w:after="0" w:line="240" w:lineRule="auto"/>
        <w:ind w:left="284"/>
        <w:jc w:val="both"/>
        <w:rPr>
          <w:rFonts w:ascii="Times New Roman" w:eastAsia="Times New Roman" w:hAnsi="Times New Roman" w:cs="Times New Roman"/>
          <w:iCs/>
          <w:sz w:val="24"/>
          <w:szCs w:val="24"/>
          <w:lang w:eastAsia="pl-PL"/>
        </w:rPr>
      </w:pPr>
      <w:r w:rsidRPr="00FC5793">
        <w:rPr>
          <w:rFonts w:ascii="Times New Roman" w:eastAsia="Times New Roman" w:hAnsi="Times New Roman" w:cs="Times New Roman"/>
          <w:iCs/>
          <w:sz w:val="24"/>
          <w:szCs w:val="24"/>
          <w:lang w:eastAsia="pl-PL"/>
        </w:rPr>
        <w:t>Protokół odbioru szkolenia/ kursu  przez Zamawiającego.</w:t>
      </w:r>
    </w:p>
    <w:p w14:paraId="3B6557A6" w14:textId="77777777" w:rsidR="00585EFE" w:rsidRPr="00FC5793" w:rsidRDefault="00585EFE" w:rsidP="00585EFE">
      <w:pPr>
        <w:pStyle w:val="Akapitzlist"/>
        <w:spacing w:after="0" w:line="240" w:lineRule="auto"/>
        <w:ind w:left="284"/>
        <w:jc w:val="both"/>
        <w:rPr>
          <w:rFonts w:ascii="Times New Roman" w:eastAsia="Times New Roman" w:hAnsi="Times New Roman" w:cs="Times New Roman"/>
          <w:iCs/>
          <w:sz w:val="24"/>
          <w:szCs w:val="24"/>
          <w:lang w:eastAsia="pl-PL"/>
        </w:rPr>
      </w:pPr>
    </w:p>
    <w:p w14:paraId="4CFE0E3C" w14:textId="036CD66F" w:rsidR="00585EFE" w:rsidRPr="00F728BB" w:rsidRDefault="00585EFE" w:rsidP="00F728BB">
      <w:pPr>
        <w:suppressAutoHyphens w:val="0"/>
        <w:spacing w:after="0" w:line="240" w:lineRule="auto"/>
        <w:jc w:val="both"/>
        <w:rPr>
          <w:rFonts w:eastAsia="Times New Roman"/>
          <w:iCs/>
          <w:sz w:val="24"/>
          <w:szCs w:val="24"/>
          <w:lang w:eastAsia="pl-PL"/>
        </w:rPr>
      </w:pPr>
    </w:p>
    <w:p w14:paraId="4974F820" w14:textId="77777777" w:rsidR="00585EFE" w:rsidRPr="00FC5793" w:rsidRDefault="00585EFE" w:rsidP="00585EFE">
      <w:pPr>
        <w:suppressAutoHyphens w:val="0"/>
        <w:spacing w:after="0" w:line="240" w:lineRule="auto"/>
        <w:rPr>
          <w:sz w:val="24"/>
          <w:szCs w:val="24"/>
        </w:rPr>
      </w:pPr>
    </w:p>
    <w:p w14:paraId="275FC5C8" w14:textId="77777777" w:rsidR="00585EFE" w:rsidRPr="00FC5793" w:rsidRDefault="00585EFE" w:rsidP="00585EFE">
      <w:pPr>
        <w:suppressAutoHyphens w:val="0"/>
        <w:spacing w:after="0" w:line="240" w:lineRule="auto"/>
        <w:rPr>
          <w:sz w:val="24"/>
          <w:szCs w:val="24"/>
        </w:rPr>
      </w:pPr>
    </w:p>
    <w:p w14:paraId="2033618D" w14:textId="77777777" w:rsidR="00585EFE" w:rsidRPr="00FC5793" w:rsidRDefault="00585EFE" w:rsidP="00585EFE">
      <w:pPr>
        <w:suppressAutoHyphens w:val="0"/>
        <w:spacing w:after="0" w:line="240" w:lineRule="auto"/>
        <w:rPr>
          <w:sz w:val="24"/>
          <w:szCs w:val="24"/>
        </w:rPr>
      </w:pPr>
    </w:p>
    <w:p w14:paraId="6E32142B" w14:textId="77777777" w:rsidR="00585EFE" w:rsidRPr="00FC5793" w:rsidRDefault="00585EFE" w:rsidP="00585EFE">
      <w:pPr>
        <w:suppressAutoHyphens w:val="0"/>
        <w:spacing w:after="0" w:line="240" w:lineRule="auto"/>
        <w:rPr>
          <w:sz w:val="24"/>
          <w:szCs w:val="24"/>
        </w:rPr>
      </w:pPr>
    </w:p>
    <w:p w14:paraId="123CAD6F" w14:textId="77777777" w:rsidR="00585EFE" w:rsidRPr="00FC5793" w:rsidRDefault="00585EFE" w:rsidP="00585EFE">
      <w:pPr>
        <w:suppressAutoHyphens w:val="0"/>
        <w:spacing w:after="0" w:line="240" w:lineRule="auto"/>
        <w:rPr>
          <w:sz w:val="24"/>
          <w:szCs w:val="24"/>
        </w:rPr>
      </w:pPr>
    </w:p>
    <w:p w14:paraId="3CD63FE2" w14:textId="77777777" w:rsidR="00585EFE" w:rsidRPr="00FC5793" w:rsidRDefault="00585EFE" w:rsidP="00585EFE">
      <w:pPr>
        <w:suppressAutoHyphens w:val="0"/>
        <w:spacing w:after="0" w:line="240" w:lineRule="auto"/>
        <w:rPr>
          <w:sz w:val="24"/>
          <w:szCs w:val="24"/>
        </w:rPr>
      </w:pPr>
    </w:p>
    <w:p w14:paraId="2C3709A8" w14:textId="77777777" w:rsidR="00585EFE" w:rsidRDefault="00585EFE" w:rsidP="00585EFE">
      <w:pPr>
        <w:suppressAutoHyphens w:val="0"/>
        <w:spacing w:after="0" w:line="240" w:lineRule="auto"/>
        <w:rPr>
          <w:sz w:val="24"/>
          <w:szCs w:val="24"/>
        </w:rPr>
      </w:pPr>
    </w:p>
    <w:p w14:paraId="567A4BB8" w14:textId="77777777" w:rsidR="00585EFE" w:rsidRDefault="00585EFE" w:rsidP="00585EFE">
      <w:pPr>
        <w:suppressAutoHyphens w:val="0"/>
        <w:spacing w:after="0" w:line="240" w:lineRule="auto"/>
        <w:rPr>
          <w:sz w:val="24"/>
          <w:szCs w:val="24"/>
        </w:rPr>
      </w:pPr>
    </w:p>
    <w:p w14:paraId="2CB7BBF2" w14:textId="77BCF1A5" w:rsidR="00585EFE" w:rsidRDefault="00585EFE" w:rsidP="00585EFE">
      <w:pPr>
        <w:suppressAutoHyphens w:val="0"/>
        <w:spacing w:after="0" w:line="240" w:lineRule="auto"/>
        <w:rPr>
          <w:sz w:val="24"/>
          <w:szCs w:val="24"/>
        </w:rPr>
      </w:pPr>
    </w:p>
    <w:p w14:paraId="268F45DF" w14:textId="61784A76" w:rsidR="008531FA" w:rsidRDefault="008531FA" w:rsidP="00585EFE">
      <w:pPr>
        <w:suppressAutoHyphens w:val="0"/>
        <w:spacing w:after="0" w:line="240" w:lineRule="auto"/>
        <w:rPr>
          <w:sz w:val="24"/>
          <w:szCs w:val="24"/>
        </w:rPr>
      </w:pPr>
    </w:p>
    <w:p w14:paraId="5ECD7186" w14:textId="0A8907A9" w:rsidR="008531FA" w:rsidRDefault="008531FA" w:rsidP="00585EFE">
      <w:pPr>
        <w:suppressAutoHyphens w:val="0"/>
        <w:spacing w:after="0" w:line="240" w:lineRule="auto"/>
        <w:rPr>
          <w:sz w:val="24"/>
          <w:szCs w:val="24"/>
        </w:rPr>
      </w:pPr>
    </w:p>
    <w:p w14:paraId="45F79A0A" w14:textId="46DD3B96" w:rsidR="008531FA" w:rsidRDefault="008531FA" w:rsidP="00585EFE">
      <w:pPr>
        <w:suppressAutoHyphens w:val="0"/>
        <w:spacing w:after="0" w:line="240" w:lineRule="auto"/>
        <w:rPr>
          <w:sz w:val="24"/>
          <w:szCs w:val="24"/>
        </w:rPr>
      </w:pPr>
    </w:p>
    <w:p w14:paraId="3043CE0C" w14:textId="3444730F" w:rsidR="008531FA" w:rsidRDefault="008531FA" w:rsidP="00585EFE">
      <w:pPr>
        <w:suppressAutoHyphens w:val="0"/>
        <w:spacing w:after="0" w:line="240" w:lineRule="auto"/>
        <w:rPr>
          <w:sz w:val="24"/>
          <w:szCs w:val="24"/>
        </w:rPr>
      </w:pPr>
    </w:p>
    <w:p w14:paraId="40FED1FA" w14:textId="0ACA4142" w:rsidR="008531FA" w:rsidRDefault="008531FA" w:rsidP="00585EFE">
      <w:pPr>
        <w:suppressAutoHyphens w:val="0"/>
        <w:spacing w:after="0" w:line="240" w:lineRule="auto"/>
        <w:rPr>
          <w:sz w:val="24"/>
          <w:szCs w:val="24"/>
        </w:rPr>
      </w:pPr>
    </w:p>
    <w:p w14:paraId="0C3647DD" w14:textId="196F9652" w:rsidR="008531FA" w:rsidRDefault="008531FA" w:rsidP="00585EFE">
      <w:pPr>
        <w:suppressAutoHyphens w:val="0"/>
        <w:spacing w:after="0" w:line="240" w:lineRule="auto"/>
        <w:rPr>
          <w:sz w:val="24"/>
          <w:szCs w:val="24"/>
        </w:rPr>
      </w:pPr>
    </w:p>
    <w:p w14:paraId="68E681A2" w14:textId="6E080661" w:rsidR="008531FA" w:rsidRDefault="008531FA" w:rsidP="00585EFE">
      <w:pPr>
        <w:suppressAutoHyphens w:val="0"/>
        <w:spacing w:after="0" w:line="240" w:lineRule="auto"/>
        <w:rPr>
          <w:sz w:val="24"/>
          <w:szCs w:val="24"/>
        </w:rPr>
      </w:pPr>
    </w:p>
    <w:p w14:paraId="44E9B1F9" w14:textId="545D6550" w:rsidR="008531FA" w:rsidRDefault="008531FA" w:rsidP="00585EFE">
      <w:pPr>
        <w:suppressAutoHyphens w:val="0"/>
        <w:spacing w:after="0" w:line="240" w:lineRule="auto"/>
        <w:rPr>
          <w:sz w:val="24"/>
          <w:szCs w:val="24"/>
        </w:rPr>
      </w:pPr>
    </w:p>
    <w:p w14:paraId="1E048F52" w14:textId="2FFB0DCA" w:rsidR="008531FA" w:rsidRDefault="008531FA" w:rsidP="00585EFE">
      <w:pPr>
        <w:suppressAutoHyphens w:val="0"/>
        <w:spacing w:after="0" w:line="240" w:lineRule="auto"/>
        <w:rPr>
          <w:sz w:val="24"/>
          <w:szCs w:val="24"/>
        </w:rPr>
      </w:pPr>
    </w:p>
    <w:p w14:paraId="4D4CBF6C" w14:textId="14585F30" w:rsidR="008531FA" w:rsidRDefault="008531FA" w:rsidP="00585EFE">
      <w:pPr>
        <w:suppressAutoHyphens w:val="0"/>
        <w:spacing w:after="0" w:line="240" w:lineRule="auto"/>
        <w:rPr>
          <w:sz w:val="24"/>
          <w:szCs w:val="24"/>
        </w:rPr>
      </w:pPr>
    </w:p>
    <w:p w14:paraId="1D487CD2" w14:textId="00E9499A" w:rsidR="008531FA" w:rsidRDefault="008531FA" w:rsidP="00585EFE">
      <w:pPr>
        <w:suppressAutoHyphens w:val="0"/>
        <w:spacing w:after="0" w:line="240" w:lineRule="auto"/>
        <w:rPr>
          <w:sz w:val="24"/>
          <w:szCs w:val="24"/>
        </w:rPr>
      </w:pPr>
    </w:p>
    <w:p w14:paraId="10B94D19" w14:textId="2FCF7BBF" w:rsidR="008531FA" w:rsidRDefault="008531FA" w:rsidP="00585EFE">
      <w:pPr>
        <w:suppressAutoHyphens w:val="0"/>
        <w:spacing w:after="0" w:line="240" w:lineRule="auto"/>
        <w:rPr>
          <w:sz w:val="24"/>
          <w:szCs w:val="24"/>
        </w:rPr>
      </w:pPr>
    </w:p>
    <w:p w14:paraId="45CB0E30" w14:textId="19EC27AF" w:rsidR="008531FA" w:rsidRDefault="008531FA" w:rsidP="00585EFE">
      <w:pPr>
        <w:suppressAutoHyphens w:val="0"/>
        <w:spacing w:after="0" w:line="240" w:lineRule="auto"/>
        <w:rPr>
          <w:sz w:val="24"/>
          <w:szCs w:val="24"/>
        </w:rPr>
      </w:pPr>
    </w:p>
    <w:p w14:paraId="13BB3773" w14:textId="104AE636" w:rsidR="008531FA" w:rsidRDefault="008531FA" w:rsidP="00585EFE">
      <w:pPr>
        <w:suppressAutoHyphens w:val="0"/>
        <w:spacing w:after="0" w:line="240" w:lineRule="auto"/>
        <w:rPr>
          <w:sz w:val="24"/>
          <w:szCs w:val="24"/>
        </w:rPr>
      </w:pPr>
    </w:p>
    <w:p w14:paraId="246E5845" w14:textId="383D20D0" w:rsidR="008531FA" w:rsidRDefault="008531FA" w:rsidP="00585EFE">
      <w:pPr>
        <w:suppressAutoHyphens w:val="0"/>
        <w:spacing w:after="0" w:line="240" w:lineRule="auto"/>
        <w:rPr>
          <w:sz w:val="24"/>
          <w:szCs w:val="24"/>
        </w:rPr>
      </w:pPr>
    </w:p>
    <w:p w14:paraId="1C20ABEC" w14:textId="2C7046D7" w:rsidR="008531FA" w:rsidRDefault="008531FA" w:rsidP="00585EFE">
      <w:pPr>
        <w:suppressAutoHyphens w:val="0"/>
        <w:spacing w:after="0" w:line="240" w:lineRule="auto"/>
        <w:rPr>
          <w:sz w:val="24"/>
          <w:szCs w:val="24"/>
        </w:rPr>
      </w:pPr>
    </w:p>
    <w:p w14:paraId="6A5A723B" w14:textId="2ADD3041" w:rsidR="008531FA" w:rsidRDefault="008531FA" w:rsidP="00585EFE">
      <w:pPr>
        <w:suppressAutoHyphens w:val="0"/>
        <w:spacing w:after="0" w:line="240" w:lineRule="auto"/>
        <w:rPr>
          <w:sz w:val="24"/>
          <w:szCs w:val="24"/>
        </w:rPr>
      </w:pPr>
    </w:p>
    <w:p w14:paraId="0290F9E5" w14:textId="0ECF7639" w:rsidR="008531FA" w:rsidRDefault="008531FA" w:rsidP="00585EFE">
      <w:pPr>
        <w:suppressAutoHyphens w:val="0"/>
        <w:spacing w:after="0" w:line="240" w:lineRule="auto"/>
        <w:rPr>
          <w:sz w:val="24"/>
          <w:szCs w:val="24"/>
        </w:rPr>
      </w:pPr>
    </w:p>
    <w:p w14:paraId="47F72CBE" w14:textId="707C632A" w:rsidR="008531FA" w:rsidRDefault="008531FA" w:rsidP="00585EFE">
      <w:pPr>
        <w:suppressAutoHyphens w:val="0"/>
        <w:spacing w:after="0" w:line="240" w:lineRule="auto"/>
        <w:rPr>
          <w:sz w:val="24"/>
          <w:szCs w:val="24"/>
        </w:rPr>
      </w:pPr>
    </w:p>
    <w:p w14:paraId="6EF542E8" w14:textId="5214B9D6" w:rsidR="008531FA" w:rsidRDefault="008531FA" w:rsidP="00585EFE">
      <w:pPr>
        <w:suppressAutoHyphens w:val="0"/>
        <w:spacing w:after="0" w:line="240" w:lineRule="auto"/>
        <w:rPr>
          <w:sz w:val="24"/>
          <w:szCs w:val="24"/>
        </w:rPr>
      </w:pPr>
    </w:p>
    <w:p w14:paraId="002A34D1" w14:textId="6E38E2E1" w:rsidR="008531FA" w:rsidRDefault="008531FA" w:rsidP="00585EFE">
      <w:pPr>
        <w:suppressAutoHyphens w:val="0"/>
        <w:spacing w:after="0" w:line="240" w:lineRule="auto"/>
        <w:rPr>
          <w:sz w:val="24"/>
          <w:szCs w:val="24"/>
        </w:rPr>
      </w:pPr>
    </w:p>
    <w:p w14:paraId="1764D158" w14:textId="11BFEBB9" w:rsidR="008531FA" w:rsidRDefault="008531FA" w:rsidP="00585EFE">
      <w:pPr>
        <w:suppressAutoHyphens w:val="0"/>
        <w:spacing w:after="0" w:line="240" w:lineRule="auto"/>
        <w:rPr>
          <w:sz w:val="24"/>
          <w:szCs w:val="24"/>
        </w:rPr>
      </w:pPr>
    </w:p>
    <w:p w14:paraId="0AC2C804" w14:textId="6D7FF095" w:rsidR="008531FA" w:rsidRDefault="008531FA" w:rsidP="00585EFE">
      <w:pPr>
        <w:suppressAutoHyphens w:val="0"/>
        <w:spacing w:after="0" w:line="240" w:lineRule="auto"/>
        <w:rPr>
          <w:sz w:val="24"/>
          <w:szCs w:val="24"/>
        </w:rPr>
      </w:pPr>
    </w:p>
    <w:p w14:paraId="603D67A2" w14:textId="2EBD9415" w:rsidR="008531FA" w:rsidRDefault="008531FA" w:rsidP="00585EFE">
      <w:pPr>
        <w:suppressAutoHyphens w:val="0"/>
        <w:spacing w:after="0" w:line="240" w:lineRule="auto"/>
        <w:rPr>
          <w:sz w:val="24"/>
          <w:szCs w:val="24"/>
        </w:rPr>
      </w:pPr>
    </w:p>
    <w:p w14:paraId="39E6C87D" w14:textId="65A63B99" w:rsidR="008531FA" w:rsidRDefault="008531FA" w:rsidP="00585EFE">
      <w:pPr>
        <w:suppressAutoHyphens w:val="0"/>
        <w:spacing w:after="0" w:line="240" w:lineRule="auto"/>
        <w:rPr>
          <w:sz w:val="24"/>
          <w:szCs w:val="24"/>
        </w:rPr>
      </w:pPr>
    </w:p>
    <w:p w14:paraId="35F3E950" w14:textId="694A8018" w:rsidR="008531FA" w:rsidRDefault="008531FA" w:rsidP="00585EFE">
      <w:pPr>
        <w:suppressAutoHyphens w:val="0"/>
        <w:spacing w:after="0" w:line="240" w:lineRule="auto"/>
        <w:rPr>
          <w:sz w:val="24"/>
          <w:szCs w:val="24"/>
        </w:rPr>
      </w:pPr>
    </w:p>
    <w:p w14:paraId="6A211758" w14:textId="77777777" w:rsidR="008531FA" w:rsidRPr="00FC5793" w:rsidRDefault="008531FA" w:rsidP="00585EFE">
      <w:pPr>
        <w:suppressAutoHyphens w:val="0"/>
        <w:spacing w:after="0" w:line="240" w:lineRule="auto"/>
        <w:rPr>
          <w:sz w:val="24"/>
          <w:szCs w:val="24"/>
        </w:rPr>
      </w:pPr>
    </w:p>
    <w:p w14:paraId="1FB1EE2F" w14:textId="77777777" w:rsidR="00585EFE" w:rsidRPr="006F434E" w:rsidRDefault="00585EFE" w:rsidP="00585EFE">
      <w:pPr>
        <w:suppressAutoHyphens w:val="0"/>
        <w:spacing w:after="0" w:line="240" w:lineRule="auto"/>
        <w:jc w:val="right"/>
        <w:rPr>
          <w:b/>
          <w:i/>
          <w:sz w:val="24"/>
          <w:szCs w:val="24"/>
        </w:rPr>
      </w:pPr>
      <w:r w:rsidRPr="00FC5793">
        <w:rPr>
          <w:b/>
          <w:i/>
          <w:sz w:val="24"/>
          <w:szCs w:val="24"/>
        </w:rPr>
        <w:lastRenderedPageBreak/>
        <w:t>Załącznik nr 4</w:t>
      </w:r>
    </w:p>
    <w:p w14:paraId="080B4E8E" w14:textId="77777777" w:rsidR="00585EFE" w:rsidRDefault="00585EFE" w:rsidP="00585EFE">
      <w:pPr>
        <w:suppressAutoHyphens w:val="0"/>
        <w:spacing w:after="0" w:line="240" w:lineRule="auto"/>
        <w:rPr>
          <w:sz w:val="24"/>
          <w:szCs w:val="24"/>
        </w:rPr>
      </w:pPr>
      <w:r>
        <w:rPr>
          <w:noProof/>
          <w:sz w:val="24"/>
          <w:szCs w:val="24"/>
          <w:lang w:eastAsia="pl-PL"/>
        </w:rPr>
        <w:drawing>
          <wp:anchor distT="0" distB="0" distL="114300" distR="114300" simplePos="0" relativeHeight="251664384" behindDoc="0" locked="0" layoutInCell="1" allowOverlap="1" wp14:anchorId="2DCD592A" wp14:editId="39E27142">
            <wp:simplePos x="0" y="0"/>
            <wp:positionH relativeFrom="column">
              <wp:posOffset>-2648</wp:posOffset>
            </wp:positionH>
            <wp:positionV relativeFrom="paragraph">
              <wp:posOffset>1797</wp:posOffset>
            </wp:positionV>
            <wp:extent cx="5760720" cy="8148320"/>
            <wp:effectExtent l="0" t="0" r="0" b="5080"/>
            <wp:wrapThrough wrapText="bothSides">
              <wp:wrapPolygon edited="0">
                <wp:start x="0" y="0"/>
                <wp:lineTo x="0" y="21563"/>
                <wp:lineTo x="21500" y="21563"/>
                <wp:lineTo x="21500"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DENCJA CZASU ZEWNĘTRZNI.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14:sizeRelH relativeFrom="page">
              <wp14:pctWidth>0</wp14:pctWidth>
            </wp14:sizeRelH>
            <wp14:sizeRelV relativeFrom="page">
              <wp14:pctHeight>0</wp14:pctHeight>
            </wp14:sizeRelV>
          </wp:anchor>
        </w:drawing>
      </w:r>
    </w:p>
    <w:p w14:paraId="34D14A05" w14:textId="77777777" w:rsidR="00585EFE" w:rsidRDefault="00585EFE" w:rsidP="00585EFE">
      <w:pPr>
        <w:suppressAutoHyphens w:val="0"/>
        <w:spacing w:after="0" w:line="240" w:lineRule="auto"/>
        <w:rPr>
          <w:sz w:val="24"/>
          <w:szCs w:val="24"/>
        </w:rPr>
      </w:pPr>
    </w:p>
    <w:p w14:paraId="5C1170A4" w14:textId="77777777" w:rsidR="00585EFE" w:rsidRDefault="00585EFE" w:rsidP="00585EFE">
      <w:pPr>
        <w:suppressAutoHyphens w:val="0"/>
        <w:spacing w:after="0" w:line="240" w:lineRule="auto"/>
        <w:rPr>
          <w:sz w:val="24"/>
          <w:szCs w:val="24"/>
        </w:rPr>
      </w:pPr>
    </w:p>
    <w:p w14:paraId="241B20B7" w14:textId="77777777" w:rsidR="00585EFE" w:rsidRDefault="00585EFE" w:rsidP="00585EFE">
      <w:pPr>
        <w:suppressAutoHyphens w:val="0"/>
        <w:spacing w:after="0" w:line="240" w:lineRule="auto"/>
        <w:rPr>
          <w:sz w:val="24"/>
          <w:szCs w:val="24"/>
        </w:rPr>
      </w:pPr>
    </w:p>
    <w:p w14:paraId="3FC2DDDA" w14:textId="77777777" w:rsidR="00585EFE" w:rsidRPr="00FC5793" w:rsidRDefault="00585EFE" w:rsidP="00585EFE">
      <w:pPr>
        <w:suppressAutoHyphens w:val="0"/>
        <w:spacing w:after="0" w:line="240" w:lineRule="auto"/>
        <w:jc w:val="right"/>
        <w:rPr>
          <w:b/>
          <w:i/>
          <w:sz w:val="24"/>
          <w:szCs w:val="24"/>
        </w:rPr>
      </w:pPr>
      <w:r w:rsidRPr="00FC5793">
        <w:rPr>
          <w:b/>
          <w:i/>
          <w:sz w:val="24"/>
          <w:szCs w:val="24"/>
        </w:rPr>
        <w:lastRenderedPageBreak/>
        <w:t xml:space="preserve">Załącznik nr </w:t>
      </w:r>
      <w:r>
        <w:rPr>
          <w:b/>
          <w:i/>
          <w:sz w:val="24"/>
          <w:szCs w:val="24"/>
        </w:rPr>
        <w:t>5</w:t>
      </w:r>
    </w:p>
    <w:p w14:paraId="31C5D813" w14:textId="77777777" w:rsidR="00585EFE" w:rsidRDefault="00585EFE" w:rsidP="00585EFE">
      <w:pPr>
        <w:suppressAutoHyphens w:val="0"/>
        <w:spacing w:after="0" w:line="240" w:lineRule="auto"/>
        <w:rPr>
          <w:sz w:val="24"/>
          <w:szCs w:val="24"/>
        </w:rPr>
      </w:pPr>
    </w:p>
    <w:p w14:paraId="0DFF2F9D" w14:textId="77777777" w:rsidR="00585EFE" w:rsidRDefault="00585EFE" w:rsidP="00585EFE">
      <w:pPr>
        <w:suppressAutoHyphens w:val="0"/>
        <w:spacing w:after="0" w:line="240" w:lineRule="auto"/>
        <w:rPr>
          <w:sz w:val="24"/>
          <w:szCs w:val="24"/>
        </w:rPr>
      </w:pPr>
    </w:p>
    <w:p w14:paraId="11D2644B" w14:textId="77777777" w:rsidR="00585EFE" w:rsidRDefault="00585EFE" w:rsidP="00585EFE">
      <w:pPr>
        <w:jc w:val="right"/>
      </w:pPr>
      <w:r>
        <w:t xml:space="preserve">Nr projektu </w:t>
      </w:r>
      <w:r w:rsidRPr="006F434E">
        <w:rPr>
          <w:b/>
          <w:bCs/>
          <w:i/>
          <w:sz w:val="20"/>
          <w:szCs w:val="20"/>
        </w:rPr>
        <w:t>POWR.03.05.00-00-ZR06/18</w:t>
      </w:r>
    </w:p>
    <w:p w14:paraId="4F5E44F2" w14:textId="77777777" w:rsidR="00585EFE" w:rsidRDefault="00585EFE" w:rsidP="00585EFE">
      <w:pPr>
        <w:jc w:val="right"/>
      </w:pPr>
    </w:p>
    <w:p w14:paraId="6E87DE7D" w14:textId="77777777" w:rsidR="00585EFE" w:rsidRPr="007D7804" w:rsidRDefault="00585EFE" w:rsidP="00585EFE">
      <w:pPr>
        <w:jc w:val="both"/>
        <w:rPr>
          <w:sz w:val="24"/>
          <w:szCs w:val="24"/>
        </w:rPr>
      </w:pPr>
      <w:r w:rsidRPr="00C51530">
        <w:rPr>
          <w:sz w:val="16"/>
          <w:szCs w:val="16"/>
        </w:rPr>
        <w:t>Imię i nazwisko:</w:t>
      </w:r>
      <w:r w:rsidRPr="007D7804">
        <w:rPr>
          <w:sz w:val="24"/>
          <w:szCs w:val="24"/>
        </w:rPr>
        <w:t xml:space="preserve"> </w:t>
      </w:r>
      <w:r>
        <w:rPr>
          <w:sz w:val="24"/>
          <w:szCs w:val="24"/>
        </w:rPr>
        <w:t xml:space="preserve"> ………………………………………………</w:t>
      </w:r>
    </w:p>
    <w:p w14:paraId="6D6F54CC" w14:textId="77777777" w:rsidR="00585EFE" w:rsidRDefault="00585EFE" w:rsidP="00585EFE">
      <w:pPr>
        <w:jc w:val="both"/>
        <w:rPr>
          <w:sz w:val="24"/>
          <w:szCs w:val="24"/>
        </w:rPr>
      </w:pPr>
      <w:r w:rsidRPr="00C51530">
        <w:rPr>
          <w:sz w:val="16"/>
          <w:szCs w:val="16"/>
        </w:rPr>
        <w:t>Adres:</w:t>
      </w:r>
      <w:r>
        <w:rPr>
          <w:sz w:val="24"/>
          <w:szCs w:val="24"/>
        </w:rPr>
        <w:t xml:space="preserve">             ………………………………………………</w:t>
      </w:r>
    </w:p>
    <w:p w14:paraId="63150BD2" w14:textId="77777777" w:rsidR="00585EFE" w:rsidRPr="005A09D9" w:rsidRDefault="00585EFE" w:rsidP="00585EFE">
      <w:pPr>
        <w:jc w:val="both"/>
        <w:rPr>
          <w:sz w:val="24"/>
          <w:szCs w:val="24"/>
        </w:rPr>
      </w:pPr>
      <w:r>
        <w:rPr>
          <w:sz w:val="24"/>
          <w:szCs w:val="24"/>
        </w:rPr>
        <w:t xml:space="preserve">                    ………………………………………………</w:t>
      </w:r>
    </w:p>
    <w:p w14:paraId="39735EEA" w14:textId="77777777" w:rsidR="00585EFE" w:rsidRPr="007D7804" w:rsidRDefault="00585EFE" w:rsidP="00585EFE">
      <w:pPr>
        <w:jc w:val="both"/>
        <w:rPr>
          <w:sz w:val="24"/>
          <w:szCs w:val="24"/>
        </w:rPr>
      </w:pPr>
      <w:r>
        <w:rPr>
          <w:sz w:val="16"/>
          <w:szCs w:val="16"/>
        </w:rPr>
        <w:t xml:space="preserve">PESEL                  </w:t>
      </w:r>
      <w:r>
        <w:rPr>
          <w:sz w:val="24"/>
          <w:szCs w:val="24"/>
        </w:rPr>
        <w:t>………………………………………………</w:t>
      </w:r>
    </w:p>
    <w:p w14:paraId="1A0D18DE" w14:textId="77777777" w:rsidR="00585EFE" w:rsidRPr="007D7804" w:rsidRDefault="00585EFE" w:rsidP="00585EFE">
      <w:pPr>
        <w:jc w:val="center"/>
        <w:rPr>
          <w:b/>
          <w:sz w:val="24"/>
          <w:szCs w:val="24"/>
        </w:rPr>
      </w:pPr>
    </w:p>
    <w:p w14:paraId="037FB8AC" w14:textId="77777777" w:rsidR="00585EFE" w:rsidRPr="007D7804" w:rsidRDefault="00585EFE" w:rsidP="00585EFE">
      <w:pPr>
        <w:jc w:val="center"/>
        <w:rPr>
          <w:b/>
          <w:sz w:val="24"/>
          <w:szCs w:val="24"/>
        </w:rPr>
      </w:pPr>
    </w:p>
    <w:p w14:paraId="55DC3E8D" w14:textId="77777777" w:rsidR="00585EFE" w:rsidRDefault="00585EFE" w:rsidP="00585EFE">
      <w:pPr>
        <w:jc w:val="center"/>
        <w:rPr>
          <w:b/>
          <w:sz w:val="24"/>
          <w:szCs w:val="24"/>
        </w:rPr>
      </w:pPr>
      <w:r w:rsidRPr="007D7804">
        <w:rPr>
          <w:b/>
          <w:sz w:val="24"/>
          <w:szCs w:val="24"/>
        </w:rPr>
        <w:t>OŚWIADCZENIE</w:t>
      </w:r>
    </w:p>
    <w:p w14:paraId="7D589D88" w14:textId="77777777" w:rsidR="00585EFE" w:rsidRPr="007D7804" w:rsidRDefault="00585EFE" w:rsidP="00585EFE">
      <w:pPr>
        <w:jc w:val="center"/>
        <w:rPr>
          <w:b/>
          <w:sz w:val="24"/>
          <w:szCs w:val="24"/>
        </w:rPr>
      </w:pPr>
      <w:r>
        <w:rPr>
          <w:b/>
          <w:sz w:val="24"/>
          <w:szCs w:val="24"/>
        </w:rPr>
        <w:t>Za okres od …………………… 2022 do ………………………...2022</w:t>
      </w:r>
    </w:p>
    <w:p w14:paraId="4BA06357" w14:textId="77777777" w:rsidR="00585EFE" w:rsidRPr="007D7804" w:rsidRDefault="00585EFE" w:rsidP="00585EFE">
      <w:pPr>
        <w:jc w:val="both"/>
        <w:rPr>
          <w:sz w:val="24"/>
          <w:szCs w:val="24"/>
        </w:rPr>
      </w:pPr>
    </w:p>
    <w:p w14:paraId="630FE109" w14:textId="77777777" w:rsidR="00585EFE" w:rsidRPr="007D7804" w:rsidRDefault="00585EFE" w:rsidP="00585EFE">
      <w:pPr>
        <w:jc w:val="both"/>
        <w:rPr>
          <w:sz w:val="24"/>
          <w:szCs w:val="24"/>
        </w:rPr>
      </w:pPr>
    </w:p>
    <w:p w14:paraId="73390DB4" w14:textId="77777777" w:rsidR="00585EFE" w:rsidRDefault="00585EFE" w:rsidP="00585EFE">
      <w:pPr>
        <w:spacing w:line="360" w:lineRule="auto"/>
        <w:jc w:val="both"/>
        <w:rPr>
          <w:sz w:val="24"/>
          <w:szCs w:val="24"/>
        </w:rPr>
      </w:pPr>
      <w:r w:rsidRPr="007D7804">
        <w:rPr>
          <w:sz w:val="24"/>
          <w:szCs w:val="24"/>
        </w:rPr>
        <w:t>Oświadczam, że moje łączne  zaangażowanie osobowe w realizację wszystkich zadań projektowych finansowanych ze środków zewnętrznych, w tym</w:t>
      </w:r>
      <w:r>
        <w:rPr>
          <w:sz w:val="24"/>
          <w:szCs w:val="24"/>
        </w:rPr>
        <w:t xml:space="preserve"> Programu Operacyjnego Wiedza Edukacja Rozwój na lata 2014-2020, Funduszy S</w:t>
      </w:r>
      <w:r w:rsidRPr="007D7804">
        <w:rPr>
          <w:sz w:val="24"/>
          <w:szCs w:val="24"/>
        </w:rPr>
        <w:t xml:space="preserve">trukturalnych i Funduszu Spójności </w:t>
      </w:r>
      <w:r w:rsidRPr="00053177">
        <w:rPr>
          <w:sz w:val="24"/>
          <w:szCs w:val="24"/>
        </w:rPr>
        <w:t>oraz czynności wynikających z innych tytułów zaangażowania zawodowego nie przekracza 276 godzin miesięcznie.</w:t>
      </w:r>
    </w:p>
    <w:p w14:paraId="6ECFA0C2" w14:textId="77777777" w:rsidR="00585EFE" w:rsidRDefault="00585EFE" w:rsidP="00585EFE">
      <w:pPr>
        <w:suppressAutoHyphens w:val="0"/>
        <w:spacing w:after="0" w:line="240" w:lineRule="auto"/>
        <w:rPr>
          <w:sz w:val="24"/>
          <w:szCs w:val="24"/>
        </w:rPr>
      </w:pPr>
    </w:p>
    <w:p w14:paraId="2E5721BF" w14:textId="77777777" w:rsidR="00585EFE" w:rsidRDefault="00585EFE" w:rsidP="00585EFE">
      <w:pPr>
        <w:suppressAutoHyphens w:val="0"/>
        <w:spacing w:after="0" w:line="240" w:lineRule="auto"/>
        <w:rPr>
          <w:sz w:val="24"/>
          <w:szCs w:val="24"/>
        </w:rPr>
      </w:pPr>
    </w:p>
    <w:p w14:paraId="5FB66C2F" w14:textId="77777777" w:rsidR="00585EFE" w:rsidRDefault="00585EFE" w:rsidP="00585EFE">
      <w:pPr>
        <w:suppressAutoHyphens w:val="0"/>
        <w:spacing w:after="0" w:line="240" w:lineRule="auto"/>
        <w:jc w:val="right"/>
        <w:rPr>
          <w:sz w:val="24"/>
          <w:szCs w:val="24"/>
        </w:rPr>
      </w:pPr>
      <w:r>
        <w:rPr>
          <w:sz w:val="24"/>
          <w:szCs w:val="24"/>
        </w:rPr>
        <w:t>……………………………</w:t>
      </w:r>
    </w:p>
    <w:p w14:paraId="74613212" w14:textId="77777777" w:rsidR="00585EFE" w:rsidRPr="006F434E" w:rsidRDefault="00585EFE" w:rsidP="00585EFE">
      <w:pPr>
        <w:suppressAutoHyphens w:val="0"/>
        <w:spacing w:after="0" w:line="240" w:lineRule="auto"/>
        <w:jc w:val="right"/>
        <w:rPr>
          <w:sz w:val="20"/>
          <w:szCs w:val="20"/>
        </w:rPr>
      </w:pPr>
      <w:r w:rsidRPr="006F434E">
        <w:rPr>
          <w:sz w:val="20"/>
          <w:szCs w:val="20"/>
        </w:rPr>
        <w:t>(data i czytelny podpis)</w:t>
      </w:r>
    </w:p>
    <w:p w14:paraId="4FCAC510" w14:textId="77777777" w:rsidR="00585EFE" w:rsidRDefault="00585EFE" w:rsidP="00585EFE">
      <w:pPr>
        <w:suppressAutoHyphens w:val="0"/>
        <w:spacing w:after="0" w:line="240" w:lineRule="auto"/>
        <w:rPr>
          <w:sz w:val="24"/>
          <w:szCs w:val="24"/>
        </w:rPr>
      </w:pPr>
    </w:p>
    <w:p w14:paraId="30F6DFA3" w14:textId="77777777" w:rsidR="00585EFE" w:rsidRDefault="00585EFE" w:rsidP="00585EFE">
      <w:pPr>
        <w:suppressAutoHyphens w:val="0"/>
        <w:spacing w:after="0" w:line="240" w:lineRule="auto"/>
        <w:rPr>
          <w:sz w:val="24"/>
          <w:szCs w:val="24"/>
        </w:rPr>
      </w:pPr>
    </w:p>
    <w:p w14:paraId="09EE4E7A" w14:textId="77777777" w:rsidR="00585EFE" w:rsidRDefault="00585EFE" w:rsidP="00585EFE">
      <w:pPr>
        <w:suppressAutoHyphens w:val="0"/>
        <w:spacing w:after="0" w:line="240" w:lineRule="auto"/>
        <w:rPr>
          <w:sz w:val="24"/>
          <w:szCs w:val="24"/>
        </w:rPr>
      </w:pPr>
    </w:p>
    <w:p w14:paraId="16456521" w14:textId="77777777" w:rsidR="00585EFE" w:rsidRDefault="00585EFE" w:rsidP="00585EFE">
      <w:pPr>
        <w:suppressAutoHyphens w:val="0"/>
        <w:spacing w:after="0" w:line="240" w:lineRule="auto"/>
        <w:rPr>
          <w:sz w:val="24"/>
          <w:szCs w:val="24"/>
        </w:rPr>
      </w:pPr>
    </w:p>
    <w:p w14:paraId="7F456F69" w14:textId="77777777" w:rsidR="00585EFE" w:rsidRDefault="00585EFE" w:rsidP="00585EFE">
      <w:pPr>
        <w:suppressAutoHyphens w:val="0"/>
        <w:spacing w:after="0" w:line="240" w:lineRule="auto"/>
        <w:rPr>
          <w:sz w:val="24"/>
          <w:szCs w:val="24"/>
        </w:rPr>
      </w:pPr>
    </w:p>
    <w:p w14:paraId="25D019D7" w14:textId="77777777" w:rsidR="00585EFE" w:rsidRDefault="00585EFE" w:rsidP="00585EFE">
      <w:pPr>
        <w:suppressAutoHyphens w:val="0"/>
        <w:spacing w:after="0" w:line="240" w:lineRule="auto"/>
        <w:rPr>
          <w:sz w:val="24"/>
          <w:szCs w:val="24"/>
        </w:rPr>
      </w:pPr>
    </w:p>
    <w:p w14:paraId="3B7C08F9" w14:textId="77777777" w:rsidR="00585EFE" w:rsidRDefault="00585EFE" w:rsidP="00585EFE">
      <w:pPr>
        <w:suppressAutoHyphens w:val="0"/>
        <w:spacing w:after="0" w:line="240" w:lineRule="auto"/>
        <w:rPr>
          <w:sz w:val="24"/>
          <w:szCs w:val="24"/>
        </w:rPr>
      </w:pPr>
    </w:p>
    <w:p w14:paraId="20711752" w14:textId="77777777" w:rsidR="00585EFE" w:rsidRDefault="00585EFE" w:rsidP="00585EFE">
      <w:pPr>
        <w:suppressAutoHyphens w:val="0"/>
        <w:spacing w:after="0" w:line="240" w:lineRule="auto"/>
        <w:rPr>
          <w:sz w:val="24"/>
          <w:szCs w:val="24"/>
        </w:rPr>
      </w:pPr>
    </w:p>
    <w:p w14:paraId="2D98569E" w14:textId="77777777" w:rsidR="00585EFE" w:rsidRDefault="00585EFE" w:rsidP="00585EFE">
      <w:pPr>
        <w:suppressAutoHyphens w:val="0"/>
        <w:spacing w:after="0" w:line="240" w:lineRule="auto"/>
        <w:rPr>
          <w:sz w:val="24"/>
          <w:szCs w:val="24"/>
        </w:rPr>
      </w:pPr>
    </w:p>
    <w:p w14:paraId="483FBD38" w14:textId="12898A20" w:rsidR="00585EFE" w:rsidRDefault="00585EFE" w:rsidP="00585EFE">
      <w:pPr>
        <w:suppressAutoHyphens w:val="0"/>
        <w:spacing w:after="0" w:line="240" w:lineRule="auto"/>
        <w:rPr>
          <w:sz w:val="24"/>
          <w:szCs w:val="24"/>
        </w:rPr>
      </w:pPr>
    </w:p>
    <w:p w14:paraId="4184AA78" w14:textId="198C83F4" w:rsidR="008531FA" w:rsidRDefault="008531FA" w:rsidP="00585EFE">
      <w:pPr>
        <w:suppressAutoHyphens w:val="0"/>
        <w:spacing w:after="0" w:line="240" w:lineRule="auto"/>
        <w:rPr>
          <w:sz w:val="24"/>
          <w:szCs w:val="24"/>
        </w:rPr>
      </w:pPr>
    </w:p>
    <w:p w14:paraId="3EAEF09F" w14:textId="5851DA74" w:rsidR="008531FA" w:rsidRDefault="008531FA" w:rsidP="00585EFE">
      <w:pPr>
        <w:suppressAutoHyphens w:val="0"/>
        <w:spacing w:after="0" w:line="240" w:lineRule="auto"/>
        <w:rPr>
          <w:sz w:val="24"/>
          <w:szCs w:val="24"/>
        </w:rPr>
      </w:pPr>
    </w:p>
    <w:p w14:paraId="5736740C" w14:textId="77777777" w:rsidR="008531FA" w:rsidRDefault="008531FA" w:rsidP="00585EFE">
      <w:pPr>
        <w:suppressAutoHyphens w:val="0"/>
        <w:spacing w:after="0" w:line="240" w:lineRule="auto"/>
        <w:rPr>
          <w:sz w:val="24"/>
          <w:szCs w:val="24"/>
        </w:rPr>
      </w:pPr>
    </w:p>
    <w:p w14:paraId="504AF4AB" w14:textId="77777777" w:rsidR="00585EFE" w:rsidRDefault="00585EFE" w:rsidP="00585EFE">
      <w:pPr>
        <w:suppressAutoHyphens w:val="0"/>
        <w:spacing w:after="0" w:line="240" w:lineRule="auto"/>
        <w:rPr>
          <w:sz w:val="24"/>
          <w:szCs w:val="24"/>
        </w:rPr>
      </w:pPr>
    </w:p>
    <w:p w14:paraId="66993077" w14:textId="77777777" w:rsidR="00585EFE" w:rsidRPr="00FC5793" w:rsidRDefault="00585EFE" w:rsidP="00585EFE">
      <w:pPr>
        <w:suppressAutoHyphens w:val="0"/>
        <w:spacing w:after="0" w:line="240" w:lineRule="auto"/>
        <w:jc w:val="right"/>
        <w:rPr>
          <w:b/>
          <w:i/>
          <w:sz w:val="24"/>
          <w:szCs w:val="24"/>
        </w:rPr>
      </w:pPr>
      <w:r w:rsidRPr="00FC5793">
        <w:rPr>
          <w:b/>
          <w:i/>
          <w:sz w:val="24"/>
          <w:szCs w:val="24"/>
        </w:rPr>
        <w:lastRenderedPageBreak/>
        <w:t xml:space="preserve">Załącznik nr </w:t>
      </w:r>
      <w:r>
        <w:rPr>
          <w:b/>
          <w:i/>
          <w:sz w:val="24"/>
          <w:szCs w:val="24"/>
        </w:rPr>
        <w:t>6</w:t>
      </w:r>
    </w:p>
    <w:p w14:paraId="1DE53819" w14:textId="77777777" w:rsidR="00585EFE" w:rsidRPr="00FC5793" w:rsidRDefault="00585EFE" w:rsidP="00585EFE">
      <w:pPr>
        <w:suppressAutoHyphens w:val="0"/>
        <w:spacing w:after="0" w:line="240" w:lineRule="auto"/>
        <w:rPr>
          <w:sz w:val="24"/>
          <w:szCs w:val="24"/>
        </w:rPr>
      </w:pPr>
    </w:p>
    <w:p w14:paraId="7DA5DC03"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entury Gothic"/>
          <w:b/>
          <w:color w:val="000000" w:themeColor="text1"/>
          <w:sz w:val="24"/>
          <w:szCs w:val="24"/>
        </w:rPr>
        <w:t xml:space="preserve">Umowa </w:t>
      </w:r>
    </w:p>
    <w:p w14:paraId="5EF6637D"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entury Gothic"/>
          <w:b/>
          <w:color w:val="000000" w:themeColor="text1"/>
          <w:sz w:val="24"/>
          <w:szCs w:val="24"/>
        </w:rPr>
        <w:t>powierzenia przetwarzania danych osobowych</w:t>
      </w:r>
    </w:p>
    <w:p w14:paraId="2D538AC1"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both"/>
        <w:rPr>
          <w:rFonts w:eastAsia="Century Gothic"/>
          <w:b/>
          <w:color w:val="000000" w:themeColor="text1"/>
          <w:sz w:val="24"/>
          <w:szCs w:val="24"/>
        </w:rPr>
      </w:pPr>
    </w:p>
    <w:p w14:paraId="78FEC781"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both"/>
        <w:rPr>
          <w:color w:val="000000" w:themeColor="text1"/>
          <w:sz w:val="24"/>
          <w:szCs w:val="24"/>
        </w:rPr>
      </w:pPr>
      <w:r w:rsidRPr="00FC5793">
        <w:rPr>
          <w:rFonts w:eastAsia="Century Gothic"/>
          <w:b/>
          <w:color w:val="000000" w:themeColor="text1"/>
          <w:sz w:val="24"/>
          <w:szCs w:val="24"/>
        </w:rPr>
        <w:t xml:space="preserve">zawarta w </w:t>
      </w:r>
      <w:r w:rsidRPr="00FC5793">
        <w:rPr>
          <w:rFonts w:eastAsia="Century Gothic"/>
          <w:color w:val="000000" w:themeColor="text1"/>
          <w:sz w:val="24"/>
          <w:szCs w:val="24"/>
        </w:rPr>
        <w:t>Gdyni w dniu …………</w:t>
      </w:r>
      <w:r>
        <w:rPr>
          <w:rFonts w:eastAsia="Century Gothic"/>
          <w:color w:val="000000" w:themeColor="text1"/>
          <w:sz w:val="24"/>
          <w:szCs w:val="24"/>
        </w:rPr>
        <w:t>….</w:t>
      </w:r>
      <w:r w:rsidRPr="00FC5793">
        <w:rPr>
          <w:rFonts w:eastAsia="Century Gothic"/>
          <w:color w:val="000000" w:themeColor="text1"/>
          <w:sz w:val="24"/>
          <w:szCs w:val="24"/>
        </w:rPr>
        <w:t>…….2022 r.</w:t>
      </w:r>
    </w:p>
    <w:p w14:paraId="6138A54F"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both"/>
        <w:rPr>
          <w:color w:val="000000" w:themeColor="text1"/>
          <w:sz w:val="24"/>
          <w:szCs w:val="24"/>
        </w:rPr>
      </w:pPr>
      <w:r w:rsidRPr="00FC5793">
        <w:rPr>
          <w:rFonts w:eastAsia="Century Gothic"/>
          <w:color w:val="000000" w:themeColor="text1"/>
          <w:sz w:val="24"/>
          <w:szCs w:val="24"/>
        </w:rPr>
        <w:t>pomiędzy:</w:t>
      </w:r>
    </w:p>
    <w:p w14:paraId="552AB4DE"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both"/>
        <w:rPr>
          <w:rFonts w:eastAsia="Century Gothic"/>
          <w:color w:val="000000" w:themeColor="text1"/>
          <w:sz w:val="24"/>
          <w:szCs w:val="24"/>
        </w:rPr>
      </w:pPr>
    </w:p>
    <w:p w14:paraId="62699B70" w14:textId="77777777" w:rsidR="00585EFE" w:rsidRPr="00FC5793" w:rsidRDefault="00585EFE" w:rsidP="00585EF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sidRPr="00FC5793">
        <w:rPr>
          <w:rFonts w:eastAsia="Century Gothic"/>
          <w:b/>
          <w:color w:val="000000" w:themeColor="text1"/>
          <w:sz w:val="24"/>
          <w:szCs w:val="24"/>
        </w:rPr>
        <w:t>Akademią Marynarki Wojennej im. Bohaterów Westerplatte</w:t>
      </w:r>
      <w:r w:rsidRPr="00FC5793">
        <w:rPr>
          <w:rFonts w:eastAsia="Century Gothic"/>
          <w:color w:val="000000" w:themeColor="text1"/>
          <w:sz w:val="24"/>
          <w:szCs w:val="24"/>
        </w:rPr>
        <w:t xml:space="preserve"> z siedzibą  przy ul. Inż. J. Śmidowicza 69, 81-127 Gdynia, NIP: 5860104693, REGON: 190064136, reprezentowaną przez </w:t>
      </w:r>
      <w:r w:rsidRPr="00FC5793">
        <w:rPr>
          <w:rFonts w:eastAsia="Century Gothic"/>
          <w:b/>
          <w:color w:val="000000" w:themeColor="text1"/>
          <w:sz w:val="24"/>
          <w:szCs w:val="24"/>
        </w:rPr>
        <w:t xml:space="preserve">KANCELRZA – MARKA DRYGASA działającego na podstawie pełnomocnictwa Rektora Komendanta kontradmirała prof. dr. hab. Tomasza SZUBRYCHTA z dnia 09.08.2021 r. </w:t>
      </w:r>
      <w:r w:rsidRPr="00FC5793">
        <w:rPr>
          <w:rFonts w:eastAsia="Century Gothic"/>
          <w:color w:val="000000" w:themeColor="text1"/>
          <w:sz w:val="24"/>
          <w:szCs w:val="24"/>
        </w:rPr>
        <w:t>zwaną dalej: „</w:t>
      </w:r>
      <w:r w:rsidRPr="00FC5793">
        <w:rPr>
          <w:rFonts w:eastAsia="Century Gothic"/>
          <w:b/>
          <w:color w:val="000000" w:themeColor="text1"/>
          <w:sz w:val="24"/>
          <w:szCs w:val="24"/>
        </w:rPr>
        <w:t>Beneficjentem”</w:t>
      </w:r>
    </w:p>
    <w:p w14:paraId="087CFC05" w14:textId="77777777" w:rsidR="00585EFE" w:rsidRPr="00FC5793" w:rsidRDefault="00585EFE" w:rsidP="00585EFE">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sz w:val="24"/>
          <w:szCs w:val="24"/>
        </w:rPr>
      </w:pPr>
    </w:p>
    <w:p w14:paraId="3DDD079C" w14:textId="77777777" w:rsidR="00585EFE" w:rsidRPr="00FC5793" w:rsidRDefault="00585EFE" w:rsidP="00585EF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sidRPr="00FC5793">
        <w:rPr>
          <w:rFonts w:eastAsia="Century Gothic"/>
          <w:color w:val="000000" w:themeColor="text1"/>
          <w:sz w:val="24"/>
          <w:szCs w:val="24"/>
        </w:rPr>
        <w:t>a</w:t>
      </w:r>
    </w:p>
    <w:p w14:paraId="6379C390" w14:textId="77777777" w:rsidR="00585EFE" w:rsidRPr="00FC5793" w:rsidRDefault="00585EFE" w:rsidP="00585EFE">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sz w:val="24"/>
          <w:szCs w:val="24"/>
        </w:rPr>
      </w:pPr>
      <w:r w:rsidRPr="00FC5793">
        <w:rPr>
          <w:rFonts w:eastAsia="Century Gothic"/>
          <w:b/>
          <w:bCs/>
          <w:color w:val="000000" w:themeColor="text1"/>
          <w:sz w:val="24"/>
          <w:szCs w:val="24"/>
        </w:rPr>
        <w:t xml:space="preserve">………………………., NIP: ……………., REGON: ………………….., </w:t>
      </w:r>
      <w:r w:rsidRPr="00FC5793">
        <w:rPr>
          <w:rFonts w:eastAsia="Century Gothic"/>
          <w:color w:val="000000" w:themeColor="text1"/>
          <w:sz w:val="24"/>
          <w:szCs w:val="24"/>
        </w:rPr>
        <w:t xml:space="preserve">zwaną dalej: </w:t>
      </w:r>
      <w:r w:rsidRPr="00FC5793">
        <w:rPr>
          <w:rFonts w:eastAsia="Century Gothic"/>
          <w:b/>
          <w:color w:val="000000" w:themeColor="text1"/>
          <w:sz w:val="24"/>
          <w:szCs w:val="24"/>
        </w:rPr>
        <w:t>„Podmiotem Przetwarzającym”</w:t>
      </w:r>
      <w:r w:rsidRPr="00FC5793">
        <w:rPr>
          <w:rFonts w:eastAsia="Century Gothic"/>
          <w:color w:val="000000" w:themeColor="text1"/>
          <w:sz w:val="24"/>
          <w:szCs w:val="24"/>
        </w:rPr>
        <w:t xml:space="preserve">, </w:t>
      </w:r>
    </w:p>
    <w:p w14:paraId="515047A0" w14:textId="77777777" w:rsidR="00585EFE" w:rsidRPr="00FC5793" w:rsidRDefault="00585EFE" w:rsidP="00585EFE">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sz w:val="24"/>
          <w:szCs w:val="24"/>
        </w:rPr>
      </w:pPr>
    </w:p>
    <w:p w14:paraId="0FD89693" w14:textId="77777777" w:rsidR="00585EFE" w:rsidRPr="00FC5793" w:rsidRDefault="00585EFE" w:rsidP="00585EF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sidRPr="00FC5793">
        <w:rPr>
          <w:rFonts w:eastAsia="Century Gothic"/>
          <w:color w:val="000000" w:themeColor="text1"/>
          <w:sz w:val="24"/>
          <w:szCs w:val="24"/>
        </w:rPr>
        <w:t>zaś wspólnie zwanych: „</w:t>
      </w:r>
      <w:r w:rsidRPr="00FC5793">
        <w:rPr>
          <w:rFonts w:eastAsia="Century Gothic"/>
          <w:b/>
          <w:color w:val="000000" w:themeColor="text1"/>
          <w:sz w:val="24"/>
          <w:szCs w:val="24"/>
        </w:rPr>
        <w:t>Stronami</w:t>
      </w:r>
      <w:r w:rsidRPr="00FC5793">
        <w:rPr>
          <w:rFonts w:eastAsia="Century Gothic"/>
          <w:color w:val="000000" w:themeColor="text1"/>
          <w:sz w:val="24"/>
          <w:szCs w:val="24"/>
        </w:rPr>
        <w:t>”</w:t>
      </w:r>
    </w:p>
    <w:p w14:paraId="031549E4" w14:textId="77777777" w:rsidR="00585EFE" w:rsidRPr="00FC5793" w:rsidRDefault="00585EFE" w:rsidP="00585EFE">
      <w:pPr>
        <w:tabs>
          <w:tab w:val="left" w:pos="0"/>
          <w:tab w:val="left" w:pos="284"/>
          <w:tab w:val="left" w:pos="567"/>
          <w:tab w:val="left" w:pos="851"/>
          <w:tab w:val="left" w:pos="1134"/>
          <w:tab w:val="left" w:pos="1418"/>
          <w:tab w:val="left" w:pos="1701"/>
          <w:tab w:val="left" w:pos="9072"/>
        </w:tabs>
        <w:spacing w:after="0" w:line="240" w:lineRule="auto"/>
        <w:jc w:val="both"/>
        <w:rPr>
          <w:rFonts w:eastAsia="Century Gothic"/>
          <w:color w:val="000000" w:themeColor="text1"/>
          <w:sz w:val="24"/>
          <w:szCs w:val="24"/>
        </w:rPr>
      </w:pPr>
    </w:p>
    <w:p w14:paraId="62C0640D" w14:textId="77777777" w:rsidR="00585EFE" w:rsidRPr="00FC5793" w:rsidRDefault="00585EFE" w:rsidP="00585EF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sidRPr="00FC5793">
        <w:rPr>
          <w:rFonts w:eastAsia="Century Gothic"/>
          <w:color w:val="000000" w:themeColor="text1"/>
          <w:sz w:val="24"/>
          <w:szCs w:val="24"/>
        </w:rPr>
        <w:t xml:space="preserve">w związku z zawarciem umowy nr …………………………….. oraz mając na względzie konieczność realizowania postanowień </w:t>
      </w:r>
      <w:r w:rsidRPr="00FC5793">
        <w:rPr>
          <w:rFonts w:eastAsia="Calibri Light"/>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09CB37B8" w14:textId="77777777" w:rsidR="00585EFE" w:rsidRPr="00FC5793" w:rsidRDefault="00585EFE" w:rsidP="00585EFE">
      <w:pPr>
        <w:tabs>
          <w:tab w:val="left" w:pos="0"/>
          <w:tab w:val="left" w:pos="284"/>
          <w:tab w:val="left" w:pos="567"/>
          <w:tab w:val="left" w:pos="851"/>
          <w:tab w:val="left" w:pos="1134"/>
          <w:tab w:val="left" w:pos="1418"/>
          <w:tab w:val="left" w:pos="1701"/>
          <w:tab w:val="left" w:pos="9072"/>
        </w:tabs>
        <w:spacing w:after="0" w:line="240" w:lineRule="auto"/>
        <w:jc w:val="both"/>
        <w:rPr>
          <w:rFonts w:eastAsia="Calibri Light"/>
          <w:color w:val="000000" w:themeColor="text1"/>
          <w:sz w:val="24"/>
          <w:szCs w:val="24"/>
        </w:rPr>
      </w:pPr>
    </w:p>
    <w:p w14:paraId="54255506" w14:textId="77777777" w:rsidR="00585EFE" w:rsidRPr="00FC5793" w:rsidRDefault="00585EFE" w:rsidP="00585EFE">
      <w:pPr>
        <w:tabs>
          <w:tab w:val="left" w:pos="0"/>
          <w:tab w:val="left" w:pos="284"/>
          <w:tab w:val="left" w:pos="567"/>
          <w:tab w:val="left" w:pos="851"/>
          <w:tab w:val="left" w:pos="1134"/>
          <w:tab w:val="left" w:pos="1418"/>
          <w:tab w:val="left" w:pos="1701"/>
          <w:tab w:val="left" w:pos="9072"/>
        </w:tabs>
        <w:spacing w:after="0" w:line="240" w:lineRule="auto"/>
        <w:jc w:val="both"/>
        <w:rPr>
          <w:color w:val="000000" w:themeColor="text1"/>
          <w:sz w:val="24"/>
          <w:szCs w:val="24"/>
        </w:rPr>
      </w:pPr>
      <w:r w:rsidRPr="00FC5793">
        <w:rPr>
          <w:rFonts w:eastAsia="Calibri Light"/>
          <w:color w:val="000000" w:themeColor="text1"/>
          <w:sz w:val="24"/>
          <w:szCs w:val="24"/>
        </w:rPr>
        <w:t xml:space="preserve">Strony zawierają umowę </w:t>
      </w:r>
      <w:r w:rsidRPr="00FC5793">
        <w:rPr>
          <w:rFonts w:eastAsia="Century Gothic"/>
          <w:color w:val="000000" w:themeColor="text1"/>
          <w:sz w:val="24"/>
          <w:szCs w:val="24"/>
        </w:rPr>
        <w:t>o następującej treści:</w:t>
      </w:r>
    </w:p>
    <w:p w14:paraId="373BB673"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sz w:val="24"/>
          <w:szCs w:val="24"/>
        </w:rPr>
      </w:pPr>
    </w:p>
    <w:p w14:paraId="08D32981"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alibri Light"/>
          <w:b/>
          <w:color w:val="000000" w:themeColor="text1"/>
          <w:sz w:val="24"/>
          <w:szCs w:val="24"/>
        </w:rPr>
        <w:t>§ 1</w:t>
      </w:r>
    </w:p>
    <w:p w14:paraId="27EBF788" w14:textId="77777777" w:rsidR="00585EFE" w:rsidRPr="00413C7D" w:rsidRDefault="00585EFE" w:rsidP="00585EFE">
      <w:pPr>
        <w:numPr>
          <w:ilvl w:val="0"/>
          <w:numId w:val="127"/>
        </w:numPr>
        <w:shd w:val="clear" w:color="auto" w:fill="FFFFFF"/>
        <w:tabs>
          <w:tab w:val="left" w:pos="426"/>
        </w:tabs>
        <w:spacing w:after="0" w:line="240" w:lineRule="auto"/>
        <w:ind w:left="425" w:hanging="357"/>
        <w:jc w:val="both"/>
        <w:rPr>
          <w:color w:val="000000" w:themeColor="text1"/>
          <w:sz w:val="24"/>
          <w:szCs w:val="24"/>
        </w:rPr>
      </w:pPr>
      <w:r w:rsidRPr="00FC5793">
        <w:rPr>
          <w:rFonts w:eastAsia="Calibri Light"/>
          <w:color w:val="000000" w:themeColor="text1"/>
          <w:sz w:val="24"/>
          <w:szCs w:val="24"/>
        </w:rPr>
        <w:t xml:space="preserve">Beneficjent oświadcza, że jest podmiotem przetwarzającym w rozumieniu art. 4 pkt 7) </w:t>
      </w:r>
      <w:r w:rsidRPr="00FC5793">
        <w:rPr>
          <w:rFonts w:eastAsia="Calibri Light"/>
          <w:color w:val="000000" w:themeColor="text1"/>
          <w:sz w:val="24"/>
          <w:szCs w:val="24"/>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sidRPr="00FC5793">
        <w:rPr>
          <w:rFonts w:eastAsia="Calibri Light"/>
          <w:b/>
          <w:color w:val="000000" w:themeColor="text1"/>
          <w:sz w:val="24"/>
          <w:szCs w:val="24"/>
        </w:rPr>
        <w:t>RODO</w:t>
      </w:r>
      <w:r w:rsidRPr="00FC5793">
        <w:rPr>
          <w:rFonts w:eastAsia="Calibri Light"/>
          <w:color w:val="000000" w:themeColor="text1"/>
          <w:sz w:val="24"/>
          <w:szCs w:val="24"/>
        </w:rPr>
        <w:t xml:space="preserve">”) w odniesieniu do zakresu danych osobowych, o których mowa w § 2 ust. 2 niniejszej Umowy, uprawnionym do dalszego powierzania przetwarzania danych osobowych, na mocy umowy o dofinansowanie projektu z dnia </w:t>
      </w:r>
      <w:r w:rsidRPr="00413C7D">
        <w:rPr>
          <w:rFonts w:eastAsia="Calibri Light"/>
          <w:b/>
          <w:color w:val="000000" w:themeColor="text1"/>
          <w:sz w:val="24"/>
          <w:szCs w:val="24"/>
        </w:rPr>
        <w:t xml:space="preserve">04.06.2019 r. nr. </w:t>
      </w:r>
      <w:r w:rsidRPr="00413C7D">
        <w:rPr>
          <w:b/>
          <w:bCs/>
          <w:sz w:val="24"/>
          <w:szCs w:val="24"/>
        </w:rPr>
        <w:t>POWR.03.05.00-00-ZR06/18-00</w:t>
      </w:r>
      <w:r w:rsidRPr="00FC5793">
        <w:rPr>
          <w:bCs/>
          <w:sz w:val="24"/>
          <w:szCs w:val="24"/>
        </w:rPr>
        <w:t xml:space="preserve"> </w:t>
      </w:r>
      <w:r w:rsidRPr="00FC5793">
        <w:rPr>
          <w:color w:val="000000" w:themeColor="text1"/>
          <w:sz w:val="24"/>
          <w:szCs w:val="24"/>
        </w:rPr>
        <w:t>zawartej</w:t>
      </w:r>
      <w:r w:rsidRPr="00FC5793">
        <w:rPr>
          <w:rFonts w:eastAsia="Calibri Light"/>
          <w:color w:val="000000" w:themeColor="text1"/>
          <w:sz w:val="24"/>
          <w:szCs w:val="24"/>
        </w:rPr>
        <w:t xml:space="preserve"> z</w:t>
      </w:r>
      <w:r w:rsidRPr="00FC5793">
        <w:rPr>
          <w:color w:val="000000" w:themeColor="text1"/>
          <w:sz w:val="24"/>
          <w:szCs w:val="24"/>
        </w:rPr>
        <w:t xml:space="preserve"> </w:t>
      </w:r>
      <w:r w:rsidRPr="00FC5793">
        <w:rPr>
          <w:rFonts w:eastAsia="Calibri Light"/>
          <w:color w:val="000000" w:themeColor="text1"/>
          <w:sz w:val="24"/>
          <w:szCs w:val="24"/>
        </w:rPr>
        <w:t>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14:paraId="2283E2B1" w14:textId="77777777" w:rsidR="00585EFE" w:rsidRPr="00FC5793" w:rsidRDefault="00585EFE" w:rsidP="00585EFE">
      <w:pPr>
        <w:shd w:val="clear" w:color="auto" w:fill="FFFFFF"/>
        <w:tabs>
          <w:tab w:val="left" w:pos="426"/>
        </w:tabs>
        <w:spacing w:after="0" w:line="240" w:lineRule="auto"/>
        <w:ind w:left="426"/>
        <w:contextualSpacing/>
        <w:jc w:val="both"/>
        <w:rPr>
          <w:rFonts w:eastAsia="Calibri Light"/>
          <w:color w:val="000000" w:themeColor="text1"/>
          <w:sz w:val="24"/>
          <w:szCs w:val="24"/>
        </w:rPr>
      </w:pPr>
      <w:r w:rsidRPr="00FC5793">
        <w:rPr>
          <w:rFonts w:eastAsia="Arial Narrow"/>
          <w:color w:val="000000" w:themeColor="text1"/>
          <w:sz w:val="24"/>
          <w:szCs w:val="24"/>
        </w:rPr>
        <w:t xml:space="preserve">a) </w:t>
      </w:r>
      <w:r w:rsidRPr="00FC5793">
        <w:rPr>
          <w:rFonts w:eastAsia="Calibri Light"/>
          <w:color w:val="000000" w:themeColor="text1"/>
          <w:sz w:val="24"/>
          <w:szCs w:val="24"/>
        </w:rPr>
        <w:t>Program Operacyjny Wiedza Edukacja Rozwój,</w:t>
      </w:r>
    </w:p>
    <w:p w14:paraId="389C6250" w14:textId="77777777" w:rsidR="00585EFE" w:rsidRPr="00FC5793" w:rsidRDefault="00585EFE" w:rsidP="00585EFE">
      <w:pPr>
        <w:shd w:val="clear" w:color="auto" w:fill="FFFFFF"/>
        <w:tabs>
          <w:tab w:val="left" w:pos="426"/>
        </w:tabs>
        <w:spacing w:after="0" w:line="240" w:lineRule="auto"/>
        <w:ind w:left="426"/>
        <w:contextualSpacing/>
        <w:jc w:val="both"/>
        <w:rPr>
          <w:color w:val="000000" w:themeColor="text1"/>
          <w:sz w:val="24"/>
          <w:szCs w:val="24"/>
        </w:rPr>
      </w:pPr>
      <w:r w:rsidRPr="00FC5793">
        <w:rPr>
          <w:rFonts w:eastAsia="Calibri Light"/>
          <w:color w:val="000000" w:themeColor="text1"/>
          <w:sz w:val="24"/>
          <w:szCs w:val="24"/>
        </w:rPr>
        <w:t>b) Centralny system teleinformatyczny wspierający realizację programów operacyjnych</w:t>
      </w:r>
      <w:r>
        <w:rPr>
          <w:rFonts w:eastAsia="Calibri Light"/>
          <w:color w:val="000000" w:themeColor="text1"/>
          <w:sz w:val="24"/>
          <w:szCs w:val="24"/>
        </w:rPr>
        <w:t>.</w:t>
      </w:r>
    </w:p>
    <w:p w14:paraId="627471E0" w14:textId="77777777" w:rsidR="00585EFE" w:rsidRPr="00FC5793" w:rsidRDefault="00585EFE" w:rsidP="00585EFE">
      <w:pPr>
        <w:numPr>
          <w:ilvl w:val="0"/>
          <w:numId w:val="127"/>
        </w:numPr>
        <w:shd w:val="clear" w:color="auto" w:fill="FFFFFF"/>
        <w:tabs>
          <w:tab w:val="left" w:pos="426"/>
        </w:tabs>
        <w:spacing w:after="0" w:line="240" w:lineRule="auto"/>
        <w:ind w:left="426" w:hanging="360"/>
        <w:contextualSpacing/>
        <w:jc w:val="both"/>
        <w:rPr>
          <w:color w:val="000000" w:themeColor="text1"/>
          <w:sz w:val="24"/>
          <w:szCs w:val="24"/>
        </w:rPr>
      </w:pPr>
      <w:r w:rsidRPr="00FC5793">
        <w:rPr>
          <w:rFonts w:eastAsia="Calibri Light"/>
          <w:color w:val="000000" w:themeColor="text1"/>
          <w:sz w:val="24"/>
          <w:szCs w:val="24"/>
        </w:rPr>
        <w:t>Podmiot Przetwarzający oświadcza, że jest podmiotem przetwarzającym, o którym mowa w art. 4 pkt 8) RODO w odniesieniu do zakresu danych osobowych, o których mowa w § 2 ust. 2 niniejszego Załącznika i ponosi odpowiedzialność na zasadach w nim określonych.</w:t>
      </w:r>
    </w:p>
    <w:p w14:paraId="28417DE9"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sz w:val="24"/>
          <w:szCs w:val="24"/>
        </w:rPr>
      </w:pPr>
    </w:p>
    <w:p w14:paraId="73881DD2" w14:textId="77777777" w:rsidR="00585EFE" w:rsidRDefault="00585EFE" w:rsidP="00585EFE">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sz w:val="24"/>
          <w:szCs w:val="24"/>
        </w:rPr>
      </w:pPr>
    </w:p>
    <w:p w14:paraId="47ECFABF"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sz w:val="24"/>
          <w:szCs w:val="24"/>
        </w:rPr>
      </w:pPr>
    </w:p>
    <w:p w14:paraId="695C5C28"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alibri Light"/>
          <w:b/>
          <w:color w:val="000000" w:themeColor="text1"/>
          <w:sz w:val="24"/>
          <w:szCs w:val="24"/>
        </w:rPr>
        <w:t>§ 2</w:t>
      </w:r>
    </w:p>
    <w:p w14:paraId="17486484" w14:textId="77777777" w:rsidR="00585EFE" w:rsidRPr="00FC5793" w:rsidRDefault="00585EFE" w:rsidP="00585EFE">
      <w:pPr>
        <w:numPr>
          <w:ilvl w:val="0"/>
          <w:numId w:val="125"/>
        </w:numPr>
        <w:shd w:val="clear" w:color="auto" w:fill="FFFFFF"/>
        <w:tabs>
          <w:tab w:val="left" w:pos="426"/>
        </w:tabs>
        <w:spacing w:after="0" w:line="240" w:lineRule="auto"/>
        <w:ind w:left="426" w:hanging="360"/>
        <w:contextualSpacing/>
        <w:jc w:val="both"/>
        <w:rPr>
          <w:color w:val="000000" w:themeColor="text1"/>
          <w:sz w:val="24"/>
          <w:szCs w:val="24"/>
        </w:rPr>
      </w:pPr>
      <w:r w:rsidRPr="00FC5793">
        <w:rPr>
          <w:rFonts w:eastAsia="Calibri Light"/>
          <w:color w:val="000000" w:themeColor="text1"/>
          <w:sz w:val="24"/>
          <w:szCs w:val="24"/>
        </w:rPr>
        <w:lastRenderedPageBreak/>
        <w:t>W trybie art. 28 RODO i w ramach niniejszego Załącznika Beneficjent</w:t>
      </w:r>
      <w:r w:rsidRPr="00FC5793">
        <w:rPr>
          <w:rFonts w:eastAsia="Calibri Light"/>
          <w:b/>
          <w:color w:val="000000" w:themeColor="text1"/>
          <w:sz w:val="24"/>
          <w:szCs w:val="24"/>
        </w:rPr>
        <w:t xml:space="preserve"> </w:t>
      </w:r>
      <w:r w:rsidRPr="00FC5793">
        <w:rPr>
          <w:rFonts w:eastAsia="Calibri Light"/>
          <w:color w:val="000000" w:themeColor="text1"/>
          <w:sz w:val="24"/>
          <w:szCs w:val="24"/>
        </w:rPr>
        <w:t xml:space="preserve">powierza </w:t>
      </w:r>
      <w:r w:rsidRPr="00FC5793">
        <w:rPr>
          <w:rFonts w:eastAsia="Calibri Light"/>
          <w:color w:val="000000" w:themeColor="text1"/>
          <w:sz w:val="24"/>
          <w:szCs w:val="24"/>
          <w:lang w:eastAsia="ko-KR"/>
        </w:rPr>
        <w:t xml:space="preserve">Podmiotowi Przetwarzającemu </w:t>
      </w:r>
      <w:r w:rsidRPr="00FC5793">
        <w:rPr>
          <w:rFonts w:eastAsia="Calibri Light"/>
          <w:color w:val="000000" w:themeColor="text1"/>
          <w:sz w:val="24"/>
          <w:szCs w:val="24"/>
        </w:rPr>
        <w:t xml:space="preserve">przetwarzanie danych osobowych wymienionych w ust. 2, które dotyczą Uczestników projektu pt.: </w:t>
      </w:r>
      <w:bookmarkStart w:id="20" w:name="_Hlk110586162"/>
      <w:r w:rsidRPr="00FC5793">
        <w:rPr>
          <w:rFonts w:eastAsia="Calibri Light"/>
          <w:b/>
          <w:color w:val="000000" w:themeColor="text1"/>
          <w:sz w:val="24"/>
          <w:szCs w:val="24"/>
        </w:rPr>
        <w:t xml:space="preserve">„Zintegrowany program wsparcia </w:t>
      </w:r>
      <w:r>
        <w:rPr>
          <w:rFonts w:eastAsia="Calibri Light"/>
          <w:b/>
          <w:color w:val="000000" w:themeColor="text1"/>
          <w:sz w:val="24"/>
          <w:szCs w:val="24"/>
        </w:rPr>
        <w:t>uczelni na rzecz rozwoju województwa pomorskiego</w:t>
      </w:r>
      <w:r w:rsidRPr="00FC5793">
        <w:rPr>
          <w:rFonts w:eastAsia="Calibri Light"/>
          <w:b/>
          <w:color w:val="000000" w:themeColor="text1"/>
          <w:sz w:val="24"/>
          <w:szCs w:val="24"/>
        </w:rPr>
        <w:t>”</w:t>
      </w:r>
      <w:bookmarkEnd w:id="20"/>
      <w:r w:rsidRPr="00FC5793">
        <w:rPr>
          <w:rFonts w:eastAsia="Calibri Light"/>
          <w:color w:val="000000" w:themeColor="text1"/>
          <w:sz w:val="24"/>
          <w:szCs w:val="24"/>
        </w:rPr>
        <w:t>, zwanych dalej: „Uczestnikami projektu”.</w:t>
      </w:r>
    </w:p>
    <w:p w14:paraId="4F44EAB4" w14:textId="77777777" w:rsidR="00585EFE" w:rsidRPr="00FC5793" w:rsidRDefault="00585EFE" w:rsidP="00585EFE">
      <w:pPr>
        <w:numPr>
          <w:ilvl w:val="0"/>
          <w:numId w:val="125"/>
        </w:numPr>
        <w:shd w:val="clear" w:color="auto" w:fill="FFFFFF"/>
        <w:tabs>
          <w:tab w:val="left" w:pos="426"/>
        </w:tabs>
        <w:spacing w:after="0" w:line="240" w:lineRule="auto"/>
        <w:ind w:left="426" w:hanging="360"/>
        <w:contextualSpacing/>
        <w:jc w:val="both"/>
        <w:rPr>
          <w:color w:val="000000" w:themeColor="text1"/>
          <w:sz w:val="24"/>
          <w:szCs w:val="24"/>
        </w:rPr>
      </w:pPr>
      <w:r w:rsidRPr="00FC5793">
        <w:rPr>
          <w:rFonts w:eastAsia="Calibri Light"/>
          <w:color w:val="000000" w:themeColor="text1"/>
          <w:sz w:val="24"/>
          <w:szCs w:val="24"/>
        </w:rPr>
        <w:t xml:space="preserve">Beneficjent powierza </w:t>
      </w:r>
      <w:r w:rsidRPr="00FC5793">
        <w:rPr>
          <w:rFonts w:eastAsia="Calibri Light"/>
          <w:color w:val="000000" w:themeColor="text1"/>
          <w:sz w:val="24"/>
          <w:szCs w:val="24"/>
          <w:lang w:eastAsia="ko-KR"/>
        </w:rPr>
        <w:t>Podmiotowi Przetwarzającemu</w:t>
      </w:r>
      <w:r w:rsidRPr="00FC5793">
        <w:rPr>
          <w:rFonts w:eastAsia="Calibri Light"/>
          <w:color w:val="000000" w:themeColor="text1"/>
          <w:sz w:val="24"/>
          <w:szCs w:val="24"/>
        </w:rPr>
        <w:t xml:space="preserve"> przetwarzanie następujących danych osobowych Uczestników projektu: </w:t>
      </w:r>
    </w:p>
    <w:p w14:paraId="21ECD18F" w14:textId="77777777" w:rsidR="00585EFE" w:rsidRPr="00FC5793" w:rsidRDefault="00585EFE" w:rsidP="00585EFE">
      <w:pPr>
        <w:numPr>
          <w:ilvl w:val="0"/>
          <w:numId w:val="129"/>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color w:val="000000" w:themeColor="text1"/>
          <w:sz w:val="24"/>
          <w:szCs w:val="24"/>
        </w:rPr>
      </w:pPr>
      <w:r w:rsidRPr="00FC5793">
        <w:rPr>
          <w:rFonts w:eastAsia="Calibri Light"/>
          <w:color w:val="000000" w:themeColor="text1"/>
          <w:sz w:val="24"/>
          <w:szCs w:val="24"/>
        </w:rPr>
        <w:t>imię, nazwisko,</w:t>
      </w:r>
    </w:p>
    <w:p w14:paraId="15303072" w14:textId="77777777" w:rsidR="00585EFE" w:rsidRPr="00FC5793" w:rsidRDefault="00585EFE" w:rsidP="00585EFE">
      <w:pPr>
        <w:numPr>
          <w:ilvl w:val="0"/>
          <w:numId w:val="129"/>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color w:val="000000" w:themeColor="text1"/>
          <w:sz w:val="24"/>
          <w:szCs w:val="24"/>
        </w:rPr>
      </w:pPr>
      <w:r w:rsidRPr="00FC5793">
        <w:rPr>
          <w:rFonts w:eastAsia="Calibri Light"/>
          <w:color w:val="000000" w:themeColor="text1"/>
          <w:sz w:val="24"/>
          <w:szCs w:val="24"/>
        </w:rPr>
        <w:t>adres e-mail,</w:t>
      </w:r>
    </w:p>
    <w:p w14:paraId="74BF428D" w14:textId="77777777" w:rsidR="00585EFE" w:rsidRPr="00FC5793" w:rsidRDefault="00585EFE" w:rsidP="00585EFE">
      <w:pPr>
        <w:numPr>
          <w:ilvl w:val="0"/>
          <w:numId w:val="129"/>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color w:val="000000" w:themeColor="text1"/>
          <w:sz w:val="24"/>
          <w:szCs w:val="24"/>
        </w:rPr>
      </w:pPr>
      <w:r w:rsidRPr="00FC5793">
        <w:rPr>
          <w:rFonts w:eastAsia="Calibri Light"/>
          <w:color w:val="000000" w:themeColor="text1"/>
          <w:sz w:val="24"/>
          <w:szCs w:val="24"/>
        </w:rPr>
        <w:t>wizerunek,</w:t>
      </w:r>
    </w:p>
    <w:p w14:paraId="686923D1" w14:textId="77777777" w:rsidR="00585EFE" w:rsidRPr="00FC5793" w:rsidRDefault="00585EFE" w:rsidP="00585EFE">
      <w:pPr>
        <w:numPr>
          <w:ilvl w:val="0"/>
          <w:numId w:val="129"/>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rPr>
          <w:color w:val="000000" w:themeColor="text1"/>
          <w:sz w:val="24"/>
          <w:szCs w:val="24"/>
        </w:rPr>
      </w:pPr>
      <w:r w:rsidRPr="00FC5793">
        <w:rPr>
          <w:rFonts w:eastAsia="Calibri Light"/>
          <w:color w:val="000000" w:themeColor="text1"/>
          <w:sz w:val="24"/>
          <w:szCs w:val="24"/>
        </w:rPr>
        <w:t>głos.</w:t>
      </w:r>
    </w:p>
    <w:p w14:paraId="248FE7DD" w14:textId="77777777" w:rsidR="00585EFE" w:rsidRPr="00FC5793" w:rsidRDefault="00585EFE" w:rsidP="00585EFE">
      <w:pPr>
        <w:numPr>
          <w:ilvl w:val="0"/>
          <w:numId w:val="125"/>
        </w:numPr>
        <w:shd w:val="clear" w:color="auto" w:fill="FFFFFF"/>
        <w:tabs>
          <w:tab w:val="left" w:pos="426"/>
          <w:tab w:val="left" w:pos="567"/>
          <w:tab w:val="left" w:pos="851"/>
          <w:tab w:val="left" w:pos="1134"/>
          <w:tab w:val="left" w:pos="1418"/>
          <w:tab w:val="left" w:pos="1701"/>
          <w:tab w:val="left" w:pos="2085"/>
        </w:tabs>
        <w:spacing w:after="0" w:line="240" w:lineRule="auto"/>
        <w:ind w:left="426" w:hanging="360"/>
        <w:contextualSpacing/>
        <w:jc w:val="both"/>
        <w:rPr>
          <w:color w:val="000000" w:themeColor="text1"/>
          <w:sz w:val="24"/>
          <w:szCs w:val="24"/>
        </w:rPr>
      </w:pPr>
      <w:r w:rsidRPr="00FC5793">
        <w:rPr>
          <w:rFonts w:eastAsia="Calibri Light"/>
          <w:color w:val="000000" w:themeColor="text1"/>
          <w:sz w:val="24"/>
          <w:szCs w:val="24"/>
        </w:rPr>
        <w:t>Dane osobowe opisane w ust 2 będą przetwarzane w celu:</w:t>
      </w:r>
    </w:p>
    <w:p w14:paraId="3FBEC215" w14:textId="77777777" w:rsidR="00585EFE" w:rsidRPr="00FC5793" w:rsidRDefault="00585EFE" w:rsidP="00585EFE">
      <w:pPr>
        <w:numPr>
          <w:ilvl w:val="0"/>
          <w:numId w:val="140"/>
        </w:numPr>
        <w:shd w:val="clear" w:color="auto" w:fill="FFFFFF"/>
        <w:spacing w:after="0" w:line="240" w:lineRule="auto"/>
        <w:ind w:left="709" w:hanging="360"/>
        <w:contextualSpacing/>
        <w:jc w:val="both"/>
        <w:rPr>
          <w:color w:val="000000" w:themeColor="text1"/>
          <w:sz w:val="24"/>
          <w:szCs w:val="24"/>
        </w:rPr>
      </w:pPr>
      <w:r w:rsidRPr="00FC5793">
        <w:rPr>
          <w:rFonts w:eastAsia="Calibri Light"/>
          <w:color w:val="000000" w:themeColor="text1"/>
          <w:sz w:val="24"/>
          <w:szCs w:val="24"/>
        </w:rPr>
        <w:t xml:space="preserve">realizacji umowy, której przedmiotem jest </w:t>
      </w:r>
      <w:r>
        <w:rPr>
          <w:rFonts w:eastAsia="Calibri Light"/>
          <w:b/>
          <w:color w:val="000000" w:themeColor="text1"/>
          <w:sz w:val="24"/>
          <w:szCs w:val="24"/>
        </w:rPr>
        <w:t>………………………………….</w:t>
      </w:r>
      <w:r w:rsidRPr="00FC5793">
        <w:rPr>
          <w:rFonts w:eastAsia="Calibri Light"/>
          <w:color w:val="000000" w:themeColor="text1"/>
          <w:sz w:val="24"/>
          <w:szCs w:val="24"/>
        </w:rPr>
        <w:t xml:space="preserve"> do której niniejsza umowa jest załącznikiem,</w:t>
      </w:r>
    </w:p>
    <w:p w14:paraId="14286D55" w14:textId="77777777" w:rsidR="00585EFE" w:rsidRPr="00FC5793" w:rsidRDefault="00585EFE" w:rsidP="00585EFE">
      <w:pPr>
        <w:numPr>
          <w:ilvl w:val="0"/>
          <w:numId w:val="140"/>
        </w:numPr>
        <w:shd w:val="clear" w:color="auto" w:fill="FFFFFF"/>
        <w:spacing w:after="0" w:line="240" w:lineRule="auto"/>
        <w:ind w:left="709" w:hanging="360"/>
        <w:contextualSpacing/>
        <w:jc w:val="both"/>
        <w:rPr>
          <w:color w:val="000000" w:themeColor="text1"/>
          <w:sz w:val="24"/>
          <w:szCs w:val="24"/>
        </w:rPr>
      </w:pPr>
      <w:r w:rsidRPr="00FC5793">
        <w:rPr>
          <w:rFonts w:eastAsia="Calibri Light"/>
          <w:color w:val="000000" w:themeColor="text1"/>
          <w:sz w:val="24"/>
          <w:szCs w:val="24"/>
        </w:rPr>
        <w:t>identyfikacji Uczestników projektu skierowanych przez Beneficjenta do uczestnictwa w danej formie wsparcia,</w:t>
      </w:r>
    </w:p>
    <w:p w14:paraId="6DF71737" w14:textId="77777777" w:rsidR="00585EFE" w:rsidRPr="00FC5793" w:rsidRDefault="00585EFE" w:rsidP="00585EFE">
      <w:pPr>
        <w:numPr>
          <w:ilvl w:val="0"/>
          <w:numId w:val="140"/>
        </w:numPr>
        <w:shd w:val="clear" w:color="auto" w:fill="FFFFFF"/>
        <w:spacing w:after="0" w:line="240" w:lineRule="auto"/>
        <w:ind w:left="709" w:hanging="360"/>
        <w:contextualSpacing/>
        <w:jc w:val="both"/>
        <w:rPr>
          <w:color w:val="000000" w:themeColor="text1"/>
          <w:sz w:val="24"/>
          <w:szCs w:val="24"/>
        </w:rPr>
      </w:pPr>
      <w:r w:rsidRPr="00FC5793">
        <w:rPr>
          <w:rFonts w:eastAsia="Calibri Light"/>
          <w:color w:val="000000" w:themeColor="text1"/>
          <w:sz w:val="24"/>
          <w:szCs w:val="24"/>
        </w:rPr>
        <w:t xml:space="preserve">zapewnienia bezpieczeństwa pracowników </w:t>
      </w:r>
      <w:r w:rsidRPr="00FC5793">
        <w:rPr>
          <w:rFonts w:eastAsia="Calibri Light"/>
          <w:color w:val="000000" w:themeColor="text1"/>
          <w:sz w:val="24"/>
          <w:szCs w:val="24"/>
          <w:lang w:eastAsia="ko-KR"/>
        </w:rPr>
        <w:t xml:space="preserve">Podmiotu Przetwarzającego </w:t>
      </w:r>
      <w:r w:rsidRPr="00FC5793">
        <w:rPr>
          <w:rFonts w:eastAsia="Calibri Light"/>
          <w:color w:val="000000" w:themeColor="text1"/>
          <w:sz w:val="24"/>
          <w:szCs w:val="24"/>
        </w:rPr>
        <w:t xml:space="preserve">oraz Uczestników projektu jak również ochrony mienia </w:t>
      </w:r>
      <w:r w:rsidRPr="00FC5793">
        <w:rPr>
          <w:rFonts w:eastAsia="Calibri Light"/>
          <w:color w:val="000000" w:themeColor="text1"/>
          <w:sz w:val="24"/>
          <w:szCs w:val="24"/>
          <w:lang w:eastAsia="ko-KR"/>
        </w:rPr>
        <w:t>Podmiotu Przetwarzającego</w:t>
      </w:r>
      <w:r w:rsidRPr="00FC5793">
        <w:rPr>
          <w:rFonts w:eastAsia="Calibri Light"/>
          <w:color w:val="000000" w:themeColor="text1"/>
          <w:sz w:val="24"/>
          <w:szCs w:val="24"/>
        </w:rPr>
        <w:t xml:space="preserve"> przez ograniczenie dostępu osób nieuprawnionych do miejsca świadczenia usług,</w:t>
      </w:r>
    </w:p>
    <w:p w14:paraId="3B4281CE" w14:textId="77777777" w:rsidR="00585EFE" w:rsidRPr="00FC5793" w:rsidRDefault="00585EFE" w:rsidP="00585EFE">
      <w:pPr>
        <w:numPr>
          <w:ilvl w:val="0"/>
          <w:numId w:val="140"/>
        </w:numPr>
        <w:shd w:val="clear" w:color="auto" w:fill="FFFFFF"/>
        <w:spacing w:after="0" w:line="240" w:lineRule="auto"/>
        <w:ind w:left="709" w:hanging="360"/>
        <w:contextualSpacing/>
        <w:jc w:val="both"/>
        <w:rPr>
          <w:color w:val="000000" w:themeColor="text1"/>
          <w:sz w:val="24"/>
          <w:szCs w:val="24"/>
        </w:rPr>
      </w:pPr>
      <w:r w:rsidRPr="00FC5793">
        <w:rPr>
          <w:rFonts w:eastAsia="Calibri Light"/>
          <w:color w:val="000000" w:themeColor="text1"/>
          <w:sz w:val="24"/>
          <w:szCs w:val="24"/>
        </w:rPr>
        <w:t>powiadomienia przez Podmiot Przetwarzający Uczestników projektu o terminie i miejscu zajęć,</w:t>
      </w:r>
    </w:p>
    <w:p w14:paraId="017A9A2D" w14:textId="77777777" w:rsidR="00585EFE" w:rsidRPr="00FC5793" w:rsidRDefault="00585EFE" w:rsidP="00585EFE">
      <w:pPr>
        <w:numPr>
          <w:ilvl w:val="0"/>
          <w:numId w:val="140"/>
        </w:numPr>
        <w:shd w:val="clear" w:color="auto" w:fill="FFFFFF"/>
        <w:spacing w:after="0" w:line="240" w:lineRule="auto"/>
        <w:ind w:left="709" w:hanging="360"/>
        <w:contextualSpacing/>
        <w:jc w:val="both"/>
        <w:rPr>
          <w:color w:val="000000" w:themeColor="text1"/>
          <w:sz w:val="24"/>
          <w:szCs w:val="24"/>
        </w:rPr>
      </w:pPr>
      <w:r w:rsidRPr="00FC5793">
        <w:rPr>
          <w:rFonts w:eastAsia="Calibri Light"/>
          <w:color w:val="000000" w:themeColor="text1"/>
          <w:sz w:val="24"/>
          <w:szCs w:val="24"/>
        </w:rPr>
        <w:t xml:space="preserve">weryfikacji przez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obecności Uczestników projektu podczas zajęć,</w:t>
      </w:r>
    </w:p>
    <w:p w14:paraId="577957C2" w14:textId="77777777" w:rsidR="00585EFE" w:rsidRPr="00FC5793" w:rsidRDefault="00585EFE" w:rsidP="00585EFE">
      <w:pPr>
        <w:numPr>
          <w:ilvl w:val="0"/>
          <w:numId w:val="140"/>
        </w:numPr>
        <w:shd w:val="clear" w:color="auto" w:fill="FFFFFF"/>
        <w:spacing w:after="0" w:line="240" w:lineRule="auto"/>
        <w:ind w:left="709" w:hanging="360"/>
        <w:contextualSpacing/>
        <w:jc w:val="both"/>
        <w:rPr>
          <w:color w:val="000000" w:themeColor="text1"/>
          <w:sz w:val="24"/>
          <w:szCs w:val="24"/>
        </w:rPr>
      </w:pPr>
      <w:r w:rsidRPr="00FC5793">
        <w:rPr>
          <w:rFonts w:eastAsia="Calibri Light"/>
          <w:color w:val="000000" w:themeColor="text1"/>
          <w:sz w:val="24"/>
          <w:szCs w:val="24"/>
        </w:rPr>
        <w:t>wydania stosownych zaświadczeń/certyfikatów.</w:t>
      </w:r>
    </w:p>
    <w:p w14:paraId="65289C25" w14:textId="77777777" w:rsidR="00585EFE" w:rsidRPr="00FC5793" w:rsidRDefault="00585EFE" w:rsidP="00585EFE">
      <w:pPr>
        <w:numPr>
          <w:ilvl w:val="0"/>
          <w:numId w:val="12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sidRPr="00FC5793">
        <w:rPr>
          <w:rFonts w:eastAsia="Calibri Light"/>
          <w:color w:val="000000" w:themeColor="text1"/>
          <w:sz w:val="24"/>
          <w:szCs w:val="24"/>
          <w:lang w:eastAsia="ko-KR"/>
        </w:rPr>
        <w:t xml:space="preserve">Podmiotowi Przetwarzającemu </w:t>
      </w:r>
      <w:r w:rsidRPr="00FC5793">
        <w:rPr>
          <w:rFonts w:eastAsia="Calibri Light"/>
          <w:color w:val="000000" w:themeColor="text1"/>
          <w:sz w:val="24"/>
          <w:szCs w:val="24"/>
        </w:rPr>
        <w:t>zaprzestanie przetwarzania danych osobowych przed upływem tego okresu lub obowiązujące prawo nakazuje przechowywanie danych osobowych.</w:t>
      </w:r>
    </w:p>
    <w:p w14:paraId="61FB279B" w14:textId="77777777" w:rsidR="00585EFE" w:rsidRPr="00FC5793" w:rsidRDefault="00585EFE" w:rsidP="00585EFE">
      <w:pPr>
        <w:numPr>
          <w:ilvl w:val="0"/>
          <w:numId w:val="12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7B2B6249" w14:textId="77777777" w:rsidR="00585EFE" w:rsidRPr="00FC5793" w:rsidRDefault="00585EFE" w:rsidP="00585EFE">
      <w:pPr>
        <w:numPr>
          <w:ilvl w:val="0"/>
          <w:numId w:val="125"/>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Jakakolwiek zmiana zakresu powierzonych danych osobowych wymaga zawarcia aneksu do Umowy w formie pisemnej pod rygorem nieważności.</w:t>
      </w:r>
    </w:p>
    <w:p w14:paraId="4A6689D3"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sz w:val="24"/>
          <w:szCs w:val="24"/>
        </w:rPr>
      </w:pPr>
    </w:p>
    <w:p w14:paraId="5AC22E81"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alibri Light"/>
          <w:b/>
          <w:color w:val="000000" w:themeColor="text1"/>
          <w:sz w:val="24"/>
          <w:szCs w:val="24"/>
        </w:rPr>
        <w:t>§ 3</w:t>
      </w:r>
    </w:p>
    <w:p w14:paraId="667EF64F" w14:textId="77777777" w:rsidR="00585EFE" w:rsidRPr="00FC5793" w:rsidRDefault="00585EFE" w:rsidP="00585EFE">
      <w:pPr>
        <w:numPr>
          <w:ilvl w:val="3"/>
          <w:numId w:val="141"/>
        </w:numPr>
        <w:shd w:val="clear" w:color="auto" w:fill="FFFFFF"/>
        <w:tabs>
          <w:tab w:val="left" w:pos="426"/>
          <w:tab w:val="left" w:pos="567"/>
          <w:tab w:val="left" w:pos="851"/>
          <w:tab w:val="left" w:pos="1134"/>
          <w:tab w:val="left" w:pos="1276"/>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2FBC20AC" w14:textId="77777777" w:rsidR="00585EFE" w:rsidRPr="00FC5793" w:rsidRDefault="00585EFE" w:rsidP="00585EFE">
      <w:pPr>
        <w:numPr>
          <w:ilvl w:val="3"/>
          <w:numId w:val="141"/>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5F3E3682" w14:textId="77777777" w:rsidR="00585EFE" w:rsidRPr="00FC5793" w:rsidRDefault="00585EFE" w:rsidP="00585EFE">
      <w:pPr>
        <w:numPr>
          <w:ilvl w:val="3"/>
          <w:numId w:val="141"/>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lang w:eastAsia="ko-KR"/>
        </w:rPr>
        <w:lastRenderedPageBreak/>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70BDF2C3" w14:textId="77777777" w:rsidR="00585EFE" w:rsidRPr="00FC5793" w:rsidRDefault="00585EFE" w:rsidP="00585EFE">
      <w:pPr>
        <w:numPr>
          <w:ilvl w:val="3"/>
          <w:numId w:val="141"/>
        </w:numPr>
        <w:shd w:val="clear" w:color="auto" w:fill="FFFFFF"/>
        <w:tabs>
          <w:tab w:val="left" w:pos="426"/>
          <w:tab w:val="left" w:pos="567"/>
          <w:tab w:val="left" w:pos="851"/>
          <w:tab w:val="left" w:pos="1134"/>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lang w:eastAsia="ko-KR"/>
        </w:rPr>
        <w:t xml:space="preserve">W sytuacji, gdy Podmiot Przetwarzający naruszy postanowienia niniejszej Umowy, RODO lub inne obowiązujące przepisy prawa uznaje się go za administratora danych osobowych </w:t>
      </w:r>
      <w:r w:rsidRPr="00FC5793">
        <w:rPr>
          <w:rFonts w:eastAsia="Calibri Light"/>
          <w:color w:val="000000" w:themeColor="text1"/>
          <w:sz w:val="24"/>
          <w:szCs w:val="24"/>
          <w:lang w:eastAsia="ko-KR"/>
        </w:rPr>
        <w:br/>
        <w:t>w rozumieniu art. 4 pkt 7) RODO w odniesieniu do tego zakresu przetwarzania. Beneficjent nie jest odpowiedzialny za zobowiązania Podmiotu Przetwarzającego wobec osób trzecich nieprzewidziane w niniejszej Umowie.</w:t>
      </w:r>
    </w:p>
    <w:p w14:paraId="4217255D" w14:textId="77777777" w:rsidR="00585EFE" w:rsidRPr="00FC5793" w:rsidRDefault="00585EFE" w:rsidP="00585EFE">
      <w:pPr>
        <w:pStyle w:val="Akapitzlist"/>
        <w:numPr>
          <w:ilvl w:val="3"/>
          <w:numId w:val="141"/>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rPr>
          <w:rFonts w:ascii="Times New Roman" w:hAnsi="Times New Roman" w:cs="Times New Roman"/>
          <w:color w:val="000000" w:themeColor="text1"/>
          <w:sz w:val="24"/>
          <w:szCs w:val="24"/>
        </w:rPr>
      </w:pPr>
      <w:r w:rsidRPr="00FC5793">
        <w:rPr>
          <w:rFonts w:ascii="Times New Roman" w:eastAsia="Calibri Light" w:hAnsi="Times New Roman" w:cs="Times New Roman"/>
          <w:color w:val="000000" w:themeColor="text1"/>
          <w:sz w:val="24"/>
          <w:szCs w:val="24"/>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0D014AD0" w14:textId="77777777" w:rsidR="00585EFE" w:rsidRPr="00FC5793" w:rsidRDefault="00585EFE" w:rsidP="00585EFE">
      <w:pPr>
        <w:pStyle w:val="Akapitzlist"/>
        <w:numPr>
          <w:ilvl w:val="3"/>
          <w:numId w:val="141"/>
        </w:numPr>
        <w:shd w:val="clear" w:color="auto" w:fill="FFFFFF"/>
        <w:tabs>
          <w:tab w:val="left" w:pos="426"/>
          <w:tab w:val="left" w:pos="567"/>
          <w:tab w:val="left" w:pos="851"/>
          <w:tab w:val="left" w:pos="1134"/>
          <w:tab w:val="left" w:pos="1418"/>
          <w:tab w:val="left" w:pos="1701"/>
          <w:tab w:val="left" w:pos="2085"/>
        </w:tabs>
        <w:spacing w:after="0" w:line="240" w:lineRule="auto"/>
        <w:ind w:left="426"/>
        <w:jc w:val="both"/>
        <w:rPr>
          <w:rFonts w:ascii="Times New Roman" w:hAnsi="Times New Roman" w:cs="Times New Roman"/>
          <w:color w:val="000000" w:themeColor="text1"/>
          <w:sz w:val="24"/>
          <w:szCs w:val="24"/>
        </w:rPr>
      </w:pPr>
      <w:r w:rsidRPr="00FC5793">
        <w:rPr>
          <w:rFonts w:ascii="Times New Roman" w:eastAsia="Calibri Light" w:hAnsi="Times New Roman" w:cs="Times New Roman"/>
          <w:color w:val="000000" w:themeColor="text1"/>
          <w:sz w:val="24"/>
          <w:szCs w:val="24"/>
          <w:lang w:eastAsia="ko-KR"/>
        </w:rPr>
        <w:t>Podmiot Przetwarzający niezwłocznie po uzyskaniu informacji przez Podmiot Przetwarzający lub podwykonawcę, nie później jednak niż w ciągu 24 godzin, powiadamia Beneficjenta o:</w:t>
      </w:r>
    </w:p>
    <w:p w14:paraId="059FC1DE" w14:textId="77777777" w:rsidR="00585EFE" w:rsidRPr="00FC5793" w:rsidRDefault="00585EFE" w:rsidP="00585EFE">
      <w:pPr>
        <w:numPr>
          <w:ilvl w:val="0"/>
          <w:numId w:val="142"/>
        </w:numPr>
        <w:shd w:val="clear" w:color="auto" w:fill="FFFFFF"/>
        <w:spacing w:after="0" w:line="240" w:lineRule="auto"/>
        <w:ind w:left="709" w:hanging="283"/>
        <w:contextualSpacing/>
        <w:jc w:val="both"/>
        <w:rPr>
          <w:color w:val="000000" w:themeColor="text1"/>
          <w:sz w:val="24"/>
          <w:szCs w:val="24"/>
        </w:rPr>
      </w:pPr>
      <w:r w:rsidRPr="00FC5793">
        <w:rPr>
          <w:rFonts w:eastAsia="Calibri Light"/>
          <w:color w:val="000000" w:themeColor="text1"/>
          <w:sz w:val="24"/>
          <w:szCs w:val="24"/>
        </w:rPr>
        <w:t>kontroli zgodności przetwarzania danych z przepisami o ochronie danych osobowych przeprowadzanej u Podmiotu Przetwarzającego lub u podwykonawcy,</w:t>
      </w:r>
    </w:p>
    <w:p w14:paraId="5CDD0CE1" w14:textId="77777777" w:rsidR="00585EFE" w:rsidRPr="00FC5793" w:rsidRDefault="00585EFE" w:rsidP="00585EFE">
      <w:pPr>
        <w:numPr>
          <w:ilvl w:val="0"/>
          <w:numId w:val="142"/>
        </w:numPr>
        <w:shd w:val="clear" w:color="auto" w:fill="FFFFFF"/>
        <w:spacing w:after="0" w:line="240" w:lineRule="auto"/>
        <w:ind w:left="709" w:hanging="283"/>
        <w:contextualSpacing/>
        <w:jc w:val="both"/>
        <w:rPr>
          <w:color w:val="000000" w:themeColor="text1"/>
          <w:sz w:val="24"/>
          <w:szCs w:val="24"/>
        </w:rPr>
      </w:pPr>
      <w:r w:rsidRPr="00FC5793">
        <w:rPr>
          <w:rFonts w:eastAsia="Calibri Light"/>
          <w:color w:val="000000" w:themeColor="text1"/>
          <w:sz w:val="24"/>
          <w:szCs w:val="24"/>
        </w:rPr>
        <w:t xml:space="preserve">wydanych przez uprawniony organ decyzjach administracyjnych i rozpatrywanych skargach </w:t>
      </w:r>
      <w:r w:rsidRPr="00FC5793">
        <w:rPr>
          <w:rFonts w:eastAsia="Calibri Light"/>
          <w:color w:val="000000" w:themeColor="text1"/>
          <w:sz w:val="24"/>
          <w:szCs w:val="24"/>
        </w:rPr>
        <w:br/>
        <w:t>w sprawach wykonania przez Podmiot Przetwarzający lub podwykonawcę przepisów o ochronie danych osobowych dotyczących danych,</w:t>
      </w:r>
    </w:p>
    <w:p w14:paraId="27440C86" w14:textId="77777777" w:rsidR="00585EFE" w:rsidRPr="00FC5793" w:rsidRDefault="00585EFE" w:rsidP="00585EFE">
      <w:pPr>
        <w:numPr>
          <w:ilvl w:val="0"/>
          <w:numId w:val="142"/>
        </w:numPr>
        <w:shd w:val="clear" w:color="auto" w:fill="FFFFFF"/>
        <w:spacing w:after="0" w:line="240" w:lineRule="auto"/>
        <w:ind w:left="709" w:hanging="283"/>
        <w:contextualSpacing/>
        <w:jc w:val="both"/>
        <w:rPr>
          <w:color w:val="000000" w:themeColor="text1"/>
          <w:sz w:val="24"/>
          <w:szCs w:val="24"/>
        </w:rPr>
      </w:pPr>
      <w:r w:rsidRPr="00FC5793">
        <w:rPr>
          <w:rFonts w:eastAsia="Calibri Light"/>
          <w:color w:val="000000" w:themeColor="text1"/>
          <w:sz w:val="24"/>
          <w:szCs w:val="24"/>
        </w:rPr>
        <w:t>innych działaniach uprawnionych organów wobec danych,</w:t>
      </w:r>
    </w:p>
    <w:p w14:paraId="78A14306" w14:textId="77777777" w:rsidR="00585EFE" w:rsidRPr="00FC5793" w:rsidRDefault="00585EFE" w:rsidP="00585EFE">
      <w:pPr>
        <w:numPr>
          <w:ilvl w:val="0"/>
          <w:numId w:val="142"/>
        </w:numPr>
        <w:shd w:val="clear" w:color="auto" w:fill="FFFFFF"/>
        <w:spacing w:after="0" w:line="240" w:lineRule="auto"/>
        <w:ind w:left="709" w:hanging="283"/>
        <w:contextualSpacing/>
        <w:jc w:val="both"/>
        <w:rPr>
          <w:color w:val="000000" w:themeColor="text1"/>
          <w:sz w:val="24"/>
          <w:szCs w:val="24"/>
        </w:rPr>
      </w:pPr>
      <w:r w:rsidRPr="00FC5793">
        <w:rPr>
          <w:rFonts w:eastAsia="Calibri Light"/>
          <w:color w:val="000000" w:themeColor="text1"/>
          <w:sz w:val="24"/>
          <w:szCs w:val="24"/>
        </w:rPr>
        <w:t xml:space="preserve">każdym żądaniu </w:t>
      </w:r>
      <w:r w:rsidRPr="00FC5793">
        <w:rPr>
          <w:rFonts w:eastAsia="Calibri Light"/>
          <w:color w:val="000000" w:themeColor="text1"/>
          <w:sz w:val="24"/>
          <w:szCs w:val="24"/>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5D952EEB" w14:textId="77777777" w:rsidR="00585EFE" w:rsidRPr="00FC5793" w:rsidRDefault="00585EFE" w:rsidP="00585EFE">
      <w:pPr>
        <w:tabs>
          <w:tab w:val="left" w:pos="567"/>
          <w:tab w:val="left" w:pos="1418"/>
          <w:tab w:val="left" w:pos="1701"/>
        </w:tabs>
        <w:spacing w:after="0" w:line="240" w:lineRule="auto"/>
        <w:ind w:left="567"/>
        <w:rPr>
          <w:color w:val="000000" w:themeColor="text1"/>
          <w:sz w:val="24"/>
          <w:szCs w:val="24"/>
        </w:rPr>
      </w:pPr>
      <w:r w:rsidRPr="00FC5793">
        <w:rPr>
          <w:rFonts w:eastAsia="Arial Narrow"/>
          <w:color w:val="000000" w:themeColor="text1"/>
          <w:sz w:val="24"/>
          <w:szCs w:val="24"/>
        </w:rPr>
        <w:t xml:space="preserve"> </w:t>
      </w:r>
      <w:r w:rsidRPr="00FC5793">
        <w:rPr>
          <w:rFonts w:eastAsia="Calibri Light"/>
          <w:color w:val="000000" w:themeColor="text1"/>
          <w:sz w:val="24"/>
          <w:szCs w:val="24"/>
        </w:rPr>
        <w:t>Powiadomienia powyższe należy wysłać na adres mailowy: iod@amw.gdynia.pl</w:t>
      </w:r>
    </w:p>
    <w:p w14:paraId="3F35E362" w14:textId="77777777" w:rsidR="00585EFE" w:rsidRPr="00FC5793" w:rsidRDefault="00585EFE" w:rsidP="00585EFE">
      <w:pPr>
        <w:tabs>
          <w:tab w:val="left" w:pos="567"/>
          <w:tab w:val="left" w:pos="1418"/>
          <w:tab w:val="left" w:pos="1701"/>
        </w:tabs>
        <w:spacing w:after="0" w:line="240" w:lineRule="auto"/>
        <w:ind w:left="567"/>
        <w:rPr>
          <w:rFonts w:eastAsia="Calibri Light"/>
          <w:color w:val="000000" w:themeColor="text1"/>
          <w:sz w:val="24"/>
          <w:szCs w:val="24"/>
        </w:rPr>
      </w:pPr>
    </w:p>
    <w:p w14:paraId="116103AA"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alibri Light"/>
          <w:b/>
          <w:color w:val="000000" w:themeColor="text1"/>
          <w:sz w:val="24"/>
          <w:szCs w:val="24"/>
        </w:rPr>
        <w:t>§ 4</w:t>
      </w:r>
    </w:p>
    <w:p w14:paraId="51D65B29" w14:textId="77777777" w:rsidR="00585EFE" w:rsidRPr="00FC5793" w:rsidRDefault="00585EFE" w:rsidP="00585EFE">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 xml:space="preserve">zobowiązuje się, że nie będzie tworzył kopii danych lub kopii baz danych bez uprzedniego pisemnego zlecenia Beneficjenta. W przypadku, gdy </w:t>
      </w:r>
      <w:r w:rsidRPr="00FC5793">
        <w:rPr>
          <w:rFonts w:eastAsia="Calibri Light"/>
          <w:color w:val="000000" w:themeColor="text1"/>
          <w:sz w:val="24"/>
          <w:szCs w:val="24"/>
          <w:lang w:eastAsia="ko-KR"/>
        </w:rPr>
        <w:t>Podmiot Przetwarzający</w:t>
      </w:r>
      <w:r w:rsidRPr="00FC5793">
        <w:rPr>
          <w:rFonts w:eastAsia="Calibri Light"/>
          <w:color w:val="000000" w:themeColor="text1"/>
          <w:sz w:val="24"/>
          <w:szCs w:val="24"/>
        </w:rPr>
        <w:t xml:space="preserve"> zobowiązany będzie do zbudowania systemu/aplikacji celem przetwarzania danych lub będzie zobowiązany do ich przetwarzania w swoim systemie </w:t>
      </w:r>
      <w:r w:rsidRPr="00FC5793">
        <w:rPr>
          <w:rFonts w:eastAsia="Calibri Light"/>
          <w:color w:val="000000" w:themeColor="text1"/>
          <w:sz w:val="24"/>
          <w:szCs w:val="24"/>
          <w:lang w:eastAsia="ko-KR"/>
        </w:rPr>
        <w:t>Podmiot Przetwarzający z</w:t>
      </w:r>
      <w:r w:rsidRPr="00FC5793">
        <w:rPr>
          <w:rFonts w:eastAsia="Calibri Light"/>
          <w:color w:val="000000" w:themeColor="text1"/>
          <w:sz w:val="24"/>
          <w:szCs w:val="24"/>
        </w:rPr>
        <w:t xml:space="preserve">apewni, że system/aplikacja będzie spełniał/a wymagania prawne określone w przepisach oraz zapewniał/a odpowiedni poziom ochrony danych. W sytuacji gdy zaistnieje konieczność utworzenia kopii zapasowej bazy danych </w:t>
      </w:r>
      <w:r w:rsidRPr="00FC5793">
        <w:rPr>
          <w:rFonts w:eastAsia="Calibri Light"/>
          <w:color w:val="000000" w:themeColor="text1"/>
          <w:sz w:val="24"/>
          <w:szCs w:val="24"/>
          <w:lang w:eastAsia="ko-KR"/>
        </w:rPr>
        <w:t>Podmiot Przetwarzający</w:t>
      </w:r>
      <w:r w:rsidRPr="00FC5793">
        <w:rPr>
          <w:rFonts w:eastAsia="Calibri Light"/>
          <w:color w:val="000000" w:themeColor="text1"/>
          <w:sz w:val="24"/>
          <w:szCs w:val="24"/>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27741BE6" w14:textId="77777777" w:rsidR="00585EFE" w:rsidRPr="00FC5793" w:rsidRDefault="00585EFE" w:rsidP="00585EFE">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2C5EFE87" w14:textId="77777777" w:rsidR="00585EFE" w:rsidRPr="00FC5793" w:rsidRDefault="00585EFE" w:rsidP="00585EFE">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 xml:space="preserve">Uwzględniając stan wiedzy technicznej, koszt wdrażania oraz charakter, zakres, kontekst i cele przetwarzania oraz ryzyko naruszenia praw lub wolności osób fizycznych o różnym prawdopodobieństwie wystąpienia i wadze zagrożenia,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wdroży odpowiednie środki techniczne i organizacyjne, aby zapewnić stopień bezpieczeństwa odpowiadający temu ryzyku, w tym między innymi w stosownym przypadku:</w:t>
      </w:r>
      <w:r w:rsidRPr="00FC5793">
        <w:rPr>
          <w:color w:val="000000" w:themeColor="text1"/>
          <w:sz w:val="24"/>
          <w:szCs w:val="24"/>
        </w:rPr>
        <w:t xml:space="preserve"> </w:t>
      </w:r>
      <w:r w:rsidRPr="00FC5793">
        <w:rPr>
          <w:rFonts w:eastAsia="Calibri Light"/>
          <w:color w:val="000000" w:themeColor="text1"/>
          <w:sz w:val="24"/>
          <w:szCs w:val="24"/>
        </w:rPr>
        <w:t>szyfrowanie danych osobowych,</w:t>
      </w:r>
      <w:r w:rsidRPr="00FC5793">
        <w:rPr>
          <w:color w:val="000000" w:themeColor="text1"/>
          <w:sz w:val="24"/>
          <w:szCs w:val="24"/>
        </w:rPr>
        <w:t xml:space="preserve"> </w:t>
      </w:r>
      <w:r w:rsidRPr="00FC5793">
        <w:rPr>
          <w:rFonts w:eastAsia="Calibri Light"/>
          <w:color w:val="000000" w:themeColor="text1"/>
          <w:sz w:val="24"/>
          <w:szCs w:val="24"/>
        </w:rPr>
        <w:t>zdolność do ciągłego zapewnienia poufności, integralności, dostępności i odporności systemów i usług przetwarzania,</w:t>
      </w:r>
      <w:r w:rsidRPr="00FC5793">
        <w:rPr>
          <w:color w:val="000000" w:themeColor="text1"/>
          <w:sz w:val="24"/>
          <w:szCs w:val="24"/>
        </w:rPr>
        <w:t xml:space="preserve"> </w:t>
      </w:r>
      <w:r w:rsidRPr="00FC5793">
        <w:rPr>
          <w:rFonts w:eastAsia="Calibri Light"/>
          <w:color w:val="000000" w:themeColor="text1"/>
          <w:sz w:val="24"/>
          <w:szCs w:val="24"/>
        </w:rPr>
        <w:t xml:space="preserve">zdolność do szybkiego </w:t>
      </w:r>
      <w:r w:rsidRPr="00FC5793">
        <w:rPr>
          <w:rFonts w:eastAsia="Calibri Light"/>
          <w:color w:val="000000" w:themeColor="text1"/>
          <w:sz w:val="24"/>
          <w:szCs w:val="24"/>
        </w:rPr>
        <w:lastRenderedPageBreak/>
        <w:t>przywrócenia dostępności danych osobowych i dostępu do nich w razie incydentu fizycznego lub technicznego,</w:t>
      </w:r>
      <w:r w:rsidRPr="00FC5793">
        <w:rPr>
          <w:color w:val="000000" w:themeColor="text1"/>
          <w:sz w:val="24"/>
          <w:szCs w:val="24"/>
        </w:rPr>
        <w:t xml:space="preserve"> </w:t>
      </w:r>
      <w:r w:rsidRPr="00FC5793">
        <w:rPr>
          <w:rFonts w:eastAsia="Calibri Light"/>
          <w:color w:val="000000" w:themeColor="text1"/>
          <w:sz w:val="24"/>
          <w:szCs w:val="24"/>
        </w:rPr>
        <w:t>regularne testowanie, mierzenie i ocenianie skuteczności środków technicznych i organizacyjnych mających zapewnić bezpieczeństwo przetwarzania.</w:t>
      </w:r>
    </w:p>
    <w:p w14:paraId="53574ED1" w14:textId="77777777" w:rsidR="00585EFE" w:rsidRPr="00FC5793" w:rsidRDefault="00585EFE" w:rsidP="00585EFE">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57779698" w14:textId="77777777" w:rsidR="00585EFE" w:rsidRPr="00FC5793" w:rsidRDefault="00585EFE" w:rsidP="00585EFE">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 xml:space="preserve">W sytuacjach nadzwyczajnych, nieprzewidzianych w niniejszej Umowie,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zobowiązuje się do przetwarzania danych osobowych, mając na uwadze ochronę danych osobowych oraz interes Beneficjenta, Instytucji Pośredniczącej oraz Administratora Danych.</w:t>
      </w:r>
    </w:p>
    <w:p w14:paraId="21D929ED" w14:textId="77777777" w:rsidR="00585EFE" w:rsidRPr="00FC5793" w:rsidRDefault="00585EFE" w:rsidP="00585EFE">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 xml:space="preserve">W sytuacji, gdy Administrator Danych, Instytucja Pośrednicząca lub Beneficjent zobowiązany będzie przepisami do zgłoszenia naruszenia zasad ochrony danych osobowych Organowi Nadzorczemu (w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sidRPr="00FC5793">
        <w:rPr>
          <w:rFonts w:eastAsia="Calibri Light"/>
          <w:color w:val="000000" w:themeColor="text1"/>
          <w:sz w:val="24"/>
          <w:szCs w:val="24"/>
          <w:lang w:eastAsia="ko-KR"/>
        </w:rPr>
        <w:t>Podmiot Przetwarzający</w:t>
      </w:r>
      <w:r w:rsidRPr="00FC5793">
        <w:rPr>
          <w:rFonts w:eastAsia="Calibri Light"/>
          <w:color w:val="000000" w:themeColor="text1"/>
          <w:sz w:val="24"/>
          <w:szCs w:val="24"/>
        </w:rPr>
        <w:t xml:space="preserve"> zobowiązany będzie udzielić Administratorowi Danych, Instytucji Pośredniczącej lub Beneficjentowi informacji oraz wszelkiej pomocy w tym zakresie.</w:t>
      </w:r>
    </w:p>
    <w:p w14:paraId="232A215F" w14:textId="77777777" w:rsidR="00585EFE" w:rsidRPr="00FC5793" w:rsidRDefault="00585EFE" w:rsidP="00585EFE">
      <w:pPr>
        <w:numPr>
          <w:ilvl w:val="0"/>
          <w:numId w:val="12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 xml:space="preserve">W sytuacji, gdy Administrator Danych lub Instytucja Pośrednicząca lub Beneficjent zobowiązany będzie (w szczególności w razie kontroli przeprowadzonej przez uprawniony Organ Nadzorczy lub w celu spełnienia obowiązków wynikających z uprawnień podmiotu danych) do wykazania, że spełnia obowiązki wynikające z RODO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zobowiązany będzie udostępnić Administratorowi Danych, Instytucji Pośredniczącej lub Beneficjentowi wszelkie niezbędne informacje oraz udzielić niezbędnej pomocy w celu wykazania spełnienia tych obowiązków.</w:t>
      </w:r>
    </w:p>
    <w:p w14:paraId="224EFCCD"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sz w:val="24"/>
          <w:szCs w:val="24"/>
        </w:rPr>
      </w:pPr>
    </w:p>
    <w:p w14:paraId="4B44FC4B"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alibri Light"/>
          <w:b/>
          <w:color w:val="000000" w:themeColor="text1"/>
          <w:sz w:val="24"/>
          <w:szCs w:val="24"/>
        </w:rPr>
        <w:t>§ 5</w:t>
      </w:r>
    </w:p>
    <w:p w14:paraId="308FAF73" w14:textId="77777777" w:rsidR="00585EFE" w:rsidRPr="00FC5793" w:rsidRDefault="00585EFE" w:rsidP="00585EFE">
      <w:pPr>
        <w:numPr>
          <w:ilvl w:val="0"/>
          <w:numId w:val="143"/>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sz w:val="24"/>
          <w:szCs w:val="24"/>
        </w:rPr>
      </w:pPr>
      <w:r w:rsidRPr="00FC5793">
        <w:rPr>
          <w:rFonts w:eastAsia="Calibri Light"/>
          <w:color w:val="000000" w:themeColor="text1"/>
          <w:sz w:val="24"/>
          <w:szCs w:val="24"/>
        </w:rPr>
        <w:t xml:space="preserve">Obowiązki określone w niniejszej Umowie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 xml:space="preserve">będzie wykonywał we własnym zakresie.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 xml:space="preserve">zobowiązany jest dołożyć wymaganej staranności, zapewniającej odpowiednią ochronę przed nieprawidłowym lub nieuprawnionym wykorzystywaniem powierzonych danych osobowych.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 xml:space="preserve">uzyska pisemną zgodę Beneficjenta na pod-powierzenie przetwarzania danych konkretnemu podmiotowi. </w:t>
      </w:r>
    </w:p>
    <w:p w14:paraId="134A9F54" w14:textId="77777777" w:rsidR="00585EFE" w:rsidRPr="00FC5793" w:rsidRDefault="00585EFE" w:rsidP="00585EFE">
      <w:pPr>
        <w:numPr>
          <w:ilvl w:val="0"/>
          <w:numId w:val="143"/>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sz w:val="24"/>
          <w:szCs w:val="24"/>
        </w:rPr>
      </w:pPr>
      <w:r w:rsidRPr="00FC5793">
        <w:rPr>
          <w:rFonts w:eastAsia="Calibri Light"/>
          <w:color w:val="000000" w:themeColor="text1"/>
          <w:sz w:val="24"/>
          <w:szCs w:val="24"/>
        </w:rPr>
        <w:t xml:space="preserve">W ramach ustaleń zawartych w niniejszej Umowie przed pod-powierzeniem przetwarzania danych osobowych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30CF171C" w14:textId="77777777" w:rsidR="00585EFE" w:rsidRPr="00FC5793" w:rsidRDefault="00585EFE" w:rsidP="00585EFE">
      <w:pPr>
        <w:numPr>
          <w:ilvl w:val="0"/>
          <w:numId w:val="143"/>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sz w:val="24"/>
          <w:szCs w:val="24"/>
        </w:rPr>
      </w:pPr>
      <w:r w:rsidRPr="00FC5793">
        <w:rPr>
          <w:rFonts w:eastAsia="Calibri Light"/>
          <w:color w:val="000000" w:themeColor="text1"/>
          <w:sz w:val="24"/>
          <w:szCs w:val="24"/>
        </w:rPr>
        <w:t xml:space="preserve">Postanowienia ustępów 1 i 2 niniejszego paragrafu mają zastosowanie również w przypadku dalszego pod-powierzenia przez podmioty, którym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powierzył przetwarzanie danych określonych niniejszą Umową.</w:t>
      </w:r>
    </w:p>
    <w:p w14:paraId="13B64C7D" w14:textId="77777777" w:rsidR="00585EFE" w:rsidRPr="00FC5793" w:rsidRDefault="00585EFE" w:rsidP="00585EFE">
      <w:pPr>
        <w:numPr>
          <w:ilvl w:val="0"/>
          <w:numId w:val="143"/>
        </w:numPr>
        <w:shd w:val="clear" w:color="auto" w:fill="FFFFFF"/>
        <w:tabs>
          <w:tab w:val="left" w:pos="426"/>
          <w:tab w:val="left" w:pos="567"/>
          <w:tab w:val="left" w:pos="851"/>
          <w:tab w:val="left" w:pos="1134"/>
          <w:tab w:val="left" w:pos="1418"/>
          <w:tab w:val="left" w:pos="1701"/>
          <w:tab w:val="left" w:pos="2085"/>
        </w:tabs>
        <w:spacing w:after="0" w:line="240" w:lineRule="auto"/>
        <w:ind w:left="284" w:hanging="284"/>
        <w:contextualSpacing/>
        <w:jc w:val="both"/>
        <w:rPr>
          <w:color w:val="000000" w:themeColor="text1"/>
          <w:sz w:val="24"/>
          <w:szCs w:val="24"/>
        </w:rPr>
      </w:pPr>
      <w:r w:rsidRPr="00FC5793">
        <w:rPr>
          <w:rFonts w:eastAsia="Calibri Light"/>
          <w:color w:val="000000" w:themeColor="text1"/>
          <w:sz w:val="24"/>
          <w:szCs w:val="24"/>
          <w:lang w:eastAsia="ko-KR"/>
        </w:rPr>
        <w:t>Podmiot Przetwarzający</w:t>
      </w:r>
      <w:r w:rsidRPr="00FC5793">
        <w:rPr>
          <w:rFonts w:eastAsia="Calibri Light"/>
          <w:color w:val="000000" w:themeColor="text1"/>
          <w:sz w:val="24"/>
          <w:szCs w:val="24"/>
        </w:rPr>
        <w:t xml:space="preserve"> zapewni aby każda osoba fizyczna działająca z upoważnienia </w:t>
      </w:r>
      <w:r w:rsidRPr="00FC5793">
        <w:rPr>
          <w:rFonts w:eastAsia="Calibri Light"/>
          <w:color w:val="000000" w:themeColor="text1"/>
          <w:sz w:val="24"/>
          <w:szCs w:val="24"/>
          <w:lang w:eastAsia="ko-KR"/>
        </w:rPr>
        <w:t>Podmiotu Przetwarzającego</w:t>
      </w:r>
      <w:r w:rsidRPr="00FC5793">
        <w:rPr>
          <w:rFonts w:eastAsia="Calibri Light"/>
          <w:color w:val="000000" w:themeColor="text1"/>
          <w:sz w:val="24"/>
          <w:szCs w:val="24"/>
        </w:rPr>
        <w:t xml:space="preserve">, która ma dostęp do danych osobowych, przetwarzała je </w:t>
      </w:r>
      <w:r w:rsidRPr="00FC5793">
        <w:rPr>
          <w:rFonts w:eastAsia="Calibri Light"/>
          <w:color w:val="000000" w:themeColor="text1"/>
          <w:sz w:val="24"/>
          <w:szCs w:val="24"/>
        </w:rPr>
        <w:lastRenderedPageBreak/>
        <w:t>wyłącznie na polecenie Beneficjenta wyrażone w  Umowie, oraz wyłącznie w zakresie określonym w niniejszej Umowie.</w:t>
      </w:r>
    </w:p>
    <w:p w14:paraId="53A11D8B"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sz w:val="24"/>
          <w:szCs w:val="24"/>
        </w:rPr>
      </w:pPr>
    </w:p>
    <w:p w14:paraId="66F737EF"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alibri Light"/>
          <w:b/>
          <w:color w:val="000000" w:themeColor="text1"/>
          <w:sz w:val="24"/>
          <w:szCs w:val="24"/>
        </w:rPr>
        <w:t>§ 6</w:t>
      </w:r>
    </w:p>
    <w:p w14:paraId="3529AEE1" w14:textId="77777777" w:rsidR="00585EFE" w:rsidRPr="00FC5793" w:rsidRDefault="00585EFE" w:rsidP="00585EFE">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zobowiązuje się udostępniać Administratorowi Danych, Instytucji Pośredniczącej oraz Beneficjentowi wszelkie informacje niezbędne do wykazania przez nie spełnienia obowiązków określonych w przepisach.</w:t>
      </w:r>
    </w:p>
    <w:p w14:paraId="1B26CC86" w14:textId="77777777" w:rsidR="00585EFE" w:rsidRPr="00FC5793" w:rsidRDefault="00585EFE" w:rsidP="00585EFE">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 xml:space="preserve">Administrator Danych, Instytucja Pośrednicząca oraz Beneficjent mają prawo do kontroli sposobu wykonywania postanowień określonych w niniejszej Umowie przez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 xml:space="preserve">odnośnie zobowiązań, o których mowa w § 5 ust. 1 i 2, w formie inspekcji lub pisemnie wzywając do przedstawienia odpowiednich dokumentów do kontroli w terminie 5 dni od daty otrzymania wezwania. </w:t>
      </w:r>
    </w:p>
    <w:p w14:paraId="3A8101E7" w14:textId="77777777" w:rsidR="00585EFE" w:rsidRPr="00FC5793" w:rsidRDefault="00585EFE" w:rsidP="00585EFE">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Wezwanie takie musi zawierać określenie:</w:t>
      </w:r>
    </w:p>
    <w:p w14:paraId="0232D0DD" w14:textId="77777777" w:rsidR="00585EFE" w:rsidRPr="00FC5793" w:rsidRDefault="00585EFE" w:rsidP="00585EFE">
      <w:pPr>
        <w:numPr>
          <w:ilvl w:val="0"/>
          <w:numId w:val="144"/>
        </w:numPr>
        <w:shd w:val="clear" w:color="auto" w:fill="FFFFFF"/>
        <w:spacing w:after="0" w:line="240" w:lineRule="auto"/>
        <w:ind w:left="709" w:hanging="360"/>
        <w:contextualSpacing/>
        <w:jc w:val="both"/>
        <w:rPr>
          <w:color w:val="000000" w:themeColor="text1"/>
          <w:sz w:val="24"/>
          <w:szCs w:val="24"/>
        </w:rPr>
      </w:pPr>
      <w:r w:rsidRPr="00FC5793">
        <w:rPr>
          <w:rFonts w:eastAsia="Calibri Light"/>
          <w:color w:val="000000" w:themeColor="text1"/>
          <w:sz w:val="24"/>
          <w:szCs w:val="24"/>
        </w:rPr>
        <w:t>osoby lub podmiotu upoważnionego do wykonania kontroli w imieniu Administratora lub Instytucji Pośredniczącej lub Beneficjenta,</w:t>
      </w:r>
    </w:p>
    <w:p w14:paraId="72836EDF" w14:textId="77777777" w:rsidR="00585EFE" w:rsidRPr="00FC5793" w:rsidRDefault="00585EFE" w:rsidP="00585EFE">
      <w:pPr>
        <w:numPr>
          <w:ilvl w:val="0"/>
          <w:numId w:val="144"/>
        </w:numPr>
        <w:shd w:val="clear" w:color="auto" w:fill="FFFFFF"/>
        <w:spacing w:after="0" w:line="240" w:lineRule="auto"/>
        <w:ind w:left="709" w:hanging="360"/>
        <w:contextualSpacing/>
        <w:jc w:val="both"/>
        <w:rPr>
          <w:color w:val="000000" w:themeColor="text1"/>
          <w:sz w:val="24"/>
          <w:szCs w:val="24"/>
        </w:rPr>
      </w:pPr>
      <w:r w:rsidRPr="00FC5793">
        <w:rPr>
          <w:rFonts w:eastAsia="Calibri Light"/>
          <w:color w:val="000000" w:themeColor="text1"/>
          <w:sz w:val="24"/>
          <w:szCs w:val="24"/>
        </w:rPr>
        <w:t>zakresu kontroli z określeniem weryfikowanych danych.</w:t>
      </w:r>
    </w:p>
    <w:p w14:paraId="374150E2" w14:textId="77777777" w:rsidR="00585EFE" w:rsidRPr="00FC5793" w:rsidRDefault="00585EFE" w:rsidP="00585EFE">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 xml:space="preserve">Kontrola wykonywana będzie w siedzibie </w:t>
      </w:r>
      <w:r w:rsidRPr="00FC5793">
        <w:rPr>
          <w:rFonts w:eastAsia="Calibri Light"/>
          <w:color w:val="000000" w:themeColor="text1"/>
          <w:sz w:val="24"/>
          <w:szCs w:val="24"/>
          <w:lang w:eastAsia="ko-KR"/>
        </w:rPr>
        <w:t>Podmiotu Przetwarzającego</w:t>
      </w:r>
      <w:r w:rsidRPr="00FC5793">
        <w:rPr>
          <w:rFonts w:eastAsia="Calibri Light"/>
          <w:color w:val="000000" w:themeColor="text1"/>
          <w:sz w:val="24"/>
          <w:szCs w:val="24"/>
        </w:rPr>
        <w:t xml:space="preserve">, w obecności upoważnionego na piśmie przedstawiciela </w:t>
      </w:r>
      <w:r w:rsidRPr="00FC5793">
        <w:rPr>
          <w:rFonts w:eastAsia="Calibri Light"/>
          <w:color w:val="000000" w:themeColor="text1"/>
          <w:sz w:val="24"/>
          <w:szCs w:val="24"/>
          <w:lang w:eastAsia="ko-KR"/>
        </w:rPr>
        <w:t>Podmiotu Przetwarzającego</w:t>
      </w:r>
      <w:r w:rsidRPr="00FC5793">
        <w:rPr>
          <w:rFonts w:eastAsia="Calibri Light"/>
          <w:color w:val="000000" w:themeColor="text1"/>
          <w:sz w:val="24"/>
          <w:szCs w:val="24"/>
        </w:rPr>
        <w:t xml:space="preserve">, w dni robocze od poniedziałku do piątku, w godzinach pracy biura </w:t>
      </w:r>
      <w:r w:rsidRPr="00FC5793">
        <w:rPr>
          <w:rFonts w:eastAsia="Calibri Light"/>
          <w:color w:val="000000" w:themeColor="text1"/>
          <w:sz w:val="24"/>
          <w:szCs w:val="24"/>
          <w:lang w:eastAsia="ko-KR"/>
        </w:rPr>
        <w:t xml:space="preserve">Podmiotu Przetwarzającego </w:t>
      </w:r>
      <w:r w:rsidRPr="00FC5793">
        <w:rPr>
          <w:rFonts w:eastAsia="Calibri Light"/>
          <w:color w:val="000000" w:themeColor="text1"/>
          <w:sz w:val="24"/>
          <w:szCs w:val="24"/>
        </w:rPr>
        <w:t>i zamknięta zostanie podpisanym przez przedstawicieli obu stron Protokołem przedstawiającym wnioski z kontroli.</w:t>
      </w:r>
    </w:p>
    <w:p w14:paraId="5FC8BFD9" w14:textId="77777777" w:rsidR="00585EFE" w:rsidRPr="00FC5793" w:rsidRDefault="00585EFE" w:rsidP="00585EFE">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lang w:eastAsia="ko-KR"/>
        </w:rPr>
        <w:t xml:space="preserve">Jeśli na mocy obowiązujących przepisów Podmiot Przetwarzający zobowiązany jest do prowadzenia rejestru czynności przetwarzania danych dokonywanych w imieniu Administratora, Instytucji Pośredniczącej lub Beneficjenta, rejestr czynności przetwarzania danych osobowych, </w:t>
      </w:r>
      <w:r w:rsidRPr="00FC5793">
        <w:rPr>
          <w:rFonts w:eastAsia="Calibri Light"/>
          <w:color w:val="000000" w:themeColor="text1"/>
          <w:sz w:val="24"/>
          <w:szCs w:val="24"/>
          <w:lang w:eastAsia="ko-KR"/>
        </w:rPr>
        <w:br/>
        <w:t>w zakresie w jakim dotyczy przetwarzania danych w imieniu Administratora Danych, Instytucji Pośredniczącej lub Beneficjenta będzie dostępny w siedzibie Podmiotu Przetwarzającego</w:t>
      </w:r>
      <w:r w:rsidRPr="00FC5793">
        <w:rPr>
          <w:rFonts w:eastAsia="Calibri Light"/>
          <w:b/>
          <w:color w:val="000000" w:themeColor="text1"/>
          <w:sz w:val="24"/>
          <w:szCs w:val="24"/>
          <w:lang w:eastAsia="ko-KR"/>
        </w:rPr>
        <w:t xml:space="preserve"> </w:t>
      </w:r>
      <w:r w:rsidRPr="00FC5793">
        <w:rPr>
          <w:rFonts w:eastAsia="Calibri Light"/>
          <w:color w:val="000000" w:themeColor="text1"/>
          <w:sz w:val="24"/>
          <w:szCs w:val="24"/>
          <w:lang w:eastAsia="ko-KR"/>
        </w:rPr>
        <w:t>na każde żądanie Administratora Danych, Instytucji Pośredniczącej oraz Beneficjenta.</w:t>
      </w:r>
    </w:p>
    <w:p w14:paraId="3374C831" w14:textId="77777777" w:rsidR="00585EFE" w:rsidRPr="00FC5793" w:rsidRDefault="00585EFE" w:rsidP="00585EFE">
      <w:pPr>
        <w:numPr>
          <w:ilvl w:val="0"/>
          <w:numId w:val="13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 xml:space="preserve">Przedstawicieli </w:t>
      </w:r>
      <w:r w:rsidRPr="00FC5793">
        <w:rPr>
          <w:rFonts w:eastAsia="Calibri Light"/>
          <w:color w:val="000000" w:themeColor="text1"/>
          <w:sz w:val="24"/>
          <w:szCs w:val="24"/>
          <w:lang w:eastAsia="ko-KR"/>
        </w:rPr>
        <w:t xml:space="preserve">Podmiotu Przetwarzającego </w:t>
      </w:r>
      <w:r w:rsidRPr="00FC5793">
        <w:rPr>
          <w:rFonts w:eastAsia="Calibri Light"/>
          <w:color w:val="000000" w:themeColor="text1"/>
          <w:sz w:val="24"/>
          <w:szCs w:val="24"/>
        </w:rPr>
        <w:t xml:space="preserve">i Administratora Danych, Instytucji Pośredniczącej oraz Beneficjenta obowiązuje klauzula poufności, dotycząca przekazanych w trakcie kontroli danych, a dokumenty </w:t>
      </w:r>
      <w:r w:rsidRPr="00FC5793">
        <w:rPr>
          <w:rFonts w:eastAsia="Calibri Light"/>
          <w:color w:val="000000" w:themeColor="text1"/>
          <w:sz w:val="24"/>
          <w:szCs w:val="24"/>
          <w:lang w:eastAsia="ko-KR"/>
        </w:rPr>
        <w:t xml:space="preserve">Podmiotu Przetwarzającego </w:t>
      </w:r>
      <w:r w:rsidRPr="00FC5793">
        <w:rPr>
          <w:rFonts w:eastAsia="Calibri Light"/>
          <w:color w:val="000000" w:themeColor="text1"/>
          <w:sz w:val="24"/>
          <w:szCs w:val="24"/>
        </w:rPr>
        <w:t>przedstawione do kontroli nie powinny być kopiowane ani udostępniane osobom trzecim w żadnej formie, chyba że co innego będzie wynikało z przepisów prawa.</w:t>
      </w:r>
    </w:p>
    <w:p w14:paraId="2230C9E8"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sz w:val="24"/>
          <w:szCs w:val="24"/>
        </w:rPr>
      </w:pPr>
    </w:p>
    <w:p w14:paraId="44BE9569"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alibri Light"/>
          <w:b/>
          <w:color w:val="000000" w:themeColor="text1"/>
          <w:sz w:val="24"/>
          <w:szCs w:val="24"/>
        </w:rPr>
        <w:t>§ 7</w:t>
      </w:r>
    </w:p>
    <w:p w14:paraId="5E76A599" w14:textId="77777777" w:rsidR="00585EFE" w:rsidRPr="00FC5793" w:rsidRDefault="00585EFE" w:rsidP="00585EFE">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Strony uzgodnią sposób przekazywania powierzonych danych, który zapewni ich bezpieczeństwo.</w:t>
      </w:r>
    </w:p>
    <w:p w14:paraId="08BBD13A" w14:textId="77777777" w:rsidR="00585EFE" w:rsidRPr="00FC5793" w:rsidRDefault="00585EFE" w:rsidP="00585EFE">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 xml:space="preserve">Po zakończeniu okresu obowiązywania Umowy nr ………………………….….., jeśli przetwarzanie danych nie jest już uzasadnione wykonywaniem tej Umowy,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zobowiązany jest także do potwierdzenia czynności określonych w zdaniu poprzednim oświadczeniem w formie pisemnej albo dokumentowej w terminie pięciu dni od zaprzestania przetwarzania danych osobowych i usunięcia powierzonych danych osobowych.</w:t>
      </w:r>
    </w:p>
    <w:p w14:paraId="28564E1A" w14:textId="77777777" w:rsidR="00585EFE" w:rsidRPr="00FC5793" w:rsidRDefault="00585EFE" w:rsidP="00585EFE">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 xml:space="preserve">Administratorowi Danych, Instytucji Pośredniczącej oraz Beneficjentowi przysługuje uprawnienie do wstrzymania przetwarzania powierzonych danych przez </w:t>
      </w:r>
      <w:r w:rsidRPr="00FC5793">
        <w:rPr>
          <w:rFonts w:eastAsia="Calibri Light"/>
          <w:color w:val="000000" w:themeColor="text1"/>
          <w:sz w:val="24"/>
          <w:szCs w:val="24"/>
          <w:lang w:eastAsia="ko-KR"/>
        </w:rPr>
        <w:t xml:space="preserve">Podmiot </w:t>
      </w:r>
      <w:r w:rsidRPr="00FC5793">
        <w:rPr>
          <w:rFonts w:eastAsia="Calibri Light"/>
          <w:color w:val="000000" w:themeColor="text1"/>
          <w:sz w:val="24"/>
          <w:szCs w:val="24"/>
          <w:lang w:eastAsia="ko-KR"/>
        </w:rPr>
        <w:lastRenderedPageBreak/>
        <w:t>Przetwarzający</w:t>
      </w:r>
      <w:r w:rsidRPr="00FC5793">
        <w:rPr>
          <w:rFonts w:eastAsia="Calibri Light"/>
          <w:color w:val="000000" w:themeColor="text1"/>
          <w:sz w:val="24"/>
          <w:szCs w:val="24"/>
        </w:rPr>
        <w:t xml:space="preserve"> ze skutkiem natychmiastowym, w sytuacji gdy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 xml:space="preserve">przetwarza dane w sposób niezgodny z niniejszą umową i/lub nie usunął uchybień stwierdzonych w trakcie kontroli. </w:t>
      </w:r>
    </w:p>
    <w:p w14:paraId="11FEFF7C"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rFonts w:eastAsia="Calibri Light"/>
          <w:b/>
          <w:color w:val="000000" w:themeColor="text1"/>
          <w:sz w:val="24"/>
          <w:szCs w:val="24"/>
        </w:rPr>
      </w:pPr>
    </w:p>
    <w:p w14:paraId="7E9BE8D2"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alibri Light"/>
          <w:b/>
          <w:color w:val="000000" w:themeColor="text1"/>
          <w:sz w:val="24"/>
          <w:szCs w:val="24"/>
        </w:rPr>
        <w:t>§ 8</w:t>
      </w:r>
    </w:p>
    <w:p w14:paraId="3E3FCA02"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both"/>
        <w:rPr>
          <w:color w:val="000000" w:themeColor="text1"/>
          <w:sz w:val="24"/>
          <w:szCs w:val="24"/>
        </w:rPr>
      </w:pPr>
      <w:r w:rsidRPr="00FC5793">
        <w:rPr>
          <w:rFonts w:eastAsia="Calibri Light"/>
          <w:color w:val="000000" w:themeColor="text1"/>
          <w:sz w:val="24"/>
          <w:szCs w:val="24"/>
        </w:rPr>
        <w:t xml:space="preserve">W przypadku wykonania postanowień niniejszej Umowy w sposób niezgodny z jej zakresem lub w sposób nieprawidłowy w szczególności w przypadku naruszenia przez </w:t>
      </w:r>
      <w:r w:rsidRPr="00FC5793">
        <w:rPr>
          <w:rFonts w:eastAsia="Calibri Light"/>
          <w:color w:val="000000" w:themeColor="text1"/>
          <w:sz w:val="24"/>
          <w:szCs w:val="24"/>
          <w:lang w:eastAsia="ko-KR"/>
        </w:rPr>
        <w:t xml:space="preserve">Podmiot Przetwarzający </w:t>
      </w:r>
      <w:r w:rsidRPr="00FC5793">
        <w:rPr>
          <w:rFonts w:eastAsia="Calibri Light"/>
          <w:color w:val="000000" w:themeColor="text1"/>
          <w:sz w:val="24"/>
          <w:szCs w:val="24"/>
        </w:rPr>
        <w:t>obowiązku właściwego zabezpieczenia powierzonych danych, Beneficjent może dochodzić odszkodowania na zasadach opisanych w Umowie nr …………………………</w:t>
      </w:r>
      <w:r>
        <w:rPr>
          <w:rFonts w:eastAsia="Calibri Light"/>
          <w:color w:val="000000" w:themeColor="text1"/>
          <w:sz w:val="24"/>
          <w:szCs w:val="24"/>
        </w:rPr>
        <w:t>……</w:t>
      </w:r>
      <w:r w:rsidRPr="00FC5793">
        <w:rPr>
          <w:rFonts w:eastAsia="Calibri Light"/>
          <w:color w:val="000000" w:themeColor="text1"/>
          <w:sz w:val="24"/>
          <w:szCs w:val="24"/>
        </w:rPr>
        <w:t>…. i/lub na zasadach ogólnych.</w:t>
      </w:r>
    </w:p>
    <w:p w14:paraId="3035832C"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both"/>
        <w:rPr>
          <w:rFonts w:eastAsia="Calibri Light"/>
          <w:color w:val="000000" w:themeColor="text1"/>
          <w:sz w:val="24"/>
          <w:szCs w:val="24"/>
        </w:rPr>
      </w:pPr>
    </w:p>
    <w:p w14:paraId="0FF5FDAA" w14:textId="77777777" w:rsidR="00585EFE" w:rsidRPr="00FC5793" w:rsidRDefault="00585EFE" w:rsidP="00585EFE">
      <w:pPr>
        <w:tabs>
          <w:tab w:val="left" w:pos="284"/>
          <w:tab w:val="left" w:pos="567"/>
          <w:tab w:val="left" w:pos="851"/>
          <w:tab w:val="left" w:pos="1134"/>
          <w:tab w:val="left" w:pos="1418"/>
          <w:tab w:val="left" w:pos="1701"/>
        </w:tabs>
        <w:spacing w:after="0" w:line="240" w:lineRule="auto"/>
        <w:jc w:val="center"/>
        <w:rPr>
          <w:color w:val="000000" w:themeColor="text1"/>
          <w:sz w:val="24"/>
          <w:szCs w:val="24"/>
        </w:rPr>
      </w:pPr>
      <w:r w:rsidRPr="00FC5793">
        <w:rPr>
          <w:rFonts w:eastAsia="Calibri Light"/>
          <w:b/>
          <w:color w:val="000000" w:themeColor="text1"/>
          <w:sz w:val="24"/>
          <w:szCs w:val="24"/>
        </w:rPr>
        <w:t>§ 9</w:t>
      </w:r>
    </w:p>
    <w:p w14:paraId="6B110B97" w14:textId="77777777" w:rsidR="00585EFE" w:rsidRPr="00FC5793" w:rsidRDefault="00585EFE" w:rsidP="00585EFE">
      <w:pPr>
        <w:numPr>
          <w:ilvl w:val="0"/>
          <w:numId w:val="128"/>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W zakresie nieuregulowanym w niniejszej Umowie, zastosowanie mają odpowiednie obowiązujące przepisy.</w:t>
      </w:r>
    </w:p>
    <w:p w14:paraId="07F69FD6" w14:textId="77777777" w:rsidR="00585EFE" w:rsidRPr="00FC5793" w:rsidRDefault="00585EFE" w:rsidP="00585EFE">
      <w:pPr>
        <w:numPr>
          <w:ilvl w:val="0"/>
          <w:numId w:val="128"/>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rPr>
          <w:color w:val="000000" w:themeColor="text1"/>
          <w:sz w:val="24"/>
          <w:szCs w:val="24"/>
        </w:rPr>
      </w:pPr>
      <w:r w:rsidRPr="00FC5793">
        <w:rPr>
          <w:rFonts w:eastAsia="Calibri Light"/>
          <w:color w:val="000000" w:themeColor="text1"/>
          <w:sz w:val="24"/>
          <w:szCs w:val="24"/>
        </w:rPr>
        <w:t>Wszelkie zmiany niniejszej Umowy wymagają formy pisemnej pod rygorem nieważności.</w:t>
      </w:r>
    </w:p>
    <w:p w14:paraId="1B5E9183"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color w:val="FF0000"/>
          <w:sz w:val="24"/>
          <w:szCs w:val="24"/>
        </w:rPr>
      </w:pPr>
    </w:p>
    <w:p w14:paraId="16010DFB"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41822349"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38907DD6"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1A385E2D"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7F81993E"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center"/>
        <w:rPr>
          <w:sz w:val="24"/>
          <w:szCs w:val="24"/>
        </w:rPr>
      </w:pPr>
      <w:r w:rsidRPr="00FC5793">
        <w:rPr>
          <w:sz w:val="24"/>
          <w:szCs w:val="24"/>
        </w:rPr>
        <w:t>…………………………………..                                ……………………………………..</w:t>
      </w:r>
    </w:p>
    <w:p w14:paraId="29E0E8DE"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3452648A"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r>
        <w:rPr>
          <w:rFonts w:eastAsia="Century Gothic"/>
          <w:b/>
          <w:color w:val="000000" w:themeColor="text1"/>
          <w:sz w:val="24"/>
          <w:szCs w:val="24"/>
        </w:rPr>
        <w:t xml:space="preserve">            </w:t>
      </w:r>
      <w:r w:rsidRPr="00FC5793">
        <w:rPr>
          <w:rFonts w:eastAsia="Century Gothic"/>
          <w:b/>
          <w:color w:val="000000" w:themeColor="text1"/>
          <w:sz w:val="24"/>
          <w:szCs w:val="24"/>
        </w:rPr>
        <w:t>Beneficjen</w:t>
      </w:r>
      <w:r>
        <w:rPr>
          <w:rFonts w:eastAsia="Century Gothic"/>
          <w:b/>
          <w:color w:val="000000" w:themeColor="text1"/>
          <w:sz w:val="24"/>
          <w:szCs w:val="24"/>
        </w:rPr>
        <w:t xml:space="preserve">t                                                                    </w:t>
      </w:r>
      <w:r w:rsidRPr="00FC5793">
        <w:rPr>
          <w:rFonts w:eastAsia="Century Gothic"/>
          <w:b/>
          <w:color w:val="000000" w:themeColor="text1"/>
          <w:sz w:val="24"/>
          <w:szCs w:val="24"/>
        </w:rPr>
        <w:t>Podmiot Przetwarzający</w:t>
      </w:r>
    </w:p>
    <w:p w14:paraId="57E7DE71"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754D8CDC"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3B21BEC5"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18A0664F"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5C8196E6" w14:textId="77777777" w:rsidR="00585EFE" w:rsidRPr="00FC5793" w:rsidRDefault="00585EFE" w:rsidP="00585EFE">
      <w:pPr>
        <w:shd w:val="clear" w:color="auto" w:fill="FFFFFF"/>
        <w:tabs>
          <w:tab w:val="left" w:pos="426"/>
          <w:tab w:val="left" w:pos="567"/>
          <w:tab w:val="left" w:pos="851"/>
          <w:tab w:val="left" w:pos="1134"/>
          <w:tab w:val="left" w:pos="1418"/>
          <w:tab w:val="left" w:pos="1701"/>
          <w:tab w:val="left" w:pos="2085"/>
        </w:tabs>
        <w:spacing w:after="0" w:line="240" w:lineRule="auto"/>
        <w:contextualSpacing/>
        <w:jc w:val="both"/>
        <w:rPr>
          <w:sz w:val="24"/>
          <w:szCs w:val="24"/>
        </w:rPr>
      </w:pPr>
    </w:p>
    <w:p w14:paraId="7286EA37" w14:textId="77777777" w:rsidR="00585EFE" w:rsidRPr="00FC5793" w:rsidRDefault="00585EFE" w:rsidP="00585EFE">
      <w:pPr>
        <w:tabs>
          <w:tab w:val="left" w:pos="284"/>
          <w:tab w:val="left" w:pos="567"/>
          <w:tab w:val="left" w:pos="851"/>
          <w:tab w:val="left" w:pos="1134"/>
          <w:tab w:val="left" w:pos="1418"/>
          <w:tab w:val="left" w:pos="1701"/>
          <w:tab w:val="left" w:pos="2085"/>
        </w:tabs>
        <w:spacing w:after="0" w:line="240" w:lineRule="auto"/>
        <w:jc w:val="both"/>
        <w:rPr>
          <w:rFonts w:eastAsia="Calibri Light"/>
          <w:iCs/>
          <w:sz w:val="24"/>
          <w:szCs w:val="24"/>
        </w:rPr>
      </w:pPr>
    </w:p>
    <w:p w14:paraId="3CD43911" w14:textId="77777777" w:rsidR="00585EFE" w:rsidRPr="00FC5793" w:rsidRDefault="00585EFE" w:rsidP="00585EFE">
      <w:pPr>
        <w:spacing w:after="0"/>
        <w:rPr>
          <w:sz w:val="24"/>
          <w:szCs w:val="24"/>
        </w:rPr>
      </w:pPr>
    </w:p>
    <w:p w14:paraId="349E0908" w14:textId="77777777" w:rsidR="00585EFE" w:rsidRPr="00FC5793" w:rsidRDefault="00585EFE" w:rsidP="00585EFE">
      <w:pPr>
        <w:rPr>
          <w:sz w:val="24"/>
          <w:szCs w:val="24"/>
        </w:rPr>
      </w:pPr>
    </w:p>
    <w:p w14:paraId="76F5D1F9" w14:textId="42EAC057" w:rsidR="005E5739" w:rsidRDefault="005E5739" w:rsidP="00F2449B">
      <w:pPr>
        <w:ind w:left="6807" w:firstLine="283"/>
        <w:jc w:val="both"/>
        <w:rPr>
          <w:b/>
          <w:i/>
          <w:u w:val="single"/>
        </w:rPr>
      </w:pPr>
    </w:p>
    <w:p w14:paraId="42E198E1" w14:textId="2A8D2EBF" w:rsidR="005E5739" w:rsidRDefault="005E5739" w:rsidP="00F2449B">
      <w:pPr>
        <w:ind w:left="6807" w:firstLine="283"/>
        <w:jc w:val="both"/>
        <w:rPr>
          <w:b/>
          <w:i/>
          <w:u w:val="single"/>
        </w:rPr>
      </w:pPr>
    </w:p>
    <w:p w14:paraId="7255DFA7" w14:textId="77777777" w:rsidR="00EB6636" w:rsidRDefault="00EB6636" w:rsidP="00F2449B">
      <w:pPr>
        <w:ind w:left="6807" w:firstLine="283"/>
        <w:jc w:val="both"/>
        <w:rPr>
          <w:b/>
          <w:i/>
          <w:u w:val="single"/>
        </w:rPr>
      </w:pPr>
    </w:p>
    <w:p w14:paraId="6371ECF2" w14:textId="77777777" w:rsidR="00EB6636" w:rsidRDefault="00EB6636" w:rsidP="00F2449B">
      <w:pPr>
        <w:ind w:left="6807" w:firstLine="283"/>
        <w:jc w:val="both"/>
        <w:rPr>
          <w:b/>
          <w:i/>
          <w:u w:val="single"/>
        </w:rPr>
      </w:pPr>
    </w:p>
    <w:p w14:paraId="249BF3AE" w14:textId="77777777" w:rsidR="00EB6636" w:rsidRDefault="00EB6636" w:rsidP="00F2449B">
      <w:pPr>
        <w:ind w:left="6807" w:firstLine="283"/>
        <w:jc w:val="both"/>
        <w:rPr>
          <w:b/>
          <w:i/>
          <w:u w:val="single"/>
        </w:rPr>
      </w:pPr>
    </w:p>
    <w:p w14:paraId="0DE0260B" w14:textId="77777777" w:rsidR="00EB6636" w:rsidRDefault="00EB6636" w:rsidP="00F2449B">
      <w:pPr>
        <w:ind w:left="6807" w:firstLine="283"/>
        <w:jc w:val="both"/>
        <w:rPr>
          <w:b/>
          <w:i/>
          <w:u w:val="single"/>
        </w:rPr>
      </w:pPr>
    </w:p>
    <w:p w14:paraId="6B202093" w14:textId="77777777" w:rsidR="00EB6636" w:rsidRDefault="00EB6636" w:rsidP="00F2449B">
      <w:pPr>
        <w:ind w:left="6807" w:firstLine="283"/>
        <w:jc w:val="both"/>
        <w:rPr>
          <w:b/>
          <w:i/>
          <w:u w:val="single"/>
        </w:rPr>
      </w:pPr>
    </w:p>
    <w:p w14:paraId="4A8EAA87" w14:textId="77777777" w:rsidR="00EB6636" w:rsidRDefault="00EB6636" w:rsidP="00F2449B">
      <w:pPr>
        <w:ind w:left="6807" w:firstLine="283"/>
        <w:jc w:val="both"/>
        <w:rPr>
          <w:b/>
          <w:i/>
          <w:u w:val="single"/>
        </w:rPr>
      </w:pPr>
    </w:p>
    <w:p w14:paraId="5E30D216" w14:textId="77777777" w:rsidR="00EB6636" w:rsidRDefault="00EB6636" w:rsidP="00F2449B">
      <w:pPr>
        <w:ind w:left="6807" w:firstLine="283"/>
        <w:jc w:val="both"/>
        <w:rPr>
          <w:b/>
          <w:i/>
          <w:u w:val="single"/>
        </w:rPr>
      </w:pPr>
    </w:p>
    <w:p w14:paraId="11F8760E" w14:textId="77777777" w:rsidR="00EB6636" w:rsidRDefault="00EB6636" w:rsidP="00F2449B">
      <w:pPr>
        <w:ind w:left="6807" w:firstLine="283"/>
        <w:jc w:val="both"/>
        <w:rPr>
          <w:b/>
          <w:i/>
          <w:u w:val="single"/>
        </w:rPr>
      </w:pPr>
    </w:p>
    <w:p w14:paraId="03D5A552" w14:textId="77777777" w:rsidR="00EB6636" w:rsidRDefault="00EB6636" w:rsidP="00F2449B">
      <w:pPr>
        <w:ind w:left="6807" w:firstLine="283"/>
        <w:jc w:val="both"/>
        <w:rPr>
          <w:b/>
          <w:i/>
          <w:u w:val="single"/>
        </w:rPr>
      </w:pPr>
    </w:p>
    <w:p w14:paraId="3633F10A" w14:textId="77777777" w:rsidR="00EB6636" w:rsidRDefault="00EB6636" w:rsidP="00F2449B">
      <w:pPr>
        <w:ind w:left="6807" w:firstLine="283"/>
        <w:jc w:val="both"/>
        <w:rPr>
          <w:b/>
          <w:i/>
          <w:u w:val="single"/>
        </w:rPr>
      </w:pPr>
    </w:p>
    <w:p w14:paraId="01B2D398" w14:textId="77777777" w:rsidR="00EB6636" w:rsidRDefault="00EB6636" w:rsidP="00F2449B">
      <w:pPr>
        <w:ind w:left="6807" w:firstLine="283"/>
        <w:jc w:val="both"/>
        <w:rPr>
          <w:b/>
          <w:i/>
          <w:u w:val="single"/>
        </w:rPr>
      </w:pPr>
    </w:p>
    <w:p w14:paraId="446C2238" w14:textId="77777777" w:rsidR="00EB6636" w:rsidRDefault="00EB6636" w:rsidP="00F2449B">
      <w:pPr>
        <w:ind w:left="6807" w:firstLine="283"/>
        <w:jc w:val="both"/>
        <w:rPr>
          <w:b/>
          <w:i/>
          <w:u w:val="single"/>
        </w:rPr>
      </w:pPr>
    </w:p>
    <w:p w14:paraId="05471587" w14:textId="77777777" w:rsidR="005E5739" w:rsidRDefault="005E5739" w:rsidP="00F2449B">
      <w:pPr>
        <w:ind w:left="6807" w:firstLine="283"/>
        <w:jc w:val="both"/>
        <w:rPr>
          <w:b/>
          <w:i/>
          <w:u w:val="single"/>
        </w:rPr>
      </w:pPr>
    </w:p>
    <w:p w14:paraId="2F8A0640" w14:textId="77777777" w:rsidR="00F2449B" w:rsidRPr="004F1428" w:rsidRDefault="00F2449B" w:rsidP="008F7CA1">
      <w:pPr>
        <w:ind w:left="6807" w:firstLine="283"/>
        <w:jc w:val="right"/>
        <w:rPr>
          <w:b/>
          <w:i/>
          <w:u w:val="single"/>
        </w:rPr>
      </w:pPr>
      <w:r w:rsidRPr="004F1428">
        <w:rPr>
          <w:b/>
          <w:i/>
          <w:u w:val="single"/>
        </w:rPr>
        <w:t>ZAŁĄCZNIK NR 4</w:t>
      </w:r>
    </w:p>
    <w:p w14:paraId="5D1E9951"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79ECB0FB"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084E975B"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A112F7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1055AA11"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6A0180"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1AC8759A"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17545037"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18961B76"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51A82A4D"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B6B9AC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14:paraId="2A1E613F" w14:textId="5DD2EFD4" w:rsidR="00F2449B" w:rsidRDefault="00F2449B" w:rsidP="00B10E23">
      <w:pPr>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bookmarkStart w:id="21" w:name="_Hlk93046296"/>
      <w:proofErr w:type="spellStart"/>
      <w:r w:rsidR="00585EFE" w:rsidRPr="00585EFE">
        <w:rPr>
          <w:rFonts w:eastAsia="Times New Roman"/>
          <w:b/>
          <w:color w:val="000000" w:themeColor="text1"/>
          <w:lang w:eastAsia="pl-PL"/>
        </w:rPr>
        <w:t>Cyberbezpieczeństwo</w:t>
      </w:r>
      <w:proofErr w:type="spellEnd"/>
      <w:r w:rsidR="00585EFE" w:rsidRPr="00585EFE">
        <w:rPr>
          <w:rFonts w:eastAsia="Times New Roman"/>
          <w:b/>
          <w:color w:val="000000" w:themeColor="text1"/>
          <w:lang w:eastAsia="pl-PL"/>
        </w:rPr>
        <w:t xml:space="preserve"> urządzeń mobilnych oraz komputerów</w:t>
      </w:r>
      <w:r w:rsidR="00861FD8">
        <w:rPr>
          <w:rFonts w:eastAsia="Times New Roman"/>
          <w:b/>
          <w:color w:val="000000" w:themeColor="text1"/>
          <w:lang w:eastAsia="pl-PL"/>
        </w:rPr>
        <w:t xml:space="preserve"> (</w:t>
      </w:r>
      <w:r w:rsidR="00585EFE">
        <w:rPr>
          <w:rFonts w:eastAsiaTheme="minorHAnsi"/>
          <w:b/>
          <w:i/>
          <w:lang w:eastAsia="en-US"/>
        </w:rPr>
        <w:t>6</w:t>
      </w:r>
      <w:r w:rsidR="00B231AA">
        <w:rPr>
          <w:rFonts w:eastAsiaTheme="minorHAnsi"/>
          <w:b/>
          <w:i/>
          <w:lang w:eastAsia="en-US"/>
        </w:rPr>
        <w:t>1</w:t>
      </w:r>
      <w:r w:rsidRPr="004F1428">
        <w:rPr>
          <w:rFonts w:eastAsiaTheme="minorHAnsi"/>
          <w:b/>
          <w:i/>
          <w:lang w:eastAsia="en-US"/>
        </w:rPr>
        <w:t>/ZP/2</w:t>
      </w:r>
      <w:r w:rsidR="003C39C9">
        <w:rPr>
          <w:rFonts w:eastAsiaTheme="minorHAnsi"/>
          <w:b/>
          <w:i/>
          <w:lang w:eastAsia="en-US"/>
        </w:rPr>
        <w:t>2</w:t>
      </w:r>
      <w:bookmarkEnd w:id="21"/>
      <w:r w:rsidR="00861FD8">
        <w:rPr>
          <w:rFonts w:eastAsiaTheme="minorHAnsi"/>
          <w:b/>
          <w:i/>
          <w:lang w:eastAsia="en-US"/>
        </w:rPr>
        <w:t>)</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14:paraId="6A857F42" w14:textId="77777777" w:rsidR="00EF2FB0" w:rsidRPr="004F1428" w:rsidRDefault="00EF2FB0" w:rsidP="00EF2FB0">
      <w:pPr>
        <w:spacing w:after="0" w:line="240" w:lineRule="auto"/>
        <w:ind w:left="708"/>
        <w:rPr>
          <w:rFonts w:eastAsiaTheme="minorHAnsi"/>
          <w:lang w:eastAsia="en-US"/>
        </w:rPr>
      </w:pPr>
    </w:p>
    <w:p w14:paraId="1E6FEADC" w14:textId="77777777"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4691B245"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5E70CB52"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834E2DB"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FEFABC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89D97F4" w14:textId="77777777" w:rsidR="00F2449B" w:rsidRPr="004F1428" w:rsidRDefault="00F2449B" w:rsidP="00F2449B">
      <w:pPr>
        <w:suppressAutoHyphens w:val="0"/>
        <w:spacing w:after="0" w:line="240" w:lineRule="auto"/>
        <w:jc w:val="both"/>
        <w:rPr>
          <w:rFonts w:eastAsiaTheme="minorHAnsi"/>
          <w:i/>
          <w:lang w:eastAsia="en-US"/>
        </w:rPr>
      </w:pPr>
    </w:p>
    <w:p w14:paraId="50DB615A" w14:textId="77777777" w:rsidR="00F2449B" w:rsidRPr="004F1428" w:rsidRDefault="00F2449B" w:rsidP="00F2449B">
      <w:pPr>
        <w:suppressAutoHyphens w:val="0"/>
        <w:spacing w:after="0" w:line="240" w:lineRule="auto"/>
        <w:jc w:val="both"/>
        <w:rPr>
          <w:rFonts w:eastAsiaTheme="minorHAnsi"/>
          <w:i/>
          <w:lang w:eastAsia="en-US"/>
        </w:rPr>
      </w:pPr>
    </w:p>
    <w:p w14:paraId="0B32A153" w14:textId="77777777" w:rsidR="002D6B1B" w:rsidRDefault="002D6B1B" w:rsidP="00F2449B">
      <w:pPr>
        <w:ind w:left="6807" w:firstLine="283"/>
        <w:jc w:val="both"/>
        <w:rPr>
          <w:b/>
          <w:i/>
          <w:u w:val="single"/>
        </w:rPr>
      </w:pPr>
    </w:p>
    <w:p w14:paraId="3063A8A6" w14:textId="77777777" w:rsidR="009C16F7" w:rsidRDefault="009C16F7" w:rsidP="00F2449B">
      <w:pPr>
        <w:ind w:left="6807" w:firstLine="283"/>
        <w:jc w:val="both"/>
        <w:rPr>
          <w:b/>
          <w:i/>
          <w:u w:val="single"/>
        </w:rPr>
      </w:pPr>
    </w:p>
    <w:p w14:paraId="7A49A452" w14:textId="77777777" w:rsidR="00255988" w:rsidRDefault="00255988" w:rsidP="00F2449B">
      <w:pPr>
        <w:ind w:left="6807" w:firstLine="283"/>
        <w:jc w:val="both"/>
        <w:rPr>
          <w:b/>
          <w:i/>
          <w:u w:val="single"/>
        </w:rPr>
      </w:pPr>
    </w:p>
    <w:p w14:paraId="7631CA95" w14:textId="77777777" w:rsidR="00255988" w:rsidRDefault="00255988" w:rsidP="00F2449B">
      <w:pPr>
        <w:ind w:left="6807" w:firstLine="283"/>
        <w:jc w:val="both"/>
        <w:rPr>
          <w:b/>
          <w:i/>
          <w:u w:val="single"/>
        </w:rPr>
      </w:pPr>
    </w:p>
    <w:p w14:paraId="6F35AC70" w14:textId="77777777" w:rsidR="00F65C2B" w:rsidRDefault="00F65C2B" w:rsidP="00F2449B">
      <w:pPr>
        <w:ind w:left="6807" w:firstLine="283"/>
        <w:jc w:val="both"/>
        <w:rPr>
          <w:b/>
          <w:i/>
          <w:u w:val="single"/>
        </w:rPr>
      </w:pPr>
    </w:p>
    <w:p w14:paraId="79253DB2" w14:textId="77777777" w:rsidR="00791D28" w:rsidRDefault="00791D28" w:rsidP="00F2449B">
      <w:pPr>
        <w:ind w:left="6807" w:firstLine="283"/>
        <w:jc w:val="both"/>
        <w:rPr>
          <w:b/>
          <w:i/>
          <w:u w:val="single"/>
        </w:rPr>
      </w:pPr>
    </w:p>
    <w:p w14:paraId="24BCBCFE" w14:textId="77777777" w:rsidR="00791D28" w:rsidRDefault="00791D28" w:rsidP="00F2449B">
      <w:pPr>
        <w:ind w:left="6807" w:firstLine="283"/>
        <w:jc w:val="both"/>
        <w:rPr>
          <w:b/>
          <w:i/>
          <w:u w:val="single"/>
        </w:rPr>
      </w:pPr>
    </w:p>
    <w:p w14:paraId="77AB2254" w14:textId="77777777" w:rsidR="00F2449B" w:rsidRPr="004F1428" w:rsidRDefault="00F2449B" w:rsidP="00F2449B">
      <w:pPr>
        <w:ind w:left="6807" w:firstLine="283"/>
        <w:jc w:val="both"/>
        <w:rPr>
          <w:b/>
          <w:i/>
          <w:u w:val="single"/>
        </w:rPr>
      </w:pPr>
      <w:r w:rsidRPr="004F1428">
        <w:rPr>
          <w:b/>
          <w:i/>
          <w:u w:val="single"/>
        </w:rPr>
        <w:t>ZAŁĄCZNIK NR 5</w:t>
      </w:r>
    </w:p>
    <w:p w14:paraId="7B50EA59" w14:textId="77777777" w:rsidR="004F649B" w:rsidRDefault="004F649B" w:rsidP="00F2449B">
      <w:pPr>
        <w:suppressAutoHyphens w:val="0"/>
        <w:spacing w:after="0" w:line="240" w:lineRule="auto"/>
        <w:ind w:left="540"/>
        <w:jc w:val="center"/>
        <w:outlineLvl w:val="0"/>
        <w:rPr>
          <w:rFonts w:eastAsia="Times New Roman"/>
          <w:b/>
          <w:bCs/>
          <w:lang w:eastAsia="pl-PL"/>
        </w:rPr>
      </w:pPr>
    </w:p>
    <w:p w14:paraId="6A3B3FA8"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7E05FC73"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6B2C19C"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2BA64FF" w14:textId="77777777" w:rsidR="004F649B" w:rsidRDefault="004F649B" w:rsidP="00F2449B">
      <w:pPr>
        <w:tabs>
          <w:tab w:val="center" w:pos="4536"/>
          <w:tab w:val="right" w:pos="9072"/>
        </w:tabs>
        <w:suppressAutoHyphens w:val="0"/>
        <w:spacing w:after="0" w:line="240" w:lineRule="auto"/>
        <w:jc w:val="both"/>
        <w:rPr>
          <w:rFonts w:eastAsia="Times New Roman"/>
          <w:lang w:eastAsia="pl-PL"/>
        </w:rPr>
      </w:pPr>
    </w:p>
    <w:p w14:paraId="53C176FB" w14:textId="539C458D"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585EFE">
        <w:rPr>
          <w:rFonts w:eastAsia="Times New Roman"/>
          <w:lang w:eastAsia="pl-PL"/>
        </w:rPr>
        <w:t>6</w:t>
      </w:r>
      <w:r w:rsidR="00460C6E">
        <w:rPr>
          <w:rFonts w:eastAsia="Times New Roman"/>
          <w:lang w:eastAsia="pl-PL"/>
        </w:rPr>
        <w:t>1</w:t>
      </w:r>
      <w:r w:rsidR="004F1428" w:rsidRPr="004F1428">
        <w:rPr>
          <w:rFonts w:eastAsia="Times New Roman"/>
          <w:lang w:eastAsia="pl-PL"/>
        </w:rPr>
        <w:t>/ZP/2</w:t>
      </w:r>
      <w:r w:rsidR="003C39C9">
        <w:rPr>
          <w:rFonts w:eastAsia="Times New Roman"/>
          <w:lang w:eastAsia="pl-PL"/>
        </w:rPr>
        <w:t>2</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3FFE6E0D"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47B384E2" w14:textId="77777777" w:rsidR="00585EFE" w:rsidRPr="00585EFE" w:rsidRDefault="00585EFE" w:rsidP="0094331D">
      <w:pPr>
        <w:widowControl w:val="0"/>
        <w:spacing w:after="0" w:line="360" w:lineRule="auto"/>
        <w:jc w:val="center"/>
        <w:rPr>
          <w:rFonts w:eastAsia="Times New Roman"/>
          <w:b/>
          <w:bCs/>
          <w:i/>
          <w:lang w:eastAsia="pl-PL"/>
        </w:rPr>
      </w:pPr>
      <w:proofErr w:type="spellStart"/>
      <w:r w:rsidRPr="00585EFE">
        <w:rPr>
          <w:rFonts w:eastAsia="Times New Roman"/>
          <w:b/>
          <w:bCs/>
          <w:i/>
          <w:lang w:eastAsia="pl-PL"/>
        </w:rPr>
        <w:t>Cyberbezpieczeństwo</w:t>
      </w:r>
      <w:proofErr w:type="spellEnd"/>
      <w:r w:rsidRPr="00585EFE">
        <w:rPr>
          <w:rFonts w:eastAsia="Times New Roman"/>
          <w:b/>
          <w:bCs/>
          <w:i/>
          <w:lang w:eastAsia="pl-PL"/>
        </w:rPr>
        <w:t xml:space="preserve"> urządzeń mobilnych oraz komputerów </w:t>
      </w:r>
    </w:p>
    <w:p w14:paraId="46A2E411" w14:textId="4CFDBE5F"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14:paraId="72143870" w14:textId="77777777" w:rsidR="00F2449B" w:rsidRPr="004F1428" w:rsidRDefault="00F2449B" w:rsidP="00DF3CF9">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0CC61FD8" w14:textId="77777777" w:rsidR="00460C6E" w:rsidRDefault="00F2449B" w:rsidP="00DF3CF9">
      <w:pPr>
        <w:widowControl w:val="0"/>
        <w:numPr>
          <w:ilvl w:val="0"/>
          <w:numId w:val="31"/>
        </w:numPr>
        <w:autoSpaceDE w:val="0"/>
        <w:spacing w:after="0"/>
        <w:jc w:val="both"/>
        <w:rPr>
          <w:sz w:val="24"/>
          <w:szCs w:val="24"/>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r w:rsidR="00460C6E" w:rsidRPr="00460C6E">
        <w:rPr>
          <w:sz w:val="24"/>
          <w:szCs w:val="24"/>
        </w:rPr>
        <w:t xml:space="preserve"> </w:t>
      </w:r>
    </w:p>
    <w:p w14:paraId="27C05E63" w14:textId="3FBD5690" w:rsidR="00460C6E" w:rsidRPr="00A524A5" w:rsidRDefault="00460C6E" w:rsidP="00DF3CF9">
      <w:pPr>
        <w:widowControl w:val="0"/>
        <w:numPr>
          <w:ilvl w:val="0"/>
          <w:numId w:val="31"/>
        </w:numPr>
        <w:autoSpaceDE w:val="0"/>
        <w:spacing w:after="0"/>
        <w:jc w:val="both"/>
        <w:rPr>
          <w:sz w:val="24"/>
          <w:szCs w:val="24"/>
        </w:rPr>
      </w:pPr>
      <w:r w:rsidRPr="00A524A5">
        <w:rPr>
          <w:sz w:val="24"/>
          <w:szCs w:val="24"/>
        </w:rPr>
        <w:t xml:space="preserve">Oświadczam, że nie jestem umieszczony na listach i nie podlegam wykluczeniu </w:t>
      </w:r>
      <w:r w:rsidR="005E5739">
        <w:rPr>
          <w:sz w:val="24"/>
          <w:szCs w:val="24"/>
        </w:rPr>
        <w:br/>
      </w:r>
      <w:r w:rsidRPr="00A524A5">
        <w:rPr>
          <w:sz w:val="24"/>
          <w:szCs w:val="24"/>
        </w:rPr>
        <w:t xml:space="preserve">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9F1C94B" w14:textId="77777777" w:rsidR="00F2449B" w:rsidRPr="004F1428" w:rsidRDefault="00F2449B" w:rsidP="00460C6E">
      <w:pPr>
        <w:widowControl w:val="0"/>
        <w:suppressAutoHyphens w:val="0"/>
        <w:spacing w:after="0" w:line="240" w:lineRule="auto"/>
        <w:ind w:left="360"/>
        <w:contextualSpacing/>
        <w:jc w:val="both"/>
        <w:rPr>
          <w:i/>
          <w:lang w:eastAsia="en-US"/>
        </w:rPr>
      </w:pPr>
    </w:p>
    <w:p w14:paraId="6BC4071A" w14:textId="77777777" w:rsidR="00F2449B" w:rsidRPr="004F1428" w:rsidRDefault="00F2449B" w:rsidP="00F2449B">
      <w:pPr>
        <w:widowControl w:val="0"/>
        <w:spacing w:after="0"/>
        <w:jc w:val="both"/>
        <w:rPr>
          <w:rFonts w:eastAsia="Times New Roman"/>
          <w:lang w:eastAsia="pl-PL"/>
        </w:rPr>
      </w:pPr>
    </w:p>
    <w:p w14:paraId="5A516DE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00F106EA" w14:textId="05072CAC"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39A2FEFF" w14:textId="77777777" w:rsidR="00F2449B" w:rsidRDefault="00F2449B" w:rsidP="00F2449B">
      <w:pPr>
        <w:suppressAutoHyphens w:val="0"/>
        <w:spacing w:after="0" w:line="240" w:lineRule="auto"/>
        <w:jc w:val="both"/>
        <w:rPr>
          <w:rFonts w:eastAsia="Times New Roman"/>
          <w:i/>
          <w:highlight w:val="yellow"/>
          <w:lang w:eastAsia="pl-PL"/>
        </w:rPr>
      </w:pPr>
    </w:p>
    <w:p w14:paraId="3D1D5B1F" w14:textId="77777777" w:rsidR="00F2449B" w:rsidRPr="004F1428" w:rsidRDefault="00F2449B" w:rsidP="00F2449B">
      <w:pPr>
        <w:suppressAutoHyphens w:val="0"/>
        <w:snapToGrid w:val="0"/>
        <w:spacing w:after="160"/>
        <w:jc w:val="both"/>
        <w:rPr>
          <w:rFonts w:eastAsiaTheme="minorHAnsi"/>
          <w:lang w:eastAsia="en-US"/>
        </w:rPr>
      </w:pPr>
    </w:p>
    <w:p w14:paraId="2A3D9B71" w14:textId="77777777" w:rsidR="00F2449B" w:rsidRPr="004F1428" w:rsidRDefault="00F2449B" w:rsidP="00F2449B">
      <w:pPr>
        <w:suppressAutoHyphens w:val="0"/>
        <w:snapToGrid w:val="0"/>
        <w:spacing w:after="160"/>
        <w:jc w:val="both"/>
        <w:rPr>
          <w:rFonts w:eastAsiaTheme="minorHAnsi"/>
          <w:lang w:eastAsia="en-US"/>
        </w:rPr>
      </w:pPr>
    </w:p>
    <w:p w14:paraId="1880F61A" w14:textId="77777777" w:rsidR="00F2449B" w:rsidRDefault="00F2449B" w:rsidP="00F2449B">
      <w:pPr>
        <w:suppressAutoHyphens w:val="0"/>
        <w:snapToGrid w:val="0"/>
        <w:spacing w:after="160"/>
        <w:jc w:val="both"/>
        <w:rPr>
          <w:rFonts w:eastAsiaTheme="minorHAnsi"/>
          <w:lang w:eastAsia="en-US"/>
        </w:rPr>
      </w:pPr>
    </w:p>
    <w:p w14:paraId="266DF1D4" w14:textId="77777777" w:rsidR="0009025E" w:rsidRDefault="0009025E" w:rsidP="00F2449B">
      <w:pPr>
        <w:suppressAutoHyphens w:val="0"/>
        <w:snapToGrid w:val="0"/>
        <w:spacing w:after="160"/>
        <w:jc w:val="both"/>
        <w:rPr>
          <w:rFonts w:eastAsiaTheme="minorHAnsi"/>
          <w:lang w:eastAsia="en-US"/>
        </w:rPr>
      </w:pPr>
    </w:p>
    <w:p w14:paraId="62E31633" w14:textId="77777777" w:rsidR="0009025E" w:rsidRDefault="0009025E" w:rsidP="00F2449B">
      <w:pPr>
        <w:suppressAutoHyphens w:val="0"/>
        <w:snapToGrid w:val="0"/>
        <w:spacing w:after="160"/>
        <w:jc w:val="both"/>
        <w:rPr>
          <w:rFonts w:eastAsiaTheme="minorHAnsi"/>
          <w:lang w:eastAsia="en-US"/>
        </w:rPr>
      </w:pPr>
    </w:p>
    <w:p w14:paraId="3CD7879B" w14:textId="77777777" w:rsidR="0009025E" w:rsidRDefault="0009025E" w:rsidP="00F2449B">
      <w:pPr>
        <w:suppressAutoHyphens w:val="0"/>
        <w:snapToGrid w:val="0"/>
        <w:spacing w:after="160"/>
        <w:jc w:val="both"/>
        <w:rPr>
          <w:rFonts w:eastAsiaTheme="minorHAnsi"/>
          <w:lang w:eastAsia="en-US"/>
        </w:rPr>
      </w:pPr>
    </w:p>
    <w:p w14:paraId="337A206C" w14:textId="77777777" w:rsidR="0009025E" w:rsidRDefault="0009025E" w:rsidP="00F2449B">
      <w:pPr>
        <w:suppressAutoHyphens w:val="0"/>
        <w:snapToGrid w:val="0"/>
        <w:spacing w:after="160"/>
        <w:jc w:val="both"/>
        <w:rPr>
          <w:rFonts w:eastAsiaTheme="minorHAnsi"/>
          <w:lang w:eastAsia="en-US"/>
        </w:rPr>
      </w:pPr>
    </w:p>
    <w:p w14:paraId="674C9D99" w14:textId="5C6960CF" w:rsidR="005E5739" w:rsidRDefault="005E5739" w:rsidP="00F2449B">
      <w:pPr>
        <w:suppressAutoHyphens w:val="0"/>
        <w:snapToGrid w:val="0"/>
        <w:spacing w:after="160"/>
        <w:jc w:val="both"/>
        <w:rPr>
          <w:rFonts w:eastAsiaTheme="minorHAnsi"/>
          <w:lang w:eastAsia="en-US"/>
        </w:rPr>
      </w:pPr>
    </w:p>
    <w:p w14:paraId="51B3C0CC" w14:textId="77777777" w:rsidR="005E5739" w:rsidRPr="004F1428" w:rsidRDefault="005E5739" w:rsidP="00F2449B">
      <w:pPr>
        <w:suppressAutoHyphens w:val="0"/>
        <w:snapToGrid w:val="0"/>
        <w:spacing w:after="160"/>
        <w:jc w:val="both"/>
        <w:rPr>
          <w:rFonts w:eastAsiaTheme="minorHAnsi"/>
          <w:lang w:eastAsia="en-US"/>
        </w:rPr>
      </w:pPr>
    </w:p>
    <w:p w14:paraId="420413BC" w14:textId="77777777" w:rsidR="0009025E" w:rsidRPr="004F1428" w:rsidRDefault="0009025E" w:rsidP="005E5739">
      <w:pPr>
        <w:ind w:left="6807" w:firstLine="283"/>
        <w:jc w:val="right"/>
        <w:rPr>
          <w:b/>
          <w:i/>
          <w:u w:val="single"/>
        </w:rPr>
      </w:pPr>
      <w:r w:rsidRPr="004F1428">
        <w:rPr>
          <w:b/>
          <w:i/>
          <w:u w:val="single"/>
        </w:rPr>
        <w:t xml:space="preserve">ZAŁĄCZNIK NR </w:t>
      </w:r>
      <w:r>
        <w:rPr>
          <w:b/>
          <w:i/>
          <w:u w:val="single"/>
        </w:rPr>
        <w:t>6</w:t>
      </w:r>
    </w:p>
    <w:p w14:paraId="3175F887" w14:textId="77777777" w:rsidR="0009025E" w:rsidRDefault="0009025E" w:rsidP="0009025E">
      <w:pPr>
        <w:ind w:left="6372"/>
        <w:jc w:val="right"/>
        <w:rPr>
          <w:b/>
          <w:i/>
          <w:u w:val="single"/>
        </w:rPr>
      </w:pPr>
    </w:p>
    <w:p w14:paraId="15CC15BB" w14:textId="77777777" w:rsidR="0009025E" w:rsidRPr="004F1428" w:rsidRDefault="0009025E" w:rsidP="0009025E">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16A73BC" w14:textId="77777777" w:rsidR="0009025E" w:rsidRPr="005C7EF9" w:rsidRDefault="0009025E" w:rsidP="0009025E">
      <w:pPr>
        <w:spacing w:after="0" w:line="260" w:lineRule="atLeast"/>
        <w:jc w:val="both"/>
        <w:rPr>
          <w:i/>
        </w:rPr>
      </w:pPr>
      <w:r w:rsidRPr="005C7EF9">
        <w:rPr>
          <w:i/>
        </w:rPr>
        <w:t>…………………………………..</w:t>
      </w:r>
    </w:p>
    <w:p w14:paraId="7BE6D41A" w14:textId="77777777" w:rsidR="0009025E" w:rsidRPr="005C7EF9" w:rsidRDefault="0009025E" w:rsidP="0009025E">
      <w:pPr>
        <w:spacing w:after="0" w:line="260" w:lineRule="atLeast"/>
        <w:jc w:val="both"/>
        <w:rPr>
          <w:i/>
        </w:rPr>
      </w:pPr>
      <w:r w:rsidRPr="005C7EF9">
        <w:rPr>
          <w:i/>
        </w:rPr>
        <w:t>reprezentowany przez:</w:t>
      </w:r>
    </w:p>
    <w:p w14:paraId="6163DD5C" w14:textId="77777777" w:rsidR="0009025E" w:rsidRPr="005C7EF9" w:rsidRDefault="0009025E" w:rsidP="0009025E">
      <w:pPr>
        <w:spacing w:after="0" w:line="260" w:lineRule="atLeast"/>
        <w:jc w:val="both"/>
        <w:rPr>
          <w:i/>
        </w:rPr>
      </w:pPr>
      <w:r w:rsidRPr="005C7EF9">
        <w:rPr>
          <w:i/>
        </w:rPr>
        <w:t>…………………………………….</w:t>
      </w:r>
    </w:p>
    <w:p w14:paraId="4F2FEC43" w14:textId="77777777" w:rsidR="0009025E" w:rsidRPr="00E62A1E" w:rsidRDefault="0009025E" w:rsidP="0009025E">
      <w:pPr>
        <w:spacing w:after="0" w:line="260" w:lineRule="atLeast"/>
        <w:jc w:val="both"/>
        <w:rPr>
          <w:i/>
          <w:sz w:val="18"/>
          <w:szCs w:val="18"/>
        </w:rPr>
      </w:pPr>
      <w:r w:rsidRPr="00E62A1E">
        <w:rPr>
          <w:i/>
          <w:sz w:val="18"/>
          <w:szCs w:val="18"/>
        </w:rPr>
        <w:t xml:space="preserve">(imię, nazwisko, stanowisko/podstawa do  </w:t>
      </w:r>
    </w:p>
    <w:p w14:paraId="7C879802" w14:textId="77777777" w:rsidR="0009025E" w:rsidRPr="00E62A1E" w:rsidRDefault="0009025E" w:rsidP="0009025E">
      <w:pPr>
        <w:spacing w:after="0" w:line="260" w:lineRule="atLeast"/>
        <w:jc w:val="both"/>
        <w:rPr>
          <w:i/>
          <w:sz w:val="18"/>
          <w:szCs w:val="18"/>
        </w:rPr>
      </w:pPr>
      <w:r w:rsidRPr="00E62A1E">
        <w:rPr>
          <w:i/>
          <w:sz w:val="18"/>
          <w:szCs w:val="18"/>
        </w:rPr>
        <w:t>reprezentacji)</w:t>
      </w:r>
    </w:p>
    <w:p w14:paraId="78DF847A" w14:textId="77777777" w:rsidR="0009025E" w:rsidRPr="007C3E06" w:rsidRDefault="0009025E" w:rsidP="0009025E">
      <w:pPr>
        <w:suppressAutoHyphens w:val="0"/>
        <w:spacing w:after="0" w:line="240" w:lineRule="auto"/>
        <w:ind w:left="540"/>
        <w:jc w:val="center"/>
        <w:outlineLvl w:val="0"/>
        <w:rPr>
          <w:rFonts w:eastAsia="Times New Roman"/>
          <w:b/>
          <w:bCs/>
          <w:sz w:val="24"/>
          <w:szCs w:val="24"/>
          <w:lang w:eastAsia="pl-PL"/>
        </w:rPr>
      </w:pPr>
    </w:p>
    <w:p w14:paraId="31EA30FC" w14:textId="77777777" w:rsidR="0009025E" w:rsidRPr="007C3E06" w:rsidRDefault="0009025E" w:rsidP="0009025E">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00660659" w14:textId="77777777" w:rsidR="0009025E" w:rsidRPr="007C3E06" w:rsidRDefault="0009025E" w:rsidP="0009025E">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650E2CCB" w14:textId="77777777" w:rsidR="0009025E" w:rsidRPr="007C3E06" w:rsidRDefault="0009025E" w:rsidP="0009025E">
      <w:pPr>
        <w:suppressAutoHyphens w:val="0"/>
        <w:spacing w:after="0" w:line="240" w:lineRule="auto"/>
        <w:ind w:left="540"/>
        <w:jc w:val="center"/>
        <w:outlineLvl w:val="0"/>
        <w:rPr>
          <w:rFonts w:eastAsia="Times New Roman"/>
          <w:b/>
          <w:bCs/>
          <w:sz w:val="24"/>
          <w:szCs w:val="24"/>
          <w:lang w:eastAsia="pl-PL"/>
        </w:rPr>
      </w:pPr>
    </w:p>
    <w:p w14:paraId="6BD944E2" w14:textId="77777777" w:rsidR="0009025E" w:rsidRPr="007C3E06" w:rsidRDefault="0009025E" w:rsidP="0009025E">
      <w:pPr>
        <w:tabs>
          <w:tab w:val="center" w:pos="4536"/>
          <w:tab w:val="right" w:pos="9072"/>
        </w:tabs>
        <w:suppressAutoHyphens w:val="0"/>
        <w:spacing w:after="0" w:line="240" w:lineRule="auto"/>
        <w:jc w:val="both"/>
        <w:rPr>
          <w:rFonts w:eastAsia="Times New Roman"/>
          <w:sz w:val="24"/>
          <w:szCs w:val="24"/>
          <w:lang w:eastAsia="pl-PL"/>
        </w:rPr>
      </w:pPr>
    </w:p>
    <w:p w14:paraId="093471DD" w14:textId="72D03098" w:rsidR="0009025E" w:rsidRDefault="0009025E" w:rsidP="0009025E">
      <w:pPr>
        <w:jc w:val="center"/>
      </w:pPr>
      <w:r w:rsidRPr="007C3E06">
        <w:rPr>
          <w:rFonts w:eastAsia="Times New Roman"/>
          <w:sz w:val="24"/>
          <w:szCs w:val="24"/>
          <w:lang w:eastAsia="pl-PL"/>
        </w:rPr>
        <w:t>Składając ofertę w postępowaniu na:</w:t>
      </w:r>
      <w:r w:rsidRPr="007C3E06">
        <w:rPr>
          <w:rFonts w:eastAsia="Times New Roman"/>
          <w:sz w:val="24"/>
          <w:szCs w:val="24"/>
          <w:lang w:eastAsia="pl-PL"/>
        </w:rPr>
        <w:br/>
      </w:r>
      <w:proofErr w:type="spellStart"/>
      <w:r w:rsidR="00585EFE" w:rsidRPr="00585EFE">
        <w:rPr>
          <w:rFonts w:eastAsiaTheme="minorHAnsi"/>
          <w:b/>
          <w:lang w:eastAsia="en-US"/>
        </w:rPr>
        <w:t>Cyberbezpieczeństwo</w:t>
      </w:r>
      <w:proofErr w:type="spellEnd"/>
      <w:r w:rsidR="00585EFE" w:rsidRPr="00585EFE">
        <w:rPr>
          <w:rFonts w:eastAsiaTheme="minorHAnsi"/>
          <w:b/>
          <w:lang w:eastAsia="en-US"/>
        </w:rPr>
        <w:t xml:space="preserve"> urządzeń mobilnych oraz komputerów</w:t>
      </w:r>
      <w:r w:rsidRPr="00966B1F">
        <w:rPr>
          <w:rFonts w:eastAsiaTheme="minorHAnsi"/>
          <w:b/>
          <w:lang w:eastAsia="en-US"/>
        </w:rPr>
        <w:t xml:space="preserve">. </w:t>
      </w:r>
      <w:r w:rsidRPr="00E6503E">
        <w:rPr>
          <w:rFonts w:eastAsiaTheme="minorHAnsi"/>
          <w:b/>
          <w:lang w:eastAsia="en-US"/>
        </w:rPr>
        <w:t>(</w:t>
      </w:r>
      <w:r w:rsidR="00585EFE">
        <w:rPr>
          <w:rFonts w:eastAsiaTheme="minorHAnsi"/>
          <w:b/>
          <w:lang w:eastAsia="en-US"/>
        </w:rPr>
        <w:t>6</w:t>
      </w:r>
      <w:r>
        <w:rPr>
          <w:rFonts w:eastAsiaTheme="minorHAnsi"/>
          <w:b/>
          <w:lang w:eastAsia="en-US"/>
        </w:rPr>
        <w:t>1</w:t>
      </w:r>
      <w:r w:rsidRPr="00E6503E">
        <w:rPr>
          <w:rFonts w:eastAsiaTheme="minorHAnsi"/>
          <w:b/>
          <w:lang w:eastAsia="en-US"/>
        </w:rPr>
        <w:t>/ZP/22</w:t>
      </w:r>
      <w:r>
        <w:rPr>
          <w:rFonts w:eastAsiaTheme="minorHAnsi"/>
          <w:b/>
          <w:lang w:eastAsia="en-US"/>
        </w:rPr>
        <w:t>)</w:t>
      </w:r>
    </w:p>
    <w:p w14:paraId="3C00E428" w14:textId="77777777" w:rsidR="0009025E" w:rsidRPr="007C3E06" w:rsidRDefault="0009025E" w:rsidP="0009025E">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093DA734" w14:textId="77777777" w:rsidR="0009025E" w:rsidRPr="007C3E06" w:rsidRDefault="0009025E" w:rsidP="0009025E">
      <w:pPr>
        <w:tabs>
          <w:tab w:val="num" w:pos="2937"/>
        </w:tabs>
        <w:suppressAutoHyphens w:val="0"/>
        <w:spacing w:after="0" w:line="240" w:lineRule="auto"/>
        <w:jc w:val="both"/>
        <w:rPr>
          <w:rFonts w:eastAsia="Times New Roman"/>
          <w:sz w:val="24"/>
          <w:szCs w:val="24"/>
          <w:lang w:eastAsia="pl-PL"/>
        </w:rPr>
      </w:pPr>
    </w:p>
    <w:p w14:paraId="1D44331C"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 xml:space="preserve">oświadczam, że spełniam warunki udziału w postępowaniu określone przez zamawiającego w Rozdziale </w:t>
      </w:r>
      <w:r w:rsidRPr="00CC476E">
        <w:rPr>
          <w:rFonts w:eastAsiaTheme="minorHAnsi"/>
          <w:lang w:eastAsia="en-US"/>
        </w:rPr>
        <w:t>2</w:t>
      </w:r>
      <w:r w:rsidR="00DF3CF9">
        <w:rPr>
          <w:rFonts w:eastAsiaTheme="minorHAnsi"/>
          <w:lang w:eastAsia="en-US"/>
        </w:rPr>
        <w:t>0</w:t>
      </w:r>
      <w:r w:rsidRPr="007C3E06">
        <w:rPr>
          <w:rFonts w:eastAsiaTheme="minorHAnsi"/>
          <w:lang w:eastAsia="en-US"/>
        </w:rPr>
        <w:t xml:space="preserve"> SWZ</w:t>
      </w:r>
    </w:p>
    <w:p w14:paraId="5C697C02"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 xml:space="preserve">1. posiadam doświadczenie opisane przez Zamawiającego w Rozdziale </w:t>
      </w:r>
      <w:r w:rsidRPr="00CC476E">
        <w:rPr>
          <w:rFonts w:eastAsiaTheme="minorHAnsi"/>
          <w:lang w:eastAsia="en-US"/>
        </w:rPr>
        <w:t>2</w:t>
      </w:r>
      <w:r w:rsidR="00DF3CF9">
        <w:rPr>
          <w:rFonts w:eastAsiaTheme="minorHAnsi"/>
          <w:lang w:eastAsia="en-US"/>
        </w:rPr>
        <w:t>0</w:t>
      </w:r>
      <w:r w:rsidRPr="007C3E06">
        <w:rPr>
          <w:rFonts w:eastAsiaTheme="minorHAnsi"/>
          <w:lang w:eastAsia="en-US"/>
        </w:rPr>
        <w:t xml:space="preserve"> SWZ, w tym:</w:t>
      </w:r>
    </w:p>
    <w:p w14:paraId="55C73377" w14:textId="77777777" w:rsidR="0009025E" w:rsidRPr="007C3E06" w:rsidRDefault="0009025E" w:rsidP="0009025E">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560E34CB" w14:textId="77777777" w:rsidR="0009025E" w:rsidRPr="007C3E06" w:rsidRDefault="0009025E" w:rsidP="0009025E">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7A0C4468"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w:t>
      </w:r>
    </w:p>
    <w:p w14:paraId="43A942DE" w14:textId="77777777" w:rsidR="0009025E" w:rsidRPr="007C3E06" w:rsidRDefault="0009025E" w:rsidP="0009025E">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4F770681"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2441641F"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w:t>
      </w:r>
    </w:p>
    <w:p w14:paraId="7BAACA42" w14:textId="77777777" w:rsidR="0009025E" w:rsidRPr="007C3E06" w:rsidRDefault="0009025E" w:rsidP="0009025E">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621E2D60" w14:textId="77777777" w:rsidR="0009025E" w:rsidRPr="007C3E06" w:rsidRDefault="0009025E" w:rsidP="0009025E">
      <w:pPr>
        <w:suppressAutoHyphens w:val="0"/>
        <w:snapToGrid w:val="0"/>
        <w:spacing w:after="160"/>
        <w:jc w:val="both"/>
        <w:rPr>
          <w:rFonts w:eastAsiaTheme="minorHAnsi"/>
          <w:lang w:eastAsia="en-US"/>
        </w:rPr>
      </w:pPr>
    </w:p>
    <w:p w14:paraId="3ABFAF31" w14:textId="77777777" w:rsidR="0009025E" w:rsidRDefault="0009025E" w:rsidP="0009025E">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66B0B32E" w14:textId="77777777" w:rsidR="0009025E" w:rsidRDefault="0009025E" w:rsidP="0009025E">
      <w:pPr>
        <w:suppressAutoHyphens w:val="0"/>
        <w:snapToGrid w:val="0"/>
        <w:spacing w:after="160"/>
        <w:jc w:val="both"/>
        <w:rPr>
          <w:rFonts w:eastAsiaTheme="minorHAnsi"/>
          <w:lang w:eastAsia="en-US"/>
        </w:rPr>
      </w:pPr>
    </w:p>
    <w:p w14:paraId="23D6D763" w14:textId="77777777" w:rsidR="0009025E" w:rsidRDefault="0009025E" w:rsidP="0009025E">
      <w:pPr>
        <w:suppressAutoHyphens w:val="0"/>
        <w:snapToGrid w:val="0"/>
        <w:spacing w:after="160"/>
        <w:jc w:val="both"/>
        <w:rPr>
          <w:rFonts w:eastAsiaTheme="minorHAnsi"/>
          <w:lang w:eastAsia="en-US"/>
        </w:rPr>
      </w:pPr>
    </w:p>
    <w:p w14:paraId="0411A51E" w14:textId="77777777" w:rsidR="0009025E" w:rsidRDefault="0009025E" w:rsidP="0009025E">
      <w:pPr>
        <w:suppressAutoHyphens w:val="0"/>
        <w:snapToGrid w:val="0"/>
        <w:spacing w:after="160"/>
        <w:jc w:val="both"/>
        <w:rPr>
          <w:rFonts w:eastAsiaTheme="minorHAnsi"/>
          <w:lang w:eastAsia="en-US"/>
        </w:rPr>
      </w:pPr>
    </w:p>
    <w:p w14:paraId="33F8338F" w14:textId="77777777" w:rsidR="0009025E" w:rsidRPr="007C3E06" w:rsidRDefault="0009025E" w:rsidP="0009025E">
      <w:pPr>
        <w:suppressAutoHyphens w:val="0"/>
        <w:snapToGrid w:val="0"/>
        <w:spacing w:after="160"/>
        <w:jc w:val="both"/>
        <w:rPr>
          <w:rFonts w:eastAsiaTheme="minorHAnsi"/>
          <w:lang w:eastAsia="en-US"/>
        </w:rPr>
      </w:pPr>
    </w:p>
    <w:p w14:paraId="53DECF9D" w14:textId="77777777" w:rsidR="0009025E" w:rsidRDefault="0009025E" w:rsidP="0009025E">
      <w:pPr>
        <w:spacing w:after="0" w:line="240" w:lineRule="auto"/>
        <w:ind w:left="7088"/>
        <w:jc w:val="both"/>
        <w:rPr>
          <w:b/>
          <w:i/>
          <w:u w:val="single"/>
        </w:rPr>
      </w:pPr>
      <w:r w:rsidRPr="007C3E06">
        <w:rPr>
          <w:b/>
          <w:i/>
          <w:u w:val="single"/>
        </w:rPr>
        <w:t xml:space="preserve">ZAŁĄCZNIK NR </w:t>
      </w:r>
      <w:r>
        <w:rPr>
          <w:b/>
          <w:i/>
          <w:u w:val="single"/>
        </w:rPr>
        <w:t>7</w:t>
      </w:r>
    </w:p>
    <w:p w14:paraId="25CF8BA2" w14:textId="77777777" w:rsidR="0009025E" w:rsidRPr="004F1428" w:rsidRDefault="0009025E" w:rsidP="0009025E">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262C9846" w14:textId="77777777" w:rsidR="0009025E" w:rsidRPr="005C7EF9" w:rsidRDefault="0009025E" w:rsidP="0009025E">
      <w:pPr>
        <w:spacing w:after="0" w:line="260" w:lineRule="atLeast"/>
        <w:jc w:val="both"/>
        <w:rPr>
          <w:i/>
        </w:rPr>
      </w:pPr>
      <w:r w:rsidRPr="005C7EF9">
        <w:rPr>
          <w:i/>
        </w:rPr>
        <w:t>…………………………………..</w:t>
      </w:r>
    </w:p>
    <w:p w14:paraId="17DA87C7" w14:textId="77777777" w:rsidR="0009025E" w:rsidRPr="005C7EF9" w:rsidRDefault="0009025E" w:rsidP="0009025E">
      <w:pPr>
        <w:spacing w:after="0" w:line="260" w:lineRule="atLeast"/>
        <w:jc w:val="both"/>
        <w:rPr>
          <w:i/>
        </w:rPr>
      </w:pPr>
      <w:r w:rsidRPr="005C7EF9">
        <w:rPr>
          <w:i/>
        </w:rPr>
        <w:t>reprezentowany przez:</w:t>
      </w:r>
    </w:p>
    <w:p w14:paraId="3597A8AC" w14:textId="77777777" w:rsidR="0009025E" w:rsidRPr="005C7EF9" w:rsidRDefault="0009025E" w:rsidP="0009025E">
      <w:pPr>
        <w:spacing w:after="0" w:line="260" w:lineRule="atLeast"/>
        <w:jc w:val="both"/>
        <w:rPr>
          <w:i/>
        </w:rPr>
      </w:pPr>
      <w:r w:rsidRPr="005C7EF9">
        <w:rPr>
          <w:i/>
        </w:rPr>
        <w:t>…………………………………….</w:t>
      </w:r>
    </w:p>
    <w:p w14:paraId="162E9DFC" w14:textId="77777777" w:rsidR="0009025E" w:rsidRPr="00E62A1E" w:rsidRDefault="0009025E" w:rsidP="0009025E">
      <w:pPr>
        <w:spacing w:after="0" w:line="260" w:lineRule="atLeast"/>
        <w:jc w:val="both"/>
        <w:rPr>
          <w:i/>
          <w:sz w:val="18"/>
          <w:szCs w:val="18"/>
        </w:rPr>
      </w:pPr>
      <w:r w:rsidRPr="00E62A1E">
        <w:rPr>
          <w:i/>
          <w:sz w:val="18"/>
          <w:szCs w:val="18"/>
        </w:rPr>
        <w:t xml:space="preserve">(imię, nazwisko, stanowisko/podstawa do  </w:t>
      </w:r>
    </w:p>
    <w:p w14:paraId="156F9BAD" w14:textId="77777777" w:rsidR="0009025E" w:rsidRPr="00E62A1E" w:rsidRDefault="0009025E" w:rsidP="0009025E">
      <w:pPr>
        <w:spacing w:after="0" w:line="260" w:lineRule="atLeast"/>
        <w:jc w:val="both"/>
        <w:rPr>
          <w:i/>
          <w:sz w:val="18"/>
          <w:szCs w:val="18"/>
        </w:rPr>
      </w:pPr>
      <w:r w:rsidRPr="00E62A1E">
        <w:rPr>
          <w:i/>
          <w:sz w:val="18"/>
          <w:szCs w:val="18"/>
        </w:rPr>
        <w:t>reprezentacji)</w:t>
      </w:r>
    </w:p>
    <w:p w14:paraId="75B3E821" w14:textId="77777777" w:rsidR="0009025E" w:rsidRPr="007C3E06" w:rsidRDefault="0009025E" w:rsidP="0009025E">
      <w:pPr>
        <w:spacing w:line="360" w:lineRule="auto"/>
        <w:ind w:left="7090"/>
        <w:jc w:val="both"/>
        <w:rPr>
          <w:b/>
          <w:i/>
          <w:u w:val="single"/>
        </w:rPr>
      </w:pPr>
    </w:p>
    <w:p w14:paraId="11DD213E" w14:textId="77777777" w:rsidR="0009025E" w:rsidRPr="007C3E06" w:rsidRDefault="0009025E" w:rsidP="0009025E">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6B5106B0" w14:textId="77777777" w:rsidR="0009025E" w:rsidRPr="007C3E06" w:rsidRDefault="0009025E" w:rsidP="0009025E">
      <w:pPr>
        <w:suppressAutoHyphens w:val="0"/>
        <w:spacing w:after="0" w:line="240" w:lineRule="auto"/>
        <w:ind w:left="540"/>
        <w:jc w:val="center"/>
        <w:rPr>
          <w:rFonts w:eastAsia="Times New Roman"/>
          <w:b/>
          <w:iCs/>
          <w:lang w:eastAsia="pl-PL"/>
        </w:rPr>
      </w:pPr>
    </w:p>
    <w:p w14:paraId="1E7A6C80" w14:textId="77777777" w:rsidR="0009025E" w:rsidRPr="007C3E06" w:rsidRDefault="0009025E" w:rsidP="0009025E">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59A126F7" w14:textId="77777777" w:rsidR="0009025E" w:rsidRPr="007C3E06" w:rsidRDefault="0009025E" w:rsidP="0009025E">
      <w:pPr>
        <w:suppressAutoHyphens w:val="0"/>
        <w:spacing w:after="0" w:line="240" w:lineRule="auto"/>
        <w:ind w:left="540"/>
        <w:jc w:val="both"/>
        <w:rPr>
          <w:rFonts w:eastAsia="Times New Roman"/>
          <w:lang w:eastAsia="pl-PL"/>
        </w:rPr>
      </w:pPr>
    </w:p>
    <w:p w14:paraId="1660C1FA" w14:textId="77777777" w:rsidR="0009025E" w:rsidRPr="007C3E06" w:rsidRDefault="0009025E" w:rsidP="0009025E">
      <w:pPr>
        <w:suppressAutoHyphens w:val="0"/>
        <w:spacing w:after="0" w:line="240" w:lineRule="auto"/>
        <w:ind w:left="540"/>
        <w:jc w:val="both"/>
        <w:rPr>
          <w:rFonts w:eastAsia="Times New Roman"/>
          <w:lang w:eastAsia="pl-PL"/>
        </w:rPr>
      </w:pPr>
    </w:p>
    <w:p w14:paraId="18FE4B0C" w14:textId="77777777" w:rsidR="0009025E" w:rsidRPr="007C3E06" w:rsidRDefault="0009025E" w:rsidP="0009025E">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6E91B9D0" w14:textId="77777777" w:rsidR="0009025E" w:rsidRPr="007C3E06" w:rsidRDefault="0009025E" w:rsidP="0009025E">
      <w:pPr>
        <w:suppressAutoHyphens w:val="0"/>
        <w:spacing w:after="0" w:line="360" w:lineRule="auto"/>
        <w:ind w:left="540"/>
        <w:rPr>
          <w:rFonts w:eastAsia="Times New Roman"/>
          <w:lang w:eastAsia="pl-PL"/>
        </w:rPr>
      </w:pPr>
    </w:p>
    <w:p w14:paraId="67925214" w14:textId="77777777" w:rsidR="0009025E" w:rsidRPr="007C3E06" w:rsidRDefault="0009025E" w:rsidP="0009025E">
      <w:pPr>
        <w:suppressAutoHyphens w:val="0"/>
        <w:spacing w:after="0" w:line="240" w:lineRule="auto"/>
        <w:jc w:val="both"/>
        <w:rPr>
          <w:rFonts w:eastAsia="Times New Roman"/>
          <w:lang w:eastAsia="pl-PL"/>
        </w:rPr>
      </w:pPr>
      <w:r w:rsidRPr="007C3E06">
        <w:rPr>
          <w:rFonts w:eastAsia="Times New Roman"/>
          <w:lang w:eastAsia="pl-PL"/>
        </w:rPr>
        <w:t>……………………………………………………………………..………………………</w:t>
      </w:r>
    </w:p>
    <w:p w14:paraId="7363AA4C" w14:textId="77777777" w:rsidR="0009025E" w:rsidRPr="007C3E06" w:rsidRDefault="0009025E" w:rsidP="0009025E">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51890810" w14:textId="77777777" w:rsidR="0009025E" w:rsidRPr="007C3E06" w:rsidRDefault="0009025E" w:rsidP="0009025E">
      <w:pPr>
        <w:suppressAutoHyphens w:val="0"/>
        <w:spacing w:after="0" w:line="240" w:lineRule="auto"/>
        <w:jc w:val="both"/>
        <w:rPr>
          <w:rFonts w:eastAsia="Times New Roman"/>
          <w:sz w:val="20"/>
          <w:szCs w:val="20"/>
          <w:lang w:eastAsia="pl-PL"/>
        </w:rPr>
      </w:pPr>
    </w:p>
    <w:p w14:paraId="110741BB" w14:textId="77777777" w:rsidR="0009025E" w:rsidRPr="007C3E06" w:rsidRDefault="0009025E" w:rsidP="0009025E">
      <w:pPr>
        <w:suppressAutoHyphens w:val="0"/>
        <w:spacing w:after="0" w:line="240" w:lineRule="auto"/>
        <w:ind w:left="540"/>
        <w:jc w:val="both"/>
        <w:rPr>
          <w:rFonts w:eastAsia="Times New Roman"/>
          <w:sz w:val="20"/>
          <w:szCs w:val="20"/>
          <w:lang w:eastAsia="pl-PL"/>
        </w:rPr>
      </w:pPr>
    </w:p>
    <w:p w14:paraId="5E715655" w14:textId="77777777" w:rsidR="0009025E" w:rsidRPr="007C3E06" w:rsidRDefault="0009025E" w:rsidP="0009025E">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3D09EBF2" w14:textId="77777777" w:rsidR="0009025E" w:rsidRPr="007C3E06" w:rsidRDefault="0009025E" w:rsidP="0009025E">
      <w:pPr>
        <w:suppressAutoHyphens w:val="0"/>
        <w:spacing w:after="0" w:line="240" w:lineRule="auto"/>
        <w:ind w:left="539"/>
        <w:jc w:val="both"/>
        <w:rPr>
          <w:rFonts w:eastAsia="Times New Roman"/>
          <w:i/>
          <w:sz w:val="20"/>
          <w:szCs w:val="20"/>
          <w:lang w:eastAsia="pl-PL"/>
        </w:rPr>
      </w:pPr>
    </w:p>
    <w:p w14:paraId="40AD806D" w14:textId="77777777" w:rsidR="0009025E" w:rsidRPr="007C3E06" w:rsidRDefault="0009025E" w:rsidP="0009025E">
      <w:pPr>
        <w:suppressAutoHyphens w:val="0"/>
        <w:spacing w:after="0" w:line="240" w:lineRule="auto"/>
        <w:ind w:left="539"/>
        <w:jc w:val="both"/>
        <w:rPr>
          <w:rFonts w:eastAsia="Times New Roman"/>
          <w:i/>
          <w:sz w:val="20"/>
          <w:szCs w:val="20"/>
          <w:lang w:eastAsia="pl-PL"/>
        </w:rPr>
      </w:pPr>
    </w:p>
    <w:p w14:paraId="5B24A372" w14:textId="77777777" w:rsidR="0009025E" w:rsidRPr="007C3E06" w:rsidRDefault="0009025E" w:rsidP="0009025E">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09025E" w:rsidRPr="007C3E06" w14:paraId="10920859" w14:textId="77777777" w:rsidTr="004E5F91">
        <w:trPr>
          <w:trHeight w:val="426"/>
        </w:trPr>
        <w:tc>
          <w:tcPr>
            <w:tcW w:w="1276" w:type="dxa"/>
            <w:vAlign w:val="bottom"/>
          </w:tcPr>
          <w:p w14:paraId="279F420E" w14:textId="77777777" w:rsidR="0009025E" w:rsidRPr="007C3E06" w:rsidRDefault="0009025E" w:rsidP="004E5F91">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23B5CD4F" w14:textId="77777777" w:rsidR="0009025E" w:rsidRPr="007C3E06" w:rsidRDefault="0009025E" w:rsidP="004E5F91">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09025E" w:rsidRPr="007C3E06" w14:paraId="592B1178" w14:textId="77777777" w:rsidTr="004E5F91">
        <w:trPr>
          <w:trHeight w:val="427"/>
        </w:trPr>
        <w:tc>
          <w:tcPr>
            <w:tcW w:w="1276" w:type="dxa"/>
            <w:vAlign w:val="bottom"/>
          </w:tcPr>
          <w:p w14:paraId="4D56FE18" w14:textId="77777777" w:rsidR="0009025E" w:rsidRPr="007C3E06" w:rsidRDefault="0009025E" w:rsidP="004E5F91">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1D5ECEAA" w14:textId="77777777" w:rsidR="0009025E" w:rsidRPr="007C3E06" w:rsidRDefault="0009025E" w:rsidP="004E5F91">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644A0DE5" w14:textId="77777777" w:rsidR="0009025E" w:rsidRPr="007C3E06" w:rsidRDefault="0009025E" w:rsidP="0009025E">
      <w:pPr>
        <w:suppressAutoHyphens w:val="0"/>
        <w:spacing w:before="60" w:after="0" w:line="360" w:lineRule="auto"/>
        <w:ind w:left="284"/>
        <w:jc w:val="both"/>
        <w:rPr>
          <w:rFonts w:eastAsia="Times New Roman"/>
          <w:lang w:eastAsia="pl-PL"/>
        </w:rPr>
      </w:pPr>
    </w:p>
    <w:p w14:paraId="0803FA37" w14:textId="77777777" w:rsidR="0009025E" w:rsidRPr="007C3E06" w:rsidRDefault="0009025E" w:rsidP="0009025E">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1BA2B24D"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4B9EEECA"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2B3BABC7"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2B39B674" w14:textId="77777777" w:rsidR="0009025E" w:rsidRPr="007C3E06" w:rsidRDefault="0009025E" w:rsidP="0009025E">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60194CB7"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45A0FABF" w14:textId="706951F2" w:rsidR="0009025E" w:rsidRPr="007C3E06" w:rsidRDefault="0009025E" w:rsidP="0009025E">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585EFE">
        <w:rPr>
          <w:rFonts w:eastAsia="Times New Roman"/>
          <w:b/>
          <w:lang w:eastAsia="pl-PL"/>
        </w:rPr>
        <w:t>6</w:t>
      </w:r>
      <w:r>
        <w:rPr>
          <w:rFonts w:eastAsia="Times New Roman"/>
          <w:b/>
          <w:lang w:eastAsia="pl-PL"/>
        </w:rPr>
        <w:t>1</w:t>
      </w:r>
      <w:r w:rsidRPr="00B54BB1">
        <w:rPr>
          <w:rFonts w:eastAsia="Times New Roman"/>
          <w:b/>
          <w:lang w:eastAsia="pl-PL"/>
        </w:rPr>
        <w:t>/ZP/22</w:t>
      </w:r>
      <w:r w:rsidRPr="007C3E06">
        <w:rPr>
          <w:rFonts w:eastAsia="Times New Roman"/>
          <w:lang w:eastAsia="pl-PL"/>
        </w:rPr>
        <w:t xml:space="preserve"> na:</w:t>
      </w:r>
    </w:p>
    <w:p w14:paraId="4BC04B4D" w14:textId="77777777" w:rsidR="0009025E" w:rsidRPr="007C3E06" w:rsidRDefault="0009025E" w:rsidP="0009025E">
      <w:pPr>
        <w:rPr>
          <w:rFonts w:eastAsia="Times New Roman"/>
          <w:b/>
          <w:bCs/>
          <w:i/>
          <w:lang w:eastAsia="pl-PL"/>
        </w:rPr>
      </w:pPr>
    </w:p>
    <w:p w14:paraId="2B15A19D" w14:textId="59F3A974" w:rsidR="0009025E" w:rsidRDefault="0009025E" w:rsidP="0009025E">
      <w:pPr>
        <w:tabs>
          <w:tab w:val="center" w:pos="4536"/>
          <w:tab w:val="right" w:pos="9072"/>
        </w:tabs>
        <w:suppressAutoHyphens w:val="0"/>
        <w:spacing w:after="0" w:line="240" w:lineRule="auto"/>
        <w:jc w:val="center"/>
        <w:rPr>
          <w:rFonts w:eastAsiaTheme="minorHAnsi"/>
          <w:b/>
          <w:lang w:eastAsia="en-US"/>
        </w:rPr>
      </w:pPr>
      <w:r w:rsidRPr="003774CC">
        <w:t xml:space="preserve"> </w:t>
      </w:r>
      <w:proofErr w:type="spellStart"/>
      <w:r w:rsidR="00585EFE" w:rsidRPr="00585EFE">
        <w:rPr>
          <w:rFonts w:eastAsiaTheme="minorHAnsi"/>
          <w:b/>
          <w:lang w:eastAsia="en-US"/>
        </w:rPr>
        <w:t>Cyberbezpieczeństwo</w:t>
      </w:r>
      <w:proofErr w:type="spellEnd"/>
      <w:r w:rsidR="00585EFE" w:rsidRPr="00585EFE">
        <w:rPr>
          <w:rFonts w:eastAsiaTheme="minorHAnsi"/>
          <w:b/>
          <w:lang w:eastAsia="en-US"/>
        </w:rPr>
        <w:t xml:space="preserve"> urządzeń mobilnych oraz komputerów</w:t>
      </w:r>
    </w:p>
    <w:p w14:paraId="77E5D94D" w14:textId="77777777" w:rsidR="0009025E" w:rsidRPr="007C3E06" w:rsidRDefault="0009025E" w:rsidP="0009025E">
      <w:pPr>
        <w:tabs>
          <w:tab w:val="center" w:pos="4536"/>
          <w:tab w:val="right" w:pos="9072"/>
        </w:tabs>
        <w:suppressAutoHyphens w:val="0"/>
        <w:spacing w:after="0" w:line="240" w:lineRule="auto"/>
        <w:jc w:val="center"/>
        <w:rPr>
          <w:rFonts w:eastAsia="Times New Roman"/>
          <w:lang w:eastAsia="pl-PL"/>
        </w:rPr>
      </w:pPr>
    </w:p>
    <w:p w14:paraId="47CE53F0" w14:textId="77777777" w:rsidR="0009025E" w:rsidRPr="007C3E06" w:rsidRDefault="0009025E" w:rsidP="0009025E">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5176E67E"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5975547A"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0536AAF5" w14:textId="77777777" w:rsidR="0009025E" w:rsidRPr="00A34897" w:rsidRDefault="0009025E" w:rsidP="0009025E">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1D493C4B"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1D9AC112" w14:textId="77777777" w:rsidR="0009025E" w:rsidRPr="007C3E06" w:rsidRDefault="0009025E" w:rsidP="0009025E">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lastRenderedPageBreak/>
        <w:t>W celu oceny, czy ww. Wykonawca będzie dysponował moimi zasobami w stopniu niezbędnym dla należytego wykonania zamówienia oraz oceny, czy stosunek nas łączący gwarantuje rzeczywisty dostęp do moich zasobów podaję:</w:t>
      </w:r>
    </w:p>
    <w:p w14:paraId="54ED8F61"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38A24CC9" w14:textId="77777777" w:rsidR="0009025E" w:rsidRPr="007C3E06" w:rsidRDefault="0009025E" w:rsidP="00585EFE">
      <w:pPr>
        <w:widowControl w:val="0"/>
        <w:numPr>
          <w:ilvl w:val="0"/>
          <w:numId w:val="145"/>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45689EF9"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9A79C22"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E1DB0DA"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p>
    <w:p w14:paraId="24164F46" w14:textId="77777777" w:rsidR="0009025E" w:rsidRPr="007C3E06" w:rsidRDefault="0009025E" w:rsidP="00585EFE">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06EBED20"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23F49D0C"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7A39A694"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0B87813"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p>
    <w:p w14:paraId="0FE33192" w14:textId="77777777" w:rsidR="0009025E" w:rsidRPr="007C3E06" w:rsidRDefault="0009025E" w:rsidP="00585EFE">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19F15827"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ACF86CA"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672DD2E" w14:textId="77777777" w:rsidR="0009025E" w:rsidRPr="007C3E06"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F9C19D5" w14:textId="77777777" w:rsidR="0009025E" w:rsidRPr="007C3E06" w:rsidRDefault="0009025E" w:rsidP="0009025E">
      <w:pPr>
        <w:widowControl w:val="0"/>
        <w:autoSpaceDE w:val="0"/>
        <w:autoSpaceDN w:val="0"/>
        <w:adjustRightInd w:val="0"/>
        <w:spacing w:after="0" w:line="240" w:lineRule="auto"/>
        <w:jc w:val="center"/>
        <w:rPr>
          <w:rFonts w:eastAsia="Times New Roman"/>
          <w:lang w:eastAsia="pl-PL"/>
        </w:rPr>
      </w:pPr>
    </w:p>
    <w:p w14:paraId="0297DE58" w14:textId="77777777" w:rsidR="0009025E" w:rsidRPr="007C3E06" w:rsidRDefault="0009025E" w:rsidP="00585EFE">
      <w:pPr>
        <w:widowControl w:val="0"/>
        <w:numPr>
          <w:ilvl w:val="0"/>
          <w:numId w:val="145"/>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173980E8" w14:textId="77777777" w:rsidR="0009025E" w:rsidRDefault="0009025E" w:rsidP="0009025E">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412FAD6" w14:textId="77777777" w:rsidR="0009025E" w:rsidRDefault="0009025E" w:rsidP="0009025E">
      <w:pPr>
        <w:spacing w:line="360" w:lineRule="auto"/>
        <w:jc w:val="both"/>
      </w:pPr>
    </w:p>
    <w:p w14:paraId="372D90DA" w14:textId="77777777" w:rsidR="0009025E" w:rsidRDefault="0009025E" w:rsidP="0009025E">
      <w:pPr>
        <w:tabs>
          <w:tab w:val="left" w:pos="7020"/>
        </w:tabs>
        <w:spacing w:line="360" w:lineRule="auto"/>
        <w:jc w:val="both"/>
      </w:pPr>
      <w:r>
        <w:tab/>
      </w:r>
    </w:p>
    <w:p w14:paraId="6A1ABC02" w14:textId="77777777" w:rsidR="0009025E" w:rsidRPr="00165A73" w:rsidRDefault="0009025E" w:rsidP="0009025E">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14:paraId="1EAB7723" w14:textId="77777777" w:rsidR="0009025E" w:rsidRDefault="0009025E" w:rsidP="0009025E">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14:paraId="33064E76" w14:textId="77777777" w:rsidR="0009025E" w:rsidRDefault="0009025E" w:rsidP="0009025E">
      <w:pPr>
        <w:tabs>
          <w:tab w:val="left" w:pos="7020"/>
        </w:tabs>
        <w:spacing w:line="360" w:lineRule="auto"/>
        <w:jc w:val="both"/>
      </w:pPr>
    </w:p>
    <w:p w14:paraId="13FCC90E" w14:textId="77777777" w:rsidR="0009025E" w:rsidRDefault="0009025E" w:rsidP="0009025E">
      <w:pPr>
        <w:tabs>
          <w:tab w:val="left" w:pos="7020"/>
        </w:tabs>
        <w:spacing w:line="360" w:lineRule="auto"/>
        <w:jc w:val="both"/>
      </w:pPr>
    </w:p>
    <w:p w14:paraId="63B9DCCD" w14:textId="77777777" w:rsidR="0009025E" w:rsidRDefault="0009025E" w:rsidP="0009025E">
      <w:pPr>
        <w:tabs>
          <w:tab w:val="left" w:pos="7020"/>
        </w:tabs>
        <w:spacing w:line="360" w:lineRule="auto"/>
        <w:jc w:val="both"/>
      </w:pPr>
    </w:p>
    <w:p w14:paraId="6C587F95" w14:textId="77777777" w:rsidR="0009025E" w:rsidRDefault="0009025E" w:rsidP="0009025E">
      <w:pPr>
        <w:tabs>
          <w:tab w:val="left" w:pos="7020"/>
        </w:tabs>
        <w:spacing w:line="360" w:lineRule="auto"/>
        <w:jc w:val="both"/>
      </w:pPr>
    </w:p>
    <w:p w14:paraId="1A23728A" w14:textId="77777777" w:rsidR="0009025E" w:rsidRDefault="0009025E" w:rsidP="0009025E">
      <w:pPr>
        <w:tabs>
          <w:tab w:val="left" w:pos="7020"/>
        </w:tabs>
        <w:spacing w:line="360" w:lineRule="auto"/>
        <w:jc w:val="both"/>
      </w:pPr>
    </w:p>
    <w:p w14:paraId="5CEDD1E7" w14:textId="77777777" w:rsidR="0009025E" w:rsidRDefault="0009025E" w:rsidP="0009025E">
      <w:pPr>
        <w:tabs>
          <w:tab w:val="left" w:pos="7020"/>
        </w:tabs>
        <w:spacing w:line="360" w:lineRule="auto"/>
        <w:jc w:val="both"/>
      </w:pPr>
    </w:p>
    <w:p w14:paraId="2A9A667B" w14:textId="77777777" w:rsidR="0009025E" w:rsidRDefault="0009025E" w:rsidP="0009025E">
      <w:pPr>
        <w:tabs>
          <w:tab w:val="left" w:pos="7020"/>
        </w:tabs>
        <w:spacing w:line="360" w:lineRule="auto"/>
        <w:jc w:val="both"/>
      </w:pPr>
    </w:p>
    <w:p w14:paraId="005A552E" w14:textId="77777777" w:rsidR="0009025E" w:rsidRDefault="0009025E" w:rsidP="0009025E">
      <w:pPr>
        <w:tabs>
          <w:tab w:val="left" w:pos="7020"/>
        </w:tabs>
        <w:spacing w:line="360" w:lineRule="auto"/>
        <w:jc w:val="both"/>
      </w:pPr>
    </w:p>
    <w:p w14:paraId="248266AE" w14:textId="77777777" w:rsidR="0009025E" w:rsidRDefault="0009025E" w:rsidP="0009025E">
      <w:pPr>
        <w:tabs>
          <w:tab w:val="left" w:pos="7020"/>
        </w:tabs>
        <w:spacing w:line="360" w:lineRule="auto"/>
        <w:jc w:val="both"/>
      </w:pPr>
    </w:p>
    <w:p w14:paraId="39A9F80E" w14:textId="77777777" w:rsidR="0009025E" w:rsidRDefault="0009025E" w:rsidP="0009025E">
      <w:pPr>
        <w:tabs>
          <w:tab w:val="left" w:pos="7020"/>
        </w:tabs>
        <w:spacing w:line="360" w:lineRule="auto"/>
        <w:jc w:val="both"/>
      </w:pPr>
    </w:p>
    <w:p w14:paraId="489E06F4" w14:textId="77777777" w:rsidR="0009025E" w:rsidRDefault="0009025E" w:rsidP="0009025E">
      <w:pPr>
        <w:tabs>
          <w:tab w:val="left" w:pos="7020"/>
        </w:tabs>
        <w:spacing w:line="360" w:lineRule="auto"/>
        <w:jc w:val="both"/>
      </w:pPr>
    </w:p>
    <w:p w14:paraId="717D9E9F" w14:textId="77777777" w:rsidR="0009025E" w:rsidRDefault="0009025E" w:rsidP="0009025E">
      <w:pPr>
        <w:tabs>
          <w:tab w:val="left" w:pos="7020"/>
        </w:tabs>
        <w:spacing w:line="360" w:lineRule="auto"/>
        <w:jc w:val="both"/>
      </w:pPr>
    </w:p>
    <w:p w14:paraId="7B3B2DBF" w14:textId="0FDDC90A" w:rsidR="0009025E" w:rsidRDefault="0009025E" w:rsidP="0009025E">
      <w:pPr>
        <w:tabs>
          <w:tab w:val="left" w:pos="7020"/>
        </w:tabs>
        <w:spacing w:line="360" w:lineRule="auto"/>
        <w:jc w:val="both"/>
      </w:pPr>
    </w:p>
    <w:p w14:paraId="4A7640A6" w14:textId="77777777" w:rsidR="005E5739" w:rsidRDefault="005E5739" w:rsidP="0009025E">
      <w:pPr>
        <w:tabs>
          <w:tab w:val="left" w:pos="7020"/>
        </w:tabs>
        <w:spacing w:line="360" w:lineRule="auto"/>
        <w:jc w:val="both"/>
      </w:pPr>
    </w:p>
    <w:p w14:paraId="2856FF7C" w14:textId="77777777" w:rsidR="0009025E" w:rsidRDefault="0009025E" w:rsidP="0009025E">
      <w:pPr>
        <w:spacing w:after="0" w:line="240" w:lineRule="auto"/>
        <w:ind w:left="7088"/>
        <w:jc w:val="right"/>
        <w:rPr>
          <w:b/>
          <w:i/>
          <w:u w:val="single"/>
        </w:rPr>
      </w:pPr>
      <w:r w:rsidRPr="00B54BB1">
        <w:rPr>
          <w:b/>
          <w:i/>
          <w:u w:val="single"/>
        </w:rPr>
        <w:t xml:space="preserve">ZAŁĄCZNIK NR </w:t>
      </w:r>
      <w:r>
        <w:rPr>
          <w:b/>
          <w:i/>
          <w:u w:val="single"/>
        </w:rPr>
        <w:t>8</w:t>
      </w:r>
    </w:p>
    <w:p w14:paraId="2C93FEB5" w14:textId="77777777" w:rsidR="0009025E" w:rsidRPr="00B54BB1" w:rsidRDefault="0009025E" w:rsidP="0009025E">
      <w:pPr>
        <w:spacing w:line="360" w:lineRule="auto"/>
        <w:ind w:left="-142"/>
        <w:rPr>
          <w:rFonts w:eastAsia="Times New Roman"/>
          <w:b/>
          <w:sz w:val="21"/>
          <w:szCs w:val="21"/>
          <w:lang w:eastAsia="pl-PL"/>
        </w:rPr>
      </w:pPr>
      <w:r>
        <w:rPr>
          <w:b/>
          <w:i/>
          <w:lang w:eastAsia="en-US"/>
        </w:rPr>
        <w:t xml:space="preserve">  </w:t>
      </w:r>
      <w:r w:rsidRPr="00B54BB1">
        <w:rPr>
          <w:rFonts w:eastAsia="Times New Roman"/>
          <w:b/>
          <w:sz w:val="21"/>
          <w:szCs w:val="21"/>
          <w:lang w:eastAsia="pl-PL"/>
        </w:rPr>
        <w:t>Podmiot:</w:t>
      </w:r>
    </w:p>
    <w:p w14:paraId="449F243F" w14:textId="77777777" w:rsidR="0009025E" w:rsidRPr="00B54BB1" w:rsidRDefault="0009025E" w:rsidP="0009025E">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283E4B19" w14:textId="77777777" w:rsidR="0009025E" w:rsidRPr="00B54BB1" w:rsidRDefault="0009025E" w:rsidP="0009025E">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8D3B91F" w14:textId="77777777" w:rsidR="0009025E" w:rsidRPr="00B54BB1" w:rsidRDefault="0009025E" w:rsidP="0009025E">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6D71DF8F" w14:textId="77777777" w:rsidR="0009025E" w:rsidRPr="00B54BB1" w:rsidRDefault="0009025E" w:rsidP="0009025E">
      <w:pPr>
        <w:suppressAutoHyphens w:val="0"/>
        <w:spacing w:after="0" w:line="360" w:lineRule="auto"/>
        <w:ind w:right="5954"/>
        <w:rPr>
          <w:rFonts w:eastAsia="Times New Roman"/>
          <w:sz w:val="21"/>
          <w:szCs w:val="21"/>
          <w:lang w:eastAsia="pl-PL"/>
        </w:rPr>
      </w:pPr>
      <w:r w:rsidRPr="00B54BB1">
        <w:rPr>
          <w:rFonts w:eastAsia="Times New Roman"/>
          <w:sz w:val="21"/>
          <w:szCs w:val="21"/>
          <w:lang w:eastAsia="pl-PL"/>
        </w:rPr>
        <w:t>……………………………………</w:t>
      </w:r>
    </w:p>
    <w:p w14:paraId="449A502F" w14:textId="77777777" w:rsidR="0009025E" w:rsidRPr="00B54BB1" w:rsidRDefault="0009025E" w:rsidP="0009025E">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6F02EFD1" w14:textId="77777777" w:rsidR="0009025E" w:rsidRPr="00B54BB1" w:rsidRDefault="0009025E" w:rsidP="0009025E">
      <w:pPr>
        <w:suppressAutoHyphens w:val="0"/>
        <w:spacing w:after="0" w:line="240" w:lineRule="auto"/>
        <w:rPr>
          <w:rFonts w:eastAsia="Times New Roman"/>
          <w:sz w:val="21"/>
          <w:szCs w:val="21"/>
          <w:lang w:eastAsia="pl-PL"/>
        </w:rPr>
      </w:pPr>
    </w:p>
    <w:p w14:paraId="5EB70F79" w14:textId="77777777" w:rsidR="0009025E" w:rsidRDefault="0009025E" w:rsidP="0009025E">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2FD97A30" w14:textId="77777777" w:rsidR="0009025E" w:rsidRPr="00B54BB1" w:rsidRDefault="0009025E" w:rsidP="0009025E">
      <w:pPr>
        <w:suppressAutoHyphens w:val="0"/>
        <w:spacing w:after="120" w:line="360" w:lineRule="auto"/>
        <w:jc w:val="center"/>
        <w:rPr>
          <w:rFonts w:eastAsia="Times New Roman"/>
          <w:b/>
          <w:sz w:val="24"/>
          <w:szCs w:val="24"/>
          <w:u w:val="single"/>
          <w:lang w:eastAsia="pl-PL"/>
        </w:rPr>
      </w:pPr>
    </w:p>
    <w:p w14:paraId="45314620" w14:textId="77777777" w:rsidR="0009025E" w:rsidRPr="00B54BB1" w:rsidRDefault="0009025E" w:rsidP="0009025E">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0E5C066E" w14:textId="77777777" w:rsidR="0009025E" w:rsidRPr="00B54BB1" w:rsidRDefault="0009025E" w:rsidP="0009025E">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5 ustawy </w:t>
      </w:r>
      <w:proofErr w:type="spellStart"/>
      <w:r w:rsidRPr="00B54BB1">
        <w:rPr>
          <w:rFonts w:eastAsia="Times New Roman"/>
          <w:b/>
          <w:sz w:val="21"/>
          <w:szCs w:val="21"/>
          <w:lang w:eastAsia="pl-PL"/>
        </w:rPr>
        <w:t>Pzp</w:t>
      </w:r>
      <w:proofErr w:type="spellEnd"/>
    </w:p>
    <w:p w14:paraId="7B6F6467" w14:textId="77777777" w:rsidR="0009025E" w:rsidRPr="00B54BB1" w:rsidRDefault="0009025E" w:rsidP="0009025E">
      <w:pPr>
        <w:suppressAutoHyphens w:val="0"/>
        <w:spacing w:after="0" w:line="240" w:lineRule="auto"/>
        <w:jc w:val="both"/>
        <w:rPr>
          <w:rFonts w:eastAsia="Times New Roman"/>
          <w:sz w:val="21"/>
          <w:szCs w:val="21"/>
          <w:lang w:eastAsia="pl-PL"/>
        </w:rPr>
      </w:pPr>
    </w:p>
    <w:p w14:paraId="7B6BB754" w14:textId="06E18DE5" w:rsidR="0009025E" w:rsidRPr="00B54BB1" w:rsidRDefault="0009025E" w:rsidP="0009025E">
      <w:pPr>
        <w:suppressAutoHyphens w:val="0"/>
        <w:spacing w:after="0" w:line="360" w:lineRule="auto"/>
        <w:jc w:val="both"/>
        <w:rPr>
          <w:rFonts w:eastAsia="Times New Roman"/>
          <w:lang w:eastAsia="pl-PL"/>
        </w:rPr>
      </w:pPr>
      <w:r w:rsidRPr="00B54BB1">
        <w:rPr>
          <w:rFonts w:eastAsia="Times New Roman"/>
          <w:lang w:eastAsia="pl-PL"/>
        </w:rPr>
        <w:t xml:space="preserve">Na potrzeby postępowania o udzielenie zamówienia publicznego pn. </w:t>
      </w:r>
      <w:proofErr w:type="spellStart"/>
      <w:r w:rsidR="00585EFE" w:rsidRPr="00585EFE">
        <w:rPr>
          <w:rFonts w:eastAsiaTheme="minorHAnsi"/>
          <w:b/>
          <w:lang w:eastAsia="en-US"/>
        </w:rPr>
        <w:t>Cyberbezpieczeństwo</w:t>
      </w:r>
      <w:proofErr w:type="spellEnd"/>
      <w:r w:rsidR="00585EFE" w:rsidRPr="00585EFE">
        <w:rPr>
          <w:rFonts w:eastAsiaTheme="minorHAnsi"/>
          <w:b/>
          <w:lang w:eastAsia="en-US"/>
        </w:rPr>
        <w:t xml:space="preserve"> urządzeń mobilnych oraz komputerów</w:t>
      </w:r>
      <w:r w:rsidRPr="00FF75BF">
        <w:rPr>
          <w:rFonts w:eastAsiaTheme="minorHAnsi"/>
          <w:b/>
          <w:lang w:eastAsia="en-US"/>
        </w:rPr>
        <w:t xml:space="preserve"> </w:t>
      </w:r>
      <w:r w:rsidRPr="00E6503E">
        <w:rPr>
          <w:rFonts w:eastAsiaTheme="minorHAnsi"/>
          <w:b/>
          <w:lang w:eastAsia="en-US"/>
        </w:rPr>
        <w:t>(</w:t>
      </w:r>
      <w:r w:rsidR="00585EFE">
        <w:rPr>
          <w:rFonts w:eastAsiaTheme="minorHAnsi"/>
          <w:b/>
          <w:lang w:eastAsia="en-US"/>
        </w:rPr>
        <w:t>6</w:t>
      </w:r>
      <w:r>
        <w:rPr>
          <w:rFonts w:eastAsiaTheme="minorHAnsi"/>
          <w:b/>
          <w:lang w:eastAsia="en-US"/>
        </w:rPr>
        <w:t>1</w:t>
      </w:r>
      <w:r w:rsidRPr="00E6503E">
        <w:rPr>
          <w:rFonts w:eastAsiaTheme="minorHAnsi"/>
          <w:b/>
          <w:lang w:eastAsia="en-US"/>
        </w:rPr>
        <w:t>/ZP/22</w:t>
      </w:r>
      <w:r>
        <w:rPr>
          <w:rFonts w:eastAsiaTheme="minorHAnsi"/>
          <w:b/>
          <w:lang w:eastAsia="en-US"/>
        </w:rPr>
        <w:t>)</w:t>
      </w:r>
      <w:r w:rsidRPr="00B54BB1">
        <w:rPr>
          <w:rFonts w:eastAsia="Times New Roman"/>
          <w:i/>
          <w:lang w:eastAsia="pl-PL"/>
        </w:rPr>
        <w:t xml:space="preserve">, </w:t>
      </w:r>
      <w:r w:rsidRPr="00B54BB1">
        <w:rPr>
          <w:rFonts w:eastAsia="Times New Roman"/>
          <w:lang w:eastAsia="pl-PL"/>
        </w:rPr>
        <w:t>oświadczam, co następuje:</w:t>
      </w:r>
    </w:p>
    <w:p w14:paraId="6E6511B7" w14:textId="77777777" w:rsidR="0009025E" w:rsidRPr="00B54BB1" w:rsidRDefault="0009025E" w:rsidP="0009025E">
      <w:pPr>
        <w:suppressAutoHyphens w:val="0"/>
        <w:spacing w:after="0" w:line="360" w:lineRule="auto"/>
        <w:jc w:val="both"/>
        <w:rPr>
          <w:rFonts w:eastAsia="Times New Roman"/>
          <w:sz w:val="10"/>
          <w:szCs w:val="10"/>
          <w:lang w:eastAsia="pl-PL"/>
        </w:rPr>
      </w:pPr>
    </w:p>
    <w:p w14:paraId="36659197" w14:textId="77777777" w:rsidR="0009025E" w:rsidRPr="00B54BB1" w:rsidRDefault="0009025E" w:rsidP="0009025E">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718F2E49" w14:textId="77777777" w:rsidR="0009025E" w:rsidRPr="00B54BB1" w:rsidRDefault="0009025E" w:rsidP="0009025E">
      <w:pPr>
        <w:suppressAutoHyphens w:val="0"/>
        <w:spacing w:after="0" w:line="240" w:lineRule="auto"/>
        <w:ind w:left="284"/>
        <w:contextualSpacing/>
        <w:jc w:val="both"/>
        <w:rPr>
          <w:lang w:eastAsia="en-US"/>
        </w:rPr>
      </w:pPr>
    </w:p>
    <w:p w14:paraId="1CEF9DF5" w14:textId="77777777" w:rsidR="0009025E" w:rsidRPr="00B54BB1" w:rsidRDefault="0009025E" w:rsidP="00585EFE">
      <w:pPr>
        <w:numPr>
          <w:ilvl w:val="0"/>
          <w:numId w:val="148"/>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108 ust 1 ustawy </w:t>
      </w:r>
      <w:proofErr w:type="spellStart"/>
      <w:r w:rsidRPr="00B54BB1">
        <w:rPr>
          <w:lang w:eastAsia="en-US"/>
        </w:rPr>
        <w:t>Pzp</w:t>
      </w:r>
      <w:proofErr w:type="spellEnd"/>
      <w:r w:rsidRPr="00B54BB1">
        <w:rPr>
          <w:lang w:eastAsia="en-US"/>
        </w:rPr>
        <w:t>.</w:t>
      </w:r>
    </w:p>
    <w:p w14:paraId="2F8B8829" w14:textId="77777777" w:rsidR="0009025E" w:rsidRPr="00B54BB1" w:rsidRDefault="0009025E" w:rsidP="00585EFE">
      <w:pPr>
        <w:numPr>
          <w:ilvl w:val="0"/>
          <w:numId w:val="148"/>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109 ust. 1 ustawy </w:t>
      </w:r>
      <w:proofErr w:type="spellStart"/>
      <w:r w:rsidRPr="00B54BB1">
        <w:rPr>
          <w:lang w:eastAsia="en-US"/>
        </w:rPr>
        <w:t>Pzp</w:t>
      </w:r>
      <w:proofErr w:type="spellEnd"/>
      <w:r w:rsidRPr="00B54BB1">
        <w:rPr>
          <w:lang w:eastAsia="en-US"/>
        </w:rPr>
        <w:t>.</w:t>
      </w:r>
    </w:p>
    <w:p w14:paraId="16F363AA" w14:textId="77777777" w:rsidR="0009025E" w:rsidRPr="00B54BB1" w:rsidRDefault="0009025E" w:rsidP="00585EFE">
      <w:pPr>
        <w:numPr>
          <w:ilvl w:val="0"/>
          <w:numId w:val="148"/>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4"/>
      </w:r>
      <w:r w:rsidRPr="00B54BB1">
        <w:rPr>
          <w:i/>
          <w:iCs/>
          <w:color w:val="000000"/>
          <w:lang w:eastAsia="en-US"/>
        </w:rPr>
        <w:t>.</w:t>
      </w:r>
    </w:p>
    <w:p w14:paraId="12433146" w14:textId="77777777" w:rsidR="0009025E" w:rsidRPr="00B54BB1" w:rsidRDefault="0009025E" w:rsidP="0009025E">
      <w:pPr>
        <w:suppressAutoHyphens w:val="0"/>
        <w:spacing w:after="0" w:line="240" w:lineRule="auto"/>
        <w:ind w:left="284"/>
        <w:jc w:val="both"/>
        <w:rPr>
          <w:color w:val="000000"/>
          <w:lang w:eastAsia="en-US"/>
        </w:rPr>
      </w:pPr>
    </w:p>
    <w:p w14:paraId="36C60CF8" w14:textId="77777777" w:rsidR="0009025E" w:rsidRPr="00B54BB1" w:rsidRDefault="0009025E" w:rsidP="0009025E">
      <w:pPr>
        <w:suppressAutoHyphens w:val="0"/>
        <w:spacing w:after="0" w:line="240" w:lineRule="auto"/>
        <w:ind w:left="284"/>
        <w:jc w:val="both"/>
        <w:rPr>
          <w:color w:val="000000"/>
          <w:lang w:eastAsia="en-US"/>
        </w:rPr>
      </w:pPr>
    </w:p>
    <w:p w14:paraId="66EC44F5" w14:textId="77777777" w:rsidR="0009025E" w:rsidRPr="00B54BB1" w:rsidRDefault="0009025E" w:rsidP="0009025E">
      <w:pPr>
        <w:suppressAutoHyphens w:val="0"/>
        <w:spacing w:after="0" w:line="240" w:lineRule="auto"/>
        <w:ind w:left="284"/>
        <w:jc w:val="both"/>
        <w:rPr>
          <w:color w:val="000000"/>
          <w:lang w:eastAsia="en-US"/>
        </w:rPr>
      </w:pPr>
    </w:p>
    <w:p w14:paraId="111E540E" w14:textId="77777777" w:rsidR="0009025E" w:rsidRPr="00B54BB1" w:rsidRDefault="0009025E" w:rsidP="0009025E">
      <w:pPr>
        <w:suppressAutoHyphens w:val="0"/>
        <w:spacing w:after="0" w:line="240" w:lineRule="auto"/>
        <w:ind w:left="284"/>
        <w:jc w:val="both"/>
        <w:rPr>
          <w:lang w:eastAsia="en-US"/>
        </w:rPr>
      </w:pPr>
    </w:p>
    <w:p w14:paraId="538B69E3" w14:textId="77777777" w:rsidR="0009025E" w:rsidRPr="00B54BB1" w:rsidRDefault="0009025E" w:rsidP="0009025E">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266A0A46" w14:textId="77777777" w:rsidR="0009025E" w:rsidRPr="00B54BB1" w:rsidRDefault="0009025E" w:rsidP="0009025E">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22" w:name="_Hlk99016450"/>
      <w:r w:rsidRPr="00B54BB1">
        <w:rPr>
          <w:rFonts w:eastAsia="Times New Roman"/>
          <w:sz w:val="21"/>
          <w:szCs w:val="21"/>
          <w:lang w:eastAsia="pl-PL"/>
        </w:rPr>
        <w:t>…………..…………………………………………………..…………………………………………..</w:t>
      </w:r>
      <w:bookmarkEnd w:id="22"/>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4D18ECFB"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504832F2" w14:textId="77777777" w:rsidR="0009025E" w:rsidRPr="00B54BB1" w:rsidRDefault="0009025E" w:rsidP="0009025E">
      <w:pPr>
        <w:suppressAutoHyphens w:val="0"/>
        <w:spacing w:after="0" w:line="360" w:lineRule="auto"/>
        <w:ind w:left="5664" w:firstLine="708"/>
        <w:jc w:val="both"/>
        <w:rPr>
          <w:rFonts w:eastAsia="Times New Roman"/>
          <w:i/>
          <w:sz w:val="16"/>
          <w:szCs w:val="16"/>
          <w:lang w:eastAsia="pl-PL"/>
        </w:rPr>
      </w:pPr>
    </w:p>
    <w:p w14:paraId="7CD75EFA" w14:textId="77777777" w:rsidR="0009025E" w:rsidRPr="00B54BB1" w:rsidRDefault="0009025E" w:rsidP="0009025E">
      <w:pPr>
        <w:suppressAutoHyphens w:val="0"/>
        <w:spacing w:after="0" w:line="360" w:lineRule="auto"/>
        <w:ind w:left="5664" w:firstLine="708"/>
        <w:jc w:val="both"/>
        <w:rPr>
          <w:rFonts w:eastAsia="Times New Roman"/>
          <w:i/>
          <w:sz w:val="16"/>
          <w:szCs w:val="16"/>
          <w:lang w:eastAsia="pl-PL"/>
        </w:rPr>
      </w:pPr>
    </w:p>
    <w:p w14:paraId="6D63A0B1" w14:textId="77777777" w:rsidR="0009025E" w:rsidRPr="00B54BB1" w:rsidRDefault="0009025E" w:rsidP="0009025E">
      <w:pPr>
        <w:shd w:val="clear" w:color="auto" w:fill="BFBFBF"/>
        <w:suppressAutoHyphens w:val="0"/>
        <w:spacing w:after="120" w:line="360" w:lineRule="auto"/>
        <w:jc w:val="both"/>
        <w:rPr>
          <w:rFonts w:eastAsia="Times New Roman"/>
          <w:b/>
          <w:sz w:val="21"/>
          <w:szCs w:val="21"/>
          <w:lang w:eastAsia="pl-PL"/>
        </w:rPr>
      </w:pPr>
      <w:bookmarkStart w:id="23" w:name="_Hlk99009560"/>
      <w:r w:rsidRPr="00B54BB1">
        <w:rPr>
          <w:rFonts w:eastAsia="Times New Roman"/>
          <w:b/>
          <w:sz w:val="21"/>
          <w:szCs w:val="21"/>
          <w:lang w:eastAsia="pl-PL"/>
        </w:rPr>
        <w:t>OŚWIADCZENIE DOTYCZĄCE PODANYCH INFORMACJI:</w:t>
      </w:r>
      <w:bookmarkEnd w:id="23"/>
    </w:p>
    <w:p w14:paraId="22189A84" w14:textId="77777777" w:rsidR="0009025E" w:rsidRPr="00B54BB1" w:rsidRDefault="0009025E" w:rsidP="0009025E">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24EC894E" w14:textId="77777777" w:rsidR="0009025E" w:rsidRDefault="0009025E" w:rsidP="0009025E">
      <w:pPr>
        <w:suppressAutoHyphens w:val="0"/>
        <w:spacing w:before="120" w:after="120" w:line="360" w:lineRule="auto"/>
        <w:jc w:val="both"/>
        <w:rPr>
          <w:rFonts w:eastAsia="Times New Roman"/>
          <w:sz w:val="24"/>
          <w:szCs w:val="24"/>
          <w:lang w:eastAsia="pl-PL"/>
        </w:rPr>
      </w:pPr>
    </w:p>
    <w:p w14:paraId="215C3687" w14:textId="77777777" w:rsidR="0009025E" w:rsidRPr="00B54BB1" w:rsidRDefault="0009025E" w:rsidP="0009025E">
      <w:pPr>
        <w:suppressAutoHyphens w:val="0"/>
        <w:spacing w:before="120" w:after="120" w:line="360" w:lineRule="auto"/>
        <w:jc w:val="both"/>
        <w:rPr>
          <w:rFonts w:eastAsia="Times New Roman"/>
          <w:sz w:val="24"/>
          <w:szCs w:val="24"/>
          <w:lang w:eastAsia="pl-PL"/>
        </w:rPr>
      </w:pPr>
    </w:p>
    <w:p w14:paraId="69A48D91" w14:textId="77777777" w:rsidR="0009025E" w:rsidRPr="00B54BB1" w:rsidRDefault="0009025E" w:rsidP="0009025E">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68D7DA2D" w14:textId="77777777" w:rsidR="0009025E" w:rsidRPr="00B54BB1" w:rsidRDefault="0009025E" w:rsidP="0009025E">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BD9DCC5"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2FF7450A"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3C205172"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3EE160D3"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674C5365"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628343D"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F68ED3C"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7621858" w14:textId="77777777" w:rsidR="0009025E" w:rsidRPr="00B54BB1" w:rsidRDefault="0009025E" w:rsidP="0009025E">
      <w:pPr>
        <w:suppressAutoHyphens w:val="0"/>
        <w:spacing w:after="0" w:line="360" w:lineRule="auto"/>
        <w:jc w:val="both"/>
        <w:rPr>
          <w:rFonts w:ascii="Arial" w:eastAsia="Times New Roman" w:hAnsi="Arial" w:cs="Arial"/>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t>……………………………………….</w:t>
      </w:r>
    </w:p>
    <w:p w14:paraId="094CEA6C" w14:textId="77777777" w:rsidR="0009025E" w:rsidRDefault="0009025E" w:rsidP="0009025E">
      <w:pPr>
        <w:suppressAutoHyphens w:val="0"/>
        <w:spacing w:after="0" w:line="360" w:lineRule="auto"/>
        <w:jc w:val="both"/>
        <w:rPr>
          <w:rFonts w:ascii="Arial" w:eastAsia="Times New Roman" w:hAnsi="Arial" w:cs="Arial"/>
          <w:i/>
          <w:sz w:val="16"/>
          <w:szCs w:val="16"/>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i/>
          <w:sz w:val="21"/>
          <w:szCs w:val="21"/>
          <w:lang w:eastAsia="pl-PL"/>
        </w:rPr>
        <w:tab/>
      </w:r>
      <w:r>
        <w:rPr>
          <w:rFonts w:ascii="Arial" w:eastAsia="Times New Roman" w:hAnsi="Arial" w:cs="Arial"/>
          <w:i/>
          <w:sz w:val="21"/>
          <w:szCs w:val="21"/>
          <w:lang w:eastAsia="pl-PL"/>
        </w:rPr>
        <w:t xml:space="preserve">                          </w:t>
      </w:r>
      <w:r w:rsidRPr="00B54BB1">
        <w:rPr>
          <w:rFonts w:ascii="Arial" w:eastAsia="Times New Roman" w:hAnsi="Arial" w:cs="Arial"/>
          <w:i/>
          <w:sz w:val="21"/>
          <w:szCs w:val="21"/>
          <w:lang w:eastAsia="pl-PL"/>
        </w:rPr>
        <w:t xml:space="preserve"> </w:t>
      </w:r>
      <w:r w:rsidRPr="00B54BB1">
        <w:rPr>
          <w:rFonts w:ascii="Arial" w:eastAsia="Times New Roman" w:hAnsi="Arial" w:cs="Arial"/>
          <w:i/>
          <w:sz w:val="16"/>
          <w:szCs w:val="16"/>
          <w:lang w:eastAsia="pl-PL"/>
        </w:rPr>
        <w:t xml:space="preserve">kwalifikowany podpis elektroniczny </w:t>
      </w:r>
    </w:p>
    <w:p w14:paraId="66C9EDD9"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r w:rsidRPr="00B54BB1">
        <w:rPr>
          <w:rFonts w:ascii="Arial" w:eastAsia="Times New Roman" w:hAnsi="Arial" w:cs="Arial"/>
          <w:i/>
          <w:sz w:val="16"/>
          <w:szCs w:val="16"/>
          <w:lang w:eastAsia="pl-PL"/>
        </w:rPr>
        <w:t xml:space="preserve">lub podpis zaufany lub podpis osobisty </w:t>
      </w:r>
    </w:p>
    <w:p w14:paraId="6BB69C02"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578BF46F"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2F2D1BF8"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7096C42B"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62F0A5F9"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451C2124" w14:textId="77777777" w:rsidR="0009025E"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649D5DD6" w14:textId="77777777" w:rsidR="005E5739" w:rsidRDefault="005E5739" w:rsidP="0009025E">
      <w:pPr>
        <w:suppressAutoHyphens w:val="0"/>
        <w:spacing w:after="0" w:line="360" w:lineRule="auto"/>
        <w:ind w:left="4253"/>
        <w:jc w:val="both"/>
        <w:rPr>
          <w:rFonts w:ascii="Arial" w:eastAsia="Times New Roman" w:hAnsi="Arial" w:cs="Arial"/>
          <w:i/>
          <w:sz w:val="16"/>
          <w:szCs w:val="16"/>
          <w:lang w:eastAsia="pl-PL"/>
        </w:rPr>
      </w:pPr>
    </w:p>
    <w:p w14:paraId="0FC3CA88" w14:textId="77777777" w:rsidR="0009025E" w:rsidRPr="00B54BB1" w:rsidRDefault="0009025E" w:rsidP="0009025E">
      <w:pPr>
        <w:suppressAutoHyphens w:val="0"/>
        <w:spacing w:after="0" w:line="360" w:lineRule="auto"/>
        <w:ind w:left="4253"/>
        <w:jc w:val="both"/>
        <w:rPr>
          <w:rFonts w:ascii="Arial" w:eastAsia="Times New Roman" w:hAnsi="Arial" w:cs="Arial"/>
          <w:i/>
          <w:sz w:val="16"/>
          <w:szCs w:val="16"/>
          <w:lang w:eastAsia="pl-PL"/>
        </w:rPr>
      </w:pPr>
    </w:p>
    <w:p w14:paraId="653D6D10" w14:textId="77777777" w:rsidR="0009025E" w:rsidRDefault="0009025E" w:rsidP="0009025E">
      <w:pPr>
        <w:spacing w:after="0" w:line="240" w:lineRule="auto"/>
        <w:ind w:left="7088"/>
        <w:jc w:val="right"/>
        <w:rPr>
          <w:b/>
          <w:i/>
          <w:u w:val="single"/>
        </w:rPr>
      </w:pPr>
      <w:r w:rsidRPr="00B54BB1">
        <w:rPr>
          <w:b/>
          <w:i/>
          <w:u w:val="single"/>
        </w:rPr>
        <w:t xml:space="preserve">ZAŁĄCZNIK NR </w:t>
      </w:r>
      <w:r>
        <w:rPr>
          <w:b/>
          <w:i/>
          <w:u w:val="single"/>
        </w:rPr>
        <w:t>9</w:t>
      </w:r>
    </w:p>
    <w:p w14:paraId="008DFEB8" w14:textId="77777777" w:rsidR="0009025E" w:rsidRPr="00B54BB1" w:rsidRDefault="0009025E" w:rsidP="0009025E">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62718EA4" w14:textId="77777777" w:rsidR="0009025E" w:rsidRPr="00B54BB1" w:rsidRDefault="0009025E" w:rsidP="0009025E">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397A1374" w14:textId="77777777" w:rsidR="0009025E" w:rsidRPr="00B54BB1" w:rsidRDefault="0009025E" w:rsidP="0009025E">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1B492155" w14:textId="77777777" w:rsidR="0009025E" w:rsidRPr="00B54BB1" w:rsidRDefault="0009025E" w:rsidP="0009025E">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5F908BB3" w14:textId="77777777" w:rsidR="0009025E" w:rsidRPr="00B54BB1" w:rsidRDefault="0009025E" w:rsidP="0009025E">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74C395A" w14:textId="77777777" w:rsidR="0009025E" w:rsidRPr="00B54BB1" w:rsidRDefault="0009025E" w:rsidP="0009025E">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52411E0A" w14:textId="77777777" w:rsidR="0009025E" w:rsidRPr="00B54BB1" w:rsidRDefault="0009025E" w:rsidP="0009025E">
      <w:pPr>
        <w:suppressAutoHyphens w:val="0"/>
        <w:spacing w:after="0" w:line="240" w:lineRule="auto"/>
        <w:rPr>
          <w:rFonts w:eastAsia="Times New Roman"/>
          <w:sz w:val="21"/>
          <w:szCs w:val="21"/>
          <w:lang w:eastAsia="pl-PL"/>
        </w:rPr>
      </w:pPr>
    </w:p>
    <w:p w14:paraId="272A5880" w14:textId="77777777" w:rsidR="0009025E" w:rsidRPr="00B54BB1" w:rsidRDefault="0009025E" w:rsidP="0009025E">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wykonawcy/wykonawcy wspólnie ubiegającego się o udzielenie zamówienia</w:t>
      </w:r>
    </w:p>
    <w:p w14:paraId="1E91EB70" w14:textId="77777777" w:rsidR="0009025E" w:rsidRPr="00B54BB1" w:rsidRDefault="0009025E" w:rsidP="0009025E">
      <w:pPr>
        <w:suppressAutoHyphens w:val="0"/>
        <w:spacing w:after="120" w:line="360" w:lineRule="auto"/>
        <w:jc w:val="center"/>
        <w:rPr>
          <w:rFonts w:eastAsia="Times New Roman"/>
          <w:b/>
          <w:sz w:val="4"/>
          <w:szCs w:val="4"/>
          <w:u w:val="single"/>
          <w:lang w:eastAsia="pl-PL"/>
        </w:rPr>
      </w:pPr>
    </w:p>
    <w:p w14:paraId="5F01DF5C" w14:textId="77777777" w:rsidR="0009025E" w:rsidRPr="00B54BB1" w:rsidRDefault="0009025E" w:rsidP="0009025E">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65E2A4AF" w14:textId="77777777" w:rsidR="0009025E" w:rsidRDefault="0009025E" w:rsidP="0009025E">
      <w:pPr>
        <w:suppressAutoHyphens w:val="0"/>
        <w:spacing w:after="0" w:line="360" w:lineRule="auto"/>
        <w:jc w:val="center"/>
        <w:rPr>
          <w:rFonts w:eastAsia="Times New Roman"/>
          <w:b/>
          <w:sz w:val="21"/>
          <w:szCs w:val="21"/>
          <w:lang w:eastAsia="pl-PL"/>
        </w:rPr>
      </w:pPr>
    </w:p>
    <w:p w14:paraId="42D4CCBA" w14:textId="77777777" w:rsidR="0009025E" w:rsidRPr="00B54BB1" w:rsidRDefault="0009025E" w:rsidP="0009025E">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78BEDEC6" w14:textId="77777777" w:rsidR="0009025E" w:rsidRPr="00B54BB1" w:rsidRDefault="0009025E" w:rsidP="0009025E">
      <w:pPr>
        <w:suppressAutoHyphens w:val="0"/>
        <w:spacing w:after="0" w:line="240" w:lineRule="auto"/>
        <w:jc w:val="both"/>
        <w:rPr>
          <w:rFonts w:eastAsia="Times New Roman"/>
          <w:sz w:val="14"/>
          <w:szCs w:val="14"/>
          <w:lang w:eastAsia="pl-PL"/>
        </w:rPr>
      </w:pPr>
    </w:p>
    <w:p w14:paraId="4D753EA6" w14:textId="77777777" w:rsidR="0009025E" w:rsidRPr="00B54BB1" w:rsidRDefault="0009025E" w:rsidP="0009025E">
      <w:pPr>
        <w:suppressAutoHyphens w:val="0"/>
        <w:spacing w:after="0" w:line="240" w:lineRule="auto"/>
        <w:jc w:val="both"/>
        <w:rPr>
          <w:rFonts w:eastAsia="Times New Roman"/>
          <w:sz w:val="14"/>
          <w:szCs w:val="14"/>
          <w:lang w:eastAsia="pl-PL"/>
        </w:rPr>
      </w:pPr>
    </w:p>
    <w:p w14:paraId="25F155BA" w14:textId="267E8587" w:rsidR="0009025E" w:rsidRPr="00B54BB1" w:rsidRDefault="0009025E" w:rsidP="0009025E">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Pr="008043D6">
        <w:rPr>
          <w:rFonts w:eastAsiaTheme="minorHAnsi"/>
          <w:b/>
          <w:lang w:eastAsia="en-US"/>
        </w:rPr>
        <w:t xml:space="preserve">. </w:t>
      </w:r>
      <w:proofErr w:type="spellStart"/>
      <w:r w:rsidR="00585EFE" w:rsidRPr="00585EFE">
        <w:rPr>
          <w:rFonts w:eastAsiaTheme="minorHAnsi"/>
          <w:b/>
          <w:lang w:eastAsia="en-US"/>
        </w:rPr>
        <w:t>Cyberbezpieczeństwo</w:t>
      </w:r>
      <w:proofErr w:type="spellEnd"/>
      <w:r w:rsidR="00585EFE" w:rsidRPr="00585EFE">
        <w:rPr>
          <w:rFonts w:eastAsiaTheme="minorHAnsi"/>
          <w:b/>
          <w:lang w:eastAsia="en-US"/>
        </w:rPr>
        <w:t xml:space="preserve"> urządzeń mobilnych oraz komputerów</w:t>
      </w:r>
      <w:r w:rsidRPr="00E6503E">
        <w:rPr>
          <w:rFonts w:eastAsiaTheme="minorHAnsi"/>
          <w:b/>
          <w:lang w:eastAsia="en-US"/>
        </w:rPr>
        <w:t xml:space="preserve"> (</w:t>
      </w:r>
      <w:r w:rsidR="00585EFE">
        <w:rPr>
          <w:rFonts w:eastAsiaTheme="minorHAnsi"/>
          <w:b/>
          <w:lang w:eastAsia="en-US"/>
        </w:rPr>
        <w:t>6</w:t>
      </w:r>
      <w:r w:rsidR="00631046">
        <w:rPr>
          <w:rFonts w:eastAsiaTheme="minorHAnsi"/>
          <w:b/>
          <w:lang w:eastAsia="en-US"/>
        </w:rPr>
        <w:t>1</w:t>
      </w:r>
      <w:r w:rsidRPr="00E6503E">
        <w:rPr>
          <w:rFonts w:eastAsiaTheme="minorHAnsi"/>
          <w:b/>
          <w:lang w:eastAsia="en-US"/>
        </w:rPr>
        <w:t>/ZP/22</w:t>
      </w:r>
      <w:r>
        <w:rPr>
          <w:rFonts w:eastAsiaTheme="minorHAnsi"/>
          <w:b/>
          <w:lang w:eastAsia="en-US"/>
        </w:rPr>
        <w:t>)</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367277DE" w14:textId="77777777" w:rsidR="0009025E" w:rsidRPr="00B54BB1" w:rsidRDefault="0009025E" w:rsidP="0009025E">
      <w:pPr>
        <w:suppressAutoHyphens w:val="0"/>
        <w:spacing w:after="0" w:line="360" w:lineRule="auto"/>
        <w:ind w:firstLine="709"/>
        <w:jc w:val="both"/>
        <w:rPr>
          <w:rFonts w:eastAsia="Times New Roman"/>
          <w:sz w:val="21"/>
          <w:szCs w:val="21"/>
          <w:lang w:eastAsia="pl-PL"/>
        </w:rPr>
      </w:pPr>
    </w:p>
    <w:p w14:paraId="606D5B6F" w14:textId="77777777" w:rsidR="0009025E" w:rsidRPr="00B54BB1" w:rsidRDefault="0009025E" w:rsidP="0009025E">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5E599EB8" w14:textId="77777777" w:rsidR="0009025E" w:rsidRPr="00B54BB1" w:rsidRDefault="0009025E" w:rsidP="0009025E">
      <w:pPr>
        <w:suppressAutoHyphens w:val="0"/>
        <w:spacing w:after="0" w:line="360" w:lineRule="auto"/>
        <w:ind w:left="720"/>
        <w:jc w:val="both"/>
        <w:rPr>
          <w:sz w:val="14"/>
          <w:szCs w:val="14"/>
          <w:lang w:eastAsia="en-US"/>
        </w:rPr>
      </w:pPr>
    </w:p>
    <w:p w14:paraId="2F2ADA2D" w14:textId="77777777" w:rsidR="0009025E" w:rsidRPr="00B54BB1" w:rsidRDefault="0009025E" w:rsidP="00585EFE">
      <w:pPr>
        <w:numPr>
          <w:ilvl w:val="0"/>
          <w:numId w:val="149"/>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1A00C851" w14:textId="77777777" w:rsidR="0009025E" w:rsidRPr="00B54BB1" w:rsidRDefault="0009025E" w:rsidP="0009025E">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2B118858" w14:textId="77777777" w:rsidR="0009025E" w:rsidRPr="00B54BB1" w:rsidRDefault="0009025E" w:rsidP="00585EFE">
      <w:pPr>
        <w:numPr>
          <w:ilvl w:val="0"/>
          <w:numId w:val="149"/>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5AA8654B" w14:textId="77777777" w:rsidR="0009025E" w:rsidRPr="00B54BB1" w:rsidRDefault="0009025E" w:rsidP="0009025E">
      <w:pPr>
        <w:suppressAutoHyphens w:val="0"/>
        <w:spacing w:after="0" w:line="360" w:lineRule="auto"/>
        <w:ind w:left="426"/>
        <w:contextualSpacing/>
        <w:jc w:val="both"/>
        <w:rPr>
          <w:sz w:val="16"/>
          <w:szCs w:val="16"/>
          <w:lang w:eastAsia="en-US"/>
        </w:rPr>
      </w:pPr>
      <w:r w:rsidRPr="00B54BB1">
        <w:rPr>
          <w:sz w:val="21"/>
          <w:szCs w:val="21"/>
          <w:lang w:eastAsia="en-US"/>
        </w:rPr>
        <w:t>…………………………………………………………………………………………………………………………………………………………………………………………………………………………</w:t>
      </w:r>
    </w:p>
    <w:p w14:paraId="0942D979" w14:textId="77777777" w:rsidR="0009025E" w:rsidRPr="00116578" w:rsidRDefault="0009025E" w:rsidP="00585EFE">
      <w:pPr>
        <w:numPr>
          <w:ilvl w:val="0"/>
          <w:numId w:val="149"/>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5"/>
      </w:r>
      <w:r w:rsidRPr="00B54BB1">
        <w:rPr>
          <w:i/>
          <w:iCs/>
          <w:color w:val="222222"/>
          <w:sz w:val="21"/>
          <w:szCs w:val="21"/>
          <w:lang w:eastAsia="en-US"/>
        </w:rPr>
        <w:t>.</w:t>
      </w:r>
    </w:p>
    <w:p w14:paraId="649DA7A9" w14:textId="77777777" w:rsidR="0009025E" w:rsidRDefault="0009025E" w:rsidP="0009025E">
      <w:pPr>
        <w:suppressAutoHyphens w:val="0"/>
        <w:spacing w:after="0" w:line="240" w:lineRule="auto"/>
        <w:ind w:left="425"/>
        <w:jc w:val="both"/>
        <w:rPr>
          <w:i/>
          <w:iCs/>
          <w:color w:val="222222"/>
          <w:sz w:val="21"/>
          <w:szCs w:val="21"/>
          <w:lang w:eastAsia="en-US"/>
        </w:rPr>
      </w:pPr>
    </w:p>
    <w:p w14:paraId="0F35DAC9" w14:textId="77777777" w:rsidR="0009025E" w:rsidRDefault="0009025E" w:rsidP="0009025E">
      <w:pPr>
        <w:suppressAutoHyphens w:val="0"/>
        <w:spacing w:after="0" w:line="240" w:lineRule="auto"/>
        <w:ind w:left="425"/>
        <w:jc w:val="both"/>
        <w:rPr>
          <w:i/>
          <w:iCs/>
          <w:color w:val="222222"/>
          <w:sz w:val="21"/>
          <w:szCs w:val="21"/>
          <w:lang w:eastAsia="en-US"/>
        </w:rPr>
      </w:pPr>
    </w:p>
    <w:p w14:paraId="20170313" w14:textId="77777777" w:rsidR="0009025E" w:rsidRPr="00B54BB1" w:rsidRDefault="0009025E" w:rsidP="0009025E">
      <w:pPr>
        <w:suppressAutoHyphens w:val="0"/>
        <w:spacing w:after="0" w:line="240" w:lineRule="auto"/>
        <w:ind w:left="425"/>
        <w:jc w:val="both"/>
        <w:rPr>
          <w:sz w:val="21"/>
          <w:szCs w:val="21"/>
          <w:lang w:eastAsia="en-US"/>
        </w:rPr>
      </w:pPr>
    </w:p>
    <w:p w14:paraId="2DDDB044" w14:textId="77777777" w:rsidR="0009025E" w:rsidRPr="00B54BB1" w:rsidRDefault="0009025E" w:rsidP="0009025E">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2CBFFBAB"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5C26963A" w14:textId="77777777" w:rsidR="0009025E" w:rsidRPr="00B54BB1" w:rsidRDefault="0009025E" w:rsidP="0009025E">
      <w:pPr>
        <w:suppressAutoHyphens w:val="0"/>
        <w:spacing w:after="0" w:line="360" w:lineRule="auto"/>
        <w:jc w:val="both"/>
        <w:rPr>
          <w:rFonts w:eastAsia="Times New Roman"/>
          <w:color w:val="0070C0"/>
          <w:sz w:val="20"/>
          <w:szCs w:val="20"/>
          <w:lang w:eastAsia="pl-PL"/>
        </w:rPr>
      </w:pPr>
      <w:bookmarkStart w:id="24" w:name="_Hlk99016333"/>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4F5E175F"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bookmarkEnd w:id="24"/>
    </w:p>
    <w:p w14:paraId="67B36B5B"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692A65B6" w14:textId="77777777" w:rsidR="0009025E" w:rsidRPr="00B54BB1" w:rsidRDefault="0009025E" w:rsidP="0009025E">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1A8CE74A"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2A91B223" w14:textId="77777777" w:rsidR="0009025E" w:rsidRPr="00B54BB1" w:rsidRDefault="0009025E" w:rsidP="0009025E">
      <w:pPr>
        <w:suppressAutoHyphens w:val="0"/>
        <w:spacing w:after="0" w:line="360" w:lineRule="auto"/>
        <w:ind w:left="5664" w:firstLine="708"/>
        <w:jc w:val="both"/>
        <w:rPr>
          <w:rFonts w:eastAsia="Times New Roman"/>
          <w:i/>
          <w:sz w:val="16"/>
          <w:szCs w:val="16"/>
          <w:lang w:eastAsia="pl-PL"/>
        </w:rPr>
      </w:pPr>
    </w:p>
    <w:p w14:paraId="326BC1A8" w14:textId="77777777" w:rsidR="0009025E" w:rsidRPr="00B54BB1" w:rsidRDefault="0009025E" w:rsidP="0009025E">
      <w:pPr>
        <w:suppressAutoHyphens w:val="0"/>
        <w:spacing w:after="0" w:line="360" w:lineRule="auto"/>
        <w:ind w:left="5664" w:firstLine="708"/>
        <w:jc w:val="both"/>
        <w:rPr>
          <w:rFonts w:eastAsia="Times New Roman"/>
          <w:i/>
          <w:sz w:val="12"/>
          <w:szCs w:val="12"/>
          <w:lang w:eastAsia="pl-PL"/>
        </w:rPr>
      </w:pPr>
    </w:p>
    <w:p w14:paraId="6AF114CF" w14:textId="77777777" w:rsidR="0009025E" w:rsidRPr="00B54BB1" w:rsidRDefault="0009025E" w:rsidP="0009025E">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3DB82DAE" w14:textId="77777777" w:rsidR="0009025E" w:rsidRPr="00B54BB1" w:rsidRDefault="0009025E" w:rsidP="0009025E">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bookmarkStart w:id="25" w:name="_Hlk99005462"/>
      <w:r w:rsidRPr="00B54BB1">
        <w:rPr>
          <w:rFonts w:eastAsia="Times New Roman"/>
          <w:i/>
          <w:sz w:val="16"/>
          <w:szCs w:val="16"/>
          <w:lang w:eastAsia="pl-PL"/>
        </w:rPr>
        <w:t xml:space="preserve">(wskazać </w:t>
      </w:r>
      <w:bookmarkEnd w:id="25"/>
      <w:r w:rsidRPr="00B54BB1">
        <w:rPr>
          <w:rFonts w:eastAsia="Times New Roman"/>
          <w:i/>
          <w:sz w:val="16"/>
          <w:szCs w:val="16"/>
          <w:lang w:eastAsia="pl-PL"/>
        </w:rPr>
        <w:t>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bookmarkStart w:id="26" w:name="_Hlk99014455"/>
      <w:r w:rsidRPr="00B54BB1">
        <w:rPr>
          <w:rFonts w:eastAsia="Times New Roman"/>
          <w:i/>
          <w:sz w:val="16"/>
          <w:szCs w:val="16"/>
          <w:lang w:eastAsia="pl-PL"/>
        </w:rPr>
        <w:t>(wskazać nazwę/y podmiotu/ów)</w:t>
      </w:r>
      <w:bookmarkEnd w:id="26"/>
      <w:r w:rsidRPr="00B54BB1">
        <w:rPr>
          <w:rFonts w:eastAsia="Times New Roman"/>
          <w:i/>
          <w:sz w:val="16"/>
          <w:szCs w:val="16"/>
          <w:lang w:eastAsia="pl-PL"/>
        </w:rPr>
        <w:t xml:space="preserve">……………………………………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5DBD3604"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3ECE0E12" w14:textId="77777777" w:rsidR="0009025E" w:rsidRPr="00B54BB1" w:rsidRDefault="0009025E" w:rsidP="0009025E">
      <w:pPr>
        <w:suppressAutoHyphens w:val="0"/>
        <w:spacing w:after="0" w:line="360" w:lineRule="auto"/>
        <w:jc w:val="both"/>
        <w:rPr>
          <w:rFonts w:eastAsia="Times New Roman"/>
          <w:i/>
          <w:sz w:val="16"/>
          <w:szCs w:val="16"/>
          <w:lang w:eastAsia="pl-PL"/>
        </w:rPr>
      </w:pPr>
    </w:p>
    <w:p w14:paraId="01FEA17C" w14:textId="77777777" w:rsidR="0009025E" w:rsidRPr="00B54BB1" w:rsidRDefault="0009025E" w:rsidP="0009025E">
      <w:pPr>
        <w:suppressAutoHyphens w:val="0"/>
        <w:spacing w:after="0" w:line="360" w:lineRule="auto"/>
        <w:jc w:val="both"/>
        <w:rPr>
          <w:rFonts w:eastAsia="Times New Roman"/>
          <w:i/>
          <w:sz w:val="16"/>
          <w:szCs w:val="16"/>
          <w:lang w:eastAsia="pl-PL"/>
        </w:rPr>
      </w:pPr>
    </w:p>
    <w:p w14:paraId="2085B677" w14:textId="77777777" w:rsidR="0009025E" w:rsidRPr="00B54BB1" w:rsidRDefault="0009025E" w:rsidP="0009025E">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4B5B159"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9618411" w14:textId="77777777" w:rsidR="0009025E" w:rsidRPr="00B54BB1" w:rsidRDefault="0009025E" w:rsidP="0009025E">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7D1446C1" w14:textId="77777777" w:rsidR="0009025E" w:rsidRPr="00B54BB1" w:rsidRDefault="0009025E" w:rsidP="0009025E">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0DEB5E5D"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198FE031"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3F987970"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7779C05" w14:textId="77777777" w:rsidR="0009025E" w:rsidRPr="00B54BB1" w:rsidRDefault="0009025E" w:rsidP="0009025E">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22A95FF5" w14:textId="77777777" w:rsidR="0009025E" w:rsidRPr="00B54BB1" w:rsidRDefault="0009025E" w:rsidP="0009025E">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56D3024F" w14:textId="77777777" w:rsidR="0009025E" w:rsidRPr="00B54BB1" w:rsidRDefault="0009025E" w:rsidP="0009025E">
      <w:pPr>
        <w:suppressAutoHyphens w:val="0"/>
        <w:spacing w:after="0" w:line="360" w:lineRule="auto"/>
        <w:jc w:val="both"/>
        <w:rPr>
          <w:rFonts w:eastAsia="Times New Roman"/>
          <w:sz w:val="21"/>
          <w:szCs w:val="21"/>
          <w:lang w:eastAsia="pl-PL"/>
        </w:rPr>
      </w:pPr>
    </w:p>
    <w:p w14:paraId="780C7566" w14:textId="77777777" w:rsidR="0009025E" w:rsidRPr="00B54BB1" w:rsidRDefault="0009025E" w:rsidP="0009025E">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1100CF0E" w14:textId="77E2FB93" w:rsidR="0009025E" w:rsidRDefault="0009025E" w:rsidP="0009025E">
      <w:pPr>
        <w:spacing w:line="360" w:lineRule="auto"/>
        <w:jc w:val="both"/>
        <w:rPr>
          <w:rFonts w:eastAsia="Times New Roman"/>
          <w:i/>
          <w:sz w:val="16"/>
          <w:szCs w:val="16"/>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67140F72" w14:textId="77777777" w:rsidR="0028195A" w:rsidRPr="004F1428" w:rsidRDefault="0028195A" w:rsidP="0028195A">
      <w:pPr>
        <w:ind w:left="6372"/>
        <w:jc w:val="right"/>
        <w:rPr>
          <w:b/>
          <w:i/>
          <w:u w:val="single"/>
        </w:rPr>
      </w:pPr>
      <w:r w:rsidRPr="004F1428">
        <w:rPr>
          <w:b/>
          <w:i/>
          <w:u w:val="single"/>
        </w:rPr>
        <w:lastRenderedPageBreak/>
        <w:t xml:space="preserve">ZAŁĄCZNIK NR </w:t>
      </w:r>
      <w:r w:rsidR="00631046">
        <w:rPr>
          <w:b/>
          <w:i/>
          <w:u w:val="single"/>
        </w:rPr>
        <w:t>10</w:t>
      </w:r>
    </w:p>
    <w:p w14:paraId="07A16D92" w14:textId="77777777" w:rsidR="00A32F1B" w:rsidRDefault="00A32F1B" w:rsidP="0028195A">
      <w:pPr>
        <w:ind w:left="6372"/>
        <w:jc w:val="right"/>
        <w:rPr>
          <w:b/>
          <w:i/>
          <w:u w:val="single"/>
        </w:rPr>
      </w:pPr>
    </w:p>
    <w:p w14:paraId="56F535C1" w14:textId="77777777" w:rsidR="008A3FD3" w:rsidRDefault="008A3FD3" w:rsidP="0028195A">
      <w:pPr>
        <w:ind w:left="6372"/>
        <w:jc w:val="right"/>
        <w:rPr>
          <w:b/>
          <w:i/>
          <w:u w:val="single"/>
        </w:rPr>
      </w:pPr>
    </w:p>
    <w:p w14:paraId="181C2467"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0AAD3D7E"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331CB57C"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F6B1E0D" w14:textId="77777777" w:rsidR="00A50587" w:rsidRPr="00A50587" w:rsidRDefault="00A50587" w:rsidP="00A50587">
      <w:pPr>
        <w:spacing w:before="120" w:after="0"/>
        <w:jc w:val="both"/>
        <w:rPr>
          <w:rFonts w:eastAsia="Times New Roman"/>
          <w:lang w:eastAsia="pl-PL"/>
        </w:rPr>
      </w:pPr>
    </w:p>
    <w:p w14:paraId="7B6CC7EA" w14:textId="77777777" w:rsidR="008F7D68" w:rsidRPr="001F2832" w:rsidRDefault="008F7D68" w:rsidP="008F7D68">
      <w:pPr>
        <w:rPr>
          <w:b/>
        </w:rPr>
      </w:pPr>
      <w:r w:rsidRPr="001F2832">
        <w:rPr>
          <w:b/>
        </w:rPr>
        <w:t xml:space="preserve">Oświadczenia wykonawców wspólnie ubiegających się o udzielenie zamówienia </w:t>
      </w:r>
    </w:p>
    <w:p w14:paraId="173E4B21"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4BD4F2DA" w14:textId="77777777" w:rsidR="008F7D68" w:rsidRDefault="00425757" w:rsidP="008F7D68">
      <w:r>
        <w:t>……………………………………………………………………………………………………………</w:t>
      </w:r>
      <w:r w:rsidR="008F7D68" w:rsidRPr="001F2832">
        <w:t xml:space="preserve"> </w:t>
      </w:r>
    </w:p>
    <w:p w14:paraId="43756212"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09403452" w14:textId="77777777" w:rsidR="008F7D68" w:rsidRDefault="00425757" w:rsidP="008F7D68">
      <w:r>
        <w:t>……………………………………………………………………………………………………………</w:t>
      </w:r>
      <w:r w:rsidR="008F7D68" w:rsidRPr="001F2832">
        <w:t xml:space="preserve"> </w:t>
      </w:r>
    </w:p>
    <w:p w14:paraId="7F23D0DA" w14:textId="77777777"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1C103BB3" w14:textId="77777777" w:rsidR="00425757" w:rsidRDefault="00425757" w:rsidP="00A82592">
      <w:pPr>
        <w:spacing w:after="0" w:line="240" w:lineRule="auto"/>
      </w:pPr>
      <w:r>
        <w:t>…………………………………………………………………………………………………………..</w:t>
      </w:r>
    </w:p>
    <w:p w14:paraId="35CF0949" w14:textId="77777777" w:rsidR="003F24E1" w:rsidRPr="00A82592" w:rsidRDefault="008F7D68" w:rsidP="00A82592">
      <w:pPr>
        <w:jc w:val="center"/>
        <w:rPr>
          <w:sz w:val="18"/>
          <w:szCs w:val="18"/>
        </w:rPr>
      </w:pPr>
      <w:r w:rsidRPr="00A82592">
        <w:rPr>
          <w:sz w:val="18"/>
          <w:szCs w:val="18"/>
        </w:rPr>
        <w:t>(imię, nazwisko, stanowisko/podstawa do reprezentacji)</w:t>
      </w:r>
    </w:p>
    <w:p w14:paraId="62A40564" w14:textId="77777777" w:rsidR="00791D28" w:rsidRDefault="008F7D68" w:rsidP="00791D28">
      <w:pPr>
        <w:widowControl w:val="0"/>
        <w:spacing w:after="0" w:line="360" w:lineRule="auto"/>
        <w:jc w:val="center"/>
      </w:pPr>
      <w:r w:rsidRPr="001F2832">
        <w:t>Oświadczenie składane na podstawie art. 117 ust. 4 ustawy z dnia 11 września 2019 r. Prawo zamówień publicz</w:t>
      </w:r>
      <w:r w:rsidR="00892928">
        <w:t>nych (tekst jedn.: Dz. U. z 2021 r., poz. 1129</w:t>
      </w:r>
      <w:r w:rsidRPr="001F2832">
        <w:t xml:space="preserve"> z </w:t>
      </w:r>
      <w:proofErr w:type="spellStart"/>
      <w:r w:rsidRPr="001F2832">
        <w:t>późn</w:t>
      </w:r>
      <w:proofErr w:type="spellEnd"/>
      <w:r w:rsidRPr="001F2832">
        <w:t xml:space="preserve">. zm.) - dalej: ustawa </w:t>
      </w:r>
      <w:proofErr w:type="spellStart"/>
      <w:r w:rsidRPr="001F2832">
        <w:t>Pzp</w:t>
      </w:r>
      <w:proofErr w:type="spellEnd"/>
      <w:r w:rsidRPr="001F2832">
        <w:t xml:space="preserve"> Na potrzeby postępowania o udzielenie zamówienia publicznego którego przedmiotem jest</w:t>
      </w:r>
      <w:r w:rsidR="00AD37A4">
        <w:t>:</w:t>
      </w:r>
      <w:r w:rsidRPr="001F2832">
        <w:t xml:space="preserve"> </w:t>
      </w:r>
    </w:p>
    <w:p w14:paraId="496FBF4B" w14:textId="52362792" w:rsidR="00F455F0" w:rsidRPr="00C4092F" w:rsidRDefault="00585EFE" w:rsidP="00F455F0">
      <w:pPr>
        <w:jc w:val="center"/>
        <w:rPr>
          <w:rFonts w:eastAsia="Times New Roman"/>
          <w:b/>
          <w:bCs/>
          <w:i/>
          <w:lang w:eastAsia="pl-PL"/>
        </w:rPr>
      </w:pPr>
      <w:proofErr w:type="spellStart"/>
      <w:r w:rsidRPr="00585EFE">
        <w:rPr>
          <w:rFonts w:eastAsia="Times New Roman"/>
          <w:b/>
          <w:bCs/>
          <w:i/>
          <w:lang w:eastAsia="pl-PL"/>
        </w:rPr>
        <w:t>Cyberbezpieczeństwo</w:t>
      </w:r>
      <w:proofErr w:type="spellEnd"/>
      <w:r w:rsidRPr="00585EFE">
        <w:rPr>
          <w:rFonts w:eastAsia="Times New Roman"/>
          <w:b/>
          <w:bCs/>
          <w:i/>
          <w:lang w:eastAsia="pl-PL"/>
        </w:rPr>
        <w:t xml:space="preserve"> urządzeń mobilnych oraz komputerów</w:t>
      </w:r>
      <w:r w:rsidR="00F455F0" w:rsidRPr="00C4092F">
        <w:rPr>
          <w:rFonts w:eastAsia="Times New Roman"/>
          <w:b/>
          <w:bCs/>
          <w:i/>
          <w:lang w:eastAsia="pl-PL"/>
        </w:rPr>
        <w:t>.</w:t>
      </w:r>
    </w:p>
    <w:p w14:paraId="5F0A84A6" w14:textId="417DBA78" w:rsidR="00791D28" w:rsidRPr="00C4092F" w:rsidRDefault="00585EFE" w:rsidP="00EF2FB0">
      <w:pPr>
        <w:widowControl w:val="0"/>
        <w:spacing w:after="0" w:line="360" w:lineRule="auto"/>
        <w:jc w:val="center"/>
      </w:pPr>
      <w:r>
        <w:rPr>
          <w:rFonts w:eastAsiaTheme="minorHAnsi"/>
          <w:b/>
          <w:i/>
          <w:lang w:eastAsia="en-US"/>
        </w:rPr>
        <w:t>6</w:t>
      </w:r>
      <w:r w:rsidR="00460C6E">
        <w:rPr>
          <w:rFonts w:eastAsiaTheme="minorHAnsi"/>
          <w:b/>
          <w:i/>
          <w:lang w:eastAsia="en-US"/>
        </w:rPr>
        <w:t>1</w:t>
      </w:r>
      <w:r w:rsidR="00F55399" w:rsidRPr="00C4092F">
        <w:rPr>
          <w:rFonts w:eastAsiaTheme="minorHAnsi"/>
          <w:b/>
          <w:i/>
          <w:lang w:eastAsia="en-US"/>
        </w:rPr>
        <w:t>/ZP/22</w:t>
      </w:r>
      <w:r w:rsidR="008F7D68" w:rsidRPr="00C4092F">
        <w:t xml:space="preserve">, </w:t>
      </w:r>
    </w:p>
    <w:p w14:paraId="318FBD6E" w14:textId="77777777" w:rsidR="00425757" w:rsidRDefault="008F7D68" w:rsidP="00791D28">
      <w:pPr>
        <w:widowControl w:val="0"/>
        <w:spacing w:after="0" w:line="360" w:lineRule="auto"/>
        <w:jc w:val="center"/>
      </w:pPr>
      <w:r w:rsidRPr="001F2832">
        <w:t xml:space="preserve">prowadzonego w trybie </w:t>
      </w:r>
      <w:r w:rsidR="008A3FD3">
        <w:t>podstawowym</w:t>
      </w:r>
      <w:r w:rsidRPr="001F2832">
        <w:t xml:space="preserve"> działając jako pełnomocnik podmiotów, w imieniu których składane jest oświadczenie oświadczam, że:</w:t>
      </w:r>
    </w:p>
    <w:p w14:paraId="7262F8BA" w14:textId="77777777" w:rsidR="008F7D68" w:rsidRDefault="008F7D68" w:rsidP="00425757">
      <w:pPr>
        <w:jc w:val="both"/>
      </w:pPr>
      <w:r w:rsidRPr="001F2832">
        <w:t>Wykonawca: ………………………………………………</w:t>
      </w:r>
      <w:r w:rsidR="00A82592">
        <w:t>…………………………..</w:t>
      </w:r>
      <w:r w:rsidRPr="001F2832">
        <w:t xml:space="preserve">…..…..………… </w:t>
      </w:r>
    </w:p>
    <w:p w14:paraId="59ECFA9E" w14:textId="77777777" w:rsidR="008F7D68" w:rsidRDefault="008F7D68" w:rsidP="008F7D68">
      <w:r w:rsidRPr="001F2832">
        <w:t xml:space="preserve">Wykona następujący zakres świadczenia wynikającego </w:t>
      </w:r>
      <w:r w:rsidR="00A82592">
        <w:t>z umowy o zamówienie publiczne:</w:t>
      </w:r>
    </w:p>
    <w:p w14:paraId="735773C2" w14:textId="77777777" w:rsidR="00A82592" w:rsidRDefault="00A82592" w:rsidP="008F7D68">
      <w:r>
        <w:t>……………………………………………………………………………………………………………</w:t>
      </w:r>
    </w:p>
    <w:p w14:paraId="7D00DD0C" w14:textId="77777777" w:rsidR="008F7D68" w:rsidRDefault="008F7D68" w:rsidP="008F7D68">
      <w:r w:rsidRPr="001F2832">
        <w:t xml:space="preserve">Wykonawca: …………………………………………………..…..………… </w:t>
      </w:r>
    </w:p>
    <w:p w14:paraId="252D1411" w14:textId="77777777" w:rsidR="008F7D68" w:rsidRDefault="008F7D68" w:rsidP="008F7D68">
      <w:r w:rsidRPr="001F2832">
        <w:t xml:space="preserve">Wykona następujący zakres świadczenia wynikającego </w:t>
      </w:r>
      <w:r w:rsidR="00A82592">
        <w:t>z umowy o zamówienie publiczne:</w:t>
      </w:r>
    </w:p>
    <w:p w14:paraId="4D6789A5" w14:textId="77777777" w:rsidR="00A82592" w:rsidRDefault="00A82592" w:rsidP="008F7D68">
      <w:r>
        <w:t>…………………………………………………………………………………………………………………………………………………………………………………………………………………………</w:t>
      </w:r>
    </w:p>
    <w:p w14:paraId="181864FF" w14:textId="77777777"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7AE74D3F" w14:textId="77777777" w:rsidR="00D914ED" w:rsidRDefault="00D914ED" w:rsidP="008F7D68"/>
    <w:p w14:paraId="168B5616" w14:textId="77777777" w:rsidR="00D914ED" w:rsidRDefault="00D914ED" w:rsidP="008F7D68"/>
    <w:p w14:paraId="7A72488E" w14:textId="77777777" w:rsidR="00684E7F" w:rsidRDefault="00684E7F" w:rsidP="00684E7F">
      <w:pPr>
        <w:tabs>
          <w:tab w:val="left" w:pos="1701"/>
        </w:tabs>
        <w:jc w:val="right"/>
        <w:rPr>
          <w:b/>
          <w:i/>
          <w:u w:val="single"/>
        </w:rPr>
      </w:pPr>
      <w:r w:rsidRPr="00CF7419">
        <w:rPr>
          <w:b/>
          <w:i/>
          <w:u w:val="single"/>
        </w:rPr>
        <w:lastRenderedPageBreak/>
        <w:t xml:space="preserve">ZAŁĄCZNIK NR </w:t>
      </w:r>
      <w:r w:rsidR="00631046">
        <w:rPr>
          <w:b/>
          <w:i/>
          <w:u w:val="single"/>
        </w:rPr>
        <w:t>11</w:t>
      </w:r>
    </w:p>
    <w:p w14:paraId="0D566321"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4625A00F" w14:textId="77777777"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6"/>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2C7A4CB2"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6ADD1C0F"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F8A4BA8" w14:textId="77777777" w:rsidR="008513C3" w:rsidRDefault="008513C3" w:rsidP="008513C3">
      <w:r w:rsidRPr="001B0367">
        <w:t>Oświadczenie wykonawca składa razem z ofertą.</w:t>
      </w:r>
    </w:p>
    <w:p w14:paraId="37854E90" w14:textId="77777777" w:rsidR="00BB026B" w:rsidRPr="001B0367" w:rsidRDefault="00BB026B" w:rsidP="008513C3">
      <w:pPr>
        <w:rPr>
          <w:i/>
          <w:u w:val="single"/>
        </w:rPr>
      </w:pPr>
    </w:p>
    <w:p w14:paraId="1023BEAF" w14:textId="77777777"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46570748" w14:textId="77777777" w:rsidR="00192B07" w:rsidRPr="00192B07" w:rsidRDefault="00192B07" w:rsidP="008513C3">
      <w:pPr>
        <w:jc w:val="center"/>
        <w:rPr>
          <w:i/>
          <w:sz w:val="8"/>
          <w:szCs w:val="8"/>
          <w:u w:val="single"/>
        </w:rPr>
      </w:pPr>
    </w:p>
    <w:p w14:paraId="13BF287B" w14:textId="77777777"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2780A990" w14:textId="77777777" w:rsidR="00C4092F" w:rsidRDefault="008513C3" w:rsidP="0073074F">
      <w:pPr>
        <w:spacing w:line="360" w:lineRule="auto"/>
        <w:jc w:val="both"/>
        <w:rPr>
          <w:color w:val="000000"/>
        </w:rPr>
      </w:pPr>
      <w:r w:rsidRPr="001B0367">
        <w:rPr>
          <w:color w:val="000000"/>
        </w:rPr>
        <w:t xml:space="preserve"> </w:t>
      </w:r>
    </w:p>
    <w:p w14:paraId="0DF5B99B" w14:textId="77777777" w:rsidR="00C4092F" w:rsidRPr="00192B07" w:rsidRDefault="00C4092F" w:rsidP="0073074F">
      <w:pPr>
        <w:spacing w:line="360" w:lineRule="auto"/>
        <w:jc w:val="both"/>
        <w:rPr>
          <w:rFonts w:eastAsia="Times New Roman"/>
          <w:sz w:val="12"/>
          <w:szCs w:val="12"/>
          <w:lang w:eastAsia="pl-PL"/>
        </w:rPr>
      </w:pPr>
    </w:p>
    <w:p w14:paraId="26DE1CF1" w14:textId="7777777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0914C8" w14:textId="77777777" w:rsidR="00C638A7" w:rsidRDefault="00C638A7" w:rsidP="008D3D8E">
      <w:pPr>
        <w:spacing w:line="360" w:lineRule="auto"/>
        <w:jc w:val="both"/>
        <w:rPr>
          <w:rFonts w:ascii="Arial" w:hAnsi="Arial" w:cs="Arial"/>
          <w:sz w:val="16"/>
          <w:szCs w:val="16"/>
          <w:lang w:eastAsia="pl-PL"/>
        </w:rPr>
      </w:pPr>
    </w:p>
    <w:p w14:paraId="216EFE38" w14:textId="77777777" w:rsidR="00631046" w:rsidRDefault="00631046" w:rsidP="008D3D8E">
      <w:pPr>
        <w:spacing w:line="360" w:lineRule="auto"/>
        <w:jc w:val="both"/>
        <w:rPr>
          <w:rFonts w:ascii="Arial" w:hAnsi="Arial" w:cs="Arial"/>
          <w:sz w:val="16"/>
          <w:szCs w:val="16"/>
          <w:lang w:eastAsia="pl-PL"/>
        </w:rPr>
      </w:pPr>
    </w:p>
    <w:p w14:paraId="3A1B81B6" w14:textId="77777777" w:rsidR="00631046" w:rsidRDefault="00631046" w:rsidP="008D3D8E">
      <w:pPr>
        <w:spacing w:line="360" w:lineRule="auto"/>
        <w:jc w:val="both"/>
        <w:rPr>
          <w:rFonts w:ascii="Arial" w:hAnsi="Arial" w:cs="Arial"/>
          <w:sz w:val="16"/>
          <w:szCs w:val="16"/>
          <w:lang w:eastAsia="pl-PL"/>
        </w:rPr>
      </w:pPr>
    </w:p>
    <w:p w14:paraId="19036263" w14:textId="77777777" w:rsidR="00733AFA" w:rsidRDefault="00A26330" w:rsidP="00A26330">
      <w:pPr>
        <w:tabs>
          <w:tab w:val="left" w:pos="1701"/>
        </w:tabs>
        <w:rPr>
          <w:b/>
          <w:i/>
          <w:u w:val="single"/>
        </w:rPr>
      </w:pPr>
      <w:r>
        <w:rPr>
          <w:rFonts w:eastAsia="Times New Roman"/>
          <w:iCs/>
          <w:sz w:val="24"/>
          <w:szCs w:val="24"/>
          <w:lang w:eastAsia="pl-PL"/>
        </w:rPr>
        <w:lastRenderedPageBreak/>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Pr>
          <w:rFonts w:eastAsia="Times New Roman"/>
          <w:iCs/>
          <w:sz w:val="24"/>
          <w:szCs w:val="24"/>
          <w:lang w:eastAsia="pl-PL"/>
        </w:rPr>
        <w:tab/>
      </w:r>
      <w:r w:rsidR="00733AFA" w:rsidRPr="00CF7419">
        <w:rPr>
          <w:b/>
          <w:i/>
          <w:u w:val="single"/>
        </w:rPr>
        <w:t xml:space="preserve">ZAŁĄCZNIK NR </w:t>
      </w:r>
      <w:r w:rsidR="00631046">
        <w:rPr>
          <w:b/>
          <w:i/>
          <w:u w:val="single"/>
        </w:rPr>
        <w:t>12</w:t>
      </w:r>
    </w:p>
    <w:p w14:paraId="31E231D4" w14:textId="77777777" w:rsidR="00733AFA" w:rsidRDefault="00733AFA" w:rsidP="00733AFA">
      <w:pPr>
        <w:tabs>
          <w:tab w:val="left" w:pos="1701"/>
        </w:tabs>
        <w:jc w:val="right"/>
        <w:rPr>
          <w:b/>
          <w:i/>
          <w:u w:val="single"/>
        </w:rPr>
      </w:pPr>
    </w:p>
    <w:p w14:paraId="4D9E5EE4" w14:textId="77777777" w:rsidR="00733AFA" w:rsidRDefault="00733AFA" w:rsidP="00733AFA">
      <w:pPr>
        <w:tabs>
          <w:tab w:val="left" w:pos="1701"/>
        </w:tabs>
        <w:rPr>
          <w:b/>
          <w:i/>
          <w:u w:val="single"/>
        </w:rPr>
      </w:pPr>
    </w:p>
    <w:p w14:paraId="4FAB389A" w14:textId="77777777" w:rsidR="00733AFA" w:rsidRPr="00767BB4" w:rsidRDefault="00733AFA" w:rsidP="00733AFA">
      <w:pPr>
        <w:spacing w:line="240" w:lineRule="auto"/>
      </w:pPr>
      <w:r w:rsidRPr="00767BB4">
        <w:t xml:space="preserve">Wykonawca: ………………………………………………………………………...............……… </w:t>
      </w:r>
    </w:p>
    <w:p w14:paraId="76A75BBC" w14:textId="77777777" w:rsidR="00733AFA" w:rsidRDefault="00733AFA" w:rsidP="00733AFA">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0D773BCD" w14:textId="77777777" w:rsidR="00733AFA" w:rsidRDefault="00733AFA" w:rsidP="00733AFA">
      <w:pPr>
        <w:spacing w:line="240" w:lineRule="auto"/>
        <w:jc w:val="center"/>
      </w:pPr>
      <w:r>
        <w:t>……………………………………………………………………………………………………………</w:t>
      </w:r>
      <w:r w:rsidRPr="00767BB4">
        <w:t xml:space="preserve"> </w:t>
      </w:r>
      <w:r w:rsidRPr="00C01F4B">
        <w:rPr>
          <w:sz w:val="18"/>
          <w:szCs w:val="18"/>
        </w:rPr>
        <w:t>(imię, nazwisko, stanowisko/podstawa do reprezentacji)</w:t>
      </w:r>
    </w:p>
    <w:p w14:paraId="323DEEBB" w14:textId="77777777" w:rsidR="00733AFA" w:rsidRDefault="00733AFA" w:rsidP="00733AFA">
      <w:pPr>
        <w:spacing w:line="240" w:lineRule="auto"/>
        <w:jc w:val="center"/>
        <w:rPr>
          <w:b/>
        </w:rPr>
      </w:pPr>
    </w:p>
    <w:p w14:paraId="0CFC4BD0" w14:textId="77777777" w:rsidR="00733AFA" w:rsidRDefault="00733AFA" w:rsidP="00733AFA">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45F50FCD" w14:textId="77777777" w:rsidR="00733AFA" w:rsidRDefault="00733AFA" w:rsidP="00733AFA">
      <w:pPr>
        <w:spacing w:line="240" w:lineRule="auto"/>
        <w:jc w:val="center"/>
      </w:pPr>
    </w:p>
    <w:p w14:paraId="656C0FE0" w14:textId="09D5FA16" w:rsidR="00733AFA" w:rsidRDefault="00733AFA" w:rsidP="00733AFA">
      <w:pPr>
        <w:spacing w:after="0" w:line="240" w:lineRule="auto"/>
      </w:pPr>
      <w:r>
        <w:t xml:space="preserve">            </w:t>
      </w:r>
      <w:r w:rsidRPr="00767BB4">
        <w:t xml:space="preserve">Składając ofertę w postępowaniu o udzielenie zamówienia publicznego w trybie </w:t>
      </w:r>
      <w:r>
        <w:t>podstawowym</w:t>
      </w:r>
      <w:r w:rsidRPr="00767BB4">
        <w:t xml:space="preserve"> znak: </w:t>
      </w:r>
      <w:r w:rsidR="00585EFE">
        <w:rPr>
          <w:b/>
        </w:rPr>
        <w:t>6</w:t>
      </w:r>
      <w:r w:rsidR="00631046">
        <w:rPr>
          <w:b/>
        </w:rPr>
        <w:t>1</w:t>
      </w:r>
      <w:r w:rsidRPr="00C4092F">
        <w:rPr>
          <w:b/>
        </w:rPr>
        <w:t>/ZP/22</w:t>
      </w:r>
      <w:r w:rsidRPr="00767BB4">
        <w:t>:</w:t>
      </w:r>
    </w:p>
    <w:p w14:paraId="7DA9ED7F" w14:textId="77777777" w:rsidR="00733AFA" w:rsidRDefault="00733AFA" w:rsidP="00733AFA">
      <w:pPr>
        <w:spacing w:after="0" w:line="240" w:lineRule="auto"/>
      </w:pPr>
      <w:r w:rsidRPr="00767BB4">
        <w:t xml:space="preserve"> </w:t>
      </w:r>
    </w:p>
    <w:p w14:paraId="61EB70D6" w14:textId="77777777" w:rsidR="00585EFE" w:rsidRDefault="00585EFE" w:rsidP="001A5DDF">
      <w:pPr>
        <w:rPr>
          <w:rFonts w:eastAsia="Times New Roman"/>
          <w:b/>
          <w:bCs/>
          <w:lang w:eastAsia="pl-PL"/>
        </w:rPr>
      </w:pPr>
      <w:proofErr w:type="spellStart"/>
      <w:r w:rsidRPr="00585EFE">
        <w:rPr>
          <w:rFonts w:eastAsia="Times New Roman"/>
          <w:b/>
          <w:bCs/>
          <w:lang w:eastAsia="pl-PL"/>
        </w:rPr>
        <w:t>Cyberbezpieczeństwo</w:t>
      </w:r>
      <w:proofErr w:type="spellEnd"/>
      <w:r w:rsidRPr="00585EFE">
        <w:rPr>
          <w:rFonts w:eastAsia="Times New Roman"/>
          <w:b/>
          <w:bCs/>
          <w:lang w:eastAsia="pl-PL"/>
        </w:rPr>
        <w:t xml:space="preserve"> urządzeń mobilnych oraz komputerów </w:t>
      </w:r>
    </w:p>
    <w:p w14:paraId="276802E8" w14:textId="20549E0E" w:rsidR="00733AFA" w:rsidRDefault="00733AFA" w:rsidP="001A5DDF">
      <w:r w:rsidRPr="00767BB4">
        <w:t xml:space="preserve">w zakresie art. 108 ust. 1 ustawy </w:t>
      </w:r>
      <w:proofErr w:type="spellStart"/>
      <w:r w:rsidRPr="00767BB4">
        <w:t>Pzp</w:t>
      </w:r>
      <w:proofErr w:type="spellEnd"/>
      <w:r w:rsidRPr="00767BB4">
        <w:t xml:space="preserve">,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C638A7">
        <w:rPr>
          <w:b/>
        </w:rPr>
        <w:t>są</w:t>
      </w:r>
      <w:r w:rsidR="007734DC">
        <w:rPr>
          <w:b/>
        </w:rPr>
        <w:t xml:space="preserve"> </w:t>
      </w:r>
      <w:r w:rsidRPr="00767BB4">
        <w:t xml:space="preserve">aktualne na dzień złożenia oświadczenia </w:t>
      </w:r>
    </w:p>
    <w:p w14:paraId="5C4433DB" w14:textId="77777777" w:rsidR="00733AFA" w:rsidRDefault="00733AFA" w:rsidP="00733AFA">
      <w:pPr>
        <w:spacing w:line="240" w:lineRule="auto"/>
      </w:pPr>
    </w:p>
    <w:p w14:paraId="3F862D87" w14:textId="77777777" w:rsidR="00733AFA" w:rsidRDefault="00733AFA" w:rsidP="00733AFA">
      <w:pPr>
        <w:spacing w:line="240" w:lineRule="auto"/>
        <w:rPr>
          <w:sz w:val="16"/>
          <w:szCs w:val="16"/>
        </w:rPr>
      </w:pPr>
    </w:p>
    <w:p w14:paraId="198D6D23" w14:textId="77777777" w:rsidR="00A26996" w:rsidRDefault="00A26996" w:rsidP="008D3D8E">
      <w:pPr>
        <w:spacing w:line="360" w:lineRule="auto"/>
        <w:jc w:val="both"/>
      </w:pPr>
    </w:p>
    <w:p w14:paraId="61A08A11" w14:textId="77777777" w:rsidR="00494EBD" w:rsidRDefault="00494EBD" w:rsidP="008D3D8E">
      <w:pPr>
        <w:spacing w:line="360" w:lineRule="auto"/>
        <w:jc w:val="both"/>
      </w:pPr>
    </w:p>
    <w:p w14:paraId="66DD8A69" w14:textId="77777777" w:rsidR="00494EBD" w:rsidRDefault="00494EBD" w:rsidP="008D3D8E">
      <w:pPr>
        <w:spacing w:line="360" w:lineRule="auto"/>
        <w:jc w:val="both"/>
      </w:pPr>
    </w:p>
    <w:p w14:paraId="5C13CEFC" w14:textId="77777777" w:rsidR="00494EBD" w:rsidRDefault="00494EBD" w:rsidP="008D3D8E">
      <w:pPr>
        <w:spacing w:line="360" w:lineRule="auto"/>
        <w:jc w:val="both"/>
      </w:pPr>
    </w:p>
    <w:p w14:paraId="7EF88883" w14:textId="77777777" w:rsidR="00494EBD" w:rsidRDefault="00494EBD" w:rsidP="008D3D8E">
      <w:pPr>
        <w:spacing w:line="360" w:lineRule="auto"/>
        <w:jc w:val="both"/>
      </w:pPr>
    </w:p>
    <w:p w14:paraId="1F9A0A2B" w14:textId="77777777" w:rsidR="00494EBD" w:rsidRDefault="00494EBD" w:rsidP="008D3D8E">
      <w:pPr>
        <w:spacing w:line="360" w:lineRule="auto"/>
        <w:jc w:val="both"/>
      </w:pPr>
    </w:p>
    <w:p w14:paraId="7384E1C5" w14:textId="77777777" w:rsidR="00980AE8" w:rsidRDefault="00980AE8" w:rsidP="008D3D8E">
      <w:pPr>
        <w:spacing w:line="360" w:lineRule="auto"/>
        <w:jc w:val="both"/>
      </w:pPr>
    </w:p>
    <w:p w14:paraId="4BD62DB7" w14:textId="77777777" w:rsidR="00494EBD" w:rsidRDefault="00494EBD" w:rsidP="008D3D8E">
      <w:pPr>
        <w:spacing w:line="360" w:lineRule="auto"/>
        <w:jc w:val="both"/>
      </w:pPr>
    </w:p>
    <w:p w14:paraId="72A495BA" w14:textId="77777777" w:rsidR="00494EBD" w:rsidRDefault="00494EBD" w:rsidP="008D3D8E">
      <w:pPr>
        <w:spacing w:line="360" w:lineRule="auto"/>
        <w:jc w:val="both"/>
      </w:pPr>
    </w:p>
    <w:p w14:paraId="2F10EF04" w14:textId="671A9005" w:rsidR="00494EBD" w:rsidRDefault="00494EBD" w:rsidP="008D3D8E">
      <w:pPr>
        <w:spacing w:line="360" w:lineRule="auto"/>
        <w:jc w:val="both"/>
      </w:pPr>
    </w:p>
    <w:p w14:paraId="0113FBCB" w14:textId="77777777" w:rsidR="005E5739" w:rsidRDefault="005E5739" w:rsidP="008D3D8E">
      <w:pPr>
        <w:spacing w:line="360" w:lineRule="auto"/>
        <w:jc w:val="both"/>
      </w:pPr>
    </w:p>
    <w:p w14:paraId="37AE3C67" w14:textId="77777777" w:rsidR="00621EF7" w:rsidRPr="009C16F7" w:rsidRDefault="00621EF7" w:rsidP="00621EF7">
      <w:pPr>
        <w:spacing w:line="360" w:lineRule="auto"/>
        <w:ind w:left="7090"/>
        <w:jc w:val="both"/>
        <w:rPr>
          <w:b/>
          <w:i/>
          <w:u w:val="single"/>
        </w:rPr>
      </w:pPr>
      <w:r w:rsidRPr="009C16F7">
        <w:rPr>
          <w:b/>
          <w:i/>
          <w:u w:val="single"/>
        </w:rPr>
        <w:lastRenderedPageBreak/>
        <w:t>ZAŁĄCZNIK NR 1</w:t>
      </w:r>
      <w:r w:rsidR="00E80DD3">
        <w:rPr>
          <w:b/>
          <w:i/>
          <w:u w:val="single"/>
        </w:rPr>
        <w:t>3</w:t>
      </w:r>
    </w:p>
    <w:p w14:paraId="32500DFD" w14:textId="77777777" w:rsidR="00621EF7" w:rsidRDefault="00621EF7" w:rsidP="00621EF7">
      <w:pPr>
        <w:tabs>
          <w:tab w:val="left" w:pos="540"/>
          <w:tab w:val="left" w:pos="3260"/>
          <w:tab w:val="center" w:pos="4819"/>
          <w:tab w:val="left" w:pos="6083"/>
        </w:tabs>
        <w:spacing w:before="120" w:line="360" w:lineRule="auto"/>
        <w:jc w:val="center"/>
        <w:rPr>
          <w:b/>
          <w:sz w:val="24"/>
        </w:rPr>
      </w:pPr>
    </w:p>
    <w:p w14:paraId="44358331" w14:textId="77777777" w:rsidR="00621EF7" w:rsidRPr="00B9189D" w:rsidRDefault="00621EF7" w:rsidP="00621EF7">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WYKAZ USŁUG</w:t>
      </w:r>
    </w:p>
    <w:p w14:paraId="53F6D84D" w14:textId="02DB8A31" w:rsidR="00621EF7" w:rsidRPr="00621EF7" w:rsidRDefault="00621EF7" w:rsidP="00621EF7">
      <w:pPr>
        <w:tabs>
          <w:tab w:val="num" w:pos="2937"/>
        </w:tabs>
        <w:suppressAutoHyphens w:val="0"/>
        <w:spacing w:after="0" w:line="240" w:lineRule="auto"/>
        <w:jc w:val="both"/>
        <w:rPr>
          <w:rFonts w:eastAsia="Times New Roman"/>
          <w:lang w:eastAsia="pl-PL"/>
        </w:rPr>
      </w:pPr>
      <w:r w:rsidRPr="00621EF7">
        <w:rPr>
          <w:rFonts w:eastAsia="Times New Roman"/>
          <w:lang w:eastAsia="pl-PL"/>
        </w:rPr>
        <w:t xml:space="preserve">Składając ofertę w postępowaniu na </w:t>
      </w:r>
      <w:proofErr w:type="spellStart"/>
      <w:r w:rsidR="00585EFE" w:rsidRPr="00585EFE">
        <w:rPr>
          <w:rFonts w:eastAsia="Times New Roman"/>
          <w:b/>
          <w:lang w:eastAsia="pl-PL"/>
        </w:rPr>
        <w:t>Cyberbezpieczeństwo</w:t>
      </w:r>
      <w:proofErr w:type="spellEnd"/>
      <w:r w:rsidR="00585EFE" w:rsidRPr="00585EFE">
        <w:rPr>
          <w:rFonts w:eastAsia="Times New Roman"/>
          <w:b/>
          <w:lang w:eastAsia="pl-PL"/>
        </w:rPr>
        <w:t xml:space="preserve"> urządzeń mobilnych oraz komputerów </w:t>
      </w:r>
      <w:r w:rsidRPr="00C4092F">
        <w:rPr>
          <w:rFonts w:eastAsia="Times New Roman"/>
          <w:b/>
          <w:bCs/>
          <w:lang w:eastAsia="pl-PL"/>
        </w:rPr>
        <w:t>(</w:t>
      </w:r>
      <w:r w:rsidR="00585EFE">
        <w:rPr>
          <w:rFonts w:eastAsia="Times New Roman"/>
          <w:b/>
          <w:bCs/>
          <w:lang w:eastAsia="pl-PL"/>
        </w:rPr>
        <w:t>6</w:t>
      </w:r>
      <w:r w:rsidR="00494EBD">
        <w:rPr>
          <w:rFonts w:eastAsia="Times New Roman"/>
          <w:b/>
          <w:bCs/>
          <w:lang w:eastAsia="pl-PL"/>
        </w:rPr>
        <w:t>1</w:t>
      </w:r>
      <w:r w:rsidRPr="00C4092F">
        <w:rPr>
          <w:rFonts w:eastAsia="Times New Roman"/>
          <w:b/>
          <w:bCs/>
          <w:lang w:eastAsia="pl-PL"/>
        </w:rPr>
        <w:t>/ZP/22)</w:t>
      </w:r>
      <w:r w:rsidRPr="00621EF7">
        <w:rPr>
          <w:rFonts w:eastAsia="Times New Roman"/>
          <w:lang w:eastAsia="pl-PL"/>
        </w:rPr>
        <w:t xml:space="preserve"> oświadczam, że spełniam warunki udziału w postępowaniu określone przez Zamawiającego w SWZ </w:t>
      </w:r>
      <w:r w:rsidR="000A7535">
        <w:rPr>
          <w:rFonts w:eastAsia="Times New Roman"/>
          <w:lang w:eastAsia="pl-PL"/>
        </w:rPr>
        <w:br/>
      </w:r>
      <w:r w:rsidRPr="00621EF7">
        <w:rPr>
          <w:rFonts w:eastAsia="Times New Roman"/>
          <w:lang w:eastAsia="pl-PL"/>
        </w:rPr>
        <w:t xml:space="preserve">i </w:t>
      </w:r>
      <w:r w:rsidRPr="00621EF7">
        <w:t>posiadam doświadczenie w obszarze tematyki niniejszego zamówienia</w:t>
      </w:r>
      <w:r w:rsidRPr="00621EF7">
        <w:rPr>
          <w:rFonts w:eastAsia="Times New Roman"/>
          <w:lang w:eastAsia="pl-PL"/>
        </w:rPr>
        <w:t>:</w:t>
      </w:r>
    </w:p>
    <w:p w14:paraId="3FD4D239" w14:textId="77777777" w:rsidR="00621EF7" w:rsidRPr="00B9189D" w:rsidRDefault="00621EF7" w:rsidP="00621EF7">
      <w:pPr>
        <w:jc w:val="both"/>
      </w:pPr>
    </w:p>
    <w:p w14:paraId="62919CC9" w14:textId="77777777" w:rsidR="00621EF7" w:rsidRPr="00B9189D" w:rsidRDefault="00621EF7" w:rsidP="00621EF7">
      <w:pPr>
        <w:suppressAutoHyphens w:val="0"/>
        <w:spacing w:before="120" w:after="120" w:line="240" w:lineRule="auto"/>
        <w:jc w:val="center"/>
        <w:rPr>
          <w:rFonts w:eastAsia="Times New Roman"/>
          <w:b/>
          <w:sz w:val="24"/>
          <w:szCs w:val="24"/>
          <w:lang w:eastAsia="pl-PL"/>
        </w:rPr>
      </w:pPr>
      <w:r w:rsidRPr="00B9189D">
        <w:rPr>
          <w:rFonts w:eastAsia="Times New Roman"/>
          <w:b/>
          <w:sz w:val="24"/>
          <w:szCs w:val="24"/>
          <w:lang w:eastAsia="pl-PL"/>
        </w:rPr>
        <w:t>WYKAZ NABYTEGO DOŚWIADCZENIA</w:t>
      </w:r>
    </w:p>
    <w:p w14:paraId="0738C12F" w14:textId="77777777" w:rsidR="00621EF7" w:rsidRPr="00B9189D" w:rsidRDefault="00621EF7" w:rsidP="00621EF7">
      <w:pPr>
        <w:suppressAutoHyphens w:val="0"/>
        <w:spacing w:before="120" w:after="120" w:line="240" w:lineRule="auto"/>
        <w:jc w:val="center"/>
        <w:rPr>
          <w:rFonts w:eastAsia="Times New Roman"/>
          <w:sz w:val="24"/>
          <w:szCs w:val="24"/>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gridCol w:w="2552"/>
      </w:tblGrid>
      <w:tr w:rsidR="00621EF7" w:rsidRPr="00B9189D" w14:paraId="72338CDD" w14:textId="77777777" w:rsidTr="00C4092F">
        <w:trPr>
          <w:trHeight w:val="1102"/>
          <w:jc w:val="center"/>
        </w:trPr>
        <w:tc>
          <w:tcPr>
            <w:tcW w:w="704" w:type="dxa"/>
            <w:shd w:val="clear" w:color="auto" w:fill="D9D9D9"/>
            <w:vAlign w:val="center"/>
          </w:tcPr>
          <w:p w14:paraId="2757ECB6" w14:textId="77777777" w:rsidR="00621EF7" w:rsidRPr="00B9189D" w:rsidRDefault="00621EF7" w:rsidP="00237950">
            <w:pPr>
              <w:widowControl w:val="0"/>
              <w:spacing w:after="0"/>
              <w:ind w:left="786"/>
              <w:jc w:val="both"/>
              <w:rPr>
                <w:rFonts w:eastAsia="Times New Roman"/>
                <w:b/>
                <w:sz w:val="20"/>
                <w:szCs w:val="20"/>
                <w:lang w:eastAsia="pl-PL"/>
              </w:rPr>
            </w:pPr>
          </w:p>
          <w:p w14:paraId="7320C447" w14:textId="77777777" w:rsidR="00621EF7" w:rsidRPr="00B9189D" w:rsidRDefault="00621EF7" w:rsidP="00237950">
            <w:pPr>
              <w:widowControl w:val="0"/>
              <w:spacing w:after="240"/>
              <w:jc w:val="center"/>
              <w:rPr>
                <w:rFonts w:eastAsia="Times New Roman"/>
                <w:b/>
                <w:sz w:val="20"/>
                <w:szCs w:val="20"/>
                <w:lang w:eastAsia="pl-PL"/>
              </w:rPr>
            </w:pPr>
            <w:r w:rsidRPr="00B9189D">
              <w:rPr>
                <w:rFonts w:eastAsia="Times New Roman"/>
                <w:b/>
                <w:sz w:val="20"/>
                <w:szCs w:val="20"/>
                <w:lang w:eastAsia="pl-PL"/>
              </w:rPr>
              <w:t>L. p.</w:t>
            </w:r>
          </w:p>
        </w:tc>
        <w:tc>
          <w:tcPr>
            <w:tcW w:w="1985" w:type="dxa"/>
            <w:shd w:val="clear" w:color="auto" w:fill="D9D9D9"/>
            <w:vAlign w:val="center"/>
          </w:tcPr>
          <w:p w14:paraId="4B16C08B"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Data/okres nabytego doświadczenie </w:t>
            </w:r>
          </w:p>
        </w:tc>
        <w:tc>
          <w:tcPr>
            <w:tcW w:w="1985" w:type="dxa"/>
            <w:shd w:val="clear" w:color="auto" w:fill="D9D9D9"/>
            <w:vAlign w:val="center"/>
          </w:tcPr>
          <w:p w14:paraId="42E56BF0"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Miejsce, w którym nabyto doświadczenie </w:t>
            </w:r>
          </w:p>
        </w:tc>
        <w:tc>
          <w:tcPr>
            <w:tcW w:w="2552" w:type="dxa"/>
            <w:shd w:val="clear" w:color="auto" w:fill="D9D9D9"/>
            <w:vAlign w:val="center"/>
          </w:tcPr>
          <w:p w14:paraId="766AAF0D"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Nazwa instytucji w której nabyto doświadczenie </w:t>
            </w:r>
          </w:p>
        </w:tc>
        <w:tc>
          <w:tcPr>
            <w:tcW w:w="2552" w:type="dxa"/>
            <w:shd w:val="clear" w:color="auto" w:fill="D9D9D9"/>
            <w:vAlign w:val="center"/>
          </w:tcPr>
          <w:p w14:paraId="75CA6FE5" w14:textId="77777777" w:rsidR="00621EF7" w:rsidRPr="00B9189D" w:rsidRDefault="00621EF7" w:rsidP="00237950">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Zakres nabytego doświadczenia </w:t>
            </w:r>
          </w:p>
        </w:tc>
      </w:tr>
      <w:tr w:rsidR="00621EF7" w:rsidRPr="00B9189D" w14:paraId="047C8FE4" w14:textId="77777777" w:rsidTr="00237950">
        <w:trPr>
          <w:trHeight w:val="436"/>
          <w:jc w:val="center"/>
        </w:trPr>
        <w:tc>
          <w:tcPr>
            <w:tcW w:w="704" w:type="dxa"/>
          </w:tcPr>
          <w:p w14:paraId="3EAFF10C"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1.</w:t>
            </w:r>
          </w:p>
        </w:tc>
        <w:tc>
          <w:tcPr>
            <w:tcW w:w="1985" w:type="dxa"/>
          </w:tcPr>
          <w:p w14:paraId="7EBF2F73"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078C43AB"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p>
        </w:tc>
        <w:tc>
          <w:tcPr>
            <w:tcW w:w="2552" w:type="dxa"/>
          </w:tcPr>
          <w:p w14:paraId="2B0CB863"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2552" w:type="dxa"/>
          </w:tcPr>
          <w:p w14:paraId="220A6976"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r>
      <w:tr w:rsidR="00621EF7" w:rsidRPr="00B9189D" w14:paraId="09E95173" w14:textId="77777777" w:rsidTr="00237950">
        <w:trPr>
          <w:trHeight w:val="488"/>
          <w:jc w:val="center"/>
        </w:trPr>
        <w:tc>
          <w:tcPr>
            <w:tcW w:w="704" w:type="dxa"/>
          </w:tcPr>
          <w:p w14:paraId="39A8BDE6" w14:textId="77777777" w:rsidR="00621EF7" w:rsidRPr="00B9189D" w:rsidRDefault="00621EF7" w:rsidP="00237950">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2.</w:t>
            </w:r>
          </w:p>
        </w:tc>
        <w:tc>
          <w:tcPr>
            <w:tcW w:w="1985" w:type="dxa"/>
          </w:tcPr>
          <w:p w14:paraId="1989F081"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5BDC576F"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2552" w:type="dxa"/>
          </w:tcPr>
          <w:p w14:paraId="2F131D9C"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c>
          <w:tcPr>
            <w:tcW w:w="2552" w:type="dxa"/>
          </w:tcPr>
          <w:p w14:paraId="0B63ACD0" w14:textId="77777777" w:rsidR="00621EF7" w:rsidRPr="00B9189D" w:rsidRDefault="00621EF7" w:rsidP="00237950">
            <w:pPr>
              <w:suppressAutoHyphens w:val="0"/>
              <w:spacing w:before="120" w:after="120" w:line="240" w:lineRule="auto"/>
              <w:jc w:val="both"/>
              <w:rPr>
                <w:rFonts w:eastAsia="Times New Roman"/>
                <w:sz w:val="24"/>
                <w:szCs w:val="24"/>
                <w:lang w:eastAsia="pl-PL"/>
              </w:rPr>
            </w:pPr>
          </w:p>
        </w:tc>
      </w:tr>
      <w:tr w:rsidR="000A7535" w:rsidRPr="00B9189D" w14:paraId="16571492" w14:textId="77777777" w:rsidTr="00237950">
        <w:trPr>
          <w:trHeight w:val="488"/>
          <w:jc w:val="center"/>
        </w:trPr>
        <w:tc>
          <w:tcPr>
            <w:tcW w:w="704" w:type="dxa"/>
          </w:tcPr>
          <w:p w14:paraId="0FCF091F" w14:textId="77777777" w:rsidR="000A7535" w:rsidRPr="00B9189D" w:rsidRDefault="000A7535" w:rsidP="00237950">
            <w:pPr>
              <w:suppressAutoHyphens w:val="0"/>
              <w:spacing w:before="120" w:after="120" w:line="240" w:lineRule="auto"/>
              <w:jc w:val="center"/>
              <w:rPr>
                <w:rFonts w:eastAsia="Times New Roman"/>
                <w:sz w:val="24"/>
                <w:szCs w:val="24"/>
                <w:lang w:eastAsia="pl-PL"/>
              </w:rPr>
            </w:pPr>
          </w:p>
        </w:tc>
        <w:tc>
          <w:tcPr>
            <w:tcW w:w="1985" w:type="dxa"/>
          </w:tcPr>
          <w:p w14:paraId="149D91E7"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7BF301C3"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3497948B"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362A7855"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r>
      <w:tr w:rsidR="000A7535" w:rsidRPr="00B9189D" w14:paraId="224257BA" w14:textId="77777777" w:rsidTr="00237950">
        <w:trPr>
          <w:trHeight w:val="488"/>
          <w:jc w:val="center"/>
        </w:trPr>
        <w:tc>
          <w:tcPr>
            <w:tcW w:w="704" w:type="dxa"/>
          </w:tcPr>
          <w:p w14:paraId="282B86E7" w14:textId="77777777" w:rsidR="000A7535" w:rsidRPr="00B9189D" w:rsidRDefault="000A7535" w:rsidP="00237950">
            <w:pPr>
              <w:suppressAutoHyphens w:val="0"/>
              <w:spacing w:before="120" w:after="120" w:line="240" w:lineRule="auto"/>
              <w:jc w:val="center"/>
              <w:rPr>
                <w:rFonts w:eastAsia="Times New Roman"/>
                <w:sz w:val="24"/>
                <w:szCs w:val="24"/>
                <w:lang w:eastAsia="pl-PL"/>
              </w:rPr>
            </w:pPr>
          </w:p>
        </w:tc>
        <w:tc>
          <w:tcPr>
            <w:tcW w:w="1985" w:type="dxa"/>
          </w:tcPr>
          <w:p w14:paraId="28E312CD"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2A5515DF"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1D34C5DC"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c>
          <w:tcPr>
            <w:tcW w:w="2552" w:type="dxa"/>
          </w:tcPr>
          <w:p w14:paraId="0C974518" w14:textId="77777777" w:rsidR="000A7535" w:rsidRPr="00B9189D" w:rsidRDefault="000A7535" w:rsidP="00237950">
            <w:pPr>
              <w:suppressAutoHyphens w:val="0"/>
              <w:spacing w:before="120" w:after="120" w:line="240" w:lineRule="auto"/>
              <w:jc w:val="both"/>
              <w:rPr>
                <w:rFonts w:eastAsia="Times New Roman"/>
                <w:sz w:val="24"/>
                <w:szCs w:val="24"/>
                <w:lang w:eastAsia="pl-PL"/>
              </w:rPr>
            </w:pPr>
          </w:p>
        </w:tc>
      </w:tr>
    </w:tbl>
    <w:p w14:paraId="56E670DB" w14:textId="77777777" w:rsidR="00621EF7" w:rsidRPr="00B9189D" w:rsidRDefault="00621EF7" w:rsidP="00621EF7">
      <w:pPr>
        <w:jc w:val="both"/>
        <w:rPr>
          <w:b/>
        </w:rPr>
      </w:pPr>
    </w:p>
    <w:p w14:paraId="618477B8" w14:textId="77777777" w:rsidR="00621EF7" w:rsidRPr="00B9189D" w:rsidRDefault="00621EF7" w:rsidP="00621EF7">
      <w:pPr>
        <w:widowControl w:val="0"/>
        <w:autoSpaceDE w:val="0"/>
        <w:autoSpaceDN w:val="0"/>
        <w:adjustRightInd w:val="0"/>
        <w:jc w:val="both"/>
        <w:rPr>
          <w:b/>
        </w:rPr>
      </w:pPr>
      <w:r w:rsidRPr="00B9189D">
        <w:rPr>
          <w:b/>
        </w:rPr>
        <w:t>UWAGA!!!</w:t>
      </w:r>
    </w:p>
    <w:p w14:paraId="31F1B8D8" w14:textId="77777777" w:rsidR="00621EF7" w:rsidRPr="00B9189D" w:rsidRDefault="00621EF7" w:rsidP="00621EF7">
      <w:pPr>
        <w:jc w:val="both"/>
        <w:rPr>
          <w:b/>
        </w:rPr>
      </w:pPr>
      <w:r w:rsidRPr="00B9189D">
        <w:rPr>
          <w:bCs/>
        </w:rPr>
        <w:t>W załączeniu dokumenty potwierdzające nabyte doświadczenie wyszczególnione w powyższym wykazie</w:t>
      </w:r>
      <w:r>
        <w:rPr>
          <w:bCs/>
        </w:rPr>
        <w:t>.</w:t>
      </w:r>
    </w:p>
    <w:p w14:paraId="214CF8A2" w14:textId="77777777" w:rsidR="00621EF7" w:rsidRDefault="00621EF7" w:rsidP="00621EF7">
      <w:pPr>
        <w:spacing w:line="360" w:lineRule="auto"/>
        <w:ind w:left="7090"/>
        <w:jc w:val="both"/>
      </w:pPr>
    </w:p>
    <w:p w14:paraId="20EB213E" w14:textId="77777777" w:rsidR="00237950" w:rsidRDefault="00237950" w:rsidP="00621EF7">
      <w:pPr>
        <w:spacing w:line="360" w:lineRule="auto"/>
        <w:ind w:left="7090"/>
        <w:jc w:val="both"/>
      </w:pPr>
    </w:p>
    <w:p w14:paraId="7766F873" w14:textId="77777777" w:rsidR="00237950" w:rsidRDefault="00237950" w:rsidP="00621EF7">
      <w:pPr>
        <w:spacing w:line="360" w:lineRule="auto"/>
        <w:ind w:left="7090"/>
        <w:jc w:val="both"/>
      </w:pPr>
    </w:p>
    <w:p w14:paraId="44564512" w14:textId="77777777" w:rsidR="00237950" w:rsidRDefault="00237950" w:rsidP="00621EF7">
      <w:pPr>
        <w:spacing w:line="360" w:lineRule="auto"/>
        <w:ind w:left="7090"/>
        <w:jc w:val="both"/>
      </w:pPr>
    </w:p>
    <w:p w14:paraId="3CA48F98" w14:textId="77777777" w:rsidR="00237950" w:rsidRDefault="00237950" w:rsidP="00621EF7">
      <w:pPr>
        <w:spacing w:line="360" w:lineRule="auto"/>
        <w:ind w:left="7090"/>
        <w:jc w:val="both"/>
      </w:pPr>
    </w:p>
    <w:p w14:paraId="10257BB6" w14:textId="77777777" w:rsidR="00237950" w:rsidRDefault="00237950" w:rsidP="00621EF7">
      <w:pPr>
        <w:spacing w:line="360" w:lineRule="auto"/>
        <w:ind w:left="7090"/>
        <w:jc w:val="both"/>
      </w:pPr>
    </w:p>
    <w:p w14:paraId="09079F28" w14:textId="77777777" w:rsidR="00237950" w:rsidRDefault="00237950" w:rsidP="00621EF7">
      <w:pPr>
        <w:spacing w:line="360" w:lineRule="auto"/>
        <w:ind w:left="7090"/>
        <w:jc w:val="both"/>
      </w:pPr>
    </w:p>
    <w:p w14:paraId="04717131" w14:textId="77777777" w:rsidR="00237950" w:rsidRDefault="00237950" w:rsidP="00621EF7">
      <w:pPr>
        <w:spacing w:line="360" w:lineRule="auto"/>
        <w:ind w:left="7090"/>
        <w:jc w:val="both"/>
      </w:pPr>
    </w:p>
    <w:p w14:paraId="12416458" w14:textId="55566635" w:rsidR="000A7535" w:rsidRDefault="000A7535" w:rsidP="000A7535">
      <w:pPr>
        <w:spacing w:line="360" w:lineRule="auto"/>
        <w:jc w:val="both"/>
      </w:pPr>
    </w:p>
    <w:p w14:paraId="6E9BF4E4" w14:textId="77777777" w:rsidR="000A7535" w:rsidRDefault="000A7535" w:rsidP="000A7535">
      <w:pPr>
        <w:spacing w:line="360" w:lineRule="auto"/>
        <w:jc w:val="both"/>
        <w:rPr>
          <w:b/>
          <w:i/>
          <w:u w:val="single"/>
        </w:rPr>
      </w:pPr>
    </w:p>
    <w:p w14:paraId="663DBB96" w14:textId="024154F1" w:rsidR="000C2663" w:rsidRDefault="000C2663" w:rsidP="000C2663">
      <w:pPr>
        <w:spacing w:line="360" w:lineRule="auto"/>
        <w:ind w:left="7090"/>
        <w:jc w:val="both"/>
        <w:rPr>
          <w:b/>
          <w:i/>
          <w:u w:val="single"/>
        </w:rPr>
      </w:pPr>
      <w:r w:rsidRPr="009C16F7">
        <w:rPr>
          <w:b/>
          <w:i/>
          <w:u w:val="single"/>
        </w:rPr>
        <w:t>ZAŁĄCZNIK NR 1</w:t>
      </w:r>
      <w:r w:rsidR="00E80DD3">
        <w:rPr>
          <w:b/>
          <w:i/>
          <w:u w:val="single"/>
        </w:rPr>
        <w:t>4</w:t>
      </w:r>
    </w:p>
    <w:p w14:paraId="489AE390" w14:textId="77777777" w:rsidR="000A7535" w:rsidRPr="00B9189D" w:rsidRDefault="000A7535" w:rsidP="000A7535">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 xml:space="preserve">WYKAZ </w:t>
      </w:r>
      <w:r>
        <w:rPr>
          <w:b/>
          <w:sz w:val="24"/>
        </w:rPr>
        <w:t>OSÓB</w:t>
      </w:r>
    </w:p>
    <w:p w14:paraId="7918EEBD" w14:textId="5FAC68D3" w:rsidR="000A7535" w:rsidRPr="00621EF7" w:rsidRDefault="000A7535" w:rsidP="000A7535">
      <w:pPr>
        <w:tabs>
          <w:tab w:val="num" w:pos="2937"/>
        </w:tabs>
        <w:suppressAutoHyphens w:val="0"/>
        <w:spacing w:after="0" w:line="240" w:lineRule="auto"/>
        <w:jc w:val="both"/>
        <w:rPr>
          <w:rFonts w:eastAsia="Times New Roman"/>
          <w:lang w:eastAsia="pl-PL"/>
        </w:rPr>
      </w:pPr>
      <w:r w:rsidRPr="00621EF7">
        <w:rPr>
          <w:rFonts w:eastAsia="Times New Roman"/>
          <w:lang w:eastAsia="pl-PL"/>
        </w:rPr>
        <w:t xml:space="preserve">Składając ofertę w postępowaniu na </w:t>
      </w:r>
      <w:proofErr w:type="spellStart"/>
      <w:r w:rsidR="00585EFE" w:rsidRPr="00585EFE">
        <w:rPr>
          <w:rFonts w:eastAsia="Times New Roman"/>
          <w:b/>
          <w:lang w:eastAsia="pl-PL"/>
        </w:rPr>
        <w:t>Cyberbezpieczeństwo</w:t>
      </w:r>
      <w:proofErr w:type="spellEnd"/>
      <w:r w:rsidR="00585EFE" w:rsidRPr="00585EFE">
        <w:rPr>
          <w:rFonts w:eastAsia="Times New Roman"/>
          <w:b/>
          <w:lang w:eastAsia="pl-PL"/>
        </w:rPr>
        <w:t xml:space="preserve"> urządzeń mobilnych oraz komputerów </w:t>
      </w:r>
      <w:r w:rsidRPr="00C4092F">
        <w:rPr>
          <w:rFonts w:eastAsia="Times New Roman"/>
          <w:b/>
          <w:bCs/>
          <w:lang w:eastAsia="pl-PL"/>
        </w:rPr>
        <w:t>(</w:t>
      </w:r>
      <w:r w:rsidR="00585EFE">
        <w:rPr>
          <w:rFonts w:eastAsia="Times New Roman"/>
          <w:b/>
          <w:bCs/>
          <w:lang w:eastAsia="pl-PL"/>
        </w:rPr>
        <w:t>6</w:t>
      </w:r>
      <w:r>
        <w:rPr>
          <w:rFonts w:eastAsia="Times New Roman"/>
          <w:b/>
          <w:bCs/>
          <w:lang w:eastAsia="pl-PL"/>
        </w:rPr>
        <w:t>1</w:t>
      </w:r>
      <w:r w:rsidRPr="00C4092F">
        <w:rPr>
          <w:rFonts w:eastAsia="Times New Roman"/>
          <w:b/>
          <w:bCs/>
          <w:lang w:eastAsia="pl-PL"/>
        </w:rPr>
        <w:t>/ZP/22)</w:t>
      </w:r>
      <w:r w:rsidRPr="00621EF7">
        <w:rPr>
          <w:rFonts w:eastAsia="Times New Roman"/>
          <w:lang w:eastAsia="pl-PL"/>
        </w:rPr>
        <w:t xml:space="preserve"> oświadczam, że spełniam warunki udziału w postępowaniu określone przez Zamawiającego w SWZ:</w:t>
      </w:r>
    </w:p>
    <w:p w14:paraId="4C8BCA49" w14:textId="77777777" w:rsidR="000A7535" w:rsidRDefault="000A7535" w:rsidP="000A7535">
      <w:pPr>
        <w:spacing w:line="360" w:lineRule="auto"/>
        <w:ind w:left="7090"/>
        <w:jc w:val="both"/>
      </w:pPr>
    </w:p>
    <w:p w14:paraId="29DC35A7" w14:textId="77777777" w:rsidR="000A7535" w:rsidRDefault="000A7535" w:rsidP="000A7535">
      <w:pPr>
        <w:spacing w:line="360" w:lineRule="auto"/>
        <w:ind w:left="7090"/>
        <w:jc w:val="both"/>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364"/>
        <w:gridCol w:w="1228"/>
      </w:tblGrid>
      <w:tr w:rsidR="000A7535" w:rsidRPr="00B76E64" w14:paraId="20CC14A3" w14:textId="77777777" w:rsidTr="00CA7E5D">
        <w:trPr>
          <w:trHeight w:val="667"/>
          <w:jc w:val="center"/>
        </w:trPr>
        <w:tc>
          <w:tcPr>
            <w:tcW w:w="562" w:type="dxa"/>
            <w:tcMar>
              <w:top w:w="0" w:type="dxa"/>
              <w:left w:w="70" w:type="dxa"/>
              <w:bottom w:w="0" w:type="dxa"/>
              <w:right w:w="70" w:type="dxa"/>
            </w:tcMar>
            <w:vAlign w:val="center"/>
          </w:tcPr>
          <w:p w14:paraId="00030710" w14:textId="77777777" w:rsidR="000A7535" w:rsidRPr="00B76E64" w:rsidRDefault="000A7535" w:rsidP="00CA7E5D">
            <w:pPr>
              <w:spacing w:after="0" w:line="240" w:lineRule="auto"/>
              <w:jc w:val="center"/>
              <w:rPr>
                <w:sz w:val="20"/>
                <w:szCs w:val="20"/>
              </w:rPr>
            </w:pPr>
            <w:r w:rsidRPr="00B76E64">
              <w:rPr>
                <w:sz w:val="20"/>
                <w:szCs w:val="20"/>
              </w:rPr>
              <w:t>Lp.</w:t>
            </w:r>
          </w:p>
        </w:tc>
        <w:tc>
          <w:tcPr>
            <w:tcW w:w="1641" w:type="dxa"/>
            <w:tcMar>
              <w:top w:w="0" w:type="dxa"/>
              <w:left w:w="70" w:type="dxa"/>
              <w:bottom w:w="0" w:type="dxa"/>
              <w:right w:w="70" w:type="dxa"/>
            </w:tcMar>
            <w:vAlign w:val="center"/>
          </w:tcPr>
          <w:p w14:paraId="0F32978E" w14:textId="77777777" w:rsidR="000A7535" w:rsidRPr="00B76E64" w:rsidRDefault="000A7535" w:rsidP="00CA7E5D">
            <w:pPr>
              <w:spacing w:after="0" w:line="240" w:lineRule="auto"/>
              <w:jc w:val="center"/>
              <w:rPr>
                <w:sz w:val="20"/>
                <w:szCs w:val="20"/>
              </w:rPr>
            </w:pPr>
            <w:r w:rsidRPr="00B76E64">
              <w:rPr>
                <w:sz w:val="20"/>
                <w:szCs w:val="20"/>
              </w:rPr>
              <w:t>Imię i Nazwisko</w:t>
            </w:r>
          </w:p>
        </w:tc>
        <w:tc>
          <w:tcPr>
            <w:tcW w:w="1401" w:type="dxa"/>
            <w:vAlign w:val="center"/>
          </w:tcPr>
          <w:p w14:paraId="22ECD28B" w14:textId="77777777" w:rsidR="000A7535" w:rsidRPr="00B76E64" w:rsidRDefault="000A7535" w:rsidP="00CA7E5D">
            <w:pPr>
              <w:spacing w:after="0" w:line="240" w:lineRule="auto"/>
              <w:jc w:val="center"/>
              <w:rPr>
                <w:sz w:val="20"/>
                <w:szCs w:val="20"/>
              </w:rPr>
            </w:pPr>
            <w:r w:rsidRPr="00B76E64">
              <w:rPr>
                <w:sz w:val="20"/>
                <w:szCs w:val="20"/>
              </w:rPr>
              <w:t>Posiadane kwalifikacje</w:t>
            </w:r>
          </w:p>
        </w:tc>
        <w:tc>
          <w:tcPr>
            <w:tcW w:w="1454" w:type="dxa"/>
            <w:vAlign w:val="center"/>
          </w:tcPr>
          <w:p w14:paraId="7255E962" w14:textId="77777777" w:rsidR="000A7535" w:rsidRPr="00B76E64" w:rsidRDefault="000A7535" w:rsidP="00CA7E5D">
            <w:pPr>
              <w:spacing w:after="0" w:line="240" w:lineRule="auto"/>
              <w:jc w:val="center"/>
              <w:rPr>
                <w:sz w:val="20"/>
                <w:szCs w:val="20"/>
              </w:rPr>
            </w:pPr>
            <w:r w:rsidRPr="00B76E64">
              <w:rPr>
                <w:sz w:val="20"/>
                <w:szCs w:val="20"/>
              </w:rPr>
              <w:t>Wykształcenie</w:t>
            </w:r>
          </w:p>
        </w:tc>
        <w:tc>
          <w:tcPr>
            <w:tcW w:w="1364" w:type="dxa"/>
            <w:vAlign w:val="center"/>
          </w:tcPr>
          <w:p w14:paraId="64E756B6" w14:textId="77777777" w:rsidR="000A7535" w:rsidRPr="00B76E64" w:rsidRDefault="000A7535" w:rsidP="00CA7E5D">
            <w:pPr>
              <w:spacing w:after="0" w:line="240" w:lineRule="auto"/>
              <w:jc w:val="center"/>
              <w:rPr>
                <w:sz w:val="20"/>
                <w:szCs w:val="20"/>
              </w:rPr>
            </w:pPr>
            <w:r w:rsidRPr="00B76E64">
              <w:rPr>
                <w:sz w:val="20"/>
                <w:szCs w:val="20"/>
              </w:rPr>
              <w:t>Doświadczenie</w:t>
            </w:r>
          </w:p>
        </w:tc>
        <w:tc>
          <w:tcPr>
            <w:tcW w:w="1228" w:type="dxa"/>
            <w:vAlign w:val="center"/>
          </w:tcPr>
          <w:p w14:paraId="19F68153" w14:textId="77777777" w:rsidR="000A7535" w:rsidRPr="00B76E64" w:rsidRDefault="000A7535" w:rsidP="00CA7E5D">
            <w:pPr>
              <w:spacing w:after="0" w:line="240" w:lineRule="auto"/>
              <w:jc w:val="center"/>
              <w:rPr>
                <w:sz w:val="20"/>
                <w:szCs w:val="20"/>
              </w:rPr>
            </w:pPr>
            <w:r w:rsidRPr="00B76E64">
              <w:rPr>
                <w:sz w:val="20"/>
                <w:szCs w:val="20"/>
              </w:rPr>
              <w:t>Podstawa do dysponowania</w:t>
            </w:r>
          </w:p>
        </w:tc>
      </w:tr>
      <w:tr w:rsidR="000A7535" w:rsidRPr="00B76E64" w14:paraId="61B74414" w14:textId="77777777" w:rsidTr="00CA7E5D">
        <w:trPr>
          <w:trHeight w:val="4248"/>
          <w:jc w:val="center"/>
        </w:trPr>
        <w:tc>
          <w:tcPr>
            <w:tcW w:w="562" w:type="dxa"/>
            <w:tcMar>
              <w:top w:w="0" w:type="dxa"/>
              <w:left w:w="70" w:type="dxa"/>
              <w:bottom w:w="0" w:type="dxa"/>
              <w:right w:w="70" w:type="dxa"/>
            </w:tcMar>
          </w:tcPr>
          <w:p w14:paraId="50406FA1" w14:textId="77777777" w:rsidR="000A7535" w:rsidRPr="00B76E64" w:rsidRDefault="000A7535" w:rsidP="00CA7E5D">
            <w:pPr>
              <w:rPr>
                <w:rFonts w:ascii="Times" w:hAnsi="Times" w:cs="Times"/>
                <w:b/>
                <w:bCs/>
                <w:sz w:val="28"/>
                <w:szCs w:val="28"/>
              </w:rPr>
            </w:pPr>
          </w:p>
        </w:tc>
        <w:tc>
          <w:tcPr>
            <w:tcW w:w="1641" w:type="dxa"/>
            <w:tcMar>
              <w:top w:w="0" w:type="dxa"/>
              <w:left w:w="70" w:type="dxa"/>
              <w:bottom w:w="0" w:type="dxa"/>
              <w:right w:w="70" w:type="dxa"/>
            </w:tcMar>
          </w:tcPr>
          <w:p w14:paraId="53075917" w14:textId="77777777" w:rsidR="000A7535" w:rsidRPr="00B76E64" w:rsidRDefault="000A7535" w:rsidP="00CA7E5D">
            <w:pPr>
              <w:rPr>
                <w:rFonts w:ascii="Times" w:hAnsi="Times" w:cs="Times"/>
                <w:b/>
                <w:bCs/>
                <w:sz w:val="28"/>
                <w:szCs w:val="28"/>
              </w:rPr>
            </w:pPr>
          </w:p>
        </w:tc>
        <w:tc>
          <w:tcPr>
            <w:tcW w:w="1401" w:type="dxa"/>
          </w:tcPr>
          <w:p w14:paraId="5BF1ACE2" w14:textId="77777777" w:rsidR="000A7535" w:rsidRPr="00B76E64" w:rsidRDefault="000A7535" w:rsidP="00CA7E5D">
            <w:pPr>
              <w:rPr>
                <w:rFonts w:ascii="Times" w:hAnsi="Times" w:cs="Times"/>
                <w:b/>
                <w:bCs/>
                <w:sz w:val="28"/>
                <w:szCs w:val="28"/>
              </w:rPr>
            </w:pPr>
          </w:p>
        </w:tc>
        <w:tc>
          <w:tcPr>
            <w:tcW w:w="1454" w:type="dxa"/>
          </w:tcPr>
          <w:p w14:paraId="618238A9" w14:textId="77777777" w:rsidR="000A7535" w:rsidRPr="00B76E64" w:rsidRDefault="000A7535" w:rsidP="00CA7E5D">
            <w:pPr>
              <w:rPr>
                <w:rFonts w:ascii="Times" w:hAnsi="Times" w:cs="Times"/>
                <w:b/>
                <w:bCs/>
                <w:sz w:val="28"/>
                <w:szCs w:val="28"/>
              </w:rPr>
            </w:pPr>
          </w:p>
        </w:tc>
        <w:tc>
          <w:tcPr>
            <w:tcW w:w="1364" w:type="dxa"/>
          </w:tcPr>
          <w:p w14:paraId="5BC48E13" w14:textId="77777777" w:rsidR="000A7535" w:rsidRPr="00B76E64" w:rsidRDefault="000A7535" w:rsidP="00CA7E5D">
            <w:pPr>
              <w:rPr>
                <w:rFonts w:ascii="Times" w:hAnsi="Times" w:cs="Times"/>
                <w:b/>
                <w:bCs/>
                <w:sz w:val="28"/>
                <w:szCs w:val="28"/>
              </w:rPr>
            </w:pPr>
          </w:p>
        </w:tc>
        <w:tc>
          <w:tcPr>
            <w:tcW w:w="1228" w:type="dxa"/>
          </w:tcPr>
          <w:p w14:paraId="1E8B5136" w14:textId="77777777" w:rsidR="000A7535" w:rsidRPr="00B76E64" w:rsidRDefault="000A7535" w:rsidP="00CA7E5D">
            <w:pPr>
              <w:rPr>
                <w:rFonts w:ascii="Times" w:hAnsi="Times" w:cs="Times"/>
                <w:b/>
                <w:bCs/>
                <w:sz w:val="28"/>
                <w:szCs w:val="28"/>
              </w:rPr>
            </w:pPr>
          </w:p>
        </w:tc>
      </w:tr>
    </w:tbl>
    <w:p w14:paraId="1F645AE0" w14:textId="77777777" w:rsidR="000A7535" w:rsidRPr="009C16F7" w:rsidRDefault="000A7535" w:rsidP="000A7535">
      <w:pPr>
        <w:spacing w:line="360" w:lineRule="auto"/>
        <w:jc w:val="both"/>
        <w:rPr>
          <w:b/>
          <w:i/>
          <w:u w:val="single"/>
        </w:rPr>
      </w:pPr>
    </w:p>
    <w:p w14:paraId="4ADA5FFB" w14:textId="77777777" w:rsidR="000A7535" w:rsidRDefault="000A7535" w:rsidP="001565E0">
      <w:pPr>
        <w:spacing w:line="360" w:lineRule="auto"/>
        <w:ind w:left="7090"/>
        <w:jc w:val="both"/>
        <w:rPr>
          <w:b/>
          <w:i/>
          <w:u w:val="single"/>
        </w:rPr>
      </w:pPr>
    </w:p>
    <w:p w14:paraId="6EA4D434" w14:textId="77777777" w:rsidR="000A7535" w:rsidRDefault="000A7535" w:rsidP="001565E0">
      <w:pPr>
        <w:spacing w:line="360" w:lineRule="auto"/>
        <w:ind w:left="7090"/>
        <w:jc w:val="both"/>
        <w:rPr>
          <w:b/>
          <w:i/>
          <w:u w:val="single"/>
        </w:rPr>
      </w:pPr>
    </w:p>
    <w:p w14:paraId="670F921D" w14:textId="77777777" w:rsidR="000A7535" w:rsidRDefault="000A7535" w:rsidP="001565E0">
      <w:pPr>
        <w:spacing w:line="360" w:lineRule="auto"/>
        <w:ind w:left="7090"/>
        <w:jc w:val="both"/>
        <w:rPr>
          <w:b/>
          <w:i/>
          <w:u w:val="single"/>
        </w:rPr>
      </w:pPr>
    </w:p>
    <w:p w14:paraId="16D322BA" w14:textId="77777777" w:rsidR="000A7535" w:rsidRDefault="000A7535" w:rsidP="001565E0">
      <w:pPr>
        <w:spacing w:line="360" w:lineRule="auto"/>
        <w:ind w:left="7090"/>
        <w:jc w:val="both"/>
        <w:rPr>
          <w:b/>
          <w:i/>
          <w:u w:val="single"/>
        </w:rPr>
      </w:pPr>
    </w:p>
    <w:p w14:paraId="52890A8B" w14:textId="77777777" w:rsidR="000A7535" w:rsidRDefault="000A7535" w:rsidP="001565E0">
      <w:pPr>
        <w:spacing w:line="360" w:lineRule="auto"/>
        <w:ind w:left="7090"/>
        <w:jc w:val="both"/>
        <w:rPr>
          <w:b/>
          <w:i/>
          <w:u w:val="single"/>
        </w:rPr>
      </w:pPr>
    </w:p>
    <w:p w14:paraId="687758BC" w14:textId="77777777" w:rsidR="000A7535" w:rsidRDefault="000A7535" w:rsidP="001565E0">
      <w:pPr>
        <w:spacing w:line="360" w:lineRule="auto"/>
        <w:ind w:left="7090"/>
        <w:jc w:val="both"/>
        <w:rPr>
          <w:b/>
          <w:i/>
          <w:u w:val="single"/>
        </w:rPr>
      </w:pPr>
    </w:p>
    <w:p w14:paraId="14308C49" w14:textId="77777777" w:rsidR="000A7535" w:rsidRDefault="000A7535" w:rsidP="001565E0">
      <w:pPr>
        <w:spacing w:line="360" w:lineRule="auto"/>
        <w:ind w:left="7090"/>
        <w:jc w:val="both"/>
        <w:rPr>
          <w:b/>
          <w:i/>
          <w:u w:val="single"/>
        </w:rPr>
      </w:pPr>
    </w:p>
    <w:p w14:paraId="455C5B7F" w14:textId="77777777" w:rsidR="000A7535" w:rsidRDefault="000A7535" w:rsidP="001565E0">
      <w:pPr>
        <w:spacing w:line="360" w:lineRule="auto"/>
        <w:ind w:left="7090"/>
        <w:jc w:val="both"/>
        <w:rPr>
          <w:b/>
          <w:i/>
          <w:u w:val="single"/>
        </w:rPr>
      </w:pPr>
    </w:p>
    <w:p w14:paraId="592C6998" w14:textId="77777777" w:rsidR="000A7535" w:rsidRDefault="000A7535" w:rsidP="001565E0">
      <w:pPr>
        <w:spacing w:line="360" w:lineRule="auto"/>
        <w:ind w:left="7090"/>
        <w:jc w:val="both"/>
        <w:rPr>
          <w:b/>
          <w:i/>
          <w:u w:val="single"/>
        </w:rPr>
      </w:pPr>
    </w:p>
    <w:p w14:paraId="5D026F40" w14:textId="77777777" w:rsidR="000A7535" w:rsidRDefault="000A7535" w:rsidP="001565E0">
      <w:pPr>
        <w:spacing w:line="360" w:lineRule="auto"/>
        <w:ind w:left="7090"/>
        <w:jc w:val="both"/>
        <w:rPr>
          <w:b/>
          <w:i/>
          <w:u w:val="single"/>
        </w:rPr>
      </w:pPr>
    </w:p>
    <w:p w14:paraId="019D3F9F" w14:textId="054256A3" w:rsidR="001565E0" w:rsidRDefault="001565E0" w:rsidP="000A7535">
      <w:pPr>
        <w:spacing w:line="360" w:lineRule="auto"/>
        <w:ind w:left="7090"/>
        <w:jc w:val="right"/>
        <w:rPr>
          <w:b/>
          <w:i/>
          <w:u w:val="single"/>
        </w:rPr>
      </w:pPr>
      <w:r w:rsidRPr="009C16F7">
        <w:rPr>
          <w:b/>
          <w:i/>
          <w:u w:val="single"/>
        </w:rPr>
        <w:t>ZAŁĄCZNIK NR 1</w:t>
      </w:r>
      <w:r>
        <w:rPr>
          <w:b/>
          <w:i/>
          <w:u w:val="single"/>
        </w:rPr>
        <w:t>5</w:t>
      </w:r>
    </w:p>
    <w:p w14:paraId="2A3A854B" w14:textId="77777777" w:rsidR="000A7535" w:rsidRDefault="000A7535" w:rsidP="000A7535">
      <w:pPr>
        <w:jc w:val="center"/>
        <w:rPr>
          <w:b/>
          <w:sz w:val="28"/>
          <w:szCs w:val="28"/>
        </w:rPr>
      </w:pPr>
    </w:p>
    <w:p w14:paraId="0146D30F" w14:textId="2A877905" w:rsidR="000A7535" w:rsidRDefault="000A7535" w:rsidP="000A7535">
      <w:pPr>
        <w:jc w:val="center"/>
        <w:rPr>
          <w:b/>
          <w:sz w:val="28"/>
          <w:szCs w:val="28"/>
        </w:rPr>
      </w:pPr>
      <w:r w:rsidRPr="0093567E">
        <w:rPr>
          <w:b/>
          <w:sz w:val="28"/>
          <w:szCs w:val="28"/>
        </w:rPr>
        <w:t>OŚWIADCZENIE</w:t>
      </w:r>
    </w:p>
    <w:p w14:paraId="3BB648FD" w14:textId="77777777" w:rsidR="000A7535" w:rsidRDefault="000A7535" w:rsidP="000A7535">
      <w:pPr>
        <w:spacing w:after="0" w:line="240" w:lineRule="auto"/>
        <w:rPr>
          <w:rFonts w:eastAsia="Times New Roman"/>
          <w:iCs/>
          <w:sz w:val="24"/>
          <w:szCs w:val="24"/>
          <w:lang w:eastAsia="pl-PL"/>
        </w:rPr>
      </w:pPr>
    </w:p>
    <w:p w14:paraId="07603CB2" w14:textId="3333ADD6" w:rsidR="000A7535" w:rsidRDefault="000A7535" w:rsidP="000A7535">
      <w:pPr>
        <w:spacing w:after="0" w:line="240" w:lineRule="auto"/>
        <w:rPr>
          <w:rFonts w:eastAsia="Times New Roman"/>
          <w:iCs/>
          <w:sz w:val="24"/>
          <w:szCs w:val="24"/>
          <w:lang w:eastAsia="pl-PL"/>
        </w:rPr>
      </w:pPr>
    </w:p>
    <w:p w14:paraId="1205379B" w14:textId="3225A856" w:rsidR="000A7535" w:rsidRDefault="000A7535" w:rsidP="000A7535">
      <w:pPr>
        <w:spacing w:after="0" w:line="240" w:lineRule="auto"/>
      </w:pPr>
      <w:r>
        <w:t xml:space="preserve">Przystępując do postępowania w sprawie udzielenia zamówienia publicznego </w:t>
      </w:r>
      <w:r w:rsidR="00585EFE">
        <w:rPr>
          <w:rFonts w:eastAsia="Times New Roman"/>
          <w:b/>
          <w:bCs/>
          <w:lang w:eastAsia="pl-PL"/>
        </w:rPr>
        <w:t>6</w:t>
      </w:r>
      <w:r>
        <w:rPr>
          <w:rFonts w:eastAsia="Times New Roman"/>
          <w:b/>
          <w:bCs/>
          <w:lang w:eastAsia="pl-PL"/>
        </w:rPr>
        <w:t>1/ZP/22</w:t>
      </w:r>
      <w:r>
        <w:t xml:space="preserve"> na: </w:t>
      </w:r>
    </w:p>
    <w:p w14:paraId="49E9606D" w14:textId="20A374B3" w:rsidR="000A7535" w:rsidRDefault="00585EFE" w:rsidP="000A7535">
      <w:pPr>
        <w:spacing w:after="0" w:line="240" w:lineRule="auto"/>
      </w:pPr>
      <w:proofErr w:type="spellStart"/>
      <w:r w:rsidRPr="00585EFE">
        <w:rPr>
          <w:rFonts w:eastAsia="Times New Roman"/>
          <w:b/>
          <w:lang w:eastAsia="pl-PL"/>
        </w:rPr>
        <w:t>Cyberbezpieczeństwo</w:t>
      </w:r>
      <w:proofErr w:type="spellEnd"/>
      <w:r w:rsidRPr="00585EFE">
        <w:rPr>
          <w:rFonts w:eastAsia="Times New Roman"/>
          <w:b/>
          <w:lang w:eastAsia="pl-PL"/>
        </w:rPr>
        <w:t xml:space="preserve"> urządzeń mobilnych oraz komputerów</w:t>
      </w:r>
      <w:r w:rsidR="000A7535">
        <w:t>,</w:t>
      </w:r>
    </w:p>
    <w:p w14:paraId="6D32FEF6" w14:textId="397F939E" w:rsidR="000A7535" w:rsidRPr="000A7535" w:rsidRDefault="000A7535" w:rsidP="000A7535">
      <w:pPr>
        <w:spacing w:after="0" w:line="240" w:lineRule="auto"/>
        <w:rPr>
          <w:rFonts w:eastAsia="Times New Roman"/>
          <w:b/>
          <w:bCs/>
          <w:lang w:eastAsia="pl-PL"/>
        </w:rPr>
      </w:pPr>
      <w:r>
        <w:t xml:space="preserve">w imieniu reprezentowanej przeze mnie firmy </w:t>
      </w:r>
      <w:r w:rsidRPr="000A7535">
        <w:rPr>
          <w:sz w:val="20"/>
          <w:szCs w:val="20"/>
        </w:rPr>
        <w:t>(nazwa firmy):</w:t>
      </w:r>
    </w:p>
    <w:p w14:paraId="586C1269" w14:textId="77777777" w:rsidR="000A7535" w:rsidRDefault="000A7535" w:rsidP="000A7535">
      <w:pPr>
        <w:spacing w:after="0" w:line="240" w:lineRule="auto"/>
      </w:pPr>
    </w:p>
    <w:p w14:paraId="450B277A" w14:textId="77777777" w:rsidR="000A7535" w:rsidRDefault="000A7535" w:rsidP="000A7535">
      <w:pPr>
        <w:spacing w:after="0" w:line="240" w:lineRule="auto"/>
      </w:pPr>
      <w:r>
        <w:t>…………………………………………………………………………………………...……………….</w:t>
      </w:r>
    </w:p>
    <w:p w14:paraId="57F64B49" w14:textId="77777777" w:rsidR="000A7535" w:rsidRDefault="000A7535" w:rsidP="000A7535">
      <w:pPr>
        <w:spacing w:after="0" w:line="240" w:lineRule="auto"/>
      </w:pPr>
      <w:r>
        <w:t>…………………………………………………….…………………………………..………………….</w:t>
      </w:r>
    </w:p>
    <w:p w14:paraId="3F3EF6B5" w14:textId="77777777" w:rsidR="001E4242" w:rsidRDefault="001E4242" w:rsidP="000A7535">
      <w:pPr>
        <w:spacing w:after="0" w:line="240" w:lineRule="auto"/>
      </w:pPr>
      <w:r>
        <w:t>z siedzibą</w:t>
      </w:r>
    </w:p>
    <w:p w14:paraId="1EB312CD" w14:textId="3A1432EB" w:rsidR="000A7535" w:rsidRDefault="000A7535" w:rsidP="000A7535">
      <w:pPr>
        <w:spacing w:after="0" w:line="240" w:lineRule="auto"/>
      </w:pPr>
      <w:r>
        <w:t xml:space="preserve">w </w:t>
      </w:r>
      <w:r w:rsidR="001E4242">
        <w:t>………….…………………………………………………………………….</w:t>
      </w:r>
      <w:r>
        <w:t>………………………..</w:t>
      </w:r>
    </w:p>
    <w:p w14:paraId="56E50FCC" w14:textId="77777777" w:rsidR="000A7535" w:rsidRDefault="000A7535" w:rsidP="000A7535">
      <w:pPr>
        <w:spacing w:after="0" w:line="240" w:lineRule="auto"/>
      </w:pPr>
    </w:p>
    <w:p w14:paraId="2C9BF055" w14:textId="77777777" w:rsidR="000A7535" w:rsidRDefault="000A7535" w:rsidP="000A7535">
      <w:pPr>
        <w:spacing w:after="0" w:line="240" w:lineRule="auto"/>
      </w:pPr>
      <w:r>
        <w:t>Oświadczam, że:</w:t>
      </w:r>
    </w:p>
    <w:p w14:paraId="04376237" w14:textId="1DAE5C58" w:rsidR="001E4242" w:rsidRDefault="000A7535" w:rsidP="000A7535">
      <w:pPr>
        <w:spacing w:after="0" w:line="240" w:lineRule="auto"/>
        <w:rPr>
          <w:bCs/>
        </w:rPr>
      </w:pPr>
      <w:r>
        <w:t>Pani/Pan ………</w:t>
      </w:r>
      <w:r w:rsidR="00CB4A2F">
        <w:t>………………………..……………………………………………….…</w:t>
      </w:r>
      <w:r>
        <w:t>…, zgłoszona/</w:t>
      </w:r>
      <w:proofErr w:type="spellStart"/>
      <w:r>
        <w:t>ny</w:t>
      </w:r>
      <w:proofErr w:type="spellEnd"/>
      <w:r>
        <w:t xml:space="preserve"> do realizacji przedmiotu zamówienia</w:t>
      </w:r>
      <w:r w:rsidR="001E4242">
        <w:t xml:space="preserve"> </w:t>
      </w:r>
      <w:r w:rsidRPr="002A6752">
        <w:t>posiad</w:t>
      </w:r>
      <w:r w:rsidR="001E4242">
        <w:t>a</w:t>
      </w:r>
      <w:r w:rsidRPr="002A6752">
        <w:t xml:space="preserve"> wykształcenie wyższe</w:t>
      </w:r>
      <w:r w:rsidR="001E4242">
        <w:t xml:space="preserve"> </w:t>
      </w:r>
      <w:r w:rsidR="00585EFE">
        <w:t>techniczne</w:t>
      </w:r>
      <w:r w:rsidR="001E4242">
        <w:br/>
      </w:r>
      <w:r w:rsidRPr="002A6752">
        <w:t xml:space="preserve">i </w:t>
      </w:r>
      <w:r w:rsidR="001E4242" w:rsidRPr="001E4242">
        <w:rPr>
          <w:bCs/>
        </w:rPr>
        <w:t xml:space="preserve">minimum </w:t>
      </w:r>
      <w:r w:rsidR="00B72C65">
        <w:rPr>
          <w:bCs/>
        </w:rPr>
        <w:t>3</w:t>
      </w:r>
      <w:r w:rsidR="001E4242" w:rsidRPr="001E4242">
        <w:rPr>
          <w:bCs/>
        </w:rPr>
        <w:t xml:space="preserve">-letnie doświadczenie w </w:t>
      </w:r>
      <w:r w:rsidR="00585EFE" w:rsidRPr="00585EFE">
        <w:rPr>
          <w:bCs/>
        </w:rPr>
        <w:t xml:space="preserve">prowadzeniu szkoleń dotyczących tematyki związanej z </w:t>
      </w:r>
      <w:proofErr w:type="spellStart"/>
      <w:r w:rsidR="00585EFE" w:rsidRPr="00585EFE">
        <w:rPr>
          <w:bCs/>
        </w:rPr>
        <w:t>cyberbezpieczeństwiem</w:t>
      </w:r>
      <w:proofErr w:type="spellEnd"/>
      <w:r w:rsidR="00585EFE" w:rsidRPr="00585EFE">
        <w:rPr>
          <w:bCs/>
        </w:rPr>
        <w:t xml:space="preserve"> urządzeń mobilnych i komputerów</w:t>
      </w:r>
    </w:p>
    <w:p w14:paraId="4E8D33FD" w14:textId="4D31637D" w:rsidR="000A7535" w:rsidRDefault="000A7535" w:rsidP="000A7535">
      <w:pPr>
        <w:spacing w:line="360" w:lineRule="auto"/>
      </w:pPr>
    </w:p>
    <w:p w14:paraId="7AC28A99" w14:textId="419B8F1D" w:rsidR="001E4242" w:rsidRDefault="001E4242" w:rsidP="000A7535">
      <w:pPr>
        <w:spacing w:line="360" w:lineRule="auto"/>
      </w:pPr>
    </w:p>
    <w:p w14:paraId="07CE309E" w14:textId="77777777" w:rsidR="001E4242" w:rsidRDefault="001E4242" w:rsidP="000A7535">
      <w:pPr>
        <w:spacing w:line="360" w:lineRule="auto"/>
        <w:rPr>
          <w:b/>
          <w:i/>
          <w:u w:val="single"/>
        </w:rPr>
      </w:pPr>
    </w:p>
    <w:p w14:paraId="1C888234" w14:textId="77777777" w:rsidR="000A7535" w:rsidRDefault="000A7535" w:rsidP="001565E0">
      <w:pPr>
        <w:spacing w:line="360" w:lineRule="auto"/>
        <w:ind w:left="7090"/>
        <w:jc w:val="both"/>
        <w:rPr>
          <w:b/>
          <w:i/>
          <w:u w:val="single"/>
        </w:rPr>
      </w:pPr>
    </w:p>
    <w:p w14:paraId="5163C761" w14:textId="75D80EDC" w:rsidR="000A7535" w:rsidRDefault="000A7535" w:rsidP="001E4242">
      <w:pPr>
        <w:spacing w:line="360" w:lineRule="auto"/>
        <w:jc w:val="both"/>
        <w:rPr>
          <w:b/>
          <w:i/>
          <w:u w:val="single"/>
        </w:rPr>
      </w:pPr>
    </w:p>
    <w:p w14:paraId="6CE616CF" w14:textId="77777777" w:rsidR="00AB793F" w:rsidRDefault="00AB793F" w:rsidP="001E4242">
      <w:pPr>
        <w:spacing w:line="360" w:lineRule="auto"/>
        <w:jc w:val="both"/>
        <w:rPr>
          <w:b/>
          <w:i/>
          <w:u w:val="single"/>
        </w:rPr>
      </w:pPr>
    </w:p>
    <w:p w14:paraId="5205EBB9" w14:textId="77777777" w:rsidR="00AB793F" w:rsidRDefault="00AB793F" w:rsidP="001E4242">
      <w:pPr>
        <w:spacing w:line="360" w:lineRule="auto"/>
        <w:jc w:val="both"/>
        <w:rPr>
          <w:b/>
          <w:i/>
          <w:u w:val="single"/>
        </w:rPr>
      </w:pPr>
    </w:p>
    <w:p w14:paraId="16B3B577" w14:textId="7B259C32" w:rsidR="000A7535" w:rsidRPr="00194CA2" w:rsidRDefault="00AB793F" w:rsidP="00AB793F">
      <w:pPr>
        <w:spacing w:line="360" w:lineRule="auto"/>
        <w:rPr>
          <w:b/>
          <w:i/>
          <w:sz w:val="20"/>
          <w:szCs w:val="20"/>
          <w:u w:val="single"/>
        </w:rPr>
      </w:pPr>
      <w:r w:rsidRPr="00194CA2">
        <w:rPr>
          <w:rFonts w:eastAsia="Times New Roman"/>
          <w:b/>
          <w:iCs/>
          <w:sz w:val="20"/>
          <w:szCs w:val="20"/>
          <w:lang w:eastAsia="pl-PL"/>
        </w:rPr>
        <w:t>Przed podpisaniem Umowy wykonawca przedstawi (do wglądu) dyplom ukończenia studiów</w:t>
      </w:r>
    </w:p>
    <w:p w14:paraId="57B1A9A0" w14:textId="77777777" w:rsidR="000A7535" w:rsidRDefault="000A7535" w:rsidP="001565E0">
      <w:pPr>
        <w:spacing w:line="360" w:lineRule="auto"/>
        <w:ind w:left="7090"/>
        <w:jc w:val="both"/>
        <w:rPr>
          <w:b/>
          <w:i/>
          <w:u w:val="single"/>
        </w:rPr>
      </w:pPr>
    </w:p>
    <w:p w14:paraId="2479C535" w14:textId="77777777" w:rsidR="000A7535" w:rsidRDefault="000A7535" w:rsidP="001565E0">
      <w:pPr>
        <w:spacing w:line="360" w:lineRule="auto"/>
        <w:ind w:left="7090"/>
        <w:jc w:val="both"/>
        <w:rPr>
          <w:b/>
          <w:i/>
          <w:u w:val="single"/>
        </w:rPr>
      </w:pPr>
    </w:p>
    <w:p w14:paraId="02D767D0" w14:textId="77777777" w:rsidR="000A7535" w:rsidRDefault="000A7535" w:rsidP="001565E0">
      <w:pPr>
        <w:spacing w:line="360" w:lineRule="auto"/>
        <w:ind w:left="7090"/>
        <w:jc w:val="both"/>
        <w:rPr>
          <w:b/>
          <w:i/>
          <w:u w:val="single"/>
        </w:rPr>
      </w:pPr>
    </w:p>
    <w:p w14:paraId="1DC3C7C9" w14:textId="77777777" w:rsidR="000A7535" w:rsidRDefault="000A7535" w:rsidP="001565E0">
      <w:pPr>
        <w:spacing w:line="360" w:lineRule="auto"/>
        <w:ind w:left="7090"/>
        <w:jc w:val="both"/>
        <w:rPr>
          <w:b/>
          <w:i/>
          <w:u w:val="single"/>
        </w:rPr>
      </w:pPr>
    </w:p>
    <w:p w14:paraId="4F571642" w14:textId="77777777" w:rsidR="000A7535" w:rsidRDefault="000A7535" w:rsidP="001565E0">
      <w:pPr>
        <w:spacing w:line="360" w:lineRule="auto"/>
        <w:ind w:left="7090"/>
        <w:jc w:val="both"/>
        <w:rPr>
          <w:b/>
          <w:i/>
          <w:u w:val="single"/>
        </w:rPr>
      </w:pPr>
    </w:p>
    <w:p w14:paraId="5EC298C4" w14:textId="77777777" w:rsidR="000A7535" w:rsidRDefault="000A7535" w:rsidP="001565E0">
      <w:pPr>
        <w:spacing w:line="360" w:lineRule="auto"/>
        <w:ind w:left="7090"/>
        <w:jc w:val="both"/>
        <w:rPr>
          <w:b/>
          <w:i/>
          <w:u w:val="single"/>
        </w:rPr>
      </w:pPr>
    </w:p>
    <w:p w14:paraId="0CB58D5B" w14:textId="77777777" w:rsidR="000A7535" w:rsidRDefault="000A7535" w:rsidP="001565E0">
      <w:pPr>
        <w:spacing w:line="360" w:lineRule="auto"/>
        <w:ind w:left="7090"/>
        <w:jc w:val="both"/>
        <w:rPr>
          <w:b/>
          <w:i/>
          <w:u w:val="single"/>
        </w:rPr>
      </w:pPr>
    </w:p>
    <w:p w14:paraId="63C97A84" w14:textId="3691A6B7" w:rsidR="001565E0" w:rsidRPr="009C16F7" w:rsidRDefault="001565E0" w:rsidP="001565E0">
      <w:pPr>
        <w:spacing w:line="360" w:lineRule="auto"/>
        <w:ind w:left="7090"/>
        <w:jc w:val="both"/>
        <w:rPr>
          <w:b/>
          <w:i/>
          <w:u w:val="single"/>
        </w:rPr>
      </w:pPr>
      <w:r w:rsidRPr="009C16F7">
        <w:rPr>
          <w:b/>
          <w:i/>
          <w:u w:val="single"/>
        </w:rPr>
        <w:t>ZAŁĄCZNIK NR 1</w:t>
      </w:r>
      <w:r w:rsidR="00456771">
        <w:rPr>
          <w:b/>
          <w:i/>
          <w:u w:val="single"/>
        </w:rPr>
        <w:t>6</w:t>
      </w:r>
    </w:p>
    <w:p w14:paraId="69524B92" w14:textId="77777777" w:rsidR="000C2663" w:rsidRDefault="000C2663" w:rsidP="000C2663">
      <w:pPr>
        <w:spacing w:after="0" w:line="360" w:lineRule="auto"/>
      </w:pPr>
    </w:p>
    <w:p w14:paraId="152A1754" w14:textId="77777777" w:rsidR="000C2663" w:rsidRDefault="000C2663" w:rsidP="000C2663">
      <w:pPr>
        <w:spacing w:after="0" w:line="360" w:lineRule="auto"/>
      </w:pPr>
    </w:p>
    <w:p w14:paraId="0ACDAB97" w14:textId="77777777" w:rsidR="000C2663" w:rsidRDefault="000C2663" w:rsidP="000C2663">
      <w:pPr>
        <w:spacing w:after="0" w:line="360" w:lineRule="auto"/>
      </w:pPr>
    </w:p>
    <w:p w14:paraId="0F3C6A91" w14:textId="77777777" w:rsidR="000C2663" w:rsidRPr="00427F9D" w:rsidRDefault="000C2663" w:rsidP="000C2663">
      <w:pPr>
        <w:spacing w:after="0" w:line="360" w:lineRule="auto"/>
        <w:jc w:val="center"/>
      </w:pPr>
      <w:r w:rsidRPr="00427F9D">
        <w:t>OŚWIADCZENIE</w:t>
      </w:r>
    </w:p>
    <w:p w14:paraId="1BD104AF" w14:textId="77777777" w:rsidR="000C2663" w:rsidRPr="00427F9D" w:rsidRDefault="000C2663" w:rsidP="000C2663">
      <w:pPr>
        <w:spacing w:after="0" w:line="360" w:lineRule="auto"/>
      </w:pPr>
    </w:p>
    <w:p w14:paraId="3CAD7668" w14:textId="77777777" w:rsidR="000C2663" w:rsidRPr="00427F9D" w:rsidRDefault="00C4092F" w:rsidP="000C2663">
      <w:pPr>
        <w:spacing w:before="240" w:after="240" w:line="360" w:lineRule="auto"/>
        <w:ind w:left="284"/>
        <w:jc w:val="both"/>
      </w:pPr>
      <w:r>
        <w:t xml:space="preserve">         </w:t>
      </w:r>
      <w:r w:rsidR="000C2663" w:rsidRPr="00427F9D">
        <w:t xml:space="preserve">Oświadczam, iż Wykonawca nie jest powiązany osobowo lub kapitałowo </w:t>
      </w:r>
      <w:r w:rsidR="000C2663" w:rsidRPr="00427F9D">
        <w:br/>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w:t>
      </w:r>
      <w:r>
        <w:br/>
      </w:r>
      <w:r w:rsidR="000C2663" w:rsidRPr="00427F9D">
        <w:t>z przygotowaniem i przeprowadzeniem procedury wyboru Wykonawcy a Wykonawcą, polegające w szczególności na:</w:t>
      </w:r>
    </w:p>
    <w:p w14:paraId="65A43C89" w14:textId="77777777" w:rsidR="000C2663" w:rsidRPr="00427F9D" w:rsidRDefault="000C2663" w:rsidP="00585EFE">
      <w:pPr>
        <w:numPr>
          <w:ilvl w:val="0"/>
          <w:numId w:val="146"/>
        </w:numPr>
        <w:suppressAutoHyphens w:val="0"/>
        <w:spacing w:before="240" w:after="240" w:line="360" w:lineRule="auto"/>
        <w:ind w:left="709"/>
        <w:contextualSpacing/>
        <w:jc w:val="both"/>
      </w:pPr>
      <w:r w:rsidRPr="00427F9D">
        <w:t>uczestniczeniu w spółce jako wspólnik spółki cywilnej lub spółki osobowej;</w:t>
      </w:r>
    </w:p>
    <w:p w14:paraId="68B33BEB" w14:textId="77777777" w:rsidR="000C2663" w:rsidRPr="00427F9D" w:rsidRDefault="000C2663" w:rsidP="00585EFE">
      <w:pPr>
        <w:numPr>
          <w:ilvl w:val="0"/>
          <w:numId w:val="146"/>
        </w:numPr>
        <w:suppressAutoHyphens w:val="0"/>
        <w:spacing w:before="240" w:after="240" w:line="360" w:lineRule="auto"/>
        <w:ind w:left="709"/>
        <w:contextualSpacing/>
        <w:jc w:val="both"/>
      </w:pPr>
      <w:r w:rsidRPr="00427F9D">
        <w:t>posiadaniu co najmniej 10% udziałów lub akcji;</w:t>
      </w:r>
    </w:p>
    <w:p w14:paraId="3F0E92A5" w14:textId="77777777" w:rsidR="000C2663" w:rsidRPr="00427F9D" w:rsidRDefault="000C2663" w:rsidP="00585EFE">
      <w:pPr>
        <w:numPr>
          <w:ilvl w:val="0"/>
          <w:numId w:val="146"/>
        </w:numPr>
        <w:suppressAutoHyphens w:val="0"/>
        <w:spacing w:before="240" w:after="240" w:line="360" w:lineRule="auto"/>
        <w:ind w:left="709"/>
        <w:contextualSpacing/>
        <w:jc w:val="both"/>
      </w:pPr>
      <w:r w:rsidRPr="00427F9D">
        <w:t>pełnieniu funkcji członka organu nadzorczego lub zarządzającego, prokurenta, pełnomocnika;</w:t>
      </w:r>
    </w:p>
    <w:p w14:paraId="2D1C897A" w14:textId="77777777" w:rsidR="000C2663" w:rsidRPr="00427F9D" w:rsidRDefault="000C2663" w:rsidP="00585EFE">
      <w:pPr>
        <w:numPr>
          <w:ilvl w:val="0"/>
          <w:numId w:val="146"/>
        </w:numPr>
        <w:suppressAutoHyphens w:val="0"/>
        <w:spacing w:before="240" w:after="240" w:line="360" w:lineRule="auto"/>
        <w:ind w:left="709"/>
        <w:contextualSpacing/>
        <w:jc w:val="both"/>
      </w:pPr>
      <w:r w:rsidRPr="00427F9D">
        <w:t xml:space="preserve">pozostawaniu w związku małżeńskim, w stosunku pokrewieństwa lub powinowactwa w linii prostej, pokrewieństwa drugiego stopnia lub powinowactwa drugiego stopnia </w:t>
      </w:r>
      <w:r w:rsidRPr="00427F9D">
        <w:br/>
        <w:t>w linii bocznej lub w stosunku przysposobienia, opieki lub kurateli.</w:t>
      </w:r>
    </w:p>
    <w:p w14:paraId="3AD2D660" w14:textId="77777777" w:rsidR="000C2663" w:rsidRDefault="000C2663" w:rsidP="00621EF7">
      <w:pPr>
        <w:spacing w:line="360" w:lineRule="auto"/>
        <w:ind w:left="7090"/>
        <w:jc w:val="both"/>
      </w:pPr>
    </w:p>
    <w:sectPr w:rsidR="000C2663" w:rsidSect="00263F02">
      <w:headerReference w:type="default" r:id="rId34"/>
      <w:footerReference w:type="default" r:id="rId35"/>
      <w:headerReference w:type="first" r:id="rId36"/>
      <w:footerReference w:type="first" r:id="rId37"/>
      <w:pgSz w:w="11906" w:h="16838"/>
      <w:pgMar w:top="1135" w:right="851" w:bottom="1276" w:left="1985" w:header="3"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6BF27" w14:textId="77777777" w:rsidR="00F66F0E" w:rsidRDefault="00F66F0E">
      <w:pPr>
        <w:spacing w:after="0" w:line="240" w:lineRule="auto"/>
      </w:pPr>
      <w:r>
        <w:separator/>
      </w:r>
    </w:p>
  </w:endnote>
  <w:endnote w:type="continuationSeparator" w:id="0">
    <w:p w14:paraId="261ED1F7" w14:textId="77777777" w:rsidR="00F66F0E" w:rsidRDefault="00F6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5CF4" w14:textId="5E5391D4" w:rsidR="00F66F0E" w:rsidRDefault="00F66F0E">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5E0F41">
      <w:rPr>
        <w:rStyle w:val="Numerstron"/>
        <w:noProof/>
        <w:sz w:val="18"/>
        <w:szCs w:val="18"/>
      </w:rPr>
      <w:t>26</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5E0F41">
      <w:rPr>
        <w:rStyle w:val="Numerstron"/>
        <w:noProof/>
        <w:sz w:val="18"/>
        <w:szCs w:val="18"/>
      </w:rPr>
      <w:t>56</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A6A0" w14:textId="77777777" w:rsidR="00F66F0E" w:rsidRDefault="00F66F0E" w:rsidP="00236951">
    <w:pPr>
      <w:pStyle w:val="Stopka"/>
      <w:jc w:val="center"/>
    </w:pPr>
    <w:r>
      <w:rPr>
        <w:noProof/>
        <w:lang w:eastAsia="pl-PL"/>
      </w:rPr>
      <w:drawing>
        <wp:anchor distT="0" distB="0" distL="114300" distR="114300" simplePos="0" relativeHeight="251658240" behindDoc="1" locked="0" layoutInCell="1" allowOverlap="1" wp14:anchorId="029C8307" wp14:editId="495B64A8">
          <wp:simplePos x="0" y="0"/>
          <wp:positionH relativeFrom="margin">
            <wp:align>center</wp:align>
          </wp:positionH>
          <wp:positionV relativeFrom="paragraph">
            <wp:posOffset>-368438</wp:posOffset>
          </wp:positionV>
          <wp:extent cx="2103120" cy="646430"/>
          <wp:effectExtent l="0" t="0" r="0" b="127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3F5F3" w14:textId="77777777" w:rsidR="00F66F0E" w:rsidRDefault="00F66F0E">
      <w:pPr>
        <w:rPr>
          <w:sz w:val="12"/>
        </w:rPr>
      </w:pPr>
      <w:r>
        <w:separator/>
      </w:r>
    </w:p>
  </w:footnote>
  <w:footnote w:type="continuationSeparator" w:id="0">
    <w:p w14:paraId="4772CE8F" w14:textId="77777777" w:rsidR="00F66F0E" w:rsidRDefault="00F66F0E">
      <w:pPr>
        <w:rPr>
          <w:sz w:val="12"/>
        </w:rPr>
      </w:pPr>
      <w:r>
        <w:continuationSeparator/>
      </w:r>
    </w:p>
  </w:footnote>
  <w:footnote w:id="1">
    <w:p w14:paraId="523154F4" w14:textId="77777777" w:rsidR="00F66F0E" w:rsidRPr="00E84272" w:rsidRDefault="00F66F0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4994EFE7" w14:textId="77777777" w:rsidR="00F66F0E" w:rsidRDefault="00F66F0E"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71C453E5" w14:textId="77777777" w:rsidR="00F66F0E" w:rsidRPr="00393791" w:rsidRDefault="00F66F0E"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3D37660" w14:textId="77777777" w:rsidR="00F66F0E" w:rsidRPr="00301ABE" w:rsidRDefault="00F66F0E" w:rsidP="0009025E">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proofErr w:type="spellStart"/>
      <w:r w:rsidRPr="00301ABE">
        <w:rPr>
          <w:rFonts w:ascii="Arial" w:hAnsi="Arial" w:cs="Arial"/>
          <w:color w:val="222222"/>
          <w:sz w:val="12"/>
          <w:szCs w:val="12"/>
        </w:rPr>
        <w:t>Pzp</w:t>
      </w:r>
      <w:proofErr w:type="spellEnd"/>
      <w:r w:rsidRPr="00301ABE">
        <w:rPr>
          <w:rFonts w:ascii="Arial" w:hAnsi="Arial" w:cs="Arial"/>
          <w:color w:val="222222"/>
          <w:sz w:val="12"/>
          <w:szCs w:val="12"/>
        </w:rPr>
        <w:t xml:space="preserve"> wyklucza się:</w:t>
      </w:r>
    </w:p>
    <w:p w14:paraId="3270EFDB" w14:textId="77777777" w:rsidR="00F66F0E" w:rsidRPr="00B40023" w:rsidRDefault="00F66F0E" w:rsidP="0009025E">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AE7A21" w14:textId="77777777" w:rsidR="00F66F0E" w:rsidRPr="00B40023" w:rsidRDefault="00F66F0E" w:rsidP="0009025E">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90081A" w14:textId="77777777" w:rsidR="00F66F0E" w:rsidRPr="00B40023" w:rsidRDefault="00F66F0E" w:rsidP="0009025E">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9938531" w14:textId="77777777" w:rsidR="00F66F0E" w:rsidRPr="00896587" w:rsidRDefault="00F66F0E" w:rsidP="0009025E">
      <w:pPr>
        <w:pStyle w:val="Tekstprzypisudolnego"/>
        <w:jc w:val="both"/>
        <w:rPr>
          <w:rFonts w:ascii="Arial" w:hAnsi="Arial" w:cs="Arial"/>
          <w:sz w:val="16"/>
          <w:szCs w:val="16"/>
        </w:rPr>
      </w:pPr>
    </w:p>
  </w:footnote>
  <w:footnote w:id="5">
    <w:p w14:paraId="5B698809" w14:textId="77777777" w:rsidR="00F66F0E" w:rsidRPr="00B303AD" w:rsidRDefault="00F66F0E" w:rsidP="0009025E">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7A9495EF" w14:textId="77777777" w:rsidR="00F66F0E" w:rsidRPr="00B303AD" w:rsidRDefault="00F66F0E" w:rsidP="0009025E">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48FBC5" w14:textId="77777777" w:rsidR="00F66F0E" w:rsidRPr="00B303AD" w:rsidRDefault="00F66F0E" w:rsidP="0009025E">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EF777A" w14:textId="77777777" w:rsidR="00F66F0E" w:rsidRPr="00B303AD" w:rsidRDefault="00F66F0E" w:rsidP="0009025E">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6">
    <w:p w14:paraId="18C76508" w14:textId="77777777" w:rsidR="00F66F0E" w:rsidRPr="008D3D8E" w:rsidRDefault="00F66F0E"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CBCC" w14:textId="563422E8" w:rsidR="00F66F0E" w:rsidRDefault="00F66F0E" w:rsidP="00263F02">
    <w:pPr>
      <w:pStyle w:val="Nagwek"/>
    </w:pPr>
  </w:p>
  <w:p w14:paraId="292C12CC" w14:textId="5D61EC9B" w:rsidR="00F66F0E" w:rsidRPr="00263F02" w:rsidRDefault="00F66F0E" w:rsidP="00263F02">
    <w:pPr>
      <w:pStyle w:val="Nagwek"/>
      <w:jc w:val="center"/>
    </w:pPr>
    <w:r w:rsidRPr="00263F02">
      <w:rPr>
        <w:sz w:val="18"/>
        <w:szCs w:val="18"/>
      </w:rPr>
      <w:t>Specyfikacja</w:t>
    </w:r>
    <w:r>
      <w:rPr>
        <w:sz w:val="18"/>
        <w:szCs w:val="18"/>
      </w:rPr>
      <w:t xml:space="preserve"> Warunków Zamówienia nr sprawy 6</w:t>
    </w:r>
    <w:r w:rsidRPr="00263F02">
      <w:rPr>
        <w:sz w:val="18"/>
        <w:szCs w:val="18"/>
      </w:rPr>
      <w:t>1/ZP/22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621C" w14:textId="28AA84FC" w:rsidR="00F66F0E" w:rsidRDefault="00F66F0E">
    <w:pPr>
      <w:pStyle w:val="Nagwek"/>
    </w:pPr>
    <w:r>
      <w:rPr>
        <w:noProof/>
        <w:sz w:val="18"/>
        <w:szCs w:val="18"/>
        <w:lang w:eastAsia="pl-PL"/>
      </w:rPr>
      <w:drawing>
        <wp:inline distT="0" distB="0" distL="0" distR="0" wp14:anchorId="30BC9236" wp14:editId="378F16A8">
          <wp:extent cx="5759450" cy="883628"/>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36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0125B3"/>
    <w:multiLevelType w:val="hybridMultilevel"/>
    <w:tmpl w:val="33DCCEFA"/>
    <w:lvl w:ilvl="0" w:tplc="04150003">
      <w:start w:val="1"/>
      <w:numFmt w:val="bullet"/>
      <w:lvlText w:val="o"/>
      <w:lvlJc w:val="left"/>
      <w:pPr>
        <w:ind w:left="1847" w:hanging="360"/>
      </w:pPr>
      <w:rPr>
        <w:rFonts w:ascii="Courier New" w:hAnsi="Courier New" w:cs="Courier New" w:hint="default"/>
      </w:rPr>
    </w:lvl>
    <w:lvl w:ilvl="1" w:tplc="04150003" w:tentative="1">
      <w:start w:val="1"/>
      <w:numFmt w:val="bullet"/>
      <w:lvlText w:val="o"/>
      <w:lvlJc w:val="left"/>
      <w:pPr>
        <w:ind w:left="2567" w:hanging="360"/>
      </w:pPr>
      <w:rPr>
        <w:rFonts w:ascii="Courier New" w:hAnsi="Courier New" w:cs="Courier New" w:hint="default"/>
      </w:rPr>
    </w:lvl>
    <w:lvl w:ilvl="2" w:tplc="04150005" w:tentative="1">
      <w:start w:val="1"/>
      <w:numFmt w:val="bullet"/>
      <w:lvlText w:val=""/>
      <w:lvlJc w:val="left"/>
      <w:pPr>
        <w:ind w:left="3287" w:hanging="360"/>
      </w:pPr>
      <w:rPr>
        <w:rFonts w:ascii="Wingdings" w:hAnsi="Wingdings" w:hint="default"/>
      </w:rPr>
    </w:lvl>
    <w:lvl w:ilvl="3" w:tplc="04150001" w:tentative="1">
      <w:start w:val="1"/>
      <w:numFmt w:val="bullet"/>
      <w:lvlText w:val=""/>
      <w:lvlJc w:val="left"/>
      <w:pPr>
        <w:ind w:left="4007" w:hanging="360"/>
      </w:pPr>
      <w:rPr>
        <w:rFonts w:ascii="Symbol" w:hAnsi="Symbol" w:hint="default"/>
      </w:rPr>
    </w:lvl>
    <w:lvl w:ilvl="4" w:tplc="04150003" w:tentative="1">
      <w:start w:val="1"/>
      <w:numFmt w:val="bullet"/>
      <w:lvlText w:val="o"/>
      <w:lvlJc w:val="left"/>
      <w:pPr>
        <w:ind w:left="4727" w:hanging="360"/>
      </w:pPr>
      <w:rPr>
        <w:rFonts w:ascii="Courier New" w:hAnsi="Courier New" w:cs="Courier New" w:hint="default"/>
      </w:rPr>
    </w:lvl>
    <w:lvl w:ilvl="5" w:tplc="04150005" w:tentative="1">
      <w:start w:val="1"/>
      <w:numFmt w:val="bullet"/>
      <w:lvlText w:val=""/>
      <w:lvlJc w:val="left"/>
      <w:pPr>
        <w:ind w:left="5447" w:hanging="360"/>
      </w:pPr>
      <w:rPr>
        <w:rFonts w:ascii="Wingdings" w:hAnsi="Wingdings" w:hint="default"/>
      </w:rPr>
    </w:lvl>
    <w:lvl w:ilvl="6" w:tplc="04150001" w:tentative="1">
      <w:start w:val="1"/>
      <w:numFmt w:val="bullet"/>
      <w:lvlText w:val=""/>
      <w:lvlJc w:val="left"/>
      <w:pPr>
        <w:ind w:left="6167" w:hanging="360"/>
      </w:pPr>
      <w:rPr>
        <w:rFonts w:ascii="Symbol" w:hAnsi="Symbol" w:hint="default"/>
      </w:rPr>
    </w:lvl>
    <w:lvl w:ilvl="7" w:tplc="04150003" w:tentative="1">
      <w:start w:val="1"/>
      <w:numFmt w:val="bullet"/>
      <w:lvlText w:val="o"/>
      <w:lvlJc w:val="left"/>
      <w:pPr>
        <w:ind w:left="6887" w:hanging="360"/>
      </w:pPr>
      <w:rPr>
        <w:rFonts w:ascii="Courier New" w:hAnsi="Courier New" w:cs="Courier New" w:hint="default"/>
      </w:rPr>
    </w:lvl>
    <w:lvl w:ilvl="8" w:tplc="04150005" w:tentative="1">
      <w:start w:val="1"/>
      <w:numFmt w:val="bullet"/>
      <w:lvlText w:val=""/>
      <w:lvlJc w:val="left"/>
      <w:pPr>
        <w:ind w:left="7607" w:hanging="360"/>
      </w:pPr>
      <w:rPr>
        <w:rFonts w:ascii="Wingdings" w:hAnsi="Wingdings" w:hint="default"/>
      </w:rPr>
    </w:lvl>
  </w:abstractNum>
  <w:abstractNum w:abstractNumId="33"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5A95A73"/>
    <w:multiLevelType w:val="hybridMultilevel"/>
    <w:tmpl w:val="6276B7B2"/>
    <w:lvl w:ilvl="0" w:tplc="04150001">
      <w:start w:val="1"/>
      <w:numFmt w:val="bullet"/>
      <w:lvlText w:val=""/>
      <w:lvlJc w:val="left"/>
      <w:pPr>
        <w:ind w:left="360" w:hanging="360"/>
      </w:pPr>
      <w:rPr>
        <w:rFonts w:ascii="Symbol" w:hAnsi="Symbol" w:hint="default"/>
        <w:b w:val="0"/>
        <w:i w:val="0"/>
        <w:color w:val="auto"/>
        <w:sz w:val="24"/>
        <w:szCs w:val="24"/>
      </w:rPr>
    </w:lvl>
    <w:lvl w:ilvl="1" w:tplc="9874466C">
      <w:start w:val="1"/>
      <w:numFmt w:val="lowerLetter"/>
      <w:lvlText w:val="%2."/>
      <w:lvlJc w:val="left"/>
      <w:pPr>
        <w:ind w:left="360" w:hanging="360"/>
      </w:pPr>
      <w:rPr>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05B06F87"/>
    <w:multiLevelType w:val="hybridMultilevel"/>
    <w:tmpl w:val="5C383D88"/>
    <w:lvl w:ilvl="0" w:tplc="58C6134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9A83281"/>
    <w:multiLevelType w:val="hybridMultilevel"/>
    <w:tmpl w:val="446EB760"/>
    <w:styleLink w:val="Zaimportowanystyl36"/>
    <w:lvl w:ilvl="0" w:tplc="8876834C">
      <w:start w:val="1"/>
      <w:numFmt w:val="decimal"/>
      <w:lvlText w:val="%1."/>
      <w:lvlJc w:val="left"/>
      <w:pPr>
        <w:ind w:left="70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547AB6">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7B8066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B84D38">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E8B6F6">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9726A40">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3C8580">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1A8EEEE">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1E4FC2">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D4B1BDF"/>
    <w:multiLevelType w:val="hybridMultilevel"/>
    <w:tmpl w:val="DFC66296"/>
    <w:styleLink w:val="Zaimportowanystyl56"/>
    <w:lvl w:ilvl="0" w:tplc="713A1C52">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8EA6FA">
      <w:start w:val="1"/>
      <w:numFmt w:val="lowerLetter"/>
      <w:lvlText w:val="%2."/>
      <w:lvlJc w:val="left"/>
      <w:pPr>
        <w:ind w:left="1388" w:hanging="319"/>
      </w:pPr>
      <w:rPr>
        <w:rFonts w:hAnsi="Arial Unicode MS"/>
        <w:caps w:val="0"/>
        <w:smallCaps w:val="0"/>
        <w:strike w:val="0"/>
        <w:dstrike w:val="0"/>
        <w:outline w:val="0"/>
        <w:emboss w:val="0"/>
        <w:imprint w:val="0"/>
        <w:spacing w:val="0"/>
        <w:w w:val="100"/>
        <w:kern w:val="0"/>
        <w:position w:val="0"/>
        <w:highlight w:val="none"/>
        <w:vertAlign w:val="baseline"/>
      </w:rPr>
    </w:lvl>
    <w:lvl w:ilvl="2" w:tplc="5BCCF54C">
      <w:start w:val="1"/>
      <w:numFmt w:val="lowerRoman"/>
      <w:lvlText w:val="%3."/>
      <w:lvlJc w:val="left"/>
      <w:pPr>
        <w:ind w:left="210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82EC8F8">
      <w:start w:val="1"/>
      <w:numFmt w:val="decimal"/>
      <w:lvlText w:val="%4."/>
      <w:lvlJc w:val="left"/>
      <w:pPr>
        <w:ind w:left="2806"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7604F126">
      <w:start w:val="1"/>
      <w:numFmt w:val="lowerLetter"/>
      <w:lvlText w:val="%5."/>
      <w:lvlJc w:val="left"/>
      <w:pPr>
        <w:ind w:left="3515"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06C03E9A">
      <w:start w:val="1"/>
      <w:numFmt w:val="lowerRoman"/>
      <w:lvlText w:val="%6."/>
      <w:lvlJc w:val="left"/>
      <w:pPr>
        <w:ind w:left="4229"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78A2E00">
      <w:start w:val="1"/>
      <w:numFmt w:val="decimal"/>
      <w:lvlText w:val="%7."/>
      <w:lvlJc w:val="left"/>
      <w:pPr>
        <w:ind w:left="4933"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425882D6">
      <w:start w:val="1"/>
      <w:numFmt w:val="lowerLetter"/>
      <w:lvlText w:val="%8."/>
      <w:lvlJc w:val="left"/>
      <w:pPr>
        <w:ind w:left="5642"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A383A3E">
      <w:start w:val="1"/>
      <w:numFmt w:val="lowerRoman"/>
      <w:lvlText w:val="%9."/>
      <w:lvlJc w:val="left"/>
      <w:pPr>
        <w:ind w:left="6356"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F987778"/>
    <w:multiLevelType w:val="hybridMultilevel"/>
    <w:tmpl w:val="F7C619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0FCD63B8"/>
    <w:multiLevelType w:val="hybridMultilevel"/>
    <w:tmpl w:val="5A0E5332"/>
    <w:lvl w:ilvl="0" w:tplc="04150003">
      <w:start w:val="1"/>
      <w:numFmt w:val="bullet"/>
      <w:lvlText w:val="o"/>
      <w:lvlJc w:val="left"/>
      <w:pPr>
        <w:ind w:left="1363" w:hanging="360"/>
      </w:pPr>
      <w:rPr>
        <w:rFonts w:ascii="Courier New" w:hAnsi="Courier New" w:cs="Courier New"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5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B664BAD"/>
    <w:multiLevelType w:val="hybridMultilevel"/>
    <w:tmpl w:val="6624EB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FEC68A9"/>
    <w:multiLevelType w:val="hybridMultilevel"/>
    <w:tmpl w:val="6F3A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02861BF"/>
    <w:multiLevelType w:val="multilevel"/>
    <w:tmpl w:val="671AB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0882DDC"/>
    <w:multiLevelType w:val="hybridMultilevel"/>
    <w:tmpl w:val="DFC66296"/>
    <w:numStyleLink w:val="Zaimportowanystyl56"/>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0756EA"/>
    <w:multiLevelType w:val="hybridMultilevel"/>
    <w:tmpl w:val="0D5A9E2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3"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54873AE"/>
    <w:multiLevelType w:val="hybridMultilevel"/>
    <w:tmpl w:val="65F620A2"/>
    <w:styleLink w:val="Zaimportowanystyl45"/>
    <w:lvl w:ilvl="0" w:tplc="3EA48C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DCC306">
      <w:start w:val="1"/>
      <w:numFmt w:val="decimal"/>
      <w:lvlText w:val="%2."/>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A9E97B0">
      <w:start w:val="1"/>
      <w:numFmt w:val="decimal"/>
      <w:lvlText w:val="%3."/>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670D3FA">
      <w:start w:val="1"/>
      <w:numFmt w:val="decimal"/>
      <w:lvlText w:val="%4."/>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57EA1E0">
      <w:start w:val="1"/>
      <w:numFmt w:val="decimal"/>
      <w:lvlText w:val="%5."/>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F0C503C">
      <w:start w:val="1"/>
      <w:numFmt w:val="decimal"/>
      <w:lvlText w:val="%6."/>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9403170">
      <w:start w:val="1"/>
      <w:numFmt w:val="decimal"/>
      <w:lvlText w:val="%7."/>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88AEE46">
      <w:start w:val="1"/>
      <w:numFmt w:val="decimal"/>
      <w:lvlText w:val="%8."/>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05A0604">
      <w:start w:val="1"/>
      <w:numFmt w:val="decimal"/>
      <w:lvlText w:val="%9."/>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60A1199"/>
    <w:multiLevelType w:val="hybridMultilevel"/>
    <w:tmpl w:val="9A1A5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BEF18F9"/>
    <w:multiLevelType w:val="hybridMultilevel"/>
    <w:tmpl w:val="2B780C42"/>
    <w:numStyleLink w:val="Zaimportowanystyl28"/>
  </w:abstractNum>
  <w:abstractNum w:abstractNumId="91" w15:restartNumberingAfterBreak="0">
    <w:nsid w:val="2BF92859"/>
    <w:multiLevelType w:val="multilevel"/>
    <w:tmpl w:val="238862A6"/>
    <w:lvl w:ilvl="0">
      <w:start w:val="1"/>
      <w:numFmt w:val="lowerLetter"/>
      <w:lvlText w:val="%1)"/>
      <w:lvlJc w:val="left"/>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93"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4AC6988"/>
    <w:multiLevelType w:val="hybridMultilevel"/>
    <w:tmpl w:val="835E38D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2" w15:restartNumberingAfterBreak="0">
    <w:nsid w:val="37E8702C"/>
    <w:multiLevelType w:val="hybridMultilevel"/>
    <w:tmpl w:val="B89CBA62"/>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A1505A2"/>
    <w:multiLevelType w:val="hybridMultilevel"/>
    <w:tmpl w:val="B5C26DCA"/>
    <w:lvl w:ilvl="0" w:tplc="04150001">
      <w:start w:val="1"/>
      <w:numFmt w:val="bullet"/>
      <w:lvlText w:val=""/>
      <w:lvlJc w:val="left"/>
      <w:pPr>
        <w:ind w:left="1844" w:hanging="360"/>
      </w:pPr>
      <w:rPr>
        <w:rFonts w:ascii="Symbol" w:hAnsi="Symbol" w:hint="default"/>
      </w:rPr>
    </w:lvl>
    <w:lvl w:ilvl="1" w:tplc="04150003">
      <w:start w:val="1"/>
      <w:numFmt w:val="bullet"/>
      <w:lvlText w:val="o"/>
      <w:lvlJc w:val="left"/>
      <w:pPr>
        <w:ind w:left="2564" w:hanging="360"/>
      </w:pPr>
      <w:rPr>
        <w:rFonts w:ascii="Courier New" w:hAnsi="Courier New" w:cs="Courier New" w:hint="default"/>
      </w:rPr>
    </w:lvl>
    <w:lvl w:ilvl="2" w:tplc="04150005" w:tentative="1">
      <w:start w:val="1"/>
      <w:numFmt w:val="bullet"/>
      <w:lvlText w:val=""/>
      <w:lvlJc w:val="left"/>
      <w:pPr>
        <w:ind w:left="3284" w:hanging="360"/>
      </w:pPr>
      <w:rPr>
        <w:rFonts w:ascii="Wingdings" w:hAnsi="Wingdings" w:hint="default"/>
      </w:rPr>
    </w:lvl>
    <w:lvl w:ilvl="3" w:tplc="04150001" w:tentative="1">
      <w:start w:val="1"/>
      <w:numFmt w:val="bullet"/>
      <w:lvlText w:val=""/>
      <w:lvlJc w:val="left"/>
      <w:pPr>
        <w:ind w:left="4004" w:hanging="360"/>
      </w:pPr>
      <w:rPr>
        <w:rFonts w:ascii="Symbol" w:hAnsi="Symbol" w:hint="default"/>
      </w:rPr>
    </w:lvl>
    <w:lvl w:ilvl="4" w:tplc="04150003" w:tentative="1">
      <w:start w:val="1"/>
      <w:numFmt w:val="bullet"/>
      <w:lvlText w:val="o"/>
      <w:lvlJc w:val="left"/>
      <w:pPr>
        <w:ind w:left="4724" w:hanging="360"/>
      </w:pPr>
      <w:rPr>
        <w:rFonts w:ascii="Courier New" w:hAnsi="Courier New" w:cs="Courier New" w:hint="default"/>
      </w:rPr>
    </w:lvl>
    <w:lvl w:ilvl="5" w:tplc="04150005" w:tentative="1">
      <w:start w:val="1"/>
      <w:numFmt w:val="bullet"/>
      <w:lvlText w:val=""/>
      <w:lvlJc w:val="left"/>
      <w:pPr>
        <w:ind w:left="5444" w:hanging="360"/>
      </w:pPr>
      <w:rPr>
        <w:rFonts w:ascii="Wingdings" w:hAnsi="Wingdings" w:hint="default"/>
      </w:rPr>
    </w:lvl>
    <w:lvl w:ilvl="6" w:tplc="04150001" w:tentative="1">
      <w:start w:val="1"/>
      <w:numFmt w:val="bullet"/>
      <w:lvlText w:val=""/>
      <w:lvlJc w:val="left"/>
      <w:pPr>
        <w:ind w:left="6164" w:hanging="360"/>
      </w:pPr>
      <w:rPr>
        <w:rFonts w:ascii="Symbol" w:hAnsi="Symbol" w:hint="default"/>
      </w:rPr>
    </w:lvl>
    <w:lvl w:ilvl="7" w:tplc="04150003" w:tentative="1">
      <w:start w:val="1"/>
      <w:numFmt w:val="bullet"/>
      <w:lvlText w:val="o"/>
      <w:lvlJc w:val="left"/>
      <w:pPr>
        <w:ind w:left="6884" w:hanging="360"/>
      </w:pPr>
      <w:rPr>
        <w:rFonts w:ascii="Courier New" w:hAnsi="Courier New" w:cs="Courier New" w:hint="default"/>
      </w:rPr>
    </w:lvl>
    <w:lvl w:ilvl="8" w:tplc="04150005" w:tentative="1">
      <w:start w:val="1"/>
      <w:numFmt w:val="bullet"/>
      <w:lvlText w:val=""/>
      <w:lvlJc w:val="left"/>
      <w:pPr>
        <w:ind w:left="7604" w:hanging="360"/>
      </w:pPr>
      <w:rPr>
        <w:rFonts w:ascii="Wingdings" w:hAnsi="Wingdings" w:hint="default"/>
      </w:rPr>
    </w:lvl>
  </w:abstractNum>
  <w:abstractNum w:abstractNumId="115"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42562D21"/>
    <w:multiLevelType w:val="hybridMultilevel"/>
    <w:tmpl w:val="E85A4A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2"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44DF5A4C"/>
    <w:multiLevelType w:val="hybridMultilevel"/>
    <w:tmpl w:val="CE4E3DF6"/>
    <w:numStyleLink w:val="Zaimportowanystyl114"/>
  </w:abstractNum>
  <w:abstractNum w:abstractNumId="124" w15:restartNumberingAfterBreak="0">
    <w:nsid w:val="45A209E0"/>
    <w:multiLevelType w:val="hybridMultilevel"/>
    <w:tmpl w:val="446EB760"/>
    <w:numStyleLink w:val="Zaimportowanystyl36"/>
  </w:abstractNum>
  <w:abstractNum w:abstractNumId="12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8F2340D"/>
    <w:multiLevelType w:val="hybridMultilevel"/>
    <w:tmpl w:val="B5CE3B14"/>
    <w:lvl w:ilvl="0" w:tplc="BBFEAFCE">
      <w:start w:val="1"/>
      <w:numFmt w:val="lowerLetter"/>
      <w:lvlText w:val="%1."/>
      <w:lvlJc w:val="left"/>
      <w:pPr>
        <w:ind w:left="360" w:hanging="360"/>
      </w:pPr>
      <w:rPr>
        <w:b w:val="0"/>
        <w:i w:val="0"/>
        <w:color w:val="auto"/>
        <w:sz w:val="24"/>
        <w:szCs w:val="24"/>
      </w:rPr>
    </w:lvl>
    <w:lvl w:ilvl="1" w:tplc="9874466C">
      <w:start w:val="1"/>
      <w:numFmt w:val="lowerLetter"/>
      <w:lvlText w:val="%2."/>
      <w:lvlJc w:val="left"/>
      <w:pPr>
        <w:ind w:left="360" w:hanging="360"/>
      </w:pPr>
      <w:rPr>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19203C5"/>
    <w:multiLevelType w:val="hybridMultilevel"/>
    <w:tmpl w:val="0F30E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3D55BBB"/>
    <w:multiLevelType w:val="hybridMultilevel"/>
    <w:tmpl w:val="DC2AC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5EF6BAB"/>
    <w:multiLevelType w:val="hybridMultilevel"/>
    <w:tmpl w:val="ACC0E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6FC43FA"/>
    <w:multiLevelType w:val="hybridMultilevel"/>
    <w:tmpl w:val="19124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9" w15:restartNumberingAfterBreak="0">
    <w:nsid w:val="5AD44461"/>
    <w:multiLevelType w:val="hybridMultilevel"/>
    <w:tmpl w:val="18887BFA"/>
    <w:lvl w:ilvl="0" w:tplc="B464E04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272E07"/>
    <w:multiLevelType w:val="multilevel"/>
    <w:tmpl w:val="FA1243A2"/>
    <w:lvl w:ilvl="0">
      <w:start w:val="1"/>
      <w:numFmt w:val="lowerLetter"/>
      <w:lvlText w:val="%1)"/>
      <w:lvlJc w:val="left"/>
      <w:rPr>
        <w:rFonts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5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F2977DD"/>
    <w:multiLevelType w:val="hybridMultilevel"/>
    <w:tmpl w:val="65F620A2"/>
    <w:numStyleLink w:val="Zaimportowanystyl45"/>
  </w:abstractNum>
  <w:abstractNum w:abstractNumId="154"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7"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8" w15:restartNumberingAfterBreak="0">
    <w:nsid w:val="62023564"/>
    <w:multiLevelType w:val="hybridMultilevel"/>
    <w:tmpl w:val="DC4CD42E"/>
    <w:lvl w:ilvl="0" w:tplc="8DC6786A">
      <w:start w:val="1"/>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9" w15:restartNumberingAfterBreak="0">
    <w:nsid w:val="625108FA"/>
    <w:multiLevelType w:val="hybridMultilevel"/>
    <w:tmpl w:val="2B780C42"/>
    <w:styleLink w:val="Zaimportowanystyl28"/>
    <w:lvl w:ilvl="0" w:tplc="89202C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32AA808">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B464D86A">
      <w:start w:val="1"/>
      <w:numFmt w:val="decimal"/>
      <w:lvlText w:val="%3."/>
      <w:lvlJc w:val="left"/>
      <w:pPr>
        <w:tabs>
          <w:tab w:val="left" w:pos="8566"/>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EA4612B0">
      <w:start w:val="1"/>
      <w:numFmt w:val="decimal"/>
      <w:lvlText w:val="%4."/>
      <w:lvlJc w:val="left"/>
      <w:pPr>
        <w:tabs>
          <w:tab w:val="left" w:pos="8566"/>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5B0E85E0">
      <w:start w:val="1"/>
      <w:numFmt w:val="decimal"/>
      <w:lvlText w:val="%5."/>
      <w:lvlJc w:val="left"/>
      <w:pPr>
        <w:tabs>
          <w:tab w:val="left" w:pos="8566"/>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6922B5FA">
      <w:start w:val="1"/>
      <w:numFmt w:val="decimal"/>
      <w:lvlText w:val="%6."/>
      <w:lvlJc w:val="left"/>
      <w:pPr>
        <w:tabs>
          <w:tab w:val="left" w:pos="8566"/>
        </w:tabs>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C9429884">
      <w:start w:val="1"/>
      <w:numFmt w:val="decimal"/>
      <w:lvlText w:val="%7."/>
      <w:lvlJc w:val="left"/>
      <w:pPr>
        <w:tabs>
          <w:tab w:val="left" w:pos="8566"/>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97761A24">
      <w:start w:val="1"/>
      <w:numFmt w:val="decimal"/>
      <w:lvlText w:val="%8."/>
      <w:lvlJc w:val="left"/>
      <w:pPr>
        <w:tabs>
          <w:tab w:val="left" w:pos="8566"/>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3D1CB574">
      <w:start w:val="1"/>
      <w:numFmt w:val="decimal"/>
      <w:lvlText w:val="%9."/>
      <w:lvlJc w:val="left"/>
      <w:pPr>
        <w:tabs>
          <w:tab w:val="left" w:pos="8566"/>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60"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01369DA"/>
    <w:multiLevelType w:val="multilevel"/>
    <w:tmpl w:val="1A22CA86"/>
    <w:lvl w:ilvl="0">
      <w:start w:val="1"/>
      <w:numFmt w:val="lowerLetter"/>
      <w:lvlText w:val="%1)"/>
      <w:lvlJc w:val="left"/>
      <w:rPr>
        <w:rFonts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7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4C208EB"/>
    <w:multiLevelType w:val="hybridMultilevel"/>
    <w:tmpl w:val="C378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5370F3A"/>
    <w:multiLevelType w:val="hybridMultilevel"/>
    <w:tmpl w:val="1834D218"/>
    <w:lvl w:ilvl="0" w:tplc="5638230E">
      <w:start w:val="6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5E34D44"/>
    <w:multiLevelType w:val="hybridMultilevel"/>
    <w:tmpl w:val="CE4E3DF6"/>
    <w:styleLink w:val="Zaimportowanystyl114"/>
    <w:lvl w:ilvl="0" w:tplc="8FA88366">
      <w:start w:val="1"/>
      <w:numFmt w:val="lowerLetter"/>
      <w:lvlText w:val="%1."/>
      <w:lvlJc w:val="left"/>
      <w:pPr>
        <w:ind w:left="253" w:hanging="253"/>
      </w:pPr>
      <w:rPr>
        <w:rFonts w:ascii="Times New Roman" w:eastAsia="Calibri" w:hAnsi="Times New Roman" w:cs="Times New Roman"/>
        <w:caps w:val="0"/>
        <w:smallCaps w:val="0"/>
        <w:strike w:val="0"/>
        <w:dstrike w:val="0"/>
        <w:outline w:val="0"/>
        <w:emboss w:val="0"/>
        <w:imprint w:val="0"/>
        <w:spacing w:val="0"/>
        <w:w w:val="100"/>
        <w:kern w:val="0"/>
        <w:position w:val="0"/>
        <w:sz w:val="20"/>
        <w:szCs w:val="20"/>
        <w:highlight w:val="none"/>
        <w:vertAlign w:val="baseline"/>
      </w:rPr>
    </w:lvl>
    <w:lvl w:ilvl="1" w:tplc="851E321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5D469FD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2848C52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4E08E81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85FEF4D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796EFA7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7C426DB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A0C06E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82"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73924F3"/>
    <w:multiLevelType w:val="multilevel"/>
    <w:tmpl w:val="A7666C54"/>
    <w:numStyleLink w:val="Zaimportowanystyl7"/>
  </w:abstractNum>
  <w:abstractNum w:abstractNumId="18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5" w15:restartNumberingAfterBreak="0">
    <w:nsid w:val="7A6250F9"/>
    <w:multiLevelType w:val="hybridMultilevel"/>
    <w:tmpl w:val="4B708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A6A1107"/>
    <w:multiLevelType w:val="hybridMultilevel"/>
    <w:tmpl w:val="248670D8"/>
    <w:lvl w:ilvl="0" w:tplc="704231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2"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FB16DF8"/>
    <w:multiLevelType w:val="hybridMultilevel"/>
    <w:tmpl w:val="FCF283F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0"/>
  </w:num>
  <w:num w:numId="2">
    <w:abstractNumId w:val="64"/>
  </w:num>
  <w:num w:numId="3">
    <w:abstractNumId w:val="133"/>
  </w:num>
  <w:num w:numId="4">
    <w:abstractNumId w:val="108"/>
  </w:num>
  <w:num w:numId="5">
    <w:abstractNumId w:val="120"/>
  </w:num>
  <w:num w:numId="6">
    <w:abstractNumId w:val="49"/>
  </w:num>
  <w:num w:numId="7">
    <w:abstractNumId w:val="151"/>
  </w:num>
  <w:num w:numId="8">
    <w:abstractNumId w:val="100"/>
  </w:num>
  <w:num w:numId="9">
    <w:abstractNumId w:val="30"/>
  </w:num>
  <w:num w:numId="10">
    <w:abstractNumId w:val="99"/>
  </w:num>
  <w:num w:numId="11">
    <w:abstractNumId w:val="43"/>
  </w:num>
  <w:num w:numId="12">
    <w:abstractNumId w:val="138"/>
  </w:num>
  <w:num w:numId="13">
    <w:abstractNumId w:val="122"/>
  </w:num>
  <w:num w:numId="14">
    <w:abstractNumId w:val="34"/>
  </w:num>
  <w:num w:numId="15">
    <w:abstractNumId w:val="62"/>
  </w:num>
  <w:num w:numId="16">
    <w:abstractNumId w:val="167"/>
  </w:num>
  <w:num w:numId="17">
    <w:abstractNumId w:val="129"/>
  </w:num>
  <w:num w:numId="18">
    <w:abstractNumId w:val="45"/>
  </w:num>
  <w:num w:numId="19">
    <w:abstractNumId w:val="174"/>
  </w:num>
  <w:num w:numId="20">
    <w:abstractNumId w:val="44"/>
  </w:num>
  <w:num w:numId="21">
    <w:abstractNumId w:val="73"/>
  </w:num>
  <w:num w:numId="22">
    <w:abstractNumId w:val="110"/>
  </w:num>
  <w:num w:numId="23">
    <w:abstractNumId w:val="191"/>
  </w:num>
  <w:num w:numId="24">
    <w:abstractNumId w:val="111"/>
  </w:num>
  <w:num w:numId="25">
    <w:abstractNumId w:val="135"/>
  </w:num>
  <w:num w:numId="26">
    <w:abstractNumId w:val="117"/>
  </w:num>
  <w:num w:numId="27">
    <w:abstractNumId w:val="184"/>
  </w:num>
  <w:num w:numId="28">
    <w:abstractNumId w:val="165"/>
  </w:num>
  <w:num w:numId="29">
    <w:abstractNumId w:val="155"/>
  </w:num>
  <w:num w:numId="30">
    <w:abstractNumId w:val="41"/>
  </w:num>
  <w:num w:numId="31">
    <w:abstractNumId w:val="37"/>
  </w:num>
  <w:num w:numId="32">
    <w:abstractNumId w:val="166"/>
  </w:num>
  <w:num w:numId="33">
    <w:abstractNumId w:val="173"/>
  </w:num>
  <w:num w:numId="34">
    <w:abstractNumId w:val="36"/>
  </w:num>
  <w:num w:numId="35">
    <w:abstractNumId w:val="94"/>
  </w:num>
  <w:num w:numId="36">
    <w:abstractNumId w:val="87"/>
  </w:num>
  <w:num w:numId="37">
    <w:abstractNumId w:val="86"/>
  </w:num>
  <w:num w:numId="38">
    <w:abstractNumId w:val="84"/>
  </w:num>
  <w:num w:numId="39">
    <w:abstractNumId w:val="98"/>
  </w:num>
  <w:num w:numId="40">
    <w:abstractNumId w:val="102"/>
  </w:num>
  <w:num w:numId="41">
    <w:abstractNumId w:val="189"/>
  </w:num>
  <w:num w:numId="42">
    <w:abstractNumId w:val="42"/>
  </w:num>
  <w:num w:numId="43">
    <w:abstractNumId w:val="61"/>
  </w:num>
  <w:num w:numId="44">
    <w:abstractNumId w:val="143"/>
  </w:num>
  <w:num w:numId="45">
    <w:abstractNumId w:val="128"/>
  </w:num>
  <w:num w:numId="46">
    <w:abstractNumId w:val="116"/>
  </w:num>
  <w:num w:numId="47">
    <w:abstractNumId w:val="35"/>
  </w:num>
  <w:num w:numId="48">
    <w:abstractNumId w:val="152"/>
  </w:num>
  <w:num w:numId="49">
    <w:abstractNumId w:val="60"/>
  </w:num>
  <w:num w:numId="50">
    <w:abstractNumId w:val="47"/>
  </w:num>
  <w:num w:numId="51">
    <w:abstractNumId w:val="164"/>
  </w:num>
  <w:num w:numId="52">
    <w:abstractNumId w:val="58"/>
  </w:num>
  <w:num w:numId="53">
    <w:abstractNumId w:val="83"/>
  </w:num>
  <w:num w:numId="54">
    <w:abstractNumId w:val="118"/>
  </w:num>
  <w:num w:numId="55">
    <w:abstractNumId w:val="132"/>
  </w:num>
  <w:num w:numId="56">
    <w:abstractNumId w:val="51"/>
  </w:num>
  <w:num w:numId="57">
    <w:abstractNumId w:val="113"/>
  </w:num>
  <w:num w:numId="58">
    <w:abstractNumId w:val="85"/>
  </w:num>
  <w:num w:numId="59">
    <w:abstractNumId w:val="67"/>
  </w:num>
  <w:num w:numId="60">
    <w:abstractNumId w:val="168"/>
  </w:num>
  <w:num w:numId="61">
    <w:abstractNumId w:val="76"/>
  </w:num>
  <w:num w:numId="62">
    <w:abstractNumId w:val="78"/>
  </w:num>
  <w:num w:numId="63">
    <w:abstractNumId w:val="163"/>
  </w:num>
  <w:num w:numId="64">
    <w:abstractNumId w:val="146"/>
  </w:num>
  <w:num w:numId="65">
    <w:abstractNumId w:val="68"/>
  </w:num>
  <w:num w:numId="66">
    <w:abstractNumId w:val="187"/>
  </w:num>
  <w:num w:numId="67">
    <w:abstractNumId w:val="119"/>
  </w:num>
  <w:num w:numId="68">
    <w:abstractNumId w:val="103"/>
  </w:num>
  <w:num w:numId="69">
    <w:abstractNumId w:val="81"/>
  </w:num>
  <w:num w:numId="70">
    <w:abstractNumId w:val="177"/>
  </w:num>
  <w:num w:numId="71">
    <w:abstractNumId w:val="106"/>
  </w:num>
  <w:num w:numId="72">
    <w:abstractNumId w:val="147"/>
  </w:num>
  <w:num w:numId="73">
    <w:abstractNumId w:val="66"/>
  </w:num>
  <w:num w:numId="74">
    <w:abstractNumId w:val="172"/>
  </w:num>
  <w:num w:numId="75">
    <w:abstractNumId w:val="54"/>
  </w:num>
  <w:num w:numId="76">
    <w:abstractNumId w:val="104"/>
  </w:num>
  <w:num w:numId="77">
    <w:abstractNumId w:val="125"/>
  </w:num>
  <w:num w:numId="78">
    <w:abstractNumId w:val="141"/>
  </w:num>
  <w:num w:numId="79">
    <w:abstractNumId w:val="157"/>
  </w:num>
  <w:num w:numId="80">
    <w:abstractNumId w:val="0"/>
  </w:num>
  <w:num w:numId="81">
    <w:abstractNumId w:val="169"/>
  </w:num>
  <w:num w:numId="82">
    <w:abstractNumId w:val="162"/>
  </w:num>
  <w:num w:numId="83">
    <w:abstractNumId w:val="59"/>
  </w:num>
  <w:num w:numId="84">
    <w:abstractNumId w:val="175"/>
  </w:num>
  <w:num w:numId="85">
    <w:abstractNumId w:val="50"/>
  </w:num>
  <w:num w:numId="86">
    <w:abstractNumId w:val="31"/>
  </w:num>
  <w:num w:numId="87">
    <w:abstractNumId w:val="130"/>
  </w:num>
  <w:num w:numId="88">
    <w:abstractNumId w:val="148"/>
  </w:num>
  <w:num w:numId="89">
    <w:abstractNumId w:val="140"/>
  </w:num>
  <w:num w:numId="90">
    <w:abstractNumId w:val="95"/>
  </w:num>
  <w:num w:numId="91">
    <w:abstractNumId w:val="161"/>
  </w:num>
  <w:num w:numId="92">
    <w:abstractNumId w:val="63"/>
  </w:num>
  <w:num w:numId="93">
    <w:abstractNumId w:val="57"/>
  </w:num>
  <w:num w:numId="94">
    <w:abstractNumId w:val="79"/>
  </w:num>
  <w:num w:numId="95">
    <w:abstractNumId w:val="170"/>
  </w:num>
  <w:num w:numId="96">
    <w:abstractNumId w:val="48"/>
  </w:num>
  <w:num w:numId="97">
    <w:abstractNumId w:val="80"/>
  </w:num>
  <w:num w:numId="98">
    <w:abstractNumId w:val="134"/>
  </w:num>
  <w:num w:numId="99">
    <w:abstractNumId w:val="96"/>
  </w:num>
  <w:num w:numId="100">
    <w:abstractNumId w:val="160"/>
  </w:num>
  <w:num w:numId="101">
    <w:abstractNumId w:val="70"/>
  </w:num>
  <w:num w:numId="102">
    <w:abstractNumId w:val="77"/>
  </w:num>
  <w:num w:numId="103">
    <w:abstractNumId w:val="101"/>
  </w:num>
  <w:num w:numId="104">
    <w:abstractNumId w:val="105"/>
  </w:num>
  <w:num w:numId="105">
    <w:abstractNumId w:val="53"/>
  </w:num>
  <w:num w:numId="106">
    <w:abstractNumId w:val="74"/>
  </w:num>
  <w:num w:numId="107">
    <w:abstractNumId w:val="171"/>
  </w:num>
  <w:num w:numId="108">
    <w:abstractNumId w:val="131"/>
  </w:num>
  <w:num w:numId="109">
    <w:abstractNumId w:val="75"/>
  </w:num>
  <w:num w:numId="110">
    <w:abstractNumId w:val="182"/>
  </w:num>
  <w:num w:numId="111">
    <w:abstractNumId w:val="97"/>
  </w:num>
  <w:num w:numId="112">
    <w:abstractNumId w:val="154"/>
  </w:num>
  <w:num w:numId="113">
    <w:abstractNumId w:val="188"/>
  </w:num>
  <w:num w:numId="114">
    <w:abstractNumId w:val="93"/>
  </w:num>
  <w:num w:numId="115">
    <w:abstractNumId w:val="115"/>
  </w:num>
  <w:num w:numId="116">
    <w:abstractNumId w:val="144"/>
  </w:num>
  <w:num w:numId="117">
    <w:abstractNumId w:val="89"/>
  </w:num>
  <w:num w:numId="118">
    <w:abstractNumId w:val="109"/>
  </w:num>
  <w:num w:numId="119">
    <w:abstractNumId w:val="192"/>
  </w:num>
  <w:num w:numId="120">
    <w:abstractNumId w:val="136"/>
  </w:num>
  <w:num w:numId="121">
    <w:abstractNumId w:val="193"/>
  </w:num>
  <w:num w:numId="122">
    <w:abstractNumId w:val="179"/>
  </w:num>
  <w:num w:numId="123">
    <w:abstractNumId w:val="33"/>
  </w:num>
  <w:num w:numId="124">
    <w:abstractNumId w:val="3"/>
  </w:num>
  <w:num w:numId="125">
    <w:abstractNumId w:val="6"/>
  </w:num>
  <w:num w:numId="126">
    <w:abstractNumId w:val="7"/>
  </w:num>
  <w:num w:numId="127">
    <w:abstractNumId w:val="8"/>
  </w:num>
  <w:num w:numId="128">
    <w:abstractNumId w:val="9"/>
  </w:num>
  <w:num w:numId="129">
    <w:abstractNumId w:val="10"/>
  </w:num>
  <w:num w:numId="130">
    <w:abstractNumId w:val="11"/>
  </w:num>
  <w:num w:numId="131">
    <w:abstractNumId w:val="190"/>
  </w:num>
  <w:num w:numId="132">
    <w:abstractNumId w:val="180"/>
  </w:num>
  <w:num w:numId="133">
    <w:abstractNumId w:val="137"/>
  </w:num>
  <w:num w:numId="134">
    <w:abstractNumId w:val="112"/>
  </w:num>
  <w:num w:numId="135">
    <w:abstractNumId w:val="127"/>
  </w:num>
  <w:num w:numId="136">
    <w:abstractNumId w:val="65"/>
  </w:num>
  <w:num w:numId="137">
    <w:abstractNumId w:val="107"/>
  </w:num>
  <w:num w:numId="138">
    <w:abstractNumId w:val="114"/>
  </w:num>
  <w:num w:numId="139">
    <w:abstractNumId w:val="183"/>
  </w:num>
  <w:num w:numId="140">
    <w:abstractNumId w:val="176"/>
  </w:num>
  <w:num w:numId="141">
    <w:abstractNumId w:val="69"/>
  </w:num>
  <w:num w:numId="142">
    <w:abstractNumId w:val="91"/>
  </w:num>
  <w:num w:numId="143">
    <w:abstractNumId w:val="121"/>
  </w:num>
  <w:num w:numId="144">
    <w:abstractNumId w:val="150"/>
  </w:num>
  <w:num w:numId="145">
    <w:abstractNumId w:val="156"/>
  </w:num>
  <w:num w:numId="14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1"/>
  </w:num>
  <w:num w:numId="148">
    <w:abstractNumId w:val="126"/>
  </w:num>
  <w:num w:numId="149">
    <w:abstractNumId w:val="178"/>
  </w:num>
  <w:num w:numId="150">
    <w:abstractNumId w:val="181"/>
  </w:num>
  <w:num w:numId="151">
    <w:abstractNumId w:val="124"/>
    <w:lvlOverride w:ilvl="0">
      <w:lvl w:ilvl="0" w:tplc="56F6B6C8">
        <w:start w:val="1"/>
        <w:numFmt w:val="decimal"/>
        <w:lvlText w:val="%1."/>
        <w:lvlJc w:val="left"/>
        <w:pPr>
          <w:ind w:left="357" w:hanging="357"/>
        </w:pPr>
        <w:rPr>
          <w:rFonts w:ascii="Times New Roman" w:eastAsia="Calibri"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43C1A88">
        <w:start w:val="1"/>
        <w:numFmt w:val="lowerLetter"/>
        <w:lvlText w:val="%2."/>
        <w:lvlJc w:val="left"/>
        <w:pPr>
          <w:ind w:left="97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26C35E2">
        <w:start w:val="1"/>
        <w:numFmt w:val="lowerRoman"/>
        <w:lvlText w:val="%3."/>
        <w:lvlJc w:val="left"/>
        <w:pPr>
          <w:ind w:left="1698" w:hanging="27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83AB6E8">
        <w:start w:val="1"/>
        <w:numFmt w:val="decimal"/>
        <w:lvlText w:val="%4."/>
        <w:lvlJc w:val="left"/>
        <w:pPr>
          <w:ind w:left="241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F94CD0E">
        <w:start w:val="1"/>
        <w:numFmt w:val="lowerLetter"/>
        <w:lvlText w:val="%5."/>
        <w:lvlJc w:val="left"/>
        <w:pPr>
          <w:ind w:left="313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44738">
        <w:start w:val="1"/>
        <w:numFmt w:val="lowerRoman"/>
        <w:lvlText w:val="%6."/>
        <w:lvlJc w:val="left"/>
        <w:pPr>
          <w:ind w:left="3858" w:hanging="27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0ACA974">
        <w:start w:val="1"/>
        <w:numFmt w:val="decimal"/>
        <w:lvlText w:val="%7."/>
        <w:lvlJc w:val="left"/>
        <w:pPr>
          <w:ind w:left="457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100824">
        <w:start w:val="1"/>
        <w:numFmt w:val="lowerLetter"/>
        <w:lvlText w:val="%8."/>
        <w:lvlJc w:val="left"/>
        <w:pPr>
          <w:ind w:left="5293" w:hanging="32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44CF3E">
        <w:start w:val="1"/>
        <w:numFmt w:val="lowerRoman"/>
        <w:lvlText w:val="%9."/>
        <w:lvlJc w:val="left"/>
        <w:pPr>
          <w:ind w:left="6018" w:hanging="27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2">
    <w:abstractNumId w:val="159"/>
  </w:num>
  <w:num w:numId="153">
    <w:abstractNumId w:val="90"/>
    <w:lvlOverride w:ilvl="0">
      <w:lvl w:ilvl="0" w:tplc="4FFE1C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61EC718">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54">
    <w:abstractNumId w:val="88"/>
  </w:num>
  <w:num w:numId="155">
    <w:abstractNumId w:val="153"/>
  </w:num>
  <w:num w:numId="156">
    <w:abstractNumId w:val="52"/>
  </w:num>
  <w:num w:numId="157">
    <w:abstractNumId w:val="72"/>
  </w:num>
  <w:num w:numId="158">
    <w:abstractNumId w:val="153"/>
    <w:lvlOverride w:ilvl="0">
      <w:startOverride w:val="5"/>
    </w:lvlOverride>
  </w:num>
  <w:num w:numId="159">
    <w:abstractNumId w:val="123"/>
    <w:lvlOverride w:ilvl="0">
      <w:startOverride w:val="1"/>
      <w:lvl w:ilvl="0" w:tplc="A0B26328">
        <w:start w:val="1"/>
        <w:numFmt w:val="decimal"/>
        <w:suff w:val="nothing"/>
        <w:lvlText w:val="%1."/>
        <w:lvlJc w:val="left"/>
        <w:pPr>
          <w:ind w:left="232" w:hanging="232"/>
        </w:pPr>
        <w:rPr>
          <w:rFonts w:hAnsi="Arial Unicode MS"/>
          <w:b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920A279A">
        <w:start w:val="1"/>
        <w:numFmt w:val="decimal"/>
        <w:lvlText w:val="%2."/>
        <w:lvlJc w:val="left"/>
        <w:pPr>
          <w:tabs>
            <w:tab w:val="num" w:pos="1032"/>
          </w:tabs>
          <w:ind w:left="11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96024500">
        <w:start w:val="1"/>
        <w:numFmt w:val="decimal"/>
        <w:lvlText w:val="%3."/>
        <w:lvlJc w:val="left"/>
        <w:pPr>
          <w:tabs>
            <w:tab w:val="num" w:pos="1832"/>
          </w:tabs>
          <w:ind w:left="19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6256F3C8">
        <w:start w:val="1"/>
        <w:numFmt w:val="decimal"/>
        <w:lvlText w:val="%4."/>
        <w:lvlJc w:val="left"/>
        <w:pPr>
          <w:tabs>
            <w:tab w:val="num" w:pos="2632"/>
          </w:tabs>
          <w:ind w:left="27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DCD42CEA">
        <w:start w:val="1"/>
        <w:numFmt w:val="decimal"/>
        <w:lvlText w:val="%5."/>
        <w:lvlJc w:val="left"/>
        <w:pPr>
          <w:tabs>
            <w:tab w:val="num" w:pos="3432"/>
          </w:tabs>
          <w:ind w:left="35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7BA2561A">
        <w:start w:val="1"/>
        <w:numFmt w:val="decimal"/>
        <w:lvlText w:val="%6."/>
        <w:lvlJc w:val="left"/>
        <w:pPr>
          <w:tabs>
            <w:tab w:val="num" w:pos="4232"/>
          </w:tabs>
          <w:ind w:left="43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99E0998A">
        <w:start w:val="1"/>
        <w:numFmt w:val="decimal"/>
        <w:lvlText w:val="%7."/>
        <w:lvlJc w:val="left"/>
        <w:pPr>
          <w:tabs>
            <w:tab w:val="num" w:pos="5032"/>
          </w:tabs>
          <w:ind w:left="51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BDCCAFD0">
        <w:start w:val="1"/>
        <w:numFmt w:val="decimal"/>
        <w:lvlText w:val="%8."/>
        <w:lvlJc w:val="left"/>
        <w:pPr>
          <w:tabs>
            <w:tab w:val="num" w:pos="5832"/>
          </w:tabs>
          <w:ind w:left="59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4A8EB84E">
        <w:start w:val="1"/>
        <w:numFmt w:val="decimal"/>
        <w:lvlText w:val="%9."/>
        <w:lvlJc w:val="left"/>
        <w:pPr>
          <w:tabs>
            <w:tab w:val="num" w:pos="6632"/>
          </w:tabs>
          <w:ind w:left="6754" w:hanging="3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60">
    <w:abstractNumId w:val="72"/>
    <w:lvlOverride w:ilvl="0">
      <w:lvl w:ilvl="0" w:tplc="56127CD4">
        <w:start w:val="1"/>
        <w:numFmt w:val="decimal"/>
        <w:lvlText w:val="%1."/>
        <w:lvlJc w:val="left"/>
        <w:pPr>
          <w:tabs>
            <w:tab w:val="left" w:pos="347"/>
          </w:tabs>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64A55B0">
        <w:start w:val="1"/>
        <w:numFmt w:val="decimal"/>
        <w:lvlText w:val="%2."/>
        <w:lvlJc w:val="left"/>
        <w:pPr>
          <w:tabs>
            <w:tab w:val="left" w:pos="284"/>
            <w:tab w:val="left" w:pos="347"/>
          </w:tabs>
          <w:ind w:left="100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C8AD1BC">
        <w:start w:val="1"/>
        <w:numFmt w:val="decimal"/>
        <w:lvlText w:val="%3."/>
        <w:lvlJc w:val="left"/>
        <w:pPr>
          <w:tabs>
            <w:tab w:val="left" w:pos="284"/>
            <w:tab w:val="left" w:pos="347"/>
          </w:tabs>
          <w:ind w:left="172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182D1DA">
        <w:start w:val="1"/>
        <w:numFmt w:val="decimal"/>
        <w:lvlText w:val="%4."/>
        <w:lvlJc w:val="left"/>
        <w:pPr>
          <w:tabs>
            <w:tab w:val="left" w:pos="284"/>
            <w:tab w:val="left" w:pos="347"/>
          </w:tabs>
          <w:ind w:left="244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2B4EBD4">
        <w:start w:val="1"/>
        <w:numFmt w:val="decimal"/>
        <w:lvlText w:val="%5."/>
        <w:lvlJc w:val="left"/>
        <w:pPr>
          <w:tabs>
            <w:tab w:val="left" w:pos="284"/>
            <w:tab w:val="left" w:pos="347"/>
          </w:tabs>
          <w:ind w:left="316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9E024B8">
        <w:start w:val="1"/>
        <w:numFmt w:val="decimal"/>
        <w:lvlText w:val="%6."/>
        <w:lvlJc w:val="left"/>
        <w:pPr>
          <w:tabs>
            <w:tab w:val="left" w:pos="284"/>
            <w:tab w:val="left" w:pos="347"/>
          </w:tabs>
          <w:ind w:left="38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3118B5BC">
        <w:start w:val="1"/>
        <w:numFmt w:val="decimal"/>
        <w:lvlText w:val="%7."/>
        <w:lvlJc w:val="left"/>
        <w:pPr>
          <w:tabs>
            <w:tab w:val="left" w:pos="284"/>
            <w:tab w:val="left" w:pos="347"/>
          </w:tabs>
          <w:ind w:left="460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6948DD4">
        <w:start w:val="1"/>
        <w:numFmt w:val="decimal"/>
        <w:lvlText w:val="%8."/>
        <w:lvlJc w:val="left"/>
        <w:pPr>
          <w:tabs>
            <w:tab w:val="left" w:pos="284"/>
            <w:tab w:val="left" w:pos="347"/>
          </w:tabs>
          <w:ind w:left="532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6C44D28A">
        <w:start w:val="1"/>
        <w:numFmt w:val="decimal"/>
        <w:lvlText w:val="%9."/>
        <w:lvlJc w:val="left"/>
        <w:pPr>
          <w:tabs>
            <w:tab w:val="left" w:pos="284"/>
            <w:tab w:val="left" w:pos="347"/>
          </w:tabs>
          <w:ind w:left="604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61">
    <w:abstractNumId w:val="186"/>
  </w:num>
  <w:num w:numId="162">
    <w:abstractNumId w:val="46"/>
  </w:num>
  <w:num w:numId="163">
    <w:abstractNumId w:val="39"/>
  </w:num>
  <w:num w:numId="164">
    <w:abstractNumId w:val="149"/>
  </w:num>
  <w:num w:numId="165">
    <w:abstractNumId w:val="185"/>
  </w:num>
  <w:num w:numId="166">
    <w:abstractNumId w:val="158"/>
  </w:num>
  <w:num w:numId="167">
    <w:abstractNumId w:val="142"/>
  </w:num>
  <w:num w:numId="168">
    <w:abstractNumId w:val="145"/>
  </w:num>
  <w:num w:numId="169">
    <w:abstractNumId w:val="139"/>
  </w:num>
  <w:num w:numId="170">
    <w:abstractNumId w:val="55"/>
  </w:num>
  <w:num w:numId="171">
    <w:abstractNumId w:val="82"/>
  </w:num>
  <w:num w:numId="172">
    <w:abstractNumId w:val="56"/>
  </w:num>
  <w:num w:numId="173">
    <w:abstractNumId w:val="32"/>
  </w:num>
  <w:num w:numId="174">
    <w:abstractNumId w:val="38"/>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9B7"/>
    <w:rsid w:val="00015668"/>
    <w:rsid w:val="00021C9F"/>
    <w:rsid w:val="000258BA"/>
    <w:rsid w:val="000264A3"/>
    <w:rsid w:val="000266E7"/>
    <w:rsid w:val="0003454B"/>
    <w:rsid w:val="000406EA"/>
    <w:rsid w:val="00047228"/>
    <w:rsid w:val="00050C23"/>
    <w:rsid w:val="00053D0C"/>
    <w:rsid w:val="000579BD"/>
    <w:rsid w:val="00061891"/>
    <w:rsid w:val="00062627"/>
    <w:rsid w:val="0006434E"/>
    <w:rsid w:val="000645CE"/>
    <w:rsid w:val="00066465"/>
    <w:rsid w:val="00067297"/>
    <w:rsid w:val="000737AF"/>
    <w:rsid w:val="00076F75"/>
    <w:rsid w:val="0008207D"/>
    <w:rsid w:val="00083425"/>
    <w:rsid w:val="000839DB"/>
    <w:rsid w:val="0008454B"/>
    <w:rsid w:val="0009025E"/>
    <w:rsid w:val="00091565"/>
    <w:rsid w:val="00092AEC"/>
    <w:rsid w:val="000976C5"/>
    <w:rsid w:val="000A3614"/>
    <w:rsid w:val="000A7535"/>
    <w:rsid w:val="000B32E2"/>
    <w:rsid w:val="000B7730"/>
    <w:rsid w:val="000C2663"/>
    <w:rsid w:val="000C29FB"/>
    <w:rsid w:val="000C2F3A"/>
    <w:rsid w:val="000C52A3"/>
    <w:rsid w:val="000D0584"/>
    <w:rsid w:val="000D1983"/>
    <w:rsid w:val="000D410A"/>
    <w:rsid w:val="000E4B4F"/>
    <w:rsid w:val="000E6B5A"/>
    <w:rsid w:val="000E7983"/>
    <w:rsid w:val="00103BD8"/>
    <w:rsid w:val="00106B91"/>
    <w:rsid w:val="001108D2"/>
    <w:rsid w:val="00114B4E"/>
    <w:rsid w:val="001154B7"/>
    <w:rsid w:val="00121045"/>
    <w:rsid w:val="001223D3"/>
    <w:rsid w:val="00123435"/>
    <w:rsid w:val="001341A2"/>
    <w:rsid w:val="00135185"/>
    <w:rsid w:val="001355BA"/>
    <w:rsid w:val="00140BE4"/>
    <w:rsid w:val="00144A91"/>
    <w:rsid w:val="0015026E"/>
    <w:rsid w:val="00152088"/>
    <w:rsid w:val="0015256C"/>
    <w:rsid w:val="0015312B"/>
    <w:rsid w:val="00153771"/>
    <w:rsid w:val="001552D4"/>
    <w:rsid w:val="00155F24"/>
    <w:rsid w:val="001565E0"/>
    <w:rsid w:val="00161BB2"/>
    <w:rsid w:val="00163B4B"/>
    <w:rsid w:val="00166591"/>
    <w:rsid w:val="0016679C"/>
    <w:rsid w:val="00166BFC"/>
    <w:rsid w:val="00166EF1"/>
    <w:rsid w:val="0017634C"/>
    <w:rsid w:val="001818F0"/>
    <w:rsid w:val="00182146"/>
    <w:rsid w:val="0018237E"/>
    <w:rsid w:val="00183550"/>
    <w:rsid w:val="00192173"/>
    <w:rsid w:val="0019243E"/>
    <w:rsid w:val="00192B07"/>
    <w:rsid w:val="00192D18"/>
    <w:rsid w:val="001932AE"/>
    <w:rsid w:val="00193FE2"/>
    <w:rsid w:val="00194697"/>
    <w:rsid w:val="00194CA2"/>
    <w:rsid w:val="001A05E4"/>
    <w:rsid w:val="001A0EB3"/>
    <w:rsid w:val="001A2973"/>
    <w:rsid w:val="001A5DDF"/>
    <w:rsid w:val="001B0367"/>
    <w:rsid w:val="001B217C"/>
    <w:rsid w:val="001B2F72"/>
    <w:rsid w:val="001B350A"/>
    <w:rsid w:val="001B7227"/>
    <w:rsid w:val="001C4CC5"/>
    <w:rsid w:val="001D18CD"/>
    <w:rsid w:val="001D1A1F"/>
    <w:rsid w:val="001D2BA5"/>
    <w:rsid w:val="001D341F"/>
    <w:rsid w:val="001E3531"/>
    <w:rsid w:val="001E4242"/>
    <w:rsid w:val="001E4383"/>
    <w:rsid w:val="001F4691"/>
    <w:rsid w:val="001F548C"/>
    <w:rsid w:val="001F5700"/>
    <w:rsid w:val="001F6824"/>
    <w:rsid w:val="0020682B"/>
    <w:rsid w:val="00210D8C"/>
    <w:rsid w:val="0021151B"/>
    <w:rsid w:val="00214EC2"/>
    <w:rsid w:val="00216900"/>
    <w:rsid w:val="00220589"/>
    <w:rsid w:val="00226C7A"/>
    <w:rsid w:val="0023319A"/>
    <w:rsid w:val="002336B8"/>
    <w:rsid w:val="0023429C"/>
    <w:rsid w:val="002354DC"/>
    <w:rsid w:val="00235963"/>
    <w:rsid w:val="00236951"/>
    <w:rsid w:val="00237711"/>
    <w:rsid w:val="00237950"/>
    <w:rsid w:val="00242E28"/>
    <w:rsid w:val="0024548B"/>
    <w:rsid w:val="00251BC9"/>
    <w:rsid w:val="00252EB4"/>
    <w:rsid w:val="00253961"/>
    <w:rsid w:val="00253CC8"/>
    <w:rsid w:val="00255988"/>
    <w:rsid w:val="00262BD4"/>
    <w:rsid w:val="00263F02"/>
    <w:rsid w:val="00265E46"/>
    <w:rsid w:val="00266DA9"/>
    <w:rsid w:val="00274662"/>
    <w:rsid w:val="0027587E"/>
    <w:rsid w:val="002774FF"/>
    <w:rsid w:val="0028195A"/>
    <w:rsid w:val="002857F3"/>
    <w:rsid w:val="00291E5B"/>
    <w:rsid w:val="0029232E"/>
    <w:rsid w:val="00295584"/>
    <w:rsid w:val="002958A7"/>
    <w:rsid w:val="00296CE6"/>
    <w:rsid w:val="00296DBE"/>
    <w:rsid w:val="002A311A"/>
    <w:rsid w:val="002A3879"/>
    <w:rsid w:val="002B0114"/>
    <w:rsid w:val="002B1083"/>
    <w:rsid w:val="002B23D5"/>
    <w:rsid w:val="002B5708"/>
    <w:rsid w:val="002B7778"/>
    <w:rsid w:val="002C40A3"/>
    <w:rsid w:val="002D1ED7"/>
    <w:rsid w:val="002D5A49"/>
    <w:rsid w:val="002D6642"/>
    <w:rsid w:val="002D6B1B"/>
    <w:rsid w:val="002D6EA0"/>
    <w:rsid w:val="002D75AF"/>
    <w:rsid w:val="002D7846"/>
    <w:rsid w:val="002F1189"/>
    <w:rsid w:val="002F2530"/>
    <w:rsid w:val="002F4FB1"/>
    <w:rsid w:val="002F6D13"/>
    <w:rsid w:val="00311110"/>
    <w:rsid w:val="00315FCB"/>
    <w:rsid w:val="00343962"/>
    <w:rsid w:val="00345FCD"/>
    <w:rsid w:val="003566AF"/>
    <w:rsid w:val="00356BD9"/>
    <w:rsid w:val="00357B6C"/>
    <w:rsid w:val="0036365A"/>
    <w:rsid w:val="00367E23"/>
    <w:rsid w:val="003712E1"/>
    <w:rsid w:val="00372BCA"/>
    <w:rsid w:val="003833C6"/>
    <w:rsid w:val="00383E22"/>
    <w:rsid w:val="00387356"/>
    <w:rsid w:val="00396EAC"/>
    <w:rsid w:val="003A1612"/>
    <w:rsid w:val="003A702F"/>
    <w:rsid w:val="003A7081"/>
    <w:rsid w:val="003B298C"/>
    <w:rsid w:val="003B4AF3"/>
    <w:rsid w:val="003C188D"/>
    <w:rsid w:val="003C39C9"/>
    <w:rsid w:val="003C6E32"/>
    <w:rsid w:val="003D6FC7"/>
    <w:rsid w:val="003E44F1"/>
    <w:rsid w:val="003E702E"/>
    <w:rsid w:val="003F24E1"/>
    <w:rsid w:val="003F2EB0"/>
    <w:rsid w:val="003F3836"/>
    <w:rsid w:val="003F78C1"/>
    <w:rsid w:val="004031DA"/>
    <w:rsid w:val="00405CCC"/>
    <w:rsid w:val="0040655D"/>
    <w:rsid w:val="00406A9D"/>
    <w:rsid w:val="00410831"/>
    <w:rsid w:val="004123C9"/>
    <w:rsid w:val="0041665B"/>
    <w:rsid w:val="00420EA1"/>
    <w:rsid w:val="00424A27"/>
    <w:rsid w:val="00425757"/>
    <w:rsid w:val="00435112"/>
    <w:rsid w:val="00436AC5"/>
    <w:rsid w:val="00444683"/>
    <w:rsid w:val="00450B2F"/>
    <w:rsid w:val="00450BFA"/>
    <w:rsid w:val="00451BC7"/>
    <w:rsid w:val="004550B1"/>
    <w:rsid w:val="00455FAD"/>
    <w:rsid w:val="00456771"/>
    <w:rsid w:val="00460AC3"/>
    <w:rsid w:val="00460C6E"/>
    <w:rsid w:val="00466FC4"/>
    <w:rsid w:val="00472D56"/>
    <w:rsid w:val="00472F93"/>
    <w:rsid w:val="00481D6A"/>
    <w:rsid w:val="00483025"/>
    <w:rsid w:val="00486792"/>
    <w:rsid w:val="00492429"/>
    <w:rsid w:val="00492E82"/>
    <w:rsid w:val="00493591"/>
    <w:rsid w:val="00494EBD"/>
    <w:rsid w:val="00496373"/>
    <w:rsid w:val="00496A9B"/>
    <w:rsid w:val="004A268D"/>
    <w:rsid w:val="004A5C94"/>
    <w:rsid w:val="004A5FED"/>
    <w:rsid w:val="004A71D6"/>
    <w:rsid w:val="004B421C"/>
    <w:rsid w:val="004B6509"/>
    <w:rsid w:val="004C0CC0"/>
    <w:rsid w:val="004C4D96"/>
    <w:rsid w:val="004C57AC"/>
    <w:rsid w:val="004C6F7A"/>
    <w:rsid w:val="004D5FA7"/>
    <w:rsid w:val="004D6831"/>
    <w:rsid w:val="004E3D36"/>
    <w:rsid w:val="004E5F91"/>
    <w:rsid w:val="004F02E2"/>
    <w:rsid w:val="004F030C"/>
    <w:rsid w:val="004F1428"/>
    <w:rsid w:val="004F53DA"/>
    <w:rsid w:val="004F649B"/>
    <w:rsid w:val="004F72A7"/>
    <w:rsid w:val="00503845"/>
    <w:rsid w:val="00503F2D"/>
    <w:rsid w:val="00505CC0"/>
    <w:rsid w:val="005114EB"/>
    <w:rsid w:val="00513711"/>
    <w:rsid w:val="00514C74"/>
    <w:rsid w:val="0051692C"/>
    <w:rsid w:val="00521678"/>
    <w:rsid w:val="00523900"/>
    <w:rsid w:val="005247DB"/>
    <w:rsid w:val="00526A45"/>
    <w:rsid w:val="005301A5"/>
    <w:rsid w:val="00532D12"/>
    <w:rsid w:val="005365A3"/>
    <w:rsid w:val="00540013"/>
    <w:rsid w:val="00540C3F"/>
    <w:rsid w:val="0054333D"/>
    <w:rsid w:val="005458E1"/>
    <w:rsid w:val="00550AAF"/>
    <w:rsid w:val="00561BE7"/>
    <w:rsid w:val="0056627E"/>
    <w:rsid w:val="00573419"/>
    <w:rsid w:val="0057452D"/>
    <w:rsid w:val="00580978"/>
    <w:rsid w:val="005812C9"/>
    <w:rsid w:val="00581DF5"/>
    <w:rsid w:val="00585EFE"/>
    <w:rsid w:val="0059765C"/>
    <w:rsid w:val="005A0CC9"/>
    <w:rsid w:val="005A2080"/>
    <w:rsid w:val="005A24AC"/>
    <w:rsid w:val="005A38AB"/>
    <w:rsid w:val="005A4059"/>
    <w:rsid w:val="005B290D"/>
    <w:rsid w:val="005B5207"/>
    <w:rsid w:val="005B66AB"/>
    <w:rsid w:val="005C1901"/>
    <w:rsid w:val="005C61C1"/>
    <w:rsid w:val="005D15AB"/>
    <w:rsid w:val="005D1B68"/>
    <w:rsid w:val="005D1ED0"/>
    <w:rsid w:val="005D2FD8"/>
    <w:rsid w:val="005D5431"/>
    <w:rsid w:val="005D5F03"/>
    <w:rsid w:val="005D74BD"/>
    <w:rsid w:val="005E0BA3"/>
    <w:rsid w:val="005E0F41"/>
    <w:rsid w:val="005E3331"/>
    <w:rsid w:val="005E5739"/>
    <w:rsid w:val="005E61C6"/>
    <w:rsid w:val="005E7870"/>
    <w:rsid w:val="005F0FD2"/>
    <w:rsid w:val="005F2C73"/>
    <w:rsid w:val="005F2F79"/>
    <w:rsid w:val="005F4661"/>
    <w:rsid w:val="005F5991"/>
    <w:rsid w:val="00606E6C"/>
    <w:rsid w:val="00607E93"/>
    <w:rsid w:val="00610BD4"/>
    <w:rsid w:val="0061342C"/>
    <w:rsid w:val="00613FFC"/>
    <w:rsid w:val="00614A7C"/>
    <w:rsid w:val="00615E8C"/>
    <w:rsid w:val="00616BC4"/>
    <w:rsid w:val="00621EF7"/>
    <w:rsid w:val="00627C65"/>
    <w:rsid w:val="00630EA1"/>
    <w:rsid w:val="00631046"/>
    <w:rsid w:val="00631397"/>
    <w:rsid w:val="006313F3"/>
    <w:rsid w:val="00637C6C"/>
    <w:rsid w:val="006402D8"/>
    <w:rsid w:val="006414B6"/>
    <w:rsid w:val="00644AAE"/>
    <w:rsid w:val="00650AAF"/>
    <w:rsid w:val="0065609A"/>
    <w:rsid w:val="006560CB"/>
    <w:rsid w:val="0065766D"/>
    <w:rsid w:val="00657DC6"/>
    <w:rsid w:val="00661BEB"/>
    <w:rsid w:val="00662F3B"/>
    <w:rsid w:val="00667A65"/>
    <w:rsid w:val="00671812"/>
    <w:rsid w:val="00671D7D"/>
    <w:rsid w:val="00672352"/>
    <w:rsid w:val="006733BD"/>
    <w:rsid w:val="00673A1A"/>
    <w:rsid w:val="006752C9"/>
    <w:rsid w:val="006754E4"/>
    <w:rsid w:val="006767A5"/>
    <w:rsid w:val="00677054"/>
    <w:rsid w:val="00684E7F"/>
    <w:rsid w:val="00685D1E"/>
    <w:rsid w:val="006968D2"/>
    <w:rsid w:val="006A29F9"/>
    <w:rsid w:val="006A7C6E"/>
    <w:rsid w:val="006B0DED"/>
    <w:rsid w:val="006B196C"/>
    <w:rsid w:val="006C0346"/>
    <w:rsid w:val="006C3ADE"/>
    <w:rsid w:val="006D0B84"/>
    <w:rsid w:val="006D2710"/>
    <w:rsid w:val="006E2708"/>
    <w:rsid w:val="006E33D3"/>
    <w:rsid w:val="006E4725"/>
    <w:rsid w:val="006E65EF"/>
    <w:rsid w:val="006E6903"/>
    <w:rsid w:val="006E79D3"/>
    <w:rsid w:val="006F3280"/>
    <w:rsid w:val="006F4CFF"/>
    <w:rsid w:val="006F544D"/>
    <w:rsid w:val="006F5BE4"/>
    <w:rsid w:val="00701B91"/>
    <w:rsid w:val="007055F0"/>
    <w:rsid w:val="00705FC5"/>
    <w:rsid w:val="00710D3D"/>
    <w:rsid w:val="007129B8"/>
    <w:rsid w:val="007130CA"/>
    <w:rsid w:val="00714901"/>
    <w:rsid w:val="00715BE0"/>
    <w:rsid w:val="00716D7E"/>
    <w:rsid w:val="0072275C"/>
    <w:rsid w:val="007236D2"/>
    <w:rsid w:val="00723CF7"/>
    <w:rsid w:val="00727D63"/>
    <w:rsid w:val="0073074F"/>
    <w:rsid w:val="007314EE"/>
    <w:rsid w:val="00733AFA"/>
    <w:rsid w:val="00734156"/>
    <w:rsid w:val="00736A46"/>
    <w:rsid w:val="0074214E"/>
    <w:rsid w:val="00743BA4"/>
    <w:rsid w:val="007448F6"/>
    <w:rsid w:val="0074751A"/>
    <w:rsid w:val="00761395"/>
    <w:rsid w:val="00765214"/>
    <w:rsid w:val="007659DA"/>
    <w:rsid w:val="00765B9C"/>
    <w:rsid w:val="00771A2F"/>
    <w:rsid w:val="007721BA"/>
    <w:rsid w:val="007734DC"/>
    <w:rsid w:val="0077713C"/>
    <w:rsid w:val="00780277"/>
    <w:rsid w:val="007812FF"/>
    <w:rsid w:val="00781C0F"/>
    <w:rsid w:val="00791714"/>
    <w:rsid w:val="00791D28"/>
    <w:rsid w:val="007932BC"/>
    <w:rsid w:val="007A5DF6"/>
    <w:rsid w:val="007B06C9"/>
    <w:rsid w:val="007B3545"/>
    <w:rsid w:val="007B5C8B"/>
    <w:rsid w:val="007C05D7"/>
    <w:rsid w:val="007C2AAA"/>
    <w:rsid w:val="007C3392"/>
    <w:rsid w:val="007C6CC6"/>
    <w:rsid w:val="007D00B0"/>
    <w:rsid w:val="007E5D49"/>
    <w:rsid w:val="007E62CB"/>
    <w:rsid w:val="007E7607"/>
    <w:rsid w:val="007F1E2D"/>
    <w:rsid w:val="007F5594"/>
    <w:rsid w:val="007F5B75"/>
    <w:rsid w:val="00800DE7"/>
    <w:rsid w:val="00807A08"/>
    <w:rsid w:val="00807D05"/>
    <w:rsid w:val="00810D80"/>
    <w:rsid w:val="00812F8F"/>
    <w:rsid w:val="0081367C"/>
    <w:rsid w:val="00827D22"/>
    <w:rsid w:val="0083106B"/>
    <w:rsid w:val="00832A19"/>
    <w:rsid w:val="0083362B"/>
    <w:rsid w:val="00834807"/>
    <w:rsid w:val="00835F4F"/>
    <w:rsid w:val="00840028"/>
    <w:rsid w:val="00840098"/>
    <w:rsid w:val="00840278"/>
    <w:rsid w:val="00841ED1"/>
    <w:rsid w:val="00844689"/>
    <w:rsid w:val="008513C3"/>
    <w:rsid w:val="00851F01"/>
    <w:rsid w:val="008531FA"/>
    <w:rsid w:val="008544C9"/>
    <w:rsid w:val="008554EB"/>
    <w:rsid w:val="00856181"/>
    <w:rsid w:val="00860991"/>
    <w:rsid w:val="00861FD8"/>
    <w:rsid w:val="00864062"/>
    <w:rsid w:val="0086429D"/>
    <w:rsid w:val="00865FC5"/>
    <w:rsid w:val="00867813"/>
    <w:rsid w:val="0086795E"/>
    <w:rsid w:val="0087178F"/>
    <w:rsid w:val="00872841"/>
    <w:rsid w:val="00876A4E"/>
    <w:rsid w:val="00876CC0"/>
    <w:rsid w:val="00882992"/>
    <w:rsid w:val="0088607B"/>
    <w:rsid w:val="00892928"/>
    <w:rsid w:val="008937A4"/>
    <w:rsid w:val="008A0B09"/>
    <w:rsid w:val="008A0BF8"/>
    <w:rsid w:val="008A196D"/>
    <w:rsid w:val="008A3FD3"/>
    <w:rsid w:val="008B41FB"/>
    <w:rsid w:val="008C2BB4"/>
    <w:rsid w:val="008C4864"/>
    <w:rsid w:val="008C53F6"/>
    <w:rsid w:val="008C5F62"/>
    <w:rsid w:val="008C73DA"/>
    <w:rsid w:val="008C73F8"/>
    <w:rsid w:val="008D3D8E"/>
    <w:rsid w:val="008E22B8"/>
    <w:rsid w:val="008E2836"/>
    <w:rsid w:val="008E490D"/>
    <w:rsid w:val="008E52D9"/>
    <w:rsid w:val="008F23E5"/>
    <w:rsid w:val="008F2CC8"/>
    <w:rsid w:val="008F4AC6"/>
    <w:rsid w:val="008F5370"/>
    <w:rsid w:val="008F6B77"/>
    <w:rsid w:val="008F7CA1"/>
    <w:rsid w:val="008F7D68"/>
    <w:rsid w:val="00903CA4"/>
    <w:rsid w:val="009059B8"/>
    <w:rsid w:val="009076FC"/>
    <w:rsid w:val="0091087F"/>
    <w:rsid w:val="00910EF2"/>
    <w:rsid w:val="00911205"/>
    <w:rsid w:val="00911B39"/>
    <w:rsid w:val="00912623"/>
    <w:rsid w:val="00913870"/>
    <w:rsid w:val="00913A4C"/>
    <w:rsid w:val="00913F3F"/>
    <w:rsid w:val="00914EF0"/>
    <w:rsid w:val="00915A67"/>
    <w:rsid w:val="00920EE7"/>
    <w:rsid w:val="009268EC"/>
    <w:rsid w:val="00930177"/>
    <w:rsid w:val="00930E4E"/>
    <w:rsid w:val="009313BD"/>
    <w:rsid w:val="00932004"/>
    <w:rsid w:val="009357BE"/>
    <w:rsid w:val="00936D8B"/>
    <w:rsid w:val="009407EF"/>
    <w:rsid w:val="009428E1"/>
    <w:rsid w:val="0094331D"/>
    <w:rsid w:val="00954D04"/>
    <w:rsid w:val="00954D8F"/>
    <w:rsid w:val="00956F08"/>
    <w:rsid w:val="009620C5"/>
    <w:rsid w:val="009632A7"/>
    <w:rsid w:val="00965F78"/>
    <w:rsid w:val="00967A39"/>
    <w:rsid w:val="00975A4B"/>
    <w:rsid w:val="00980AE8"/>
    <w:rsid w:val="009825FA"/>
    <w:rsid w:val="0098315F"/>
    <w:rsid w:val="0098690C"/>
    <w:rsid w:val="0099230A"/>
    <w:rsid w:val="0099298F"/>
    <w:rsid w:val="009937D5"/>
    <w:rsid w:val="00997259"/>
    <w:rsid w:val="009A5603"/>
    <w:rsid w:val="009B5D09"/>
    <w:rsid w:val="009B7182"/>
    <w:rsid w:val="009B7B2A"/>
    <w:rsid w:val="009C16F7"/>
    <w:rsid w:val="009C43E4"/>
    <w:rsid w:val="009C5366"/>
    <w:rsid w:val="009C76AE"/>
    <w:rsid w:val="009D4532"/>
    <w:rsid w:val="009D6C98"/>
    <w:rsid w:val="009E0D91"/>
    <w:rsid w:val="009E3667"/>
    <w:rsid w:val="009F09A3"/>
    <w:rsid w:val="009F27FA"/>
    <w:rsid w:val="009F3386"/>
    <w:rsid w:val="009F39FB"/>
    <w:rsid w:val="009F63FD"/>
    <w:rsid w:val="00A0145E"/>
    <w:rsid w:val="00A01895"/>
    <w:rsid w:val="00A0334E"/>
    <w:rsid w:val="00A03D5D"/>
    <w:rsid w:val="00A04B44"/>
    <w:rsid w:val="00A077C5"/>
    <w:rsid w:val="00A109AE"/>
    <w:rsid w:val="00A158EA"/>
    <w:rsid w:val="00A17BD9"/>
    <w:rsid w:val="00A2034D"/>
    <w:rsid w:val="00A26330"/>
    <w:rsid w:val="00A26334"/>
    <w:rsid w:val="00A26996"/>
    <w:rsid w:val="00A26C90"/>
    <w:rsid w:val="00A316A6"/>
    <w:rsid w:val="00A320D0"/>
    <w:rsid w:val="00A32F1B"/>
    <w:rsid w:val="00A330EE"/>
    <w:rsid w:val="00A4209A"/>
    <w:rsid w:val="00A434CE"/>
    <w:rsid w:val="00A50587"/>
    <w:rsid w:val="00A51188"/>
    <w:rsid w:val="00A534AB"/>
    <w:rsid w:val="00A5429E"/>
    <w:rsid w:val="00A5495B"/>
    <w:rsid w:val="00A549EC"/>
    <w:rsid w:val="00A60AB1"/>
    <w:rsid w:val="00A61D91"/>
    <w:rsid w:val="00A72D56"/>
    <w:rsid w:val="00A762F0"/>
    <w:rsid w:val="00A806BC"/>
    <w:rsid w:val="00A80D16"/>
    <w:rsid w:val="00A82592"/>
    <w:rsid w:val="00A8365F"/>
    <w:rsid w:val="00A851B2"/>
    <w:rsid w:val="00A85395"/>
    <w:rsid w:val="00A873F9"/>
    <w:rsid w:val="00AA1596"/>
    <w:rsid w:val="00AB0831"/>
    <w:rsid w:val="00AB47BD"/>
    <w:rsid w:val="00AB5F36"/>
    <w:rsid w:val="00AB793F"/>
    <w:rsid w:val="00AC1164"/>
    <w:rsid w:val="00AC63B2"/>
    <w:rsid w:val="00AD1971"/>
    <w:rsid w:val="00AD37A4"/>
    <w:rsid w:val="00AD5A6F"/>
    <w:rsid w:val="00AE026F"/>
    <w:rsid w:val="00AE163A"/>
    <w:rsid w:val="00AE4F33"/>
    <w:rsid w:val="00AE5A64"/>
    <w:rsid w:val="00AE7A4D"/>
    <w:rsid w:val="00AF1411"/>
    <w:rsid w:val="00AF54A6"/>
    <w:rsid w:val="00AF5B56"/>
    <w:rsid w:val="00AF6913"/>
    <w:rsid w:val="00AF6E6F"/>
    <w:rsid w:val="00B034FD"/>
    <w:rsid w:val="00B04CF8"/>
    <w:rsid w:val="00B04D3F"/>
    <w:rsid w:val="00B10E23"/>
    <w:rsid w:val="00B11FA1"/>
    <w:rsid w:val="00B1287A"/>
    <w:rsid w:val="00B1568F"/>
    <w:rsid w:val="00B17031"/>
    <w:rsid w:val="00B206B4"/>
    <w:rsid w:val="00B225CA"/>
    <w:rsid w:val="00B231AA"/>
    <w:rsid w:val="00B269FF"/>
    <w:rsid w:val="00B30972"/>
    <w:rsid w:val="00B31CFC"/>
    <w:rsid w:val="00B31F6F"/>
    <w:rsid w:val="00B32B17"/>
    <w:rsid w:val="00B42AC4"/>
    <w:rsid w:val="00B50E84"/>
    <w:rsid w:val="00B521BB"/>
    <w:rsid w:val="00B52A45"/>
    <w:rsid w:val="00B53312"/>
    <w:rsid w:val="00B617B8"/>
    <w:rsid w:val="00B62968"/>
    <w:rsid w:val="00B62E36"/>
    <w:rsid w:val="00B70083"/>
    <w:rsid w:val="00B71021"/>
    <w:rsid w:val="00B711DC"/>
    <w:rsid w:val="00B72C65"/>
    <w:rsid w:val="00B73062"/>
    <w:rsid w:val="00B738E6"/>
    <w:rsid w:val="00B9189D"/>
    <w:rsid w:val="00B91DE7"/>
    <w:rsid w:val="00B92B7E"/>
    <w:rsid w:val="00B9554A"/>
    <w:rsid w:val="00BA0BED"/>
    <w:rsid w:val="00BA43CC"/>
    <w:rsid w:val="00BA5729"/>
    <w:rsid w:val="00BA5C83"/>
    <w:rsid w:val="00BA5E7A"/>
    <w:rsid w:val="00BA75EF"/>
    <w:rsid w:val="00BB026B"/>
    <w:rsid w:val="00BB06E3"/>
    <w:rsid w:val="00BB2336"/>
    <w:rsid w:val="00BB3D5D"/>
    <w:rsid w:val="00BB4D1D"/>
    <w:rsid w:val="00BB4E47"/>
    <w:rsid w:val="00BB5200"/>
    <w:rsid w:val="00BB5615"/>
    <w:rsid w:val="00BB6DE1"/>
    <w:rsid w:val="00BC0ECE"/>
    <w:rsid w:val="00BC2A4D"/>
    <w:rsid w:val="00BC2DDF"/>
    <w:rsid w:val="00BC5C34"/>
    <w:rsid w:val="00BC6638"/>
    <w:rsid w:val="00BC6D32"/>
    <w:rsid w:val="00BD63EC"/>
    <w:rsid w:val="00BD740B"/>
    <w:rsid w:val="00BE1435"/>
    <w:rsid w:val="00BE306F"/>
    <w:rsid w:val="00BE362A"/>
    <w:rsid w:val="00BE5DE8"/>
    <w:rsid w:val="00BF0EF1"/>
    <w:rsid w:val="00BF3F20"/>
    <w:rsid w:val="00BF42C1"/>
    <w:rsid w:val="00BF5212"/>
    <w:rsid w:val="00C00923"/>
    <w:rsid w:val="00C01F4B"/>
    <w:rsid w:val="00C04ED8"/>
    <w:rsid w:val="00C12A57"/>
    <w:rsid w:val="00C131E2"/>
    <w:rsid w:val="00C1360C"/>
    <w:rsid w:val="00C13A97"/>
    <w:rsid w:val="00C1427F"/>
    <w:rsid w:val="00C264B1"/>
    <w:rsid w:val="00C268AF"/>
    <w:rsid w:val="00C30D6F"/>
    <w:rsid w:val="00C4092F"/>
    <w:rsid w:val="00C42183"/>
    <w:rsid w:val="00C435A2"/>
    <w:rsid w:val="00C44572"/>
    <w:rsid w:val="00C44B0D"/>
    <w:rsid w:val="00C54B7C"/>
    <w:rsid w:val="00C558C3"/>
    <w:rsid w:val="00C57EBE"/>
    <w:rsid w:val="00C626D0"/>
    <w:rsid w:val="00C633E5"/>
    <w:rsid w:val="00C638A7"/>
    <w:rsid w:val="00C64B45"/>
    <w:rsid w:val="00C65B76"/>
    <w:rsid w:val="00C6652B"/>
    <w:rsid w:val="00C66737"/>
    <w:rsid w:val="00C678DD"/>
    <w:rsid w:val="00C72849"/>
    <w:rsid w:val="00C72984"/>
    <w:rsid w:val="00C72E02"/>
    <w:rsid w:val="00C7434A"/>
    <w:rsid w:val="00C81C11"/>
    <w:rsid w:val="00C82BAD"/>
    <w:rsid w:val="00C917F4"/>
    <w:rsid w:val="00C94517"/>
    <w:rsid w:val="00CA10B0"/>
    <w:rsid w:val="00CA3701"/>
    <w:rsid w:val="00CA7890"/>
    <w:rsid w:val="00CA7E5D"/>
    <w:rsid w:val="00CB29ED"/>
    <w:rsid w:val="00CB3E5B"/>
    <w:rsid w:val="00CB4A2F"/>
    <w:rsid w:val="00CC0ECC"/>
    <w:rsid w:val="00CC33D4"/>
    <w:rsid w:val="00CC530A"/>
    <w:rsid w:val="00CC5995"/>
    <w:rsid w:val="00CD6B41"/>
    <w:rsid w:val="00CE3A5B"/>
    <w:rsid w:val="00CE5371"/>
    <w:rsid w:val="00CE608B"/>
    <w:rsid w:val="00CF0B3B"/>
    <w:rsid w:val="00CF1F48"/>
    <w:rsid w:val="00CF3B56"/>
    <w:rsid w:val="00CF55AF"/>
    <w:rsid w:val="00D0180E"/>
    <w:rsid w:val="00D103E9"/>
    <w:rsid w:val="00D12447"/>
    <w:rsid w:val="00D160FB"/>
    <w:rsid w:val="00D16E74"/>
    <w:rsid w:val="00D22291"/>
    <w:rsid w:val="00D24709"/>
    <w:rsid w:val="00D3014C"/>
    <w:rsid w:val="00D304E5"/>
    <w:rsid w:val="00D32E1E"/>
    <w:rsid w:val="00D32F55"/>
    <w:rsid w:val="00D34249"/>
    <w:rsid w:val="00D346B4"/>
    <w:rsid w:val="00D37FA2"/>
    <w:rsid w:val="00D41F77"/>
    <w:rsid w:val="00D428E5"/>
    <w:rsid w:val="00D44FFF"/>
    <w:rsid w:val="00D471F6"/>
    <w:rsid w:val="00D47754"/>
    <w:rsid w:val="00D51285"/>
    <w:rsid w:val="00D55B03"/>
    <w:rsid w:val="00D56F39"/>
    <w:rsid w:val="00D56F3A"/>
    <w:rsid w:val="00D576EA"/>
    <w:rsid w:val="00D57AB0"/>
    <w:rsid w:val="00D616CE"/>
    <w:rsid w:val="00D674AC"/>
    <w:rsid w:val="00D70275"/>
    <w:rsid w:val="00D81A46"/>
    <w:rsid w:val="00D83335"/>
    <w:rsid w:val="00D85374"/>
    <w:rsid w:val="00D859B4"/>
    <w:rsid w:val="00D86C05"/>
    <w:rsid w:val="00D914ED"/>
    <w:rsid w:val="00D92F39"/>
    <w:rsid w:val="00D93362"/>
    <w:rsid w:val="00D93DC6"/>
    <w:rsid w:val="00D95E05"/>
    <w:rsid w:val="00D96E19"/>
    <w:rsid w:val="00DA0862"/>
    <w:rsid w:val="00DA4DD1"/>
    <w:rsid w:val="00DA5997"/>
    <w:rsid w:val="00DA68C7"/>
    <w:rsid w:val="00DA694C"/>
    <w:rsid w:val="00DA6D19"/>
    <w:rsid w:val="00DA790A"/>
    <w:rsid w:val="00DB15AD"/>
    <w:rsid w:val="00DB65E8"/>
    <w:rsid w:val="00DC792C"/>
    <w:rsid w:val="00DE0907"/>
    <w:rsid w:val="00DE1059"/>
    <w:rsid w:val="00DE1843"/>
    <w:rsid w:val="00DE38A9"/>
    <w:rsid w:val="00DE52F9"/>
    <w:rsid w:val="00DF12B4"/>
    <w:rsid w:val="00DF1F1B"/>
    <w:rsid w:val="00DF3CF9"/>
    <w:rsid w:val="00DF4C0E"/>
    <w:rsid w:val="00E06A21"/>
    <w:rsid w:val="00E11FE5"/>
    <w:rsid w:val="00E13500"/>
    <w:rsid w:val="00E231F7"/>
    <w:rsid w:val="00E23B7B"/>
    <w:rsid w:val="00E2430B"/>
    <w:rsid w:val="00E257F9"/>
    <w:rsid w:val="00E318DE"/>
    <w:rsid w:val="00E337B5"/>
    <w:rsid w:val="00E34889"/>
    <w:rsid w:val="00E43792"/>
    <w:rsid w:val="00E447D5"/>
    <w:rsid w:val="00E503C3"/>
    <w:rsid w:val="00E52678"/>
    <w:rsid w:val="00E537AF"/>
    <w:rsid w:val="00E54110"/>
    <w:rsid w:val="00E56FF6"/>
    <w:rsid w:val="00E64079"/>
    <w:rsid w:val="00E672B1"/>
    <w:rsid w:val="00E704F2"/>
    <w:rsid w:val="00E71937"/>
    <w:rsid w:val="00E74182"/>
    <w:rsid w:val="00E80DD3"/>
    <w:rsid w:val="00E820A5"/>
    <w:rsid w:val="00E836C0"/>
    <w:rsid w:val="00E84272"/>
    <w:rsid w:val="00E85814"/>
    <w:rsid w:val="00E87B94"/>
    <w:rsid w:val="00E94715"/>
    <w:rsid w:val="00E96B19"/>
    <w:rsid w:val="00EA1DEF"/>
    <w:rsid w:val="00EA394A"/>
    <w:rsid w:val="00EA7C95"/>
    <w:rsid w:val="00EB6636"/>
    <w:rsid w:val="00EC4543"/>
    <w:rsid w:val="00EC5D81"/>
    <w:rsid w:val="00EC659C"/>
    <w:rsid w:val="00EC72A5"/>
    <w:rsid w:val="00ED09DC"/>
    <w:rsid w:val="00ED2E81"/>
    <w:rsid w:val="00ED61A3"/>
    <w:rsid w:val="00ED6973"/>
    <w:rsid w:val="00EE0E27"/>
    <w:rsid w:val="00EE10B3"/>
    <w:rsid w:val="00EE2643"/>
    <w:rsid w:val="00EE5974"/>
    <w:rsid w:val="00EE65CA"/>
    <w:rsid w:val="00EE7370"/>
    <w:rsid w:val="00EF270A"/>
    <w:rsid w:val="00EF2DD9"/>
    <w:rsid w:val="00EF2FB0"/>
    <w:rsid w:val="00EF6601"/>
    <w:rsid w:val="00EF672A"/>
    <w:rsid w:val="00EF705D"/>
    <w:rsid w:val="00F121B1"/>
    <w:rsid w:val="00F13565"/>
    <w:rsid w:val="00F15648"/>
    <w:rsid w:val="00F203B5"/>
    <w:rsid w:val="00F2449B"/>
    <w:rsid w:val="00F27C67"/>
    <w:rsid w:val="00F30F42"/>
    <w:rsid w:val="00F325D4"/>
    <w:rsid w:val="00F3396F"/>
    <w:rsid w:val="00F35DFD"/>
    <w:rsid w:val="00F424E0"/>
    <w:rsid w:val="00F42A73"/>
    <w:rsid w:val="00F44C84"/>
    <w:rsid w:val="00F455A6"/>
    <w:rsid w:val="00F455F0"/>
    <w:rsid w:val="00F47730"/>
    <w:rsid w:val="00F5367C"/>
    <w:rsid w:val="00F55399"/>
    <w:rsid w:val="00F55640"/>
    <w:rsid w:val="00F6177F"/>
    <w:rsid w:val="00F62816"/>
    <w:rsid w:val="00F6329C"/>
    <w:rsid w:val="00F65C2B"/>
    <w:rsid w:val="00F666EB"/>
    <w:rsid w:val="00F66F0E"/>
    <w:rsid w:val="00F67C74"/>
    <w:rsid w:val="00F728BB"/>
    <w:rsid w:val="00F7610A"/>
    <w:rsid w:val="00F83F6B"/>
    <w:rsid w:val="00F92CB6"/>
    <w:rsid w:val="00F94330"/>
    <w:rsid w:val="00F944C2"/>
    <w:rsid w:val="00FA5D85"/>
    <w:rsid w:val="00FA5E12"/>
    <w:rsid w:val="00FA68C0"/>
    <w:rsid w:val="00FB1657"/>
    <w:rsid w:val="00FB236C"/>
    <w:rsid w:val="00FB3B2F"/>
    <w:rsid w:val="00FB5A7A"/>
    <w:rsid w:val="00FB5C0A"/>
    <w:rsid w:val="00FC0C49"/>
    <w:rsid w:val="00FC111B"/>
    <w:rsid w:val="00FD2E52"/>
    <w:rsid w:val="00FE1873"/>
    <w:rsid w:val="00FE354A"/>
    <w:rsid w:val="00FE5AF8"/>
    <w:rsid w:val="00FE6400"/>
    <w:rsid w:val="00FE7FF0"/>
    <w:rsid w:val="00FF0729"/>
    <w:rsid w:val="00FF07BC"/>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1FAB2"/>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character" w:customStyle="1" w:styleId="markedcontent">
    <w:name w:val="markedcontent"/>
    <w:basedOn w:val="Domylnaczcionkaakapitu"/>
    <w:rsid w:val="00F424E0"/>
  </w:style>
  <w:style w:type="numbering" w:customStyle="1" w:styleId="Zaimportowanystyl114">
    <w:name w:val="Zaimportowany styl 114"/>
    <w:rsid w:val="004E5F91"/>
    <w:pPr>
      <w:numPr>
        <w:numId w:val="150"/>
      </w:numPr>
    </w:pPr>
  </w:style>
  <w:style w:type="numbering" w:customStyle="1" w:styleId="Zaimportowanystyl36">
    <w:name w:val="Zaimportowany styl 36"/>
    <w:rsid w:val="004E5F91"/>
    <w:pPr>
      <w:numPr>
        <w:numId w:val="162"/>
      </w:numPr>
    </w:pPr>
  </w:style>
  <w:style w:type="numbering" w:customStyle="1" w:styleId="Zaimportowanystyl28">
    <w:name w:val="Zaimportowany styl 28"/>
    <w:rsid w:val="004E5F91"/>
    <w:pPr>
      <w:numPr>
        <w:numId w:val="152"/>
      </w:numPr>
    </w:pPr>
  </w:style>
  <w:style w:type="numbering" w:customStyle="1" w:styleId="Zaimportowanystyl45">
    <w:name w:val="Zaimportowany styl 45"/>
    <w:rsid w:val="004E5F91"/>
    <w:pPr>
      <w:numPr>
        <w:numId w:val="154"/>
      </w:numPr>
    </w:pPr>
  </w:style>
  <w:style w:type="numbering" w:customStyle="1" w:styleId="Zaimportowanystyl56">
    <w:name w:val="Zaimportowany styl 56"/>
    <w:rsid w:val="004E5F91"/>
    <w:pPr>
      <w:numPr>
        <w:numId w:val="156"/>
      </w:numPr>
    </w:pPr>
  </w:style>
  <w:style w:type="numbering" w:customStyle="1" w:styleId="Zaimportowanystyl118">
    <w:name w:val="Zaimportowany styl 118"/>
    <w:rsid w:val="00840278"/>
  </w:style>
  <w:style w:type="character" w:customStyle="1" w:styleId="hgkelc">
    <w:name w:val="hgkelc"/>
    <w:basedOn w:val="Domylnaczcionkaakapitu"/>
    <w:rsid w:val="0058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F732-89B4-494E-910C-12EB5BA4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15798</Words>
  <Characters>109169</Characters>
  <Application>Microsoft Office Word</Application>
  <DocSecurity>0</DocSecurity>
  <Lines>2799</Lines>
  <Paragraphs>1167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Parasinska  Anna</cp:lastModifiedBy>
  <cp:revision>4</cp:revision>
  <cp:lastPrinted>2022-09-16T08:46:00Z</cp:lastPrinted>
  <dcterms:created xsi:type="dcterms:W3CDTF">2022-09-19T09:13:00Z</dcterms:created>
  <dcterms:modified xsi:type="dcterms:W3CDTF">2022-09-19T10:36:00Z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