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41966550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41966551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41966552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41966553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2BB0115E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E15375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15375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0EC7AACE" w:rsidR="00461A48" w:rsidRDefault="00F4595D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F4595D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„</w:t>
      </w:r>
      <w:r w:rsidR="00E15375" w:rsidRPr="00E15375">
        <w:rPr>
          <w:rFonts w:ascii="Calibri" w:eastAsia="Calibri" w:hAnsi="Calibri" w:cs="Calibri"/>
          <w:b/>
          <w:bCs/>
          <w:sz w:val="22"/>
          <w:szCs w:val="22"/>
        </w:rPr>
        <w:t>MODERNIZACJA TOALET PUBLICZNYCH ZLOKALIZOWANYCH NA RYNKU W CIĘŻKOWICACH, GMINA CIĘŻKOWICE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”</w:t>
      </w:r>
      <w:r w:rsidR="001A1DE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4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4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1ED17FAC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15375">
        <w:rPr>
          <w:rFonts w:ascii="Calibri" w:hAnsi="Calibri" w:cs="Arial"/>
          <w:color w:val="000000" w:themeColor="text1"/>
          <w:sz w:val="22"/>
          <w:szCs w:val="22"/>
        </w:rPr>
        <w:t>9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95831184"/>
      <w:bookmarkStart w:id="17" w:name="_Toc141966554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7121D5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F329B1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F329B1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35523EA0" w:rsidR="002B708E" w:rsidRPr="002B708E" w:rsidRDefault="002B708E" w:rsidP="00E019C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20" w:name="_Hlk141966196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F329B1" w:rsidRPr="00F329B1">
        <w:rPr>
          <w:rFonts w:asciiTheme="minorHAnsi" w:hAnsiTheme="minorHAnsi"/>
          <w:b/>
          <w:bCs/>
          <w:sz w:val="22"/>
          <w:szCs w:val="22"/>
          <w:lang w:eastAsia="ar-SA"/>
        </w:rPr>
        <w:t>MODERNIZACJA TOALET PUBLICZNYCH ZLOKALIZOWANYCH NA RYNKU W CIĘŻKOWICACH, GMINA CIĘŻKOWICE</w:t>
      </w:r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0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2AB45535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F329B1" w:rsidRPr="00F329B1">
        <w:rPr>
          <w:rFonts w:asciiTheme="minorHAnsi" w:hAnsiTheme="minorHAnsi"/>
          <w:b/>
          <w:bCs/>
          <w:iCs/>
          <w:sz w:val="22"/>
          <w:szCs w:val="22"/>
          <w:lang w:eastAsia="ar-SA"/>
        </w:rPr>
        <w:t>MODERNIZACJA TOALET PUBLICZNYCH ZLOKALIZOWANYCH NA RYNKU W CIĘŻKOWICACH, GMINA CIĘŻKOWICE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935BB">
        <w:rPr>
          <w:rFonts w:asciiTheme="minorHAnsi" w:hAnsiTheme="minorHAnsi"/>
          <w:sz w:val="22"/>
          <w:szCs w:val="22"/>
          <w:lang w:eastAsia="ar-SA"/>
        </w:rPr>
      </w:r>
      <w:r w:rsidR="00F935B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F935BB">
        <w:rPr>
          <w:rFonts w:asciiTheme="minorHAnsi" w:hAnsiTheme="minorHAnsi"/>
          <w:sz w:val="22"/>
          <w:szCs w:val="22"/>
          <w:lang w:eastAsia="ar-SA"/>
        </w:rPr>
      </w:r>
      <w:r w:rsidR="00F935B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8ECAD41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F329B1" w:rsidRPr="00F329B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MODERNIZACJA TOALET PUBLICZNYCH ZLOKALIZOWANYCH NA RYNKU W CIĘŻKOWICACH, GMINA CIĘŻKOWICE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B11C99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B11C99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6C0462C9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F329B1" w:rsidRPr="00F329B1">
        <w:rPr>
          <w:rFonts w:asciiTheme="minorHAnsi" w:hAnsiTheme="minorHAnsi"/>
          <w:b/>
          <w:bCs/>
          <w:sz w:val="22"/>
          <w:szCs w:val="22"/>
          <w:lang w:eastAsia="ar-SA"/>
        </w:rPr>
        <w:t>MODERNIZACJA TOALET PUBLICZNYCH ZLOKALIZOWANYCH NA RYNKU W CIĘŻKOWICACH, GMINA CIĘŻKOWICE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A841F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lang w:eastAsia="ar-SA"/>
        </w:rPr>
      </w:pPr>
      <w:bookmarkStart w:id="35" w:name="_Hlk70581547"/>
      <w:r w:rsidRPr="00A841FE">
        <w:rPr>
          <w:rFonts w:asciiTheme="minorHAnsi" w:hAnsiTheme="minorHAnsi"/>
          <w:bCs/>
          <w:i/>
          <w:lang w:eastAsia="ar-SA"/>
        </w:rPr>
        <w:t>Dokument może być przekazany:</w:t>
      </w:r>
    </w:p>
    <w:p w14:paraId="770EF86A" w14:textId="77777777" w:rsidR="00006CB8" w:rsidRPr="00A841FE" w:rsidRDefault="00006CB8" w:rsidP="00B11C99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A841FE">
        <w:rPr>
          <w:rFonts w:asciiTheme="minorHAnsi" w:hAnsiTheme="minorHAnsi"/>
        </w:rPr>
        <w:t xml:space="preserve">w formie elektronicznej </w:t>
      </w:r>
      <w:r w:rsidRPr="00A841F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A841FE" w:rsidRDefault="00006CB8" w:rsidP="00B11C99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A841FE">
        <w:rPr>
          <w:rFonts w:asciiTheme="minorHAnsi" w:hAnsiTheme="minorHAnsi"/>
        </w:rPr>
        <w:t>w postaci elektronicznej opatrzonej:</w:t>
      </w:r>
    </w:p>
    <w:p w14:paraId="4E94E3A8" w14:textId="77777777" w:rsidR="00006CB8" w:rsidRPr="00A841FE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A841FE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A841FE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4196655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74C8BE27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841FE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841FE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4D7D454E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A841FE" w:rsidRPr="00A841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TOALET PUBLICZNYCH ZLOKALIZOWANYCH NA RYNKU W CIĘŻKOWICACH, GMINA CIĘŻKOWICE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41966556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2DA788AE" w:rsidR="00780DD2" w:rsidRPr="00780DD2" w:rsidRDefault="00E2378B" w:rsidP="00FC2E9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A841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841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14E9100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841FE" w:rsidRPr="00A841FE">
        <w:rPr>
          <w:rFonts w:asciiTheme="minorHAnsi" w:hAnsiTheme="minorHAnsi" w:cstheme="minorHAnsi"/>
          <w:b/>
          <w:bCs/>
          <w:sz w:val="22"/>
          <w:szCs w:val="22"/>
        </w:rPr>
        <w:t>MODERNIZACJA TOALET PUBLICZNYCH ZLOKALIZOWANYCH NA RYNKU W CIĘŻKOWICACH, GMINA CIĘŻKOWICE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935BB">
        <w:rPr>
          <w:rFonts w:asciiTheme="minorHAnsi" w:hAnsiTheme="minorHAnsi" w:cstheme="minorHAnsi"/>
          <w:sz w:val="22"/>
          <w:szCs w:val="22"/>
        </w:rPr>
      </w:r>
      <w:r w:rsidR="00F935B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935BB">
        <w:rPr>
          <w:rFonts w:asciiTheme="minorHAnsi" w:hAnsiTheme="minorHAnsi" w:cstheme="minorHAnsi"/>
          <w:sz w:val="22"/>
          <w:szCs w:val="22"/>
        </w:rPr>
      </w:r>
      <w:r w:rsidR="00F935B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41966557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565BA6FE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61655071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F74948" w:rsidRP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TOALET PUBLICZNYCH ZLOKALIZOWANYCH NA RYNKU W CIĘŻKOWICACH, GMINA CIĘŻKOWICE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18296F58" w14:textId="207DA407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E83F2F" w:rsidRPr="00E83F2F">
        <w:rPr>
          <w:rFonts w:asciiTheme="minorHAnsi" w:hAnsiTheme="minorHAnsi" w:cstheme="minorHAnsi"/>
          <w:sz w:val="22"/>
          <w:szCs w:val="22"/>
          <w:lang w:eastAsia="ar-SA"/>
        </w:rPr>
        <w:t>Dz.U.2023.1605</w:t>
      </w:r>
      <w:r w:rsidR="00E83F2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4196655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2AAF4719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AB2CCE9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F74948" w:rsidRPr="00F749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MODERNIZACJA TOALET PUBLICZNYCH ZLOKALIZOWANYCH NA RYNKU W CIĘŻKOWICACH, GMINA CIĘŻKOWICE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7986AD44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74948" w:rsidRPr="00F74948">
        <w:rPr>
          <w:rFonts w:asciiTheme="minorHAnsi" w:hAnsiTheme="minorHAnsi" w:cstheme="minorHAnsi"/>
          <w:b/>
          <w:bCs/>
          <w:sz w:val="22"/>
          <w:szCs w:val="22"/>
        </w:rPr>
        <w:t>MODERNIZACJA TOALET PUBLICZNYCH ZLOKALIZOWANYCH NA RYNKU W CIĘŻKOWICACH, GMINA CIĘŻKOWICE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419665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B086EE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905ED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905ED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18CDD7A4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B905ED" w:rsidRPr="00B905E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TOALET PUBLICZNYCH ZLOKALIZOWANYCH NA RYNKU W CIĘŻKOWICACH, GMINA CIĘŻKOWICE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4196656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50E053AB" w14:textId="4E4A67B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905ED"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905ED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7C45873" w14:textId="10122778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B905ED" w:rsidRPr="00B905E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MODERNIZACJA TOALET PUBLICZNYCH ZLOKALIZOWANYCH NA RYNKU W CIĘŻKOWICACH, GMINA CIĘŻKOWICE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C621AF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C621AF">
      <w:pPr>
        <w:suppressAutoHyphens/>
        <w:spacing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8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1482"/>
      </w:tblGrid>
      <w:tr w:rsidR="00E06117" w14:paraId="204F8C5B" w14:textId="77777777" w:rsidTr="00E06117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E06117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E06117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E06117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bookmarkStart w:id="96" w:name="_Toc161647347"/>
      <w:bookmarkEnd w:id="96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605166A3" w:rsidR="00FA62BD" w:rsidRDefault="00FA62BD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EA2B89F" w14:textId="4646C6D9" w:rsidR="00F935BB" w:rsidRPr="00E8058C" w:rsidRDefault="00461A48" w:rsidP="00F935BB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 w:cs="Calibri"/>
          <w:b w:val="0"/>
          <w:bCs/>
          <w:i/>
          <w:sz w:val="24"/>
          <w:szCs w:val="24"/>
        </w:rPr>
      </w:pPr>
      <w:bookmarkStart w:id="97" w:name="_Toc95831191"/>
      <w:bookmarkStart w:id="98" w:name="_Toc141966561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CD18E3">
        <w:rPr>
          <w:rFonts w:ascii="Calibri" w:hAnsi="Calibri" w:cs="Calibri"/>
          <w:bCs/>
          <w:i/>
          <w:iCs/>
          <w:sz w:val="24"/>
          <w:szCs w:val="24"/>
          <w:lang w:val="pl-PL"/>
        </w:rPr>
        <w:t>1</w:t>
      </w:r>
      <w:r w:rsidR="00502CD7">
        <w:rPr>
          <w:rFonts w:ascii="Calibri" w:hAnsi="Calibri" w:cs="Calibri"/>
          <w:bCs/>
          <w:i/>
          <w:iCs/>
          <w:sz w:val="24"/>
          <w:szCs w:val="24"/>
          <w:lang w:val="pl-PL"/>
        </w:rPr>
        <w:t>1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99" w:name="_Hlk71030651"/>
      <w:r w:rsidR="001503A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Projektowane postanowienia umowy w sprawie zamówienia </w:t>
      </w:r>
      <w:bookmarkStart w:id="100" w:name="_Toc85805381"/>
      <w:bookmarkStart w:id="101" w:name="_Toc87961905"/>
      <w:bookmarkStart w:id="102" w:name="_Toc88828382"/>
      <w:bookmarkStart w:id="103" w:name="_Toc95831192"/>
      <w:bookmarkStart w:id="104" w:name="_Toc141966562"/>
      <w:bookmarkStart w:id="105" w:name="_Hlk86839253"/>
      <w:bookmarkEnd w:id="99"/>
      <w:bookmarkEnd w:id="97"/>
      <w:bookmarkEnd w:id="98"/>
    </w:p>
    <w:p w14:paraId="5DD52E01" w14:textId="06FF02BB" w:rsidR="00BC14EA" w:rsidRPr="00E8058C" w:rsidRDefault="00BC14EA" w:rsidP="00BC14EA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="00C1575B">
        <w:rPr>
          <w:rFonts w:ascii="Calibri" w:hAnsi="Calibri" w:cs="Calibri"/>
          <w:b/>
          <w:bCs/>
          <w:i/>
          <w:sz w:val="24"/>
          <w:szCs w:val="24"/>
        </w:rPr>
        <w:t>2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E8058C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E8058C">
        <w:rPr>
          <w:rFonts w:ascii="Calibri" w:hAnsi="Calibri" w:cs="Calibri"/>
          <w:b/>
          <w:bCs/>
          <w:i/>
          <w:sz w:val="24"/>
          <w:szCs w:val="24"/>
        </w:rPr>
        <w:t xml:space="preserve">– </w:t>
      </w:r>
      <w:bookmarkStart w:id="106" w:name="_Hlk88225068"/>
      <w:bookmarkStart w:id="107" w:name="_Hlk101431720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 w:rsidRPr="00E8058C"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100"/>
      <w:bookmarkEnd w:id="101"/>
      <w:bookmarkEnd w:id="102"/>
      <w:bookmarkEnd w:id="103"/>
      <w:bookmarkEnd w:id="106"/>
      <w:bookmarkEnd w:id="104"/>
    </w:p>
    <w:bookmarkEnd w:id="105"/>
    <w:bookmarkEnd w:id="107"/>
    <w:p w14:paraId="5652D3B9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4291479C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A74F89F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472DA81" w14:textId="77777777" w:rsidR="00BC14EA" w:rsidRPr="00E8058C" w:rsidRDefault="00BC14EA" w:rsidP="00BC14EA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55357289" w14:textId="77777777" w:rsidR="00BC14EA" w:rsidRPr="00E8058C" w:rsidRDefault="00BC14EA" w:rsidP="00BC14EA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E8058C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E8058C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E8058C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E8058C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7E77CC48" w14:textId="77777777" w:rsidR="00BC14EA" w:rsidRPr="00E8058C" w:rsidRDefault="00BC14EA" w:rsidP="00BC14EA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54E4D02E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69134F72" w14:textId="77777777" w:rsidR="00BC14EA" w:rsidRPr="00E8058C" w:rsidRDefault="00BC14EA" w:rsidP="00BC14EA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58C">
        <w:rPr>
          <w:rFonts w:asciiTheme="minorHAnsi" w:eastAsia="Cambria" w:hAnsiTheme="minorHAnsi" w:cstheme="minorHAnsi"/>
          <w:color w:val="000000"/>
          <w:sz w:val="22"/>
          <w:szCs w:val="22"/>
        </w:rPr>
        <w:t>Szczegółowe instrukcje dla Wykonawcy dotyczące składania ofert za pomocą platformy oraz wysyłania wiadomości są dostępne pod następującym adresem:</w:t>
      </w:r>
      <w:r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 </w:t>
      </w:r>
    </w:p>
    <w:p w14:paraId="24DBC758" w14:textId="77777777" w:rsidR="00BC14EA" w:rsidRPr="00E8058C" w:rsidRDefault="00F935BB" w:rsidP="00BC14EA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BC14EA" w:rsidRPr="00E8058C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BC14EA" w:rsidRPr="00E8058C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14281B7B" w14:textId="1E7B4945" w:rsidR="00461A48" w:rsidRPr="002B1373" w:rsidRDefault="00461A48" w:rsidP="00BC14EA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C0F4632"/>
    <w:multiLevelType w:val="hybridMultilevel"/>
    <w:tmpl w:val="5BBA8A4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822078"/>
    <w:multiLevelType w:val="hybridMultilevel"/>
    <w:tmpl w:val="7C8440A2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688" w:hanging="36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1D96799"/>
    <w:multiLevelType w:val="hybridMultilevel"/>
    <w:tmpl w:val="5768A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1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5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 w15:restartNumberingAfterBreak="0">
    <w:nsid w:val="1F617142"/>
    <w:multiLevelType w:val="hybridMultilevel"/>
    <w:tmpl w:val="681ED8CC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1A97BB8"/>
    <w:multiLevelType w:val="hybridMultilevel"/>
    <w:tmpl w:val="1548E5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1D51D1E"/>
    <w:multiLevelType w:val="hybridMultilevel"/>
    <w:tmpl w:val="90BC01BC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8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2BB62BCF"/>
    <w:multiLevelType w:val="hybridMultilevel"/>
    <w:tmpl w:val="9F5C1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85C8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0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3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5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8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9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3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78845C3"/>
    <w:multiLevelType w:val="hybridMultilevel"/>
    <w:tmpl w:val="E32C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1621AB"/>
    <w:multiLevelType w:val="hybridMultilevel"/>
    <w:tmpl w:val="9A9A7550"/>
    <w:lvl w:ilvl="0" w:tplc="07DA6EBA">
      <w:start w:val="8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7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0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1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33A78A1"/>
    <w:multiLevelType w:val="hybridMultilevel"/>
    <w:tmpl w:val="36385210"/>
    <w:lvl w:ilvl="0" w:tplc="FB3A9B0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8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1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2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E2D0289"/>
    <w:multiLevelType w:val="hybridMultilevel"/>
    <w:tmpl w:val="FAAE6990"/>
    <w:lvl w:ilvl="0" w:tplc="E110E37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0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1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52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FD75C3E"/>
    <w:multiLevelType w:val="multilevel"/>
    <w:tmpl w:val="DCDC74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55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7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2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A82438"/>
    <w:multiLevelType w:val="hybridMultilevel"/>
    <w:tmpl w:val="CA84DA0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7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6"/>
  </w:num>
  <w:num w:numId="2" w16cid:durableId="950014312">
    <w:abstractNumId w:val="124"/>
  </w:num>
  <w:num w:numId="3" w16cid:durableId="556863291">
    <w:abstractNumId w:val="104"/>
  </w:num>
  <w:num w:numId="4" w16cid:durableId="1674645287">
    <w:abstractNumId w:val="50"/>
  </w:num>
  <w:num w:numId="5" w16cid:durableId="53703644">
    <w:abstractNumId w:val="0"/>
  </w:num>
  <w:num w:numId="6" w16cid:durableId="1325745842">
    <w:abstractNumId w:val="97"/>
  </w:num>
  <w:num w:numId="7" w16cid:durableId="1494880759">
    <w:abstractNumId w:val="77"/>
  </w:num>
  <w:num w:numId="8" w16cid:durableId="20210052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8"/>
  </w:num>
  <w:num w:numId="10" w16cid:durableId="1281032837">
    <w:abstractNumId w:val="153"/>
  </w:num>
  <w:num w:numId="11" w16cid:durableId="1781410350">
    <w:abstractNumId w:val="159"/>
  </w:num>
  <w:num w:numId="12" w16cid:durableId="229579455">
    <w:abstractNumId w:val="118"/>
  </w:num>
  <w:num w:numId="13" w16cid:durableId="1175655442">
    <w:abstractNumId w:val="169"/>
  </w:num>
  <w:num w:numId="14" w16cid:durableId="321667240">
    <w:abstractNumId w:val="96"/>
  </w:num>
  <w:num w:numId="15" w16cid:durableId="1769232666">
    <w:abstractNumId w:val="119"/>
  </w:num>
  <w:num w:numId="16" w16cid:durableId="372390748">
    <w:abstractNumId w:val="23"/>
  </w:num>
  <w:num w:numId="17" w16cid:durableId="857933324">
    <w:abstractNumId w:val="93"/>
  </w:num>
  <w:num w:numId="18" w16cid:durableId="978877134">
    <w:abstractNumId w:val="25"/>
  </w:num>
  <w:num w:numId="19" w16cid:durableId="1652444403">
    <w:abstractNumId w:val="53"/>
  </w:num>
  <w:num w:numId="20" w16cid:durableId="209803863">
    <w:abstractNumId w:val="165"/>
  </w:num>
  <w:num w:numId="21" w16cid:durableId="1439250250">
    <w:abstractNumId w:val="20"/>
  </w:num>
  <w:num w:numId="22" w16cid:durableId="396363602">
    <w:abstractNumId w:val="75"/>
  </w:num>
  <w:num w:numId="23" w16cid:durableId="606814781">
    <w:abstractNumId w:val="164"/>
  </w:num>
  <w:num w:numId="24" w16cid:durableId="242616070">
    <w:abstractNumId w:val="151"/>
  </w:num>
  <w:num w:numId="25" w16cid:durableId="33433877">
    <w:abstractNumId w:val="144"/>
  </w:num>
  <w:num w:numId="26" w16cid:durableId="2094818313">
    <w:abstractNumId w:val="148"/>
  </w:num>
  <w:num w:numId="27" w16cid:durableId="1206217070">
    <w:abstractNumId w:val="64"/>
  </w:num>
  <w:num w:numId="28" w16cid:durableId="1909655365">
    <w:abstractNumId w:val="157"/>
  </w:num>
  <w:num w:numId="29" w16cid:durableId="831874321">
    <w:abstractNumId w:val="143"/>
  </w:num>
  <w:num w:numId="30" w16cid:durableId="2001077753">
    <w:abstractNumId w:val="46"/>
  </w:num>
  <w:num w:numId="31" w16cid:durableId="664631319">
    <w:abstractNumId w:val="146"/>
  </w:num>
  <w:num w:numId="32" w16cid:durableId="1401829872">
    <w:abstractNumId w:val="125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3"/>
  </w:num>
  <w:num w:numId="37" w16cid:durableId="46758270">
    <w:abstractNumId w:val="161"/>
  </w:num>
  <w:num w:numId="38" w16cid:durableId="374039048">
    <w:abstractNumId w:val="54"/>
  </w:num>
  <w:num w:numId="39" w16cid:durableId="636301623">
    <w:abstractNumId w:val="48"/>
  </w:num>
  <w:num w:numId="40" w16cid:durableId="136067798">
    <w:abstractNumId w:val="130"/>
  </w:num>
  <w:num w:numId="41" w16cid:durableId="1315641991">
    <w:abstractNumId w:val="172"/>
  </w:num>
  <w:num w:numId="42" w16cid:durableId="873076985">
    <w:abstractNumId w:val="66"/>
  </w:num>
  <w:num w:numId="43" w16cid:durableId="361707268">
    <w:abstractNumId w:val="110"/>
  </w:num>
  <w:num w:numId="44" w16cid:durableId="1482426274">
    <w:abstractNumId w:val="28"/>
  </w:num>
  <w:num w:numId="45" w16cid:durableId="939680322">
    <w:abstractNumId w:val="121"/>
  </w:num>
  <w:num w:numId="46" w16cid:durableId="1117064848">
    <w:abstractNumId w:val="141"/>
  </w:num>
  <w:num w:numId="47" w16cid:durableId="856700021">
    <w:abstractNumId w:val="123"/>
  </w:num>
  <w:num w:numId="48" w16cid:durableId="904994157">
    <w:abstractNumId w:val="132"/>
  </w:num>
  <w:num w:numId="49" w16cid:durableId="1768698077">
    <w:abstractNumId w:val="88"/>
  </w:num>
  <w:num w:numId="50" w16cid:durableId="968364996">
    <w:abstractNumId w:val="91"/>
  </w:num>
  <w:num w:numId="51" w16cid:durableId="855315632">
    <w:abstractNumId w:val="90"/>
  </w:num>
  <w:num w:numId="52" w16cid:durableId="909657828">
    <w:abstractNumId w:val="173"/>
  </w:num>
  <w:num w:numId="53" w16cid:durableId="585726296">
    <w:abstractNumId w:val="150"/>
  </w:num>
  <w:num w:numId="54" w16cid:durableId="1282541474">
    <w:abstractNumId w:val="78"/>
  </w:num>
  <w:num w:numId="55" w16cid:durableId="1287615210">
    <w:abstractNumId w:val="160"/>
  </w:num>
  <w:num w:numId="56" w16cid:durableId="817038846">
    <w:abstractNumId w:val="94"/>
  </w:num>
  <w:num w:numId="57" w16cid:durableId="996762331">
    <w:abstractNumId w:val="152"/>
  </w:num>
  <w:num w:numId="58" w16cid:durableId="1148866160">
    <w:abstractNumId w:val="106"/>
  </w:num>
  <w:num w:numId="59" w16cid:durableId="405808376">
    <w:abstractNumId w:val="133"/>
  </w:num>
  <w:num w:numId="60" w16cid:durableId="191465417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2"/>
  </w:num>
  <w:num w:numId="62" w16cid:durableId="1148596110">
    <w:abstractNumId w:val="43"/>
  </w:num>
  <w:num w:numId="63" w16cid:durableId="611017518">
    <w:abstractNumId w:val="26"/>
  </w:num>
  <w:num w:numId="64" w16cid:durableId="146761997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6"/>
  </w:num>
  <w:num w:numId="68" w16cid:durableId="1404109343">
    <w:abstractNumId w:val="145"/>
  </w:num>
  <w:num w:numId="69" w16cid:durableId="881861441">
    <w:abstractNumId w:val="41"/>
  </w:num>
  <w:num w:numId="70" w16cid:durableId="1187711734">
    <w:abstractNumId w:val="27"/>
  </w:num>
  <w:num w:numId="71" w16cid:durableId="93139473">
    <w:abstractNumId w:val="158"/>
  </w:num>
  <w:num w:numId="72" w16cid:durableId="1694379097">
    <w:abstractNumId w:val="40"/>
  </w:num>
  <w:num w:numId="73" w16cid:durableId="105195422">
    <w:abstractNumId w:val="76"/>
  </w:num>
  <w:num w:numId="74" w16cid:durableId="1139834585">
    <w:abstractNumId w:val="134"/>
  </w:num>
  <w:num w:numId="75" w16cid:durableId="482820148">
    <w:abstractNumId w:val="99"/>
  </w:num>
  <w:num w:numId="76" w16cid:durableId="1307777936">
    <w:abstractNumId w:val="70"/>
  </w:num>
  <w:num w:numId="77" w16cid:durableId="957568541">
    <w:abstractNumId w:val="95"/>
  </w:num>
  <w:num w:numId="78" w16cid:durableId="1349520975">
    <w:abstractNumId w:val="114"/>
  </w:num>
  <w:num w:numId="79" w16cid:durableId="2136827999">
    <w:abstractNumId w:val="162"/>
  </w:num>
  <w:num w:numId="80" w16cid:durableId="553738622">
    <w:abstractNumId w:val="52"/>
  </w:num>
  <w:num w:numId="81" w16cid:durableId="837815405">
    <w:abstractNumId w:val="74"/>
  </w:num>
  <w:num w:numId="82" w16cid:durableId="1360618166">
    <w:abstractNumId w:val="33"/>
  </w:num>
  <w:num w:numId="83" w16cid:durableId="1838574750">
    <w:abstractNumId w:val="31"/>
  </w:num>
  <w:num w:numId="84" w16cid:durableId="1763257863">
    <w:abstractNumId w:val="129"/>
  </w:num>
  <w:num w:numId="85" w16cid:durableId="1274168389">
    <w:abstractNumId w:val="107"/>
    <w:lvlOverride w:ilvl="0">
      <w:startOverride w:val="1"/>
    </w:lvlOverride>
  </w:num>
  <w:num w:numId="86" w16cid:durableId="317422876">
    <w:abstractNumId w:val="168"/>
  </w:num>
  <w:num w:numId="87" w16cid:durableId="122426908">
    <w:abstractNumId w:val="127"/>
  </w:num>
  <w:num w:numId="88" w16cid:durableId="1331833489">
    <w:abstractNumId w:val="30"/>
  </w:num>
  <w:num w:numId="89" w16cid:durableId="128405883">
    <w:abstractNumId w:val="135"/>
  </w:num>
  <w:num w:numId="90" w16cid:durableId="898904989">
    <w:abstractNumId w:val="34"/>
  </w:num>
  <w:num w:numId="91" w16cid:durableId="1741445567">
    <w:abstractNumId w:val="92"/>
  </w:num>
  <w:num w:numId="92" w16cid:durableId="2061443758">
    <w:abstractNumId w:val="126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9"/>
  </w:num>
  <w:num w:numId="95" w16cid:durableId="182980654">
    <w:abstractNumId w:val="84"/>
  </w:num>
  <w:num w:numId="96" w16cid:durableId="1197231302">
    <w:abstractNumId w:val="82"/>
  </w:num>
  <w:num w:numId="97" w16cid:durableId="660238852">
    <w:abstractNumId w:val="22"/>
  </w:num>
  <w:num w:numId="98" w16cid:durableId="742071707">
    <w:abstractNumId w:val="116"/>
  </w:num>
  <w:num w:numId="99" w16cid:durableId="1884362474">
    <w:abstractNumId w:val="80"/>
  </w:num>
  <w:num w:numId="100" w16cid:durableId="1078598251">
    <w:abstractNumId w:val="58"/>
  </w:num>
  <w:num w:numId="101" w16cid:durableId="79221486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72"/>
  </w:num>
  <w:num w:numId="104" w16cid:durableId="965622618">
    <w:abstractNumId w:val="29"/>
  </w:num>
  <w:num w:numId="105" w16cid:durableId="463350895">
    <w:abstractNumId w:val="115"/>
  </w:num>
  <w:num w:numId="106" w16cid:durableId="57946309">
    <w:abstractNumId w:val="111"/>
  </w:num>
  <w:num w:numId="107" w16cid:durableId="1823739167">
    <w:abstractNumId w:val="140"/>
  </w:num>
  <w:num w:numId="108" w16cid:durableId="2016616334">
    <w:abstractNumId w:val="60"/>
  </w:num>
  <w:num w:numId="109" w16cid:durableId="451435409">
    <w:abstractNumId w:val="55"/>
  </w:num>
  <w:num w:numId="110" w16cid:durableId="2095667648">
    <w:abstractNumId w:val="109"/>
  </w:num>
  <w:num w:numId="111" w16cid:durableId="1525747091">
    <w:abstractNumId w:val="117"/>
  </w:num>
  <w:num w:numId="112" w16cid:durableId="1400052087">
    <w:abstractNumId w:val="38"/>
  </w:num>
  <w:num w:numId="113" w16cid:durableId="1787846638">
    <w:abstractNumId w:val="128"/>
  </w:num>
  <w:num w:numId="114" w16cid:durableId="1415860368">
    <w:abstractNumId w:val="112"/>
  </w:num>
  <w:num w:numId="115" w16cid:durableId="2097625056">
    <w:abstractNumId w:val="139"/>
  </w:num>
  <w:num w:numId="116" w16cid:durableId="1855145765">
    <w:abstractNumId w:val="79"/>
  </w:num>
  <w:num w:numId="117" w16cid:durableId="1692415537">
    <w:abstractNumId w:val="35"/>
  </w:num>
  <w:num w:numId="118" w16cid:durableId="855191650">
    <w:abstractNumId w:val="56"/>
  </w:num>
  <w:num w:numId="119" w16cid:durableId="1051853459">
    <w:abstractNumId w:val="131"/>
  </w:num>
  <w:num w:numId="120" w16cid:durableId="808400357">
    <w:abstractNumId w:val="51"/>
  </w:num>
  <w:num w:numId="121" w16cid:durableId="1748920297">
    <w:abstractNumId w:val="89"/>
  </w:num>
  <w:num w:numId="122" w16cid:durableId="1952858198">
    <w:abstractNumId w:val="71"/>
  </w:num>
  <w:num w:numId="123" w16cid:durableId="104496683">
    <w:abstractNumId w:val="155"/>
  </w:num>
  <w:num w:numId="124" w16cid:durableId="1749955711">
    <w:abstractNumId w:val="5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9094134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821967418">
    <w:abstractNumId w:val="163"/>
  </w:num>
  <w:num w:numId="127" w16cid:durableId="1444690457">
    <w:abstractNumId w:val="37"/>
  </w:num>
  <w:num w:numId="128" w16cid:durableId="1067726454">
    <w:abstractNumId w:val="83"/>
  </w:num>
  <w:num w:numId="129" w16cid:durableId="588582606">
    <w:abstractNumId w:val="47"/>
  </w:num>
  <w:num w:numId="130" w16cid:durableId="1146166790">
    <w:abstractNumId w:val="87"/>
  </w:num>
  <w:num w:numId="131" w16cid:durableId="889148218">
    <w:abstractNumId w:val="138"/>
  </w:num>
  <w:num w:numId="132" w16cid:durableId="1075199723">
    <w:abstractNumId w:val="102"/>
  </w:num>
  <w:num w:numId="133" w16cid:durableId="235239114">
    <w:abstractNumId w:val="67"/>
  </w:num>
  <w:num w:numId="134" w16cid:durableId="159469267">
    <w:abstractNumId w:val="44"/>
  </w:num>
  <w:num w:numId="135" w16cid:durableId="1612741418">
    <w:abstractNumId w:val="170"/>
  </w:num>
  <w:num w:numId="136" w16cid:durableId="1057128429">
    <w:abstractNumId w:val="85"/>
  </w:num>
  <w:num w:numId="137" w16cid:durableId="1756904005">
    <w:abstractNumId w:val="108"/>
  </w:num>
  <w:num w:numId="138" w16cid:durableId="1519782085">
    <w:abstractNumId w:val="100"/>
  </w:num>
  <w:num w:numId="139" w16cid:durableId="561795812">
    <w:abstractNumId w:val="156"/>
  </w:num>
  <w:num w:numId="140" w16cid:durableId="1031691111">
    <w:abstractNumId w:val="86"/>
  </w:num>
  <w:num w:numId="141" w16cid:durableId="921068784">
    <w:abstractNumId w:val="113"/>
  </w:num>
  <w:num w:numId="142" w16cid:durableId="1014111666">
    <w:abstractNumId w:val="142"/>
  </w:num>
  <w:num w:numId="143" w16cid:durableId="829254203">
    <w:abstractNumId w:val="65"/>
  </w:num>
  <w:num w:numId="144" w16cid:durableId="1587572980">
    <w:abstractNumId w:val="39"/>
  </w:num>
  <w:num w:numId="145" w16cid:durableId="1724866541">
    <w:abstractNumId w:val="68"/>
  </w:num>
  <w:num w:numId="146" w16cid:durableId="1368916368">
    <w:abstractNumId w:val="69"/>
  </w:num>
  <w:num w:numId="147" w16cid:durableId="1887834749">
    <w:abstractNumId w:val="120"/>
  </w:num>
  <w:num w:numId="148" w16cid:durableId="511070993">
    <w:abstractNumId w:val="59"/>
  </w:num>
  <w:num w:numId="149" w16cid:durableId="1644888925">
    <w:abstractNumId w:val="42"/>
  </w:num>
  <w:num w:numId="150" w16cid:durableId="2077317809">
    <w:abstractNumId w:val="45"/>
  </w:num>
  <w:num w:numId="151" w16cid:durableId="927083349">
    <w:abstractNumId w:val="61"/>
  </w:num>
  <w:num w:numId="152" w16cid:durableId="1986155464">
    <w:abstractNumId w:val="149"/>
  </w:num>
  <w:num w:numId="153" w16cid:durableId="821654517">
    <w:abstractNumId w:val="122"/>
  </w:num>
  <w:num w:numId="154" w16cid:durableId="1097872153">
    <w:abstractNumId w:val="57"/>
  </w:num>
  <w:num w:numId="155" w16cid:durableId="2033993539">
    <w:abstractNumId w:val="166"/>
  </w:num>
  <w:num w:numId="156" w16cid:durableId="996416111">
    <w:abstractNumId w:val="154"/>
  </w:num>
  <w:num w:numId="157" w16cid:durableId="1954169482">
    <w:abstractNumId w:val="13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6539"/>
    <w:rsid w:val="00006CB8"/>
    <w:rsid w:val="00006E07"/>
    <w:rsid w:val="000071EF"/>
    <w:rsid w:val="000074EC"/>
    <w:rsid w:val="00010BCF"/>
    <w:rsid w:val="000114C1"/>
    <w:rsid w:val="0001210A"/>
    <w:rsid w:val="0001288E"/>
    <w:rsid w:val="00012FE3"/>
    <w:rsid w:val="00013448"/>
    <w:rsid w:val="00013881"/>
    <w:rsid w:val="0001436D"/>
    <w:rsid w:val="00014492"/>
    <w:rsid w:val="00014EC8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527"/>
    <w:rsid w:val="00051675"/>
    <w:rsid w:val="00051796"/>
    <w:rsid w:val="0005189F"/>
    <w:rsid w:val="00052353"/>
    <w:rsid w:val="000538A0"/>
    <w:rsid w:val="0005414D"/>
    <w:rsid w:val="000543B6"/>
    <w:rsid w:val="000552BF"/>
    <w:rsid w:val="0005546D"/>
    <w:rsid w:val="0005579E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00D4"/>
    <w:rsid w:val="000709BB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67B"/>
    <w:rsid w:val="00087B92"/>
    <w:rsid w:val="00090970"/>
    <w:rsid w:val="00090A33"/>
    <w:rsid w:val="00090ABF"/>
    <w:rsid w:val="00091048"/>
    <w:rsid w:val="000911E6"/>
    <w:rsid w:val="00092041"/>
    <w:rsid w:val="000922FE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36C"/>
    <w:rsid w:val="000A3436"/>
    <w:rsid w:val="000A355A"/>
    <w:rsid w:val="000A3D7D"/>
    <w:rsid w:val="000A3DCA"/>
    <w:rsid w:val="000A42EE"/>
    <w:rsid w:val="000A49DF"/>
    <w:rsid w:val="000A52B6"/>
    <w:rsid w:val="000A59A2"/>
    <w:rsid w:val="000A6934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0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4842"/>
    <w:rsid w:val="000C59B6"/>
    <w:rsid w:val="000C5B61"/>
    <w:rsid w:val="000C67A7"/>
    <w:rsid w:val="000C6C50"/>
    <w:rsid w:val="000C6E53"/>
    <w:rsid w:val="000C7DF6"/>
    <w:rsid w:val="000C7F51"/>
    <w:rsid w:val="000D0357"/>
    <w:rsid w:val="000D12F2"/>
    <w:rsid w:val="000D1425"/>
    <w:rsid w:val="000D1443"/>
    <w:rsid w:val="000D1764"/>
    <w:rsid w:val="000D2611"/>
    <w:rsid w:val="000D268B"/>
    <w:rsid w:val="000D296B"/>
    <w:rsid w:val="000D3450"/>
    <w:rsid w:val="000D3ED7"/>
    <w:rsid w:val="000D566F"/>
    <w:rsid w:val="000D56EA"/>
    <w:rsid w:val="000D57E1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6FDA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2D86"/>
    <w:rsid w:val="001041DB"/>
    <w:rsid w:val="001048AC"/>
    <w:rsid w:val="00104A89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32B2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3CCF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47F09"/>
    <w:rsid w:val="001500D4"/>
    <w:rsid w:val="0015037E"/>
    <w:rsid w:val="001503A5"/>
    <w:rsid w:val="001504B5"/>
    <w:rsid w:val="0015075F"/>
    <w:rsid w:val="00151D6C"/>
    <w:rsid w:val="001521D5"/>
    <w:rsid w:val="00152D9D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AB2"/>
    <w:rsid w:val="00184D03"/>
    <w:rsid w:val="001851CA"/>
    <w:rsid w:val="00185305"/>
    <w:rsid w:val="00185414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6CCB"/>
    <w:rsid w:val="0019747E"/>
    <w:rsid w:val="0019786E"/>
    <w:rsid w:val="00197CD0"/>
    <w:rsid w:val="001A03FC"/>
    <w:rsid w:val="001A1266"/>
    <w:rsid w:val="001A1296"/>
    <w:rsid w:val="001A1DE1"/>
    <w:rsid w:val="001A22FA"/>
    <w:rsid w:val="001A262C"/>
    <w:rsid w:val="001A332D"/>
    <w:rsid w:val="001A34FF"/>
    <w:rsid w:val="001A4D9E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224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6F5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1F9E"/>
    <w:rsid w:val="001F23D9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CEA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100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2C50"/>
    <w:rsid w:val="002634DC"/>
    <w:rsid w:val="002639CC"/>
    <w:rsid w:val="002643AE"/>
    <w:rsid w:val="0026520A"/>
    <w:rsid w:val="0026522B"/>
    <w:rsid w:val="00265DDA"/>
    <w:rsid w:val="002663A1"/>
    <w:rsid w:val="0026658A"/>
    <w:rsid w:val="00266BCD"/>
    <w:rsid w:val="0026708A"/>
    <w:rsid w:val="002711A6"/>
    <w:rsid w:val="002721EE"/>
    <w:rsid w:val="00272541"/>
    <w:rsid w:val="00272753"/>
    <w:rsid w:val="0027315A"/>
    <w:rsid w:val="002734F3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8D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D79"/>
    <w:rsid w:val="00296ED7"/>
    <w:rsid w:val="00297A19"/>
    <w:rsid w:val="002A15DB"/>
    <w:rsid w:val="002A1682"/>
    <w:rsid w:val="002A16BD"/>
    <w:rsid w:val="002A198E"/>
    <w:rsid w:val="002A1AEE"/>
    <w:rsid w:val="002A1BE9"/>
    <w:rsid w:val="002A1BF6"/>
    <w:rsid w:val="002A3058"/>
    <w:rsid w:val="002A31BA"/>
    <w:rsid w:val="002A3B52"/>
    <w:rsid w:val="002A47F5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4F9C"/>
    <w:rsid w:val="002C5568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6A84"/>
    <w:rsid w:val="002D7083"/>
    <w:rsid w:val="002D726A"/>
    <w:rsid w:val="002D7CB8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2B9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C8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161"/>
    <w:rsid w:val="00321B1D"/>
    <w:rsid w:val="00321C3E"/>
    <w:rsid w:val="00322132"/>
    <w:rsid w:val="003221CE"/>
    <w:rsid w:val="00323AFD"/>
    <w:rsid w:val="00323B39"/>
    <w:rsid w:val="0032406F"/>
    <w:rsid w:val="00324715"/>
    <w:rsid w:val="0032499D"/>
    <w:rsid w:val="00324CA7"/>
    <w:rsid w:val="003252A9"/>
    <w:rsid w:val="00325C18"/>
    <w:rsid w:val="00326212"/>
    <w:rsid w:val="00326965"/>
    <w:rsid w:val="00326EE0"/>
    <w:rsid w:val="00327959"/>
    <w:rsid w:val="00327A9E"/>
    <w:rsid w:val="0033049C"/>
    <w:rsid w:val="003304BD"/>
    <w:rsid w:val="00330D81"/>
    <w:rsid w:val="00331C68"/>
    <w:rsid w:val="00331F8B"/>
    <w:rsid w:val="00332166"/>
    <w:rsid w:val="00332168"/>
    <w:rsid w:val="00333C1D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543A"/>
    <w:rsid w:val="00345A71"/>
    <w:rsid w:val="003460ED"/>
    <w:rsid w:val="00347C9A"/>
    <w:rsid w:val="003510D3"/>
    <w:rsid w:val="003513E8"/>
    <w:rsid w:val="0035236C"/>
    <w:rsid w:val="00352496"/>
    <w:rsid w:val="00352A57"/>
    <w:rsid w:val="00353CCB"/>
    <w:rsid w:val="00353E2F"/>
    <w:rsid w:val="00354F5A"/>
    <w:rsid w:val="00355457"/>
    <w:rsid w:val="00355ABC"/>
    <w:rsid w:val="00355F7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CB4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4E36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77BA5"/>
    <w:rsid w:val="00380D52"/>
    <w:rsid w:val="00381358"/>
    <w:rsid w:val="003814A5"/>
    <w:rsid w:val="00381651"/>
    <w:rsid w:val="00381AB9"/>
    <w:rsid w:val="00382B32"/>
    <w:rsid w:val="00382E11"/>
    <w:rsid w:val="00382F15"/>
    <w:rsid w:val="003833E4"/>
    <w:rsid w:val="00383D5D"/>
    <w:rsid w:val="003849AB"/>
    <w:rsid w:val="0038584B"/>
    <w:rsid w:val="00385DE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0CC"/>
    <w:rsid w:val="003C41C8"/>
    <w:rsid w:val="003C4315"/>
    <w:rsid w:val="003C4B7C"/>
    <w:rsid w:val="003C4DDA"/>
    <w:rsid w:val="003C54B4"/>
    <w:rsid w:val="003C583C"/>
    <w:rsid w:val="003C58A2"/>
    <w:rsid w:val="003C6149"/>
    <w:rsid w:val="003C6417"/>
    <w:rsid w:val="003C659A"/>
    <w:rsid w:val="003C7D88"/>
    <w:rsid w:val="003C7E60"/>
    <w:rsid w:val="003D05B3"/>
    <w:rsid w:val="003D08BE"/>
    <w:rsid w:val="003D0CDE"/>
    <w:rsid w:val="003D1417"/>
    <w:rsid w:val="003D1575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6D0"/>
    <w:rsid w:val="003E1715"/>
    <w:rsid w:val="003E24B2"/>
    <w:rsid w:val="003E3B3D"/>
    <w:rsid w:val="003E3CDA"/>
    <w:rsid w:val="003E3CF9"/>
    <w:rsid w:val="003E4234"/>
    <w:rsid w:val="003E4448"/>
    <w:rsid w:val="003E4B20"/>
    <w:rsid w:val="003E4EC9"/>
    <w:rsid w:val="003E5ABE"/>
    <w:rsid w:val="003E5DFA"/>
    <w:rsid w:val="003E5E52"/>
    <w:rsid w:val="003E5EE1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314"/>
    <w:rsid w:val="003F5965"/>
    <w:rsid w:val="003F5FF2"/>
    <w:rsid w:val="003F6148"/>
    <w:rsid w:val="003F678D"/>
    <w:rsid w:val="003F6894"/>
    <w:rsid w:val="003F6ACE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97A"/>
    <w:rsid w:val="00414F6A"/>
    <w:rsid w:val="00414F89"/>
    <w:rsid w:val="004155C7"/>
    <w:rsid w:val="00416572"/>
    <w:rsid w:val="00416677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9E2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6B8"/>
    <w:rsid w:val="00465D42"/>
    <w:rsid w:val="00466257"/>
    <w:rsid w:val="004705D3"/>
    <w:rsid w:val="00471135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261C"/>
    <w:rsid w:val="0048307C"/>
    <w:rsid w:val="004831B9"/>
    <w:rsid w:val="004834CE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5BA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7E6"/>
    <w:rsid w:val="004B7D14"/>
    <w:rsid w:val="004C0057"/>
    <w:rsid w:val="004C008A"/>
    <w:rsid w:val="004C07F6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0D1"/>
    <w:rsid w:val="004F0D5C"/>
    <w:rsid w:val="004F21B7"/>
    <w:rsid w:val="004F2F7A"/>
    <w:rsid w:val="004F33B5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924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07C96"/>
    <w:rsid w:val="00510173"/>
    <w:rsid w:val="0051027F"/>
    <w:rsid w:val="0051061A"/>
    <w:rsid w:val="005112EA"/>
    <w:rsid w:val="00512EA2"/>
    <w:rsid w:val="00512FD4"/>
    <w:rsid w:val="00513046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6F5B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738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346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396D"/>
    <w:rsid w:val="00564B13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45A8"/>
    <w:rsid w:val="00575CE9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4F93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137A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919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2C3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7898"/>
    <w:rsid w:val="006016E3"/>
    <w:rsid w:val="00601D43"/>
    <w:rsid w:val="00601D8E"/>
    <w:rsid w:val="0060233C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4DCC"/>
    <w:rsid w:val="00635062"/>
    <w:rsid w:val="0063508E"/>
    <w:rsid w:val="006354DB"/>
    <w:rsid w:val="006359FC"/>
    <w:rsid w:val="006364FC"/>
    <w:rsid w:val="00636FC2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15D"/>
    <w:rsid w:val="0066227F"/>
    <w:rsid w:val="0066228B"/>
    <w:rsid w:val="00662FEB"/>
    <w:rsid w:val="006630CC"/>
    <w:rsid w:val="006632CB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452"/>
    <w:rsid w:val="00671935"/>
    <w:rsid w:val="006719CF"/>
    <w:rsid w:val="006720A9"/>
    <w:rsid w:val="00672AE3"/>
    <w:rsid w:val="00673C70"/>
    <w:rsid w:val="00673E01"/>
    <w:rsid w:val="006744D6"/>
    <w:rsid w:val="00674D19"/>
    <w:rsid w:val="00676960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E7F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67E"/>
    <w:rsid w:val="006A67E7"/>
    <w:rsid w:val="006A6A76"/>
    <w:rsid w:val="006A781D"/>
    <w:rsid w:val="006A792E"/>
    <w:rsid w:val="006B02D7"/>
    <w:rsid w:val="006B12B4"/>
    <w:rsid w:val="006B174E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B72C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C01"/>
    <w:rsid w:val="006D3FCD"/>
    <w:rsid w:val="006D4019"/>
    <w:rsid w:val="006D421B"/>
    <w:rsid w:val="006D4542"/>
    <w:rsid w:val="006D53AC"/>
    <w:rsid w:val="006D5EF7"/>
    <w:rsid w:val="006D6143"/>
    <w:rsid w:val="006D6850"/>
    <w:rsid w:val="006D692B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5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1C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C3A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35D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1F5C"/>
    <w:rsid w:val="00772630"/>
    <w:rsid w:val="007726FA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2DA7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05C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834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2CB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4DD3"/>
    <w:rsid w:val="007C4F5E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7F7425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2B8"/>
    <w:rsid w:val="00833411"/>
    <w:rsid w:val="00833E07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89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5946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03AE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968D6"/>
    <w:rsid w:val="00897763"/>
    <w:rsid w:val="008A00CC"/>
    <w:rsid w:val="008A0502"/>
    <w:rsid w:val="008A1498"/>
    <w:rsid w:val="008A2233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25B7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D6D64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1C6B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6FF9"/>
    <w:rsid w:val="008F7201"/>
    <w:rsid w:val="008F78BB"/>
    <w:rsid w:val="008F7F37"/>
    <w:rsid w:val="008F7FB4"/>
    <w:rsid w:val="00900296"/>
    <w:rsid w:val="00900851"/>
    <w:rsid w:val="00901299"/>
    <w:rsid w:val="009012B1"/>
    <w:rsid w:val="0090143F"/>
    <w:rsid w:val="00901E3E"/>
    <w:rsid w:val="00902372"/>
    <w:rsid w:val="00902B4C"/>
    <w:rsid w:val="00902D80"/>
    <w:rsid w:val="00903835"/>
    <w:rsid w:val="009039D8"/>
    <w:rsid w:val="00904033"/>
    <w:rsid w:val="0090403F"/>
    <w:rsid w:val="0090452C"/>
    <w:rsid w:val="00904B98"/>
    <w:rsid w:val="00904CA4"/>
    <w:rsid w:val="009068F1"/>
    <w:rsid w:val="00906DA6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194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8F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26E8D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3F88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4C5F"/>
    <w:rsid w:val="00954CDC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5CB2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CD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BFA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943"/>
    <w:rsid w:val="009B3C0D"/>
    <w:rsid w:val="009B5151"/>
    <w:rsid w:val="009B570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D7778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0DD7"/>
    <w:rsid w:val="009F17B2"/>
    <w:rsid w:val="009F1BD5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360"/>
    <w:rsid w:val="00A02904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5D38"/>
    <w:rsid w:val="00A261A4"/>
    <w:rsid w:val="00A2708C"/>
    <w:rsid w:val="00A301B2"/>
    <w:rsid w:val="00A30394"/>
    <w:rsid w:val="00A30604"/>
    <w:rsid w:val="00A30F6F"/>
    <w:rsid w:val="00A31406"/>
    <w:rsid w:val="00A31417"/>
    <w:rsid w:val="00A3191C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2339"/>
    <w:rsid w:val="00A8237C"/>
    <w:rsid w:val="00A8306C"/>
    <w:rsid w:val="00A833C2"/>
    <w:rsid w:val="00A8375B"/>
    <w:rsid w:val="00A8383E"/>
    <w:rsid w:val="00A841F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1A2"/>
    <w:rsid w:val="00A90867"/>
    <w:rsid w:val="00A9097C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03BC"/>
    <w:rsid w:val="00AC1882"/>
    <w:rsid w:val="00AC1BCB"/>
    <w:rsid w:val="00AC220A"/>
    <w:rsid w:val="00AC2BE0"/>
    <w:rsid w:val="00AC2C8F"/>
    <w:rsid w:val="00AC30D8"/>
    <w:rsid w:val="00AC3D34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C99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425"/>
    <w:rsid w:val="00B209A9"/>
    <w:rsid w:val="00B22210"/>
    <w:rsid w:val="00B22756"/>
    <w:rsid w:val="00B22881"/>
    <w:rsid w:val="00B22988"/>
    <w:rsid w:val="00B2311F"/>
    <w:rsid w:val="00B23ADA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584"/>
    <w:rsid w:val="00B328D6"/>
    <w:rsid w:val="00B32BD7"/>
    <w:rsid w:val="00B32EF9"/>
    <w:rsid w:val="00B3313A"/>
    <w:rsid w:val="00B33C41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2DC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1B24"/>
    <w:rsid w:val="00B62756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05ED"/>
    <w:rsid w:val="00B91C8F"/>
    <w:rsid w:val="00B92DB4"/>
    <w:rsid w:val="00B92EF7"/>
    <w:rsid w:val="00B93600"/>
    <w:rsid w:val="00B93736"/>
    <w:rsid w:val="00B94052"/>
    <w:rsid w:val="00B945EB"/>
    <w:rsid w:val="00B94A7D"/>
    <w:rsid w:val="00B94DF1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509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372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1B0F"/>
    <w:rsid w:val="00BE2917"/>
    <w:rsid w:val="00BE331A"/>
    <w:rsid w:val="00BE3AB8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3AB9"/>
    <w:rsid w:val="00C050BE"/>
    <w:rsid w:val="00C054D2"/>
    <w:rsid w:val="00C0555A"/>
    <w:rsid w:val="00C07DCC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16694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08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9E0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626"/>
    <w:rsid w:val="00C56831"/>
    <w:rsid w:val="00C571A2"/>
    <w:rsid w:val="00C571A6"/>
    <w:rsid w:val="00C5737E"/>
    <w:rsid w:val="00C57C1D"/>
    <w:rsid w:val="00C605F1"/>
    <w:rsid w:val="00C61BEE"/>
    <w:rsid w:val="00C61C68"/>
    <w:rsid w:val="00C621AF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1B4B"/>
    <w:rsid w:val="00CA245C"/>
    <w:rsid w:val="00CA7095"/>
    <w:rsid w:val="00CA71FE"/>
    <w:rsid w:val="00CA7FE5"/>
    <w:rsid w:val="00CB0408"/>
    <w:rsid w:val="00CB0430"/>
    <w:rsid w:val="00CB087C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045"/>
    <w:rsid w:val="00CC58EF"/>
    <w:rsid w:val="00CC5D66"/>
    <w:rsid w:val="00CC6A6F"/>
    <w:rsid w:val="00CC6ADF"/>
    <w:rsid w:val="00CC777B"/>
    <w:rsid w:val="00CC7BD0"/>
    <w:rsid w:val="00CD022F"/>
    <w:rsid w:val="00CD0350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0122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015"/>
    <w:rsid w:val="00CF3E90"/>
    <w:rsid w:val="00CF51C4"/>
    <w:rsid w:val="00CF5314"/>
    <w:rsid w:val="00CF53A0"/>
    <w:rsid w:val="00CF5554"/>
    <w:rsid w:val="00CF5A66"/>
    <w:rsid w:val="00CF65EA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876"/>
    <w:rsid w:val="00D06ACD"/>
    <w:rsid w:val="00D07F9E"/>
    <w:rsid w:val="00D10028"/>
    <w:rsid w:val="00D10336"/>
    <w:rsid w:val="00D118DE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592"/>
    <w:rsid w:val="00D20322"/>
    <w:rsid w:val="00D20365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405"/>
    <w:rsid w:val="00D34796"/>
    <w:rsid w:val="00D34AEF"/>
    <w:rsid w:val="00D35926"/>
    <w:rsid w:val="00D36237"/>
    <w:rsid w:val="00D36EDF"/>
    <w:rsid w:val="00D37294"/>
    <w:rsid w:val="00D372E1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43D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6DE6"/>
    <w:rsid w:val="00D8712E"/>
    <w:rsid w:val="00D90071"/>
    <w:rsid w:val="00D90C5F"/>
    <w:rsid w:val="00D910C6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3999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3CEC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3FE0"/>
    <w:rsid w:val="00DB4AB3"/>
    <w:rsid w:val="00DB4F9F"/>
    <w:rsid w:val="00DB510D"/>
    <w:rsid w:val="00DB5B97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C5BF4"/>
    <w:rsid w:val="00DC71BE"/>
    <w:rsid w:val="00DD03EB"/>
    <w:rsid w:val="00DD042E"/>
    <w:rsid w:val="00DD06FA"/>
    <w:rsid w:val="00DD07C3"/>
    <w:rsid w:val="00DD0FF8"/>
    <w:rsid w:val="00DD279D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01F"/>
    <w:rsid w:val="00DE3418"/>
    <w:rsid w:val="00DE3734"/>
    <w:rsid w:val="00DE3873"/>
    <w:rsid w:val="00DE3B45"/>
    <w:rsid w:val="00DE3C72"/>
    <w:rsid w:val="00DE442B"/>
    <w:rsid w:val="00DE48D8"/>
    <w:rsid w:val="00DE646F"/>
    <w:rsid w:val="00DE7BB2"/>
    <w:rsid w:val="00DF0569"/>
    <w:rsid w:val="00DF07E1"/>
    <w:rsid w:val="00DF14E6"/>
    <w:rsid w:val="00DF195C"/>
    <w:rsid w:val="00DF2113"/>
    <w:rsid w:val="00DF3395"/>
    <w:rsid w:val="00DF34CC"/>
    <w:rsid w:val="00DF3837"/>
    <w:rsid w:val="00DF3D98"/>
    <w:rsid w:val="00DF46B6"/>
    <w:rsid w:val="00DF55BB"/>
    <w:rsid w:val="00DF61F5"/>
    <w:rsid w:val="00DF69AC"/>
    <w:rsid w:val="00DF6E42"/>
    <w:rsid w:val="00E00475"/>
    <w:rsid w:val="00E006A5"/>
    <w:rsid w:val="00E00A40"/>
    <w:rsid w:val="00E0116C"/>
    <w:rsid w:val="00E019C2"/>
    <w:rsid w:val="00E0220D"/>
    <w:rsid w:val="00E02245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AFE"/>
    <w:rsid w:val="00E147D6"/>
    <w:rsid w:val="00E15375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2D6"/>
    <w:rsid w:val="00E363F8"/>
    <w:rsid w:val="00E37554"/>
    <w:rsid w:val="00E37E53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38C7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AD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0F31"/>
    <w:rsid w:val="00E81A58"/>
    <w:rsid w:val="00E81AB3"/>
    <w:rsid w:val="00E81D40"/>
    <w:rsid w:val="00E81FE5"/>
    <w:rsid w:val="00E83F2F"/>
    <w:rsid w:val="00E85244"/>
    <w:rsid w:val="00E85BD5"/>
    <w:rsid w:val="00E862AD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D34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0A"/>
    <w:rsid w:val="00EB30E4"/>
    <w:rsid w:val="00EB4F4A"/>
    <w:rsid w:val="00EB53A6"/>
    <w:rsid w:val="00EB61D5"/>
    <w:rsid w:val="00EB69BE"/>
    <w:rsid w:val="00EB7222"/>
    <w:rsid w:val="00EB78D3"/>
    <w:rsid w:val="00EB7D01"/>
    <w:rsid w:val="00EB7F07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389D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1C2F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619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10D0"/>
    <w:rsid w:val="00F325E2"/>
    <w:rsid w:val="00F329B1"/>
    <w:rsid w:val="00F32A41"/>
    <w:rsid w:val="00F32BEC"/>
    <w:rsid w:val="00F33379"/>
    <w:rsid w:val="00F33DC2"/>
    <w:rsid w:val="00F35A0C"/>
    <w:rsid w:val="00F35A67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1349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95D"/>
    <w:rsid w:val="00F45B6D"/>
    <w:rsid w:val="00F46036"/>
    <w:rsid w:val="00F46913"/>
    <w:rsid w:val="00F51422"/>
    <w:rsid w:val="00F51488"/>
    <w:rsid w:val="00F52CC0"/>
    <w:rsid w:val="00F52DAB"/>
    <w:rsid w:val="00F52F4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0A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948"/>
    <w:rsid w:val="00F74EF3"/>
    <w:rsid w:val="00F754F9"/>
    <w:rsid w:val="00F7571B"/>
    <w:rsid w:val="00F757DA"/>
    <w:rsid w:val="00F75806"/>
    <w:rsid w:val="00F75D88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8F5"/>
    <w:rsid w:val="00F87AB0"/>
    <w:rsid w:val="00F9113F"/>
    <w:rsid w:val="00F9158A"/>
    <w:rsid w:val="00F917BA"/>
    <w:rsid w:val="00F917FF"/>
    <w:rsid w:val="00F91B2E"/>
    <w:rsid w:val="00F93164"/>
    <w:rsid w:val="00F935BB"/>
    <w:rsid w:val="00F94D47"/>
    <w:rsid w:val="00F96368"/>
    <w:rsid w:val="00F971DD"/>
    <w:rsid w:val="00F9742D"/>
    <w:rsid w:val="00FA05CA"/>
    <w:rsid w:val="00FA0A5F"/>
    <w:rsid w:val="00FA0D3C"/>
    <w:rsid w:val="00FA1C69"/>
    <w:rsid w:val="00FA1D39"/>
    <w:rsid w:val="00FA2267"/>
    <w:rsid w:val="00FA28E5"/>
    <w:rsid w:val="00FA3301"/>
    <w:rsid w:val="00FA42E6"/>
    <w:rsid w:val="00FA4C95"/>
    <w:rsid w:val="00FA4E5C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26C"/>
    <w:rsid w:val="00FB34E6"/>
    <w:rsid w:val="00FB36B5"/>
    <w:rsid w:val="00FB3872"/>
    <w:rsid w:val="00FB3CED"/>
    <w:rsid w:val="00FB4C67"/>
    <w:rsid w:val="00FB4C92"/>
    <w:rsid w:val="00FB560B"/>
    <w:rsid w:val="00FB6F79"/>
    <w:rsid w:val="00FB7189"/>
    <w:rsid w:val="00FC0968"/>
    <w:rsid w:val="00FC1363"/>
    <w:rsid w:val="00FC18B8"/>
    <w:rsid w:val="00FC1C7B"/>
    <w:rsid w:val="00FC2218"/>
    <w:rsid w:val="00FC23F2"/>
    <w:rsid w:val="00FC26B5"/>
    <w:rsid w:val="00FC2C87"/>
    <w:rsid w:val="00FC2E9F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904"/>
    <w:rsid w:val="00FE19A4"/>
    <w:rsid w:val="00FE1C3A"/>
    <w:rsid w:val="00FE1EF2"/>
    <w:rsid w:val="00FE207B"/>
    <w:rsid w:val="00FE29BE"/>
    <w:rsid w:val="00FE36F1"/>
    <w:rsid w:val="00FE56BC"/>
    <w:rsid w:val="00FE6A9B"/>
    <w:rsid w:val="00FE7CB4"/>
    <w:rsid w:val="00FF0D30"/>
    <w:rsid w:val="00FF15D8"/>
    <w:rsid w:val="00FF1B54"/>
    <w:rsid w:val="00FF236F"/>
    <w:rsid w:val="00FF2F5B"/>
    <w:rsid w:val="00FF2FB5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docId w15:val="{97C1083C-0D1D-4EF5-B584-7472B02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4179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29201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</cp:revision>
  <cp:lastPrinted>2023-11-15T13:13:00Z</cp:lastPrinted>
  <dcterms:created xsi:type="dcterms:W3CDTF">2024-01-12T13:25:00Z</dcterms:created>
  <dcterms:modified xsi:type="dcterms:W3CDTF">2024-01-12T13:48:00Z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