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CB63C" w14:textId="77777777" w:rsidR="00485D67" w:rsidRPr="00CC3626" w:rsidRDefault="00CC3626" w:rsidP="00CC3626">
      <w:pPr>
        <w:jc w:val="center"/>
        <w:rPr>
          <w:rFonts w:ascii="Arial" w:hAnsi="Arial" w:cs="Arial"/>
          <w:b/>
          <w:sz w:val="32"/>
          <w:szCs w:val="32"/>
        </w:rPr>
      </w:pPr>
      <w:r w:rsidRPr="00CC3626">
        <w:rPr>
          <w:rFonts w:ascii="Arial" w:hAnsi="Arial" w:cs="Arial"/>
          <w:b/>
          <w:sz w:val="32"/>
          <w:szCs w:val="32"/>
        </w:rPr>
        <w:t>OGŁOSZENIE</w:t>
      </w:r>
    </w:p>
    <w:p w14:paraId="4A87F8A2" w14:textId="77777777" w:rsidR="00485D67" w:rsidRDefault="00485D67" w:rsidP="00366DA9">
      <w:pPr>
        <w:rPr>
          <w:rFonts w:ascii="Arial" w:hAnsi="Arial" w:cs="Arial"/>
        </w:rPr>
      </w:pPr>
    </w:p>
    <w:p w14:paraId="5D5A3AB6" w14:textId="77777777" w:rsidR="00485D67" w:rsidRPr="004A55F4" w:rsidRDefault="00485D67" w:rsidP="00CC3626">
      <w:pPr>
        <w:jc w:val="both"/>
        <w:rPr>
          <w:rFonts w:ascii="Arial" w:hAnsi="Arial" w:cs="Arial"/>
        </w:rPr>
      </w:pPr>
    </w:p>
    <w:p w14:paraId="698B4C7B" w14:textId="77777777" w:rsidR="00485D67" w:rsidRPr="004A55F4" w:rsidRDefault="00485D67" w:rsidP="004352B0">
      <w:pPr>
        <w:jc w:val="both"/>
        <w:rPr>
          <w:rFonts w:ascii="Arial" w:hAnsi="Arial" w:cs="Arial"/>
          <w:b/>
          <w:bCs/>
          <w:u w:val="single"/>
        </w:rPr>
      </w:pPr>
    </w:p>
    <w:p w14:paraId="2001E7E6" w14:textId="77777777" w:rsidR="00485D67" w:rsidRDefault="00485D67" w:rsidP="00CC362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C3626">
        <w:rPr>
          <w:rFonts w:ascii="Arial" w:hAnsi="Arial" w:cs="Arial"/>
          <w:b/>
          <w:bCs/>
          <w:sz w:val="24"/>
          <w:szCs w:val="24"/>
          <w:u w:val="single"/>
        </w:rPr>
        <w:t xml:space="preserve">Opis przedmiotu  zamówienia </w:t>
      </w:r>
    </w:p>
    <w:p w14:paraId="042A1489" w14:textId="77777777" w:rsidR="00C02AC7" w:rsidRPr="00CC3626" w:rsidRDefault="00C02AC7" w:rsidP="00CC3626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D62852A" w14:textId="3A7FBBBC" w:rsidR="00D758A8" w:rsidRDefault="00CC3626" w:rsidP="002534BF">
      <w:pPr>
        <w:keepLines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jednorazowa dostawa </w:t>
      </w:r>
      <w:r w:rsidR="00C6555F">
        <w:rPr>
          <w:rFonts w:ascii="Arial" w:hAnsi="Arial" w:cs="Arial"/>
        </w:rPr>
        <w:t xml:space="preserve">wskaźników do badania zawartości alkoholu w wydychanym powietrzu typu AlcoBlow. </w:t>
      </w:r>
    </w:p>
    <w:p w14:paraId="279B7B58" w14:textId="01102F88" w:rsidR="00CC3626" w:rsidRDefault="00CC3626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C3626">
        <w:rPr>
          <w:rFonts w:ascii="Arial" w:hAnsi="Arial" w:cs="Arial"/>
        </w:rPr>
        <w:t>Ceny jedn</w:t>
      </w:r>
      <w:r w:rsidR="00E52B24">
        <w:rPr>
          <w:rFonts w:ascii="Arial" w:hAnsi="Arial" w:cs="Arial"/>
        </w:rPr>
        <w:t>ostkowe podane w załączniku nr 1</w:t>
      </w:r>
      <w:r w:rsidR="00FA32C1">
        <w:rPr>
          <w:rFonts w:ascii="Arial" w:hAnsi="Arial" w:cs="Arial"/>
        </w:rPr>
        <w:t xml:space="preserve"> – Formularz ofertowy, </w:t>
      </w:r>
      <w:r w:rsidRPr="00CC3626">
        <w:rPr>
          <w:rFonts w:ascii="Arial" w:hAnsi="Arial" w:cs="Arial"/>
        </w:rPr>
        <w:t xml:space="preserve"> nie ulegną zmianie.</w:t>
      </w:r>
    </w:p>
    <w:p w14:paraId="12D7A5B4" w14:textId="77777777" w:rsidR="00CC3626" w:rsidRDefault="00CC3626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C3626">
        <w:rPr>
          <w:rFonts w:ascii="Arial" w:hAnsi="Arial" w:cs="Arial"/>
        </w:rPr>
        <w:t xml:space="preserve">Koszty transportu oraz inne opłaty/koszty związane z wykonaniem przedmiotu zamówienia zostały przez Wykonawcę wkalkulowane w wartość asortymentu wymienionego w załączniku </w:t>
      </w:r>
      <w:r w:rsidR="00FA32C1">
        <w:rPr>
          <w:rFonts w:ascii="Arial" w:hAnsi="Arial" w:cs="Arial"/>
        </w:rPr>
        <w:t xml:space="preserve"> nr 1</w:t>
      </w:r>
      <w:r>
        <w:rPr>
          <w:rFonts w:ascii="Arial" w:hAnsi="Arial" w:cs="Arial"/>
        </w:rPr>
        <w:t xml:space="preserve"> </w:t>
      </w:r>
      <w:r w:rsidR="00755A9C">
        <w:rPr>
          <w:rFonts w:ascii="Arial" w:hAnsi="Arial" w:cs="Arial"/>
        </w:rPr>
        <w:t xml:space="preserve">                       </w:t>
      </w:r>
      <w:r w:rsidRPr="00CC3626">
        <w:rPr>
          <w:rFonts w:ascii="Arial" w:hAnsi="Arial" w:cs="Arial"/>
        </w:rPr>
        <w:t>do umowy.</w:t>
      </w:r>
    </w:p>
    <w:p w14:paraId="75FCAFD9" w14:textId="77777777" w:rsidR="00CC3626" w:rsidRDefault="00CC3626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C3626">
        <w:rPr>
          <w:rFonts w:ascii="Arial" w:hAnsi="Arial" w:cs="Arial"/>
        </w:rPr>
        <w:t>Asortyment musi być fabrycznie nowy, kompletny i sprawny technicznie oraz musi być dostarczony przez Wykonawcę w standardowym opakowaniu, bezzwrotnym, odpowiadającym właściwościom przedmiotu zamówienia.</w:t>
      </w:r>
    </w:p>
    <w:p w14:paraId="3137352C" w14:textId="774E99AF" w:rsidR="00E52B24" w:rsidRPr="00E52B24" w:rsidRDefault="004369F2" w:rsidP="00E52B2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</w:rPr>
      </w:pPr>
      <w:r w:rsidRPr="00C4489C">
        <w:rPr>
          <w:rFonts w:ascii="Arial" w:hAnsi="Arial" w:cs="Arial"/>
        </w:rPr>
        <w:t>Dostawa w d</w:t>
      </w:r>
      <w:r w:rsidR="001933B3">
        <w:rPr>
          <w:rFonts w:ascii="Arial" w:hAnsi="Arial" w:cs="Arial"/>
        </w:rPr>
        <w:t>zień roboczy w godz. 8:30 - 15:0</w:t>
      </w:r>
      <w:r w:rsidRPr="00C4489C">
        <w:rPr>
          <w:rFonts w:ascii="Arial" w:hAnsi="Arial" w:cs="Arial"/>
        </w:rPr>
        <w:t>0 pod wskazany przez Zamawiającego adres.</w:t>
      </w:r>
    </w:p>
    <w:p w14:paraId="347534D7" w14:textId="0FD9F5EB" w:rsidR="00E52B24" w:rsidRDefault="00C02AC7" w:rsidP="00E52B2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02AC7">
        <w:rPr>
          <w:rFonts w:ascii="Arial" w:hAnsi="Arial" w:cs="Arial"/>
        </w:rPr>
        <w:t xml:space="preserve">Termin płatności – </w:t>
      </w:r>
      <w:r w:rsidR="00BF42D4">
        <w:rPr>
          <w:rFonts w:ascii="Arial" w:hAnsi="Arial" w:cs="Arial"/>
          <w:b/>
          <w:u w:val="single"/>
        </w:rPr>
        <w:t>przelew 7</w:t>
      </w:r>
      <w:r w:rsidRPr="00C02AC7">
        <w:rPr>
          <w:rFonts w:ascii="Arial" w:hAnsi="Arial" w:cs="Arial"/>
          <w:b/>
          <w:u w:val="single"/>
        </w:rPr>
        <w:t xml:space="preserve"> dni</w:t>
      </w:r>
      <w:r w:rsidRPr="00C02AC7">
        <w:rPr>
          <w:rFonts w:ascii="Arial" w:hAnsi="Arial" w:cs="Arial"/>
        </w:rPr>
        <w:t xml:space="preserve"> od </w:t>
      </w:r>
      <w:r w:rsidRPr="00C02AC7">
        <w:rPr>
          <w:rFonts w:ascii="Arial" w:hAnsi="Arial" w:cs="Arial"/>
          <w:color w:val="000000"/>
        </w:rPr>
        <w:t xml:space="preserve">dnia wpływu faktury do siedziby Zamawiającego – Wydziału Gospodarki Materiałowo – Technicznej KWP w Łodzi przy ul. Stokowskiej 21/25,  92-104 Łódź, </w:t>
      </w:r>
      <w:r w:rsidRPr="00A57813">
        <w:rPr>
          <w:rFonts w:ascii="Arial" w:hAnsi="Arial" w:cs="Arial"/>
          <w:color w:val="000000"/>
        </w:rPr>
        <w:t>przelewem na konto Wykonawcy podane na fakturze.</w:t>
      </w:r>
    </w:p>
    <w:p w14:paraId="29674BC2" w14:textId="7ADCEE77" w:rsidR="003C591F" w:rsidRDefault="00C02AC7" w:rsidP="0047255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C591F">
        <w:rPr>
          <w:rFonts w:ascii="Arial" w:hAnsi="Arial" w:cs="Arial"/>
          <w:b/>
          <w:u w:val="single"/>
        </w:rPr>
        <w:t xml:space="preserve">Termin realizacji zamówienia </w:t>
      </w:r>
      <w:r w:rsidR="00A57813" w:rsidRPr="003C591F">
        <w:rPr>
          <w:rFonts w:ascii="Arial" w:hAnsi="Arial" w:cs="Arial"/>
          <w:b/>
          <w:u w:val="single"/>
        </w:rPr>
        <w:t xml:space="preserve"> </w:t>
      </w:r>
      <w:r w:rsidR="00E52B24" w:rsidRPr="003C591F">
        <w:rPr>
          <w:rFonts w:ascii="Arial" w:hAnsi="Arial" w:cs="Arial"/>
          <w:b/>
          <w:u w:val="single"/>
        </w:rPr>
        <w:t xml:space="preserve">w </w:t>
      </w:r>
      <w:r w:rsidR="00C6555F">
        <w:rPr>
          <w:rFonts w:ascii="Arial" w:hAnsi="Arial" w:cs="Arial"/>
          <w:b/>
          <w:u w:val="single"/>
        </w:rPr>
        <w:t>nieprzekraczalnym terminie 10</w:t>
      </w:r>
      <w:r w:rsidR="00E52B24" w:rsidRPr="003C591F">
        <w:rPr>
          <w:rFonts w:ascii="Arial" w:hAnsi="Arial" w:cs="Arial"/>
          <w:b/>
          <w:u w:val="single"/>
        </w:rPr>
        <w:t xml:space="preserve"> dni</w:t>
      </w:r>
      <w:r w:rsidR="00C6555F">
        <w:rPr>
          <w:rFonts w:ascii="Arial" w:hAnsi="Arial" w:cs="Arial"/>
          <w:b/>
          <w:u w:val="single"/>
        </w:rPr>
        <w:t xml:space="preserve">  </w:t>
      </w:r>
      <w:r w:rsidR="003C591F" w:rsidRPr="003C591F">
        <w:rPr>
          <w:rFonts w:ascii="Arial" w:hAnsi="Arial" w:cs="Arial"/>
        </w:rPr>
        <w:t xml:space="preserve">od dnia </w:t>
      </w:r>
      <w:r w:rsidR="00A4363B">
        <w:rPr>
          <w:rFonts w:ascii="Arial" w:hAnsi="Arial" w:cs="Arial"/>
        </w:rPr>
        <w:t>podpisania umowy</w:t>
      </w:r>
      <w:r w:rsidR="003C591F">
        <w:rPr>
          <w:rFonts w:ascii="Arial" w:hAnsi="Arial" w:cs="Arial"/>
        </w:rPr>
        <w:t>.</w:t>
      </w:r>
    </w:p>
    <w:p w14:paraId="252F1F3A" w14:textId="0BBDB6ED" w:rsidR="00CC3626" w:rsidRPr="003C591F" w:rsidRDefault="00CC3626" w:rsidP="0047255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C591F">
        <w:rPr>
          <w:rFonts w:ascii="Arial" w:hAnsi="Arial" w:cs="Arial"/>
        </w:rPr>
        <w:t xml:space="preserve">Dostawę uważa się za zrealizowaną w sytuacji, kiedy wszystkie </w:t>
      </w:r>
      <w:r w:rsidR="00C6555F">
        <w:rPr>
          <w:rFonts w:ascii="Arial" w:hAnsi="Arial" w:cs="Arial"/>
        </w:rPr>
        <w:t xml:space="preserve">urządzenia objęte przedmiotem umowy zostaną dostarczone do siedziby Zamawiającego pod wskazany </w:t>
      </w:r>
      <w:r w:rsidRPr="003C591F">
        <w:rPr>
          <w:rFonts w:ascii="Arial" w:hAnsi="Arial" w:cs="Arial"/>
        </w:rPr>
        <w:t xml:space="preserve">adres </w:t>
      </w:r>
      <w:r w:rsidR="00C6555F">
        <w:rPr>
          <w:rFonts w:ascii="Arial" w:hAnsi="Arial" w:cs="Arial"/>
        </w:rPr>
        <w:t>oraz</w:t>
      </w:r>
      <w:r w:rsidR="00E52B24" w:rsidRPr="003C591F">
        <w:rPr>
          <w:rFonts w:ascii="Arial" w:hAnsi="Arial" w:cs="Arial"/>
        </w:rPr>
        <w:t xml:space="preserve"> </w:t>
      </w:r>
      <w:r w:rsidR="00C02AC7" w:rsidRPr="003C591F">
        <w:rPr>
          <w:rFonts w:ascii="Arial" w:hAnsi="Arial" w:cs="Arial"/>
        </w:rPr>
        <w:t>po podpisaniu protokołu ilościowo –</w:t>
      </w:r>
      <w:r w:rsidR="00443F1F" w:rsidRPr="003C591F">
        <w:rPr>
          <w:rFonts w:ascii="Arial" w:hAnsi="Arial" w:cs="Arial"/>
        </w:rPr>
        <w:t xml:space="preserve"> jakościowego.</w:t>
      </w:r>
    </w:p>
    <w:p w14:paraId="1BCDC73E" w14:textId="2594887E" w:rsidR="00C02AC7" w:rsidRPr="00C02AC7" w:rsidRDefault="00C02AC7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02AC7">
        <w:rPr>
          <w:rFonts w:ascii="Arial" w:hAnsi="Arial" w:cs="Arial"/>
        </w:rPr>
        <w:t xml:space="preserve">Wykonawca na dostarczony asortyment udzieli </w:t>
      </w:r>
      <w:r w:rsidRPr="00C02AC7">
        <w:rPr>
          <w:rFonts w:ascii="Arial" w:hAnsi="Arial" w:cs="Arial"/>
          <w:b/>
          <w:u w:val="single"/>
        </w:rPr>
        <w:t xml:space="preserve">gwarancji </w:t>
      </w:r>
      <w:r w:rsidR="00653D38">
        <w:rPr>
          <w:rFonts w:ascii="Arial" w:hAnsi="Arial" w:cs="Arial"/>
          <w:b/>
          <w:u w:val="single"/>
        </w:rPr>
        <w:t>24 miesiące</w:t>
      </w:r>
      <w:r>
        <w:rPr>
          <w:rFonts w:ascii="Arial" w:hAnsi="Arial" w:cs="Arial"/>
        </w:rPr>
        <w:t xml:space="preserve"> </w:t>
      </w:r>
      <w:r w:rsidRPr="00C02AC7">
        <w:rPr>
          <w:rFonts w:ascii="Arial" w:hAnsi="Arial" w:cs="Arial"/>
        </w:rPr>
        <w:t xml:space="preserve">lecz nie krótszą niż gwarancja producenta, z zastrzeżeniem, że zaproponowany sprzęt będzie przeznaczony </w:t>
      </w:r>
      <w:r w:rsidR="001933B3">
        <w:rPr>
          <w:rFonts w:ascii="Arial" w:hAnsi="Arial" w:cs="Arial"/>
        </w:rPr>
        <w:t xml:space="preserve">                      </w:t>
      </w:r>
      <w:r w:rsidRPr="00C02AC7">
        <w:rPr>
          <w:rFonts w:ascii="Arial" w:hAnsi="Arial" w:cs="Arial"/>
        </w:rPr>
        <w:t>do użytku komercyjnego.</w:t>
      </w:r>
    </w:p>
    <w:p w14:paraId="406160D4" w14:textId="1B06B88A" w:rsidR="00C02AC7" w:rsidRDefault="00C02AC7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02AC7">
        <w:rPr>
          <w:rFonts w:ascii="Arial" w:hAnsi="Arial" w:cs="Arial"/>
        </w:rPr>
        <w:t>Gwarancja obejmuje wszelkie wady powstałe w przypadku uszkodzeń podczas transportu, występujących wad ukrytych lub innych uszkodzeń nie spowodowanych błędami w eksploatacji, nieprzestrzeganiem instrukcji obsług</w:t>
      </w:r>
      <w:r w:rsidR="001B5BCA">
        <w:rPr>
          <w:rFonts w:ascii="Arial" w:hAnsi="Arial" w:cs="Arial"/>
        </w:rPr>
        <w:t xml:space="preserve">i. </w:t>
      </w:r>
      <w:bookmarkStart w:id="0" w:name="_GoBack"/>
      <w:bookmarkEnd w:id="0"/>
    </w:p>
    <w:p w14:paraId="74447456" w14:textId="3EBDB8FA" w:rsidR="00D60923" w:rsidRDefault="00D60923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60923">
        <w:rPr>
          <w:rFonts w:ascii="Arial" w:hAnsi="Arial" w:cs="Arial"/>
        </w:rPr>
        <w:t xml:space="preserve">Zamawiający dopuszcza możliwość rozszerzenia ilości planowanego do zakupu sprzętu, zgodnie  z Formularzem asortymentowo – cenowym, </w:t>
      </w:r>
      <w:r w:rsidRPr="00D60923">
        <w:rPr>
          <w:rFonts w:ascii="Arial" w:hAnsi="Arial"/>
          <w:lang w:eastAsia="ar-SA"/>
        </w:rPr>
        <w:t xml:space="preserve">ale wyłącznie w sytuacji, gdy cena wynikająca                  z oferty pozwoli na zakup dodatkowych urządzeń, w granicach posiadanych środków finansowych, które Zamawiający zamierza przeznaczyć na realizację przedmiotowego zadania. </w:t>
      </w:r>
      <w:r w:rsidRPr="00D60923">
        <w:rPr>
          <w:rFonts w:ascii="Arial" w:hAnsi="Arial" w:cs="Arial"/>
        </w:rPr>
        <w:t>Prawo opcji jest uprawnieniem Zamawiającego, z którego może, ale nie musi skorzystać w ramach realizacji niniejszej umowy. W przypadku nie skorzystania przez Zamawiającego z prawa opcji Wykonawcy nie przysługują żadne roszczenia z tego tytułu. Warunkiem uruchomiania prawa opcji jest oświadczenie woli Zamawiającego wykonania zamówienia w ramach prawa opcji i złożenie odpowiedniego zamówienia wykraczającego poza zamówienie podstawowe. Rozliczenie za dostarczenie sprz</w:t>
      </w:r>
      <w:r w:rsidRPr="00D60923">
        <w:rPr>
          <w:rFonts w:ascii="Arial" w:eastAsia="TimesNewRoman" w:hAnsi="Arial" w:cs="Arial"/>
        </w:rPr>
        <w:t>ę</w:t>
      </w:r>
      <w:r w:rsidRPr="00D60923">
        <w:rPr>
          <w:rFonts w:ascii="Arial" w:hAnsi="Arial" w:cs="Arial"/>
        </w:rPr>
        <w:t>tu obj</w:t>
      </w:r>
      <w:r w:rsidRPr="00D60923">
        <w:rPr>
          <w:rFonts w:ascii="Arial" w:eastAsia="TimesNewRoman" w:hAnsi="Arial" w:cs="Arial"/>
        </w:rPr>
        <w:t>ę</w:t>
      </w:r>
      <w:r w:rsidRPr="00D60923">
        <w:rPr>
          <w:rFonts w:ascii="Arial" w:hAnsi="Arial" w:cs="Arial"/>
        </w:rPr>
        <w:t>tego zakresem prawa opcji nast</w:t>
      </w:r>
      <w:r w:rsidRPr="00D60923">
        <w:rPr>
          <w:rFonts w:ascii="Arial" w:eastAsia="TimesNewRoman" w:hAnsi="Arial" w:cs="Arial"/>
        </w:rPr>
        <w:t>ą</w:t>
      </w:r>
      <w:r w:rsidRPr="00D60923">
        <w:rPr>
          <w:rFonts w:ascii="Arial" w:hAnsi="Arial" w:cs="Arial"/>
        </w:rPr>
        <w:t>pi na podstawie cen okre</w:t>
      </w:r>
      <w:r w:rsidRPr="00D60923">
        <w:rPr>
          <w:rFonts w:ascii="Arial" w:eastAsia="TimesNewRoman" w:hAnsi="Arial" w:cs="Arial"/>
        </w:rPr>
        <w:t>ś</w:t>
      </w:r>
      <w:r w:rsidRPr="00D60923">
        <w:rPr>
          <w:rFonts w:ascii="Arial" w:hAnsi="Arial" w:cs="Arial"/>
        </w:rPr>
        <w:t xml:space="preserve">lonych                 </w:t>
      </w:r>
      <w:r>
        <w:rPr>
          <w:rFonts w:ascii="Arial" w:hAnsi="Arial" w:cs="Arial"/>
        </w:rPr>
        <w:t>w „Formularzu ofertowym”.</w:t>
      </w:r>
    </w:p>
    <w:p w14:paraId="72CC6D8B" w14:textId="77777777" w:rsidR="00C4489C" w:rsidRDefault="00C4489C" w:rsidP="002534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  <w:r w:rsidRPr="00FA32C1">
        <w:rPr>
          <w:rFonts w:ascii="Arial" w:hAnsi="Arial" w:cs="Arial"/>
          <w:b/>
          <w:color w:val="FF0000"/>
          <w:u w:val="single"/>
        </w:rPr>
        <w:t>Zamówienie musi być dostarczone w całości- nie dopuszcza się dostaw częściowych.</w:t>
      </w:r>
    </w:p>
    <w:p w14:paraId="570678B2" w14:textId="77777777" w:rsidR="001933B3" w:rsidRDefault="001933B3" w:rsidP="001933B3">
      <w:pPr>
        <w:spacing w:line="276" w:lineRule="auto"/>
        <w:ind w:left="360"/>
        <w:jc w:val="both"/>
        <w:rPr>
          <w:rFonts w:ascii="Arial" w:hAnsi="Arial" w:cs="Arial"/>
          <w:b/>
          <w:color w:val="FF0000"/>
          <w:u w:val="single"/>
        </w:rPr>
      </w:pPr>
    </w:p>
    <w:p w14:paraId="2E511776" w14:textId="77FDD8B0" w:rsidR="001933B3" w:rsidRDefault="001933B3" w:rsidP="001933B3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1933B3">
        <w:rPr>
          <w:rFonts w:ascii="Arial" w:hAnsi="Arial" w:cs="Arial"/>
          <w:b/>
          <w:u w:val="single"/>
        </w:rPr>
        <w:t>Kryterium oceny</w:t>
      </w:r>
    </w:p>
    <w:p w14:paraId="2A3C3B5C" w14:textId="77777777" w:rsidR="001933B3" w:rsidRDefault="001933B3" w:rsidP="001933B3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14:paraId="4D67E833" w14:textId="2E5DC6C2" w:rsidR="001933B3" w:rsidRPr="001933B3" w:rsidRDefault="001933B3" w:rsidP="001933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933B3">
        <w:rPr>
          <w:rFonts w:ascii="Arial" w:hAnsi="Arial" w:cs="Arial"/>
          <w:sz w:val="20"/>
          <w:szCs w:val="20"/>
        </w:rPr>
        <w:t>najniższa cena</w:t>
      </w:r>
    </w:p>
    <w:p w14:paraId="2793671B" w14:textId="77777777" w:rsidR="00FA32C1" w:rsidRDefault="00FA32C1" w:rsidP="00FA32C1">
      <w:pPr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 </w:t>
      </w:r>
    </w:p>
    <w:sectPr w:rsidR="00FA32C1" w:rsidSect="00634925">
      <w:footerReference w:type="default" r:id="rId7"/>
      <w:pgSz w:w="11907" w:h="16840"/>
      <w:pgMar w:top="1417" w:right="1417" w:bottom="1417" w:left="1560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47BB9" w14:textId="77777777" w:rsidR="007A6AE9" w:rsidRDefault="007A6AE9" w:rsidP="00FE5F16">
      <w:r>
        <w:separator/>
      </w:r>
    </w:p>
  </w:endnote>
  <w:endnote w:type="continuationSeparator" w:id="0">
    <w:p w14:paraId="52DD492D" w14:textId="77777777" w:rsidR="007A6AE9" w:rsidRDefault="007A6AE9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D8C9" w14:textId="77777777" w:rsidR="00D758A8" w:rsidRDefault="00D758A8">
    <w:pPr>
      <w:pStyle w:val="Stopka"/>
      <w:framePr w:wrap="auto" w:vAnchor="text" w:hAnchor="margin" w:xAlign="center" w:y="1"/>
      <w:rPr>
        <w:rStyle w:val="Numerstrony"/>
      </w:rPr>
    </w:pPr>
  </w:p>
  <w:p w14:paraId="7EC85E46" w14:textId="77777777" w:rsidR="00D758A8" w:rsidRDefault="00D758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33344" w14:textId="77777777" w:rsidR="007A6AE9" w:rsidRDefault="007A6AE9" w:rsidP="00FE5F16">
      <w:r>
        <w:separator/>
      </w:r>
    </w:p>
  </w:footnote>
  <w:footnote w:type="continuationSeparator" w:id="0">
    <w:p w14:paraId="4C929BA6" w14:textId="77777777" w:rsidR="007A6AE9" w:rsidRDefault="007A6AE9" w:rsidP="00FE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9.1.%1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A0BA80EE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sz w:val="20"/>
        <w:szCs w:val="20"/>
        <w:u w:val="none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7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0A5C0BDA"/>
    <w:multiLevelType w:val="hybridMultilevel"/>
    <w:tmpl w:val="C9FE97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D63F47"/>
    <w:multiLevelType w:val="hybridMultilevel"/>
    <w:tmpl w:val="4E8E049C"/>
    <w:lvl w:ilvl="0" w:tplc="7F3A61F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77F0A"/>
    <w:multiLevelType w:val="hybridMultilevel"/>
    <w:tmpl w:val="10EEE672"/>
    <w:lvl w:ilvl="0" w:tplc="AC604D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131A54"/>
    <w:multiLevelType w:val="hybridMultilevel"/>
    <w:tmpl w:val="67E40B5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1490"/>
    <w:rsid w:val="0000495D"/>
    <w:rsid w:val="00004F74"/>
    <w:rsid w:val="000067ED"/>
    <w:rsid w:val="000071E3"/>
    <w:rsid w:val="000079C4"/>
    <w:rsid w:val="00022CCB"/>
    <w:rsid w:val="00024834"/>
    <w:rsid w:val="00025C8D"/>
    <w:rsid w:val="000305F7"/>
    <w:rsid w:val="00031BD0"/>
    <w:rsid w:val="0004102A"/>
    <w:rsid w:val="00052CEA"/>
    <w:rsid w:val="0006024A"/>
    <w:rsid w:val="000613EB"/>
    <w:rsid w:val="00072C2A"/>
    <w:rsid w:val="00073CBB"/>
    <w:rsid w:val="0008567E"/>
    <w:rsid w:val="00087EDB"/>
    <w:rsid w:val="00091415"/>
    <w:rsid w:val="00091E7C"/>
    <w:rsid w:val="000A25A6"/>
    <w:rsid w:val="000A28B4"/>
    <w:rsid w:val="000A2D19"/>
    <w:rsid w:val="000A68CE"/>
    <w:rsid w:val="000B5551"/>
    <w:rsid w:val="000B5E60"/>
    <w:rsid w:val="000C0246"/>
    <w:rsid w:val="000C19D6"/>
    <w:rsid w:val="000C4FC2"/>
    <w:rsid w:val="000C5CE6"/>
    <w:rsid w:val="000C5CF1"/>
    <w:rsid w:val="000D7F7E"/>
    <w:rsid w:val="000E5444"/>
    <w:rsid w:val="000F1229"/>
    <w:rsid w:val="000F19CF"/>
    <w:rsid w:val="000F2452"/>
    <w:rsid w:val="000F3819"/>
    <w:rsid w:val="00101735"/>
    <w:rsid w:val="00101C40"/>
    <w:rsid w:val="00104477"/>
    <w:rsid w:val="00104C94"/>
    <w:rsid w:val="00106AF1"/>
    <w:rsid w:val="00106E69"/>
    <w:rsid w:val="00111A4C"/>
    <w:rsid w:val="001124DB"/>
    <w:rsid w:val="00113573"/>
    <w:rsid w:val="00113998"/>
    <w:rsid w:val="00114104"/>
    <w:rsid w:val="0011640A"/>
    <w:rsid w:val="00117E8B"/>
    <w:rsid w:val="00122FAC"/>
    <w:rsid w:val="0012447C"/>
    <w:rsid w:val="00130983"/>
    <w:rsid w:val="00132B11"/>
    <w:rsid w:val="00136E65"/>
    <w:rsid w:val="001448A5"/>
    <w:rsid w:val="001448FB"/>
    <w:rsid w:val="00146DB7"/>
    <w:rsid w:val="00150F3E"/>
    <w:rsid w:val="001538DE"/>
    <w:rsid w:val="00162BB9"/>
    <w:rsid w:val="00165362"/>
    <w:rsid w:val="00167561"/>
    <w:rsid w:val="00171E46"/>
    <w:rsid w:val="0017671E"/>
    <w:rsid w:val="0018019E"/>
    <w:rsid w:val="001829CD"/>
    <w:rsid w:val="00185143"/>
    <w:rsid w:val="00187863"/>
    <w:rsid w:val="00190D6E"/>
    <w:rsid w:val="001920EE"/>
    <w:rsid w:val="001933B3"/>
    <w:rsid w:val="001939DD"/>
    <w:rsid w:val="00193E01"/>
    <w:rsid w:val="00194826"/>
    <w:rsid w:val="00197584"/>
    <w:rsid w:val="001A4E81"/>
    <w:rsid w:val="001A5135"/>
    <w:rsid w:val="001B08CF"/>
    <w:rsid w:val="001B1F18"/>
    <w:rsid w:val="001B336B"/>
    <w:rsid w:val="001B5BCA"/>
    <w:rsid w:val="001B75B5"/>
    <w:rsid w:val="001C01BC"/>
    <w:rsid w:val="001C2405"/>
    <w:rsid w:val="001C551C"/>
    <w:rsid w:val="001D0D46"/>
    <w:rsid w:val="001D3A19"/>
    <w:rsid w:val="001D650E"/>
    <w:rsid w:val="001D6CAE"/>
    <w:rsid w:val="001E110D"/>
    <w:rsid w:val="001E1FFC"/>
    <w:rsid w:val="001E446C"/>
    <w:rsid w:val="001E7A52"/>
    <w:rsid w:val="001F0360"/>
    <w:rsid w:val="001F318B"/>
    <w:rsid w:val="001F4C82"/>
    <w:rsid w:val="001F6148"/>
    <w:rsid w:val="002068EE"/>
    <w:rsid w:val="00222AB4"/>
    <w:rsid w:val="00222B0E"/>
    <w:rsid w:val="00225640"/>
    <w:rsid w:val="002302C7"/>
    <w:rsid w:val="00234409"/>
    <w:rsid w:val="00234E41"/>
    <w:rsid w:val="00236DAB"/>
    <w:rsid w:val="00240204"/>
    <w:rsid w:val="00241B68"/>
    <w:rsid w:val="00247E01"/>
    <w:rsid w:val="002534BF"/>
    <w:rsid w:val="002616B5"/>
    <w:rsid w:val="00267E7D"/>
    <w:rsid w:val="00271210"/>
    <w:rsid w:val="00273269"/>
    <w:rsid w:val="00280F12"/>
    <w:rsid w:val="00281357"/>
    <w:rsid w:val="00283296"/>
    <w:rsid w:val="00284898"/>
    <w:rsid w:val="00287AF4"/>
    <w:rsid w:val="00292F04"/>
    <w:rsid w:val="00293177"/>
    <w:rsid w:val="0029496C"/>
    <w:rsid w:val="002A58B4"/>
    <w:rsid w:val="002B1D7B"/>
    <w:rsid w:val="002B2BD8"/>
    <w:rsid w:val="002C730A"/>
    <w:rsid w:val="002D0BD9"/>
    <w:rsid w:val="002D16E8"/>
    <w:rsid w:val="002E79DD"/>
    <w:rsid w:val="002F2427"/>
    <w:rsid w:val="002F44D7"/>
    <w:rsid w:val="002F6B01"/>
    <w:rsid w:val="002F7126"/>
    <w:rsid w:val="002F72D1"/>
    <w:rsid w:val="00302682"/>
    <w:rsid w:val="00306B19"/>
    <w:rsid w:val="003132FA"/>
    <w:rsid w:val="00320E3B"/>
    <w:rsid w:val="00320F6B"/>
    <w:rsid w:val="00324912"/>
    <w:rsid w:val="00325724"/>
    <w:rsid w:val="0033570D"/>
    <w:rsid w:val="003439A1"/>
    <w:rsid w:val="00345082"/>
    <w:rsid w:val="00345698"/>
    <w:rsid w:val="0036453E"/>
    <w:rsid w:val="00366DA9"/>
    <w:rsid w:val="00370170"/>
    <w:rsid w:val="0037185E"/>
    <w:rsid w:val="0037788C"/>
    <w:rsid w:val="0038396F"/>
    <w:rsid w:val="00387A8E"/>
    <w:rsid w:val="00387FE6"/>
    <w:rsid w:val="00390A1B"/>
    <w:rsid w:val="003A0EA6"/>
    <w:rsid w:val="003A646B"/>
    <w:rsid w:val="003A6DA6"/>
    <w:rsid w:val="003B746B"/>
    <w:rsid w:val="003B77AA"/>
    <w:rsid w:val="003C3A6D"/>
    <w:rsid w:val="003C58F8"/>
    <w:rsid w:val="003C591F"/>
    <w:rsid w:val="003D2CEF"/>
    <w:rsid w:val="003D3B55"/>
    <w:rsid w:val="003D4880"/>
    <w:rsid w:val="003D6E97"/>
    <w:rsid w:val="003E1710"/>
    <w:rsid w:val="003E43D3"/>
    <w:rsid w:val="003E7FCF"/>
    <w:rsid w:val="003F3DC7"/>
    <w:rsid w:val="003F4CD3"/>
    <w:rsid w:val="00400001"/>
    <w:rsid w:val="004178B7"/>
    <w:rsid w:val="00420AEA"/>
    <w:rsid w:val="00424222"/>
    <w:rsid w:val="00425CBC"/>
    <w:rsid w:val="00427F44"/>
    <w:rsid w:val="004352B0"/>
    <w:rsid w:val="00435979"/>
    <w:rsid w:val="004369F2"/>
    <w:rsid w:val="004419CE"/>
    <w:rsid w:val="0044225C"/>
    <w:rsid w:val="00443F1F"/>
    <w:rsid w:val="00465C08"/>
    <w:rsid w:val="00467494"/>
    <w:rsid w:val="0047013B"/>
    <w:rsid w:val="004709C6"/>
    <w:rsid w:val="00471524"/>
    <w:rsid w:val="0047721F"/>
    <w:rsid w:val="00477EE1"/>
    <w:rsid w:val="00480CAE"/>
    <w:rsid w:val="00485D67"/>
    <w:rsid w:val="0048624B"/>
    <w:rsid w:val="00486B0C"/>
    <w:rsid w:val="00492CC9"/>
    <w:rsid w:val="0049431F"/>
    <w:rsid w:val="004A0BA7"/>
    <w:rsid w:val="004A55F4"/>
    <w:rsid w:val="004B00A9"/>
    <w:rsid w:val="004B10FA"/>
    <w:rsid w:val="004B5D66"/>
    <w:rsid w:val="004B69C0"/>
    <w:rsid w:val="004C003B"/>
    <w:rsid w:val="004E4BD5"/>
    <w:rsid w:val="004E6B28"/>
    <w:rsid w:val="004F69CB"/>
    <w:rsid w:val="004F6D38"/>
    <w:rsid w:val="00500C29"/>
    <w:rsid w:val="00524C94"/>
    <w:rsid w:val="00527B60"/>
    <w:rsid w:val="00530291"/>
    <w:rsid w:val="005319CA"/>
    <w:rsid w:val="00532458"/>
    <w:rsid w:val="0054040D"/>
    <w:rsid w:val="00545288"/>
    <w:rsid w:val="00550CBF"/>
    <w:rsid w:val="005517F0"/>
    <w:rsid w:val="005534FC"/>
    <w:rsid w:val="005606CA"/>
    <w:rsid w:val="0056230E"/>
    <w:rsid w:val="00562C49"/>
    <w:rsid w:val="005726E9"/>
    <w:rsid w:val="005750F7"/>
    <w:rsid w:val="0058058B"/>
    <w:rsid w:val="00594217"/>
    <w:rsid w:val="00595842"/>
    <w:rsid w:val="005A2E60"/>
    <w:rsid w:val="005A73FB"/>
    <w:rsid w:val="005A7E3D"/>
    <w:rsid w:val="005B1EB1"/>
    <w:rsid w:val="005B1F63"/>
    <w:rsid w:val="005B2660"/>
    <w:rsid w:val="005B4975"/>
    <w:rsid w:val="005C5444"/>
    <w:rsid w:val="005C76F9"/>
    <w:rsid w:val="005D3F2D"/>
    <w:rsid w:val="005D5EB6"/>
    <w:rsid w:val="005D7648"/>
    <w:rsid w:val="005F0C9D"/>
    <w:rsid w:val="005F22BA"/>
    <w:rsid w:val="005F3F16"/>
    <w:rsid w:val="005F6A7B"/>
    <w:rsid w:val="005F7CC8"/>
    <w:rsid w:val="00600F1A"/>
    <w:rsid w:val="006135B8"/>
    <w:rsid w:val="006135BE"/>
    <w:rsid w:val="00620457"/>
    <w:rsid w:val="00623CA1"/>
    <w:rsid w:val="00627DCD"/>
    <w:rsid w:val="00632701"/>
    <w:rsid w:val="006331AE"/>
    <w:rsid w:val="0063389A"/>
    <w:rsid w:val="00634925"/>
    <w:rsid w:val="00645B2E"/>
    <w:rsid w:val="00650599"/>
    <w:rsid w:val="00651D49"/>
    <w:rsid w:val="00653D38"/>
    <w:rsid w:val="00654DFE"/>
    <w:rsid w:val="00662896"/>
    <w:rsid w:val="006652DA"/>
    <w:rsid w:val="00665C05"/>
    <w:rsid w:val="00671501"/>
    <w:rsid w:val="00677CD8"/>
    <w:rsid w:val="00677F38"/>
    <w:rsid w:val="00687AC9"/>
    <w:rsid w:val="00690C88"/>
    <w:rsid w:val="006952DB"/>
    <w:rsid w:val="006B0176"/>
    <w:rsid w:val="006B1A0B"/>
    <w:rsid w:val="006B6B24"/>
    <w:rsid w:val="006C1AA9"/>
    <w:rsid w:val="006C2AB8"/>
    <w:rsid w:val="006C4377"/>
    <w:rsid w:val="006C70C7"/>
    <w:rsid w:val="006C73F8"/>
    <w:rsid w:val="006D0A6A"/>
    <w:rsid w:val="006D0BC4"/>
    <w:rsid w:val="006D1AF0"/>
    <w:rsid w:val="006D389F"/>
    <w:rsid w:val="006E0558"/>
    <w:rsid w:val="006E531F"/>
    <w:rsid w:val="006E6AEC"/>
    <w:rsid w:val="006E793B"/>
    <w:rsid w:val="00700FA6"/>
    <w:rsid w:val="00701CC9"/>
    <w:rsid w:val="007027AC"/>
    <w:rsid w:val="00703E54"/>
    <w:rsid w:val="00704A0F"/>
    <w:rsid w:val="007072DD"/>
    <w:rsid w:val="00710463"/>
    <w:rsid w:val="00712633"/>
    <w:rsid w:val="00714507"/>
    <w:rsid w:val="00715C0D"/>
    <w:rsid w:val="00722724"/>
    <w:rsid w:val="00731DD5"/>
    <w:rsid w:val="00731EB1"/>
    <w:rsid w:val="00732864"/>
    <w:rsid w:val="0073433B"/>
    <w:rsid w:val="007528E9"/>
    <w:rsid w:val="00753366"/>
    <w:rsid w:val="007543D0"/>
    <w:rsid w:val="00755A9C"/>
    <w:rsid w:val="00755DDF"/>
    <w:rsid w:val="00763031"/>
    <w:rsid w:val="0076329B"/>
    <w:rsid w:val="00767BEA"/>
    <w:rsid w:val="007715BF"/>
    <w:rsid w:val="00771BA8"/>
    <w:rsid w:val="00771C4E"/>
    <w:rsid w:val="0077327C"/>
    <w:rsid w:val="00773BC7"/>
    <w:rsid w:val="00782E94"/>
    <w:rsid w:val="007847A8"/>
    <w:rsid w:val="0078597C"/>
    <w:rsid w:val="00786904"/>
    <w:rsid w:val="0079436D"/>
    <w:rsid w:val="00795DA4"/>
    <w:rsid w:val="00796AD9"/>
    <w:rsid w:val="007A6AE9"/>
    <w:rsid w:val="007B2009"/>
    <w:rsid w:val="007B3CB4"/>
    <w:rsid w:val="007C0149"/>
    <w:rsid w:val="007C3D8A"/>
    <w:rsid w:val="007C5EDC"/>
    <w:rsid w:val="007D3058"/>
    <w:rsid w:val="007D7C26"/>
    <w:rsid w:val="007E2768"/>
    <w:rsid w:val="007E40F6"/>
    <w:rsid w:val="007F3AA4"/>
    <w:rsid w:val="007F6E6E"/>
    <w:rsid w:val="007F7DEF"/>
    <w:rsid w:val="00801831"/>
    <w:rsid w:val="00815627"/>
    <w:rsid w:val="00816391"/>
    <w:rsid w:val="0082197B"/>
    <w:rsid w:val="00821A91"/>
    <w:rsid w:val="00822B6B"/>
    <w:rsid w:val="00827C98"/>
    <w:rsid w:val="00830729"/>
    <w:rsid w:val="00832854"/>
    <w:rsid w:val="00836F92"/>
    <w:rsid w:val="008376DD"/>
    <w:rsid w:val="00842DD9"/>
    <w:rsid w:val="0084374C"/>
    <w:rsid w:val="008438DC"/>
    <w:rsid w:val="00845348"/>
    <w:rsid w:val="00846274"/>
    <w:rsid w:val="00851F72"/>
    <w:rsid w:val="0085434C"/>
    <w:rsid w:val="008560CF"/>
    <w:rsid w:val="00860948"/>
    <w:rsid w:val="008612B5"/>
    <w:rsid w:val="00861557"/>
    <w:rsid w:val="008630E1"/>
    <w:rsid w:val="00867538"/>
    <w:rsid w:val="008767D0"/>
    <w:rsid w:val="008774EA"/>
    <w:rsid w:val="00880A66"/>
    <w:rsid w:val="008837ED"/>
    <w:rsid w:val="008911D0"/>
    <w:rsid w:val="008A3396"/>
    <w:rsid w:val="008C25EF"/>
    <w:rsid w:val="008C726A"/>
    <w:rsid w:val="008D3F44"/>
    <w:rsid w:val="008E57FA"/>
    <w:rsid w:val="008E5A20"/>
    <w:rsid w:val="008F30A0"/>
    <w:rsid w:val="008F3B84"/>
    <w:rsid w:val="00903B4C"/>
    <w:rsid w:val="009259F9"/>
    <w:rsid w:val="00926306"/>
    <w:rsid w:val="00926989"/>
    <w:rsid w:val="00930128"/>
    <w:rsid w:val="0093738F"/>
    <w:rsid w:val="009375EB"/>
    <w:rsid w:val="00937B26"/>
    <w:rsid w:val="00944209"/>
    <w:rsid w:val="00944E78"/>
    <w:rsid w:val="0095409A"/>
    <w:rsid w:val="009570A0"/>
    <w:rsid w:val="009572B7"/>
    <w:rsid w:val="0096115E"/>
    <w:rsid w:val="009750AE"/>
    <w:rsid w:val="0098046B"/>
    <w:rsid w:val="00982DED"/>
    <w:rsid w:val="009837BE"/>
    <w:rsid w:val="0098463F"/>
    <w:rsid w:val="00984FFE"/>
    <w:rsid w:val="00986099"/>
    <w:rsid w:val="00990D5A"/>
    <w:rsid w:val="00991DBE"/>
    <w:rsid w:val="00992F5B"/>
    <w:rsid w:val="00993387"/>
    <w:rsid w:val="009A5952"/>
    <w:rsid w:val="009B11FF"/>
    <w:rsid w:val="009B1B8B"/>
    <w:rsid w:val="009B53B4"/>
    <w:rsid w:val="009B6C64"/>
    <w:rsid w:val="009C1048"/>
    <w:rsid w:val="009C1408"/>
    <w:rsid w:val="009D0F3C"/>
    <w:rsid w:val="009D34BA"/>
    <w:rsid w:val="009E08D4"/>
    <w:rsid w:val="009E1BEA"/>
    <w:rsid w:val="009E2E0C"/>
    <w:rsid w:val="009F71D8"/>
    <w:rsid w:val="009F7F2E"/>
    <w:rsid w:val="00A058AD"/>
    <w:rsid w:val="00A07241"/>
    <w:rsid w:val="00A208E9"/>
    <w:rsid w:val="00A2230C"/>
    <w:rsid w:val="00A22447"/>
    <w:rsid w:val="00A22DCF"/>
    <w:rsid w:val="00A25B5C"/>
    <w:rsid w:val="00A3228B"/>
    <w:rsid w:val="00A32565"/>
    <w:rsid w:val="00A372CC"/>
    <w:rsid w:val="00A4363B"/>
    <w:rsid w:val="00A443E2"/>
    <w:rsid w:val="00A463DC"/>
    <w:rsid w:val="00A56074"/>
    <w:rsid w:val="00A57813"/>
    <w:rsid w:val="00A65FC7"/>
    <w:rsid w:val="00A70CF4"/>
    <w:rsid w:val="00A74066"/>
    <w:rsid w:val="00A764EE"/>
    <w:rsid w:val="00A836AD"/>
    <w:rsid w:val="00A84451"/>
    <w:rsid w:val="00A85280"/>
    <w:rsid w:val="00A93CE0"/>
    <w:rsid w:val="00AA03B3"/>
    <w:rsid w:val="00AA2750"/>
    <w:rsid w:val="00AA5BB1"/>
    <w:rsid w:val="00AB175B"/>
    <w:rsid w:val="00AB2BF6"/>
    <w:rsid w:val="00AB36C7"/>
    <w:rsid w:val="00AB59E0"/>
    <w:rsid w:val="00AC3BA5"/>
    <w:rsid w:val="00AC5028"/>
    <w:rsid w:val="00AC66F5"/>
    <w:rsid w:val="00AC79E7"/>
    <w:rsid w:val="00AD719B"/>
    <w:rsid w:val="00AD75A2"/>
    <w:rsid w:val="00AE0043"/>
    <w:rsid w:val="00AE0FBE"/>
    <w:rsid w:val="00AE2C28"/>
    <w:rsid w:val="00AE3412"/>
    <w:rsid w:val="00AE5B35"/>
    <w:rsid w:val="00AE78DD"/>
    <w:rsid w:val="00AF6BBB"/>
    <w:rsid w:val="00B04966"/>
    <w:rsid w:val="00B052C5"/>
    <w:rsid w:val="00B07A0A"/>
    <w:rsid w:val="00B103A6"/>
    <w:rsid w:val="00B11324"/>
    <w:rsid w:val="00B157F3"/>
    <w:rsid w:val="00B166E9"/>
    <w:rsid w:val="00B17166"/>
    <w:rsid w:val="00B172EF"/>
    <w:rsid w:val="00B30071"/>
    <w:rsid w:val="00B33AF4"/>
    <w:rsid w:val="00B47E1B"/>
    <w:rsid w:val="00B51B50"/>
    <w:rsid w:val="00B53FDF"/>
    <w:rsid w:val="00B559F8"/>
    <w:rsid w:val="00B55A98"/>
    <w:rsid w:val="00B57064"/>
    <w:rsid w:val="00B60917"/>
    <w:rsid w:val="00B65E69"/>
    <w:rsid w:val="00B75274"/>
    <w:rsid w:val="00B77F22"/>
    <w:rsid w:val="00B81D27"/>
    <w:rsid w:val="00B829C7"/>
    <w:rsid w:val="00B85E21"/>
    <w:rsid w:val="00B90232"/>
    <w:rsid w:val="00B91690"/>
    <w:rsid w:val="00B9488B"/>
    <w:rsid w:val="00B976A5"/>
    <w:rsid w:val="00BA1228"/>
    <w:rsid w:val="00BB1CFA"/>
    <w:rsid w:val="00BC0F0A"/>
    <w:rsid w:val="00BC6497"/>
    <w:rsid w:val="00BC7E46"/>
    <w:rsid w:val="00BD1014"/>
    <w:rsid w:val="00BD1C94"/>
    <w:rsid w:val="00BD435B"/>
    <w:rsid w:val="00BD5303"/>
    <w:rsid w:val="00BD670F"/>
    <w:rsid w:val="00BE1A40"/>
    <w:rsid w:val="00BE3CA6"/>
    <w:rsid w:val="00BE50D9"/>
    <w:rsid w:val="00BF1F3F"/>
    <w:rsid w:val="00BF425F"/>
    <w:rsid w:val="00BF42D4"/>
    <w:rsid w:val="00C01088"/>
    <w:rsid w:val="00C01BF3"/>
    <w:rsid w:val="00C022B0"/>
    <w:rsid w:val="00C02AC7"/>
    <w:rsid w:val="00C03BCC"/>
    <w:rsid w:val="00C075FF"/>
    <w:rsid w:val="00C11A12"/>
    <w:rsid w:val="00C15DBE"/>
    <w:rsid w:val="00C226FB"/>
    <w:rsid w:val="00C22AAA"/>
    <w:rsid w:val="00C22C2B"/>
    <w:rsid w:val="00C233DF"/>
    <w:rsid w:val="00C26325"/>
    <w:rsid w:val="00C316AE"/>
    <w:rsid w:val="00C31E0A"/>
    <w:rsid w:val="00C32049"/>
    <w:rsid w:val="00C4431E"/>
    <w:rsid w:val="00C4489C"/>
    <w:rsid w:val="00C4646D"/>
    <w:rsid w:val="00C4725C"/>
    <w:rsid w:val="00C5322A"/>
    <w:rsid w:val="00C5736C"/>
    <w:rsid w:val="00C64048"/>
    <w:rsid w:val="00C6555F"/>
    <w:rsid w:val="00C66BBA"/>
    <w:rsid w:val="00C66E93"/>
    <w:rsid w:val="00C672F0"/>
    <w:rsid w:val="00C73E2B"/>
    <w:rsid w:val="00C911C4"/>
    <w:rsid w:val="00C92A97"/>
    <w:rsid w:val="00C94819"/>
    <w:rsid w:val="00CA3B48"/>
    <w:rsid w:val="00CA747D"/>
    <w:rsid w:val="00CB178E"/>
    <w:rsid w:val="00CC031F"/>
    <w:rsid w:val="00CC3626"/>
    <w:rsid w:val="00CC6896"/>
    <w:rsid w:val="00CD106B"/>
    <w:rsid w:val="00CE007D"/>
    <w:rsid w:val="00CE1BAF"/>
    <w:rsid w:val="00CF0BBA"/>
    <w:rsid w:val="00CF4ACF"/>
    <w:rsid w:val="00CF7575"/>
    <w:rsid w:val="00CF76A3"/>
    <w:rsid w:val="00D00FC3"/>
    <w:rsid w:val="00D023B3"/>
    <w:rsid w:val="00D04415"/>
    <w:rsid w:val="00D12FF4"/>
    <w:rsid w:val="00D32E50"/>
    <w:rsid w:val="00D37C04"/>
    <w:rsid w:val="00D444AF"/>
    <w:rsid w:val="00D45F21"/>
    <w:rsid w:val="00D50266"/>
    <w:rsid w:val="00D5318C"/>
    <w:rsid w:val="00D60923"/>
    <w:rsid w:val="00D62076"/>
    <w:rsid w:val="00D66250"/>
    <w:rsid w:val="00D71845"/>
    <w:rsid w:val="00D71A46"/>
    <w:rsid w:val="00D71B35"/>
    <w:rsid w:val="00D74007"/>
    <w:rsid w:val="00D758A8"/>
    <w:rsid w:val="00D81FFC"/>
    <w:rsid w:val="00D97E3F"/>
    <w:rsid w:val="00DA5734"/>
    <w:rsid w:val="00DB07A2"/>
    <w:rsid w:val="00DB2005"/>
    <w:rsid w:val="00DB2B28"/>
    <w:rsid w:val="00DC1200"/>
    <w:rsid w:val="00DC78A3"/>
    <w:rsid w:val="00DD54DF"/>
    <w:rsid w:val="00DD6224"/>
    <w:rsid w:val="00DE2EBA"/>
    <w:rsid w:val="00DE46C3"/>
    <w:rsid w:val="00DF45F3"/>
    <w:rsid w:val="00DF7874"/>
    <w:rsid w:val="00DF7AAB"/>
    <w:rsid w:val="00E04DB5"/>
    <w:rsid w:val="00E07A26"/>
    <w:rsid w:val="00E175D7"/>
    <w:rsid w:val="00E1783B"/>
    <w:rsid w:val="00E21C04"/>
    <w:rsid w:val="00E23CA1"/>
    <w:rsid w:val="00E31C06"/>
    <w:rsid w:val="00E31FD0"/>
    <w:rsid w:val="00E32871"/>
    <w:rsid w:val="00E34B4F"/>
    <w:rsid w:val="00E34D5E"/>
    <w:rsid w:val="00E3785E"/>
    <w:rsid w:val="00E4039C"/>
    <w:rsid w:val="00E408D7"/>
    <w:rsid w:val="00E41AA2"/>
    <w:rsid w:val="00E478AC"/>
    <w:rsid w:val="00E509EE"/>
    <w:rsid w:val="00E51DA1"/>
    <w:rsid w:val="00E52B24"/>
    <w:rsid w:val="00E55217"/>
    <w:rsid w:val="00E557E8"/>
    <w:rsid w:val="00E56C27"/>
    <w:rsid w:val="00E61DAA"/>
    <w:rsid w:val="00E6336E"/>
    <w:rsid w:val="00E66AFA"/>
    <w:rsid w:val="00E723A3"/>
    <w:rsid w:val="00E730A0"/>
    <w:rsid w:val="00E73C8F"/>
    <w:rsid w:val="00E767FA"/>
    <w:rsid w:val="00E91C54"/>
    <w:rsid w:val="00E93868"/>
    <w:rsid w:val="00EA23D3"/>
    <w:rsid w:val="00EA35B1"/>
    <w:rsid w:val="00EA6E17"/>
    <w:rsid w:val="00EA784D"/>
    <w:rsid w:val="00EB03E7"/>
    <w:rsid w:val="00EB710D"/>
    <w:rsid w:val="00EC4147"/>
    <w:rsid w:val="00ED335E"/>
    <w:rsid w:val="00EE3BE1"/>
    <w:rsid w:val="00EF679E"/>
    <w:rsid w:val="00F008E9"/>
    <w:rsid w:val="00F01A18"/>
    <w:rsid w:val="00F108A2"/>
    <w:rsid w:val="00F1115D"/>
    <w:rsid w:val="00F112FB"/>
    <w:rsid w:val="00F20C61"/>
    <w:rsid w:val="00F20FB1"/>
    <w:rsid w:val="00F26C6C"/>
    <w:rsid w:val="00F3036E"/>
    <w:rsid w:val="00F3075B"/>
    <w:rsid w:val="00F33AC3"/>
    <w:rsid w:val="00F34AC4"/>
    <w:rsid w:val="00F35F99"/>
    <w:rsid w:val="00F40B46"/>
    <w:rsid w:val="00F41B35"/>
    <w:rsid w:val="00F4614A"/>
    <w:rsid w:val="00F51F88"/>
    <w:rsid w:val="00F5253A"/>
    <w:rsid w:val="00F52892"/>
    <w:rsid w:val="00F53286"/>
    <w:rsid w:val="00F54680"/>
    <w:rsid w:val="00F548F7"/>
    <w:rsid w:val="00F606B1"/>
    <w:rsid w:val="00F60869"/>
    <w:rsid w:val="00F71CE1"/>
    <w:rsid w:val="00F80F16"/>
    <w:rsid w:val="00F824EC"/>
    <w:rsid w:val="00F93368"/>
    <w:rsid w:val="00F94244"/>
    <w:rsid w:val="00FA32C1"/>
    <w:rsid w:val="00FB02DC"/>
    <w:rsid w:val="00FB37F4"/>
    <w:rsid w:val="00FB4414"/>
    <w:rsid w:val="00FC0D9B"/>
    <w:rsid w:val="00FD04EB"/>
    <w:rsid w:val="00FD2E1D"/>
    <w:rsid w:val="00FD5F1E"/>
    <w:rsid w:val="00FE39C0"/>
    <w:rsid w:val="00FE5F16"/>
    <w:rsid w:val="00FF0CDC"/>
    <w:rsid w:val="00FF60A8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5540A"/>
  <w14:defaultImageDpi w14:val="0"/>
  <w15:docId w15:val="{BE837266-A8FB-4852-84E2-7F785954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A4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uiPriority w:val="99"/>
    <w:rsid w:val="002F44D7"/>
    <w:rPr>
      <w:rFonts w:cs="Times New Roman"/>
    </w:rPr>
  </w:style>
  <w:style w:type="paragraph" w:styleId="Tekstblokowy">
    <w:name w:val="Block Text"/>
    <w:basedOn w:val="Normalny"/>
    <w:uiPriority w:val="99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F44D7"/>
    <w:pPr>
      <w:spacing w:line="360" w:lineRule="auto"/>
      <w:ind w:left="284" w:hanging="426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F44D7"/>
    <w:pPr>
      <w:spacing w:line="360" w:lineRule="auto"/>
      <w:ind w:left="284" w:hanging="284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"/>
    <w:basedOn w:val="Normalny"/>
    <w:link w:val="TekstpodstawowyZnak"/>
    <w:uiPriority w:val="99"/>
    <w:rsid w:val="002F44D7"/>
    <w:pPr>
      <w:spacing w:line="360" w:lineRule="auto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uiPriority w:val="99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2F44D7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"/>
    <w:basedOn w:val="Domylnaczcionkaakapitu"/>
    <w:link w:val="Tekstpodstawow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character" w:customStyle="1" w:styleId="paragraphpunkt1">
    <w:name w:val="paragraphpunkt1"/>
    <w:uiPriority w:val="99"/>
    <w:rsid w:val="002F44D7"/>
    <w:rPr>
      <w:b/>
    </w:rPr>
  </w:style>
  <w:style w:type="paragraph" w:customStyle="1" w:styleId="leszek">
    <w:name w:val="leszek"/>
    <w:basedOn w:val="Normalny"/>
    <w:uiPriority w:val="99"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rsid w:val="002F44D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2F44D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4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F4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aliases w:val="Znak Znak1 Znak"/>
    <w:basedOn w:val="Domylnaczcionkaakapitu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character" w:styleId="Pogrubienie">
    <w:name w:val="Strong"/>
    <w:basedOn w:val="Domylnaczcionkaakapitu"/>
    <w:uiPriority w:val="99"/>
    <w:qFormat/>
    <w:rsid w:val="002F44D7"/>
    <w:rPr>
      <w:rFonts w:cs="Times New Roman"/>
      <w:b/>
      <w:bCs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2F44D7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7">
    <w:name w:val="Znak Znak7"/>
    <w:basedOn w:val="Domylnaczcionkaakapitu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rsid w:val="002F44D7"/>
    <w:rPr>
      <w:rFonts w:cs="Times New Roman"/>
      <w:sz w:val="24"/>
      <w:szCs w:val="24"/>
      <w:lang w:val="pl-PL" w:eastAsia="pl-PL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feature">
    <w:name w:val="feature"/>
    <w:basedOn w:val="Domylnaczcionkaakapitu"/>
    <w:uiPriority w:val="99"/>
    <w:rsid w:val="002F44D7"/>
    <w:rPr>
      <w:rFonts w:cs="Times New Roman"/>
    </w:rPr>
  </w:style>
  <w:style w:type="character" w:customStyle="1" w:styleId="value">
    <w:name w:val="value"/>
    <w:basedOn w:val="Domylnaczcionkaakapitu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99"/>
    <w:rsid w:val="002F44D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basedOn w:val="Teksttre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basedOn w:val="Teksttre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basedOn w:val="Teksttre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basedOn w:val="Teksttre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uiPriority w:val="99"/>
    <w:qFormat/>
    <w:rsid w:val="00CD106B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uiPriority w:val="99"/>
    <w:rsid w:val="005B26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352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dc:description/>
  <cp:lastModifiedBy>RenataKrakiewicz</cp:lastModifiedBy>
  <cp:revision>17</cp:revision>
  <cp:lastPrinted>2016-12-12T07:31:00Z</cp:lastPrinted>
  <dcterms:created xsi:type="dcterms:W3CDTF">2017-10-10T07:59:00Z</dcterms:created>
  <dcterms:modified xsi:type="dcterms:W3CDTF">2017-11-16T11:54:00Z</dcterms:modified>
</cp:coreProperties>
</file>