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84" w:rsidRDefault="00523664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2</w:t>
      </w:r>
      <w:r w:rsidR="00DF33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.3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do SWZ</w:t>
      </w:r>
    </w:p>
    <w:p w:rsidR="004513FB" w:rsidRDefault="004513FB" w:rsidP="00523664">
      <w:pPr>
        <w:suppressAutoHyphens/>
        <w:autoSpaceDE w:val="0"/>
        <w:spacing w:after="282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ZADANIE NR 3</w:t>
      </w:r>
    </w:p>
    <w:p w:rsidR="00523664" w:rsidRPr="00F3022F" w:rsidRDefault="00523664" w:rsidP="00523664">
      <w:pPr>
        <w:suppressAutoHyphens/>
        <w:autoSpaceDE w:val="0"/>
        <w:spacing w:after="282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Zestawienie powierzchni zewnętrznych do usługi sprzątania i utrzymania i pielęgnacji terenów zielonych na teren</w:t>
      </w:r>
      <w:r w:rsidR="006B0CF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ie kompleksów wojskowych SOI Jastrzębie</w:t>
      </w:r>
    </w:p>
    <w:tbl>
      <w:tblPr>
        <w:tblW w:w="109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400"/>
        <w:gridCol w:w="2051"/>
        <w:gridCol w:w="1607"/>
        <w:gridCol w:w="2020"/>
      </w:tblGrid>
      <w:tr w:rsidR="003A2484" w:rsidRPr="00033330" w:rsidTr="007C2296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8978" w:type="dxa"/>
            <w:gridSpan w:val="5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ZESTAWIENIE POWIERZCHNI UTWARDZONYCH – DROGI, CHODNIKI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6B0CFF" w:rsidP="006B0C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2925 Jastrzębie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m²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B84679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128 802,00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chodniki</w:t>
            </w:r>
          </w:p>
        </w:tc>
        <w:tc>
          <w:tcPr>
            <w:tcW w:w="20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B84679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2 098,00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3A2484" w:rsidRPr="00033330" w:rsidRDefault="00B84679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130 900,00</w:t>
            </w:r>
          </w:p>
        </w:tc>
        <w:tc>
          <w:tcPr>
            <w:tcW w:w="16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A2484" w:rsidRPr="00F3022F" w:rsidRDefault="003A2484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02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1.1a  do opisu przedmiotu zamówienia</w:t>
      </w:r>
    </w:p>
    <w:tbl>
      <w:tblPr>
        <w:tblW w:w="109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400"/>
        <w:gridCol w:w="2051"/>
        <w:gridCol w:w="1607"/>
        <w:gridCol w:w="2020"/>
      </w:tblGrid>
      <w:tr w:rsidR="003A2484" w:rsidRPr="00033330" w:rsidTr="007C2296">
        <w:trPr>
          <w:trHeight w:val="315"/>
        </w:trPr>
        <w:tc>
          <w:tcPr>
            <w:tcW w:w="8978" w:type="dxa"/>
            <w:gridSpan w:val="5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ZESTAWIENIE POWIERZCHNI UTWARDZONYCH - PLACE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B84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B8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</w:t>
            </w:r>
            <w:r w:rsidR="00B8467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2925 Jastrzębie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Powierzchnia w 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m²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4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A3121F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15 480,00  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5330D" w:rsidRPr="00033330" w:rsidRDefault="0065330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3A2484" w:rsidRPr="00BC3BA9" w:rsidRDefault="00A3121F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BC3B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15 480,00</w:t>
            </w:r>
          </w:p>
        </w:tc>
        <w:tc>
          <w:tcPr>
            <w:tcW w:w="16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2484" w:rsidRPr="00BC3BA9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BC3BA9"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C2296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64945" w:rsidRDefault="00964945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964945" w:rsidRDefault="00964945" w:rsidP="00175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333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UTRZ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YMANIE</w:t>
      </w:r>
      <w:r w:rsidR="00175714" w:rsidRPr="0017571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="0017571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POWIERZCHNI UTWARDZONYCH – DROGI, CHODNIKI, PLACE</w:t>
      </w:r>
    </w:p>
    <w:p w:rsidR="00964945" w:rsidRDefault="00964945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964945" w:rsidRDefault="00964945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3455"/>
        <w:gridCol w:w="1813"/>
        <w:gridCol w:w="1812"/>
      </w:tblGrid>
      <w:tr w:rsidR="00964945" w:rsidTr="00A274E1">
        <w:tc>
          <w:tcPr>
            <w:tcW w:w="992" w:type="dxa"/>
          </w:tcPr>
          <w:p w:rsidR="00964945" w:rsidRPr="00175714" w:rsidRDefault="00964945" w:rsidP="00A274E1">
            <w:pPr>
              <w:suppressAutoHyphens/>
              <w:autoSpaceDE w:val="0"/>
              <w:spacing w:after="282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571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456" w:type="dxa"/>
          </w:tcPr>
          <w:p w:rsidR="00964945" w:rsidRDefault="00964945" w:rsidP="00A274E1">
            <w:pPr>
              <w:suppressAutoHyphens/>
              <w:autoSpaceDE w:val="0"/>
              <w:spacing w:after="282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1813" w:type="dxa"/>
          </w:tcPr>
          <w:p w:rsidR="00964945" w:rsidRPr="00175714" w:rsidRDefault="00175714" w:rsidP="00A274E1">
            <w:pPr>
              <w:suppressAutoHyphens/>
              <w:autoSpaceDE w:val="0"/>
              <w:spacing w:after="282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Powierzchnia w 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m3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13" w:type="dxa"/>
          </w:tcPr>
          <w:p w:rsidR="00964945" w:rsidRDefault="00964945" w:rsidP="00A274E1">
            <w:pPr>
              <w:suppressAutoHyphens/>
              <w:autoSpaceDE w:val="0"/>
              <w:spacing w:after="282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964945" w:rsidTr="00A274E1">
        <w:tc>
          <w:tcPr>
            <w:tcW w:w="992" w:type="dxa"/>
          </w:tcPr>
          <w:p w:rsidR="00964945" w:rsidRPr="00175714" w:rsidRDefault="00964945" w:rsidP="00A274E1">
            <w:pPr>
              <w:suppressAutoHyphens/>
              <w:autoSpaceDE w:val="0"/>
              <w:spacing w:after="282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571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56" w:type="dxa"/>
          </w:tcPr>
          <w:p w:rsidR="00964945" w:rsidRDefault="00964945" w:rsidP="00A274E1">
            <w:pPr>
              <w:suppressAutoHyphens/>
              <w:autoSpaceDE w:val="0"/>
              <w:spacing w:after="282" w:line="240" w:lineRule="auto"/>
              <w:jc w:val="both"/>
              <w:rPr>
                <w:rFonts w:ascii="Arial" w:eastAsia="Times New Roman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Usuwanie liści, gałęzi po zmiennych warun</w:t>
            </w:r>
            <w:r w:rsidR="0017571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kach atmosferycznych z placów, dróg, chodników</w:t>
            </w:r>
          </w:p>
        </w:tc>
        <w:tc>
          <w:tcPr>
            <w:tcW w:w="1813" w:type="dxa"/>
          </w:tcPr>
          <w:p w:rsidR="00964945" w:rsidRPr="00BD2AEC" w:rsidRDefault="00175714" w:rsidP="00A274E1">
            <w:pPr>
              <w:suppressAutoHyphens/>
              <w:autoSpaceDE w:val="0"/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BD2AE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50</w:t>
            </w:r>
            <w:r w:rsidR="0062121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813" w:type="dxa"/>
          </w:tcPr>
          <w:p w:rsidR="00964945" w:rsidRPr="00BD2AEC" w:rsidRDefault="00964945" w:rsidP="00A274E1">
            <w:pPr>
              <w:suppressAutoHyphens/>
              <w:autoSpaceDE w:val="0"/>
              <w:spacing w:after="282" w:line="240" w:lineRule="auto"/>
              <w:jc w:val="both"/>
              <w:rPr>
                <w:rFonts w:ascii="Arial" w:eastAsia="Times New Roman" w:hAnsi="Arial" w:cs="Arial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1212" w:rsidTr="00E24964">
        <w:tc>
          <w:tcPr>
            <w:tcW w:w="4448" w:type="dxa"/>
            <w:gridSpan w:val="2"/>
          </w:tcPr>
          <w:p w:rsidR="00621212" w:rsidRPr="00621212" w:rsidRDefault="00621212" w:rsidP="00621212">
            <w:pPr>
              <w:suppressAutoHyphens/>
              <w:autoSpaceDE w:val="0"/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2121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21212" w:rsidRPr="00BD2AEC" w:rsidRDefault="00621212" w:rsidP="00A274E1">
            <w:pPr>
              <w:suppressAutoHyphens/>
              <w:autoSpaceDE w:val="0"/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1813" w:type="dxa"/>
          </w:tcPr>
          <w:p w:rsidR="00621212" w:rsidRPr="00BD2AEC" w:rsidRDefault="00621212" w:rsidP="00A274E1">
            <w:pPr>
              <w:suppressAutoHyphens/>
              <w:autoSpaceDE w:val="0"/>
              <w:spacing w:after="282" w:line="240" w:lineRule="auto"/>
              <w:jc w:val="both"/>
              <w:rPr>
                <w:rFonts w:ascii="Arial" w:eastAsia="Times New Roman" w:hAnsi="Arial" w:cs="Arial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64945" w:rsidRPr="00033330" w:rsidRDefault="00964945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tbl>
      <w:tblPr>
        <w:tblW w:w="112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797"/>
        <w:gridCol w:w="2607"/>
        <w:gridCol w:w="2125"/>
        <w:gridCol w:w="2693"/>
        <w:gridCol w:w="1076"/>
        <w:gridCol w:w="1060"/>
      </w:tblGrid>
      <w:tr w:rsidR="003A2484" w:rsidRPr="00033330" w:rsidTr="00881C98">
        <w:trPr>
          <w:trHeight w:val="25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FD364C">
        <w:trPr>
          <w:trHeight w:val="300"/>
        </w:trPr>
        <w:tc>
          <w:tcPr>
            <w:tcW w:w="9144" w:type="dxa"/>
            <w:gridSpan w:val="5"/>
            <w:shd w:val="clear" w:color="auto" w:fill="auto"/>
            <w:vAlign w:val="bottom"/>
          </w:tcPr>
          <w:p w:rsidR="003A2484" w:rsidRPr="00F3022F" w:rsidRDefault="003A2484" w:rsidP="00C50D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881C98">
        <w:trPr>
          <w:trHeight w:val="25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07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FD364C">
        <w:trPr>
          <w:trHeight w:val="375"/>
        </w:trPr>
        <w:tc>
          <w:tcPr>
            <w:tcW w:w="9144" w:type="dxa"/>
            <w:gridSpan w:val="5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ZESTAWIENIE POWIERZCHNI TERENÓW ZIELONYCH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317A6">
        <w:trPr>
          <w:trHeight w:val="31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Utrzymanie terenów zielonych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317A6">
        <w:trPr>
          <w:trHeight w:val="31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</w:t>
            </w:r>
            <w:r w:rsidR="00C50DA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2925 Jastrzębie</w:t>
            </w:r>
          </w:p>
          <w:p w:rsidR="00E317A6" w:rsidRPr="00033330" w:rsidRDefault="00E317A6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881C98">
        <w:trPr>
          <w:trHeight w:val="25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567A7A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Powierzchnia </w:t>
            </w:r>
            <w:r w:rsidR="00E317A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(mb)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881C98">
        <w:trPr>
          <w:trHeight w:val="25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1F236D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Żywopłot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1F236D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351E8" w:rsidRPr="00033330" w:rsidTr="00881C98">
        <w:trPr>
          <w:trHeight w:val="311"/>
        </w:trPr>
        <w:tc>
          <w:tcPr>
            <w:tcW w:w="922" w:type="dxa"/>
            <w:vMerge w:val="restart"/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8" w:rsidRPr="00033330" w:rsidRDefault="007351E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Rabaty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Pr="00033330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351E8" w:rsidRPr="00033330" w:rsidTr="00881C98">
        <w:trPr>
          <w:trHeight w:val="138"/>
        </w:trPr>
        <w:tc>
          <w:tcPr>
            <w:tcW w:w="922" w:type="dxa"/>
            <w:vMerge/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8" w:rsidRDefault="007351E8" w:rsidP="00E317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bottom"/>
          </w:tcPr>
          <w:p w:rsidR="007351E8" w:rsidRDefault="007351E8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51E8" w:rsidRDefault="007351E8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7351E8" w:rsidRPr="00033330" w:rsidRDefault="007351E8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215D2" w:rsidRPr="00033330" w:rsidTr="00037ACB">
        <w:trPr>
          <w:trHeight w:val="390"/>
        </w:trPr>
        <w:tc>
          <w:tcPr>
            <w:tcW w:w="922" w:type="dxa"/>
            <w:vMerge/>
            <w:shd w:val="clear" w:color="auto" w:fill="auto"/>
            <w:vAlign w:val="bottom"/>
          </w:tcPr>
          <w:p w:rsidR="00F215D2" w:rsidRPr="00033330" w:rsidRDefault="00F215D2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15D2" w:rsidRPr="00033330" w:rsidRDefault="00F215D2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215D2" w:rsidRDefault="00F215D2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F215D2" w:rsidRPr="00033330" w:rsidRDefault="00F215D2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73E23" w:rsidRPr="00033330" w:rsidTr="00881C98">
        <w:trPr>
          <w:trHeight w:val="360"/>
        </w:trPr>
        <w:tc>
          <w:tcPr>
            <w:tcW w:w="922" w:type="dxa"/>
            <w:vMerge/>
            <w:shd w:val="clear" w:color="auto" w:fill="auto"/>
            <w:vAlign w:val="bottom"/>
          </w:tcPr>
          <w:p w:rsidR="00073E23" w:rsidRPr="00033330" w:rsidRDefault="00073E23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3E23" w:rsidRPr="00033330" w:rsidRDefault="00F215D2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3E23" w:rsidRDefault="00F215D2" w:rsidP="00F21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3E23" w:rsidRDefault="00F215D2" w:rsidP="00F21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</w:t>
            </w:r>
            <w:r w:rsidR="002839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(m2)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3E23" w:rsidRPr="00033330" w:rsidRDefault="00F215D2" w:rsidP="00F21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73E23" w:rsidRDefault="00073E23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73E23" w:rsidRPr="00033330" w:rsidRDefault="00073E23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351E8" w:rsidRPr="00033330" w:rsidTr="00881C98">
        <w:trPr>
          <w:trHeight w:val="720"/>
        </w:trPr>
        <w:tc>
          <w:tcPr>
            <w:tcW w:w="922" w:type="dxa"/>
            <w:vMerge/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E8" w:rsidRPr="00033330" w:rsidRDefault="00F215D2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1E8" w:rsidRDefault="00073E23" w:rsidP="00BA5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Trawniki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1E8" w:rsidRDefault="00073E23" w:rsidP="00E317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158 910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351E8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7351E8" w:rsidRPr="00033330" w:rsidRDefault="007351E8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B03DD" w:rsidRPr="00033330" w:rsidTr="00881C98">
        <w:trPr>
          <w:trHeight w:val="270"/>
        </w:trPr>
        <w:tc>
          <w:tcPr>
            <w:tcW w:w="922" w:type="dxa"/>
            <w:shd w:val="clear" w:color="auto" w:fill="auto"/>
            <w:vAlign w:val="bottom"/>
          </w:tcPr>
          <w:p w:rsidR="00EB03DD" w:rsidRPr="00033330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03DD" w:rsidRPr="00033330" w:rsidRDefault="00F215D2" w:rsidP="00EB0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EB03DD" w:rsidRPr="00033330" w:rsidRDefault="00373E31" w:rsidP="00BA5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Koszenie poboczy dróg1m-tr</w:t>
            </w:r>
            <w:r w:rsidR="00FC38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wa, cięcie samosiejek drzew, krzewów, bylin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3DD" w:rsidRPr="00033330" w:rsidRDefault="00373E31" w:rsidP="00E317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C38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62 470,00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03DD" w:rsidRDefault="00EB03DD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EB03DD" w:rsidRPr="00182EA1" w:rsidRDefault="00EB03DD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B03DD" w:rsidRPr="00033330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EB03DD" w:rsidRPr="00033330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B03DD" w:rsidRPr="00033330" w:rsidTr="00881C98">
        <w:trPr>
          <w:trHeight w:val="771"/>
        </w:trPr>
        <w:tc>
          <w:tcPr>
            <w:tcW w:w="9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03DD" w:rsidRPr="00033330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DD" w:rsidRPr="00033330" w:rsidRDefault="00F215D2" w:rsidP="00F21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DD" w:rsidRPr="00033330" w:rsidRDefault="00373E31" w:rsidP="00BA5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Koszenie bunkrów-traw, cięcie samosiejek drzew. Krzewów i bylin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DD" w:rsidRPr="00033330" w:rsidRDefault="00373E31" w:rsidP="00E317A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14 775,00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DD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B03DD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B03DD" w:rsidRPr="00033330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B03DD" w:rsidRPr="00033330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EB03DD" w:rsidRPr="00033330" w:rsidRDefault="00EB03DD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215D2" w:rsidRPr="00033330" w:rsidTr="00881C98">
        <w:trPr>
          <w:trHeight w:val="600"/>
        </w:trPr>
        <w:tc>
          <w:tcPr>
            <w:tcW w:w="92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15D2" w:rsidRPr="00033330" w:rsidRDefault="00F215D2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D2" w:rsidRPr="00033330" w:rsidRDefault="00F215D2" w:rsidP="00F21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215D2" w:rsidRPr="00033330" w:rsidRDefault="00F215D2" w:rsidP="002839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236 155,00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D2" w:rsidRDefault="00F215D2" w:rsidP="00EB03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F215D2" w:rsidRDefault="00F215D2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15D2" w:rsidRPr="00033330" w:rsidRDefault="00F215D2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F215D2" w:rsidRPr="00033330" w:rsidRDefault="00F215D2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317A6">
        <w:trPr>
          <w:trHeight w:val="31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3E31" w:rsidRDefault="00373E31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73E31" w:rsidRDefault="00373E31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73E31" w:rsidRDefault="003A2484" w:rsidP="00373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UTRZ</w:t>
            </w:r>
            <w:r w:rsidR="00810CB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YMANIE TERENÓW ZIELONYCH SOI JASTRZĘBIE</w:t>
            </w:r>
            <w:r w:rsidR="005736D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</w:p>
          <w:p w:rsidR="00373E31" w:rsidRDefault="00373E31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A2484" w:rsidRDefault="005736D5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OBWODNICA</w:t>
            </w:r>
          </w:p>
          <w:p w:rsidR="00881C98" w:rsidRDefault="00881C98" w:rsidP="00881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2925 Jastrzębie</w:t>
            </w:r>
          </w:p>
          <w:p w:rsidR="00176B6F" w:rsidRPr="00033330" w:rsidRDefault="00176B6F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881C98">
        <w:trPr>
          <w:trHeight w:val="31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176B6F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176B6F" w:rsidRDefault="00881C98" w:rsidP="00881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881C98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881C98">
        <w:trPr>
          <w:trHeight w:val="25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m²</w:t>
            </w:r>
            <w:r w:rsidR="00881C9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881C98">
        <w:trPr>
          <w:trHeight w:val="25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B56838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Utrzymanie obwodnicy terenu technicznego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B622A8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91 000,00</w:t>
            </w:r>
            <w:r w:rsidR="003A2484"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1041C" w:rsidRPr="00033330" w:rsidTr="00881C98">
        <w:trPr>
          <w:trHeight w:val="270"/>
        </w:trPr>
        <w:tc>
          <w:tcPr>
            <w:tcW w:w="922" w:type="dxa"/>
            <w:shd w:val="clear" w:color="auto" w:fill="auto"/>
            <w:vAlign w:val="bottom"/>
          </w:tcPr>
          <w:p w:rsidR="00E1041C" w:rsidRPr="00033330" w:rsidRDefault="00E1041C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041C" w:rsidRPr="00033330" w:rsidRDefault="00E1041C" w:rsidP="00E10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bottom"/>
          </w:tcPr>
          <w:p w:rsidR="00E1041C" w:rsidRPr="00033330" w:rsidRDefault="00B56838" w:rsidP="007C22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91 000,00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1C" w:rsidRPr="00033330" w:rsidRDefault="00E1041C" w:rsidP="007C22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041C" w:rsidRPr="00033330" w:rsidRDefault="00E1041C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E1041C" w:rsidRPr="00033330" w:rsidRDefault="00E1041C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D364C" w:rsidRPr="00033330" w:rsidTr="00E317A6">
        <w:trPr>
          <w:trHeight w:val="315"/>
        </w:trPr>
        <w:tc>
          <w:tcPr>
            <w:tcW w:w="922" w:type="dxa"/>
            <w:shd w:val="clear" w:color="auto" w:fill="auto"/>
            <w:vAlign w:val="bottom"/>
          </w:tcPr>
          <w:p w:rsidR="00FD364C" w:rsidRPr="00FD364C" w:rsidRDefault="00FD364C" w:rsidP="00FD364C"/>
        </w:tc>
        <w:tc>
          <w:tcPr>
            <w:tcW w:w="9298" w:type="dxa"/>
            <w:gridSpan w:val="5"/>
            <w:shd w:val="clear" w:color="auto" w:fill="auto"/>
            <w:vAlign w:val="bottom"/>
          </w:tcPr>
          <w:p w:rsidR="00FD364C" w:rsidRDefault="00FD364C" w:rsidP="001E7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D364C" w:rsidRDefault="00FD364C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81C98" w:rsidRDefault="00881C9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81C98" w:rsidRDefault="00881C9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81C98" w:rsidRDefault="00881C9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81C98" w:rsidRDefault="00881C9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81C98" w:rsidRDefault="00881C9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81C98" w:rsidRDefault="00881C9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81C98" w:rsidRDefault="00881C98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D364C" w:rsidRDefault="00FD364C" w:rsidP="001E7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D364C" w:rsidRDefault="00FD364C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UTRZ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YMANIE TERENÓW ZIELONYCH SOI JASTRZĘBIE</w:t>
            </w:r>
          </w:p>
          <w:p w:rsidR="00FD364C" w:rsidRDefault="00FD364C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Utrzymanie terenów zielonych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w okresie jesiennym</w:t>
            </w:r>
          </w:p>
          <w:p w:rsidR="00FD364C" w:rsidRDefault="00FD364C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D364C" w:rsidRDefault="00176B6F" w:rsidP="00176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2925 Jastrzębie</w:t>
            </w:r>
          </w:p>
          <w:tbl>
            <w:tblPr>
              <w:tblW w:w="82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567"/>
              <w:gridCol w:w="2694"/>
              <w:gridCol w:w="2126"/>
              <w:gridCol w:w="2812"/>
            </w:tblGrid>
            <w:tr w:rsidR="003F79DD" w:rsidRPr="00033330" w:rsidTr="00A66DC1">
              <w:trPr>
                <w:gridBefore w:val="1"/>
                <w:wBefore w:w="64" w:type="dxa"/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F79DD" w:rsidRPr="00033330" w:rsidRDefault="003F79DD" w:rsidP="00E164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33330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F79DD" w:rsidRPr="00033330" w:rsidRDefault="003F79DD" w:rsidP="00E164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33330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Rodzaj powierzchni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F79DD" w:rsidRPr="00033330" w:rsidRDefault="003F79DD" w:rsidP="00E164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33330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Powierzchnia w</w:t>
                  </w:r>
                  <w:r w:rsidR="00A66DC1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(</w:t>
                  </w:r>
                  <w:r w:rsidRPr="00033330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m²</w:t>
                  </w:r>
                  <w:r w:rsidR="00A66DC1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F79DD" w:rsidRPr="00033330" w:rsidRDefault="003F79DD" w:rsidP="00FC211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                         </w:t>
                  </w:r>
                  <w:r w:rsidRPr="00033330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Uwagi</w:t>
                  </w:r>
                </w:p>
              </w:tc>
            </w:tr>
            <w:tr w:rsidR="003F79DD" w:rsidRPr="00033330" w:rsidTr="00A66DC1">
              <w:trPr>
                <w:gridBefore w:val="1"/>
                <w:wBefore w:w="64" w:type="dxa"/>
                <w:trHeight w:val="25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F79DD" w:rsidRPr="00033330" w:rsidRDefault="003F79DD" w:rsidP="00E164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033330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F79DD" w:rsidRDefault="003F79DD" w:rsidP="00E164A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 xml:space="preserve">Utrzymanie trawników </w:t>
                  </w:r>
                </w:p>
                <w:p w:rsidR="003F79DD" w:rsidRDefault="003F79DD" w:rsidP="00E164A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okresie jesiennym</w:t>
                  </w:r>
                </w:p>
                <w:p w:rsidR="003F79DD" w:rsidRPr="00033330" w:rsidRDefault="003F79DD" w:rsidP="00E164A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F79DD" w:rsidRPr="00033330" w:rsidRDefault="003F79DD" w:rsidP="00E164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10 000,00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F79DD" w:rsidRPr="00033330" w:rsidRDefault="003F79DD" w:rsidP="00E164A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033330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 </w:t>
                  </w:r>
                </w:p>
              </w:tc>
            </w:tr>
            <w:tr w:rsidR="003F79DD" w:rsidRPr="00033330" w:rsidTr="00A66DC1">
              <w:trPr>
                <w:trHeight w:val="270"/>
              </w:trPr>
              <w:tc>
                <w:tcPr>
                  <w:tcW w:w="33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F79DD" w:rsidRPr="00033330" w:rsidRDefault="003F79DD" w:rsidP="00CA3E4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 w:rsidRPr="00033330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RAZEM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3F79DD" w:rsidRDefault="003F79DD" w:rsidP="00FD364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3F79DD" w:rsidRPr="00033330" w:rsidRDefault="003F79DD" w:rsidP="00A66D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10 000,00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F79DD" w:rsidRPr="00033330" w:rsidRDefault="003F79DD" w:rsidP="00CA3E42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FD364C" w:rsidRDefault="00FD364C" w:rsidP="00FD364C"/>
          <w:p w:rsidR="00176B6F" w:rsidRDefault="00176B6F" w:rsidP="00FD364C"/>
          <w:p w:rsidR="00E24964" w:rsidRPr="00FD364C" w:rsidRDefault="00E24964" w:rsidP="00FD364C"/>
          <w:p w:rsidR="00176B6F" w:rsidRDefault="00176B6F" w:rsidP="00176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UTRZ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YMANIE TERENÓW ZIELONYCH SOI JASTRZĘBIE</w:t>
            </w:r>
          </w:p>
          <w:p w:rsidR="00FD364C" w:rsidRPr="00033330" w:rsidRDefault="00FD364C" w:rsidP="00176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D364C" w:rsidRPr="00033330" w:rsidRDefault="00FD364C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317A6">
        <w:trPr>
          <w:trHeight w:val="31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176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</w:t>
            </w:r>
            <w:r w:rsidR="00B622A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2925 Jastrzębie</w:t>
            </w:r>
            <w:r w:rsidR="002916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-pozostałe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881C98">
        <w:trPr>
          <w:trHeight w:val="255"/>
        </w:trPr>
        <w:tc>
          <w:tcPr>
            <w:tcW w:w="922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C12AA5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A2484" w:rsidRPr="00033330" w:rsidRDefault="003A248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06895" w:rsidRPr="00033330" w:rsidTr="00881C98">
        <w:trPr>
          <w:trHeight w:val="915"/>
        </w:trPr>
        <w:tc>
          <w:tcPr>
            <w:tcW w:w="922" w:type="dxa"/>
            <w:vMerge w:val="restart"/>
            <w:shd w:val="clear" w:color="auto" w:fill="auto"/>
            <w:vAlign w:val="bottom"/>
          </w:tcPr>
          <w:p w:rsidR="00806895" w:rsidRPr="00033330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895" w:rsidRPr="00033330" w:rsidRDefault="00806895" w:rsidP="007C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895" w:rsidRPr="00033330" w:rsidRDefault="00806895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Usuwanie liści, gałęzi po zmiennych warunkach atmosferycznych z trawników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895" w:rsidRPr="00033330" w:rsidRDefault="00C12AA5" w:rsidP="00C5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06895" w:rsidRPr="00033330" w:rsidRDefault="00806895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6895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806895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806895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806895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806895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806895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C12AA5" w:rsidRDefault="00C12AA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806895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  <w:p w:rsidR="00806895" w:rsidRPr="00033330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806895" w:rsidRPr="00033330" w:rsidRDefault="0080689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12AA5" w:rsidRPr="00033330" w:rsidTr="00C12AA5">
        <w:trPr>
          <w:trHeight w:val="210"/>
        </w:trPr>
        <w:tc>
          <w:tcPr>
            <w:tcW w:w="922" w:type="dxa"/>
            <w:vMerge/>
            <w:shd w:val="clear" w:color="auto" w:fill="auto"/>
            <w:vAlign w:val="bottom"/>
          </w:tcPr>
          <w:p w:rsidR="00C12AA5" w:rsidRPr="00033330" w:rsidRDefault="00C12AA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AA5" w:rsidRDefault="00C12AA5" w:rsidP="00C12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C12AA5" w:rsidRDefault="00C12AA5" w:rsidP="00C5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2AA5" w:rsidRPr="00033330" w:rsidRDefault="00C12AA5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12AA5" w:rsidRDefault="00C12AA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C12AA5" w:rsidRPr="00033330" w:rsidRDefault="00C12AA5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41DE4" w:rsidRPr="00033330" w:rsidTr="00297D45">
        <w:trPr>
          <w:trHeight w:val="1020"/>
        </w:trPr>
        <w:tc>
          <w:tcPr>
            <w:tcW w:w="922" w:type="dxa"/>
            <w:vMerge/>
            <w:shd w:val="clear" w:color="auto" w:fill="auto"/>
            <w:vAlign w:val="bottom"/>
          </w:tcPr>
          <w:p w:rsidR="00441DE4" w:rsidRPr="00033330" w:rsidRDefault="00441DE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DE4" w:rsidRDefault="00441DE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41DE4" w:rsidRDefault="00441DE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41DE4" w:rsidRDefault="00441DE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41DE4" w:rsidRDefault="00441DE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41DE4" w:rsidRDefault="00441DE4" w:rsidP="007C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41DE4" w:rsidRDefault="00441DE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441DE4" w:rsidRPr="00033330" w:rsidRDefault="00441DE4" w:rsidP="007C22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41DE4" w:rsidRPr="00033330" w:rsidTr="00183197">
        <w:trPr>
          <w:trHeight w:val="345"/>
        </w:trPr>
        <w:tc>
          <w:tcPr>
            <w:tcW w:w="922" w:type="dxa"/>
            <w:vMerge/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DE4" w:rsidRDefault="00441DE4" w:rsidP="00441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DE4" w:rsidRDefault="00441DE4" w:rsidP="00441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41DE4" w:rsidRPr="00033330" w:rsidRDefault="00767144" w:rsidP="00441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41DE4" w:rsidRDefault="00441DE4" w:rsidP="00441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41DE4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41DE4" w:rsidRPr="00033330" w:rsidTr="00881C98">
        <w:trPr>
          <w:trHeight w:val="375"/>
        </w:trPr>
        <w:tc>
          <w:tcPr>
            <w:tcW w:w="922" w:type="dxa"/>
            <w:vMerge/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E4" w:rsidRDefault="00767144" w:rsidP="00441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DE4" w:rsidRDefault="00441DE4" w:rsidP="00441D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Czyszczenie wału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1DE4" w:rsidRDefault="00441DE4" w:rsidP="00441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1 321,00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41DE4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41DE4" w:rsidRPr="00033330" w:rsidTr="00881C98">
        <w:trPr>
          <w:trHeight w:val="810"/>
        </w:trPr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1DE4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DE4" w:rsidRPr="00033330" w:rsidRDefault="00767144" w:rsidP="00441D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41BF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Konserwacja rów m</w:t>
            </w:r>
            <w:r w:rsidR="00DF3312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lioracyjny</w:t>
            </w:r>
            <w:r w:rsidRPr="00241BFC">
              <w:rPr>
                <w:rFonts w:ascii="Times New Roman" w:hAnsi="Times New Roman" w:cs="Times New Roman"/>
                <w:sz w:val="16"/>
                <w:szCs w:val="16"/>
              </w:rPr>
              <w:t xml:space="preserve"> WR.RUZ.4210.153.2021.TP  z dnia 29.11.2021r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82E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950, 00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82E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Wykonawca zobowiązany jest do spo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rządzenia i przekazania do SOI Jastrzębie</w:t>
            </w:r>
            <w:r w:rsidRPr="00182E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protokołu z konserwacji rowów. Konserwacja 2 razy w roku na wiosnę i jesień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41DE4" w:rsidRPr="00033330" w:rsidRDefault="00441DE4" w:rsidP="00441D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46C3" w:rsidRDefault="004546C3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46C3" w:rsidRDefault="004546C3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736D5" w:rsidRDefault="005736D5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73C9A" w:rsidRDefault="00073C9A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F7E95" w:rsidRDefault="000F7E95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F7E95" w:rsidRDefault="000F7E95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F7E95" w:rsidRDefault="000F7E95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F7E95" w:rsidRDefault="000F7E95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073C9A" w:rsidRPr="00820536" w:rsidRDefault="00073C9A" w:rsidP="003A2484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Pr="00F3022F" w:rsidRDefault="003A2484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207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192"/>
        <w:gridCol w:w="142"/>
        <w:gridCol w:w="2410"/>
      </w:tblGrid>
      <w:tr w:rsidR="003A2484" w:rsidRPr="00033330" w:rsidTr="007C2296">
        <w:trPr>
          <w:trHeight w:val="525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RYNNY  DO CZYSZCZENIA</w:t>
            </w:r>
            <w:r w:rsidR="00ED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3A2484" w:rsidRPr="00033330" w:rsidTr="00DF3312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3A2484" w:rsidRPr="00033330" w:rsidTr="007C2296">
        <w:trPr>
          <w:trHeight w:val="435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 w:rsidR="00E50C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2925 Jastrzę</w:t>
            </w:r>
            <w:r w:rsidR="00ED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bie</w:t>
            </w:r>
          </w:p>
        </w:tc>
      </w:tr>
      <w:tr w:rsidR="003A2484" w:rsidRPr="00033330" w:rsidTr="007C2296">
        <w:trPr>
          <w:trHeight w:val="130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327" w:rsidRDefault="00B66327" w:rsidP="00B6632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129BE">
              <w:rPr>
                <w:rFonts w:ascii="Times New Roman" w:hAnsi="Times New Roman"/>
                <w:lang w:eastAsia="pl-PL"/>
              </w:rPr>
              <w:t>1, 2, 3, 4, 5, 6, 7, 8, 9, 17, 18, 19, 20, 21, 22 ,23, 25, 27, 28, 29, 30, 31, 33, 34, 35, 36, 37, 38, 41, 42, 43, 44, 45, 46, 47, 48, 49, 50, 51, 52, 53, 54, 55, 56, 57, 58, 59, 60, 65, 66, 67, 68, 69, 70, 71, 72, 73, 74, 75, 76, 78, 79, 80, 81, 82, 83, 84, 85, 86, 98, 99, 100, 101, 102, 103, 104, 105, 106, 107, 108, 112, 113, 115, 116, 117, 118, 119, 120, 121, 122, 123, 124, 127, 128, 130, 138, 141, 143, 144, 145, 158, 162, 165, 191, 204, 213, 214, 215, 216, 223, 224</w:t>
            </w:r>
          </w:p>
          <w:p w:rsidR="003A2484" w:rsidRPr="00033330" w:rsidRDefault="003A2484" w:rsidP="00B6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84" w:rsidRPr="00033330" w:rsidRDefault="00D91F92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8018,70</w:t>
            </w:r>
          </w:p>
        </w:tc>
      </w:tr>
      <w:tr w:rsidR="003A2484" w:rsidRPr="00033330" w:rsidTr="007C2296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6C" w:rsidRPr="00033330" w:rsidRDefault="006C036C" w:rsidP="002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4" w:rsidRPr="00033330" w:rsidRDefault="003A2484" w:rsidP="007C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484" w:rsidRDefault="003A2484" w:rsidP="002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EA2" w:rsidRDefault="001E7EA2" w:rsidP="002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4964" w:rsidRDefault="00E24964" w:rsidP="002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EA2" w:rsidRDefault="001E7EA2" w:rsidP="002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EA2" w:rsidRPr="00033330" w:rsidRDefault="001E7EA2" w:rsidP="002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484" w:rsidRPr="00033330" w:rsidRDefault="003A2484" w:rsidP="007C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484" w:rsidRPr="00033330" w:rsidTr="007C2296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4" w:rsidRDefault="003A2484" w:rsidP="003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4" w:rsidRPr="00033330" w:rsidRDefault="003A2484" w:rsidP="007C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484" w:rsidRPr="00033330" w:rsidTr="00211E9C">
        <w:trPr>
          <w:trHeight w:val="509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CFFCC"/>
            <w:vAlign w:val="bottom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RYNNY DO CZYSZCZENIA I USUWANIA SOPLI</w:t>
            </w:r>
          </w:p>
        </w:tc>
      </w:tr>
      <w:tr w:rsidR="003A2484" w:rsidRPr="00033330" w:rsidTr="007C2296">
        <w:trPr>
          <w:trHeight w:val="315"/>
        </w:trPr>
        <w:tc>
          <w:tcPr>
            <w:tcW w:w="82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vAlign w:val="bottom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A2484" w:rsidRPr="00033330" w:rsidTr="00DF3312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3A2484" w:rsidRPr="00033330" w:rsidTr="007C2296">
        <w:trPr>
          <w:trHeight w:val="450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 w:rsidR="00E104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2925 Jastrzębie</w:t>
            </w:r>
          </w:p>
        </w:tc>
      </w:tr>
      <w:tr w:rsidR="003A2484" w:rsidRPr="00033330" w:rsidTr="007C2296">
        <w:trPr>
          <w:trHeight w:val="58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89" w:rsidRDefault="009F7389" w:rsidP="009F738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1, 2, 3, 4, 5, 6, 7, 18, 19, 20, 21, 22, 71, 116, 127, 128, 144, 145, 158, 162, 204, 224</w:t>
            </w:r>
          </w:p>
          <w:p w:rsidR="003A2484" w:rsidRPr="00033330" w:rsidRDefault="009F7389" w:rsidP="009F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lang w:eastAsia="pl-PL"/>
              </w:rPr>
              <w:t>12, 9, 23, 115, 165, 191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84" w:rsidRPr="00033330" w:rsidRDefault="00E63276" w:rsidP="007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1041,40</w:t>
            </w:r>
          </w:p>
        </w:tc>
      </w:tr>
      <w:tr w:rsidR="00211E9C" w:rsidRPr="00033330" w:rsidTr="00211E9C">
        <w:trPr>
          <w:trHeight w:val="584"/>
        </w:trPr>
        <w:tc>
          <w:tcPr>
            <w:tcW w:w="8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RYNNY DO CZYSZCZENIA I USUWANIA SOPLI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 wykorzystaniem podnośnika</w:t>
            </w:r>
          </w:p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65454" w:rsidRPr="00033330" w:rsidTr="00C51F3E">
        <w:trPr>
          <w:trHeight w:val="58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454" w:rsidRPr="00033330" w:rsidRDefault="00865454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454" w:rsidRDefault="00865454" w:rsidP="00211E9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6,223, 9, 238, 242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54" w:rsidRDefault="002C5D46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201,60</w:t>
            </w:r>
          </w:p>
        </w:tc>
      </w:tr>
      <w:tr w:rsidR="00211E9C" w:rsidRPr="00033330" w:rsidTr="007C2296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9C" w:rsidRPr="00033330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9C" w:rsidRPr="00033330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1E9C" w:rsidRPr="00033330" w:rsidTr="007C2296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9C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9C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36D5" w:rsidRDefault="005736D5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36D5" w:rsidRDefault="005736D5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36D5" w:rsidRDefault="005736D5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36D5" w:rsidRDefault="005736D5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1E9C" w:rsidRPr="00033330" w:rsidRDefault="00211E9C" w:rsidP="0021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1E9C" w:rsidRPr="00033330" w:rsidTr="007C2296">
        <w:trPr>
          <w:trHeight w:val="540"/>
        </w:trPr>
        <w:tc>
          <w:tcPr>
            <w:tcW w:w="8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CZYSZCZENIE DACHÓW</w:t>
            </w:r>
          </w:p>
        </w:tc>
      </w:tr>
      <w:tr w:rsidR="00211E9C" w:rsidRPr="00033330" w:rsidTr="00DF3312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1E9C" w:rsidRPr="00033330" w:rsidRDefault="002A3722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</w:t>
            </w:r>
            <w:r w:rsidR="00211E9C"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211E9C" w:rsidRPr="00033330" w:rsidTr="007C2296">
        <w:trPr>
          <w:trHeight w:val="510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2925 Jastrzębie</w:t>
            </w:r>
          </w:p>
        </w:tc>
      </w:tr>
      <w:tr w:rsidR="00211E9C" w:rsidRPr="00033330" w:rsidTr="007C2296">
        <w:trPr>
          <w:trHeight w:val="90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F" w:rsidRDefault="007019CF" w:rsidP="007019C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1, 2, 3, 4, 5, 6, 7, 8, 9, 17, 18, 19, 20, 21, 22 ,23, 25, 27, 28, 29, 30, 31, 33, 34, 35, 36, 37, 38, 41, 42, 43, 44, 45, 46, 47, 48, 49, 50, 51, 52, 53, 54, 55, 56, 57, 58, 59, 60, 65, 66, 67, 68, 69, 70, 71, 72, 73, 74, 75, 76, 78, 79, 80, 81, 82, 83, 84, 85, 86, 98, 99, 100, 101, 102, 103, 104, 105, 106, 107, 108, 112, 113, 115, 116, 117, 118, 119, 120, 121, 122, 123, 124, 127, 128, 130, 138, 141, 143, 144, 145, 158, 162, 165, 191, 204, 213, 214, 215, 216, 223, 224</w:t>
            </w:r>
          </w:p>
          <w:p w:rsidR="00211E9C" w:rsidRPr="00033330" w:rsidRDefault="007019CF" w:rsidP="0070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lang w:eastAsia="pl-PL"/>
              </w:rPr>
              <w:t>12, 114. 163, 164, 174, 212, 226, 234, 238, 242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9C" w:rsidRPr="00033330" w:rsidRDefault="007019CF" w:rsidP="0070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60 805</w:t>
            </w:r>
          </w:p>
        </w:tc>
      </w:tr>
      <w:tr w:rsidR="00211E9C" w:rsidRPr="00033330" w:rsidTr="007C2296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E9C" w:rsidRPr="0003333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Pr="00033330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Default="003A2484" w:rsidP="003A2484">
      <w:pPr>
        <w:spacing w:line="240" w:lineRule="auto"/>
      </w:pPr>
    </w:p>
    <w:p w:rsidR="003A2484" w:rsidRDefault="003A2484" w:rsidP="003A2484">
      <w:pPr>
        <w:spacing w:line="240" w:lineRule="auto"/>
      </w:pPr>
    </w:p>
    <w:p w:rsidR="00B814CE" w:rsidRDefault="00B814CE"/>
    <w:sectPr w:rsidR="00B814CE" w:rsidSect="00DF3312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E2" w:rsidRDefault="00513CE2" w:rsidP="0015602C">
      <w:pPr>
        <w:spacing w:after="0" w:line="240" w:lineRule="auto"/>
      </w:pPr>
      <w:r>
        <w:separator/>
      </w:r>
    </w:p>
  </w:endnote>
  <w:endnote w:type="continuationSeparator" w:id="0">
    <w:p w:rsidR="00513CE2" w:rsidRDefault="00513CE2" w:rsidP="001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152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996" w:rsidRDefault="003B55EA">
            <w:pPr>
              <w:pStyle w:val="Stopka"/>
              <w:jc w:val="right"/>
            </w:pPr>
            <w:r w:rsidRPr="00F3022F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2723B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4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F3022F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2723B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5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54996" w:rsidRDefault="00513CE2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E2" w:rsidRDefault="00513CE2" w:rsidP="0015602C">
      <w:pPr>
        <w:spacing w:after="0" w:line="240" w:lineRule="auto"/>
      </w:pPr>
      <w:r>
        <w:separator/>
      </w:r>
    </w:p>
  </w:footnote>
  <w:footnote w:type="continuationSeparator" w:id="0">
    <w:p w:rsidR="00513CE2" w:rsidRDefault="00513CE2" w:rsidP="0015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96" w:rsidRPr="00F3022F" w:rsidRDefault="003B55EA">
    <w:pPr>
      <w:pStyle w:val="Nagwek"/>
      <w:rPr>
        <w:b/>
      </w:rPr>
    </w:pPr>
    <w:r w:rsidRPr="00F3022F">
      <w:rPr>
        <w:b/>
      </w:rPr>
      <w:ptab w:relativeTo="margin" w:alignment="center" w:leader="none"/>
    </w:r>
    <w:r w:rsidRPr="00F3022F">
      <w:rPr>
        <w:b/>
      </w:rPr>
      <w:ptab w:relativeTo="margin" w:alignment="right" w:leader="none"/>
    </w:r>
    <w:r w:rsidR="0015602C">
      <w:rPr>
        <w:b/>
        <w:lang w:val="pl-PL"/>
      </w:rPr>
      <w:t>INFR/</w:t>
    </w:r>
    <w:r w:rsidR="00DF3312">
      <w:rPr>
        <w:b/>
        <w:lang w:val="pl-PL"/>
      </w:rPr>
      <w:t>420</w:t>
    </w:r>
    <w:r w:rsidR="0015602C">
      <w:rPr>
        <w:b/>
        <w:lang w:val="pl-P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D9C933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644" w:hanging="360"/>
      </w:pPr>
      <w:rPr>
        <w:i w:val="0"/>
        <w:color w:val="auto"/>
      </w:rPr>
    </w:lvl>
    <w:lvl w:ilvl="3">
      <w:start w:val="1"/>
      <w:numFmt w:val="decimal"/>
      <w:lvlText w:val="%4)"/>
      <w:lvlJc w:val="left"/>
      <w:pPr>
        <w:ind w:left="163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B0490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8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3" w:hanging="87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123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5" w:hanging="123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1" w:hanging="159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7" w:hanging="159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3" w:hanging="195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95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35" w:hanging="2319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EA13AF"/>
    <w:multiLevelType w:val="hybridMultilevel"/>
    <w:tmpl w:val="30AC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163CEB"/>
    <w:multiLevelType w:val="hybridMultilevel"/>
    <w:tmpl w:val="D91821DE"/>
    <w:lvl w:ilvl="0" w:tplc="718C8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401703"/>
    <w:multiLevelType w:val="hybridMultilevel"/>
    <w:tmpl w:val="1826E0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054252"/>
    <w:multiLevelType w:val="hybridMultilevel"/>
    <w:tmpl w:val="D26AB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DA4AE2"/>
    <w:multiLevelType w:val="hybridMultilevel"/>
    <w:tmpl w:val="FC24B85A"/>
    <w:lvl w:ilvl="0" w:tplc="00284F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1FC73CB0"/>
    <w:multiLevelType w:val="hybridMultilevel"/>
    <w:tmpl w:val="E91C6574"/>
    <w:lvl w:ilvl="0" w:tplc="76D403D4">
      <w:start w:val="1"/>
      <w:numFmt w:val="decimal"/>
      <w:lvlText w:val="2.%1."/>
      <w:lvlJc w:val="righ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BC59D5"/>
    <w:multiLevelType w:val="hybridMultilevel"/>
    <w:tmpl w:val="5F78D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46D47"/>
    <w:multiLevelType w:val="hybridMultilevel"/>
    <w:tmpl w:val="1610DF94"/>
    <w:lvl w:ilvl="0" w:tplc="0415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284107A6"/>
    <w:multiLevelType w:val="hybridMultilevel"/>
    <w:tmpl w:val="515807A2"/>
    <w:lvl w:ilvl="0" w:tplc="2C4E00CE">
      <w:start w:val="1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2CC30390"/>
    <w:multiLevelType w:val="hybridMultilevel"/>
    <w:tmpl w:val="B8041E00"/>
    <w:lvl w:ilvl="0" w:tplc="B888C3E6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B8A2CDD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29A298C2">
      <w:start w:val="1"/>
      <w:numFmt w:val="decimal"/>
      <w:lvlText w:val="%3."/>
      <w:lvlJc w:val="left"/>
      <w:pPr>
        <w:ind w:left="644" w:hanging="360"/>
      </w:pPr>
      <w:rPr>
        <w:i w:val="0"/>
        <w:color w:val="auto"/>
      </w:rPr>
    </w:lvl>
    <w:lvl w:ilvl="3" w:tplc="5458394A">
      <w:start w:val="1"/>
      <w:numFmt w:val="decimal"/>
      <w:lvlText w:val="%4)"/>
      <w:lvlJc w:val="left"/>
      <w:pPr>
        <w:ind w:left="16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5A107F"/>
    <w:multiLevelType w:val="hybridMultilevel"/>
    <w:tmpl w:val="194612E4"/>
    <w:lvl w:ilvl="0" w:tplc="68783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B33BF0"/>
    <w:multiLevelType w:val="hybridMultilevel"/>
    <w:tmpl w:val="47CE2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DB36F1"/>
    <w:multiLevelType w:val="multilevel"/>
    <w:tmpl w:val="0798C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AB6A3E"/>
    <w:multiLevelType w:val="hybridMultilevel"/>
    <w:tmpl w:val="38F67EAC"/>
    <w:lvl w:ilvl="0" w:tplc="CAE6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057C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1617477"/>
    <w:multiLevelType w:val="hybridMultilevel"/>
    <w:tmpl w:val="A1F24C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2E6237E"/>
    <w:multiLevelType w:val="hybridMultilevel"/>
    <w:tmpl w:val="842AD476"/>
    <w:lvl w:ilvl="0" w:tplc="3E6C0390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E28FA"/>
    <w:multiLevelType w:val="hybridMultilevel"/>
    <w:tmpl w:val="8F7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71D3"/>
    <w:multiLevelType w:val="hybridMultilevel"/>
    <w:tmpl w:val="3B0E167C"/>
    <w:lvl w:ilvl="0" w:tplc="BD8C24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D8A6959"/>
    <w:multiLevelType w:val="hybridMultilevel"/>
    <w:tmpl w:val="D26AB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D43EB"/>
    <w:multiLevelType w:val="hybridMultilevel"/>
    <w:tmpl w:val="8E76E9A2"/>
    <w:lvl w:ilvl="0" w:tplc="363AD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101C"/>
    <w:multiLevelType w:val="hybridMultilevel"/>
    <w:tmpl w:val="3CBECDAA"/>
    <w:lvl w:ilvl="0" w:tplc="63669E4C">
      <w:start w:val="1"/>
      <w:numFmt w:val="upperRoman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07D75"/>
    <w:multiLevelType w:val="hybridMultilevel"/>
    <w:tmpl w:val="96C0AB5C"/>
    <w:lvl w:ilvl="0" w:tplc="4A32E6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314301"/>
    <w:multiLevelType w:val="multilevel"/>
    <w:tmpl w:val="6ABAB8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E67C25"/>
    <w:multiLevelType w:val="hybridMultilevel"/>
    <w:tmpl w:val="5D5ACAFA"/>
    <w:lvl w:ilvl="0" w:tplc="37C4A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03398"/>
    <w:multiLevelType w:val="hybridMultilevel"/>
    <w:tmpl w:val="0E981AD6"/>
    <w:lvl w:ilvl="0" w:tplc="3E6C0390">
      <w:start w:val="1"/>
      <w:numFmt w:val="decimal"/>
      <w:lvlText w:val="2.%1."/>
      <w:lvlJc w:val="righ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5" w15:restartNumberingAfterBreak="0">
    <w:nsid w:val="5B284D8E"/>
    <w:multiLevelType w:val="hybridMultilevel"/>
    <w:tmpl w:val="E932AB48"/>
    <w:lvl w:ilvl="0" w:tplc="3E6C0390">
      <w:start w:val="1"/>
      <w:numFmt w:val="decimal"/>
      <w:lvlText w:val="2.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DDC18A3"/>
    <w:multiLevelType w:val="hybridMultilevel"/>
    <w:tmpl w:val="FE4A1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D7BE2"/>
    <w:multiLevelType w:val="multilevel"/>
    <w:tmpl w:val="6ABAB8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AC6D24"/>
    <w:multiLevelType w:val="multilevel"/>
    <w:tmpl w:val="0FBE4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44527"/>
    <w:multiLevelType w:val="multilevel"/>
    <w:tmpl w:val="5C769BEC"/>
    <w:lvl w:ilvl="0">
      <w:start w:val="3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0" w15:restartNumberingAfterBreak="0">
    <w:nsid w:val="6EEA5063"/>
    <w:multiLevelType w:val="hybridMultilevel"/>
    <w:tmpl w:val="7BA027A6"/>
    <w:lvl w:ilvl="0" w:tplc="FE24476C">
      <w:start w:val="3"/>
      <w:numFmt w:val="decimal"/>
      <w:lvlText w:val="%1"/>
      <w:lvlJc w:val="left"/>
      <w:pPr>
        <w:ind w:left="32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1482B00"/>
    <w:multiLevelType w:val="hybridMultilevel"/>
    <w:tmpl w:val="8952AF48"/>
    <w:lvl w:ilvl="0" w:tplc="872E9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4D3897"/>
    <w:multiLevelType w:val="hybridMultilevel"/>
    <w:tmpl w:val="54FCAECE"/>
    <w:lvl w:ilvl="0" w:tplc="3E6C0390">
      <w:start w:val="1"/>
      <w:numFmt w:val="decimal"/>
      <w:lvlText w:val="2.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8"/>
  </w:num>
  <w:num w:numId="13">
    <w:abstractNumId w:val="24"/>
  </w:num>
  <w:num w:numId="14">
    <w:abstractNumId w:val="17"/>
  </w:num>
  <w:num w:numId="15">
    <w:abstractNumId w:val="9"/>
  </w:num>
  <w:num w:numId="16">
    <w:abstractNumId w:val="37"/>
  </w:num>
  <w:num w:numId="17">
    <w:abstractNumId w:val="30"/>
  </w:num>
  <w:num w:numId="18">
    <w:abstractNumId w:val="42"/>
  </w:num>
  <w:num w:numId="19">
    <w:abstractNumId w:val="13"/>
  </w:num>
  <w:num w:numId="20">
    <w:abstractNumId w:val="27"/>
  </w:num>
  <w:num w:numId="21">
    <w:abstractNumId w:val="32"/>
  </w:num>
  <w:num w:numId="22">
    <w:abstractNumId w:val="10"/>
  </w:num>
  <w:num w:numId="23">
    <w:abstractNumId w:val="31"/>
  </w:num>
  <w:num w:numId="24">
    <w:abstractNumId w:val="33"/>
  </w:num>
  <w:num w:numId="25">
    <w:abstractNumId w:val="19"/>
  </w:num>
  <w:num w:numId="26">
    <w:abstractNumId w:val="41"/>
  </w:num>
  <w:num w:numId="27">
    <w:abstractNumId w:val="34"/>
  </w:num>
  <w:num w:numId="28">
    <w:abstractNumId w:val="14"/>
  </w:num>
  <w:num w:numId="29">
    <w:abstractNumId w:val="40"/>
  </w:num>
  <w:num w:numId="30">
    <w:abstractNumId w:val="23"/>
  </w:num>
  <w:num w:numId="31">
    <w:abstractNumId w:val="26"/>
  </w:num>
  <w:num w:numId="32">
    <w:abstractNumId w:val="22"/>
  </w:num>
  <w:num w:numId="33">
    <w:abstractNumId w:val="16"/>
  </w:num>
  <w:num w:numId="34">
    <w:abstractNumId w:val="29"/>
  </w:num>
  <w:num w:numId="35">
    <w:abstractNumId w:val="28"/>
  </w:num>
  <w:num w:numId="36">
    <w:abstractNumId w:val="35"/>
  </w:num>
  <w:num w:numId="37">
    <w:abstractNumId w:val="11"/>
  </w:num>
  <w:num w:numId="38">
    <w:abstractNumId w:val="12"/>
  </w:num>
  <w:num w:numId="39">
    <w:abstractNumId w:val="25"/>
  </w:num>
  <w:num w:numId="40">
    <w:abstractNumId w:val="15"/>
  </w:num>
  <w:num w:numId="41">
    <w:abstractNumId w:val="20"/>
  </w:num>
  <w:num w:numId="42">
    <w:abstractNumId w:val="38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4"/>
    <w:rsid w:val="00002E13"/>
    <w:rsid w:val="000503FD"/>
    <w:rsid w:val="000624C0"/>
    <w:rsid w:val="00073C9A"/>
    <w:rsid w:val="00073E23"/>
    <w:rsid w:val="000F05D5"/>
    <w:rsid w:val="000F7E95"/>
    <w:rsid w:val="00132091"/>
    <w:rsid w:val="00151FAA"/>
    <w:rsid w:val="0015602C"/>
    <w:rsid w:val="00156839"/>
    <w:rsid w:val="0016687E"/>
    <w:rsid w:val="00175714"/>
    <w:rsid w:val="00176B6F"/>
    <w:rsid w:val="00182EA1"/>
    <w:rsid w:val="001A4208"/>
    <w:rsid w:val="001C62AD"/>
    <w:rsid w:val="001E7EA2"/>
    <w:rsid w:val="001F236D"/>
    <w:rsid w:val="001F63B0"/>
    <w:rsid w:val="00207C6B"/>
    <w:rsid w:val="00211E9C"/>
    <w:rsid w:val="00241BFC"/>
    <w:rsid w:val="00246788"/>
    <w:rsid w:val="002723B7"/>
    <w:rsid w:val="00273A21"/>
    <w:rsid w:val="0028394E"/>
    <w:rsid w:val="002916BC"/>
    <w:rsid w:val="002A3722"/>
    <w:rsid w:val="002C36EA"/>
    <w:rsid w:val="002C5D46"/>
    <w:rsid w:val="00334981"/>
    <w:rsid w:val="00344365"/>
    <w:rsid w:val="00373E31"/>
    <w:rsid w:val="003A191A"/>
    <w:rsid w:val="003A2484"/>
    <w:rsid w:val="003A6BE1"/>
    <w:rsid w:val="003A7A57"/>
    <w:rsid w:val="003B55EA"/>
    <w:rsid w:val="003B6BA3"/>
    <w:rsid w:val="003F79DD"/>
    <w:rsid w:val="004052FD"/>
    <w:rsid w:val="00420700"/>
    <w:rsid w:val="00441DE4"/>
    <w:rsid w:val="004513FB"/>
    <w:rsid w:val="004546C3"/>
    <w:rsid w:val="00461D4D"/>
    <w:rsid w:val="0046495B"/>
    <w:rsid w:val="0049034A"/>
    <w:rsid w:val="004A197D"/>
    <w:rsid w:val="004F27DD"/>
    <w:rsid w:val="00513CE2"/>
    <w:rsid w:val="00521D41"/>
    <w:rsid w:val="00523664"/>
    <w:rsid w:val="005525CD"/>
    <w:rsid w:val="0056269E"/>
    <w:rsid w:val="00567A7A"/>
    <w:rsid w:val="005736D5"/>
    <w:rsid w:val="005750E8"/>
    <w:rsid w:val="005C3902"/>
    <w:rsid w:val="005D748D"/>
    <w:rsid w:val="00621212"/>
    <w:rsid w:val="006265CE"/>
    <w:rsid w:val="0065330D"/>
    <w:rsid w:val="006B0CFF"/>
    <w:rsid w:val="006B5A43"/>
    <w:rsid w:val="006C036C"/>
    <w:rsid w:val="006D2994"/>
    <w:rsid w:val="006D2F49"/>
    <w:rsid w:val="007019CF"/>
    <w:rsid w:val="00713DC2"/>
    <w:rsid w:val="007339F2"/>
    <w:rsid w:val="007351E8"/>
    <w:rsid w:val="00746984"/>
    <w:rsid w:val="00767144"/>
    <w:rsid w:val="00781040"/>
    <w:rsid w:val="0079106F"/>
    <w:rsid w:val="00806895"/>
    <w:rsid w:val="00810CB8"/>
    <w:rsid w:val="00820536"/>
    <w:rsid w:val="0082247B"/>
    <w:rsid w:val="008339BA"/>
    <w:rsid w:val="00845525"/>
    <w:rsid w:val="00865454"/>
    <w:rsid w:val="00881C98"/>
    <w:rsid w:val="00885878"/>
    <w:rsid w:val="008A46CE"/>
    <w:rsid w:val="008A5A0A"/>
    <w:rsid w:val="009053E7"/>
    <w:rsid w:val="0092438D"/>
    <w:rsid w:val="009477B7"/>
    <w:rsid w:val="00962843"/>
    <w:rsid w:val="00964945"/>
    <w:rsid w:val="009B28FB"/>
    <w:rsid w:val="009F7389"/>
    <w:rsid w:val="00A0131F"/>
    <w:rsid w:val="00A03320"/>
    <w:rsid w:val="00A274E1"/>
    <w:rsid w:val="00A3121F"/>
    <w:rsid w:val="00A473ED"/>
    <w:rsid w:val="00A55B47"/>
    <w:rsid w:val="00A60872"/>
    <w:rsid w:val="00A66DC1"/>
    <w:rsid w:val="00A858D5"/>
    <w:rsid w:val="00A91C8B"/>
    <w:rsid w:val="00A9515C"/>
    <w:rsid w:val="00AA0226"/>
    <w:rsid w:val="00AF1062"/>
    <w:rsid w:val="00AF295A"/>
    <w:rsid w:val="00B0699A"/>
    <w:rsid w:val="00B355FE"/>
    <w:rsid w:val="00B55B1E"/>
    <w:rsid w:val="00B56838"/>
    <w:rsid w:val="00B622A8"/>
    <w:rsid w:val="00B66327"/>
    <w:rsid w:val="00B814CE"/>
    <w:rsid w:val="00B84679"/>
    <w:rsid w:val="00BA516B"/>
    <w:rsid w:val="00BA7F8A"/>
    <w:rsid w:val="00BC3BA9"/>
    <w:rsid w:val="00BC63E6"/>
    <w:rsid w:val="00BD2AEC"/>
    <w:rsid w:val="00C05217"/>
    <w:rsid w:val="00C12AA5"/>
    <w:rsid w:val="00C25308"/>
    <w:rsid w:val="00C302B8"/>
    <w:rsid w:val="00C50960"/>
    <w:rsid w:val="00C50DA7"/>
    <w:rsid w:val="00CA3E42"/>
    <w:rsid w:val="00CD104F"/>
    <w:rsid w:val="00D533B6"/>
    <w:rsid w:val="00D6743D"/>
    <w:rsid w:val="00D73502"/>
    <w:rsid w:val="00D91F92"/>
    <w:rsid w:val="00DF3312"/>
    <w:rsid w:val="00E1041C"/>
    <w:rsid w:val="00E164A2"/>
    <w:rsid w:val="00E24964"/>
    <w:rsid w:val="00E317A6"/>
    <w:rsid w:val="00E50C47"/>
    <w:rsid w:val="00E63276"/>
    <w:rsid w:val="00E91078"/>
    <w:rsid w:val="00EA145A"/>
    <w:rsid w:val="00EB03DD"/>
    <w:rsid w:val="00ED09D7"/>
    <w:rsid w:val="00F215D2"/>
    <w:rsid w:val="00F22107"/>
    <w:rsid w:val="00F97B79"/>
    <w:rsid w:val="00FA4411"/>
    <w:rsid w:val="00FC211C"/>
    <w:rsid w:val="00FC38F8"/>
    <w:rsid w:val="00FD364C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F5E1"/>
  <w15:chartTrackingRefBased/>
  <w15:docId w15:val="{F8956931-1A65-402C-B39A-22DCB0C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8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A2484"/>
    <w:pPr>
      <w:numPr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5B9BD5"/>
      <w:suppressAutoHyphens/>
      <w:spacing w:before="100" w:after="0" w:line="276" w:lineRule="auto"/>
      <w:outlineLvl w:val="0"/>
    </w:pPr>
    <w:rPr>
      <w:rFonts w:ascii="Calibri" w:eastAsia="Times New Roman" w:hAnsi="Calibri" w:cs="Times New Roman"/>
      <w:caps/>
      <w:color w:val="FFFFFF"/>
      <w:spacing w:val="15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2484"/>
    <w:pPr>
      <w:numPr>
        <w:ilvl w:val="1"/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DEEAF6"/>
      <w:suppressAutoHyphens/>
      <w:spacing w:before="100" w:after="0" w:line="276" w:lineRule="auto"/>
      <w:outlineLvl w:val="1"/>
    </w:pPr>
    <w:rPr>
      <w:rFonts w:ascii="Calibri" w:eastAsia="Times New Roman" w:hAnsi="Calibri" w:cs="Times New Roman"/>
      <w:caps/>
      <w:spacing w:val="15"/>
      <w:kern w:val="1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2484"/>
    <w:pPr>
      <w:numPr>
        <w:ilvl w:val="2"/>
        <w:numId w:val="1"/>
      </w:numPr>
      <w:pBdr>
        <w:top w:val="single" w:sz="4" w:space="2" w:color="000000"/>
      </w:pBdr>
      <w:suppressAutoHyphens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A2484"/>
    <w:pPr>
      <w:numPr>
        <w:ilvl w:val="3"/>
        <w:numId w:val="1"/>
      </w:numPr>
      <w:pBdr>
        <w:top w:val="single" w:sz="4" w:space="2" w:color="000000"/>
      </w:pBdr>
      <w:suppressAutoHyphens/>
      <w:spacing w:before="200" w:after="0" w:line="276" w:lineRule="auto"/>
      <w:outlineLvl w:val="3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A2484"/>
    <w:pPr>
      <w:numPr>
        <w:ilvl w:val="4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4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A2484"/>
    <w:pPr>
      <w:numPr>
        <w:ilvl w:val="5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5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A2484"/>
    <w:pPr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A2484"/>
    <w:pPr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A2484"/>
    <w:pPr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484"/>
    <w:rPr>
      <w:rFonts w:ascii="Calibri" w:eastAsia="Times New Roman" w:hAnsi="Calibri" w:cs="Times New Roman"/>
      <w:caps/>
      <w:color w:val="FFFFFF"/>
      <w:spacing w:val="15"/>
      <w:kern w:val="1"/>
      <w:shd w:val="clear" w:color="auto" w:fill="5B9BD5"/>
      <w:lang w:eastAsia="ar-SA"/>
    </w:rPr>
  </w:style>
  <w:style w:type="character" w:customStyle="1" w:styleId="Nagwek2Znak">
    <w:name w:val="Nagłówek 2 Znak"/>
    <w:basedOn w:val="Domylnaczcionkaakapitu"/>
    <w:link w:val="Nagwek2"/>
    <w:rsid w:val="003A2484"/>
    <w:rPr>
      <w:rFonts w:ascii="Calibri" w:eastAsia="Times New Roman" w:hAnsi="Calibri" w:cs="Times New Roman"/>
      <w:caps/>
      <w:spacing w:val="15"/>
      <w:kern w:val="1"/>
      <w:sz w:val="20"/>
      <w:szCs w:val="20"/>
      <w:shd w:val="clear" w:color="auto" w:fill="DEEAF6"/>
      <w:lang w:eastAsia="ar-SA"/>
    </w:rPr>
  </w:style>
  <w:style w:type="character" w:customStyle="1" w:styleId="Nagwek3Znak">
    <w:name w:val="Nagłówek 3 Znak"/>
    <w:basedOn w:val="Domylnaczcionkaakapitu"/>
    <w:link w:val="Nagwek3"/>
    <w:rsid w:val="003A2484"/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2484"/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3A2484"/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A2484"/>
  </w:style>
  <w:style w:type="character" w:customStyle="1" w:styleId="WW8Num1z0">
    <w:name w:val="WW8Num1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3A2484"/>
  </w:style>
  <w:style w:type="character" w:customStyle="1" w:styleId="WW8Num1z2">
    <w:name w:val="WW8Num1z2"/>
    <w:rsid w:val="003A2484"/>
  </w:style>
  <w:style w:type="character" w:customStyle="1" w:styleId="WW8Num1z3">
    <w:name w:val="WW8Num1z3"/>
    <w:rsid w:val="003A2484"/>
  </w:style>
  <w:style w:type="character" w:customStyle="1" w:styleId="WW8Num1z4">
    <w:name w:val="WW8Num1z4"/>
    <w:rsid w:val="003A2484"/>
  </w:style>
  <w:style w:type="character" w:customStyle="1" w:styleId="WW8Num1z5">
    <w:name w:val="WW8Num1z5"/>
    <w:rsid w:val="003A2484"/>
  </w:style>
  <w:style w:type="character" w:customStyle="1" w:styleId="WW8Num1z6">
    <w:name w:val="WW8Num1z6"/>
    <w:rsid w:val="003A2484"/>
  </w:style>
  <w:style w:type="character" w:customStyle="1" w:styleId="WW8Num1z7">
    <w:name w:val="WW8Num1z7"/>
    <w:rsid w:val="003A2484"/>
  </w:style>
  <w:style w:type="character" w:customStyle="1" w:styleId="WW8Num1z8">
    <w:name w:val="WW8Num1z8"/>
    <w:rsid w:val="003A2484"/>
  </w:style>
  <w:style w:type="character" w:customStyle="1" w:styleId="WW8Num2z0">
    <w:name w:val="WW8Num2z0"/>
    <w:rsid w:val="003A2484"/>
    <w:rPr>
      <w:rFonts w:hint="default"/>
      <w:b/>
    </w:rPr>
  </w:style>
  <w:style w:type="character" w:customStyle="1" w:styleId="WW8Num2z1">
    <w:name w:val="WW8Num2z1"/>
    <w:rsid w:val="003A2484"/>
    <w:rPr>
      <w:rFonts w:ascii="Times New Roman" w:hAnsi="Times New Roman" w:cs="Times New Roman"/>
      <w:sz w:val="24"/>
      <w:szCs w:val="24"/>
      <w:lang w:val="x-none"/>
    </w:rPr>
  </w:style>
  <w:style w:type="character" w:customStyle="1" w:styleId="WW8Num2z2">
    <w:name w:val="WW8Num2z2"/>
    <w:rsid w:val="003A2484"/>
  </w:style>
  <w:style w:type="character" w:customStyle="1" w:styleId="WW8Num2z3">
    <w:name w:val="WW8Num2z3"/>
    <w:rsid w:val="003A2484"/>
  </w:style>
  <w:style w:type="character" w:customStyle="1" w:styleId="WW8Num2z4">
    <w:name w:val="WW8Num2z4"/>
    <w:rsid w:val="003A2484"/>
  </w:style>
  <w:style w:type="character" w:customStyle="1" w:styleId="WW8Num2z5">
    <w:name w:val="WW8Num2z5"/>
    <w:rsid w:val="003A2484"/>
  </w:style>
  <w:style w:type="character" w:customStyle="1" w:styleId="WW8Num2z6">
    <w:name w:val="WW8Num2z6"/>
    <w:rsid w:val="003A2484"/>
  </w:style>
  <w:style w:type="character" w:customStyle="1" w:styleId="WW8Num2z7">
    <w:name w:val="WW8Num2z7"/>
    <w:rsid w:val="003A2484"/>
  </w:style>
  <w:style w:type="character" w:customStyle="1" w:styleId="WW8Num2z8">
    <w:name w:val="WW8Num2z8"/>
    <w:rsid w:val="003A2484"/>
  </w:style>
  <w:style w:type="character" w:customStyle="1" w:styleId="WW8Num3z0">
    <w:name w:val="WW8Num3z0"/>
    <w:rsid w:val="003A2484"/>
    <w:rPr>
      <w:rFonts w:ascii="Times New Roman" w:hAnsi="Times New Roman" w:cs="Times New Roman" w:hint="default"/>
      <w:sz w:val="28"/>
      <w:szCs w:val="24"/>
    </w:rPr>
  </w:style>
  <w:style w:type="character" w:customStyle="1" w:styleId="WW8Num3z1">
    <w:name w:val="WW8Num3z1"/>
    <w:rsid w:val="003A2484"/>
  </w:style>
  <w:style w:type="character" w:customStyle="1" w:styleId="WW8Num3z2">
    <w:name w:val="WW8Num3z2"/>
    <w:rsid w:val="003A2484"/>
  </w:style>
  <w:style w:type="character" w:customStyle="1" w:styleId="WW8Num3z3">
    <w:name w:val="WW8Num3z3"/>
    <w:rsid w:val="003A2484"/>
  </w:style>
  <w:style w:type="character" w:customStyle="1" w:styleId="WW8Num3z4">
    <w:name w:val="WW8Num3z4"/>
    <w:rsid w:val="003A2484"/>
  </w:style>
  <w:style w:type="character" w:customStyle="1" w:styleId="WW8Num3z5">
    <w:name w:val="WW8Num3z5"/>
    <w:rsid w:val="003A2484"/>
  </w:style>
  <w:style w:type="character" w:customStyle="1" w:styleId="WW8Num3z6">
    <w:name w:val="WW8Num3z6"/>
    <w:rsid w:val="003A2484"/>
  </w:style>
  <w:style w:type="character" w:customStyle="1" w:styleId="WW8Num3z7">
    <w:name w:val="WW8Num3z7"/>
    <w:rsid w:val="003A2484"/>
  </w:style>
  <w:style w:type="character" w:customStyle="1" w:styleId="WW8Num3z8">
    <w:name w:val="WW8Num3z8"/>
    <w:rsid w:val="003A2484"/>
  </w:style>
  <w:style w:type="character" w:customStyle="1" w:styleId="WW8Num4z0">
    <w:name w:val="WW8Num4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3A2484"/>
  </w:style>
  <w:style w:type="character" w:customStyle="1" w:styleId="WW8Num4z2">
    <w:name w:val="WW8Num4z2"/>
    <w:rsid w:val="003A2484"/>
  </w:style>
  <w:style w:type="character" w:customStyle="1" w:styleId="WW8Num4z3">
    <w:name w:val="WW8Num4z3"/>
    <w:rsid w:val="003A2484"/>
  </w:style>
  <w:style w:type="character" w:customStyle="1" w:styleId="WW8Num4z4">
    <w:name w:val="WW8Num4z4"/>
    <w:rsid w:val="003A2484"/>
  </w:style>
  <w:style w:type="character" w:customStyle="1" w:styleId="WW8Num4z5">
    <w:name w:val="WW8Num4z5"/>
    <w:rsid w:val="003A2484"/>
  </w:style>
  <w:style w:type="character" w:customStyle="1" w:styleId="WW8Num4z6">
    <w:name w:val="WW8Num4z6"/>
    <w:rsid w:val="003A2484"/>
  </w:style>
  <w:style w:type="character" w:customStyle="1" w:styleId="WW8Num4z7">
    <w:name w:val="WW8Num4z7"/>
    <w:rsid w:val="003A2484"/>
  </w:style>
  <w:style w:type="character" w:customStyle="1" w:styleId="WW8Num4z8">
    <w:name w:val="WW8Num4z8"/>
    <w:rsid w:val="003A2484"/>
  </w:style>
  <w:style w:type="character" w:customStyle="1" w:styleId="WW8Num5z0">
    <w:name w:val="WW8Num5z0"/>
    <w:rsid w:val="003A2484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5z1">
    <w:name w:val="WW8Num5z1"/>
    <w:rsid w:val="003A2484"/>
  </w:style>
  <w:style w:type="character" w:customStyle="1" w:styleId="WW8Num5z2">
    <w:name w:val="WW8Num5z2"/>
    <w:rsid w:val="003A2484"/>
  </w:style>
  <w:style w:type="character" w:customStyle="1" w:styleId="WW8Num5z3">
    <w:name w:val="WW8Num5z3"/>
    <w:rsid w:val="003A2484"/>
  </w:style>
  <w:style w:type="character" w:customStyle="1" w:styleId="WW8Num5z4">
    <w:name w:val="WW8Num5z4"/>
    <w:rsid w:val="003A2484"/>
  </w:style>
  <w:style w:type="character" w:customStyle="1" w:styleId="WW8Num5z5">
    <w:name w:val="WW8Num5z5"/>
    <w:rsid w:val="003A2484"/>
  </w:style>
  <w:style w:type="character" w:customStyle="1" w:styleId="WW8Num5z6">
    <w:name w:val="WW8Num5z6"/>
    <w:rsid w:val="003A2484"/>
  </w:style>
  <w:style w:type="character" w:customStyle="1" w:styleId="WW8Num5z7">
    <w:name w:val="WW8Num5z7"/>
    <w:rsid w:val="003A2484"/>
  </w:style>
  <w:style w:type="character" w:customStyle="1" w:styleId="WW8Num5z8">
    <w:name w:val="WW8Num5z8"/>
    <w:rsid w:val="003A2484"/>
  </w:style>
  <w:style w:type="character" w:customStyle="1" w:styleId="WW8Num6z0">
    <w:name w:val="WW8Num6z0"/>
    <w:rsid w:val="003A2484"/>
    <w:rPr>
      <w:rFonts w:hint="default"/>
      <w:b/>
    </w:rPr>
  </w:style>
  <w:style w:type="character" w:customStyle="1" w:styleId="WW8Num6z1">
    <w:name w:val="WW8Num6z1"/>
    <w:rsid w:val="003A2484"/>
  </w:style>
  <w:style w:type="character" w:customStyle="1" w:styleId="WW8Num6z2">
    <w:name w:val="WW8Num6z2"/>
    <w:rsid w:val="003A2484"/>
  </w:style>
  <w:style w:type="character" w:customStyle="1" w:styleId="WW8Num6z3">
    <w:name w:val="WW8Num6z3"/>
    <w:rsid w:val="003A2484"/>
  </w:style>
  <w:style w:type="character" w:customStyle="1" w:styleId="WW8Num6z4">
    <w:name w:val="WW8Num6z4"/>
    <w:rsid w:val="003A2484"/>
  </w:style>
  <w:style w:type="character" w:customStyle="1" w:styleId="WW8Num6z5">
    <w:name w:val="WW8Num6z5"/>
    <w:rsid w:val="003A2484"/>
  </w:style>
  <w:style w:type="character" w:customStyle="1" w:styleId="WW8Num6z6">
    <w:name w:val="WW8Num6z6"/>
    <w:rsid w:val="003A2484"/>
  </w:style>
  <w:style w:type="character" w:customStyle="1" w:styleId="WW8Num6z7">
    <w:name w:val="WW8Num6z7"/>
    <w:rsid w:val="003A2484"/>
  </w:style>
  <w:style w:type="character" w:customStyle="1" w:styleId="WW8Num6z8">
    <w:name w:val="WW8Num6z8"/>
    <w:rsid w:val="003A2484"/>
  </w:style>
  <w:style w:type="character" w:customStyle="1" w:styleId="WW8Num7z0">
    <w:name w:val="WW8Num7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3A2484"/>
  </w:style>
  <w:style w:type="character" w:customStyle="1" w:styleId="WW8Num7z2">
    <w:name w:val="WW8Num7z2"/>
    <w:rsid w:val="003A2484"/>
  </w:style>
  <w:style w:type="character" w:customStyle="1" w:styleId="WW8Num7z3">
    <w:name w:val="WW8Num7z3"/>
    <w:rsid w:val="003A2484"/>
  </w:style>
  <w:style w:type="character" w:customStyle="1" w:styleId="WW8Num7z4">
    <w:name w:val="WW8Num7z4"/>
    <w:rsid w:val="003A2484"/>
  </w:style>
  <w:style w:type="character" w:customStyle="1" w:styleId="WW8Num7z5">
    <w:name w:val="WW8Num7z5"/>
    <w:rsid w:val="003A2484"/>
  </w:style>
  <w:style w:type="character" w:customStyle="1" w:styleId="WW8Num7z6">
    <w:name w:val="WW8Num7z6"/>
    <w:rsid w:val="003A2484"/>
  </w:style>
  <w:style w:type="character" w:customStyle="1" w:styleId="WW8Num7z7">
    <w:name w:val="WW8Num7z7"/>
    <w:rsid w:val="003A2484"/>
  </w:style>
  <w:style w:type="character" w:customStyle="1" w:styleId="WW8Num7z8">
    <w:name w:val="WW8Num7z8"/>
    <w:rsid w:val="003A2484"/>
  </w:style>
  <w:style w:type="character" w:customStyle="1" w:styleId="WW8Num8z0">
    <w:name w:val="WW8Num8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3A2484"/>
  </w:style>
  <w:style w:type="character" w:customStyle="1" w:styleId="WW8Num8z2">
    <w:name w:val="WW8Num8z2"/>
    <w:rsid w:val="003A2484"/>
  </w:style>
  <w:style w:type="character" w:customStyle="1" w:styleId="WW8Num8z3">
    <w:name w:val="WW8Num8z3"/>
    <w:rsid w:val="003A2484"/>
  </w:style>
  <w:style w:type="character" w:customStyle="1" w:styleId="WW8Num8z4">
    <w:name w:val="WW8Num8z4"/>
    <w:rsid w:val="003A2484"/>
  </w:style>
  <w:style w:type="character" w:customStyle="1" w:styleId="WW8Num8z5">
    <w:name w:val="WW8Num8z5"/>
    <w:rsid w:val="003A2484"/>
  </w:style>
  <w:style w:type="character" w:customStyle="1" w:styleId="WW8Num8z6">
    <w:name w:val="WW8Num8z6"/>
    <w:rsid w:val="003A2484"/>
  </w:style>
  <w:style w:type="character" w:customStyle="1" w:styleId="WW8Num8z7">
    <w:name w:val="WW8Num8z7"/>
    <w:rsid w:val="003A2484"/>
  </w:style>
  <w:style w:type="character" w:customStyle="1" w:styleId="WW8Num8z8">
    <w:name w:val="WW8Num8z8"/>
    <w:rsid w:val="003A2484"/>
  </w:style>
  <w:style w:type="character" w:customStyle="1" w:styleId="WW8Num9z0">
    <w:name w:val="WW8Num9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3A2484"/>
  </w:style>
  <w:style w:type="character" w:customStyle="1" w:styleId="WW8Num9z2">
    <w:name w:val="WW8Num9z2"/>
    <w:rsid w:val="003A2484"/>
  </w:style>
  <w:style w:type="character" w:customStyle="1" w:styleId="WW8Num9z3">
    <w:name w:val="WW8Num9z3"/>
    <w:rsid w:val="003A2484"/>
  </w:style>
  <w:style w:type="character" w:customStyle="1" w:styleId="WW8Num9z4">
    <w:name w:val="WW8Num9z4"/>
    <w:rsid w:val="003A2484"/>
  </w:style>
  <w:style w:type="character" w:customStyle="1" w:styleId="WW8Num9z5">
    <w:name w:val="WW8Num9z5"/>
    <w:rsid w:val="003A2484"/>
  </w:style>
  <w:style w:type="character" w:customStyle="1" w:styleId="WW8Num9z6">
    <w:name w:val="WW8Num9z6"/>
    <w:rsid w:val="003A2484"/>
  </w:style>
  <w:style w:type="character" w:customStyle="1" w:styleId="WW8Num9z7">
    <w:name w:val="WW8Num9z7"/>
    <w:rsid w:val="003A2484"/>
  </w:style>
  <w:style w:type="character" w:customStyle="1" w:styleId="WW8Num9z8">
    <w:name w:val="WW8Num9z8"/>
    <w:rsid w:val="003A2484"/>
  </w:style>
  <w:style w:type="character" w:customStyle="1" w:styleId="WW8Num10z0">
    <w:name w:val="WW8Num10z0"/>
    <w:rsid w:val="003A2484"/>
    <w:rPr>
      <w:rFonts w:ascii="Times New Roman" w:hAnsi="Times New Roman" w:cs="Times New Roman" w:hint="default"/>
      <w:color w:val="auto"/>
    </w:rPr>
  </w:style>
  <w:style w:type="character" w:customStyle="1" w:styleId="WW8Num10z1">
    <w:name w:val="WW8Num10z1"/>
    <w:rsid w:val="003A2484"/>
  </w:style>
  <w:style w:type="character" w:customStyle="1" w:styleId="WW8Num10z2">
    <w:name w:val="WW8Num10z2"/>
    <w:rsid w:val="003A2484"/>
  </w:style>
  <w:style w:type="character" w:customStyle="1" w:styleId="WW8Num10z3">
    <w:name w:val="WW8Num10z3"/>
    <w:rsid w:val="003A2484"/>
  </w:style>
  <w:style w:type="character" w:customStyle="1" w:styleId="WW8Num10z4">
    <w:name w:val="WW8Num10z4"/>
    <w:rsid w:val="003A2484"/>
  </w:style>
  <w:style w:type="character" w:customStyle="1" w:styleId="WW8Num10z5">
    <w:name w:val="WW8Num10z5"/>
    <w:rsid w:val="003A2484"/>
  </w:style>
  <w:style w:type="character" w:customStyle="1" w:styleId="WW8Num10z6">
    <w:name w:val="WW8Num10z6"/>
    <w:rsid w:val="003A2484"/>
  </w:style>
  <w:style w:type="character" w:customStyle="1" w:styleId="WW8Num10z7">
    <w:name w:val="WW8Num10z7"/>
    <w:rsid w:val="003A2484"/>
  </w:style>
  <w:style w:type="character" w:customStyle="1" w:styleId="WW8Num10z8">
    <w:name w:val="WW8Num10z8"/>
    <w:rsid w:val="003A2484"/>
  </w:style>
  <w:style w:type="character" w:customStyle="1" w:styleId="Domylnaczcionkaakapitu1">
    <w:name w:val="Domyślna czcionka akapitu1"/>
    <w:rsid w:val="003A2484"/>
  </w:style>
  <w:style w:type="character" w:customStyle="1" w:styleId="TekstpodstawowyZnak">
    <w:name w:val="Tekst podstawowy Znak"/>
    <w:rsid w:val="003A2484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3A2484"/>
    <w:rPr>
      <w:vertAlign w:val="superscript"/>
    </w:rPr>
  </w:style>
  <w:style w:type="character" w:customStyle="1" w:styleId="NagwekZnak">
    <w:name w:val="Nagłówek Znak"/>
    <w:rsid w:val="003A2484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3A2484"/>
    <w:rPr>
      <w:sz w:val="22"/>
      <w:szCs w:val="22"/>
    </w:rPr>
  </w:style>
  <w:style w:type="character" w:customStyle="1" w:styleId="TekstdymkaZnak">
    <w:name w:val="Tekst dymka Znak"/>
    <w:rsid w:val="003A248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3A2484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A2484"/>
  </w:style>
  <w:style w:type="character" w:customStyle="1" w:styleId="TematkomentarzaZnak">
    <w:name w:val="Temat komentarza Znak"/>
    <w:rsid w:val="003A2484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3A2484"/>
  </w:style>
  <w:style w:type="character" w:customStyle="1" w:styleId="Znakiprzypiswkocowych">
    <w:name w:val="Znaki przypisów końcowych"/>
    <w:rsid w:val="003A2484"/>
    <w:rPr>
      <w:vertAlign w:val="superscript"/>
    </w:rPr>
  </w:style>
  <w:style w:type="character" w:customStyle="1" w:styleId="StopkaZnak">
    <w:name w:val="Stopka Znak"/>
    <w:uiPriority w:val="99"/>
    <w:rsid w:val="003A2484"/>
    <w:rPr>
      <w:sz w:val="22"/>
      <w:szCs w:val="22"/>
    </w:rPr>
  </w:style>
  <w:style w:type="character" w:customStyle="1" w:styleId="TytuZnak">
    <w:name w:val="Tytuł Znak"/>
    <w:rsid w:val="003A248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PodtytuZnak">
    <w:name w:val="Podtytuł Znak"/>
    <w:rsid w:val="003A2484"/>
    <w:rPr>
      <w:caps/>
      <w:color w:val="595959"/>
      <w:spacing w:val="10"/>
      <w:sz w:val="21"/>
      <w:szCs w:val="21"/>
    </w:rPr>
  </w:style>
  <w:style w:type="character" w:styleId="Pogrubienie">
    <w:name w:val="Strong"/>
    <w:qFormat/>
    <w:rsid w:val="003A2484"/>
    <w:rPr>
      <w:b/>
      <w:bCs/>
    </w:rPr>
  </w:style>
  <w:style w:type="character" w:styleId="Uwydatnienie">
    <w:name w:val="Emphasis"/>
    <w:qFormat/>
    <w:rsid w:val="003A2484"/>
    <w:rPr>
      <w:caps/>
      <w:color w:val="1F4D78"/>
      <w:spacing w:val="5"/>
    </w:rPr>
  </w:style>
  <w:style w:type="character" w:customStyle="1" w:styleId="CytatZnak">
    <w:name w:val="Cytat Znak"/>
    <w:rsid w:val="003A2484"/>
    <w:rPr>
      <w:i/>
      <w:iCs/>
      <w:sz w:val="24"/>
      <w:szCs w:val="24"/>
    </w:rPr>
  </w:style>
  <w:style w:type="character" w:customStyle="1" w:styleId="CytatintensywnyZnak">
    <w:name w:val="Cytat intensywny Znak"/>
    <w:rsid w:val="003A2484"/>
    <w:rPr>
      <w:color w:val="5B9BD5"/>
      <w:sz w:val="24"/>
      <w:szCs w:val="24"/>
    </w:rPr>
  </w:style>
  <w:style w:type="character" w:styleId="Wyrnieniedelikatne">
    <w:name w:val="Subtle Emphasis"/>
    <w:qFormat/>
    <w:rsid w:val="003A2484"/>
    <w:rPr>
      <w:i/>
      <w:iCs/>
      <w:color w:val="1F4D78"/>
    </w:rPr>
  </w:style>
  <w:style w:type="character" w:styleId="Wyrnienieintensywne">
    <w:name w:val="Intense Emphasis"/>
    <w:qFormat/>
    <w:rsid w:val="003A2484"/>
    <w:rPr>
      <w:b/>
      <w:bCs/>
      <w:caps/>
      <w:color w:val="1F4D78"/>
      <w:spacing w:val="10"/>
    </w:rPr>
  </w:style>
  <w:style w:type="character" w:styleId="Odwoaniedelikatne">
    <w:name w:val="Subtle Reference"/>
    <w:qFormat/>
    <w:rsid w:val="003A2484"/>
    <w:rPr>
      <w:b/>
      <w:bCs/>
      <w:color w:val="5B9BD5"/>
    </w:rPr>
  </w:style>
  <w:style w:type="character" w:styleId="Odwoanieintensywne">
    <w:name w:val="Intense Reference"/>
    <w:qFormat/>
    <w:rsid w:val="003A2484"/>
    <w:rPr>
      <w:b/>
      <w:bCs/>
      <w:i/>
      <w:iCs/>
      <w:caps/>
      <w:color w:val="5B9BD5"/>
    </w:rPr>
  </w:style>
  <w:style w:type="character" w:styleId="Tytuksiki">
    <w:name w:val="Book Title"/>
    <w:qFormat/>
    <w:rsid w:val="003A2484"/>
    <w:rPr>
      <w:b/>
      <w:bCs/>
      <w:i/>
      <w:iCs/>
      <w:spacing w:val="0"/>
    </w:rPr>
  </w:style>
  <w:style w:type="paragraph" w:customStyle="1" w:styleId="Nagwek10">
    <w:name w:val="Nagłówek1"/>
    <w:basedOn w:val="Normalny"/>
    <w:next w:val="Tekstpodstawowy"/>
    <w:rsid w:val="003A248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A2484"/>
    <w:pPr>
      <w:suppressAutoHyphens/>
      <w:spacing w:before="100"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Lista">
    <w:name w:val="List"/>
    <w:basedOn w:val="Tekstpodstawowy"/>
    <w:rsid w:val="003A2484"/>
    <w:rPr>
      <w:rFonts w:cs="Mangal"/>
    </w:rPr>
  </w:style>
  <w:style w:type="paragraph" w:customStyle="1" w:styleId="Podpis1">
    <w:name w:val="Podpis1"/>
    <w:basedOn w:val="Normalny"/>
    <w:rsid w:val="003A2484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Mangal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2484"/>
    <w:pPr>
      <w:suppressAutoHyphens/>
      <w:spacing w:before="100" w:after="200" w:line="276" w:lineRule="auto"/>
      <w:ind w:left="720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3A2484"/>
    <w:pPr>
      <w:suppressAutoHyphens/>
      <w:autoSpaceDE w:val="0"/>
      <w:spacing w:before="10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3A2484"/>
    <w:pPr>
      <w:tabs>
        <w:tab w:val="center" w:pos="4536"/>
        <w:tab w:val="right" w:pos="9072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3A2484"/>
    <w:pPr>
      <w:suppressAutoHyphens/>
      <w:spacing w:before="100" w:after="120" w:line="48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3A2484"/>
    <w:pPr>
      <w:suppressAutoHyphens/>
      <w:spacing w:before="100"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A2484"/>
    <w:pPr>
      <w:suppressAutoHyphens/>
      <w:spacing w:before="100"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3A248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248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A24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3A24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A248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3A2484"/>
    <w:pPr>
      <w:tabs>
        <w:tab w:val="center" w:pos="4536"/>
        <w:tab w:val="right" w:pos="9072"/>
      </w:tabs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b/>
      <w:bCs/>
      <w:color w:val="2E74B5"/>
      <w:kern w:val="1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1"/>
    <w:qFormat/>
    <w:rsid w:val="003A2484"/>
    <w:pPr>
      <w:suppressAutoHyphens/>
      <w:spacing w:after="0" w:line="276" w:lineRule="auto"/>
    </w:pPr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rsid w:val="003A2484"/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3A2484"/>
    <w:pPr>
      <w:suppressAutoHyphens/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character" w:customStyle="1" w:styleId="PodtytuZnak1">
    <w:name w:val="Podtytuł Znak1"/>
    <w:basedOn w:val="Domylnaczcionkaakapitu"/>
    <w:link w:val="Podtytu"/>
    <w:rsid w:val="003A2484"/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paragraph" w:styleId="Cytat">
    <w:name w:val="Quote"/>
    <w:basedOn w:val="Normalny"/>
    <w:next w:val="Normalny"/>
    <w:link w:val="CytatZnak1"/>
    <w:qFormat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CytatZnak1">
    <w:name w:val="Cytat Znak1"/>
    <w:basedOn w:val="Domylnaczcionkaakapitu"/>
    <w:link w:val="Cytat"/>
    <w:rsid w:val="003A2484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3A2484"/>
    <w:pPr>
      <w:suppressAutoHyphens/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3A2484"/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3A2484"/>
    <w:pPr>
      <w:numPr>
        <w:numId w:val="0"/>
      </w:numPr>
    </w:pPr>
  </w:style>
  <w:style w:type="paragraph" w:customStyle="1" w:styleId="Zawartotabeli">
    <w:name w:val="Zawartość tabeli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A2484"/>
    <w:pPr>
      <w:jc w:val="center"/>
    </w:pPr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A2484"/>
  </w:style>
  <w:style w:type="character" w:styleId="Hipercze">
    <w:name w:val="Hyperlink"/>
    <w:rsid w:val="003A2484"/>
    <w:rPr>
      <w:color w:val="0000FF"/>
      <w:u w:val="single"/>
    </w:rPr>
  </w:style>
  <w:style w:type="character" w:styleId="UyteHipercze">
    <w:name w:val="FollowedHyperlink"/>
    <w:rsid w:val="003A2484"/>
    <w:rPr>
      <w:color w:val="800080"/>
      <w:u w:val="single"/>
    </w:rPr>
  </w:style>
  <w:style w:type="paragraph" w:customStyle="1" w:styleId="msonormal0">
    <w:name w:val="msonormal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font6">
    <w:name w:val="font6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xl64">
    <w:name w:val="xl6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xl66">
    <w:name w:val="xl66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7">
    <w:name w:val="xl67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68">
    <w:name w:val="xl68"/>
    <w:basedOn w:val="Normalny"/>
    <w:rsid w:val="003A248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xl69">
    <w:name w:val="xl69"/>
    <w:basedOn w:val="Normalny"/>
    <w:rsid w:val="003A2484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70">
    <w:name w:val="xl7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1">
    <w:name w:val="xl7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xl72">
    <w:name w:val="xl72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3">
    <w:name w:val="xl73"/>
    <w:basedOn w:val="Normalny"/>
    <w:rsid w:val="003A248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74">
    <w:name w:val="xl74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5">
    <w:name w:val="xl75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6">
    <w:name w:val="xl76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7">
    <w:name w:val="xl77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8">
    <w:name w:val="xl7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9">
    <w:name w:val="xl79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0">
    <w:name w:val="xl8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1">
    <w:name w:val="xl8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2">
    <w:name w:val="xl82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3">
    <w:name w:val="xl83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4">
    <w:name w:val="xl84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5">
    <w:name w:val="xl85"/>
    <w:basedOn w:val="Normalny"/>
    <w:rsid w:val="003A248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6">
    <w:name w:val="xl86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7">
    <w:name w:val="xl87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8">
    <w:name w:val="xl88"/>
    <w:basedOn w:val="Normalny"/>
    <w:rsid w:val="003A2484"/>
    <w:pPr>
      <w:pBdr>
        <w:lef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9">
    <w:name w:val="xl89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0">
    <w:name w:val="xl90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1">
    <w:name w:val="xl91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2">
    <w:name w:val="xl92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3">
    <w:name w:val="xl93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4">
    <w:name w:val="xl9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95">
    <w:name w:val="xl95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96">
    <w:name w:val="xl9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7">
    <w:name w:val="xl97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8">
    <w:name w:val="xl98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9">
    <w:name w:val="xl99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0">
    <w:name w:val="xl100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01">
    <w:name w:val="xl101"/>
    <w:basedOn w:val="Normalny"/>
    <w:rsid w:val="003A2484"/>
    <w:pPr>
      <w:pBdr>
        <w:top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2">
    <w:name w:val="xl102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3">
    <w:name w:val="xl10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4">
    <w:name w:val="xl10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5">
    <w:name w:val="xl10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6">
    <w:name w:val="xl10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8">
    <w:name w:val="xl10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9">
    <w:name w:val="xl109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0">
    <w:name w:val="xl110"/>
    <w:basedOn w:val="Normalny"/>
    <w:rsid w:val="003A24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1">
    <w:name w:val="xl111"/>
    <w:basedOn w:val="Normalny"/>
    <w:rsid w:val="003A2484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2">
    <w:name w:val="xl112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3">
    <w:name w:val="xl11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14">
    <w:name w:val="xl11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15">
    <w:name w:val="xl115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6">
    <w:name w:val="xl116"/>
    <w:basedOn w:val="Normalny"/>
    <w:rsid w:val="003A2484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7">
    <w:name w:val="xl117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8">
    <w:name w:val="xl118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9">
    <w:name w:val="xl119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0">
    <w:name w:val="xl120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1">
    <w:name w:val="xl121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2">
    <w:name w:val="xl122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3">
    <w:name w:val="xl123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4">
    <w:name w:val="xl12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5">
    <w:name w:val="xl125"/>
    <w:basedOn w:val="Normalny"/>
    <w:rsid w:val="003A248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6">
    <w:name w:val="xl126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7">
    <w:name w:val="xl127"/>
    <w:basedOn w:val="Normalny"/>
    <w:rsid w:val="003A2484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8">
    <w:name w:val="xl12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9">
    <w:name w:val="xl129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0">
    <w:name w:val="xl130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1">
    <w:name w:val="xl131"/>
    <w:basedOn w:val="Normalny"/>
    <w:rsid w:val="003A2484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2">
    <w:name w:val="xl132"/>
    <w:basedOn w:val="Normalny"/>
    <w:rsid w:val="003A2484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3">
    <w:name w:val="xl133"/>
    <w:basedOn w:val="Normalny"/>
    <w:rsid w:val="003A2484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4">
    <w:name w:val="xl134"/>
    <w:basedOn w:val="Normalny"/>
    <w:rsid w:val="003A2484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5">
    <w:name w:val="xl135"/>
    <w:basedOn w:val="Normalny"/>
    <w:rsid w:val="003A248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6">
    <w:name w:val="xl136"/>
    <w:basedOn w:val="Normalny"/>
    <w:rsid w:val="003A248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7">
    <w:name w:val="xl137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8">
    <w:name w:val="xl13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9">
    <w:name w:val="xl139"/>
    <w:basedOn w:val="Normalny"/>
    <w:rsid w:val="003A2484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0">
    <w:name w:val="xl140"/>
    <w:basedOn w:val="Normalny"/>
    <w:rsid w:val="003A2484"/>
    <w:pPr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6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01681B3-9691-438C-81DC-A36EBA97A8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127</cp:revision>
  <cp:lastPrinted>2022-07-25T06:01:00Z</cp:lastPrinted>
  <dcterms:created xsi:type="dcterms:W3CDTF">2022-06-06T06:11:00Z</dcterms:created>
  <dcterms:modified xsi:type="dcterms:W3CDTF">2022-07-25T06:01:00Z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dc52e503-264d-4852-beee-f298ceebeb8f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