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3ED3" w14:textId="77777777" w:rsidR="008F26DD" w:rsidRDefault="002420BF" w:rsidP="008F26DD">
      <w:pPr>
        <w:pStyle w:val="Nagwek"/>
      </w:pPr>
      <w:r>
        <w:rPr>
          <w:rFonts w:ascii="Calibri" w:hAnsi="Calibri"/>
        </w:rPr>
        <w:t xml:space="preserve">           </w:t>
      </w:r>
      <w:r w:rsidR="008F26DD">
        <w:rPr>
          <w:noProof/>
        </w:rPr>
        <w:t xml:space="preserve">                                     </w:t>
      </w:r>
    </w:p>
    <w:p w14:paraId="06142815" w14:textId="77777777" w:rsidR="003A7995" w:rsidRDefault="002420BF" w:rsidP="00890ED6">
      <w:pPr>
        <w:widowControl/>
        <w:tabs>
          <w:tab w:val="left" w:pos="6379"/>
        </w:tabs>
        <w:suppressAutoHyphens w:val="0"/>
        <w:autoSpaceDE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</w:t>
      </w:r>
    </w:p>
    <w:p w14:paraId="08E32BA1" w14:textId="70F9D84F" w:rsidR="003D338F" w:rsidRPr="003D338F" w:rsidRDefault="003A7995" w:rsidP="003D338F">
      <w:pPr>
        <w:jc w:val="right"/>
        <w:outlineLvl w:val="0"/>
        <w:rPr>
          <w:rFonts w:ascii="Calibri" w:hAnsi="Calibri"/>
          <w:b/>
          <w:sz w:val="22"/>
          <w:szCs w:val="22"/>
        </w:rPr>
      </w:pPr>
      <w:r w:rsidRPr="003D338F">
        <w:rPr>
          <w:rFonts w:ascii="Calibri" w:hAnsi="Calibri"/>
          <w:b/>
          <w:sz w:val="22"/>
          <w:szCs w:val="22"/>
        </w:rPr>
        <w:t xml:space="preserve">Załącznik </w:t>
      </w:r>
      <w:r w:rsidR="007F263D" w:rsidRPr="003D338F">
        <w:rPr>
          <w:rFonts w:ascii="Calibri" w:hAnsi="Calibri"/>
          <w:b/>
          <w:sz w:val="22"/>
          <w:szCs w:val="22"/>
        </w:rPr>
        <w:t>N</w:t>
      </w:r>
      <w:r w:rsidRPr="003D338F">
        <w:rPr>
          <w:rFonts w:ascii="Calibri" w:hAnsi="Calibri"/>
          <w:b/>
          <w:sz w:val="22"/>
          <w:szCs w:val="22"/>
        </w:rPr>
        <w:t xml:space="preserve">r 2 do </w:t>
      </w:r>
      <w:r w:rsidR="000C4B41" w:rsidRPr="003D338F">
        <w:rPr>
          <w:rFonts w:ascii="Calibri" w:hAnsi="Calibri"/>
          <w:b/>
          <w:sz w:val="22"/>
          <w:szCs w:val="22"/>
        </w:rPr>
        <w:t xml:space="preserve">zaproszenia </w:t>
      </w:r>
      <w:r w:rsidR="003D338F" w:rsidRPr="003D338F">
        <w:rPr>
          <w:rFonts w:ascii="Calibri" w:hAnsi="Calibri"/>
          <w:b/>
          <w:sz w:val="22"/>
          <w:szCs w:val="22"/>
        </w:rPr>
        <w:t>IZP.273.403.</w:t>
      </w:r>
      <w:r w:rsidR="00615D77">
        <w:rPr>
          <w:rFonts w:ascii="Calibri" w:hAnsi="Calibri"/>
          <w:b/>
          <w:sz w:val="22"/>
          <w:szCs w:val="22"/>
        </w:rPr>
        <w:t>2.</w:t>
      </w:r>
      <w:r w:rsidR="003D338F" w:rsidRPr="003D338F">
        <w:rPr>
          <w:rFonts w:ascii="Calibri" w:hAnsi="Calibri"/>
          <w:b/>
          <w:sz w:val="22"/>
          <w:szCs w:val="22"/>
        </w:rPr>
        <w:t>2021</w:t>
      </w:r>
    </w:p>
    <w:p w14:paraId="094F57A7" w14:textId="2CA9CB26" w:rsidR="003A7995" w:rsidRPr="009C095F" w:rsidRDefault="003A7995" w:rsidP="00E5079F">
      <w:pPr>
        <w:jc w:val="right"/>
        <w:rPr>
          <w:rFonts w:ascii="Calibri" w:hAnsi="Calibri"/>
          <w:b/>
          <w:i/>
          <w:sz w:val="22"/>
          <w:szCs w:val="22"/>
        </w:rPr>
      </w:pPr>
    </w:p>
    <w:p w14:paraId="43E25D9C" w14:textId="77777777" w:rsidR="003A7995" w:rsidRPr="009C095F" w:rsidRDefault="003A7995" w:rsidP="003A7995">
      <w:pPr>
        <w:spacing w:before="120"/>
        <w:ind w:right="-1135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</w:t>
      </w:r>
    </w:p>
    <w:p w14:paraId="5E2E0F7F" w14:textId="77777777" w:rsidR="003A7995" w:rsidRPr="009C095F" w:rsidRDefault="003A7995" w:rsidP="003A7995">
      <w:pPr>
        <w:tabs>
          <w:tab w:val="left" w:pos="540"/>
        </w:tabs>
        <w:spacing w:before="120" w:after="120"/>
        <w:ind w:right="-1134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</w:t>
      </w:r>
    </w:p>
    <w:p w14:paraId="28157592" w14:textId="77777777" w:rsidR="003A7995" w:rsidRPr="009C095F" w:rsidRDefault="003A7995" w:rsidP="003A7995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(nazwa i adres Wykonawcy)</w:t>
      </w:r>
    </w:p>
    <w:p w14:paraId="5A4C343C" w14:textId="77777777" w:rsidR="003A7995" w:rsidRPr="009C095F" w:rsidRDefault="003A7995" w:rsidP="003A7995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Tel:...........................................</w:t>
      </w:r>
    </w:p>
    <w:p w14:paraId="387CC59A" w14:textId="77777777" w:rsidR="003A7995" w:rsidRPr="009C095F" w:rsidRDefault="003A7995" w:rsidP="003A7995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Fax:.........................................</w:t>
      </w:r>
    </w:p>
    <w:p w14:paraId="25B57CB0" w14:textId="77777777" w:rsidR="003A7995" w:rsidRPr="009C095F" w:rsidRDefault="003A7995" w:rsidP="003A7995">
      <w:pPr>
        <w:ind w:right="-1134" w:firstLine="708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 xml:space="preserve">e-mail:……………………………………                                      </w:t>
      </w:r>
      <w:r w:rsidRPr="009C095F">
        <w:rPr>
          <w:rFonts w:ascii="Calibri" w:hAnsi="Calibri"/>
          <w:sz w:val="22"/>
          <w:szCs w:val="22"/>
        </w:rPr>
        <w:t>...........................................................</w:t>
      </w:r>
    </w:p>
    <w:p w14:paraId="3E7D3A50" w14:textId="77777777" w:rsidR="003A7995" w:rsidRPr="009C095F" w:rsidRDefault="003A7995" w:rsidP="003A7995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(miejscowość i data)</w:t>
      </w:r>
    </w:p>
    <w:p w14:paraId="6532E8C0" w14:textId="77777777" w:rsidR="00B04B08" w:rsidRDefault="00B04B08" w:rsidP="003A7995">
      <w:pPr>
        <w:spacing w:before="120"/>
        <w:ind w:left="-180" w:right="-1135"/>
        <w:jc w:val="center"/>
        <w:rPr>
          <w:rFonts w:ascii="Calibri" w:hAnsi="Calibri"/>
          <w:b/>
          <w:sz w:val="22"/>
          <w:szCs w:val="22"/>
        </w:rPr>
      </w:pPr>
    </w:p>
    <w:p w14:paraId="6D17F7D9" w14:textId="77777777" w:rsidR="003A7995" w:rsidRPr="009C095F" w:rsidRDefault="003A7995" w:rsidP="003A7995">
      <w:pPr>
        <w:spacing w:before="120"/>
        <w:ind w:left="-180" w:right="-1135"/>
        <w:jc w:val="center"/>
        <w:rPr>
          <w:rFonts w:ascii="Calibri" w:hAnsi="Calibri"/>
          <w:b/>
          <w:sz w:val="22"/>
          <w:szCs w:val="22"/>
        </w:rPr>
      </w:pPr>
      <w:r w:rsidRPr="000B2E9E">
        <w:rPr>
          <w:rFonts w:ascii="Calibri" w:hAnsi="Calibri"/>
          <w:b/>
          <w:sz w:val="22"/>
          <w:szCs w:val="22"/>
        </w:rPr>
        <w:t>FORMULARZ OFERTY</w:t>
      </w:r>
      <w:r w:rsidRPr="009C095F">
        <w:rPr>
          <w:rFonts w:ascii="Calibri" w:hAnsi="Calibri"/>
          <w:b/>
          <w:sz w:val="22"/>
          <w:szCs w:val="22"/>
        </w:rPr>
        <w:t xml:space="preserve"> </w:t>
      </w:r>
    </w:p>
    <w:p w14:paraId="4B8C2177" w14:textId="77777777" w:rsidR="003A7995" w:rsidRPr="009C095F" w:rsidRDefault="003A7995" w:rsidP="000C6E76">
      <w:pPr>
        <w:spacing w:before="120"/>
        <w:ind w:left="-180" w:right="-1135"/>
        <w:jc w:val="both"/>
        <w:rPr>
          <w:rFonts w:ascii="Calibri" w:hAnsi="Calibri"/>
          <w:b/>
          <w:sz w:val="22"/>
          <w:szCs w:val="22"/>
        </w:rPr>
      </w:pPr>
    </w:p>
    <w:p w14:paraId="59EC9FC8" w14:textId="7BD3FE8D" w:rsidR="003A7995" w:rsidRPr="003C4887" w:rsidRDefault="003A7995" w:rsidP="003C4887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 xml:space="preserve">W odpowiedzi na ogłoszenie </w:t>
      </w:r>
      <w:r>
        <w:rPr>
          <w:rFonts w:ascii="Calibri" w:hAnsi="Calibri"/>
          <w:sz w:val="22"/>
          <w:szCs w:val="22"/>
        </w:rPr>
        <w:t xml:space="preserve">o zaproszeniu do składania ofert na </w:t>
      </w:r>
      <w:r w:rsidR="008D5C43">
        <w:rPr>
          <w:rFonts w:ascii="Calibri" w:hAnsi="Calibri"/>
          <w:sz w:val="22"/>
          <w:szCs w:val="22"/>
        </w:rPr>
        <w:t>„</w:t>
      </w:r>
      <w:r w:rsidR="006F58E7">
        <w:rPr>
          <w:rFonts w:asciiTheme="minorHAnsi" w:hAnsiTheme="minorHAnsi" w:cstheme="minorHAnsi"/>
          <w:b/>
          <w:sz w:val="22"/>
          <w:szCs w:val="22"/>
        </w:rPr>
        <w:t>Dostawę</w:t>
      </w:r>
      <w:r w:rsidR="006F58E7" w:rsidRPr="008E435F">
        <w:rPr>
          <w:rFonts w:asciiTheme="minorHAnsi" w:hAnsiTheme="minorHAnsi" w:cstheme="minorHAnsi"/>
          <w:b/>
          <w:sz w:val="22"/>
          <w:szCs w:val="22"/>
        </w:rPr>
        <w:t xml:space="preserve"> przewodów elektrycznych oraz elementów wyposażenia szaf elektroniki na potrzeby uruchomienia systemów akceleratora w docelowej lokalizacj</w:t>
      </w:r>
      <w:r w:rsidR="006F58E7">
        <w:rPr>
          <w:rFonts w:asciiTheme="minorHAnsi" w:hAnsiTheme="minorHAnsi" w:cstheme="minorHAnsi"/>
          <w:b/>
          <w:sz w:val="22"/>
          <w:szCs w:val="22"/>
        </w:rPr>
        <w:t>i</w:t>
      </w:r>
      <w:r w:rsidR="008D5C43" w:rsidRPr="008D5C43">
        <w:rPr>
          <w:rFonts w:ascii="Calibri" w:hAnsi="Calibri"/>
          <w:b/>
          <w:i/>
          <w:sz w:val="22"/>
          <w:szCs w:val="22"/>
        </w:rPr>
        <w:t>”</w:t>
      </w:r>
      <w:r w:rsidR="008D5C43">
        <w:rPr>
          <w:rFonts w:ascii="Calibri" w:hAnsi="Calibri"/>
          <w:b/>
          <w:sz w:val="22"/>
          <w:szCs w:val="22"/>
        </w:rPr>
        <w:t xml:space="preserve"> (</w:t>
      </w:r>
      <w:r w:rsidR="008D5C43">
        <w:rPr>
          <w:rFonts w:ascii="Calibri" w:hAnsi="Calibri"/>
          <w:b/>
          <w:i/>
          <w:sz w:val="22"/>
          <w:szCs w:val="22"/>
        </w:rPr>
        <w:t>IZP.273.</w:t>
      </w:r>
      <w:r w:rsidR="006F58E7">
        <w:rPr>
          <w:rFonts w:ascii="Calibri" w:hAnsi="Calibri"/>
          <w:b/>
          <w:i/>
          <w:sz w:val="22"/>
          <w:szCs w:val="22"/>
        </w:rPr>
        <w:t>403</w:t>
      </w:r>
      <w:r w:rsidR="008D5C43">
        <w:rPr>
          <w:rFonts w:ascii="Calibri" w:hAnsi="Calibri"/>
          <w:b/>
          <w:i/>
          <w:sz w:val="22"/>
          <w:szCs w:val="22"/>
        </w:rPr>
        <w:t>.</w:t>
      </w:r>
      <w:r w:rsidR="00615D77">
        <w:rPr>
          <w:rFonts w:ascii="Calibri" w:hAnsi="Calibri"/>
          <w:b/>
          <w:i/>
          <w:sz w:val="22"/>
          <w:szCs w:val="22"/>
        </w:rPr>
        <w:t>2.</w:t>
      </w:r>
      <w:r w:rsidR="008D5C43">
        <w:rPr>
          <w:rFonts w:ascii="Calibri" w:hAnsi="Calibri"/>
          <w:b/>
          <w:i/>
          <w:sz w:val="22"/>
          <w:szCs w:val="22"/>
        </w:rPr>
        <w:t>2021)</w:t>
      </w:r>
      <w:r w:rsidR="001A596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z</w:t>
      </w:r>
      <w:r w:rsidRPr="00D31155">
        <w:rPr>
          <w:rFonts w:ascii="Calibri" w:hAnsi="Calibri"/>
          <w:sz w:val="22"/>
          <w:szCs w:val="22"/>
        </w:rPr>
        <w:t>godnie</w:t>
      </w:r>
      <w:proofErr w:type="gramEnd"/>
      <w:r w:rsidRPr="00D31155">
        <w:rPr>
          <w:rFonts w:ascii="Calibri" w:hAnsi="Calibri"/>
          <w:sz w:val="22"/>
          <w:szCs w:val="22"/>
        </w:rPr>
        <w:t xml:space="preserve"> z wymaganiami określonym</w:t>
      </w:r>
      <w:r>
        <w:rPr>
          <w:rFonts w:ascii="Calibri" w:hAnsi="Calibri"/>
          <w:sz w:val="22"/>
          <w:szCs w:val="22"/>
        </w:rPr>
        <w:t>i w ogłoszeniu składam niniejszą ofertę:</w:t>
      </w:r>
    </w:p>
    <w:p w14:paraId="65BA956B" w14:textId="652D4306" w:rsidR="00B04B08" w:rsidRDefault="00B04B08" w:rsidP="001800FB">
      <w:pPr>
        <w:widowControl/>
        <w:numPr>
          <w:ilvl w:val="0"/>
          <w:numId w:val="19"/>
        </w:numPr>
        <w:autoSpaceDE/>
        <w:autoSpaceDN w:val="0"/>
        <w:spacing w:after="120" w:line="360" w:lineRule="atLeast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Oferuję </w:t>
      </w:r>
      <w:r w:rsidR="00AE46ED" w:rsidRPr="00AE46ED">
        <w:rPr>
          <w:rFonts w:ascii="Calibri" w:hAnsi="Calibri"/>
          <w:b/>
          <w:bCs/>
          <w:sz w:val="22"/>
          <w:szCs w:val="22"/>
        </w:rPr>
        <w:t>wykonanie</w:t>
      </w:r>
      <w:r w:rsidRPr="00AE46ED">
        <w:rPr>
          <w:rFonts w:ascii="Calibri" w:hAnsi="Calibri"/>
          <w:b/>
          <w:bCs/>
          <w:sz w:val="22"/>
          <w:szCs w:val="22"/>
        </w:rPr>
        <w:t xml:space="preserve"> przedmiotu niniejszego</w:t>
      </w:r>
      <w:r>
        <w:rPr>
          <w:rFonts w:ascii="Calibri" w:hAnsi="Calibri"/>
          <w:bCs/>
          <w:sz w:val="22"/>
          <w:szCs w:val="22"/>
        </w:rPr>
        <w:t xml:space="preserve"> zamówienia, zgodnie z wymaganiami określonymi w Zapytaniu ofertow</w:t>
      </w:r>
      <w:r w:rsidR="007C063A">
        <w:rPr>
          <w:rFonts w:ascii="Calibri" w:hAnsi="Calibri"/>
          <w:bCs/>
          <w:sz w:val="22"/>
          <w:szCs w:val="22"/>
        </w:rPr>
        <w:t>ym, za cenę całkowitą:</w:t>
      </w:r>
      <w:r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9426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695"/>
      </w:tblGrid>
      <w:tr w:rsidR="00B04B08" w14:paraId="3FFE0EE1" w14:textId="77777777" w:rsidTr="00047BB3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2031AF0" w14:textId="77777777" w:rsidR="00B04B08" w:rsidRDefault="00B04B08" w:rsidP="00047BB3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2D46B4" w14:textId="77777777" w:rsidR="00B04B08" w:rsidRDefault="00B04B08" w:rsidP="00047BB3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zł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04B08" w14:paraId="11D0F4E7" w14:textId="77777777" w:rsidTr="00047BB3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108D9D04" w14:textId="77777777" w:rsidR="00B04B08" w:rsidRDefault="00B04B08" w:rsidP="00047BB3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14:paraId="23CD5CAD" w14:textId="77777777" w:rsidR="00B04B08" w:rsidRDefault="00B04B08" w:rsidP="00047BB3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69117F" w14:textId="77777777" w:rsidR="00B04B08" w:rsidRDefault="00B04B08" w:rsidP="00047BB3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PLN,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.................................................................................zł)</w:t>
            </w:r>
          </w:p>
        </w:tc>
      </w:tr>
      <w:tr w:rsidR="00B04B08" w14:paraId="12A35A64" w14:textId="77777777" w:rsidTr="00047BB3">
        <w:trPr>
          <w:trHeight w:val="109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18500B80" w14:textId="77777777" w:rsidR="00B04B08" w:rsidRDefault="00B04B08" w:rsidP="00047B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D5EF36" w14:textId="77777777" w:rsidR="00B04B08" w:rsidRDefault="00B04B08" w:rsidP="00047BB3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</w:p>
          <w:p w14:paraId="1746CFEC" w14:textId="77777777" w:rsidR="00B04B08" w:rsidRDefault="00B04B08" w:rsidP="00047BB3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..........................................................................zł)</w:t>
            </w:r>
          </w:p>
        </w:tc>
      </w:tr>
    </w:tbl>
    <w:p w14:paraId="1FCF7703" w14:textId="77777777" w:rsidR="00C971C4" w:rsidRDefault="00C971C4" w:rsidP="00C971C4">
      <w:pPr>
        <w:autoSpaceDN w:val="0"/>
        <w:spacing w:after="120"/>
        <w:rPr>
          <w:rFonts w:ascii="Calibri" w:hAnsi="Calibri"/>
          <w:bCs/>
          <w:sz w:val="22"/>
          <w:szCs w:val="22"/>
        </w:rPr>
      </w:pPr>
    </w:p>
    <w:p w14:paraId="751568E8" w14:textId="3FE91782" w:rsidR="00C971C4" w:rsidRDefault="00C971C4" w:rsidP="001800FB">
      <w:pPr>
        <w:numPr>
          <w:ilvl w:val="0"/>
          <w:numId w:val="19"/>
        </w:num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zapozna</w:t>
      </w:r>
      <w:r w:rsidR="003A4B21">
        <w:rPr>
          <w:rFonts w:ascii="Calibri" w:hAnsi="Calibri"/>
          <w:bCs/>
          <w:sz w:val="22"/>
          <w:szCs w:val="22"/>
        </w:rPr>
        <w:t xml:space="preserve">łem się z zapytaniem ofertowym </w:t>
      </w:r>
      <w:r>
        <w:rPr>
          <w:rFonts w:ascii="Calibri" w:hAnsi="Calibri"/>
          <w:bCs/>
          <w:sz w:val="22"/>
          <w:szCs w:val="22"/>
        </w:rPr>
        <w:t>(w tym z</w:t>
      </w:r>
      <w:r w:rsidR="00BF770C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wzorem umowy) i nie wnoszę </w:t>
      </w:r>
      <w:r w:rsidR="00D70052">
        <w:rPr>
          <w:rFonts w:ascii="Calibri" w:hAnsi="Calibri"/>
          <w:bCs/>
          <w:sz w:val="22"/>
          <w:szCs w:val="22"/>
        </w:rPr>
        <w:t>do niech</w:t>
      </w:r>
      <w:r>
        <w:rPr>
          <w:rFonts w:ascii="Calibri" w:hAnsi="Calibri"/>
          <w:bCs/>
          <w:sz w:val="22"/>
          <w:szCs w:val="22"/>
        </w:rPr>
        <w:t xml:space="preserve"> zastrzeżeń oraz przyjmuję</w:t>
      </w:r>
      <w:r w:rsidR="00D70052">
        <w:rPr>
          <w:rFonts w:ascii="Calibri" w:hAnsi="Calibri"/>
          <w:bCs/>
          <w:sz w:val="22"/>
          <w:szCs w:val="22"/>
        </w:rPr>
        <w:t xml:space="preserve"> warunki w nich</w:t>
      </w:r>
      <w:r>
        <w:rPr>
          <w:rFonts w:ascii="Calibri" w:hAnsi="Calibri"/>
          <w:bCs/>
          <w:sz w:val="22"/>
          <w:szCs w:val="22"/>
        </w:rPr>
        <w:t xml:space="preserve"> zawarte.</w:t>
      </w:r>
    </w:p>
    <w:p w14:paraId="51667CAC" w14:textId="77777777" w:rsidR="00B04B08" w:rsidRDefault="00B04B08" w:rsidP="001800FB">
      <w:pPr>
        <w:numPr>
          <w:ilvl w:val="0"/>
          <w:numId w:val="19"/>
        </w:num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</w:t>
      </w:r>
      <w:r>
        <w:rPr>
          <w:rFonts w:ascii="Calibri" w:hAnsi="Calibri"/>
          <w:bCs/>
          <w:sz w:val="22"/>
          <w:szCs w:val="22"/>
        </w:rPr>
        <w:t xml:space="preserve">am, że oferowany przedmiot zamówienia </w:t>
      </w:r>
      <w:r w:rsidRPr="00B561B4">
        <w:rPr>
          <w:rFonts w:ascii="Calibri" w:hAnsi="Calibri"/>
          <w:bCs/>
          <w:sz w:val="22"/>
          <w:szCs w:val="22"/>
        </w:rPr>
        <w:t xml:space="preserve">spełnia wymagania określone w opisie przedmiotu zamówienia. </w:t>
      </w:r>
    </w:p>
    <w:p w14:paraId="67EDB3A7" w14:textId="51E3DCEB" w:rsidR="00A51ACC" w:rsidRDefault="00B04B08" w:rsidP="001800FB">
      <w:pPr>
        <w:numPr>
          <w:ilvl w:val="0"/>
          <w:numId w:val="19"/>
        </w:num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 xml:space="preserve">Oferuję wykonanie niniejszego zamówienia zgodnie z wymaganiami Zamawiającego </w:t>
      </w:r>
      <w:r w:rsidRPr="00CB41BD">
        <w:rPr>
          <w:rFonts w:ascii="Calibri" w:hAnsi="Calibri"/>
          <w:b/>
          <w:bCs/>
          <w:sz w:val="22"/>
          <w:szCs w:val="22"/>
        </w:rPr>
        <w:t xml:space="preserve">w terminie </w:t>
      </w:r>
      <w:r>
        <w:rPr>
          <w:rFonts w:ascii="Calibri" w:hAnsi="Calibri"/>
          <w:b/>
          <w:bCs/>
          <w:sz w:val="22"/>
          <w:szCs w:val="22"/>
        </w:rPr>
        <w:t xml:space="preserve">do </w:t>
      </w:r>
      <w:r w:rsidR="00D62EA2" w:rsidRPr="007C0CB5">
        <w:rPr>
          <w:rFonts w:ascii="Calibri" w:hAnsi="Calibri"/>
          <w:b/>
          <w:bCs/>
          <w:sz w:val="22"/>
          <w:szCs w:val="22"/>
        </w:rPr>
        <w:t>……………………………………….</w:t>
      </w:r>
      <w:r w:rsidR="00E32A49">
        <w:rPr>
          <w:rFonts w:ascii="Calibri" w:hAnsi="Calibri"/>
          <w:b/>
          <w:bCs/>
          <w:sz w:val="22"/>
          <w:szCs w:val="22"/>
        </w:rPr>
        <w:t>dni</w:t>
      </w:r>
      <w:r w:rsidRPr="00784D27">
        <w:rPr>
          <w:rFonts w:ascii="Calibri" w:hAnsi="Calibri"/>
          <w:b/>
          <w:bCs/>
          <w:sz w:val="22"/>
          <w:szCs w:val="22"/>
        </w:rPr>
        <w:t xml:space="preserve"> od dnia</w:t>
      </w:r>
      <w:r w:rsidR="00F97D54">
        <w:rPr>
          <w:rFonts w:ascii="Calibri" w:hAnsi="Calibri"/>
          <w:b/>
          <w:bCs/>
          <w:sz w:val="22"/>
          <w:szCs w:val="22"/>
        </w:rPr>
        <w:t xml:space="preserve"> zawarcia </w:t>
      </w:r>
      <w:r w:rsidRPr="00784D27">
        <w:rPr>
          <w:rFonts w:ascii="Calibri" w:hAnsi="Calibri"/>
          <w:b/>
          <w:bCs/>
          <w:sz w:val="22"/>
          <w:szCs w:val="22"/>
        </w:rPr>
        <w:t>umowy</w:t>
      </w:r>
      <w:r>
        <w:rPr>
          <w:rFonts w:ascii="Calibri" w:hAnsi="Calibri"/>
          <w:b/>
          <w:bCs/>
          <w:sz w:val="22"/>
          <w:szCs w:val="22"/>
        </w:rPr>
        <w:t xml:space="preserve">. </w:t>
      </w:r>
    </w:p>
    <w:p w14:paraId="0B5ECD6E" w14:textId="79D8AA85" w:rsidR="00A51ACC" w:rsidRPr="005E50E3" w:rsidRDefault="00A51ACC" w:rsidP="001800FB">
      <w:pPr>
        <w:numPr>
          <w:ilvl w:val="0"/>
          <w:numId w:val="19"/>
        </w:numPr>
        <w:autoSpaceDE/>
        <w:autoSpaceDN w:val="0"/>
        <w:spacing w:after="120"/>
        <w:ind w:left="284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E50E3">
        <w:rPr>
          <w:rFonts w:asciiTheme="minorHAnsi" w:hAnsiTheme="minorHAnsi" w:cstheme="minorHAnsi"/>
          <w:bCs/>
          <w:sz w:val="22"/>
          <w:szCs w:val="22"/>
        </w:rPr>
        <w:t>Oświadczam, że oferowany okres gwarancji dla poszczególnych pozycji</w:t>
      </w:r>
      <w:r w:rsidR="00456F8C" w:rsidRPr="005E50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71D9" w:rsidRPr="005E50E3">
        <w:rPr>
          <w:rFonts w:asciiTheme="minorHAnsi" w:hAnsiTheme="minorHAnsi" w:cstheme="minorHAnsi"/>
          <w:bCs/>
          <w:sz w:val="22"/>
          <w:szCs w:val="22"/>
        </w:rPr>
        <w:t xml:space="preserve">wskazanych w tabeli </w:t>
      </w:r>
      <w:r w:rsidR="00456F8C" w:rsidRPr="005E50E3">
        <w:rPr>
          <w:rFonts w:ascii="Calibri" w:hAnsi="Calibri"/>
          <w:bCs/>
          <w:sz w:val="22"/>
          <w:szCs w:val="22"/>
        </w:rPr>
        <w:t xml:space="preserve">wymagań </w:t>
      </w:r>
      <w:proofErr w:type="spellStart"/>
      <w:r w:rsidR="00456F8C" w:rsidRPr="005E50E3">
        <w:rPr>
          <w:rFonts w:ascii="Calibri" w:hAnsi="Calibri"/>
          <w:bCs/>
          <w:sz w:val="22"/>
          <w:szCs w:val="22"/>
        </w:rPr>
        <w:t>techniczno</w:t>
      </w:r>
      <w:proofErr w:type="spellEnd"/>
      <w:r w:rsidR="00456F8C" w:rsidRPr="005E50E3">
        <w:rPr>
          <w:rFonts w:ascii="Calibri" w:hAnsi="Calibri"/>
          <w:bCs/>
          <w:sz w:val="22"/>
          <w:szCs w:val="22"/>
        </w:rPr>
        <w:t xml:space="preserve"> - ilościowych przedmiotu zamówienia</w:t>
      </w:r>
      <w:r w:rsidRPr="005E50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26BE" w:rsidRPr="005E50E3">
        <w:rPr>
          <w:rFonts w:asciiTheme="minorHAnsi" w:hAnsiTheme="minorHAnsi" w:cstheme="minorHAnsi"/>
          <w:bCs/>
          <w:sz w:val="22"/>
          <w:szCs w:val="22"/>
        </w:rPr>
        <w:t xml:space="preserve">określony jest w </w:t>
      </w:r>
      <w:r w:rsidR="00965F2E" w:rsidRPr="005E50E3">
        <w:rPr>
          <w:rFonts w:asciiTheme="minorHAnsi" w:hAnsiTheme="minorHAnsi" w:cstheme="minorHAnsi"/>
          <w:bCs/>
          <w:sz w:val="22"/>
          <w:szCs w:val="22"/>
        </w:rPr>
        <w:t>Z</w:t>
      </w:r>
      <w:r w:rsidR="001C26BE" w:rsidRPr="005E50E3">
        <w:rPr>
          <w:rFonts w:asciiTheme="minorHAnsi" w:hAnsiTheme="minorHAnsi" w:cstheme="minorHAnsi"/>
          <w:bCs/>
          <w:sz w:val="22"/>
          <w:szCs w:val="22"/>
        </w:rPr>
        <w:t>ałączniku</w:t>
      </w:r>
      <w:r w:rsidR="00965F2E" w:rsidRPr="005E50E3">
        <w:rPr>
          <w:rFonts w:asciiTheme="minorHAnsi" w:hAnsiTheme="minorHAnsi" w:cstheme="minorHAnsi"/>
          <w:bCs/>
          <w:sz w:val="22"/>
          <w:szCs w:val="22"/>
        </w:rPr>
        <w:t xml:space="preserve"> Nr</w:t>
      </w:r>
      <w:r w:rsidR="001C26BE" w:rsidRPr="005E50E3">
        <w:rPr>
          <w:rFonts w:asciiTheme="minorHAnsi" w:hAnsiTheme="minorHAnsi" w:cstheme="minorHAnsi"/>
          <w:bCs/>
          <w:sz w:val="22"/>
          <w:szCs w:val="22"/>
        </w:rPr>
        <w:t xml:space="preserve"> 3</w:t>
      </w:r>
      <w:r w:rsidR="00956EE3" w:rsidRPr="005E50E3">
        <w:rPr>
          <w:rFonts w:asciiTheme="minorHAnsi" w:hAnsiTheme="minorHAnsi" w:cstheme="minorHAnsi"/>
          <w:bCs/>
          <w:sz w:val="22"/>
          <w:szCs w:val="22"/>
        </w:rPr>
        <w:t xml:space="preserve"> do zaproszenia</w:t>
      </w:r>
      <w:r w:rsidRPr="005E50E3">
        <w:rPr>
          <w:rFonts w:asciiTheme="minorHAnsi" w:hAnsiTheme="minorHAnsi" w:cstheme="minorHAnsi"/>
          <w:bCs/>
          <w:sz w:val="22"/>
          <w:szCs w:val="22"/>
        </w:rPr>
        <w:t>, który załączam do oferty.</w:t>
      </w:r>
    </w:p>
    <w:p w14:paraId="6D3CBF3C" w14:textId="0E7062B8" w:rsidR="00B04B08" w:rsidRDefault="00B04B08" w:rsidP="001800FB">
      <w:pPr>
        <w:numPr>
          <w:ilvl w:val="0"/>
          <w:numId w:val="19"/>
        </w:num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14:paraId="4E816113" w14:textId="6D7B7628" w:rsidR="00B04B08" w:rsidRDefault="00B04B08" w:rsidP="001800FB">
      <w:pPr>
        <w:numPr>
          <w:ilvl w:val="0"/>
          <w:numId w:val="19"/>
        </w:num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 xml:space="preserve">W przypadku udzielenia zamówienia, zobowiązuję się do zawarcia umowy w miejscu i terminie wskazanym przez Zamawiającego oraz na warunkach określonych we wzorze </w:t>
      </w:r>
      <w:r w:rsidR="005E0B93">
        <w:rPr>
          <w:rFonts w:ascii="Calibri" w:hAnsi="Calibri"/>
          <w:bCs/>
          <w:sz w:val="22"/>
          <w:szCs w:val="22"/>
        </w:rPr>
        <w:t xml:space="preserve">umowy stanowiącym załącznik Nr </w:t>
      </w:r>
      <w:r w:rsidR="00657143">
        <w:rPr>
          <w:rFonts w:ascii="Calibri" w:hAnsi="Calibri"/>
          <w:bCs/>
          <w:sz w:val="22"/>
          <w:szCs w:val="22"/>
        </w:rPr>
        <w:t>4</w:t>
      </w:r>
      <w:r w:rsidRPr="00B561B4">
        <w:rPr>
          <w:rFonts w:ascii="Calibri" w:hAnsi="Calibri"/>
          <w:bCs/>
          <w:sz w:val="22"/>
          <w:szCs w:val="22"/>
        </w:rPr>
        <w:t xml:space="preserve"> do niniejszego </w:t>
      </w:r>
      <w:r w:rsidR="00AD237D">
        <w:rPr>
          <w:rFonts w:ascii="Calibri" w:hAnsi="Calibri"/>
          <w:bCs/>
          <w:sz w:val="22"/>
          <w:szCs w:val="22"/>
        </w:rPr>
        <w:t>zaproszenia</w:t>
      </w:r>
      <w:r w:rsidRPr="00B561B4">
        <w:rPr>
          <w:rFonts w:ascii="Calibri" w:hAnsi="Calibri"/>
          <w:bCs/>
          <w:sz w:val="22"/>
          <w:szCs w:val="22"/>
        </w:rPr>
        <w:t>.</w:t>
      </w:r>
    </w:p>
    <w:p w14:paraId="5475EE8B" w14:textId="7C6DCE78" w:rsidR="00B04B08" w:rsidRPr="00B04B08" w:rsidRDefault="00F830B9" w:rsidP="001800FB">
      <w:pPr>
        <w:numPr>
          <w:ilvl w:val="0"/>
          <w:numId w:val="19"/>
        </w:numPr>
        <w:autoSpaceDE/>
        <w:autoSpaceDN w:val="0"/>
        <w:spacing w:after="120"/>
        <w:ind w:left="284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Oświadczam, że </w:t>
      </w:r>
      <w:r w:rsidR="00B04B08" w:rsidRPr="00B04B08">
        <w:rPr>
          <w:rFonts w:ascii="Calibri" w:hAnsi="Calibri"/>
          <w:bCs/>
          <w:sz w:val="22"/>
          <w:szCs w:val="22"/>
        </w:rPr>
        <w:t>wybór mojej oferty będzie prowadził/ nie będzie prowadził *) do powstania u Zamawiającego obowiązku podatkowego na podstawie przepisów o podatku od towarów i usług.</w:t>
      </w:r>
      <w:r w:rsidR="00B04B08">
        <w:t xml:space="preserve"> </w:t>
      </w:r>
      <w:r w:rsidR="00B04B08" w:rsidRPr="00B04B08">
        <w:rPr>
          <w:rFonts w:ascii="Calibri" w:hAnsi="Calibri"/>
          <w:bCs/>
          <w:sz w:val="22"/>
          <w:szCs w:val="22"/>
        </w:rPr>
        <w:lastRenderedPageBreak/>
        <w:t>Poniżej wykaz dostaw i usług, od których powstaje u Zamawiającego obowiązek podatkowy.</w:t>
      </w:r>
    </w:p>
    <w:p w14:paraId="4B4D1FC4" w14:textId="77777777" w:rsidR="003A7995" w:rsidRPr="00EC0ED4" w:rsidRDefault="003A7995" w:rsidP="00B04B08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 w:rsidRPr="00EC0ED4">
        <w:rPr>
          <w:rFonts w:ascii="Calibri" w:hAnsi="Calibri"/>
          <w:bCs/>
          <w:i/>
          <w:sz w:val="18"/>
          <w:szCs w:val="18"/>
        </w:rPr>
        <w:t>*)  niepotrzebne skreślić</w:t>
      </w: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245"/>
        <w:gridCol w:w="2693"/>
      </w:tblGrid>
      <w:tr w:rsidR="003A7995" w:rsidRPr="00EC0ED4" w14:paraId="555A4179" w14:textId="77777777" w:rsidTr="00C0654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70CD" w14:textId="77777777"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EC0ED4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5710" w14:textId="77777777"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EC0ED4"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04E9" w14:textId="77777777"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EC0ED4"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3A7995" w:rsidRPr="00EC0ED4" w14:paraId="249B5B37" w14:textId="77777777" w:rsidTr="00C0654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AF34" w14:textId="77777777"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51D" w14:textId="77777777"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E5B" w14:textId="77777777" w:rsidR="003A7995" w:rsidRPr="00EC0ED4" w:rsidRDefault="003A7995" w:rsidP="00C0654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70724DE" w14:textId="77777777" w:rsidR="00D62EA2" w:rsidRPr="00D62EA2" w:rsidRDefault="00D62EA2" w:rsidP="00D62EA2">
      <w:pPr>
        <w:pStyle w:val="Akapitzlist"/>
        <w:autoSpaceDN w:val="0"/>
        <w:adjustRightInd w:val="0"/>
        <w:spacing w:after="120"/>
        <w:ind w:left="502"/>
        <w:textAlignment w:val="baseline"/>
        <w:rPr>
          <w:rFonts w:ascii="Calibri" w:hAnsi="Calibri"/>
          <w:bCs/>
          <w:i/>
          <w:sz w:val="18"/>
          <w:szCs w:val="18"/>
        </w:rPr>
      </w:pPr>
    </w:p>
    <w:p w14:paraId="681E5B52" w14:textId="77777777" w:rsidR="000C6E76" w:rsidRPr="00B04B08" w:rsidRDefault="000C6E76" w:rsidP="001800FB">
      <w:pPr>
        <w:pStyle w:val="Akapitzlist"/>
        <w:numPr>
          <w:ilvl w:val="0"/>
          <w:numId w:val="19"/>
        </w:numPr>
        <w:autoSpaceDN w:val="0"/>
        <w:adjustRightInd w:val="0"/>
        <w:spacing w:after="120"/>
        <w:textAlignment w:val="baseline"/>
        <w:rPr>
          <w:rFonts w:ascii="Calibri" w:hAnsi="Calibri"/>
          <w:bCs/>
          <w:i/>
          <w:sz w:val="18"/>
          <w:szCs w:val="18"/>
        </w:rPr>
      </w:pPr>
      <w:r w:rsidRPr="00B04B08">
        <w:rPr>
          <w:rFonts w:ascii="Calibri" w:hAnsi="Calibri"/>
          <w:bCs/>
          <w:sz w:val="22"/>
          <w:szCs w:val="22"/>
        </w:rPr>
        <w:t xml:space="preserve">Przedmiot zamówienia zamierzam wykonać sam/ przewiduję powierzyć podwykonawcom *).   </w:t>
      </w:r>
    </w:p>
    <w:p w14:paraId="6FA25099" w14:textId="77777777" w:rsidR="000C6E76" w:rsidRPr="00D70693" w:rsidRDefault="000C6E76" w:rsidP="000C6E76">
      <w:pPr>
        <w:suppressAutoHyphens w:val="0"/>
        <w:autoSpaceDN w:val="0"/>
        <w:adjustRightInd w:val="0"/>
        <w:spacing w:after="120"/>
        <w:ind w:left="426"/>
        <w:jc w:val="both"/>
        <w:textAlignment w:val="baseline"/>
        <w:rPr>
          <w:rFonts w:ascii="Calibri" w:hAnsi="Calibri"/>
          <w:bCs/>
          <w:i/>
          <w:sz w:val="18"/>
          <w:szCs w:val="18"/>
        </w:rPr>
      </w:pPr>
      <w:r w:rsidRPr="00D70693">
        <w:rPr>
          <w:rFonts w:ascii="Calibri" w:hAnsi="Calibri"/>
          <w:bCs/>
          <w:sz w:val="22"/>
          <w:szCs w:val="22"/>
        </w:rPr>
        <w:t xml:space="preserve"> </w:t>
      </w:r>
      <w:r w:rsidRPr="00D70693">
        <w:rPr>
          <w:rFonts w:ascii="Calibri" w:hAnsi="Calibri"/>
          <w:bCs/>
          <w:i/>
          <w:sz w:val="18"/>
          <w:szCs w:val="18"/>
        </w:rPr>
        <w:t>*)  niepotrzebne skreślić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0C6E76" w:rsidRPr="000D715B" w14:paraId="7A9BC2AA" w14:textId="77777777" w:rsidTr="008C0102">
        <w:tc>
          <w:tcPr>
            <w:tcW w:w="481" w:type="dxa"/>
            <w:shd w:val="clear" w:color="auto" w:fill="auto"/>
          </w:tcPr>
          <w:p w14:paraId="40FAE86E" w14:textId="77777777"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0D715B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shd w:val="clear" w:color="auto" w:fill="auto"/>
          </w:tcPr>
          <w:p w14:paraId="74B39EB2" w14:textId="77777777"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0D715B">
              <w:rPr>
                <w:rFonts w:ascii="Calibri" w:hAnsi="Calibri"/>
                <w:bCs/>
                <w:sz w:val="22"/>
                <w:szCs w:val="22"/>
              </w:rPr>
              <w:t xml:space="preserve">Nazwa  podwykonawcy </w:t>
            </w:r>
          </w:p>
        </w:tc>
        <w:tc>
          <w:tcPr>
            <w:tcW w:w="4536" w:type="dxa"/>
            <w:shd w:val="clear" w:color="auto" w:fill="auto"/>
          </w:tcPr>
          <w:p w14:paraId="29DC1198" w14:textId="77777777"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0D715B"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0C6E76" w:rsidRPr="000D715B" w14:paraId="07DC85A4" w14:textId="77777777" w:rsidTr="008C0102">
        <w:tc>
          <w:tcPr>
            <w:tcW w:w="481" w:type="dxa"/>
            <w:shd w:val="clear" w:color="auto" w:fill="auto"/>
          </w:tcPr>
          <w:p w14:paraId="4487FAC7" w14:textId="77777777"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auto"/>
          </w:tcPr>
          <w:p w14:paraId="2FAC8A6C" w14:textId="77777777"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09471AD1" w14:textId="77777777" w:rsidR="000C6E76" w:rsidRPr="000D715B" w:rsidRDefault="000C6E76" w:rsidP="008C0102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31FFA385" w14:textId="77777777" w:rsidR="00C56758" w:rsidRDefault="00C56758" w:rsidP="001800FB">
      <w:pPr>
        <w:numPr>
          <w:ilvl w:val="0"/>
          <w:numId w:val="19"/>
        </w:num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14:paraId="4004A5D3" w14:textId="77777777" w:rsidR="00E90645" w:rsidRPr="00E90645" w:rsidRDefault="00E90645" w:rsidP="001800FB">
      <w:pPr>
        <w:numPr>
          <w:ilvl w:val="0"/>
          <w:numId w:val="19"/>
        </w:numPr>
        <w:suppressAutoHyphens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E90645">
        <w:rPr>
          <w:rFonts w:asciiTheme="minorHAnsi" w:hAnsiTheme="minorHAnsi" w:cstheme="minorHAnsi"/>
          <w:sz w:val="22"/>
          <w:szCs w:val="22"/>
        </w:rPr>
        <w:t xml:space="preserve">Oświadczam, że jestem mikro, małym, średnim**) przedsiębiorcą w rozumieniu przepisów ustawy z dnia z dnia 6 marca 2018 r. Prawo przedsiębiorców **) </w:t>
      </w:r>
      <w:r w:rsidRPr="00E90645">
        <w:rPr>
          <w:rFonts w:asciiTheme="minorHAnsi" w:hAnsiTheme="minorHAnsi" w:cstheme="minorHAnsi"/>
          <w:b/>
          <w:sz w:val="22"/>
          <w:szCs w:val="22"/>
        </w:rPr>
        <w:t>niepotrzebne skreślić</w:t>
      </w:r>
    </w:p>
    <w:p w14:paraId="731C12E5" w14:textId="7DE11C39" w:rsidR="00C56758" w:rsidRPr="00A624BE" w:rsidRDefault="00B27C84" w:rsidP="001800FB">
      <w:pPr>
        <w:numPr>
          <w:ilvl w:val="0"/>
          <w:numId w:val="19"/>
        </w:num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Oświadczam, że </w:t>
      </w:r>
      <w:r w:rsidR="00C56758" w:rsidRPr="00A624BE">
        <w:rPr>
          <w:rFonts w:ascii="Calibri" w:hAnsi="Calibri"/>
          <w:bCs/>
          <w:sz w:val="22"/>
          <w:szCs w:val="22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14:paraId="170DCBA9" w14:textId="4358E43B" w:rsidR="00C56758" w:rsidRDefault="00C56758" w:rsidP="001800FB">
      <w:pPr>
        <w:numPr>
          <w:ilvl w:val="0"/>
          <w:numId w:val="19"/>
        </w:num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AA1D57">
        <w:rPr>
          <w:rFonts w:ascii="Calibri" w:hAnsi="Calibri"/>
          <w:bCs/>
          <w:sz w:val="22"/>
          <w:szCs w:val="22"/>
        </w:rPr>
        <w:t>Oferta wraz z załącznikami została złożona na …</w:t>
      </w:r>
      <w:r w:rsidR="00325766">
        <w:rPr>
          <w:rFonts w:ascii="Calibri" w:hAnsi="Calibri"/>
          <w:bCs/>
          <w:sz w:val="22"/>
          <w:szCs w:val="22"/>
        </w:rPr>
        <w:t>…</w:t>
      </w:r>
      <w:r w:rsidRPr="00AA1D57">
        <w:rPr>
          <w:rFonts w:ascii="Calibri" w:hAnsi="Calibri"/>
          <w:bCs/>
          <w:sz w:val="22"/>
          <w:szCs w:val="22"/>
        </w:rPr>
        <w:t>.... stronach.</w:t>
      </w:r>
    </w:p>
    <w:p w14:paraId="074ADE9A" w14:textId="77777777" w:rsidR="00C56758" w:rsidRPr="00AA1D57" w:rsidRDefault="00C56758" w:rsidP="001800FB">
      <w:pPr>
        <w:numPr>
          <w:ilvl w:val="0"/>
          <w:numId w:val="19"/>
        </w:num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AA1D57">
        <w:rPr>
          <w:rFonts w:ascii="Calibri" w:hAnsi="Calibri"/>
          <w:color w:val="000000"/>
          <w:sz w:val="22"/>
          <w:szCs w:val="22"/>
        </w:rPr>
        <w:t xml:space="preserve">Dane </w:t>
      </w:r>
      <w:r>
        <w:rPr>
          <w:rFonts w:ascii="Calibri" w:hAnsi="Calibri"/>
          <w:color w:val="000000"/>
          <w:sz w:val="22"/>
          <w:szCs w:val="22"/>
        </w:rPr>
        <w:t>wykonawcy</w:t>
      </w:r>
      <w:r w:rsidRPr="00AA1D57">
        <w:rPr>
          <w:rFonts w:ascii="Calibri" w:hAnsi="Calibri"/>
          <w:color w:val="000000"/>
          <w:sz w:val="22"/>
          <w:szCs w:val="22"/>
        </w:rPr>
        <w:t>:</w:t>
      </w:r>
    </w:p>
    <w:p w14:paraId="5E4A6301" w14:textId="77777777" w:rsidR="00C56758" w:rsidRDefault="00C56758" w:rsidP="00C56758">
      <w:pPr>
        <w:shd w:val="clear" w:color="auto" w:fill="FFFFFF"/>
        <w:tabs>
          <w:tab w:val="left" w:leader="dot" w:pos="9307"/>
        </w:tabs>
        <w:spacing w:after="120"/>
        <w:ind w:left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t xml:space="preserve">Nazwa Firmy *):  </w:t>
      </w:r>
      <w:r>
        <w:rPr>
          <w:rFonts w:ascii="Calibri" w:hAnsi="Calibri"/>
          <w:color w:val="000000"/>
          <w:sz w:val="22"/>
          <w:szCs w:val="22"/>
        </w:rPr>
        <w:tab/>
      </w:r>
    </w:p>
    <w:p w14:paraId="66C50BE1" w14:textId="77777777" w:rsidR="00C56758" w:rsidRDefault="00C56758" w:rsidP="00C56758">
      <w:pPr>
        <w:shd w:val="clear" w:color="auto" w:fill="FFFFFF"/>
        <w:tabs>
          <w:tab w:val="left" w:leader="dot" w:pos="9072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Adres *)……………..</w:t>
      </w:r>
      <w:r>
        <w:rPr>
          <w:rFonts w:ascii="Calibri" w:hAnsi="Calibri"/>
          <w:color w:val="000000"/>
          <w:sz w:val="22"/>
          <w:szCs w:val="22"/>
        </w:rPr>
        <w:tab/>
        <w:t>...</w:t>
      </w:r>
    </w:p>
    <w:p w14:paraId="3065B3DF" w14:textId="77777777" w:rsidR="00C56758" w:rsidRDefault="00C56758" w:rsidP="00C56758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tel. *) </w:t>
      </w:r>
      <w:r>
        <w:rPr>
          <w:rFonts w:ascii="Calibri" w:hAnsi="Calibri"/>
          <w:color w:val="000000"/>
          <w:sz w:val="22"/>
          <w:szCs w:val="22"/>
        </w:rPr>
        <w:tab/>
        <w:t xml:space="preserve"> , fax. *) </w:t>
      </w:r>
      <w:r>
        <w:rPr>
          <w:rFonts w:ascii="Calibri" w:hAnsi="Calibri"/>
          <w:color w:val="000000"/>
          <w:sz w:val="22"/>
          <w:szCs w:val="22"/>
        </w:rPr>
        <w:tab/>
      </w:r>
    </w:p>
    <w:p w14:paraId="48B23286" w14:textId="77777777" w:rsidR="00C56758" w:rsidRDefault="00C56758" w:rsidP="00C56758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e-mail*) …………………………………………………………</w:t>
      </w:r>
    </w:p>
    <w:p w14:paraId="77492794" w14:textId="77777777" w:rsidR="00C56758" w:rsidRDefault="00C56758" w:rsidP="00C56758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14:paraId="4C803DFE" w14:textId="77777777" w:rsidR="00C56758" w:rsidRDefault="00C56758" w:rsidP="00C56758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14:paraId="6ED72265" w14:textId="77777777" w:rsidR="00D62EA2" w:rsidRDefault="00C56758" w:rsidP="00D62EA2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*)w przypadku składania oferty wspólnej proszę podać dane ustanowionego pełnomocnika)</w:t>
      </w:r>
    </w:p>
    <w:p w14:paraId="4E4F76D3" w14:textId="77777777" w:rsidR="00C56758" w:rsidRDefault="00C56758" w:rsidP="001800FB">
      <w:pPr>
        <w:numPr>
          <w:ilvl w:val="0"/>
          <w:numId w:val="19"/>
        </w:num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 oferty załączamy następujące dokumenty:</w:t>
      </w:r>
    </w:p>
    <w:p w14:paraId="598E597D" w14:textId="77777777" w:rsidR="00C56758" w:rsidRDefault="00C56758" w:rsidP="00C56758">
      <w:pPr>
        <w:suppressAutoHyphens w:val="0"/>
        <w:autoSpaceDN w:val="0"/>
        <w:adjustRightInd w:val="0"/>
        <w:spacing w:after="120"/>
        <w:ind w:left="708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C56758">
        <w:rPr>
          <w:rFonts w:ascii="Calibri" w:hAnsi="Calibri"/>
          <w:sz w:val="22"/>
          <w:szCs w:val="22"/>
        </w:rPr>
        <w:t>1)…………………………………………………………………………………………………………..</w:t>
      </w:r>
    </w:p>
    <w:p w14:paraId="450BEC46" w14:textId="77777777" w:rsidR="00C56758" w:rsidRDefault="00C56758" w:rsidP="00C56758">
      <w:pPr>
        <w:suppressAutoHyphens w:val="0"/>
        <w:autoSpaceDN w:val="0"/>
        <w:adjustRightInd w:val="0"/>
        <w:spacing w:after="120"/>
        <w:ind w:left="708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2)</w:t>
      </w:r>
      <w:r w:rsidRPr="00C5675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</w:t>
      </w:r>
    </w:p>
    <w:p w14:paraId="1988CC46" w14:textId="3AA8C9FB" w:rsidR="00FE1294" w:rsidRDefault="00FE1294" w:rsidP="003A7995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14:paraId="78597174" w14:textId="405138B9" w:rsidR="00FE1294" w:rsidRDefault="00FE1294" w:rsidP="003A7995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14:paraId="06F9E2BC" w14:textId="3BBDBD02" w:rsidR="00FE1294" w:rsidRDefault="00FE1294" w:rsidP="003A7995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14:paraId="7908C286" w14:textId="4B8A24EC" w:rsidR="00FE1294" w:rsidRDefault="00FE1294" w:rsidP="003A7995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14:paraId="0DB75218" w14:textId="77777777" w:rsidR="00FE1294" w:rsidRDefault="00FE1294" w:rsidP="003A7995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14:paraId="0FAD434D" w14:textId="2DA6B549" w:rsidR="00882DD9" w:rsidRPr="00882DD9" w:rsidRDefault="00882DD9" w:rsidP="00882DD9">
      <w:pPr>
        <w:pStyle w:val="Tekstpodstawowy"/>
        <w:spacing w:line="240" w:lineRule="auto"/>
        <w:ind w:left="4248" w:firstLine="708"/>
        <w:jc w:val="left"/>
        <w:rPr>
          <w:rFonts w:asciiTheme="minorHAnsi" w:hAnsiTheme="minorHAnsi" w:cstheme="minorHAnsi"/>
        </w:rPr>
      </w:pPr>
      <w:r w:rsidRPr="00882DD9">
        <w:rPr>
          <w:rFonts w:asciiTheme="minorHAnsi" w:hAnsiTheme="minorHAnsi" w:cstheme="minorHAnsi"/>
        </w:rPr>
        <w:t>..............................................</w:t>
      </w:r>
    </w:p>
    <w:p w14:paraId="0898080B" w14:textId="77777777" w:rsidR="00882DD9" w:rsidRDefault="00882DD9" w:rsidP="00882DD9">
      <w:pPr>
        <w:pStyle w:val="Tekstpodstawowy"/>
        <w:spacing w:line="240" w:lineRule="auto"/>
        <w:rPr>
          <w:rFonts w:asciiTheme="minorHAnsi" w:hAnsiTheme="minorHAnsi" w:cstheme="minorHAnsi"/>
        </w:rPr>
      </w:pPr>
      <w:r w:rsidRPr="00882DD9">
        <w:rPr>
          <w:rFonts w:asciiTheme="minorHAnsi" w:hAnsiTheme="minorHAnsi" w:cstheme="minorHAnsi"/>
        </w:rPr>
        <w:t xml:space="preserve"> </w:t>
      </w:r>
      <w:r w:rsidRPr="00882DD9">
        <w:rPr>
          <w:rFonts w:asciiTheme="minorHAnsi" w:hAnsiTheme="minorHAnsi" w:cstheme="minorHAnsi"/>
        </w:rPr>
        <w:tab/>
      </w:r>
      <w:r w:rsidRPr="00882DD9">
        <w:rPr>
          <w:rFonts w:asciiTheme="minorHAnsi" w:hAnsiTheme="minorHAnsi" w:cstheme="minorHAnsi"/>
        </w:rPr>
        <w:tab/>
      </w:r>
      <w:r w:rsidRPr="00882DD9">
        <w:rPr>
          <w:rFonts w:asciiTheme="minorHAnsi" w:hAnsiTheme="minorHAnsi" w:cstheme="minorHAnsi"/>
        </w:rPr>
        <w:tab/>
      </w:r>
      <w:r w:rsidRPr="00882DD9">
        <w:rPr>
          <w:rFonts w:asciiTheme="minorHAnsi" w:hAnsiTheme="minorHAnsi" w:cstheme="minorHAnsi"/>
        </w:rPr>
        <w:tab/>
      </w:r>
      <w:r w:rsidRPr="00882DD9">
        <w:rPr>
          <w:rFonts w:asciiTheme="minorHAnsi" w:hAnsiTheme="minorHAnsi" w:cstheme="minorHAnsi"/>
        </w:rPr>
        <w:tab/>
      </w:r>
      <w:r w:rsidRPr="00882DD9">
        <w:rPr>
          <w:rFonts w:asciiTheme="minorHAnsi" w:hAnsiTheme="minorHAnsi" w:cstheme="minorHAnsi"/>
        </w:rPr>
        <w:tab/>
      </w:r>
      <w:r w:rsidRPr="00882DD9">
        <w:rPr>
          <w:rFonts w:asciiTheme="minorHAnsi" w:hAnsiTheme="minorHAnsi" w:cstheme="minorHAnsi"/>
        </w:rPr>
        <w:tab/>
        <w:t>(podpis osoby uprawnionej</w:t>
      </w:r>
    </w:p>
    <w:p w14:paraId="12AA9E85" w14:textId="364578F0" w:rsidR="00177436" w:rsidRPr="005D60F9" w:rsidRDefault="00882DD9" w:rsidP="00486F80">
      <w:pPr>
        <w:pStyle w:val="Tekstpodstawowy"/>
        <w:spacing w:line="240" w:lineRule="auto"/>
        <w:ind w:left="4248" w:firstLine="708"/>
        <w:rPr>
          <w:rFonts w:ascii="Calibri" w:hAnsi="Calibri"/>
          <w:color w:val="353535"/>
          <w:sz w:val="22"/>
          <w:szCs w:val="22"/>
        </w:rPr>
      </w:pPr>
      <w:r w:rsidRPr="00882DD9">
        <w:rPr>
          <w:rFonts w:asciiTheme="minorHAnsi" w:hAnsiTheme="minorHAnsi" w:cstheme="minorHAnsi"/>
        </w:rPr>
        <w:t xml:space="preserve"> do reprezentacji Wykonawc</w:t>
      </w:r>
      <w:r w:rsidR="00486F80">
        <w:rPr>
          <w:rFonts w:asciiTheme="minorHAnsi" w:hAnsiTheme="minorHAnsi" w:cstheme="minorHAnsi"/>
        </w:rPr>
        <w:t>y</w:t>
      </w:r>
      <w:r w:rsidR="00AD6C20">
        <w:rPr>
          <w:rFonts w:asciiTheme="minorHAnsi" w:hAnsiTheme="minorHAnsi" w:cstheme="minorHAnsi"/>
        </w:rPr>
        <w:t>)</w:t>
      </w:r>
      <w:bookmarkStart w:id="0" w:name="_GoBack"/>
      <w:bookmarkEnd w:id="0"/>
    </w:p>
    <w:sectPr w:rsidR="00177436" w:rsidRPr="005D60F9" w:rsidSect="000756C9">
      <w:footerReference w:type="default" r:id="rId8"/>
      <w:headerReference w:type="first" r:id="rId9"/>
      <w:type w:val="continuous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00657" w16cex:dateUtc="2021-09-06T01:15:00Z"/>
  <w16cex:commentExtensible w16cex:durableId="24E007AD" w16cex:dateUtc="2021-09-06T0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35F48F" w16cid:durableId="24E00657"/>
  <w16cid:commentId w16cid:paraId="7A305958" w16cid:durableId="24E007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92F54" w14:textId="77777777" w:rsidR="00D827C6" w:rsidRDefault="00D827C6">
      <w:r>
        <w:separator/>
      </w:r>
    </w:p>
  </w:endnote>
  <w:endnote w:type="continuationSeparator" w:id="0">
    <w:p w14:paraId="483D3D81" w14:textId="77777777" w:rsidR="00D827C6" w:rsidRDefault="00D8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1ED3D" w14:textId="671871EE" w:rsidR="00C44D2A" w:rsidRDefault="00C44D2A" w:rsidP="007237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6C2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97041F" w14:textId="77777777" w:rsidR="00C44D2A" w:rsidRPr="00F275E1" w:rsidRDefault="00C44D2A" w:rsidP="00C47419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5919" w14:textId="77777777" w:rsidR="00D827C6" w:rsidRDefault="00D827C6">
      <w:r>
        <w:separator/>
      </w:r>
    </w:p>
  </w:footnote>
  <w:footnote w:type="continuationSeparator" w:id="0">
    <w:p w14:paraId="26992839" w14:textId="77777777" w:rsidR="00D827C6" w:rsidRDefault="00D8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5F6D" w14:textId="77777777" w:rsidR="00C44D2A" w:rsidRPr="004D21CA" w:rsidRDefault="00C44D2A">
    <w:pPr>
      <w:pStyle w:val="Nagwek"/>
      <w:rPr>
        <w:i/>
        <w:sz w:val="20"/>
        <w:szCs w:val="20"/>
      </w:rPr>
    </w:pPr>
    <w:r w:rsidRPr="004D21CA">
      <w:rPr>
        <w:i/>
        <w:sz w:val="20"/>
        <w:szCs w:val="20"/>
      </w:rPr>
      <w:t>SIWZ – „Adaptacja budynku Nr 3AB na cele Parku Naukowo-Technologicznego”</w:t>
    </w:r>
  </w:p>
  <w:p w14:paraId="18F9C6F8" w14:textId="77777777" w:rsidR="00C44D2A" w:rsidRDefault="00C44D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BEC9A52"/>
    <w:name w:val="WW8Num3"/>
    <w:lvl w:ilvl="0">
      <w:start w:val="1"/>
      <w:numFmt w:val="decimal"/>
      <w:suff w:val="nothing"/>
      <w:lvlText w:val="1.%1.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16E211C"/>
    <w:name w:val="WW8Num7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Calibri" w:eastAsia="Times New Roman" w:hAnsi="Calibri" w:cs="Calibri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suff w:val="nothing"/>
      <w:lvlText w:val="2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7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2"/>
      <w:numFmt w:val="decimal"/>
      <w:suff w:val="nothing"/>
      <w:lvlText w:val="1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E13EBC4A"/>
    <w:name w:val="WW8Num17"/>
    <w:lvl w:ilvl="0">
      <w:start w:val="2"/>
      <w:numFmt w:val="decimal"/>
      <w:suff w:val="nothing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suff w:val="nothing"/>
      <w:lvlText w:val="1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1"/>
      <w:numFmt w:val="lowerLetter"/>
      <w:suff w:val="nothing"/>
      <w:lvlText w:val="%1)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/>
      </w:r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 w15:restartNumberingAfterBreak="0">
    <w:nsid w:val="00000021"/>
    <w:multiLevelType w:val="singleLevel"/>
    <w:tmpl w:val="00000021"/>
    <w:name w:val="WW8Num3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 w15:restartNumberingAfterBreak="0">
    <w:nsid w:val="00000024"/>
    <w:multiLevelType w:val="singleLevel"/>
    <w:tmpl w:val="00000024"/>
    <w:name w:val="WW8Num37"/>
    <w:lvl w:ilvl="0">
      <w:start w:val="1"/>
      <w:numFmt w:val="decimal"/>
      <w:suff w:val="nothing"/>
      <w:lvlText w:val="9.1.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2"/>
      <w:numFmt w:val="decimal"/>
      <w:suff w:val="nothing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 w15:restartNumberingAfterBreak="0">
    <w:nsid w:val="00000026"/>
    <w:multiLevelType w:val="singleLevel"/>
    <w:tmpl w:val="00000026"/>
    <w:name w:val="WW8Num3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 w15:restartNumberingAfterBreak="0">
    <w:nsid w:val="00000028"/>
    <w:multiLevelType w:val="singleLevel"/>
    <w:tmpl w:val="00000028"/>
    <w:name w:val="WW8Num41"/>
    <w:lvl w:ilvl="0">
      <w:start w:val="1"/>
      <w:numFmt w:val="decimal"/>
      <w:suff w:val="nothing"/>
      <w:lvlText w:val="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color w:val="000000"/>
        <w:sz w:val="24"/>
      </w:rPr>
    </w:lvl>
  </w:abstractNum>
  <w:abstractNum w:abstractNumId="41" w15:restartNumberingAfterBreak="0">
    <w:nsid w:val="0000002B"/>
    <w:multiLevelType w:val="singleLevel"/>
    <w:tmpl w:val="0000002B"/>
    <w:name w:val="WW8Num44"/>
    <w:lvl w:ilvl="0">
      <w:start w:val="1"/>
      <w:numFmt w:val="decimal"/>
      <w:suff w:val="nothing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 w15:restartNumberingAfterBreak="0">
    <w:nsid w:val="0000002C"/>
    <w:multiLevelType w:val="singleLevel"/>
    <w:tmpl w:val="0000002C"/>
    <w:name w:val="WW8Num45"/>
    <w:lvl w:ilvl="0">
      <w:start w:val="3"/>
      <w:numFmt w:val="decimal"/>
      <w:suff w:val="nothing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 w15:restartNumberingAfterBreak="0">
    <w:nsid w:val="0000002D"/>
    <w:multiLevelType w:val="singleLevel"/>
    <w:tmpl w:val="0000002D"/>
    <w:name w:val="WW8Num46"/>
    <w:lvl w:ilvl="0">
      <w:start w:val="11"/>
      <w:numFmt w:val="decimal"/>
      <w:suff w:val="nothing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 w15:restartNumberingAfterBreak="0">
    <w:nsid w:val="00000030"/>
    <w:multiLevelType w:val="singleLevel"/>
    <w:tmpl w:val="00000030"/>
    <w:name w:val="WW8Num49"/>
    <w:lvl w:ilvl="0">
      <w:start w:val="3"/>
      <w:numFmt w:val="decimal"/>
      <w:suff w:val="nothing"/>
      <w:lvlText w:val="10.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</w:rPr>
    </w:lvl>
  </w:abstractNum>
  <w:abstractNum w:abstractNumId="47" w15:restartNumberingAfterBreak="0">
    <w:nsid w:val="00000031"/>
    <w:multiLevelType w:val="singleLevel"/>
    <w:tmpl w:val="00000031"/>
    <w:name w:val="WW8Num5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8" w15:restartNumberingAfterBreak="0">
    <w:nsid w:val="00000032"/>
    <w:multiLevelType w:val="singleLevel"/>
    <w:tmpl w:val="00000032"/>
    <w:name w:val="WW8Num51"/>
    <w:lvl w:ilvl="0">
      <w:start w:val="6"/>
      <w:numFmt w:val="decimal"/>
      <w:suff w:val="nothing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9" w15:restartNumberingAfterBreak="0">
    <w:nsid w:val="00000033"/>
    <w:multiLevelType w:val="singleLevel"/>
    <w:tmpl w:val="854E7878"/>
    <w:name w:val="WW8Num52"/>
    <w:lvl w:ilvl="0">
      <w:start w:val="1"/>
      <w:numFmt w:val="lowerLetter"/>
      <w:suff w:val="nothing"/>
      <w:lvlText w:val="%1)"/>
      <w:lvlJc w:val="left"/>
      <w:pPr>
        <w:tabs>
          <w:tab w:val="num" w:pos="1260"/>
        </w:tabs>
        <w:ind w:left="1260" w:firstLine="0"/>
      </w:pPr>
      <w:rPr>
        <w:rFonts w:ascii="Times New Roman" w:hAnsi="Times New Roman" w:cs="Times New Roman"/>
        <w:b/>
      </w:rPr>
    </w:lvl>
  </w:abstractNum>
  <w:abstractNum w:abstractNumId="50" w15:restartNumberingAfterBreak="0">
    <w:nsid w:val="076157B7"/>
    <w:multiLevelType w:val="singleLevel"/>
    <w:tmpl w:val="300E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1" w15:restartNumberingAfterBreak="0">
    <w:nsid w:val="078812E7"/>
    <w:multiLevelType w:val="hybridMultilevel"/>
    <w:tmpl w:val="167E6872"/>
    <w:name w:val="WW8Num16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19B14E2"/>
    <w:multiLevelType w:val="multilevel"/>
    <w:tmpl w:val="9C561FAC"/>
    <w:styleLink w:val="WW8Num12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2B9C3CEE"/>
    <w:multiLevelType w:val="hybridMultilevel"/>
    <w:tmpl w:val="A830D6A0"/>
    <w:lvl w:ilvl="0" w:tplc="70B8BF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2715229"/>
    <w:multiLevelType w:val="hybridMultilevel"/>
    <w:tmpl w:val="ABF2FF50"/>
    <w:lvl w:ilvl="0" w:tplc="3B9C5DD8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760CA7"/>
    <w:multiLevelType w:val="hybridMultilevel"/>
    <w:tmpl w:val="6E1A5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8" w15:restartNumberingAfterBreak="0">
    <w:nsid w:val="3C0544E5"/>
    <w:multiLevelType w:val="multilevel"/>
    <w:tmpl w:val="9D5A1F5A"/>
    <w:styleLink w:val="WW8Num9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3D56508E"/>
    <w:multiLevelType w:val="multilevel"/>
    <w:tmpl w:val="52E227BE"/>
    <w:styleLink w:val="WW8Num11"/>
    <w:lvl w:ilvl="0">
      <w:start w:val="2"/>
      <w:numFmt w:val="lowerLetter"/>
      <w:lvlText w:val="%1)"/>
      <w:lvlJc w:val="left"/>
      <w:rPr>
        <w:rFonts w:ascii="Calibri" w:eastAsia="Calibri" w:hAnsi="Calibri" w:cs="Calibri"/>
        <w:sz w:val="22"/>
        <w:szCs w:val="22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41D13D42"/>
    <w:multiLevelType w:val="hybridMultilevel"/>
    <w:tmpl w:val="09DCA348"/>
    <w:lvl w:ilvl="0" w:tplc="8B0CB1C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CC13F3"/>
    <w:multiLevelType w:val="hybridMultilevel"/>
    <w:tmpl w:val="D9DC8FAC"/>
    <w:lvl w:ilvl="0" w:tplc="3F064114">
      <w:start w:val="1"/>
      <w:numFmt w:val="decimal"/>
      <w:lvlText w:val="%1)"/>
      <w:lvlJc w:val="left"/>
      <w:pPr>
        <w:ind w:left="862" w:hanging="72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63" w15:restartNumberingAfterBreak="0">
    <w:nsid w:val="489551CF"/>
    <w:multiLevelType w:val="hybridMultilevel"/>
    <w:tmpl w:val="6E1A5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 w15:restartNumberingAfterBreak="0">
    <w:nsid w:val="543E23CD"/>
    <w:multiLevelType w:val="hybridMultilevel"/>
    <w:tmpl w:val="63B475AE"/>
    <w:lvl w:ilvl="0" w:tplc="70201C52">
      <w:start w:val="1"/>
      <w:numFmt w:val="bullet"/>
      <w:lvlText w:val=""/>
      <w:lvlJc w:val="left"/>
      <w:pPr>
        <w:tabs>
          <w:tab w:val="num" w:pos="3219"/>
        </w:tabs>
        <w:ind w:left="3219" w:hanging="68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7" w15:restartNumberingAfterBreak="0">
    <w:nsid w:val="55AB439C"/>
    <w:multiLevelType w:val="hybridMultilevel"/>
    <w:tmpl w:val="6ED07F5E"/>
    <w:lvl w:ilvl="0" w:tplc="4E72CD1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9" w15:restartNumberingAfterBreak="0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1E1BD3"/>
    <w:multiLevelType w:val="multilevel"/>
    <w:tmpl w:val="D0E43D3A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91C26D5"/>
    <w:multiLevelType w:val="hybridMultilevel"/>
    <w:tmpl w:val="CD245F38"/>
    <w:lvl w:ilvl="0" w:tplc="813EB8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6F751D33"/>
    <w:multiLevelType w:val="hybridMultilevel"/>
    <w:tmpl w:val="62B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A16855"/>
    <w:multiLevelType w:val="multilevel"/>
    <w:tmpl w:val="40E4D592"/>
    <w:name w:val="WW8Num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8261FCC"/>
    <w:multiLevelType w:val="hybridMultilevel"/>
    <w:tmpl w:val="634607A8"/>
    <w:lvl w:ilvl="0" w:tplc="C59221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5" w15:restartNumberingAfterBreak="0">
    <w:nsid w:val="7A50243C"/>
    <w:multiLevelType w:val="hybridMultilevel"/>
    <w:tmpl w:val="6B260DBA"/>
    <w:lvl w:ilvl="0" w:tplc="07743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F7A492A"/>
    <w:multiLevelType w:val="multilevel"/>
    <w:tmpl w:val="20943070"/>
    <w:name w:val="WW8Num11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2"/>
  </w:num>
  <w:num w:numId="2">
    <w:abstractNumId w:val="50"/>
    <w:lvlOverride w:ilvl="0">
      <w:startOverride w:val="1"/>
    </w:lvlOverride>
  </w:num>
  <w:num w:numId="3">
    <w:abstractNumId w:val="74"/>
  </w:num>
  <w:num w:numId="4">
    <w:abstractNumId w:val="69"/>
  </w:num>
  <w:num w:numId="5">
    <w:abstractNumId w:val="57"/>
  </w:num>
  <w:num w:numId="6">
    <w:abstractNumId w:val="61"/>
  </w:num>
  <w:num w:numId="7">
    <w:abstractNumId w:val="60"/>
  </w:num>
  <w:num w:numId="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58"/>
  </w:num>
  <w:num w:numId="12">
    <w:abstractNumId w:val="52"/>
  </w:num>
  <w:num w:numId="13">
    <w:abstractNumId w:val="59"/>
  </w:num>
  <w:num w:numId="1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</w:num>
  <w:num w:numId="16">
    <w:abstractNumId w:val="76"/>
  </w:num>
  <w:num w:numId="17">
    <w:abstractNumId w:val="64"/>
  </w:num>
  <w:num w:numId="18">
    <w:abstractNumId w:val="66"/>
  </w:num>
  <w:num w:numId="19">
    <w:abstractNumId w:val="55"/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7"/>
  </w:num>
  <w:num w:numId="23">
    <w:abstractNumId w:val="63"/>
  </w:num>
  <w:num w:numId="24">
    <w:abstractNumId w:val="5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5B"/>
    <w:rsid w:val="00000A86"/>
    <w:rsid w:val="00001268"/>
    <w:rsid w:val="00002C53"/>
    <w:rsid w:val="00003CB3"/>
    <w:rsid w:val="00005ACF"/>
    <w:rsid w:val="0000607F"/>
    <w:rsid w:val="000064C1"/>
    <w:rsid w:val="00011900"/>
    <w:rsid w:val="000148CF"/>
    <w:rsid w:val="00016015"/>
    <w:rsid w:val="000167F9"/>
    <w:rsid w:val="0001687F"/>
    <w:rsid w:val="00020E8F"/>
    <w:rsid w:val="00020FDE"/>
    <w:rsid w:val="00021F89"/>
    <w:rsid w:val="00022EB7"/>
    <w:rsid w:val="000233AD"/>
    <w:rsid w:val="0002352E"/>
    <w:rsid w:val="00024E8F"/>
    <w:rsid w:val="00025C44"/>
    <w:rsid w:val="00026666"/>
    <w:rsid w:val="000269B9"/>
    <w:rsid w:val="000270F9"/>
    <w:rsid w:val="00027256"/>
    <w:rsid w:val="000277BE"/>
    <w:rsid w:val="00027B3D"/>
    <w:rsid w:val="00030BA3"/>
    <w:rsid w:val="0003132A"/>
    <w:rsid w:val="00031A04"/>
    <w:rsid w:val="00033419"/>
    <w:rsid w:val="00034DB8"/>
    <w:rsid w:val="00036BBB"/>
    <w:rsid w:val="0003793A"/>
    <w:rsid w:val="00040169"/>
    <w:rsid w:val="00042982"/>
    <w:rsid w:val="000447AD"/>
    <w:rsid w:val="000477BE"/>
    <w:rsid w:val="00047BB3"/>
    <w:rsid w:val="00047E46"/>
    <w:rsid w:val="00055960"/>
    <w:rsid w:val="00055C70"/>
    <w:rsid w:val="00056BD3"/>
    <w:rsid w:val="00056C89"/>
    <w:rsid w:val="00060B28"/>
    <w:rsid w:val="00063083"/>
    <w:rsid w:val="000630C5"/>
    <w:rsid w:val="00064584"/>
    <w:rsid w:val="00064D65"/>
    <w:rsid w:val="00065D59"/>
    <w:rsid w:val="00065FBC"/>
    <w:rsid w:val="000711B2"/>
    <w:rsid w:val="00071BFD"/>
    <w:rsid w:val="000721AC"/>
    <w:rsid w:val="000742D7"/>
    <w:rsid w:val="000756C9"/>
    <w:rsid w:val="00075D16"/>
    <w:rsid w:val="00076105"/>
    <w:rsid w:val="000772D8"/>
    <w:rsid w:val="00082532"/>
    <w:rsid w:val="00083655"/>
    <w:rsid w:val="0008400A"/>
    <w:rsid w:val="000862C5"/>
    <w:rsid w:val="00086A61"/>
    <w:rsid w:val="000906E1"/>
    <w:rsid w:val="00091305"/>
    <w:rsid w:val="000928FE"/>
    <w:rsid w:val="00092C24"/>
    <w:rsid w:val="000934EC"/>
    <w:rsid w:val="00094B7A"/>
    <w:rsid w:val="0009502B"/>
    <w:rsid w:val="00095ACE"/>
    <w:rsid w:val="00096214"/>
    <w:rsid w:val="000A0720"/>
    <w:rsid w:val="000A0B65"/>
    <w:rsid w:val="000A1AFE"/>
    <w:rsid w:val="000A2DD8"/>
    <w:rsid w:val="000A37A6"/>
    <w:rsid w:val="000A3EA1"/>
    <w:rsid w:val="000A5ADF"/>
    <w:rsid w:val="000A6725"/>
    <w:rsid w:val="000A6DA7"/>
    <w:rsid w:val="000A6F10"/>
    <w:rsid w:val="000B124F"/>
    <w:rsid w:val="000B252C"/>
    <w:rsid w:val="000B28A2"/>
    <w:rsid w:val="000B2A82"/>
    <w:rsid w:val="000B2CE4"/>
    <w:rsid w:val="000B305A"/>
    <w:rsid w:val="000B4534"/>
    <w:rsid w:val="000B4F5A"/>
    <w:rsid w:val="000B5066"/>
    <w:rsid w:val="000B5800"/>
    <w:rsid w:val="000B7632"/>
    <w:rsid w:val="000C1631"/>
    <w:rsid w:val="000C2BAE"/>
    <w:rsid w:val="000C4AC6"/>
    <w:rsid w:val="000C4B41"/>
    <w:rsid w:val="000C6E76"/>
    <w:rsid w:val="000C70EF"/>
    <w:rsid w:val="000C74F2"/>
    <w:rsid w:val="000C7D94"/>
    <w:rsid w:val="000D1469"/>
    <w:rsid w:val="000D2187"/>
    <w:rsid w:val="000D38DD"/>
    <w:rsid w:val="000D40B5"/>
    <w:rsid w:val="000D5DE2"/>
    <w:rsid w:val="000E0924"/>
    <w:rsid w:val="000E47EC"/>
    <w:rsid w:val="000E4F4D"/>
    <w:rsid w:val="000E5C9C"/>
    <w:rsid w:val="000E6E5A"/>
    <w:rsid w:val="000F1282"/>
    <w:rsid w:val="000F2F74"/>
    <w:rsid w:val="000F4428"/>
    <w:rsid w:val="000F7C5B"/>
    <w:rsid w:val="000F7CEB"/>
    <w:rsid w:val="00100336"/>
    <w:rsid w:val="00100CBC"/>
    <w:rsid w:val="00101C44"/>
    <w:rsid w:val="00102957"/>
    <w:rsid w:val="00104184"/>
    <w:rsid w:val="00104A21"/>
    <w:rsid w:val="001104EB"/>
    <w:rsid w:val="0011437D"/>
    <w:rsid w:val="00115942"/>
    <w:rsid w:val="001170D7"/>
    <w:rsid w:val="001208D9"/>
    <w:rsid w:val="00121038"/>
    <w:rsid w:val="00123B02"/>
    <w:rsid w:val="001243F0"/>
    <w:rsid w:val="001245E4"/>
    <w:rsid w:val="0012747E"/>
    <w:rsid w:val="001302F5"/>
    <w:rsid w:val="0013090A"/>
    <w:rsid w:val="00133348"/>
    <w:rsid w:val="00133A13"/>
    <w:rsid w:val="00133F3E"/>
    <w:rsid w:val="0013425A"/>
    <w:rsid w:val="00134A29"/>
    <w:rsid w:val="001420F6"/>
    <w:rsid w:val="00142ED1"/>
    <w:rsid w:val="001469A4"/>
    <w:rsid w:val="00146D96"/>
    <w:rsid w:val="00147586"/>
    <w:rsid w:val="00147A7C"/>
    <w:rsid w:val="001523DF"/>
    <w:rsid w:val="00153F8F"/>
    <w:rsid w:val="00154203"/>
    <w:rsid w:val="001555A7"/>
    <w:rsid w:val="0015567F"/>
    <w:rsid w:val="00155E1C"/>
    <w:rsid w:val="00156351"/>
    <w:rsid w:val="00156D6F"/>
    <w:rsid w:val="00157A96"/>
    <w:rsid w:val="00157E84"/>
    <w:rsid w:val="00163409"/>
    <w:rsid w:val="00164BBA"/>
    <w:rsid w:val="0016544C"/>
    <w:rsid w:val="001659C0"/>
    <w:rsid w:val="00166499"/>
    <w:rsid w:val="001664AC"/>
    <w:rsid w:val="00167750"/>
    <w:rsid w:val="00171694"/>
    <w:rsid w:val="0017181F"/>
    <w:rsid w:val="00173FEA"/>
    <w:rsid w:val="001772D8"/>
    <w:rsid w:val="00177436"/>
    <w:rsid w:val="00177915"/>
    <w:rsid w:val="001800FB"/>
    <w:rsid w:val="001819FF"/>
    <w:rsid w:val="00183D0D"/>
    <w:rsid w:val="001840A5"/>
    <w:rsid w:val="001852C4"/>
    <w:rsid w:val="00186E7C"/>
    <w:rsid w:val="00187502"/>
    <w:rsid w:val="00190C64"/>
    <w:rsid w:val="00193BA1"/>
    <w:rsid w:val="00195162"/>
    <w:rsid w:val="00195DF6"/>
    <w:rsid w:val="0019653C"/>
    <w:rsid w:val="00196A4F"/>
    <w:rsid w:val="00197977"/>
    <w:rsid w:val="00197F9F"/>
    <w:rsid w:val="001A1DC3"/>
    <w:rsid w:val="001A2D77"/>
    <w:rsid w:val="001A5817"/>
    <w:rsid w:val="001A58AE"/>
    <w:rsid w:val="001A596D"/>
    <w:rsid w:val="001B0F85"/>
    <w:rsid w:val="001B3EEF"/>
    <w:rsid w:val="001B477E"/>
    <w:rsid w:val="001B4820"/>
    <w:rsid w:val="001B4A9F"/>
    <w:rsid w:val="001B4FFE"/>
    <w:rsid w:val="001B56E6"/>
    <w:rsid w:val="001B7938"/>
    <w:rsid w:val="001C26BE"/>
    <w:rsid w:val="001C3087"/>
    <w:rsid w:val="001C37C3"/>
    <w:rsid w:val="001C3818"/>
    <w:rsid w:val="001C4189"/>
    <w:rsid w:val="001C6704"/>
    <w:rsid w:val="001C7120"/>
    <w:rsid w:val="001C7A84"/>
    <w:rsid w:val="001D0114"/>
    <w:rsid w:val="001D056B"/>
    <w:rsid w:val="001D1432"/>
    <w:rsid w:val="001D2555"/>
    <w:rsid w:val="001D2905"/>
    <w:rsid w:val="001D299D"/>
    <w:rsid w:val="001D4ECF"/>
    <w:rsid w:val="001D5C19"/>
    <w:rsid w:val="001D6D18"/>
    <w:rsid w:val="001E076E"/>
    <w:rsid w:val="001E0969"/>
    <w:rsid w:val="001E27DB"/>
    <w:rsid w:val="001E4D63"/>
    <w:rsid w:val="001E4EB4"/>
    <w:rsid w:val="001F0687"/>
    <w:rsid w:val="001F3690"/>
    <w:rsid w:val="001F3B41"/>
    <w:rsid w:val="001F4304"/>
    <w:rsid w:val="001F4EA0"/>
    <w:rsid w:val="001F52CB"/>
    <w:rsid w:val="001F6713"/>
    <w:rsid w:val="001F6826"/>
    <w:rsid w:val="001F6DEB"/>
    <w:rsid w:val="001F7BF8"/>
    <w:rsid w:val="002018E5"/>
    <w:rsid w:val="0020227E"/>
    <w:rsid w:val="00204FFC"/>
    <w:rsid w:val="00205661"/>
    <w:rsid w:val="0020576C"/>
    <w:rsid w:val="00205C94"/>
    <w:rsid w:val="00206B4C"/>
    <w:rsid w:val="00206CF0"/>
    <w:rsid w:val="00207A03"/>
    <w:rsid w:val="00211A94"/>
    <w:rsid w:val="00212C1D"/>
    <w:rsid w:val="00212DC2"/>
    <w:rsid w:val="00213F41"/>
    <w:rsid w:val="002141C4"/>
    <w:rsid w:val="00214512"/>
    <w:rsid w:val="00215ACC"/>
    <w:rsid w:val="00215ED0"/>
    <w:rsid w:val="00216384"/>
    <w:rsid w:val="00216DDE"/>
    <w:rsid w:val="002174B4"/>
    <w:rsid w:val="0021769B"/>
    <w:rsid w:val="002211A4"/>
    <w:rsid w:val="00221595"/>
    <w:rsid w:val="002216F0"/>
    <w:rsid w:val="00222ECF"/>
    <w:rsid w:val="0022377F"/>
    <w:rsid w:val="00223786"/>
    <w:rsid w:val="00224179"/>
    <w:rsid w:val="00230E86"/>
    <w:rsid w:val="00230EDD"/>
    <w:rsid w:val="00231C07"/>
    <w:rsid w:val="00231D2E"/>
    <w:rsid w:val="0023319F"/>
    <w:rsid w:val="00237A33"/>
    <w:rsid w:val="00237D9D"/>
    <w:rsid w:val="002420BF"/>
    <w:rsid w:val="00242624"/>
    <w:rsid w:val="00245EAC"/>
    <w:rsid w:val="0024601D"/>
    <w:rsid w:val="0024644E"/>
    <w:rsid w:val="00247CDB"/>
    <w:rsid w:val="00250646"/>
    <w:rsid w:val="00250EA9"/>
    <w:rsid w:val="002530DA"/>
    <w:rsid w:val="00254031"/>
    <w:rsid w:val="00260185"/>
    <w:rsid w:val="002628DB"/>
    <w:rsid w:val="00262C8B"/>
    <w:rsid w:val="00263C3E"/>
    <w:rsid w:val="00264441"/>
    <w:rsid w:val="0026485C"/>
    <w:rsid w:val="00264D37"/>
    <w:rsid w:val="00267036"/>
    <w:rsid w:val="002703F2"/>
    <w:rsid w:val="00270595"/>
    <w:rsid w:val="002712C6"/>
    <w:rsid w:val="002719A9"/>
    <w:rsid w:val="00272039"/>
    <w:rsid w:val="0027233A"/>
    <w:rsid w:val="00272677"/>
    <w:rsid w:val="0027452C"/>
    <w:rsid w:val="0027518F"/>
    <w:rsid w:val="00277543"/>
    <w:rsid w:val="00277586"/>
    <w:rsid w:val="00277805"/>
    <w:rsid w:val="0028041A"/>
    <w:rsid w:val="00280D42"/>
    <w:rsid w:val="00281015"/>
    <w:rsid w:val="00281B50"/>
    <w:rsid w:val="00282148"/>
    <w:rsid w:val="00283A33"/>
    <w:rsid w:val="00283BF8"/>
    <w:rsid w:val="00283F85"/>
    <w:rsid w:val="002840DE"/>
    <w:rsid w:val="00286DBD"/>
    <w:rsid w:val="00286F15"/>
    <w:rsid w:val="00287D09"/>
    <w:rsid w:val="00287D76"/>
    <w:rsid w:val="00287EE4"/>
    <w:rsid w:val="00291B80"/>
    <w:rsid w:val="0029217C"/>
    <w:rsid w:val="00292850"/>
    <w:rsid w:val="002931ED"/>
    <w:rsid w:val="002936B7"/>
    <w:rsid w:val="00293E4B"/>
    <w:rsid w:val="00295AC7"/>
    <w:rsid w:val="00296241"/>
    <w:rsid w:val="0029626D"/>
    <w:rsid w:val="0029716D"/>
    <w:rsid w:val="0029771E"/>
    <w:rsid w:val="002A0022"/>
    <w:rsid w:val="002A09A5"/>
    <w:rsid w:val="002A15EB"/>
    <w:rsid w:val="002A1DD4"/>
    <w:rsid w:val="002A3F3E"/>
    <w:rsid w:val="002A443A"/>
    <w:rsid w:val="002A5FD2"/>
    <w:rsid w:val="002B1537"/>
    <w:rsid w:val="002B332C"/>
    <w:rsid w:val="002B33E2"/>
    <w:rsid w:val="002B39D4"/>
    <w:rsid w:val="002B6BA9"/>
    <w:rsid w:val="002B6BB3"/>
    <w:rsid w:val="002B76A4"/>
    <w:rsid w:val="002B7843"/>
    <w:rsid w:val="002B7FD9"/>
    <w:rsid w:val="002D0365"/>
    <w:rsid w:val="002D075C"/>
    <w:rsid w:val="002D0A25"/>
    <w:rsid w:val="002D1D27"/>
    <w:rsid w:val="002D2901"/>
    <w:rsid w:val="002D488A"/>
    <w:rsid w:val="002D5A3D"/>
    <w:rsid w:val="002D73E6"/>
    <w:rsid w:val="002D7937"/>
    <w:rsid w:val="002D7D24"/>
    <w:rsid w:val="002E2AEB"/>
    <w:rsid w:val="002E3C1D"/>
    <w:rsid w:val="002E4619"/>
    <w:rsid w:val="002E50E5"/>
    <w:rsid w:val="002F04A4"/>
    <w:rsid w:val="002F2AF6"/>
    <w:rsid w:val="002F367E"/>
    <w:rsid w:val="002F467C"/>
    <w:rsid w:val="002F4985"/>
    <w:rsid w:val="002F7AA7"/>
    <w:rsid w:val="00301273"/>
    <w:rsid w:val="003021B3"/>
    <w:rsid w:val="00303E08"/>
    <w:rsid w:val="00304E85"/>
    <w:rsid w:val="0030619E"/>
    <w:rsid w:val="00306CE3"/>
    <w:rsid w:val="00306ECE"/>
    <w:rsid w:val="003076F7"/>
    <w:rsid w:val="00307A60"/>
    <w:rsid w:val="0031061A"/>
    <w:rsid w:val="00311AC9"/>
    <w:rsid w:val="00313B4C"/>
    <w:rsid w:val="003145A3"/>
    <w:rsid w:val="00314A01"/>
    <w:rsid w:val="00315C79"/>
    <w:rsid w:val="0032201D"/>
    <w:rsid w:val="00325766"/>
    <w:rsid w:val="003275B8"/>
    <w:rsid w:val="00331955"/>
    <w:rsid w:val="00333509"/>
    <w:rsid w:val="003336F1"/>
    <w:rsid w:val="00333CD8"/>
    <w:rsid w:val="00334D1A"/>
    <w:rsid w:val="00335D92"/>
    <w:rsid w:val="0033631A"/>
    <w:rsid w:val="00336417"/>
    <w:rsid w:val="00336BD4"/>
    <w:rsid w:val="0034069C"/>
    <w:rsid w:val="00341DC7"/>
    <w:rsid w:val="00342978"/>
    <w:rsid w:val="00344496"/>
    <w:rsid w:val="003453CC"/>
    <w:rsid w:val="00345516"/>
    <w:rsid w:val="00346760"/>
    <w:rsid w:val="00346B4D"/>
    <w:rsid w:val="00346B78"/>
    <w:rsid w:val="00346E82"/>
    <w:rsid w:val="003472B2"/>
    <w:rsid w:val="00347374"/>
    <w:rsid w:val="0035332B"/>
    <w:rsid w:val="00354B07"/>
    <w:rsid w:val="0036062A"/>
    <w:rsid w:val="0036152E"/>
    <w:rsid w:val="00362081"/>
    <w:rsid w:val="003622F8"/>
    <w:rsid w:val="00364392"/>
    <w:rsid w:val="00367230"/>
    <w:rsid w:val="00367CB4"/>
    <w:rsid w:val="003703F2"/>
    <w:rsid w:val="0037060F"/>
    <w:rsid w:val="003713F2"/>
    <w:rsid w:val="003715BA"/>
    <w:rsid w:val="00371DAC"/>
    <w:rsid w:val="003741EF"/>
    <w:rsid w:val="003745D5"/>
    <w:rsid w:val="003764DA"/>
    <w:rsid w:val="00377EC3"/>
    <w:rsid w:val="00380640"/>
    <w:rsid w:val="00380848"/>
    <w:rsid w:val="00381AA0"/>
    <w:rsid w:val="00381BE3"/>
    <w:rsid w:val="00382BA0"/>
    <w:rsid w:val="00383764"/>
    <w:rsid w:val="00383AEE"/>
    <w:rsid w:val="003846DE"/>
    <w:rsid w:val="00384EE8"/>
    <w:rsid w:val="00391945"/>
    <w:rsid w:val="00392E00"/>
    <w:rsid w:val="00396296"/>
    <w:rsid w:val="00396C42"/>
    <w:rsid w:val="00396DF0"/>
    <w:rsid w:val="0039725E"/>
    <w:rsid w:val="003972D7"/>
    <w:rsid w:val="00397674"/>
    <w:rsid w:val="003A022F"/>
    <w:rsid w:val="003A4B21"/>
    <w:rsid w:val="003A59CE"/>
    <w:rsid w:val="003A5D25"/>
    <w:rsid w:val="003A6990"/>
    <w:rsid w:val="003A6AF0"/>
    <w:rsid w:val="003A7995"/>
    <w:rsid w:val="003B041D"/>
    <w:rsid w:val="003B0630"/>
    <w:rsid w:val="003B164B"/>
    <w:rsid w:val="003B1919"/>
    <w:rsid w:val="003B58FD"/>
    <w:rsid w:val="003B694D"/>
    <w:rsid w:val="003B6C6D"/>
    <w:rsid w:val="003B7371"/>
    <w:rsid w:val="003B7BAA"/>
    <w:rsid w:val="003C1101"/>
    <w:rsid w:val="003C4887"/>
    <w:rsid w:val="003C4E73"/>
    <w:rsid w:val="003C6DD9"/>
    <w:rsid w:val="003C7182"/>
    <w:rsid w:val="003D1117"/>
    <w:rsid w:val="003D338F"/>
    <w:rsid w:val="003D3793"/>
    <w:rsid w:val="003D5265"/>
    <w:rsid w:val="003D5CAD"/>
    <w:rsid w:val="003D647A"/>
    <w:rsid w:val="003D7BE7"/>
    <w:rsid w:val="003E1934"/>
    <w:rsid w:val="003E1A73"/>
    <w:rsid w:val="003E25F6"/>
    <w:rsid w:val="003E28FE"/>
    <w:rsid w:val="003E61BE"/>
    <w:rsid w:val="003E767D"/>
    <w:rsid w:val="003F0937"/>
    <w:rsid w:val="003F12E7"/>
    <w:rsid w:val="003F4A0B"/>
    <w:rsid w:val="003F7085"/>
    <w:rsid w:val="003F7A79"/>
    <w:rsid w:val="0040060A"/>
    <w:rsid w:val="00400691"/>
    <w:rsid w:val="004037FF"/>
    <w:rsid w:val="00407387"/>
    <w:rsid w:val="00407E76"/>
    <w:rsid w:val="00410153"/>
    <w:rsid w:val="004118FE"/>
    <w:rsid w:val="00412A08"/>
    <w:rsid w:val="0041318C"/>
    <w:rsid w:val="00413AC9"/>
    <w:rsid w:val="004150DD"/>
    <w:rsid w:val="00416703"/>
    <w:rsid w:val="00417FBA"/>
    <w:rsid w:val="00420B91"/>
    <w:rsid w:val="00420E81"/>
    <w:rsid w:val="00421D6D"/>
    <w:rsid w:val="0042239D"/>
    <w:rsid w:val="004223A5"/>
    <w:rsid w:val="0042241E"/>
    <w:rsid w:val="00423972"/>
    <w:rsid w:val="0042795A"/>
    <w:rsid w:val="0043060D"/>
    <w:rsid w:val="0043168E"/>
    <w:rsid w:val="00431E32"/>
    <w:rsid w:val="00431FF4"/>
    <w:rsid w:val="004321A6"/>
    <w:rsid w:val="0043243E"/>
    <w:rsid w:val="00432988"/>
    <w:rsid w:val="00433E3C"/>
    <w:rsid w:val="00433F00"/>
    <w:rsid w:val="00435287"/>
    <w:rsid w:val="0043542C"/>
    <w:rsid w:val="00436193"/>
    <w:rsid w:val="004361EE"/>
    <w:rsid w:val="0043728C"/>
    <w:rsid w:val="004408E3"/>
    <w:rsid w:val="00440911"/>
    <w:rsid w:val="00440AA9"/>
    <w:rsid w:val="0044324C"/>
    <w:rsid w:val="004437E8"/>
    <w:rsid w:val="004465E2"/>
    <w:rsid w:val="004472CE"/>
    <w:rsid w:val="00447548"/>
    <w:rsid w:val="00447C34"/>
    <w:rsid w:val="00451DE0"/>
    <w:rsid w:val="00452BDB"/>
    <w:rsid w:val="00453460"/>
    <w:rsid w:val="00453EDB"/>
    <w:rsid w:val="004547E4"/>
    <w:rsid w:val="004548BA"/>
    <w:rsid w:val="00455D61"/>
    <w:rsid w:val="00456F8C"/>
    <w:rsid w:val="0046053B"/>
    <w:rsid w:val="00460DDD"/>
    <w:rsid w:val="00462316"/>
    <w:rsid w:val="00462BB0"/>
    <w:rsid w:val="0046342C"/>
    <w:rsid w:val="004637AA"/>
    <w:rsid w:val="004637C4"/>
    <w:rsid w:val="00466987"/>
    <w:rsid w:val="00467DB1"/>
    <w:rsid w:val="004737C0"/>
    <w:rsid w:val="0047403B"/>
    <w:rsid w:val="004749AD"/>
    <w:rsid w:val="00474ABA"/>
    <w:rsid w:val="004774C3"/>
    <w:rsid w:val="00477993"/>
    <w:rsid w:val="004809A5"/>
    <w:rsid w:val="004827E7"/>
    <w:rsid w:val="0048346B"/>
    <w:rsid w:val="00483943"/>
    <w:rsid w:val="004847B9"/>
    <w:rsid w:val="00486F80"/>
    <w:rsid w:val="004876A3"/>
    <w:rsid w:val="00487A76"/>
    <w:rsid w:val="00490046"/>
    <w:rsid w:val="00490E25"/>
    <w:rsid w:val="00491C5F"/>
    <w:rsid w:val="004939E9"/>
    <w:rsid w:val="00497472"/>
    <w:rsid w:val="004A1D53"/>
    <w:rsid w:val="004A200E"/>
    <w:rsid w:val="004B170E"/>
    <w:rsid w:val="004B50D3"/>
    <w:rsid w:val="004B584F"/>
    <w:rsid w:val="004B5C62"/>
    <w:rsid w:val="004C19A6"/>
    <w:rsid w:val="004C22F1"/>
    <w:rsid w:val="004C3A0F"/>
    <w:rsid w:val="004C68E1"/>
    <w:rsid w:val="004C6FD6"/>
    <w:rsid w:val="004C773B"/>
    <w:rsid w:val="004C7F7D"/>
    <w:rsid w:val="004D0B3D"/>
    <w:rsid w:val="004D21CA"/>
    <w:rsid w:val="004D22AB"/>
    <w:rsid w:val="004D26F4"/>
    <w:rsid w:val="004D3D01"/>
    <w:rsid w:val="004D42FB"/>
    <w:rsid w:val="004D5AD5"/>
    <w:rsid w:val="004D7F3B"/>
    <w:rsid w:val="004E1395"/>
    <w:rsid w:val="004E2E3C"/>
    <w:rsid w:val="004E39AA"/>
    <w:rsid w:val="004E6EA7"/>
    <w:rsid w:val="004E6FA4"/>
    <w:rsid w:val="004E7CF0"/>
    <w:rsid w:val="004F00A2"/>
    <w:rsid w:val="004F0B61"/>
    <w:rsid w:val="004F13C2"/>
    <w:rsid w:val="004F1692"/>
    <w:rsid w:val="004F2108"/>
    <w:rsid w:val="004F4FF0"/>
    <w:rsid w:val="00500778"/>
    <w:rsid w:val="005017E9"/>
    <w:rsid w:val="0050348F"/>
    <w:rsid w:val="00503D4A"/>
    <w:rsid w:val="00503ED6"/>
    <w:rsid w:val="00507520"/>
    <w:rsid w:val="005101E2"/>
    <w:rsid w:val="005126AE"/>
    <w:rsid w:val="0051327B"/>
    <w:rsid w:val="00513290"/>
    <w:rsid w:val="005150EC"/>
    <w:rsid w:val="00515D79"/>
    <w:rsid w:val="005162E3"/>
    <w:rsid w:val="00517684"/>
    <w:rsid w:val="00517AB3"/>
    <w:rsid w:val="00520D26"/>
    <w:rsid w:val="00522002"/>
    <w:rsid w:val="005230F2"/>
    <w:rsid w:val="0052545D"/>
    <w:rsid w:val="00525C63"/>
    <w:rsid w:val="00526F50"/>
    <w:rsid w:val="005274BC"/>
    <w:rsid w:val="00527567"/>
    <w:rsid w:val="0053135A"/>
    <w:rsid w:val="005314C4"/>
    <w:rsid w:val="0053280A"/>
    <w:rsid w:val="00533937"/>
    <w:rsid w:val="0053413E"/>
    <w:rsid w:val="00535378"/>
    <w:rsid w:val="00535EFF"/>
    <w:rsid w:val="00535F94"/>
    <w:rsid w:val="00536FE9"/>
    <w:rsid w:val="0053728B"/>
    <w:rsid w:val="0053746C"/>
    <w:rsid w:val="00537790"/>
    <w:rsid w:val="00540345"/>
    <w:rsid w:val="00540D15"/>
    <w:rsid w:val="00540EE8"/>
    <w:rsid w:val="005434EB"/>
    <w:rsid w:val="0054369E"/>
    <w:rsid w:val="00545D25"/>
    <w:rsid w:val="00545E80"/>
    <w:rsid w:val="00545F17"/>
    <w:rsid w:val="005460B1"/>
    <w:rsid w:val="00546B89"/>
    <w:rsid w:val="00550482"/>
    <w:rsid w:val="00552458"/>
    <w:rsid w:val="00553CD6"/>
    <w:rsid w:val="00554A01"/>
    <w:rsid w:val="00555356"/>
    <w:rsid w:val="00556718"/>
    <w:rsid w:val="005579E3"/>
    <w:rsid w:val="00566B1A"/>
    <w:rsid w:val="00567502"/>
    <w:rsid w:val="00571262"/>
    <w:rsid w:val="00571422"/>
    <w:rsid w:val="005721C9"/>
    <w:rsid w:val="0057251E"/>
    <w:rsid w:val="00572843"/>
    <w:rsid w:val="00572A60"/>
    <w:rsid w:val="00572F76"/>
    <w:rsid w:val="00572F92"/>
    <w:rsid w:val="005763F3"/>
    <w:rsid w:val="0057703D"/>
    <w:rsid w:val="005774F8"/>
    <w:rsid w:val="00582479"/>
    <w:rsid w:val="0058339E"/>
    <w:rsid w:val="005836C4"/>
    <w:rsid w:val="00583C5C"/>
    <w:rsid w:val="005849CF"/>
    <w:rsid w:val="005855D9"/>
    <w:rsid w:val="005858E9"/>
    <w:rsid w:val="00587B9C"/>
    <w:rsid w:val="00587F36"/>
    <w:rsid w:val="00591EB8"/>
    <w:rsid w:val="0059394B"/>
    <w:rsid w:val="00593A7A"/>
    <w:rsid w:val="00593FBF"/>
    <w:rsid w:val="005953CC"/>
    <w:rsid w:val="005A1069"/>
    <w:rsid w:val="005A21D9"/>
    <w:rsid w:val="005A6DF8"/>
    <w:rsid w:val="005B0B29"/>
    <w:rsid w:val="005B0C22"/>
    <w:rsid w:val="005B2CBD"/>
    <w:rsid w:val="005B366D"/>
    <w:rsid w:val="005B737F"/>
    <w:rsid w:val="005C139D"/>
    <w:rsid w:val="005C1431"/>
    <w:rsid w:val="005C1A8F"/>
    <w:rsid w:val="005C30A3"/>
    <w:rsid w:val="005D0CCB"/>
    <w:rsid w:val="005D0E2E"/>
    <w:rsid w:val="005D572B"/>
    <w:rsid w:val="005D7DD6"/>
    <w:rsid w:val="005E039B"/>
    <w:rsid w:val="005E0B93"/>
    <w:rsid w:val="005E50E3"/>
    <w:rsid w:val="005E55ED"/>
    <w:rsid w:val="005F1A22"/>
    <w:rsid w:val="005F1BAD"/>
    <w:rsid w:val="005F1FD5"/>
    <w:rsid w:val="005F2FF0"/>
    <w:rsid w:val="005F5CB4"/>
    <w:rsid w:val="005F6039"/>
    <w:rsid w:val="005F6490"/>
    <w:rsid w:val="005F6580"/>
    <w:rsid w:val="00600460"/>
    <w:rsid w:val="00600FAC"/>
    <w:rsid w:val="00601164"/>
    <w:rsid w:val="006026DB"/>
    <w:rsid w:val="00603667"/>
    <w:rsid w:val="00606A56"/>
    <w:rsid w:val="00606AD4"/>
    <w:rsid w:val="00607003"/>
    <w:rsid w:val="00607EF7"/>
    <w:rsid w:val="00610A37"/>
    <w:rsid w:val="006113B5"/>
    <w:rsid w:val="006114AA"/>
    <w:rsid w:val="006120C7"/>
    <w:rsid w:val="006128E1"/>
    <w:rsid w:val="00612EB8"/>
    <w:rsid w:val="00614786"/>
    <w:rsid w:val="0061538B"/>
    <w:rsid w:val="00615D77"/>
    <w:rsid w:val="00616E8B"/>
    <w:rsid w:val="00622DBD"/>
    <w:rsid w:val="00623672"/>
    <w:rsid w:val="00623EBA"/>
    <w:rsid w:val="0062449E"/>
    <w:rsid w:val="00625F81"/>
    <w:rsid w:val="00626DAE"/>
    <w:rsid w:val="006273E9"/>
    <w:rsid w:val="00627626"/>
    <w:rsid w:val="00627ED1"/>
    <w:rsid w:val="00632060"/>
    <w:rsid w:val="00634591"/>
    <w:rsid w:val="00635B6D"/>
    <w:rsid w:val="00636F3B"/>
    <w:rsid w:val="006401E2"/>
    <w:rsid w:val="00640E47"/>
    <w:rsid w:val="00640EE5"/>
    <w:rsid w:val="006422BC"/>
    <w:rsid w:val="006432E0"/>
    <w:rsid w:val="00643B39"/>
    <w:rsid w:val="0064448D"/>
    <w:rsid w:val="006449A4"/>
    <w:rsid w:val="00644A36"/>
    <w:rsid w:val="00645E52"/>
    <w:rsid w:val="00646845"/>
    <w:rsid w:val="006514CC"/>
    <w:rsid w:val="00652E9D"/>
    <w:rsid w:val="0065357E"/>
    <w:rsid w:val="00655182"/>
    <w:rsid w:val="00655508"/>
    <w:rsid w:val="00657143"/>
    <w:rsid w:val="0066101B"/>
    <w:rsid w:val="00661D3D"/>
    <w:rsid w:val="00662757"/>
    <w:rsid w:val="0066337A"/>
    <w:rsid w:val="00663D5A"/>
    <w:rsid w:val="0066670D"/>
    <w:rsid w:val="006675BF"/>
    <w:rsid w:val="00670258"/>
    <w:rsid w:val="00671766"/>
    <w:rsid w:val="0067201C"/>
    <w:rsid w:val="00673093"/>
    <w:rsid w:val="00676804"/>
    <w:rsid w:val="0068068B"/>
    <w:rsid w:val="006822B7"/>
    <w:rsid w:val="00682891"/>
    <w:rsid w:val="00683583"/>
    <w:rsid w:val="00683593"/>
    <w:rsid w:val="006846E1"/>
    <w:rsid w:val="0068732E"/>
    <w:rsid w:val="00687E3C"/>
    <w:rsid w:val="00691318"/>
    <w:rsid w:val="00693030"/>
    <w:rsid w:val="0069445C"/>
    <w:rsid w:val="006946F1"/>
    <w:rsid w:val="00697B50"/>
    <w:rsid w:val="006A036A"/>
    <w:rsid w:val="006A0BF0"/>
    <w:rsid w:val="006A683B"/>
    <w:rsid w:val="006B0495"/>
    <w:rsid w:val="006B166D"/>
    <w:rsid w:val="006B1FC0"/>
    <w:rsid w:val="006B2318"/>
    <w:rsid w:val="006B6886"/>
    <w:rsid w:val="006B7FF5"/>
    <w:rsid w:val="006C01E0"/>
    <w:rsid w:val="006C08A7"/>
    <w:rsid w:val="006C136E"/>
    <w:rsid w:val="006C170B"/>
    <w:rsid w:val="006C317D"/>
    <w:rsid w:val="006C3378"/>
    <w:rsid w:val="006C481B"/>
    <w:rsid w:val="006C6851"/>
    <w:rsid w:val="006D038A"/>
    <w:rsid w:val="006D0F19"/>
    <w:rsid w:val="006D283B"/>
    <w:rsid w:val="006D2B3F"/>
    <w:rsid w:val="006D31B6"/>
    <w:rsid w:val="006D4412"/>
    <w:rsid w:val="006D601D"/>
    <w:rsid w:val="006D6EC8"/>
    <w:rsid w:val="006D788A"/>
    <w:rsid w:val="006D7B86"/>
    <w:rsid w:val="006E3443"/>
    <w:rsid w:val="006F4A18"/>
    <w:rsid w:val="006F4F10"/>
    <w:rsid w:val="006F5395"/>
    <w:rsid w:val="006F58E7"/>
    <w:rsid w:val="006F5B40"/>
    <w:rsid w:val="006F7DE2"/>
    <w:rsid w:val="00700102"/>
    <w:rsid w:val="00700655"/>
    <w:rsid w:val="00700A18"/>
    <w:rsid w:val="00700CD2"/>
    <w:rsid w:val="007015D8"/>
    <w:rsid w:val="00701D38"/>
    <w:rsid w:val="0070419C"/>
    <w:rsid w:val="007046C9"/>
    <w:rsid w:val="00705F67"/>
    <w:rsid w:val="00706B5A"/>
    <w:rsid w:val="0070779F"/>
    <w:rsid w:val="0071146D"/>
    <w:rsid w:val="00711A73"/>
    <w:rsid w:val="00712D1C"/>
    <w:rsid w:val="00712ED9"/>
    <w:rsid w:val="00713DA1"/>
    <w:rsid w:val="007140FF"/>
    <w:rsid w:val="00715F51"/>
    <w:rsid w:val="00717499"/>
    <w:rsid w:val="007228F3"/>
    <w:rsid w:val="0072375B"/>
    <w:rsid w:val="00725D73"/>
    <w:rsid w:val="00726477"/>
    <w:rsid w:val="007312EC"/>
    <w:rsid w:val="00731599"/>
    <w:rsid w:val="0073267E"/>
    <w:rsid w:val="00735FD1"/>
    <w:rsid w:val="007418A3"/>
    <w:rsid w:val="00741A9A"/>
    <w:rsid w:val="007429BD"/>
    <w:rsid w:val="00743A76"/>
    <w:rsid w:val="00743DDC"/>
    <w:rsid w:val="007440A7"/>
    <w:rsid w:val="00744E99"/>
    <w:rsid w:val="00744F30"/>
    <w:rsid w:val="00745028"/>
    <w:rsid w:val="0074594A"/>
    <w:rsid w:val="00745ADD"/>
    <w:rsid w:val="007477C5"/>
    <w:rsid w:val="00750048"/>
    <w:rsid w:val="007505B9"/>
    <w:rsid w:val="00751D20"/>
    <w:rsid w:val="00753B69"/>
    <w:rsid w:val="00753E03"/>
    <w:rsid w:val="0075456B"/>
    <w:rsid w:val="007566E7"/>
    <w:rsid w:val="00757FC1"/>
    <w:rsid w:val="00762D6C"/>
    <w:rsid w:val="00763145"/>
    <w:rsid w:val="0076418B"/>
    <w:rsid w:val="007649CD"/>
    <w:rsid w:val="00764BDC"/>
    <w:rsid w:val="00764EB7"/>
    <w:rsid w:val="0076544D"/>
    <w:rsid w:val="007654DF"/>
    <w:rsid w:val="00765F22"/>
    <w:rsid w:val="00770970"/>
    <w:rsid w:val="0077178C"/>
    <w:rsid w:val="0077244F"/>
    <w:rsid w:val="00781C6D"/>
    <w:rsid w:val="007848D6"/>
    <w:rsid w:val="00784C61"/>
    <w:rsid w:val="00784D1B"/>
    <w:rsid w:val="00785E78"/>
    <w:rsid w:val="00786987"/>
    <w:rsid w:val="00791100"/>
    <w:rsid w:val="007917D2"/>
    <w:rsid w:val="007923B1"/>
    <w:rsid w:val="00793FDD"/>
    <w:rsid w:val="007953DD"/>
    <w:rsid w:val="00795449"/>
    <w:rsid w:val="00796077"/>
    <w:rsid w:val="00796586"/>
    <w:rsid w:val="00797ACC"/>
    <w:rsid w:val="007A052B"/>
    <w:rsid w:val="007A1340"/>
    <w:rsid w:val="007A4C6F"/>
    <w:rsid w:val="007A5F72"/>
    <w:rsid w:val="007A603A"/>
    <w:rsid w:val="007A63AD"/>
    <w:rsid w:val="007A6DF3"/>
    <w:rsid w:val="007A7959"/>
    <w:rsid w:val="007B1650"/>
    <w:rsid w:val="007B324C"/>
    <w:rsid w:val="007B5396"/>
    <w:rsid w:val="007B5B61"/>
    <w:rsid w:val="007B5BD2"/>
    <w:rsid w:val="007B625F"/>
    <w:rsid w:val="007B738C"/>
    <w:rsid w:val="007B7859"/>
    <w:rsid w:val="007C03A5"/>
    <w:rsid w:val="007C063A"/>
    <w:rsid w:val="007C0CB5"/>
    <w:rsid w:val="007C3371"/>
    <w:rsid w:val="007C5179"/>
    <w:rsid w:val="007C61FC"/>
    <w:rsid w:val="007C648F"/>
    <w:rsid w:val="007C6BA0"/>
    <w:rsid w:val="007D0337"/>
    <w:rsid w:val="007D3B0E"/>
    <w:rsid w:val="007D49F7"/>
    <w:rsid w:val="007D557C"/>
    <w:rsid w:val="007D5ED5"/>
    <w:rsid w:val="007D61B1"/>
    <w:rsid w:val="007D6410"/>
    <w:rsid w:val="007D66D9"/>
    <w:rsid w:val="007D67B5"/>
    <w:rsid w:val="007D71D9"/>
    <w:rsid w:val="007D7380"/>
    <w:rsid w:val="007E3166"/>
    <w:rsid w:val="007E7334"/>
    <w:rsid w:val="007F0015"/>
    <w:rsid w:val="007F028D"/>
    <w:rsid w:val="007F24DA"/>
    <w:rsid w:val="007F263D"/>
    <w:rsid w:val="007F2FC3"/>
    <w:rsid w:val="007F374E"/>
    <w:rsid w:val="007F4A55"/>
    <w:rsid w:val="007F557D"/>
    <w:rsid w:val="007F6499"/>
    <w:rsid w:val="007F669D"/>
    <w:rsid w:val="008013F3"/>
    <w:rsid w:val="00801AC8"/>
    <w:rsid w:val="0080310B"/>
    <w:rsid w:val="00803365"/>
    <w:rsid w:val="00803B74"/>
    <w:rsid w:val="008046E9"/>
    <w:rsid w:val="0080549B"/>
    <w:rsid w:val="008058F6"/>
    <w:rsid w:val="00806271"/>
    <w:rsid w:val="00807E69"/>
    <w:rsid w:val="0081063D"/>
    <w:rsid w:val="00810E7F"/>
    <w:rsid w:val="008113ED"/>
    <w:rsid w:val="008122CF"/>
    <w:rsid w:val="0081415B"/>
    <w:rsid w:val="00814178"/>
    <w:rsid w:val="00814FFA"/>
    <w:rsid w:val="0081512A"/>
    <w:rsid w:val="00822599"/>
    <w:rsid w:val="00822874"/>
    <w:rsid w:val="008248D0"/>
    <w:rsid w:val="00824B29"/>
    <w:rsid w:val="00825537"/>
    <w:rsid w:val="008263DD"/>
    <w:rsid w:val="00826642"/>
    <w:rsid w:val="00826919"/>
    <w:rsid w:val="0083075B"/>
    <w:rsid w:val="0083205D"/>
    <w:rsid w:val="00832487"/>
    <w:rsid w:val="00833B68"/>
    <w:rsid w:val="00834656"/>
    <w:rsid w:val="00835356"/>
    <w:rsid w:val="00835557"/>
    <w:rsid w:val="008355CF"/>
    <w:rsid w:val="008356BD"/>
    <w:rsid w:val="008413A2"/>
    <w:rsid w:val="00842492"/>
    <w:rsid w:val="00844815"/>
    <w:rsid w:val="00844972"/>
    <w:rsid w:val="00844F45"/>
    <w:rsid w:val="0084568C"/>
    <w:rsid w:val="0084572F"/>
    <w:rsid w:val="00846F55"/>
    <w:rsid w:val="008518EE"/>
    <w:rsid w:val="00851A28"/>
    <w:rsid w:val="008526DF"/>
    <w:rsid w:val="00852E90"/>
    <w:rsid w:val="00852EDB"/>
    <w:rsid w:val="00853D76"/>
    <w:rsid w:val="00854B44"/>
    <w:rsid w:val="00855176"/>
    <w:rsid w:val="00855417"/>
    <w:rsid w:val="00856156"/>
    <w:rsid w:val="00856E8D"/>
    <w:rsid w:val="00860EDD"/>
    <w:rsid w:val="00864107"/>
    <w:rsid w:val="00864575"/>
    <w:rsid w:val="00864C4D"/>
    <w:rsid w:val="008667F0"/>
    <w:rsid w:val="00870DFE"/>
    <w:rsid w:val="00872A7A"/>
    <w:rsid w:val="00872C66"/>
    <w:rsid w:val="00873364"/>
    <w:rsid w:val="00876876"/>
    <w:rsid w:val="00876BBE"/>
    <w:rsid w:val="0088274C"/>
    <w:rsid w:val="00882DD9"/>
    <w:rsid w:val="00883645"/>
    <w:rsid w:val="00884209"/>
    <w:rsid w:val="00885C3F"/>
    <w:rsid w:val="00886A96"/>
    <w:rsid w:val="00887DEE"/>
    <w:rsid w:val="00890BB6"/>
    <w:rsid w:val="00890ED6"/>
    <w:rsid w:val="008918C3"/>
    <w:rsid w:val="008918C5"/>
    <w:rsid w:val="00891E41"/>
    <w:rsid w:val="008929F4"/>
    <w:rsid w:val="00894470"/>
    <w:rsid w:val="0089452D"/>
    <w:rsid w:val="00897377"/>
    <w:rsid w:val="0089773C"/>
    <w:rsid w:val="0089798F"/>
    <w:rsid w:val="008A0ED7"/>
    <w:rsid w:val="008A415D"/>
    <w:rsid w:val="008A464B"/>
    <w:rsid w:val="008A499C"/>
    <w:rsid w:val="008A54F0"/>
    <w:rsid w:val="008B0263"/>
    <w:rsid w:val="008B0265"/>
    <w:rsid w:val="008B4C24"/>
    <w:rsid w:val="008B508D"/>
    <w:rsid w:val="008B50C1"/>
    <w:rsid w:val="008B5E3D"/>
    <w:rsid w:val="008B75D2"/>
    <w:rsid w:val="008C000D"/>
    <w:rsid w:val="008C0102"/>
    <w:rsid w:val="008C0B86"/>
    <w:rsid w:val="008C0E84"/>
    <w:rsid w:val="008C1943"/>
    <w:rsid w:val="008C29A6"/>
    <w:rsid w:val="008C304F"/>
    <w:rsid w:val="008C3693"/>
    <w:rsid w:val="008C3CD7"/>
    <w:rsid w:val="008C4BB0"/>
    <w:rsid w:val="008C65DC"/>
    <w:rsid w:val="008C73ED"/>
    <w:rsid w:val="008C7DF8"/>
    <w:rsid w:val="008D0845"/>
    <w:rsid w:val="008D1081"/>
    <w:rsid w:val="008D332D"/>
    <w:rsid w:val="008D44F8"/>
    <w:rsid w:val="008D5105"/>
    <w:rsid w:val="008D564D"/>
    <w:rsid w:val="008D5C43"/>
    <w:rsid w:val="008D5DB8"/>
    <w:rsid w:val="008D60E1"/>
    <w:rsid w:val="008D759D"/>
    <w:rsid w:val="008E0739"/>
    <w:rsid w:val="008E07E3"/>
    <w:rsid w:val="008E105D"/>
    <w:rsid w:val="008E1695"/>
    <w:rsid w:val="008E1AEB"/>
    <w:rsid w:val="008E3DEE"/>
    <w:rsid w:val="008E3E0A"/>
    <w:rsid w:val="008E435F"/>
    <w:rsid w:val="008E4CCF"/>
    <w:rsid w:val="008E62EE"/>
    <w:rsid w:val="008E6862"/>
    <w:rsid w:val="008F11BC"/>
    <w:rsid w:val="008F19F1"/>
    <w:rsid w:val="008F26DD"/>
    <w:rsid w:val="008F284D"/>
    <w:rsid w:val="008F392E"/>
    <w:rsid w:val="008F445D"/>
    <w:rsid w:val="008F6BBC"/>
    <w:rsid w:val="00900D9F"/>
    <w:rsid w:val="00902985"/>
    <w:rsid w:val="009030BC"/>
    <w:rsid w:val="0090331D"/>
    <w:rsid w:val="00903EB0"/>
    <w:rsid w:val="009043D1"/>
    <w:rsid w:val="009057A6"/>
    <w:rsid w:val="009067B0"/>
    <w:rsid w:val="0091115B"/>
    <w:rsid w:val="0091186C"/>
    <w:rsid w:val="009150D1"/>
    <w:rsid w:val="0091681F"/>
    <w:rsid w:val="00917E84"/>
    <w:rsid w:val="00920968"/>
    <w:rsid w:val="00921E09"/>
    <w:rsid w:val="00924546"/>
    <w:rsid w:val="00924CB1"/>
    <w:rsid w:val="00924DD5"/>
    <w:rsid w:val="009251C9"/>
    <w:rsid w:val="00933DC3"/>
    <w:rsid w:val="00933EF7"/>
    <w:rsid w:val="00934275"/>
    <w:rsid w:val="0093441B"/>
    <w:rsid w:val="00935413"/>
    <w:rsid w:val="00936CF5"/>
    <w:rsid w:val="00940399"/>
    <w:rsid w:val="00940527"/>
    <w:rsid w:val="00942FEE"/>
    <w:rsid w:val="00945235"/>
    <w:rsid w:val="009452A8"/>
    <w:rsid w:val="009452CF"/>
    <w:rsid w:val="0094588F"/>
    <w:rsid w:val="0094648F"/>
    <w:rsid w:val="00946BFF"/>
    <w:rsid w:val="00947DEA"/>
    <w:rsid w:val="00950A7A"/>
    <w:rsid w:val="00950FBA"/>
    <w:rsid w:val="00951752"/>
    <w:rsid w:val="00951B34"/>
    <w:rsid w:val="009539D6"/>
    <w:rsid w:val="00955439"/>
    <w:rsid w:val="00956C45"/>
    <w:rsid w:val="00956D76"/>
    <w:rsid w:val="00956EE3"/>
    <w:rsid w:val="009604BC"/>
    <w:rsid w:val="00961550"/>
    <w:rsid w:val="009621D5"/>
    <w:rsid w:val="0096383A"/>
    <w:rsid w:val="00964AAF"/>
    <w:rsid w:val="00965F2E"/>
    <w:rsid w:val="00967250"/>
    <w:rsid w:val="00967ABB"/>
    <w:rsid w:val="00971581"/>
    <w:rsid w:val="00971650"/>
    <w:rsid w:val="0097343C"/>
    <w:rsid w:val="00974A6A"/>
    <w:rsid w:val="00974A8A"/>
    <w:rsid w:val="00976E5C"/>
    <w:rsid w:val="009800D0"/>
    <w:rsid w:val="0098112D"/>
    <w:rsid w:val="00983D38"/>
    <w:rsid w:val="00984442"/>
    <w:rsid w:val="00984BBD"/>
    <w:rsid w:val="009873EE"/>
    <w:rsid w:val="009901F9"/>
    <w:rsid w:val="009922A1"/>
    <w:rsid w:val="009933A6"/>
    <w:rsid w:val="00993A13"/>
    <w:rsid w:val="00995CB0"/>
    <w:rsid w:val="00995EFB"/>
    <w:rsid w:val="009966FA"/>
    <w:rsid w:val="009A1A74"/>
    <w:rsid w:val="009A327E"/>
    <w:rsid w:val="009A547A"/>
    <w:rsid w:val="009B027F"/>
    <w:rsid w:val="009B0B41"/>
    <w:rsid w:val="009B0B6C"/>
    <w:rsid w:val="009B1084"/>
    <w:rsid w:val="009B15A3"/>
    <w:rsid w:val="009B2BE4"/>
    <w:rsid w:val="009B3572"/>
    <w:rsid w:val="009B57DD"/>
    <w:rsid w:val="009B5B9C"/>
    <w:rsid w:val="009B7C84"/>
    <w:rsid w:val="009C11D1"/>
    <w:rsid w:val="009C1B63"/>
    <w:rsid w:val="009C24E1"/>
    <w:rsid w:val="009C2694"/>
    <w:rsid w:val="009C416C"/>
    <w:rsid w:val="009C62A2"/>
    <w:rsid w:val="009C7A8D"/>
    <w:rsid w:val="009C7B58"/>
    <w:rsid w:val="009D0830"/>
    <w:rsid w:val="009D19E5"/>
    <w:rsid w:val="009D453E"/>
    <w:rsid w:val="009D4DF9"/>
    <w:rsid w:val="009D4F91"/>
    <w:rsid w:val="009D541C"/>
    <w:rsid w:val="009D5AFB"/>
    <w:rsid w:val="009D7684"/>
    <w:rsid w:val="009E0D60"/>
    <w:rsid w:val="009E32D1"/>
    <w:rsid w:val="009E4583"/>
    <w:rsid w:val="009F22AD"/>
    <w:rsid w:val="009F2EC1"/>
    <w:rsid w:val="009F3C81"/>
    <w:rsid w:val="009F3F24"/>
    <w:rsid w:val="009F406B"/>
    <w:rsid w:val="009F5FCF"/>
    <w:rsid w:val="009F6402"/>
    <w:rsid w:val="009F6ABE"/>
    <w:rsid w:val="009F799D"/>
    <w:rsid w:val="009F7BCE"/>
    <w:rsid w:val="00A01EDB"/>
    <w:rsid w:val="00A02AB9"/>
    <w:rsid w:val="00A02B80"/>
    <w:rsid w:val="00A03C29"/>
    <w:rsid w:val="00A04FAE"/>
    <w:rsid w:val="00A069C9"/>
    <w:rsid w:val="00A07343"/>
    <w:rsid w:val="00A10FEB"/>
    <w:rsid w:val="00A1118C"/>
    <w:rsid w:val="00A11A74"/>
    <w:rsid w:val="00A13598"/>
    <w:rsid w:val="00A14218"/>
    <w:rsid w:val="00A15D01"/>
    <w:rsid w:val="00A16411"/>
    <w:rsid w:val="00A17EA9"/>
    <w:rsid w:val="00A214F4"/>
    <w:rsid w:val="00A2194A"/>
    <w:rsid w:val="00A229DA"/>
    <w:rsid w:val="00A22B49"/>
    <w:rsid w:val="00A23A45"/>
    <w:rsid w:val="00A24664"/>
    <w:rsid w:val="00A268FF"/>
    <w:rsid w:val="00A314A8"/>
    <w:rsid w:val="00A33955"/>
    <w:rsid w:val="00A339EA"/>
    <w:rsid w:val="00A3543E"/>
    <w:rsid w:val="00A36C5A"/>
    <w:rsid w:val="00A36CA0"/>
    <w:rsid w:val="00A36DE4"/>
    <w:rsid w:val="00A374CB"/>
    <w:rsid w:val="00A40607"/>
    <w:rsid w:val="00A410E6"/>
    <w:rsid w:val="00A4182C"/>
    <w:rsid w:val="00A41FF4"/>
    <w:rsid w:val="00A42648"/>
    <w:rsid w:val="00A44611"/>
    <w:rsid w:val="00A44790"/>
    <w:rsid w:val="00A46B14"/>
    <w:rsid w:val="00A4703F"/>
    <w:rsid w:val="00A47131"/>
    <w:rsid w:val="00A50015"/>
    <w:rsid w:val="00A51ACC"/>
    <w:rsid w:val="00A52CC9"/>
    <w:rsid w:val="00A53124"/>
    <w:rsid w:val="00A55E29"/>
    <w:rsid w:val="00A57EE1"/>
    <w:rsid w:val="00A61009"/>
    <w:rsid w:val="00A619D2"/>
    <w:rsid w:val="00A632A4"/>
    <w:rsid w:val="00A64F84"/>
    <w:rsid w:val="00A6515D"/>
    <w:rsid w:val="00A65B2F"/>
    <w:rsid w:val="00A65FD3"/>
    <w:rsid w:val="00A664B7"/>
    <w:rsid w:val="00A668FB"/>
    <w:rsid w:val="00A66B96"/>
    <w:rsid w:val="00A67855"/>
    <w:rsid w:val="00A67FF7"/>
    <w:rsid w:val="00A702C3"/>
    <w:rsid w:val="00A70378"/>
    <w:rsid w:val="00A71F36"/>
    <w:rsid w:val="00A721D7"/>
    <w:rsid w:val="00A72EEA"/>
    <w:rsid w:val="00A74526"/>
    <w:rsid w:val="00A75459"/>
    <w:rsid w:val="00A75729"/>
    <w:rsid w:val="00A762A9"/>
    <w:rsid w:val="00A774A1"/>
    <w:rsid w:val="00A806D0"/>
    <w:rsid w:val="00A80AB5"/>
    <w:rsid w:val="00A825C0"/>
    <w:rsid w:val="00A838DE"/>
    <w:rsid w:val="00A85144"/>
    <w:rsid w:val="00A8566D"/>
    <w:rsid w:val="00A85C06"/>
    <w:rsid w:val="00A85F29"/>
    <w:rsid w:val="00A86276"/>
    <w:rsid w:val="00A86358"/>
    <w:rsid w:val="00A93A28"/>
    <w:rsid w:val="00A956C3"/>
    <w:rsid w:val="00A96E1E"/>
    <w:rsid w:val="00A97BD5"/>
    <w:rsid w:val="00AA0D47"/>
    <w:rsid w:val="00AA0F0F"/>
    <w:rsid w:val="00AA4BCB"/>
    <w:rsid w:val="00AB01C8"/>
    <w:rsid w:val="00AB0C7F"/>
    <w:rsid w:val="00AB0E28"/>
    <w:rsid w:val="00AB11E7"/>
    <w:rsid w:val="00AB1301"/>
    <w:rsid w:val="00AB3C14"/>
    <w:rsid w:val="00AB410E"/>
    <w:rsid w:val="00AB44FF"/>
    <w:rsid w:val="00AB720F"/>
    <w:rsid w:val="00AB77CD"/>
    <w:rsid w:val="00AB7C6F"/>
    <w:rsid w:val="00AC1446"/>
    <w:rsid w:val="00AC208F"/>
    <w:rsid w:val="00AC3E82"/>
    <w:rsid w:val="00AC468A"/>
    <w:rsid w:val="00AC4FB5"/>
    <w:rsid w:val="00AC5B31"/>
    <w:rsid w:val="00AC6B88"/>
    <w:rsid w:val="00AC779E"/>
    <w:rsid w:val="00AD1058"/>
    <w:rsid w:val="00AD1729"/>
    <w:rsid w:val="00AD237D"/>
    <w:rsid w:val="00AD3FFB"/>
    <w:rsid w:val="00AD42B9"/>
    <w:rsid w:val="00AD5D39"/>
    <w:rsid w:val="00AD6109"/>
    <w:rsid w:val="00AD6C20"/>
    <w:rsid w:val="00AD6DB3"/>
    <w:rsid w:val="00AE2488"/>
    <w:rsid w:val="00AE30C5"/>
    <w:rsid w:val="00AE46ED"/>
    <w:rsid w:val="00AE5457"/>
    <w:rsid w:val="00AE587B"/>
    <w:rsid w:val="00AE64AF"/>
    <w:rsid w:val="00AE6D11"/>
    <w:rsid w:val="00AE7272"/>
    <w:rsid w:val="00AF07FF"/>
    <w:rsid w:val="00AF43F0"/>
    <w:rsid w:val="00AF71DD"/>
    <w:rsid w:val="00B006DD"/>
    <w:rsid w:val="00B00931"/>
    <w:rsid w:val="00B021DE"/>
    <w:rsid w:val="00B02228"/>
    <w:rsid w:val="00B0324F"/>
    <w:rsid w:val="00B03479"/>
    <w:rsid w:val="00B04B08"/>
    <w:rsid w:val="00B04CC1"/>
    <w:rsid w:val="00B0577A"/>
    <w:rsid w:val="00B066C2"/>
    <w:rsid w:val="00B069BD"/>
    <w:rsid w:val="00B06A9B"/>
    <w:rsid w:val="00B074D2"/>
    <w:rsid w:val="00B10D37"/>
    <w:rsid w:val="00B12C19"/>
    <w:rsid w:val="00B13410"/>
    <w:rsid w:val="00B13769"/>
    <w:rsid w:val="00B14A3D"/>
    <w:rsid w:val="00B14D4B"/>
    <w:rsid w:val="00B168CC"/>
    <w:rsid w:val="00B173ED"/>
    <w:rsid w:val="00B23E78"/>
    <w:rsid w:val="00B24754"/>
    <w:rsid w:val="00B25E6C"/>
    <w:rsid w:val="00B27915"/>
    <w:rsid w:val="00B27C84"/>
    <w:rsid w:val="00B30166"/>
    <w:rsid w:val="00B30679"/>
    <w:rsid w:val="00B30D56"/>
    <w:rsid w:val="00B30FFD"/>
    <w:rsid w:val="00B3171B"/>
    <w:rsid w:val="00B31DA1"/>
    <w:rsid w:val="00B32CF5"/>
    <w:rsid w:val="00B32FF7"/>
    <w:rsid w:val="00B336B4"/>
    <w:rsid w:val="00B34B10"/>
    <w:rsid w:val="00B34B8D"/>
    <w:rsid w:val="00B3522D"/>
    <w:rsid w:val="00B35AA7"/>
    <w:rsid w:val="00B36B74"/>
    <w:rsid w:val="00B36F21"/>
    <w:rsid w:val="00B3737D"/>
    <w:rsid w:val="00B37510"/>
    <w:rsid w:val="00B40D68"/>
    <w:rsid w:val="00B4293A"/>
    <w:rsid w:val="00B42A26"/>
    <w:rsid w:val="00B450B7"/>
    <w:rsid w:val="00B45A4A"/>
    <w:rsid w:val="00B45BE9"/>
    <w:rsid w:val="00B45D99"/>
    <w:rsid w:val="00B4783C"/>
    <w:rsid w:val="00B50A03"/>
    <w:rsid w:val="00B52B48"/>
    <w:rsid w:val="00B53E6D"/>
    <w:rsid w:val="00B56942"/>
    <w:rsid w:val="00B61B85"/>
    <w:rsid w:val="00B62A0D"/>
    <w:rsid w:val="00B63A2D"/>
    <w:rsid w:val="00B65EAB"/>
    <w:rsid w:val="00B65F37"/>
    <w:rsid w:val="00B708FB"/>
    <w:rsid w:val="00B72139"/>
    <w:rsid w:val="00B72BAC"/>
    <w:rsid w:val="00B731E6"/>
    <w:rsid w:val="00B742AE"/>
    <w:rsid w:val="00B74EA6"/>
    <w:rsid w:val="00B75061"/>
    <w:rsid w:val="00B75E99"/>
    <w:rsid w:val="00B76B28"/>
    <w:rsid w:val="00B818D5"/>
    <w:rsid w:val="00B81C03"/>
    <w:rsid w:val="00B8217B"/>
    <w:rsid w:val="00B8277A"/>
    <w:rsid w:val="00B8317B"/>
    <w:rsid w:val="00B83805"/>
    <w:rsid w:val="00B8419A"/>
    <w:rsid w:val="00B862A3"/>
    <w:rsid w:val="00B862B0"/>
    <w:rsid w:val="00B86DCA"/>
    <w:rsid w:val="00B873C5"/>
    <w:rsid w:val="00B87DCD"/>
    <w:rsid w:val="00B92B29"/>
    <w:rsid w:val="00B92CB2"/>
    <w:rsid w:val="00B93127"/>
    <w:rsid w:val="00B93977"/>
    <w:rsid w:val="00B9450E"/>
    <w:rsid w:val="00B949C5"/>
    <w:rsid w:val="00B9507E"/>
    <w:rsid w:val="00B950FD"/>
    <w:rsid w:val="00B95B70"/>
    <w:rsid w:val="00B97538"/>
    <w:rsid w:val="00BA0380"/>
    <w:rsid w:val="00BA12FF"/>
    <w:rsid w:val="00BA1525"/>
    <w:rsid w:val="00BA1AA7"/>
    <w:rsid w:val="00BA4279"/>
    <w:rsid w:val="00BA4B62"/>
    <w:rsid w:val="00BA6C91"/>
    <w:rsid w:val="00BB0A46"/>
    <w:rsid w:val="00BB0DBF"/>
    <w:rsid w:val="00BB18CB"/>
    <w:rsid w:val="00BB3EAA"/>
    <w:rsid w:val="00BB4475"/>
    <w:rsid w:val="00BB45B8"/>
    <w:rsid w:val="00BB505D"/>
    <w:rsid w:val="00BC08C4"/>
    <w:rsid w:val="00BC0D76"/>
    <w:rsid w:val="00BC2A8B"/>
    <w:rsid w:val="00BC322A"/>
    <w:rsid w:val="00BC3381"/>
    <w:rsid w:val="00BC363D"/>
    <w:rsid w:val="00BC39F1"/>
    <w:rsid w:val="00BC3E44"/>
    <w:rsid w:val="00BC4451"/>
    <w:rsid w:val="00BC50AA"/>
    <w:rsid w:val="00BC5CC1"/>
    <w:rsid w:val="00BC68ED"/>
    <w:rsid w:val="00BD4B04"/>
    <w:rsid w:val="00BD6AD9"/>
    <w:rsid w:val="00BE05A2"/>
    <w:rsid w:val="00BE06EB"/>
    <w:rsid w:val="00BE2695"/>
    <w:rsid w:val="00BE2915"/>
    <w:rsid w:val="00BE34FF"/>
    <w:rsid w:val="00BE65B0"/>
    <w:rsid w:val="00BF1926"/>
    <w:rsid w:val="00BF2870"/>
    <w:rsid w:val="00BF2AD9"/>
    <w:rsid w:val="00BF770C"/>
    <w:rsid w:val="00C0012E"/>
    <w:rsid w:val="00C0152B"/>
    <w:rsid w:val="00C02801"/>
    <w:rsid w:val="00C03528"/>
    <w:rsid w:val="00C06545"/>
    <w:rsid w:val="00C11EB7"/>
    <w:rsid w:val="00C11FEC"/>
    <w:rsid w:val="00C12F12"/>
    <w:rsid w:val="00C1343E"/>
    <w:rsid w:val="00C13F6D"/>
    <w:rsid w:val="00C1404B"/>
    <w:rsid w:val="00C16AE5"/>
    <w:rsid w:val="00C16EE6"/>
    <w:rsid w:val="00C20131"/>
    <w:rsid w:val="00C219DA"/>
    <w:rsid w:val="00C228CF"/>
    <w:rsid w:val="00C24619"/>
    <w:rsid w:val="00C24AA4"/>
    <w:rsid w:val="00C25308"/>
    <w:rsid w:val="00C256FB"/>
    <w:rsid w:val="00C26005"/>
    <w:rsid w:val="00C2622A"/>
    <w:rsid w:val="00C27354"/>
    <w:rsid w:val="00C30B8C"/>
    <w:rsid w:val="00C30DBB"/>
    <w:rsid w:val="00C3265D"/>
    <w:rsid w:val="00C327D4"/>
    <w:rsid w:val="00C32AE8"/>
    <w:rsid w:val="00C32F34"/>
    <w:rsid w:val="00C330A6"/>
    <w:rsid w:val="00C3546D"/>
    <w:rsid w:val="00C37F3A"/>
    <w:rsid w:val="00C43217"/>
    <w:rsid w:val="00C44D2A"/>
    <w:rsid w:val="00C44D9A"/>
    <w:rsid w:val="00C4704B"/>
    <w:rsid w:val="00C47419"/>
    <w:rsid w:val="00C514A6"/>
    <w:rsid w:val="00C51790"/>
    <w:rsid w:val="00C518CB"/>
    <w:rsid w:val="00C544AF"/>
    <w:rsid w:val="00C5450A"/>
    <w:rsid w:val="00C56758"/>
    <w:rsid w:val="00C56B27"/>
    <w:rsid w:val="00C57033"/>
    <w:rsid w:val="00C57A7D"/>
    <w:rsid w:val="00C610C1"/>
    <w:rsid w:val="00C61578"/>
    <w:rsid w:val="00C61F4D"/>
    <w:rsid w:val="00C620C6"/>
    <w:rsid w:val="00C65169"/>
    <w:rsid w:val="00C67410"/>
    <w:rsid w:val="00C710A7"/>
    <w:rsid w:val="00C71697"/>
    <w:rsid w:val="00C71AC6"/>
    <w:rsid w:val="00C73A0A"/>
    <w:rsid w:val="00C74186"/>
    <w:rsid w:val="00C754BF"/>
    <w:rsid w:val="00C765D2"/>
    <w:rsid w:val="00C820D5"/>
    <w:rsid w:val="00C823CA"/>
    <w:rsid w:val="00C82D31"/>
    <w:rsid w:val="00C8681B"/>
    <w:rsid w:val="00C92542"/>
    <w:rsid w:val="00C927E1"/>
    <w:rsid w:val="00C95E2A"/>
    <w:rsid w:val="00C971C4"/>
    <w:rsid w:val="00C971D8"/>
    <w:rsid w:val="00C97EB8"/>
    <w:rsid w:val="00C97FA4"/>
    <w:rsid w:val="00CA04C7"/>
    <w:rsid w:val="00CA1C04"/>
    <w:rsid w:val="00CA1CFA"/>
    <w:rsid w:val="00CA26DE"/>
    <w:rsid w:val="00CA3552"/>
    <w:rsid w:val="00CA4556"/>
    <w:rsid w:val="00CA4C75"/>
    <w:rsid w:val="00CA4D29"/>
    <w:rsid w:val="00CA7A69"/>
    <w:rsid w:val="00CB01DD"/>
    <w:rsid w:val="00CB05C4"/>
    <w:rsid w:val="00CB17DD"/>
    <w:rsid w:val="00CB22D7"/>
    <w:rsid w:val="00CB2855"/>
    <w:rsid w:val="00CB58BC"/>
    <w:rsid w:val="00CB5B29"/>
    <w:rsid w:val="00CB6451"/>
    <w:rsid w:val="00CB65F8"/>
    <w:rsid w:val="00CB7474"/>
    <w:rsid w:val="00CB7864"/>
    <w:rsid w:val="00CB7F29"/>
    <w:rsid w:val="00CC036B"/>
    <w:rsid w:val="00CC1B55"/>
    <w:rsid w:val="00CC1CB5"/>
    <w:rsid w:val="00CC2EB3"/>
    <w:rsid w:val="00CC560C"/>
    <w:rsid w:val="00CC63F7"/>
    <w:rsid w:val="00CC7BA2"/>
    <w:rsid w:val="00CC7D45"/>
    <w:rsid w:val="00CD21BF"/>
    <w:rsid w:val="00CD2C9A"/>
    <w:rsid w:val="00CD32AB"/>
    <w:rsid w:val="00CD3745"/>
    <w:rsid w:val="00CD4254"/>
    <w:rsid w:val="00CD6188"/>
    <w:rsid w:val="00CD78C0"/>
    <w:rsid w:val="00CD78E8"/>
    <w:rsid w:val="00CD7C2D"/>
    <w:rsid w:val="00CE3ED3"/>
    <w:rsid w:val="00CE5086"/>
    <w:rsid w:val="00CF07E6"/>
    <w:rsid w:val="00CF34D1"/>
    <w:rsid w:val="00CF3802"/>
    <w:rsid w:val="00CF3AC9"/>
    <w:rsid w:val="00CF56EA"/>
    <w:rsid w:val="00CF6139"/>
    <w:rsid w:val="00CF6C3D"/>
    <w:rsid w:val="00D02863"/>
    <w:rsid w:val="00D04961"/>
    <w:rsid w:val="00D04F6A"/>
    <w:rsid w:val="00D06C92"/>
    <w:rsid w:val="00D10930"/>
    <w:rsid w:val="00D10B53"/>
    <w:rsid w:val="00D12033"/>
    <w:rsid w:val="00D12A06"/>
    <w:rsid w:val="00D141AE"/>
    <w:rsid w:val="00D162DF"/>
    <w:rsid w:val="00D16361"/>
    <w:rsid w:val="00D16667"/>
    <w:rsid w:val="00D17382"/>
    <w:rsid w:val="00D20261"/>
    <w:rsid w:val="00D20279"/>
    <w:rsid w:val="00D2135B"/>
    <w:rsid w:val="00D21D0B"/>
    <w:rsid w:val="00D22AEF"/>
    <w:rsid w:val="00D22EDD"/>
    <w:rsid w:val="00D2389D"/>
    <w:rsid w:val="00D24536"/>
    <w:rsid w:val="00D330F8"/>
    <w:rsid w:val="00D3386E"/>
    <w:rsid w:val="00D34691"/>
    <w:rsid w:val="00D353F1"/>
    <w:rsid w:val="00D3556E"/>
    <w:rsid w:val="00D36039"/>
    <w:rsid w:val="00D367F9"/>
    <w:rsid w:val="00D37BB6"/>
    <w:rsid w:val="00D402BA"/>
    <w:rsid w:val="00D41222"/>
    <w:rsid w:val="00D4131E"/>
    <w:rsid w:val="00D41AEB"/>
    <w:rsid w:val="00D41FFF"/>
    <w:rsid w:val="00D427B0"/>
    <w:rsid w:val="00D4282F"/>
    <w:rsid w:val="00D4288D"/>
    <w:rsid w:val="00D429D4"/>
    <w:rsid w:val="00D4310F"/>
    <w:rsid w:val="00D436A7"/>
    <w:rsid w:val="00D44AD7"/>
    <w:rsid w:val="00D4596E"/>
    <w:rsid w:val="00D45F2A"/>
    <w:rsid w:val="00D46601"/>
    <w:rsid w:val="00D47AC1"/>
    <w:rsid w:val="00D51F17"/>
    <w:rsid w:val="00D5263D"/>
    <w:rsid w:val="00D52DC0"/>
    <w:rsid w:val="00D53DA2"/>
    <w:rsid w:val="00D5439A"/>
    <w:rsid w:val="00D54A4E"/>
    <w:rsid w:val="00D56911"/>
    <w:rsid w:val="00D573B4"/>
    <w:rsid w:val="00D613A6"/>
    <w:rsid w:val="00D62C9E"/>
    <w:rsid w:val="00D62EA2"/>
    <w:rsid w:val="00D65BF2"/>
    <w:rsid w:val="00D70052"/>
    <w:rsid w:val="00D702D0"/>
    <w:rsid w:val="00D71329"/>
    <w:rsid w:val="00D73547"/>
    <w:rsid w:val="00D7475A"/>
    <w:rsid w:val="00D750BE"/>
    <w:rsid w:val="00D75D70"/>
    <w:rsid w:val="00D75F0C"/>
    <w:rsid w:val="00D773E7"/>
    <w:rsid w:val="00D808F3"/>
    <w:rsid w:val="00D8237B"/>
    <w:rsid w:val="00D82566"/>
    <w:rsid w:val="00D827C6"/>
    <w:rsid w:val="00D8310D"/>
    <w:rsid w:val="00D83525"/>
    <w:rsid w:val="00D8424C"/>
    <w:rsid w:val="00D843B2"/>
    <w:rsid w:val="00D85A15"/>
    <w:rsid w:val="00D904DE"/>
    <w:rsid w:val="00D917D4"/>
    <w:rsid w:val="00D940F5"/>
    <w:rsid w:val="00D94F77"/>
    <w:rsid w:val="00D952BA"/>
    <w:rsid w:val="00DA019C"/>
    <w:rsid w:val="00DA2C95"/>
    <w:rsid w:val="00DA49CD"/>
    <w:rsid w:val="00DA4CEC"/>
    <w:rsid w:val="00DA4D0F"/>
    <w:rsid w:val="00DA583E"/>
    <w:rsid w:val="00DB17FA"/>
    <w:rsid w:val="00DB2337"/>
    <w:rsid w:val="00DB3463"/>
    <w:rsid w:val="00DB4A80"/>
    <w:rsid w:val="00DB4AE9"/>
    <w:rsid w:val="00DB4DE1"/>
    <w:rsid w:val="00DB55B6"/>
    <w:rsid w:val="00DB6224"/>
    <w:rsid w:val="00DC09BE"/>
    <w:rsid w:val="00DC1656"/>
    <w:rsid w:val="00DC1BC6"/>
    <w:rsid w:val="00DC264E"/>
    <w:rsid w:val="00DC26B3"/>
    <w:rsid w:val="00DC32B9"/>
    <w:rsid w:val="00DC40D6"/>
    <w:rsid w:val="00DC4E6C"/>
    <w:rsid w:val="00DC5BC8"/>
    <w:rsid w:val="00DC7BBA"/>
    <w:rsid w:val="00DD0637"/>
    <w:rsid w:val="00DD0A20"/>
    <w:rsid w:val="00DD1E02"/>
    <w:rsid w:val="00DD413F"/>
    <w:rsid w:val="00DD4C51"/>
    <w:rsid w:val="00DD6471"/>
    <w:rsid w:val="00DD6DBF"/>
    <w:rsid w:val="00DD79E0"/>
    <w:rsid w:val="00DE03FE"/>
    <w:rsid w:val="00DE1897"/>
    <w:rsid w:val="00DE2945"/>
    <w:rsid w:val="00DE4574"/>
    <w:rsid w:val="00DE4CD1"/>
    <w:rsid w:val="00DE5D37"/>
    <w:rsid w:val="00DE7477"/>
    <w:rsid w:val="00DF14E4"/>
    <w:rsid w:val="00DF23F1"/>
    <w:rsid w:val="00DF3BDC"/>
    <w:rsid w:val="00DF4186"/>
    <w:rsid w:val="00E03232"/>
    <w:rsid w:val="00E03B3A"/>
    <w:rsid w:val="00E03DD1"/>
    <w:rsid w:val="00E04C02"/>
    <w:rsid w:val="00E04D8B"/>
    <w:rsid w:val="00E063FA"/>
    <w:rsid w:val="00E10210"/>
    <w:rsid w:val="00E10D9B"/>
    <w:rsid w:val="00E115AF"/>
    <w:rsid w:val="00E141AF"/>
    <w:rsid w:val="00E14748"/>
    <w:rsid w:val="00E16BB5"/>
    <w:rsid w:val="00E16E30"/>
    <w:rsid w:val="00E16F46"/>
    <w:rsid w:val="00E173BA"/>
    <w:rsid w:val="00E2220D"/>
    <w:rsid w:val="00E31030"/>
    <w:rsid w:val="00E3182E"/>
    <w:rsid w:val="00E31CE5"/>
    <w:rsid w:val="00E32A49"/>
    <w:rsid w:val="00E35582"/>
    <w:rsid w:val="00E35717"/>
    <w:rsid w:val="00E369AE"/>
    <w:rsid w:val="00E36E0A"/>
    <w:rsid w:val="00E36E6C"/>
    <w:rsid w:val="00E37123"/>
    <w:rsid w:val="00E413AC"/>
    <w:rsid w:val="00E5079F"/>
    <w:rsid w:val="00E51238"/>
    <w:rsid w:val="00E517BE"/>
    <w:rsid w:val="00E51FBB"/>
    <w:rsid w:val="00E52348"/>
    <w:rsid w:val="00E549FE"/>
    <w:rsid w:val="00E54CD0"/>
    <w:rsid w:val="00E5639F"/>
    <w:rsid w:val="00E568EC"/>
    <w:rsid w:val="00E6033A"/>
    <w:rsid w:val="00E6070E"/>
    <w:rsid w:val="00E6108A"/>
    <w:rsid w:val="00E61B2A"/>
    <w:rsid w:val="00E61CB8"/>
    <w:rsid w:val="00E622F5"/>
    <w:rsid w:val="00E630FD"/>
    <w:rsid w:val="00E63F79"/>
    <w:rsid w:val="00E66541"/>
    <w:rsid w:val="00E670EB"/>
    <w:rsid w:val="00E6722E"/>
    <w:rsid w:val="00E67582"/>
    <w:rsid w:val="00E675E4"/>
    <w:rsid w:val="00E70521"/>
    <w:rsid w:val="00E72D19"/>
    <w:rsid w:val="00E7383F"/>
    <w:rsid w:val="00E73D4A"/>
    <w:rsid w:val="00E75D63"/>
    <w:rsid w:val="00E7663A"/>
    <w:rsid w:val="00E7737D"/>
    <w:rsid w:val="00E77B15"/>
    <w:rsid w:val="00E77CD2"/>
    <w:rsid w:val="00E802EC"/>
    <w:rsid w:val="00E81249"/>
    <w:rsid w:val="00E81253"/>
    <w:rsid w:val="00E8137C"/>
    <w:rsid w:val="00E82C94"/>
    <w:rsid w:val="00E84D01"/>
    <w:rsid w:val="00E84ED9"/>
    <w:rsid w:val="00E90645"/>
    <w:rsid w:val="00E90DBB"/>
    <w:rsid w:val="00E90DD2"/>
    <w:rsid w:val="00E93093"/>
    <w:rsid w:val="00E9637E"/>
    <w:rsid w:val="00E978B6"/>
    <w:rsid w:val="00EA0AF9"/>
    <w:rsid w:val="00EA155C"/>
    <w:rsid w:val="00EA1D82"/>
    <w:rsid w:val="00EA2587"/>
    <w:rsid w:val="00EA3B47"/>
    <w:rsid w:val="00EA56D1"/>
    <w:rsid w:val="00EA73EE"/>
    <w:rsid w:val="00EB2A30"/>
    <w:rsid w:val="00EB405D"/>
    <w:rsid w:val="00EB460A"/>
    <w:rsid w:val="00EB4E61"/>
    <w:rsid w:val="00EB4FFB"/>
    <w:rsid w:val="00EB5FE3"/>
    <w:rsid w:val="00EC19FB"/>
    <w:rsid w:val="00EC3E57"/>
    <w:rsid w:val="00EC3E7C"/>
    <w:rsid w:val="00EC4CCF"/>
    <w:rsid w:val="00EC4F93"/>
    <w:rsid w:val="00EC615E"/>
    <w:rsid w:val="00EC69DF"/>
    <w:rsid w:val="00ED1AAD"/>
    <w:rsid w:val="00ED28AB"/>
    <w:rsid w:val="00ED2D2B"/>
    <w:rsid w:val="00ED2DDC"/>
    <w:rsid w:val="00ED35A8"/>
    <w:rsid w:val="00ED5B6C"/>
    <w:rsid w:val="00ED7A60"/>
    <w:rsid w:val="00EE201F"/>
    <w:rsid w:val="00EE2AC5"/>
    <w:rsid w:val="00EE2E0F"/>
    <w:rsid w:val="00EE3441"/>
    <w:rsid w:val="00EE38B6"/>
    <w:rsid w:val="00EE3ADE"/>
    <w:rsid w:val="00EE5DA8"/>
    <w:rsid w:val="00EF0383"/>
    <w:rsid w:val="00EF10E7"/>
    <w:rsid w:val="00EF1892"/>
    <w:rsid w:val="00EF4AED"/>
    <w:rsid w:val="00EF533C"/>
    <w:rsid w:val="00EF62FA"/>
    <w:rsid w:val="00F015F9"/>
    <w:rsid w:val="00F018F9"/>
    <w:rsid w:val="00F0191B"/>
    <w:rsid w:val="00F01AA7"/>
    <w:rsid w:val="00F02A14"/>
    <w:rsid w:val="00F037B6"/>
    <w:rsid w:val="00F03DF7"/>
    <w:rsid w:val="00F03E63"/>
    <w:rsid w:val="00F0542B"/>
    <w:rsid w:val="00F10DA9"/>
    <w:rsid w:val="00F1167A"/>
    <w:rsid w:val="00F12872"/>
    <w:rsid w:val="00F12BFE"/>
    <w:rsid w:val="00F135EA"/>
    <w:rsid w:val="00F164C6"/>
    <w:rsid w:val="00F16778"/>
    <w:rsid w:val="00F1758D"/>
    <w:rsid w:val="00F17B70"/>
    <w:rsid w:val="00F219BA"/>
    <w:rsid w:val="00F21A35"/>
    <w:rsid w:val="00F21A96"/>
    <w:rsid w:val="00F2252D"/>
    <w:rsid w:val="00F23E1C"/>
    <w:rsid w:val="00F24EA8"/>
    <w:rsid w:val="00F258DB"/>
    <w:rsid w:val="00F25D51"/>
    <w:rsid w:val="00F26197"/>
    <w:rsid w:val="00F26E34"/>
    <w:rsid w:val="00F27C27"/>
    <w:rsid w:val="00F3034F"/>
    <w:rsid w:val="00F30638"/>
    <w:rsid w:val="00F315A7"/>
    <w:rsid w:val="00F31EC3"/>
    <w:rsid w:val="00F32243"/>
    <w:rsid w:val="00F36771"/>
    <w:rsid w:val="00F370FC"/>
    <w:rsid w:val="00F401C8"/>
    <w:rsid w:val="00F40849"/>
    <w:rsid w:val="00F42270"/>
    <w:rsid w:val="00F42A47"/>
    <w:rsid w:val="00F42B5A"/>
    <w:rsid w:val="00F4487E"/>
    <w:rsid w:val="00F46F54"/>
    <w:rsid w:val="00F4702C"/>
    <w:rsid w:val="00F5143C"/>
    <w:rsid w:val="00F515DD"/>
    <w:rsid w:val="00F55A1E"/>
    <w:rsid w:val="00F55C9F"/>
    <w:rsid w:val="00F617D6"/>
    <w:rsid w:val="00F61A70"/>
    <w:rsid w:val="00F62E90"/>
    <w:rsid w:val="00F63704"/>
    <w:rsid w:val="00F6460E"/>
    <w:rsid w:val="00F671C1"/>
    <w:rsid w:val="00F67F58"/>
    <w:rsid w:val="00F70E60"/>
    <w:rsid w:val="00F719F0"/>
    <w:rsid w:val="00F71E03"/>
    <w:rsid w:val="00F741DD"/>
    <w:rsid w:val="00F80C1A"/>
    <w:rsid w:val="00F819FA"/>
    <w:rsid w:val="00F81A18"/>
    <w:rsid w:val="00F82007"/>
    <w:rsid w:val="00F822F6"/>
    <w:rsid w:val="00F830B9"/>
    <w:rsid w:val="00F8337F"/>
    <w:rsid w:val="00F84857"/>
    <w:rsid w:val="00F8567E"/>
    <w:rsid w:val="00F86E9C"/>
    <w:rsid w:val="00F901FD"/>
    <w:rsid w:val="00F945D8"/>
    <w:rsid w:val="00F97D54"/>
    <w:rsid w:val="00FA01EF"/>
    <w:rsid w:val="00FA07C0"/>
    <w:rsid w:val="00FA120B"/>
    <w:rsid w:val="00FA39CD"/>
    <w:rsid w:val="00FA3A18"/>
    <w:rsid w:val="00FA4834"/>
    <w:rsid w:val="00FA4968"/>
    <w:rsid w:val="00FA5203"/>
    <w:rsid w:val="00FA6575"/>
    <w:rsid w:val="00FA7A9F"/>
    <w:rsid w:val="00FA7F27"/>
    <w:rsid w:val="00FB04EE"/>
    <w:rsid w:val="00FB2B9F"/>
    <w:rsid w:val="00FB3485"/>
    <w:rsid w:val="00FB4825"/>
    <w:rsid w:val="00FB65B5"/>
    <w:rsid w:val="00FB6996"/>
    <w:rsid w:val="00FC1DBF"/>
    <w:rsid w:val="00FC385C"/>
    <w:rsid w:val="00FC4B1D"/>
    <w:rsid w:val="00FC52FB"/>
    <w:rsid w:val="00FC5608"/>
    <w:rsid w:val="00FD37C0"/>
    <w:rsid w:val="00FD3D78"/>
    <w:rsid w:val="00FD4DB7"/>
    <w:rsid w:val="00FD54B4"/>
    <w:rsid w:val="00FE0041"/>
    <w:rsid w:val="00FE05A9"/>
    <w:rsid w:val="00FE1294"/>
    <w:rsid w:val="00FE157C"/>
    <w:rsid w:val="00FE578B"/>
    <w:rsid w:val="00FE6DAC"/>
    <w:rsid w:val="00FE7391"/>
    <w:rsid w:val="00FF24B3"/>
    <w:rsid w:val="00FF290D"/>
    <w:rsid w:val="00FF2922"/>
    <w:rsid w:val="00FF2CD7"/>
    <w:rsid w:val="00FF651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9CE75C3"/>
  <w15:docId w15:val="{05EB2D94-8164-4427-B2D8-A24C4BA0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4FF"/>
    <w:pPr>
      <w:widowControl w:val="0"/>
      <w:suppressAutoHyphens/>
      <w:autoSpaceDE w:val="0"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420B91"/>
    <w:pPr>
      <w:keepNext/>
      <w:numPr>
        <w:numId w:val="1"/>
      </w:numPr>
      <w:suppressAutoHyphens w:val="0"/>
      <w:autoSpaceDE/>
      <w:adjustRightInd w:val="0"/>
      <w:spacing w:before="240" w:after="240" w:line="360" w:lineRule="atLeast"/>
      <w:jc w:val="both"/>
      <w:textAlignment w:val="baseline"/>
      <w:outlineLvl w:val="0"/>
    </w:pPr>
    <w:rPr>
      <w:rFonts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qFormat/>
    <w:rsid w:val="00420B91"/>
    <w:pPr>
      <w:keepNext/>
      <w:numPr>
        <w:ilvl w:val="1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1"/>
    </w:pPr>
    <w:rPr>
      <w:rFonts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qFormat/>
    <w:rsid w:val="00420B91"/>
    <w:pPr>
      <w:keepNext/>
      <w:numPr>
        <w:ilvl w:val="2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420B91"/>
    <w:pPr>
      <w:keepNext/>
      <w:numPr>
        <w:ilvl w:val="3"/>
        <w:numId w:val="1"/>
      </w:numPr>
      <w:tabs>
        <w:tab w:val="clear" w:pos="5580"/>
        <w:tab w:val="num" w:pos="1440"/>
      </w:tabs>
      <w:suppressAutoHyphens w:val="0"/>
      <w:autoSpaceDE/>
      <w:adjustRightInd w:val="0"/>
      <w:spacing w:before="240" w:after="60" w:line="360" w:lineRule="atLeast"/>
      <w:ind w:left="1080"/>
      <w:jc w:val="both"/>
      <w:textAlignment w:val="baseline"/>
      <w:outlineLvl w:val="3"/>
    </w:pPr>
    <w:rPr>
      <w:rFonts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420B91"/>
    <w:pPr>
      <w:numPr>
        <w:ilvl w:val="4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420B91"/>
    <w:pPr>
      <w:numPr>
        <w:ilvl w:val="5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5"/>
    </w:pPr>
    <w:rPr>
      <w:rFonts w:cs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rsid w:val="00420B91"/>
    <w:pPr>
      <w:numPr>
        <w:ilvl w:val="6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6"/>
    </w:pPr>
    <w:rPr>
      <w:rFonts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rsid w:val="00420B91"/>
    <w:pPr>
      <w:numPr>
        <w:ilvl w:val="7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7"/>
    </w:pPr>
    <w:rPr>
      <w:rFonts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420B91"/>
    <w:pPr>
      <w:numPr>
        <w:ilvl w:val="8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375B"/>
    <w:rPr>
      <w:color w:val="0000FF"/>
      <w:u w:val="single"/>
    </w:rPr>
  </w:style>
  <w:style w:type="character" w:styleId="Numerstrony">
    <w:name w:val="page number"/>
    <w:basedOn w:val="Domylnaczcionkaakapitu"/>
    <w:rsid w:val="0072375B"/>
  </w:style>
  <w:style w:type="paragraph" w:styleId="Stopka">
    <w:name w:val="footer"/>
    <w:basedOn w:val="Normalny"/>
    <w:link w:val="StopkaZnak"/>
    <w:uiPriority w:val="99"/>
    <w:rsid w:val="007237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20B91"/>
    <w:pPr>
      <w:suppressAutoHyphens w:val="0"/>
      <w:autoSpaceDE/>
      <w:adjustRightInd w:val="0"/>
      <w:spacing w:line="360" w:lineRule="atLeast"/>
      <w:jc w:val="both"/>
      <w:textAlignment w:val="baseline"/>
    </w:pPr>
    <w:rPr>
      <w:rFonts w:cs="Times New Roman"/>
      <w:sz w:val="24"/>
      <w:lang w:eastAsia="pl-PL"/>
    </w:rPr>
  </w:style>
  <w:style w:type="character" w:customStyle="1" w:styleId="TekstpodstawowyZnak">
    <w:name w:val="Tekst podstawowy Znak"/>
    <w:link w:val="Tekstpodstawowy"/>
    <w:rsid w:val="00AD1729"/>
    <w:rPr>
      <w:sz w:val="24"/>
      <w:lang w:val="pl-PL" w:eastAsia="pl-PL" w:bidi="ar-SA"/>
    </w:rPr>
  </w:style>
  <w:style w:type="paragraph" w:customStyle="1" w:styleId="n11">
    <w:name w:val="n11"/>
    <w:basedOn w:val="Normalny"/>
    <w:rsid w:val="00382BA0"/>
    <w:pPr>
      <w:widowControl/>
      <w:suppressAutoHyphens w:val="0"/>
      <w:autoSpaceDE/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  <w:lang w:eastAsia="pl-PL"/>
    </w:rPr>
  </w:style>
  <w:style w:type="paragraph" w:styleId="Tekstpodstawowywcity3">
    <w:name w:val="Body Text Indent 3"/>
    <w:basedOn w:val="Normalny"/>
    <w:rsid w:val="00AA0D47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AD1729"/>
    <w:pPr>
      <w:spacing w:after="120" w:line="480" w:lineRule="auto"/>
      <w:ind w:left="283"/>
    </w:pPr>
  </w:style>
  <w:style w:type="character" w:customStyle="1" w:styleId="ND">
    <w:name w:val="ND"/>
    <w:rsid w:val="00AD1729"/>
  </w:style>
  <w:style w:type="paragraph" w:customStyle="1" w:styleId="zalbold-centr">
    <w:name w:val="zal bold-centr"/>
    <w:basedOn w:val="Normalny"/>
    <w:rsid w:val="00AD1729"/>
    <w:pPr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  <w:lang w:eastAsia="pl-PL"/>
    </w:rPr>
  </w:style>
  <w:style w:type="paragraph" w:customStyle="1" w:styleId="Zal-text">
    <w:name w:val="Zal-text"/>
    <w:basedOn w:val="Normalny"/>
    <w:rsid w:val="00AD1729"/>
    <w:pPr>
      <w:tabs>
        <w:tab w:val="right" w:leader="dot" w:pos="8674"/>
      </w:tabs>
      <w:suppressAutoHyphens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">
    <w:name w:val="Zal-text-punkt"/>
    <w:basedOn w:val="Normalny"/>
    <w:rsid w:val="00AD1729"/>
    <w:pPr>
      <w:tabs>
        <w:tab w:val="left" w:pos="567"/>
      </w:tabs>
      <w:suppressAutoHyphens w:val="0"/>
      <w:autoSpaceDN w:val="0"/>
      <w:adjustRightInd w:val="0"/>
      <w:spacing w:before="57" w:after="45" w:line="280" w:lineRule="atLeast"/>
      <w:ind w:left="340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Zal-text-punkta">
    <w:name w:val="Zal-text-punkt a"/>
    <w:basedOn w:val="Normalny"/>
    <w:rsid w:val="00AD1729"/>
    <w:pPr>
      <w:tabs>
        <w:tab w:val="left" w:pos="660"/>
      </w:tabs>
      <w:suppressAutoHyphens w:val="0"/>
      <w:autoSpaceDN w:val="0"/>
      <w:adjustRightInd w:val="0"/>
      <w:spacing w:before="57" w:after="57" w:line="280" w:lineRule="atLeast"/>
      <w:ind w:left="624" w:right="57" w:hanging="283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character" w:customStyle="1" w:styleId="B">
    <w:name w:val="B"/>
    <w:rsid w:val="00AD1729"/>
    <w:rPr>
      <w:b/>
      <w:bCs/>
    </w:rPr>
  </w:style>
  <w:style w:type="paragraph" w:styleId="Tekstpodstawowy2">
    <w:name w:val="Body Text 2"/>
    <w:basedOn w:val="Normalny"/>
    <w:rsid w:val="00AD1729"/>
    <w:pPr>
      <w:spacing w:after="120" w:line="480" w:lineRule="auto"/>
    </w:pPr>
  </w:style>
  <w:style w:type="paragraph" w:styleId="Tekstpodstawowywcity">
    <w:name w:val="Body Text Indent"/>
    <w:basedOn w:val="Normalny"/>
    <w:rsid w:val="00AD1729"/>
    <w:pPr>
      <w:spacing w:after="120"/>
      <w:ind w:left="283"/>
    </w:pPr>
  </w:style>
  <w:style w:type="paragraph" w:customStyle="1" w:styleId="BodyText21">
    <w:name w:val="Body Text 21"/>
    <w:basedOn w:val="Normalny"/>
    <w:rsid w:val="00AD1729"/>
    <w:pPr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WW-Tekstpodstawowy21">
    <w:name w:val="WW-Tekst podstawowy 21"/>
    <w:basedOn w:val="Normalny"/>
    <w:rsid w:val="00AD1729"/>
    <w:pPr>
      <w:widowControl/>
      <w:tabs>
        <w:tab w:val="left" w:pos="113"/>
      </w:tabs>
      <w:suppressAutoHyphens w:val="0"/>
      <w:autoSpaceDE/>
      <w:jc w:val="both"/>
    </w:pPr>
    <w:rPr>
      <w:rFonts w:cs="Times New Roman"/>
      <w:sz w:val="24"/>
    </w:rPr>
  </w:style>
  <w:style w:type="paragraph" w:customStyle="1" w:styleId="Adresodbiorcywlicie">
    <w:name w:val="Adres odbiorcy w liście"/>
    <w:basedOn w:val="Normalny"/>
    <w:rsid w:val="00AD1729"/>
    <w:pPr>
      <w:widowControl/>
      <w:suppressAutoHyphens w:val="0"/>
      <w:autoSpaceDE/>
      <w:spacing w:line="240" w:lineRule="atLeast"/>
      <w:jc w:val="both"/>
    </w:pPr>
    <w:rPr>
      <w:rFonts w:ascii="Garamond" w:hAnsi="Garamond" w:cs="Times New Roman"/>
      <w:kern w:val="18"/>
      <w:lang w:eastAsia="pl-PL"/>
    </w:rPr>
  </w:style>
  <w:style w:type="paragraph" w:customStyle="1" w:styleId="xl35">
    <w:name w:val="xl35"/>
    <w:basedOn w:val="Normalny"/>
    <w:rsid w:val="00AD1729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eastAsia="Arial Unicode MS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D1729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AD1729"/>
    <w:pPr>
      <w:widowControl/>
      <w:suppressAutoHyphens w:val="0"/>
      <w:autoSpaceDE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rsid w:val="00AD1729"/>
    <w:rPr>
      <w:rFonts w:ascii="Tahoma" w:hAnsi="Tahoma" w:cs="Tahoma"/>
      <w:sz w:val="16"/>
      <w:szCs w:val="16"/>
      <w:lang w:val="pl-PL" w:eastAsia="pl-PL" w:bidi="ar-SA"/>
    </w:rPr>
  </w:style>
  <w:style w:type="character" w:styleId="Uwydatnienie">
    <w:name w:val="Emphasis"/>
    <w:qFormat/>
    <w:rsid w:val="00607003"/>
    <w:rPr>
      <w:i/>
      <w:iCs/>
    </w:rPr>
  </w:style>
  <w:style w:type="character" w:customStyle="1" w:styleId="symbol1">
    <w:name w:val="symbol1"/>
    <w:rsid w:val="00566B1A"/>
    <w:rPr>
      <w:rFonts w:ascii="Courier New" w:hAnsi="Courier New" w:cs="Courier New" w:hint="default"/>
      <w:b/>
      <w:bCs/>
      <w:sz w:val="21"/>
      <w:szCs w:val="21"/>
    </w:rPr>
  </w:style>
  <w:style w:type="paragraph" w:styleId="Tytu">
    <w:name w:val="Title"/>
    <w:basedOn w:val="Normalny"/>
    <w:link w:val="TytuZnak"/>
    <w:qFormat/>
    <w:rsid w:val="0020227E"/>
    <w:pPr>
      <w:suppressAutoHyphens w:val="0"/>
      <w:autoSpaceDE/>
      <w:adjustRightInd w:val="0"/>
      <w:spacing w:line="360" w:lineRule="atLeast"/>
      <w:jc w:val="center"/>
      <w:textAlignment w:val="baseline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C38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4547E4"/>
    <w:pPr>
      <w:widowControl/>
      <w:tabs>
        <w:tab w:val="center" w:pos="4536"/>
        <w:tab w:val="right" w:pos="9072"/>
      </w:tabs>
      <w:suppressAutoHyphens w:val="0"/>
      <w:autoSpaceDE/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uiPriority w:val="99"/>
    <w:locked/>
    <w:rsid w:val="004547E4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4547E4"/>
    <w:rPr>
      <w:rFonts w:cs="Calibri"/>
      <w:lang w:val="pl-PL" w:eastAsia="ar-SA" w:bidi="ar-SA"/>
    </w:rPr>
  </w:style>
  <w:style w:type="paragraph" w:customStyle="1" w:styleId="Tekstpodstawowy21">
    <w:name w:val="Tekst podstawowy 21"/>
    <w:basedOn w:val="Normalny"/>
    <w:rsid w:val="00C02801"/>
    <w:pPr>
      <w:widowControl/>
      <w:suppressAutoHyphens w:val="0"/>
      <w:autoSpaceDE/>
      <w:spacing w:after="120"/>
    </w:pPr>
    <w:rPr>
      <w:rFonts w:ascii="Arial" w:hAnsi="Arial" w:cs="Times New Roman"/>
      <w:sz w:val="24"/>
      <w:lang w:eastAsia="pl-PL"/>
    </w:rPr>
  </w:style>
  <w:style w:type="paragraph" w:customStyle="1" w:styleId="Blockquote">
    <w:name w:val="Blockquote"/>
    <w:basedOn w:val="Normalny"/>
    <w:rsid w:val="00BC3E44"/>
    <w:pPr>
      <w:suppressAutoHyphens w:val="0"/>
      <w:autoSpaceDE/>
      <w:spacing w:before="100" w:after="100"/>
      <w:ind w:left="360" w:right="360"/>
    </w:pPr>
    <w:rPr>
      <w:rFonts w:eastAsia="Calibri" w:cs="Times New Roman"/>
      <w:sz w:val="24"/>
      <w:szCs w:val="24"/>
      <w:lang w:val="en-US" w:eastAsia="pl-PL"/>
    </w:rPr>
  </w:style>
  <w:style w:type="paragraph" w:customStyle="1" w:styleId="Akapitzlist1">
    <w:name w:val="Akapit z listą1"/>
    <w:basedOn w:val="Normalny"/>
    <w:rsid w:val="00FB348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6B68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komentarzaZnak">
    <w:name w:val="Tekst komentarza Znak"/>
    <w:link w:val="Tekstkomentarza"/>
    <w:locked/>
    <w:rsid w:val="00EF4AED"/>
    <w:rPr>
      <w:rFonts w:ascii="Calibri" w:hAnsi="Calibri" w:cs="Calibri"/>
      <w:lang w:val="pl-PL" w:eastAsia="ar-SA" w:bidi="ar-SA"/>
    </w:rPr>
  </w:style>
  <w:style w:type="paragraph" w:styleId="Tekstkomentarza">
    <w:name w:val="annotation text"/>
    <w:basedOn w:val="Normalny"/>
    <w:link w:val="TekstkomentarzaZnak"/>
    <w:rsid w:val="00EF4AED"/>
    <w:rPr>
      <w:rFonts w:ascii="Calibri" w:hAnsi="Calibri"/>
    </w:rPr>
  </w:style>
  <w:style w:type="character" w:styleId="Odwoaniedokomentarza">
    <w:name w:val="annotation reference"/>
    <w:rsid w:val="00EF4AED"/>
    <w:rPr>
      <w:sz w:val="16"/>
      <w:szCs w:val="16"/>
    </w:rPr>
  </w:style>
  <w:style w:type="character" w:customStyle="1" w:styleId="TytuZnak">
    <w:name w:val="Tytuł Znak"/>
    <w:link w:val="Tytu"/>
    <w:rsid w:val="00E63F79"/>
    <w:rPr>
      <w:rFonts w:cs="Arial"/>
      <w:b/>
      <w:bCs/>
      <w:kern w:val="28"/>
      <w:sz w:val="32"/>
      <w:szCs w:val="32"/>
    </w:rPr>
  </w:style>
  <w:style w:type="paragraph" w:customStyle="1" w:styleId="scfbrieftext">
    <w:name w:val="scfbrieftext"/>
    <w:basedOn w:val="Normalny"/>
    <w:rsid w:val="00E63F79"/>
    <w:pPr>
      <w:widowControl/>
      <w:suppressAutoHyphens w:val="0"/>
      <w:autoSpaceDE/>
    </w:pPr>
    <w:rPr>
      <w:rFonts w:ascii="Arial" w:hAnsi="Arial" w:cs="Times New Roman"/>
      <w:sz w:val="22"/>
      <w:lang w:eastAsia="pl-PL"/>
    </w:rPr>
  </w:style>
  <w:style w:type="paragraph" w:customStyle="1" w:styleId="Tekstpodstawowy1">
    <w:name w:val="Tekst podstawowy1"/>
    <w:basedOn w:val="Normalny"/>
    <w:rsid w:val="00E63F79"/>
    <w:pPr>
      <w:widowControl/>
      <w:autoSpaceDE/>
      <w:spacing w:before="120"/>
      <w:ind w:firstLine="170"/>
      <w:jc w:val="both"/>
    </w:pPr>
    <w:rPr>
      <w:rFonts w:cs="Times New Roman"/>
      <w:kern w:val="24"/>
      <w:sz w:val="24"/>
      <w:lang w:eastAsia="pl-PL"/>
    </w:rPr>
  </w:style>
  <w:style w:type="character" w:customStyle="1" w:styleId="ZnakZnak9">
    <w:name w:val="Znak Znak9"/>
    <w:semiHidden/>
    <w:locked/>
    <w:rsid w:val="00F018F9"/>
    <w:rPr>
      <w:sz w:val="24"/>
      <w:szCs w:val="24"/>
      <w:lang w:val="pl-PL" w:eastAsia="pl-PL" w:bidi="ar-SA"/>
    </w:rPr>
  </w:style>
  <w:style w:type="character" w:customStyle="1" w:styleId="NormalnyWebZnak">
    <w:name w:val="Normalny (Web) Znak"/>
    <w:link w:val="NormalnyWeb"/>
    <w:uiPriority w:val="99"/>
    <w:locked/>
    <w:rsid w:val="00FB4825"/>
    <w:rPr>
      <w:sz w:val="24"/>
    </w:rPr>
  </w:style>
  <w:style w:type="paragraph" w:styleId="NormalnyWeb">
    <w:name w:val="Normal (Web)"/>
    <w:basedOn w:val="Normalny"/>
    <w:link w:val="NormalnyWebZnak"/>
    <w:uiPriority w:val="99"/>
    <w:unhideWhenUsed/>
    <w:rsid w:val="00FB4825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B4825"/>
    <w:pPr>
      <w:widowControl/>
      <w:suppressAutoHyphens w:val="0"/>
      <w:autoSpaceDE/>
      <w:ind w:left="720"/>
      <w:contextualSpacing/>
      <w:jc w:val="both"/>
    </w:pPr>
    <w:rPr>
      <w:rFonts w:ascii="Arial" w:hAnsi="Arial" w:cs="Times New Roman"/>
      <w:sz w:val="24"/>
      <w:lang w:eastAsia="pl-PL"/>
    </w:rPr>
  </w:style>
  <w:style w:type="paragraph" w:customStyle="1" w:styleId="pismo3">
    <w:name w:val="pismo3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E/>
      <w:spacing w:line="360" w:lineRule="auto"/>
      <w:ind w:left="510" w:hanging="340"/>
    </w:pPr>
    <w:rPr>
      <w:rFonts w:ascii="Arial" w:hAnsi="Arial" w:cs="Times New Roman"/>
      <w:lang w:eastAsia="pl-PL"/>
    </w:rPr>
  </w:style>
  <w:style w:type="paragraph" w:customStyle="1" w:styleId="wypetab">
    <w:name w:val="wypeł tab"/>
    <w:basedOn w:val="Normalny"/>
    <w:uiPriority w:val="99"/>
    <w:semiHidden/>
    <w:rsid w:val="00FB4825"/>
    <w:pPr>
      <w:widowControl/>
      <w:tabs>
        <w:tab w:val="left" w:pos="5040"/>
      </w:tabs>
      <w:suppressAutoHyphens w:val="0"/>
      <w:autoSpaceDN w:val="0"/>
      <w:adjustRightInd w:val="0"/>
      <w:jc w:val="center"/>
    </w:pPr>
    <w:rPr>
      <w:rFonts w:ascii="Arial" w:hAnsi="Arial" w:cs="Arial"/>
      <w:iCs/>
      <w:sz w:val="24"/>
      <w:lang w:eastAsia="pl-PL"/>
    </w:rPr>
  </w:style>
  <w:style w:type="paragraph" w:styleId="Mapadokumentu">
    <w:name w:val="Document Map"/>
    <w:basedOn w:val="Normalny"/>
    <w:semiHidden/>
    <w:rsid w:val="00606A56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uiPriority w:val="99"/>
    <w:rsid w:val="008C000D"/>
    <w:pPr>
      <w:autoSpaceDE/>
      <w:spacing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C000D"/>
    <w:rPr>
      <w:lang w:eastAsia="en-US"/>
    </w:rPr>
  </w:style>
  <w:style w:type="character" w:styleId="HTML-cytat">
    <w:name w:val="HTML Cite"/>
    <w:uiPriority w:val="99"/>
    <w:unhideWhenUsed/>
    <w:rsid w:val="0037060F"/>
    <w:rPr>
      <w:i/>
      <w:iCs/>
    </w:rPr>
  </w:style>
  <w:style w:type="paragraph" w:customStyle="1" w:styleId="Standard">
    <w:name w:val="Standard"/>
    <w:rsid w:val="00F25D51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numbering" w:customStyle="1" w:styleId="WW8Num9">
    <w:name w:val="WW8Num9"/>
    <w:basedOn w:val="Bezlisty"/>
    <w:rsid w:val="00F25D51"/>
    <w:pPr>
      <w:numPr>
        <w:numId w:val="11"/>
      </w:numPr>
    </w:pPr>
  </w:style>
  <w:style w:type="numbering" w:customStyle="1" w:styleId="WW8Num12">
    <w:name w:val="WW8Num12"/>
    <w:basedOn w:val="Bezlisty"/>
    <w:rsid w:val="00F25D51"/>
    <w:pPr>
      <w:numPr>
        <w:numId w:val="12"/>
      </w:numPr>
    </w:pPr>
  </w:style>
  <w:style w:type="numbering" w:customStyle="1" w:styleId="WW8Num11">
    <w:name w:val="WW8Num11"/>
    <w:basedOn w:val="Bezlisty"/>
    <w:rsid w:val="00F25D51"/>
    <w:pPr>
      <w:numPr>
        <w:numId w:val="13"/>
      </w:numPr>
    </w:pPr>
  </w:style>
  <w:style w:type="character" w:customStyle="1" w:styleId="fontstyle01">
    <w:name w:val="fontstyle01"/>
    <w:rsid w:val="00C24619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3243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243E"/>
    <w:rPr>
      <w:rFonts w:ascii="Calibri" w:hAnsi="Calibri" w:cs="Calibri"/>
      <w:b/>
      <w:bCs/>
      <w:lang w:val="pl-PL" w:eastAsia="ar-SA" w:bidi="ar-SA"/>
    </w:rPr>
  </w:style>
  <w:style w:type="paragraph" w:styleId="Poprawka">
    <w:name w:val="Revision"/>
    <w:hidden/>
    <w:uiPriority w:val="99"/>
    <w:semiHidden/>
    <w:rsid w:val="00EA0AF9"/>
    <w:rPr>
      <w:rFonts w:cs="Calibri"/>
      <w:lang w:eastAsia="ar-SA"/>
    </w:rPr>
  </w:style>
  <w:style w:type="character" w:customStyle="1" w:styleId="rowid1006">
    <w:name w:val="row_id_1006"/>
    <w:basedOn w:val="Domylnaczcionkaakapitu"/>
    <w:rsid w:val="0090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EC93-8592-40A7-8BED-9CB863D8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436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ZP/         /2009</vt:lpstr>
    </vt:vector>
  </TitlesOfParts>
  <Company>IPJ UW</Company>
  <LinksUpToDate>false</LinksUpToDate>
  <CharactersWithSpaces>4312</CharactersWithSpaces>
  <SharedDoc>false</SharedDoc>
  <HLinks>
    <vt:vector size="30" baseType="variant">
      <vt:variant>
        <vt:i4>6422541</vt:i4>
      </vt:variant>
      <vt:variant>
        <vt:i4>12</vt:i4>
      </vt:variant>
      <vt:variant>
        <vt:i4>0</vt:i4>
      </vt:variant>
      <vt:variant>
        <vt:i4>5</vt:i4>
      </vt:variant>
      <vt:variant>
        <vt:lpwstr>mailto:iod@ncbj,gov.pl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mailto:zp@ncbj.gov.pl</vt:lpwstr>
      </vt:variant>
      <vt:variant>
        <vt:lpwstr/>
      </vt:variant>
      <vt:variant>
        <vt:i4>2359352</vt:i4>
      </vt:variant>
      <vt:variant>
        <vt:i4>6</vt:i4>
      </vt:variant>
      <vt:variant>
        <vt:i4>0</vt:i4>
      </vt:variant>
      <vt:variant>
        <vt:i4>5</vt:i4>
      </vt:variant>
      <vt:variant>
        <vt:lpwstr>http://www.ncbj.gov.pl/</vt:lpwstr>
      </vt:variant>
      <vt:variant>
        <vt:lpwstr/>
      </vt:variant>
      <vt:variant>
        <vt:i4>3145817</vt:i4>
      </vt:variant>
      <vt:variant>
        <vt:i4>3</vt:i4>
      </vt:variant>
      <vt:variant>
        <vt:i4>0</vt:i4>
      </vt:variant>
      <vt:variant>
        <vt:i4>5</vt:i4>
      </vt:variant>
      <vt:variant>
        <vt:lpwstr>mailto:zp@ncbj.gov.pl</vt:lpwstr>
      </vt:variant>
      <vt:variant>
        <vt:lpwstr/>
      </vt:variant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mailto:ncbj@ncbj.gov.pl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ZP/         /2009</dc:title>
  <dc:creator>Pietrzak Katarzyna</dc:creator>
  <cp:lastModifiedBy>Pietrzak Katarzyna</cp:lastModifiedBy>
  <cp:revision>13</cp:revision>
  <cp:lastPrinted>2021-05-21T07:16:00Z</cp:lastPrinted>
  <dcterms:created xsi:type="dcterms:W3CDTF">2021-10-22T08:09:00Z</dcterms:created>
  <dcterms:modified xsi:type="dcterms:W3CDTF">2021-10-27T09:42:00Z</dcterms:modified>
</cp:coreProperties>
</file>