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8348" w14:textId="7D251A5B" w:rsidR="00C8559C" w:rsidRDefault="003E67A0" w:rsidP="00A652E4">
      <w:pPr>
        <w:pStyle w:val="TYTUSIWZ"/>
        <w:numPr>
          <w:ilvl w:val="0"/>
          <w:numId w:val="0"/>
        </w:numPr>
        <w:jc w:val="right"/>
      </w:pPr>
      <w:bookmarkStart w:id="0" w:name="_Hlk524696135"/>
      <w:bookmarkStart w:id="1" w:name="_Hlk533072300"/>
      <w:bookmarkStart w:id="2" w:name="_Hlk21946475"/>
      <w:bookmarkStart w:id="3" w:name="_Toc77874683"/>
      <w:bookmarkStart w:id="4" w:name="_Toc88040844"/>
      <w:bookmarkStart w:id="5" w:name="_Hlk47592903"/>
      <w:r>
        <w:t>Z</w:t>
      </w:r>
      <w:r w:rsidR="00C8559C" w:rsidRPr="008E0C01">
        <w:t xml:space="preserve">AŁĄCZNIK Nr </w:t>
      </w:r>
      <w:r w:rsidR="00A476B6" w:rsidRPr="008E0C01">
        <w:t>3</w:t>
      </w:r>
      <w:bookmarkEnd w:id="3"/>
      <w:r w:rsidR="00C94505" w:rsidRPr="008E0C01">
        <w:t xml:space="preserve"> do SIWZ </w:t>
      </w:r>
      <w:r w:rsidR="001310F4" w:rsidRPr="008E0C01">
        <w:t xml:space="preserve">Oświadczenie </w:t>
      </w:r>
      <w:r w:rsidR="009C2C8B" w:rsidRPr="008E0C01">
        <w:t xml:space="preserve">- </w:t>
      </w:r>
      <w:r w:rsidR="001310F4" w:rsidRPr="008E0C01">
        <w:t>grupa kapitałowa</w:t>
      </w:r>
      <w:bookmarkEnd w:id="4"/>
    </w:p>
    <w:p w14:paraId="3A2B5164" w14:textId="13710C0C" w:rsidR="003E67A0" w:rsidRPr="008E0C01" w:rsidRDefault="003E67A0" w:rsidP="00A652E4">
      <w:pPr>
        <w:pStyle w:val="TYTUSIWZ"/>
        <w:numPr>
          <w:ilvl w:val="0"/>
          <w:numId w:val="0"/>
        </w:numPr>
        <w:jc w:val="right"/>
      </w:pPr>
      <w:r w:rsidRPr="008E0C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3EEE4" wp14:editId="485E17C1">
                <wp:simplePos x="0" y="0"/>
                <wp:positionH relativeFrom="column">
                  <wp:posOffset>-9525</wp:posOffset>
                </wp:positionH>
                <wp:positionV relativeFrom="paragraph">
                  <wp:posOffset>53975</wp:posOffset>
                </wp:positionV>
                <wp:extent cx="2152650" cy="125730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F6E7B" id="AutoShape 11" o:spid="_x0000_s1026" style="position:absolute;margin-left:-.75pt;margin-top:4.25pt;width:169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GwUXP3cAAAACAEAAA8AAAAAAAAAAAAAAAAAdwQAAGRycy9kb3ducmV2LnhtbFBL&#10;BQYAAAAABAAEAPMAAACABQAAAAA=&#10;"/>
            </w:pict>
          </mc:Fallback>
        </mc:AlternateContent>
      </w:r>
    </w:p>
    <w:p w14:paraId="252AAFAC" w14:textId="0AC378D6" w:rsidR="0034127C" w:rsidRPr="008E0C01" w:rsidRDefault="0034127C" w:rsidP="00E706A3">
      <w:pPr>
        <w:pStyle w:val="Nagwek1"/>
        <w:spacing w:before="120" w:line="312" w:lineRule="auto"/>
        <w:jc w:val="center"/>
        <w:rPr>
          <w:rFonts w:cs="Arial"/>
          <w:b/>
          <w:sz w:val="22"/>
          <w:szCs w:val="22"/>
        </w:rPr>
      </w:pPr>
    </w:p>
    <w:p w14:paraId="07FF53EE" w14:textId="77777777" w:rsidR="005245E1" w:rsidRPr="008E0C01" w:rsidRDefault="005245E1" w:rsidP="005245E1"/>
    <w:p w14:paraId="2D1C3C4A" w14:textId="3773417D" w:rsidR="00E5051F" w:rsidRPr="008E0C01" w:rsidRDefault="00E5051F" w:rsidP="00E5051F"/>
    <w:p w14:paraId="5BA42FED" w14:textId="77777777" w:rsidR="00891EC5" w:rsidRPr="008E0C01" w:rsidRDefault="00891EC5" w:rsidP="00E5051F"/>
    <w:p w14:paraId="0681E770" w14:textId="3512796D" w:rsidR="00E5051F" w:rsidRPr="008E0C01" w:rsidRDefault="00E5051F" w:rsidP="00E5051F"/>
    <w:p w14:paraId="20C92C9B" w14:textId="26E23106" w:rsidR="00891EC5" w:rsidRPr="008E0C01" w:rsidRDefault="00891EC5" w:rsidP="00E5051F"/>
    <w:p w14:paraId="1B1E596C" w14:textId="77777777" w:rsidR="00891EC5" w:rsidRPr="008E0C01" w:rsidRDefault="00891EC5" w:rsidP="00891EC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6F6C143F" w14:textId="77777777" w:rsidR="00E5051F" w:rsidRPr="008E0C01" w:rsidRDefault="00E5051F" w:rsidP="00E5051F"/>
    <w:p w14:paraId="1B59A60E" w14:textId="77777777" w:rsidR="00C8559C" w:rsidRPr="008E0C01" w:rsidRDefault="00BD6FC0" w:rsidP="00C0512A">
      <w:pPr>
        <w:pStyle w:val="Tekstpodstawowywcity"/>
        <w:spacing w:before="120" w:line="312" w:lineRule="auto"/>
        <w:ind w:left="0"/>
        <w:jc w:val="center"/>
        <w:rPr>
          <w:rFonts w:cs="Arial"/>
          <w:b/>
          <w:bCs/>
          <w:sz w:val="22"/>
          <w:szCs w:val="22"/>
        </w:rPr>
      </w:pPr>
      <w:r w:rsidRPr="008E0C01">
        <w:rPr>
          <w:rFonts w:cs="Arial"/>
          <w:b/>
          <w:bCs/>
          <w:sz w:val="22"/>
          <w:szCs w:val="22"/>
        </w:rPr>
        <w:t>OŚ</w:t>
      </w:r>
      <w:r w:rsidR="00C8559C" w:rsidRPr="008E0C01">
        <w:rPr>
          <w:rFonts w:cs="Arial"/>
          <w:b/>
          <w:bCs/>
          <w:sz w:val="22"/>
          <w:szCs w:val="22"/>
        </w:rPr>
        <w:t>W</w:t>
      </w:r>
      <w:r w:rsidRPr="008E0C01">
        <w:rPr>
          <w:rFonts w:cs="Arial"/>
          <w:b/>
          <w:bCs/>
          <w:sz w:val="22"/>
          <w:szCs w:val="22"/>
        </w:rPr>
        <w:t>IADCZENI</w:t>
      </w:r>
      <w:r w:rsidR="00C8559C" w:rsidRPr="008E0C01">
        <w:rPr>
          <w:rFonts w:cs="Arial"/>
          <w:b/>
          <w:bCs/>
          <w:sz w:val="22"/>
          <w:szCs w:val="22"/>
        </w:rPr>
        <w:t>E</w:t>
      </w:r>
    </w:p>
    <w:p w14:paraId="594423DA" w14:textId="77777777" w:rsidR="00C8559C" w:rsidRPr="008E0C01" w:rsidRDefault="00C8559C" w:rsidP="00E706A3">
      <w:pPr>
        <w:suppressAutoHyphens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3BAA5925" w:rsidR="00B61174" w:rsidRPr="008E0C01" w:rsidRDefault="0099687D" w:rsidP="00E706A3">
      <w:pPr>
        <w:suppressAutoHyphens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E0C01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E0C01">
        <w:rPr>
          <w:rFonts w:ascii="Arial" w:hAnsi="Arial" w:cs="Arial"/>
          <w:b/>
          <w:sz w:val="22"/>
          <w:szCs w:val="22"/>
        </w:rPr>
        <w:t xml:space="preserve"> </w:t>
      </w:r>
      <w:r w:rsidR="00B61174" w:rsidRPr="008E0C01">
        <w:rPr>
          <w:rFonts w:ascii="Arial" w:hAnsi="Arial" w:cs="Arial"/>
          <w:b/>
          <w:sz w:val="22"/>
          <w:szCs w:val="22"/>
        </w:rPr>
        <w:t>sektorowego</w:t>
      </w:r>
    </w:p>
    <w:p w14:paraId="112AA168" w14:textId="77777777" w:rsidR="004F324A" w:rsidRPr="008E0C01" w:rsidRDefault="004F324A" w:rsidP="00E706A3">
      <w:pPr>
        <w:suppressAutoHyphens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582"/>
      </w:tblGrid>
      <w:tr w:rsidR="008E0C01" w:rsidRPr="008E0C01" w14:paraId="63EBB375" w14:textId="77777777" w:rsidTr="00B37DEA">
        <w:tc>
          <w:tcPr>
            <w:tcW w:w="10090" w:type="dxa"/>
            <w:shd w:val="clear" w:color="auto" w:fill="F2F2F2"/>
          </w:tcPr>
          <w:p w14:paraId="395F2357" w14:textId="77777777" w:rsidR="00B37DEA" w:rsidRPr="008E0C01" w:rsidRDefault="00B37DEA" w:rsidP="00222DD9">
            <w:pPr>
              <w:tabs>
                <w:tab w:val="left" w:pos="1701"/>
              </w:tabs>
              <w:suppressAutoHyphens/>
              <w:spacing w:before="24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Naprawy nawierzchni drogowej w pasie torów tramwajowych</w:t>
            </w:r>
          </w:p>
          <w:p w14:paraId="3452B4B8" w14:textId="11DB864B" w:rsidR="00E93901" w:rsidRPr="008E0C01" w:rsidRDefault="00B37DEA" w:rsidP="00222DD9">
            <w:pPr>
              <w:tabs>
                <w:tab w:val="left" w:pos="1701"/>
              </w:tabs>
              <w:suppressAutoHyphen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C01">
              <w:rPr>
                <w:rFonts w:ascii="Arial" w:hAnsi="Arial" w:cs="Arial"/>
                <w:b/>
                <w:sz w:val="22"/>
                <w:szCs w:val="22"/>
              </w:rPr>
              <w:t>Znak sprawy 520.261.2.76.2021.KK</w:t>
            </w:r>
          </w:p>
        </w:tc>
      </w:tr>
    </w:tbl>
    <w:p w14:paraId="7352699B" w14:textId="77777777" w:rsidR="004F324A" w:rsidRPr="008E0C01" w:rsidRDefault="004F324A" w:rsidP="00E706A3">
      <w:pPr>
        <w:suppressAutoHyphens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0EC33EF1" w:rsidR="00C8559C" w:rsidRPr="008E0C01" w:rsidRDefault="00C8559C" w:rsidP="00E706A3">
      <w:pPr>
        <w:suppressAutoHyphens/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E0C01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0614C903" w14:textId="653C2496" w:rsidR="00FF066F" w:rsidRPr="008E0C01" w:rsidRDefault="00FF066F" w:rsidP="00B37DEA">
      <w:pPr>
        <w:numPr>
          <w:ilvl w:val="0"/>
          <w:numId w:val="34"/>
        </w:numPr>
        <w:tabs>
          <w:tab w:val="clear" w:pos="907"/>
        </w:tabs>
        <w:suppressAutoHyphens/>
        <w:spacing w:before="120"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E0C01">
        <w:rPr>
          <w:rFonts w:ascii="Arial" w:hAnsi="Arial" w:cs="Arial"/>
          <w:sz w:val="22"/>
          <w:szCs w:val="22"/>
        </w:rPr>
        <w:t>której mowa w §11 ust. 2 pkt 5</w:t>
      </w:r>
      <w:r w:rsidR="00116149" w:rsidRPr="008E0C01">
        <w:rPr>
          <w:rFonts w:ascii="Arial" w:hAnsi="Arial" w:cs="Arial"/>
          <w:sz w:val="22"/>
          <w:szCs w:val="22"/>
        </w:rPr>
        <w:t xml:space="preserve"> Regulaminu ZP GAiT </w:t>
      </w:r>
      <w:r w:rsidR="008A1FF3" w:rsidRPr="008E0C01">
        <w:rPr>
          <w:rFonts w:ascii="Arial" w:hAnsi="Arial" w:cs="Arial"/>
          <w:sz w:val="22"/>
          <w:szCs w:val="22"/>
        </w:rPr>
        <w:br/>
      </w:r>
      <w:r w:rsidR="00116149" w:rsidRPr="008E0C01">
        <w:rPr>
          <w:rFonts w:ascii="Arial" w:hAnsi="Arial" w:cs="Arial"/>
          <w:sz w:val="22"/>
          <w:szCs w:val="22"/>
        </w:rPr>
        <w:t>Sp. z o.o.</w:t>
      </w:r>
      <w:r w:rsidRPr="008E0C01">
        <w:rPr>
          <w:rFonts w:ascii="Arial" w:hAnsi="Arial" w:cs="Arial"/>
          <w:sz w:val="22"/>
          <w:szCs w:val="22"/>
        </w:rPr>
        <w:t>*,</w:t>
      </w:r>
    </w:p>
    <w:p w14:paraId="66701935" w14:textId="4F5486E7" w:rsidR="00FF066F" w:rsidRPr="008E0C01" w:rsidRDefault="00FF066F" w:rsidP="00B37DEA">
      <w:pPr>
        <w:numPr>
          <w:ilvl w:val="0"/>
          <w:numId w:val="34"/>
        </w:numPr>
        <w:tabs>
          <w:tab w:val="clear" w:pos="907"/>
        </w:tabs>
        <w:suppressAutoHyphens/>
        <w:spacing w:before="120"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należymy do grupy kapitałowej, o k</w:t>
      </w:r>
      <w:r w:rsidR="001B53E0" w:rsidRPr="008E0C01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E0C01">
        <w:rPr>
          <w:rFonts w:ascii="Arial" w:hAnsi="Arial" w:cs="Arial"/>
          <w:sz w:val="22"/>
          <w:szCs w:val="22"/>
        </w:rPr>
        <w:t xml:space="preserve">Regulaminu ZP GAiT </w:t>
      </w:r>
      <w:r w:rsidR="008A1FF3" w:rsidRPr="008E0C01">
        <w:rPr>
          <w:rFonts w:ascii="Arial" w:hAnsi="Arial" w:cs="Arial"/>
          <w:sz w:val="22"/>
          <w:szCs w:val="22"/>
        </w:rPr>
        <w:br/>
      </w:r>
      <w:r w:rsidR="00116149" w:rsidRPr="008E0C01">
        <w:rPr>
          <w:rFonts w:ascii="Arial" w:hAnsi="Arial" w:cs="Arial"/>
          <w:sz w:val="22"/>
          <w:szCs w:val="22"/>
        </w:rPr>
        <w:t>Sp. z o.o.</w:t>
      </w:r>
      <w:r w:rsidR="005E5CF2" w:rsidRPr="008E0C01">
        <w:rPr>
          <w:rFonts w:ascii="Arial" w:hAnsi="Arial" w:cs="Arial"/>
          <w:sz w:val="22"/>
          <w:szCs w:val="22"/>
        </w:rPr>
        <w:t>*</w:t>
      </w:r>
      <w:r w:rsidR="00116149" w:rsidRPr="008E0C01">
        <w:rPr>
          <w:rFonts w:ascii="Arial" w:hAnsi="Arial" w:cs="Arial"/>
          <w:sz w:val="22"/>
          <w:szCs w:val="22"/>
        </w:rPr>
        <w:t xml:space="preserve">. </w:t>
      </w:r>
      <w:r w:rsidR="005E5CF2" w:rsidRPr="008E0C01">
        <w:rPr>
          <w:rFonts w:ascii="Arial" w:hAnsi="Arial" w:cs="Arial"/>
          <w:sz w:val="22"/>
          <w:szCs w:val="22"/>
        </w:rPr>
        <w:t>W </w:t>
      </w:r>
      <w:r w:rsidRPr="008E0C01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E0C01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E0C01">
        <w:rPr>
          <w:rFonts w:ascii="Arial" w:hAnsi="Arial" w:cs="Arial"/>
          <w:sz w:val="22"/>
          <w:szCs w:val="22"/>
        </w:rPr>
        <w:t>ust. 2 p</w:t>
      </w:r>
      <w:r w:rsidR="001B53E0" w:rsidRPr="008E0C01">
        <w:rPr>
          <w:rFonts w:ascii="Arial" w:hAnsi="Arial" w:cs="Arial"/>
          <w:sz w:val="22"/>
          <w:szCs w:val="22"/>
        </w:rPr>
        <w:t>kt 5</w:t>
      </w:r>
      <w:r w:rsidR="00116149" w:rsidRPr="008E0C01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E0C01">
        <w:rPr>
          <w:rFonts w:ascii="Arial" w:hAnsi="Arial" w:cs="Arial"/>
          <w:sz w:val="22"/>
          <w:szCs w:val="22"/>
        </w:rPr>
        <w:t xml:space="preserve">, </w:t>
      </w:r>
      <w:r w:rsidRPr="008E0C01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8E0C01" w:rsidRDefault="00C8559C" w:rsidP="00E706A3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8E0C01" w:rsidRDefault="001D2260" w:rsidP="00E706A3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0"/>
        </w:rPr>
      </w:pPr>
      <w:r w:rsidRPr="008E0C01">
        <w:rPr>
          <w:rFonts w:ascii="Arial" w:hAnsi="Arial" w:cs="Arial"/>
          <w:sz w:val="20"/>
        </w:rPr>
        <w:t>* niepotrzebne skreślić</w:t>
      </w:r>
    </w:p>
    <w:p w14:paraId="589C6E28" w14:textId="77777777" w:rsidR="00A51691" w:rsidRPr="008E0C01" w:rsidRDefault="00A51691" w:rsidP="00A51691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34CF8DAF" w14:textId="72F5BE8F" w:rsidR="00A51691" w:rsidRPr="008E0C01" w:rsidRDefault="00A51691" w:rsidP="00A51691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4ED01" wp14:editId="3EB0FE16">
                <wp:simplePos x="0" y="0"/>
                <wp:positionH relativeFrom="column">
                  <wp:posOffset>3686175</wp:posOffset>
                </wp:positionH>
                <wp:positionV relativeFrom="paragraph">
                  <wp:posOffset>113665</wp:posOffset>
                </wp:positionV>
                <wp:extent cx="2152650" cy="1257300"/>
                <wp:effectExtent l="0" t="0" r="0" b="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68A0F" id="AutoShape 11" o:spid="_x0000_s1026" style="position:absolute;margin-left:290.25pt;margin-top:8.95pt;width:169.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AX2tSv3QAAAAoBAAAPAAAAAAAAAAAAAAAAAHcEAABkcnMvZG93bnJldi54bWxQ&#10;SwUGAAAAAAQABADzAAAAgQUAAAAA&#10;"/>
            </w:pict>
          </mc:Fallback>
        </mc:AlternateContent>
      </w:r>
    </w:p>
    <w:p w14:paraId="197B362A" w14:textId="77777777" w:rsidR="00A51691" w:rsidRPr="008E0C01" w:rsidRDefault="00A51691" w:rsidP="00A51691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26D9AD98" w14:textId="77777777" w:rsidR="00A51691" w:rsidRPr="008E0C01" w:rsidRDefault="00A51691" w:rsidP="00A51691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07E56CE0" w14:textId="77777777" w:rsidR="00A51691" w:rsidRPr="008E0C01" w:rsidRDefault="00A51691" w:rsidP="00A51691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078E79E3" w14:textId="77777777" w:rsidR="00A51691" w:rsidRPr="008E0C01" w:rsidRDefault="00A51691" w:rsidP="00A51691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7FE6A8E4" w14:textId="77777777" w:rsidR="00A51691" w:rsidRPr="008E0C01" w:rsidRDefault="00A51691" w:rsidP="00A51691">
      <w:pPr>
        <w:pStyle w:val="Nagwek1"/>
        <w:tabs>
          <w:tab w:val="clear" w:pos="0"/>
        </w:tabs>
        <w:ind w:left="5670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podpis i stanowisko</w:t>
      </w:r>
    </w:p>
    <w:p w14:paraId="4EEA3235" w14:textId="77777777" w:rsidR="00A51691" w:rsidRPr="008E0C01" w:rsidRDefault="00A51691" w:rsidP="00A51691">
      <w:pPr>
        <w:pStyle w:val="Nagwek1"/>
        <w:tabs>
          <w:tab w:val="clear" w:pos="0"/>
        </w:tabs>
        <w:ind w:left="5670" w:right="25"/>
        <w:jc w:val="center"/>
        <w:rPr>
          <w:rFonts w:cs="Arial"/>
          <w:sz w:val="16"/>
          <w:szCs w:val="16"/>
        </w:rPr>
      </w:pPr>
      <w:r w:rsidRPr="008E0C01">
        <w:rPr>
          <w:rFonts w:cs="Arial"/>
          <w:sz w:val="16"/>
          <w:szCs w:val="16"/>
        </w:rPr>
        <w:t>upoważnionego przedstawiciela firmy</w:t>
      </w:r>
    </w:p>
    <w:p w14:paraId="363540D7" w14:textId="77777777" w:rsidR="001D2260" w:rsidRPr="008E0C01" w:rsidRDefault="001D2260" w:rsidP="00E706A3">
      <w:pPr>
        <w:pStyle w:val="Tekstpodstawowy"/>
        <w:spacing w:before="120" w:after="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058F3009" w14:textId="3136E2C7" w:rsidR="005372EE" w:rsidRPr="008E0C01" w:rsidRDefault="001D2260" w:rsidP="003E67A0">
      <w:pPr>
        <w:suppressAutoHyphens/>
        <w:spacing w:before="120" w:line="312" w:lineRule="auto"/>
        <w:ind w:right="6798"/>
        <w:jc w:val="center"/>
      </w:pPr>
      <w:r w:rsidRPr="008E0C01">
        <w:rPr>
          <w:rFonts w:ascii="Arial" w:hAnsi="Arial" w:cs="Arial"/>
          <w:sz w:val="22"/>
          <w:szCs w:val="22"/>
        </w:rPr>
        <w:t>miejscowość   -   dat</w:t>
      </w:r>
      <w:bookmarkEnd w:id="0"/>
      <w:r w:rsidR="003E67A0">
        <w:rPr>
          <w:rFonts w:ascii="Arial" w:hAnsi="Arial" w:cs="Arial"/>
          <w:sz w:val="22"/>
          <w:szCs w:val="22"/>
        </w:rPr>
        <w:t>a</w:t>
      </w:r>
      <w:bookmarkEnd w:id="1"/>
      <w:bookmarkEnd w:id="2"/>
      <w:bookmarkEnd w:id="5"/>
    </w:p>
    <w:sectPr w:rsidR="005372EE" w:rsidRPr="008E0C01" w:rsidSect="003E67A0">
      <w:headerReference w:type="default" r:id="rId8"/>
      <w:footnotePr>
        <w:pos w:val="beneathText"/>
      </w:footnotePr>
      <w:pgSz w:w="11905" w:h="16837" w:code="9"/>
      <w:pgMar w:top="624" w:right="1132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C127" w14:textId="77777777" w:rsidR="0063207E" w:rsidRDefault="0063207E">
      <w:r>
        <w:separator/>
      </w:r>
    </w:p>
  </w:endnote>
  <w:endnote w:type="continuationSeparator" w:id="0">
    <w:p w14:paraId="7D55F305" w14:textId="77777777" w:rsidR="0063207E" w:rsidRDefault="0063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9FCF" w14:textId="77777777" w:rsidR="0063207E" w:rsidRDefault="0063207E">
      <w:r>
        <w:separator/>
      </w:r>
    </w:p>
  </w:footnote>
  <w:footnote w:type="continuationSeparator" w:id="0">
    <w:p w14:paraId="2E102410" w14:textId="77777777" w:rsidR="0063207E" w:rsidRDefault="0063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0E3EBA" w:rsidRDefault="000E3E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D714AED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72C4834"/>
    <w:multiLevelType w:val="hybridMultilevel"/>
    <w:tmpl w:val="65F8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DC08D6D2"/>
    <w:lvl w:ilvl="0" w:tplc="F138AEF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E13405"/>
    <w:multiLevelType w:val="hybridMultilevel"/>
    <w:tmpl w:val="3AA4F8E2"/>
    <w:lvl w:ilvl="0" w:tplc="C37A96B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21531C0"/>
    <w:multiLevelType w:val="hybridMultilevel"/>
    <w:tmpl w:val="9AA68278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strike w:val="0"/>
      </w:r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74C48D2"/>
    <w:multiLevelType w:val="hybridMultilevel"/>
    <w:tmpl w:val="954C0C7C"/>
    <w:lvl w:ilvl="0" w:tplc="472A7CB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6D502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4C22BA6"/>
    <w:multiLevelType w:val="hybridMultilevel"/>
    <w:tmpl w:val="893C442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 w15:restartNumberingAfterBreak="0">
    <w:nsid w:val="352B79D0"/>
    <w:multiLevelType w:val="hybridMultilevel"/>
    <w:tmpl w:val="286E4C18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E73072"/>
    <w:multiLevelType w:val="hybridMultilevel"/>
    <w:tmpl w:val="286E4C18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1F70F5"/>
    <w:multiLevelType w:val="hybridMultilevel"/>
    <w:tmpl w:val="C380946E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D9D7E69"/>
    <w:multiLevelType w:val="hybridMultilevel"/>
    <w:tmpl w:val="64AA44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F16CF1"/>
    <w:multiLevelType w:val="hybridMultilevel"/>
    <w:tmpl w:val="04965052"/>
    <w:lvl w:ilvl="0" w:tplc="7D128C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Open Sans" w:hAnsi="Open Sans" w:hint="default"/>
        <w:b w:val="0"/>
        <w:i w:val="0"/>
      </w:rPr>
    </w:lvl>
    <w:lvl w:ilvl="1" w:tplc="6B6EDD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3F59FE"/>
    <w:multiLevelType w:val="hybridMultilevel"/>
    <w:tmpl w:val="6234FB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A54216"/>
    <w:multiLevelType w:val="multilevel"/>
    <w:tmpl w:val="5560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4E1FA4"/>
    <w:multiLevelType w:val="hybridMultilevel"/>
    <w:tmpl w:val="4B2E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204C86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72B666A"/>
    <w:multiLevelType w:val="hybridMultilevel"/>
    <w:tmpl w:val="5E1E1A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1A1C2A"/>
    <w:multiLevelType w:val="hybridMultilevel"/>
    <w:tmpl w:val="42E6D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F833C9"/>
    <w:multiLevelType w:val="hybridMultilevel"/>
    <w:tmpl w:val="CF5EFFE6"/>
    <w:lvl w:ilvl="0" w:tplc="E7A8B14E">
      <w:start w:val="1"/>
      <w:numFmt w:val="bullet"/>
      <w:lvlText w:val="-"/>
      <w:lvlJc w:val="left"/>
      <w:pPr>
        <w:ind w:left="275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9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7B84D2B"/>
    <w:multiLevelType w:val="hybridMultilevel"/>
    <w:tmpl w:val="3C00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6E7FC2"/>
    <w:multiLevelType w:val="hybridMultilevel"/>
    <w:tmpl w:val="86BC81E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8B5075"/>
    <w:multiLevelType w:val="hybridMultilevel"/>
    <w:tmpl w:val="D87C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5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2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32783"/>
    <w:multiLevelType w:val="multilevel"/>
    <w:tmpl w:val="A69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4188"/>
        </w:tabs>
        <w:ind w:left="4188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8AC2E69"/>
    <w:multiLevelType w:val="hybridMultilevel"/>
    <w:tmpl w:val="377AA788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137463"/>
    <w:multiLevelType w:val="hybridMultilevel"/>
    <w:tmpl w:val="B9C0B5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0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9"/>
  </w:num>
  <w:num w:numId="3">
    <w:abstractNumId w:val="44"/>
  </w:num>
  <w:num w:numId="4">
    <w:abstractNumId w:val="118"/>
  </w:num>
  <w:num w:numId="5">
    <w:abstractNumId w:val="91"/>
  </w:num>
  <w:num w:numId="6">
    <w:abstractNumId w:val="101"/>
  </w:num>
  <w:num w:numId="7">
    <w:abstractNumId w:val="105"/>
  </w:num>
  <w:num w:numId="8">
    <w:abstractNumId w:val="25"/>
  </w:num>
  <w:num w:numId="9">
    <w:abstractNumId w:val="26"/>
  </w:num>
  <w:num w:numId="10">
    <w:abstractNumId w:val="100"/>
  </w:num>
  <w:num w:numId="11">
    <w:abstractNumId w:val="24"/>
  </w:num>
  <w:num w:numId="12">
    <w:abstractNumId w:val="30"/>
  </w:num>
  <w:num w:numId="13">
    <w:abstractNumId w:val="18"/>
  </w:num>
  <w:num w:numId="14">
    <w:abstractNumId w:val="73"/>
  </w:num>
  <w:num w:numId="15">
    <w:abstractNumId w:val="110"/>
  </w:num>
  <w:num w:numId="16">
    <w:abstractNumId w:val="93"/>
  </w:num>
  <w:num w:numId="17">
    <w:abstractNumId w:val="31"/>
  </w:num>
  <w:num w:numId="18">
    <w:abstractNumId w:val="50"/>
  </w:num>
  <w:num w:numId="19">
    <w:abstractNumId w:val="46"/>
  </w:num>
  <w:num w:numId="20">
    <w:abstractNumId w:val="13"/>
  </w:num>
  <w:num w:numId="21">
    <w:abstractNumId w:val="45"/>
  </w:num>
  <w:num w:numId="22">
    <w:abstractNumId w:val="112"/>
  </w:num>
  <w:num w:numId="23">
    <w:abstractNumId w:val="67"/>
  </w:num>
  <w:num w:numId="24">
    <w:abstractNumId w:val="85"/>
  </w:num>
  <w:num w:numId="25">
    <w:abstractNumId w:val="27"/>
  </w:num>
  <w:num w:numId="26">
    <w:abstractNumId w:val="113"/>
  </w:num>
  <w:num w:numId="27">
    <w:abstractNumId w:val="69"/>
  </w:num>
  <w:num w:numId="28">
    <w:abstractNumId w:val="72"/>
  </w:num>
  <w:num w:numId="29">
    <w:abstractNumId w:val="59"/>
  </w:num>
  <w:num w:numId="30">
    <w:abstractNumId w:val="112"/>
    <w:lvlOverride w:ilvl="0">
      <w:startOverride w:val="1"/>
    </w:lvlOverride>
  </w:num>
  <w:num w:numId="31">
    <w:abstractNumId w:val="34"/>
  </w:num>
  <w:num w:numId="32">
    <w:abstractNumId w:val="60"/>
  </w:num>
  <w:num w:numId="33">
    <w:abstractNumId w:val="74"/>
  </w:num>
  <w:num w:numId="34">
    <w:abstractNumId w:val="77"/>
  </w:num>
  <w:num w:numId="35">
    <w:abstractNumId w:val="56"/>
  </w:num>
  <w:num w:numId="36">
    <w:abstractNumId w:val="49"/>
  </w:num>
  <w:num w:numId="37">
    <w:abstractNumId w:val="63"/>
  </w:num>
  <w:num w:numId="38">
    <w:abstractNumId w:val="65"/>
  </w:num>
  <w:num w:numId="39">
    <w:abstractNumId w:val="41"/>
  </w:num>
  <w:num w:numId="40">
    <w:abstractNumId w:val="32"/>
  </w:num>
  <w:num w:numId="41">
    <w:abstractNumId w:val="33"/>
  </w:num>
  <w:num w:numId="42">
    <w:abstractNumId w:val="103"/>
  </w:num>
  <w:num w:numId="43">
    <w:abstractNumId w:val="52"/>
  </w:num>
  <w:num w:numId="44">
    <w:abstractNumId w:val="42"/>
  </w:num>
  <w:num w:numId="45">
    <w:abstractNumId w:val="53"/>
  </w:num>
  <w:num w:numId="46">
    <w:abstractNumId w:val="104"/>
  </w:num>
  <w:num w:numId="47">
    <w:abstractNumId w:val="51"/>
  </w:num>
  <w:num w:numId="48">
    <w:abstractNumId w:val="35"/>
  </w:num>
  <w:num w:numId="49">
    <w:abstractNumId w:val="43"/>
  </w:num>
  <w:num w:numId="50">
    <w:abstractNumId w:val="82"/>
  </w:num>
  <w:num w:numId="51">
    <w:abstractNumId w:val="78"/>
  </w:num>
  <w:num w:numId="52">
    <w:abstractNumId w:val="107"/>
  </w:num>
  <w:num w:numId="53">
    <w:abstractNumId w:val="57"/>
  </w:num>
  <w:num w:numId="54">
    <w:abstractNumId w:val="114"/>
  </w:num>
  <w:num w:numId="55">
    <w:abstractNumId w:val="80"/>
  </w:num>
  <w:num w:numId="56">
    <w:abstractNumId w:val="75"/>
  </w:num>
  <w:num w:numId="57">
    <w:abstractNumId w:val="70"/>
  </w:num>
  <w:num w:numId="58">
    <w:abstractNumId w:val="55"/>
  </w:num>
  <w:num w:numId="59">
    <w:abstractNumId w:val="92"/>
  </w:num>
  <w:num w:numId="60">
    <w:abstractNumId w:val="38"/>
  </w:num>
  <w:num w:numId="61">
    <w:abstractNumId w:val="97"/>
  </w:num>
  <w:num w:numId="62">
    <w:abstractNumId w:val="89"/>
  </w:num>
  <w:num w:numId="63">
    <w:abstractNumId w:val="66"/>
  </w:num>
  <w:num w:numId="64">
    <w:abstractNumId w:val="23"/>
  </w:num>
  <w:num w:numId="65">
    <w:abstractNumId w:val="37"/>
  </w:num>
  <w:num w:numId="66">
    <w:abstractNumId w:val="106"/>
  </w:num>
  <w:num w:numId="67">
    <w:abstractNumId w:val="58"/>
  </w:num>
  <w:num w:numId="68">
    <w:abstractNumId w:val="116"/>
  </w:num>
  <w:num w:numId="69">
    <w:abstractNumId w:val="68"/>
  </w:num>
  <w:num w:numId="70">
    <w:abstractNumId w:val="109"/>
  </w:num>
  <w:num w:numId="71">
    <w:abstractNumId w:val="81"/>
  </w:num>
  <w:num w:numId="72">
    <w:abstractNumId w:val="76"/>
  </w:num>
  <w:num w:numId="73">
    <w:abstractNumId w:val="87"/>
  </w:num>
  <w:num w:numId="74">
    <w:abstractNumId w:val="117"/>
  </w:num>
  <w:num w:numId="75">
    <w:abstractNumId w:val="88"/>
  </w:num>
  <w:num w:numId="76">
    <w:abstractNumId w:val="99"/>
  </w:num>
  <w:num w:numId="77">
    <w:abstractNumId w:val="102"/>
  </w:num>
  <w:num w:numId="78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bEwNDQ3NTIws7RU0lEKTi0uzszPAykwrQUAbSxkuiwAAAA="/>
  </w:docVars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A87"/>
    <w:rsid w:val="00017D0B"/>
    <w:rsid w:val="00017F35"/>
    <w:rsid w:val="0002048F"/>
    <w:rsid w:val="00020863"/>
    <w:rsid w:val="00020896"/>
    <w:rsid w:val="000208E0"/>
    <w:rsid w:val="00020FB2"/>
    <w:rsid w:val="0002194D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5E0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04F"/>
    <w:rsid w:val="000411A0"/>
    <w:rsid w:val="00041542"/>
    <w:rsid w:val="0004196E"/>
    <w:rsid w:val="00041A88"/>
    <w:rsid w:val="00041DEE"/>
    <w:rsid w:val="00041E8D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AFA"/>
    <w:rsid w:val="00044B3F"/>
    <w:rsid w:val="00044BFE"/>
    <w:rsid w:val="00044E29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74"/>
    <w:rsid w:val="00052E88"/>
    <w:rsid w:val="00053136"/>
    <w:rsid w:val="00053362"/>
    <w:rsid w:val="0005387A"/>
    <w:rsid w:val="000540CC"/>
    <w:rsid w:val="00054AC0"/>
    <w:rsid w:val="00054C73"/>
    <w:rsid w:val="00054E36"/>
    <w:rsid w:val="00055074"/>
    <w:rsid w:val="00055396"/>
    <w:rsid w:val="00055433"/>
    <w:rsid w:val="000556A7"/>
    <w:rsid w:val="0005583B"/>
    <w:rsid w:val="00055CA5"/>
    <w:rsid w:val="00056984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87C"/>
    <w:rsid w:val="000729DC"/>
    <w:rsid w:val="00072F22"/>
    <w:rsid w:val="000731F9"/>
    <w:rsid w:val="000736C4"/>
    <w:rsid w:val="00073F11"/>
    <w:rsid w:val="00074109"/>
    <w:rsid w:val="000741DF"/>
    <w:rsid w:val="00074353"/>
    <w:rsid w:val="000745F8"/>
    <w:rsid w:val="00074630"/>
    <w:rsid w:val="00076022"/>
    <w:rsid w:val="000760D4"/>
    <w:rsid w:val="0007614D"/>
    <w:rsid w:val="0007616B"/>
    <w:rsid w:val="00076597"/>
    <w:rsid w:val="00076BC4"/>
    <w:rsid w:val="00076D5B"/>
    <w:rsid w:val="00076DCF"/>
    <w:rsid w:val="00076F34"/>
    <w:rsid w:val="00076FF2"/>
    <w:rsid w:val="000771CA"/>
    <w:rsid w:val="00077A19"/>
    <w:rsid w:val="0008065F"/>
    <w:rsid w:val="00080E08"/>
    <w:rsid w:val="00080F07"/>
    <w:rsid w:val="000819B6"/>
    <w:rsid w:val="00082446"/>
    <w:rsid w:val="00082595"/>
    <w:rsid w:val="00082D56"/>
    <w:rsid w:val="00082E54"/>
    <w:rsid w:val="00083565"/>
    <w:rsid w:val="0008394D"/>
    <w:rsid w:val="00083E0F"/>
    <w:rsid w:val="00084878"/>
    <w:rsid w:val="0008489F"/>
    <w:rsid w:val="00084961"/>
    <w:rsid w:val="00084C48"/>
    <w:rsid w:val="00084EE1"/>
    <w:rsid w:val="00084F82"/>
    <w:rsid w:val="0008534E"/>
    <w:rsid w:val="00085A35"/>
    <w:rsid w:val="00085F8B"/>
    <w:rsid w:val="00085FCA"/>
    <w:rsid w:val="00086520"/>
    <w:rsid w:val="000873C6"/>
    <w:rsid w:val="00087766"/>
    <w:rsid w:val="000878A1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E90"/>
    <w:rsid w:val="000A0F4E"/>
    <w:rsid w:val="000A15EE"/>
    <w:rsid w:val="000A1CB5"/>
    <w:rsid w:val="000A1E0E"/>
    <w:rsid w:val="000A2255"/>
    <w:rsid w:val="000A2438"/>
    <w:rsid w:val="000A2A72"/>
    <w:rsid w:val="000A2A85"/>
    <w:rsid w:val="000A2C4F"/>
    <w:rsid w:val="000A3214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0DC"/>
    <w:rsid w:val="000A520B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3F"/>
    <w:rsid w:val="000B126B"/>
    <w:rsid w:val="000B193E"/>
    <w:rsid w:val="000B1E82"/>
    <w:rsid w:val="000B2249"/>
    <w:rsid w:val="000B346D"/>
    <w:rsid w:val="000B38E5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A23"/>
    <w:rsid w:val="000C0C6B"/>
    <w:rsid w:val="000C0CCF"/>
    <w:rsid w:val="000C16C3"/>
    <w:rsid w:val="000C1919"/>
    <w:rsid w:val="000C1FB0"/>
    <w:rsid w:val="000C2C69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980"/>
    <w:rsid w:val="000C5A4D"/>
    <w:rsid w:val="000C6375"/>
    <w:rsid w:val="000C6D3A"/>
    <w:rsid w:val="000C6EF9"/>
    <w:rsid w:val="000C6F12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D19"/>
    <w:rsid w:val="000E0E5F"/>
    <w:rsid w:val="000E14DD"/>
    <w:rsid w:val="000E14E2"/>
    <w:rsid w:val="000E1752"/>
    <w:rsid w:val="000E1928"/>
    <w:rsid w:val="000E19DE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EBA"/>
    <w:rsid w:val="000E3F65"/>
    <w:rsid w:val="000E4008"/>
    <w:rsid w:val="000E4176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D35"/>
    <w:rsid w:val="001062E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A5C"/>
    <w:rsid w:val="00111C9B"/>
    <w:rsid w:val="00111F88"/>
    <w:rsid w:val="00111F9B"/>
    <w:rsid w:val="001121D7"/>
    <w:rsid w:val="00112A6A"/>
    <w:rsid w:val="00112E2F"/>
    <w:rsid w:val="001137E0"/>
    <w:rsid w:val="00114359"/>
    <w:rsid w:val="00114C87"/>
    <w:rsid w:val="00114D02"/>
    <w:rsid w:val="00115131"/>
    <w:rsid w:val="00115338"/>
    <w:rsid w:val="00115B4B"/>
    <w:rsid w:val="00116149"/>
    <w:rsid w:val="0011653C"/>
    <w:rsid w:val="00116769"/>
    <w:rsid w:val="00116B70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0F4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57E"/>
    <w:rsid w:val="001368D1"/>
    <w:rsid w:val="00136DE4"/>
    <w:rsid w:val="00136EC1"/>
    <w:rsid w:val="00137114"/>
    <w:rsid w:val="00137138"/>
    <w:rsid w:val="001374A8"/>
    <w:rsid w:val="001401ED"/>
    <w:rsid w:val="00140342"/>
    <w:rsid w:val="00140774"/>
    <w:rsid w:val="001407D5"/>
    <w:rsid w:val="00140A64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2E80"/>
    <w:rsid w:val="0015323D"/>
    <w:rsid w:val="001535CE"/>
    <w:rsid w:val="00153A6B"/>
    <w:rsid w:val="00153EB5"/>
    <w:rsid w:val="00154199"/>
    <w:rsid w:val="00154351"/>
    <w:rsid w:val="001543E5"/>
    <w:rsid w:val="00154CEB"/>
    <w:rsid w:val="0015538C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A31"/>
    <w:rsid w:val="00164F19"/>
    <w:rsid w:val="001652DA"/>
    <w:rsid w:val="00165500"/>
    <w:rsid w:val="00165956"/>
    <w:rsid w:val="00165B31"/>
    <w:rsid w:val="00165B43"/>
    <w:rsid w:val="00165C8A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808B0"/>
    <w:rsid w:val="00181006"/>
    <w:rsid w:val="001813C1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495"/>
    <w:rsid w:val="001878E7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9FC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E43"/>
    <w:rsid w:val="00195F26"/>
    <w:rsid w:val="001960FC"/>
    <w:rsid w:val="00196395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47A6"/>
    <w:rsid w:val="001A56A4"/>
    <w:rsid w:val="001A68B4"/>
    <w:rsid w:val="001A68B9"/>
    <w:rsid w:val="001A6AE4"/>
    <w:rsid w:val="001A6F41"/>
    <w:rsid w:val="001A6F49"/>
    <w:rsid w:val="001A6F7A"/>
    <w:rsid w:val="001A6FBA"/>
    <w:rsid w:val="001A70A2"/>
    <w:rsid w:val="001A7127"/>
    <w:rsid w:val="001A7388"/>
    <w:rsid w:val="001A78E8"/>
    <w:rsid w:val="001A7918"/>
    <w:rsid w:val="001A79A6"/>
    <w:rsid w:val="001A7B8B"/>
    <w:rsid w:val="001B0112"/>
    <w:rsid w:val="001B0A78"/>
    <w:rsid w:val="001B0ACB"/>
    <w:rsid w:val="001B0B6B"/>
    <w:rsid w:val="001B0D6A"/>
    <w:rsid w:val="001B1374"/>
    <w:rsid w:val="001B163E"/>
    <w:rsid w:val="001B1D58"/>
    <w:rsid w:val="001B1DDC"/>
    <w:rsid w:val="001B1E02"/>
    <w:rsid w:val="001B1E08"/>
    <w:rsid w:val="001B1FA5"/>
    <w:rsid w:val="001B288C"/>
    <w:rsid w:val="001B2A21"/>
    <w:rsid w:val="001B2A78"/>
    <w:rsid w:val="001B3232"/>
    <w:rsid w:val="001B34EF"/>
    <w:rsid w:val="001B384A"/>
    <w:rsid w:val="001B3DA7"/>
    <w:rsid w:val="001B3DAB"/>
    <w:rsid w:val="001B46B7"/>
    <w:rsid w:val="001B484A"/>
    <w:rsid w:val="001B53E0"/>
    <w:rsid w:val="001B62B4"/>
    <w:rsid w:val="001B6D9B"/>
    <w:rsid w:val="001B70C4"/>
    <w:rsid w:val="001B712C"/>
    <w:rsid w:val="001B746E"/>
    <w:rsid w:val="001B7B4A"/>
    <w:rsid w:val="001B7C86"/>
    <w:rsid w:val="001C0171"/>
    <w:rsid w:val="001C05FE"/>
    <w:rsid w:val="001C0E01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6B3"/>
    <w:rsid w:val="001C3A92"/>
    <w:rsid w:val="001C4758"/>
    <w:rsid w:val="001C4EAA"/>
    <w:rsid w:val="001C6428"/>
    <w:rsid w:val="001C6AE1"/>
    <w:rsid w:val="001C784E"/>
    <w:rsid w:val="001C78BC"/>
    <w:rsid w:val="001C7A30"/>
    <w:rsid w:val="001C7D87"/>
    <w:rsid w:val="001D0030"/>
    <w:rsid w:val="001D00BF"/>
    <w:rsid w:val="001D024B"/>
    <w:rsid w:val="001D0312"/>
    <w:rsid w:val="001D044B"/>
    <w:rsid w:val="001D06AD"/>
    <w:rsid w:val="001D08A6"/>
    <w:rsid w:val="001D10CB"/>
    <w:rsid w:val="001D1A36"/>
    <w:rsid w:val="001D1A3F"/>
    <w:rsid w:val="001D2011"/>
    <w:rsid w:val="001D2260"/>
    <w:rsid w:val="001D281E"/>
    <w:rsid w:val="001D2A99"/>
    <w:rsid w:val="001D2C54"/>
    <w:rsid w:val="001D2EF8"/>
    <w:rsid w:val="001D3843"/>
    <w:rsid w:val="001D3B8C"/>
    <w:rsid w:val="001D3DE0"/>
    <w:rsid w:val="001D3EF8"/>
    <w:rsid w:val="001D4120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1B42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86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193"/>
    <w:rsid w:val="001F48CA"/>
    <w:rsid w:val="001F58F4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50"/>
    <w:rsid w:val="00202CC5"/>
    <w:rsid w:val="002030F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BE4"/>
    <w:rsid w:val="00210FAC"/>
    <w:rsid w:val="002114AF"/>
    <w:rsid w:val="00211B8A"/>
    <w:rsid w:val="00212035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29F3"/>
    <w:rsid w:val="00222DD9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0AC9"/>
    <w:rsid w:val="00231450"/>
    <w:rsid w:val="002314A0"/>
    <w:rsid w:val="002317B8"/>
    <w:rsid w:val="00231B98"/>
    <w:rsid w:val="00231FC5"/>
    <w:rsid w:val="002324A4"/>
    <w:rsid w:val="00232721"/>
    <w:rsid w:val="00232B6C"/>
    <w:rsid w:val="00232CB0"/>
    <w:rsid w:val="002334FD"/>
    <w:rsid w:val="0023350B"/>
    <w:rsid w:val="0023374A"/>
    <w:rsid w:val="002338DE"/>
    <w:rsid w:val="002340AB"/>
    <w:rsid w:val="002341C9"/>
    <w:rsid w:val="00234300"/>
    <w:rsid w:val="00234477"/>
    <w:rsid w:val="0023461D"/>
    <w:rsid w:val="002347BA"/>
    <w:rsid w:val="00234BB4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1EED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157"/>
    <w:rsid w:val="0025072F"/>
    <w:rsid w:val="00250BAB"/>
    <w:rsid w:val="0025116B"/>
    <w:rsid w:val="00251208"/>
    <w:rsid w:val="002515A6"/>
    <w:rsid w:val="00251BF6"/>
    <w:rsid w:val="00251C5D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877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35F"/>
    <w:rsid w:val="0026269A"/>
    <w:rsid w:val="00262A65"/>
    <w:rsid w:val="00262CC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8E7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24F"/>
    <w:rsid w:val="00277313"/>
    <w:rsid w:val="002773F6"/>
    <w:rsid w:val="0027741D"/>
    <w:rsid w:val="00277C9E"/>
    <w:rsid w:val="002804F3"/>
    <w:rsid w:val="002805A7"/>
    <w:rsid w:val="002806D9"/>
    <w:rsid w:val="00280954"/>
    <w:rsid w:val="00280BBC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18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C7F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930"/>
    <w:rsid w:val="002A316C"/>
    <w:rsid w:val="002A3AFD"/>
    <w:rsid w:val="002A3C94"/>
    <w:rsid w:val="002A4685"/>
    <w:rsid w:val="002A4BF6"/>
    <w:rsid w:val="002A4F7B"/>
    <w:rsid w:val="002A5947"/>
    <w:rsid w:val="002A617B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0B1"/>
    <w:rsid w:val="002B5C19"/>
    <w:rsid w:val="002B5D7D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88C"/>
    <w:rsid w:val="002C0E17"/>
    <w:rsid w:val="002C17EB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3AE"/>
    <w:rsid w:val="002C591C"/>
    <w:rsid w:val="002C5C8B"/>
    <w:rsid w:val="002C60B0"/>
    <w:rsid w:val="002C6300"/>
    <w:rsid w:val="002C632D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671"/>
    <w:rsid w:val="002D28C3"/>
    <w:rsid w:val="002D2DAD"/>
    <w:rsid w:val="002D2E46"/>
    <w:rsid w:val="002D324A"/>
    <w:rsid w:val="002D3482"/>
    <w:rsid w:val="002D37A3"/>
    <w:rsid w:val="002D40F4"/>
    <w:rsid w:val="002D42F7"/>
    <w:rsid w:val="002D4B1D"/>
    <w:rsid w:val="002D518F"/>
    <w:rsid w:val="002D51EE"/>
    <w:rsid w:val="002D539B"/>
    <w:rsid w:val="002D56C4"/>
    <w:rsid w:val="002D5A70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19C"/>
    <w:rsid w:val="002E245C"/>
    <w:rsid w:val="002E27DE"/>
    <w:rsid w:val="002E28DC"/>
    <w:rsid w:val="002E31C7"/>
    <w:rsid w:val="002E3645"/>
    <w:rsid w:val="002E39C2"/>
    <w:rsid w:val="002E3EA0"/>
    <w:rsid w:val="002E42BB"/>
    <w:rsid w:val="002E4407"/>
    <w:rsid w:val="002E4953"/>
    <w:rsid w:val="002E4F06"/>
    <w:rsid w:val="002E57FB"/>
    <w:rsid w:val="002E65BF"/>
    <w:rsid w:val="002E6DE3"/>
    <w:rsid w:val="002E7136"/>
    <w:rsid w:val="002E77CF"/>
    <w:rsid w:val="002E798F"/>
    <w:rsid w:val="002E7F26"/>
    <w:rsid w:val="002F03FC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99"/>
    <w:rsid w:val="002F4DAA"/>
    <w:rsid w:val="002F5003"/>
    <w:rsid w:val="002F50FD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3FE4"/>
    <w:rsid w:val="00304183"/>
    <w:rsid w:val="003044CA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F1B"/>
    <w:rsid w:val="00307340"/>
    <w:rsid w:val="00307532"/>
    <w:rsid w:val="003102E8"/>
    <w:rsid w:val="00310530"/>
    <w:rsid w:val="0031080D"/>
    <w:rsid w:val="00310EFB"/>
    <w:rsid w:val="003113EF"/>
    <w:rsid w:val="00313313"/>
    <w:rsid w:val="003134AD"/>
    <w:rsid w:val="00313961"/>
    <w:rsid w:val="003146B6"/>
    <w:rsid w:val="00314F1C"/>
    <w:rsid w:val="003152B0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78D"/>
    <w:rsid w:val="003248FB"/>
    <w:rsid w:val="00324F21"/>
    <w:rsid w:val="00325247"/>
    <w:rsid w:val="0032544F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08C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E9"/>
    <w:rsid w:val="0034209F"/>
    <w:rsid w:val="00342158"/>
    <w:rsid w:val="00342256"/>
    <w:rsid w:val="003429B7"/>
    <w:rsid w:val="00342ABB"/>
    <w:rsid w:val="003440D0"/>
    <w:rsid w:val="003445DC"/>
    <w:rsid w:val="003455EE"/>
    <w:rsid w:val="00345E94"/>
    <w:rsid w:val="00346009"/>
    <w:rsid w:val="0034633A"/>
    <w:rsid w:val="00346940"/>
    <w:rsid w:val="00346AB4"/>
    <w:rsid w:val="00346B0B"/>
    <w:rsid w:val="00346E39"/>
    <w:rsid w:val="0034769D"/>
    <w:rsid w:val="003478F8"/>
    <w:rsid w:val="00347C5E"/>
    <w:rsid w:val="00347F00"/>
    <w:rsid w:val="00350165"/>
    <w:rsid w:val="00350AB6"/>
    <w:rsid w:val="00350D28"/>
    <w:rsid w:val="00351AD5"/>
    <w:rsid w:val="00351CB2"/>
    <w:rsid w:val="00351E9B"/>
    <w:rsid w:val="00351F16"/>
    <w:rsid w:val="00352170"/>
    <w:rsid w:val="0035217A"/>
    <w:rsid w:val="00352365"/>
    <w:rsid w:val="0035255E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97A"/>
    <w:rsid w:val="00354BBE"/>
    <w:rsid w:val="00354C65"/>
    <w:rsid w:val="0035533A"/>
    <w:rsid w:val="00355B20"/>
    <w:rsid w:val="00355DA7"/>
    <w:rsid w:val="00355FC5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B2A"/>
    <w:rsid w:val="003639A6"/>
    <w:rsid w:val="00364550"/>
    <w:rsid w:val="00364582"/>
    <w:rsid w:val="00364C5F"/>
    <w:rsid w:val="0036512B"/>
    <w:rsid w:val="00365271"/>
    <w:rsid w:val="003654F9"/>
    <w:rsid w:val="0036599A"/>
    <w:rsid w:val="003662D0"/>
    <w:rsid w:val="003664F8"/>
    <w:rsid w:val="00366577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8DB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AF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7DD"/>
    <w:rsid w:val="00384834"/>
    <w:rsid w:val="00384ADF"/>
    <w:rsid w:val="00384B02"/>
    <w:rsid w:val="00384B29"/>
    <w:rsid w:val="00384B97"/>
    <w:rsid w:val="0038526E"/>
    <w:rsid w:val="00385475"/>
    <w:rsid w:val="003859F1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CAA"/>
    <w:rsid w:val="00393E41"/>
    <w:rsid w:val="003940DA"/>
    <w:rsid w:val="003945BD"/>
    <w:rsid w:val="00394D55"/>
    <w:rsid w:val="00394DAE"/>
    <w:rsid w:val="00394EB7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1B2"/>
    <w:rsid w:val="003B12EF"/>
    <w:rsid w:val="003B131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4B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186"/>
    <w:rsid w:val="003D0324"/>
    <w:rsid w:val="003D06B4"/>
    <w:rsid w:val="003D09C6"/>
    <w:rsid w:val="003D0DE7"/>
    <w:rsid w:val="003D1690"/>
    <w:rsid w:val="003D1E9A"/>
    <w:rsid w:val="003D22B7"/>
    <w:rsid w:val="003D2588"/>
    <w:rsid w:val="003D258D"/>
    <w:rsid w:val="003D2DBB"/>
    <w:rsid w:val="003D2E8B"/>
    <w:rsid w:val="003D3194"/>
    <w:rsid w:val="003D352F"/>
    <w:rsid w:val="003D3BC5"/>
    <w:rsid w:val="003D3EED"/>
    <w:rsid w:val="003D42E4"/>
    <w:rsid w:val="003D4A27"/>
    <w:rsid w:val="003D4A4E"/>
    <w:rsid w:val="003D4F14"/>
    <w:rsid w:val="003D54ED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0D49"/>
    <w:rsid w:val="003E2524"/>
    <w:rsid w:val="003E259C"/>
    <w:rsid w:val="003E3112"/>
    <w:rsid w:val="003E3B72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7A0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87F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892"/>
    <w:rsid w:val="00401F72"/>
    <w:rsid w:val="0040250B"/>
    <w:rsid w:val="00402AB7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E66"/>
    <w:rsid w:val="0041017E"/>
    <w:rsid w:val="00410588"/>
    <w:rsid w:val="004107BF"/>
    <w:rsid w:val="004107F7"/>
    <w:rsid w:val="00411649"/>
    <w:rsid w:val="00411FE5"/>
    <w:rsid w:val="004125BC"/>
    <w:rsid w:val="0041269E"/>
    <w:rsid w:val="00412D51"/>
    <w:rsid w:val="00413292"/>
    <w:rsid w:val="0041432A"/>
    <w:rsid w:val="004143FE"/>
    <w:rsid w:val="00414BD0"/>
    <w:rsid w:val="00415B18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9A4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AB6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3C1C"/>
    <w:rsid w:val="004346B8"/>
    <w:rsid w:val="0043482D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AB"/>
    <w:rsid w:val="00442FE5"/>
    <w:rsid w:val="00443316"/>
    <w:rsid w:val="00443517"/>
    <w:rsid w:val="00443E9A"/>
    <w:rsid w:val="0044420F"/>
    <w:rsid w:val="00444625"/>
    <w:rsid w:val="00444A74"/>
    <w:rsid w:val="00444AF2"/>
    <w:rsid w:val="00444D91"/>
    <w:rsid w:val="00445486"/>
    <w:rsid w:val="004455DA"/>
    <w:rsid w:val="004459BB"/>
    <w:rsid w:val="0044627C"/>
    <w:rsid w:val="00446673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1E03"/>
    <w:rsid w:val="004522A6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96C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1FC8"/>
    <w:rsid w:val="004721DF"/>
    <w:rsid w:val="00472686"/>
    <w:rsid w:val="00472C29"/>
    <w:rsid w:val="00472D2A"/>
    <w:rsid w:val="00473074"/>
    <w:rsid w:val="0047350E"/>
    <w:rsid w:val="00473937"/>
    <w:rsid w:val="00473B35"/>
    <w:rsid w:val="00473BE3"/>
    <w:rsid w:val="004743FC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68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CF4"/>
    <w:rsid w:val="004A4E60"/>
    <w:rsid w:val="004A569E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238"/>
    <w:rsid w:val="004A741C"/>
    <w:rsid w:val="004A7429"/>
    <w:rsid w:val="004A7ACC"/>
    <w:rsid w:val="004A7C29"/>
    <w:rsid w:val="004A7F4E"/>
    <w:rsid w:val="004B0037"/>
    <w:rsid w:val="004B0293"/>
    <w:rsid w:val="004B03D4"/>
    <w:rsid w:val="004B09CF"/>
    <w:rsid w:val="004B0DC2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B69A1"/>
    <w:rsid w:val="004C00EA"/>
    <w:rsid w:val="004C02EE"/>
    <w:rsid w:val="004C02FF"/>
    <w:rsid w:val="004C0ACC"/>
    <w:rsid w:val="004C1102"/>
    <w:rsid w:val="004C179C"/>
    <w:rsid w:val="004C17C7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466A"/>
    <w:rsid w:val="004C54C2"/>
    <w:rsid w:val="004C5D03"/>
    <w:rsid w:val="004C6141"/>
    <w:rsid w:val="004C61BC"/>
    <w:rsid w:val="004C621F"/>
    <w:rsid w:val="004C6789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F92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435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24A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A98"/>
    <w:rsid w:val="004F6E6F"/>
    <w:rsid w:val="004F74B3"/>
    <w:rsid w:val="004F7E83"/>
    <w:rsid w:val="00500268"/>
    <w:rsid w:val="00500EE3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2CA"/>
    <w:rsid w:val="005214C1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5E1"/>
    <w:rsid w:val="00524923"/>
    <w:rsid w:val="005249A0"/>
    <w:rsid w:val="005250DE"/>
    <w:rsid w:val="00525219"/>
    <w:rsid w:val="005255B6"/>
    <w:rsid w:val="00526276"/>
    <w:rsid w:val="005263FF"/>
    <w:rsid w:val="0052661A"/>
    <w:rsid w:val="00526BB7"/>
    <w:rsid w:val="00527318"/>
    <w:rsid w:val="005273B9"/>
    <w:rsid w:val="005274FB"/>
    <w:rsid w:val="005276DD"/>
    <w:rsid w:val="0053024B"/>
    <w:rsid w:val="005305F3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2EE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58F"/>
    <w:rsid w:val="0054364C"/>
    <w:rsid w:val="00543DD8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5C7"/>
    <w:rsid w:val="00547EE0"/>
    <w:rsid w:val="00550939"/>
    <w:rsid w:val="005517E0"/>
    <w:rsid w:val="005530CB"/>
    <w:rsid w:val="00553D30"/>
    <w:rsid w:val="00553DCB"/>
    <w:rsid w:val="005545F0"/>
    <w:rsid w:val="005549D3"/>
    <w:rsid w:val="00554C50"/>
    <w:rsid w:val="00554CA2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5E"/>
    <w:rsid w:val="00563EF8"/>
    <w:rsid w:val="00564D81"/>
    <w:rsid w:val="00564E91"/>
    <w:rsid w:val="00565011"/>
    <w:rsid w:val="005651EB"/>
    <w:rsid w:val="00565326"/>
    <w:rsid w:val="00565404"/>
    <w:rsid w:val="0056570B"/>
    <w:rsid w:val="00565776"/>
    <w:rsid w:val="00565C24"/>
    <w:rsid w:val="0056679C"/>
    <w:rsid w:val="00566B07"/>
    <w:rsid w:val="00566C9D"/>
    <w:rsid w:val="0056745A"/>
    <w:rsid w:val="00567539"/>
    <w:rsid w:val="00567604"/>
    <w:rsid w:val="00567666"/>
    <w:rsid w:val="0056770E"/>
    <w:rsid w:val="00567B19"/>
    <w:rsid w:val="00567EE2"/>
    <w:rsid w:val="0057051A"/>
    <w:rsid w:val="0057058F"/>
    <w:rsid w:val="00570657"/>
    <w:rsid w:val="00570EB4"/>
    <w:rsid w:val="00570EF6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0BC"/>
    <w:rsid w:val="00574397"/>
    <w:rsid w:val="005744AD"/>
    <w:rsid w:val="0057457B"/>
    <w:rsid w:val="00575019"/>
    <w:rsid w:val="00575054"/>
    <w:rsid w:val="00575075"/>
    <w:rsid w:val="00575BDE"/>
    <w:rsid w:val="005765D0"/>
    <w:rsid w:val="0057723F"/>
    <w:rsid w:val="00577AC4"/>
    <w:rsid w:val="00577EBB"/>
    <w:rsid w:val="00577ED3"/>
    <w:rsid w:val="00577F0D"/>
    <w:rsid w:val="00577F0E"/>
    <w:rsid w:val="00580788"/>
    <w:rsid w:val="005812B6"/>
    <w:rsid w:val="00581895"/>
    <w:rsid w:val="00582439"/>
    <w:rsid w:val="0058329B"/>
    <w:rsid w:val="00583308"/>
    <w:rsid w:val="0058357B"/>
    <w:rsid w:val="00583D67"/>
    <w:rsid w:val="00584303"/>
    <w:rsid w:val="0058458F"/>
    <w:rsid w:val="00584A53"/>
    <w:rsid w:val="00584C2E"/>
    <w:rsid w:val="0058525D"/>
    <w:rsid w:val="00585478"/>
    <w:rsid w:val="005856D9"/>
    <w:rsid w:val="005857DD"/>
    <w:rsid w:val="00586213"/>
    <w:rsid w:val="005865F4"/>
    <w:rsid w:val="0058662B"/>
    <w:rsid w:val="00586D84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3193"/>
    <w:rsid w:val="0059378F"/>
    <w:rsid w:val="005938E4"/>
    <w:rsid w:val="0059412F"/>
    <w:rsid w:val="0059478F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A0219"/>
    <w:rsid w:val="005A174E"/>
    <w:rsid w:val="005A17A4"/>
    <w:rsid w:val="005A1BAF"/>
    <w:rsid w:val="005A2235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722"/>
    <w:rsid w:val="005B4C2A"/>
    <w:rsid w:val="005B5492"/>
    <w:rsid w:val="005B59A0"/>
    <w:rsid w:val="005B6578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1B"/>
    <w:rsid w:val="005D0B9D"/>
    <w:rsid w:val="005D17A6"/>
    <w:rsid w:val="005D20F6"/>
    <w:rsid w:val="005D2E3A"/>
    <w:rsid w:val="005D352E"/>
    <w:rsid w:val="005D3838"/>
    <w:rsid w:val="005D4213"/>
    <w:rsid w:val="005D50AA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40F1"/>
    <w:rsid w:val="005E4294"/>
    <w:rsid w:val="005E45C5"/>
    <w:rsid w:val="005E478E"/>
    <w:rsid w:val="005E4DDD"/>
    <w:rsid w:val="005E5878"/>
    <w:rsid w:val="005E5CF2"/>
    <w:rsid w:val="005E60BF"/>
    <w:rsid w:val="005E6452"/>
    <w:rsid w:val="005E6919"/>
    <w:rsid w:val="005E6BB1"/>
    <w:rsid w:val="005E6BFE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101"/>
    <w:rsid w:val="005F35B8"/>
    <w:rsid w:val="005F3FF6"/>
    <w:rsid w:val="005F418A"/>
    <w:rsid w:val="005F47C5"/>
    <w:rsid w:val="005F4870"/>
    <w:rsid w:val="005F499A"/>
    <w:rsid w:val="005F4DBA"/>
    <w:rsid w:val="005F4F2F"/>
    <w:rsid w:val="005F561D"/>
    <w:rsid w:val="005F5A9C"/>
    <w:rsid w:val="005F5DC6"/>
    <w:rsid w:val="005F5E87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7C8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82D"/>
    <w:rsid w:val="00605983"/>
    <w:rsid w:val="00605BCE"/>
    <w:rsid w:val="00605C39"/>
    <w:rsid w:val="006065B7"/>
    <w:rsid w:val="00606E45"/>
    <w:rsid w:val="00606FE7"/>
    <w:rsid w:val="00607044"/>
    <w:rsid w:val="006073AE"/>
    <w:rsid w:val="006075F6"/>
    <w:rsid w:val="00607714"/>
    <w:rsid w:val="00607E55"/>
    <w:rsid w:val="0061030A"/>
    <w:rsid w:val="00610338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4EE"/>
    <w:rsid w:val="00614EE3"/>
    <w:rsid w:val="0061513B"/>
    <w:rsid w:val="0061538D"/>
    <w:rsid w:val="0061550B"/>
    <w:rsid w:val="006155AA"/>
    <w:rsid w:val="006155D3"/>
    <w:rsid w:val="0061688C"/>
    <w:rsid w:val="00616EA6"/>
    <w:rsid w:val="00617662"/>
    <w:rsid w:val="0061788F"/>
    <w:rsid w:val="00617B00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479"/>
    <w:rsid w:val="00623693"/>
    <w:rsid w:val="00623B7F"/>
    <w:rsid w:val="00624C84"/>
    <w:rsid w:val="00624EE9"/>
    <w:rsid w:val="00624FC9"/>
    <w:rsid w:val="0062556C"/>
    <w:rsid w:val="00625B53"/>
    <w:rsid w:val="00626748"/>
    <w:rsid w:val="00626C5E"/>
    <w:rsid w:val="00627673"/>
    <w:rsid w:val="006277C7"/>
    <w:rsid w:val="00627E26"/>
    <w:rsid w:val="006307BC"/>
    <w:rsid w:val="00631B0D"/>
    <w:rsid w:val="0063201B"/>
    <w:rsid w:val="0063207E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0E9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C3B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84A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02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8FC"/>
    <w:rsid w:val="006639C8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9E"/>
    <w:rsid w:val="00665CC5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1FB2"/>
    <w:rsid w:val="006725F4"/>
    <w:rsid w:val="006736B2"/>
    <w:rsid w:val="00674539"/>
    <w:rsid w:val="0067483D"/>
    <w:rsid w:val="00674CE0"/>
    <w:rsid w:val="00675039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644"/>
    <w:rsid w:val="00687941"/>
    <w:rsid w:val="0069015C"/>
    <w:rsid w:val="0069026D"/>
    <w:rsid w:val="00691077"/>
    <w:rsid w:val="006915B4"/>
    <w:rsid w:val="0069170D"/>
    <w:rsid w:val="00691937"/>
    <w:rsid w:val="00691AC3"/>
    <w:rsid w:val="006926DB"/>
    <w:rsid w:val="00692C69"/>
    <w:rsid w:val="00692DAA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5E95"/>
    <w:rsid w:val="00696A2F"/>
    <w:rsid w:val="006974D7"/>
    <w:rsid w:val="006A023C"/>
    <w:rsid w:val="006A031B"/>
    <w:rsid w:val="006A0725"/>
    <w:rsid w:val="006A0880"/>
    <w:rsid w:val="006A08F8"/>
    <w:rsid w:val="006A0FE9"/>
    <w:rsid w:val="006A109E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A8"/>
    <w:rsid w:val="006B19EA"/>
    <w:rsid w:val="006B1AA9"/>
    <w:rsid w:val="006B1DB8"/>
    <w:rsid w:val="006B1F80"/>
    <w:rsid w:val="006B268B"/>
    <w:rsid w:val="006B2A69"/>
    <w:rsid w:val="006B358A"/>
    <w:rsid w:val="006B3DDE"/>
    <w:rsid w:val="006B3F50"/>
    <w:rsid w:val="006B4187"/>
    <w:rsid w:val="006B422D"/>
    <w:rsid w:val="006B42F5"/>
    <w:rsid w:val="006B4617"/>
    <w:rsid w:val="006B4672"/>
    <w:rsid w:val="006B471C"/>
    <w:rsid w:val="006B487C"/>
    <w:rsid w:val="006B4F5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C063D"/>
    <w:rsid w:val="006C0C10"/>
    <w:rsid w:val="006C0F9E"/>
    <w:rsid w:val="006C16BE"/>
    <w:rsid w:val="006C1C31"/>
    <w:rsid w:val="006C29A0"/>
    <w:rsid w:val="006C2A0F"/>
    <w:rsid w:val="006C2E05"/>
    <w:rsid w:val="006C2ED7"/>
    <w:rsid w:val="006C333B"/>
    <w:rsid w:val="006C3378"/>
    <w:rsid w:val="006C381C"/>
    <w:rsid w:val="006C39F6"/>
    <w:rsid w:val="006C3AE0"/>
    <w:rsid w:val="006C3B8F"/>
    <w:rsid w:val="006C3EEF"/>
    <w:rsid w:val="006C4159"/>
    <w:rsid w:val="006C49E8"/>
    <w:rsid w:val="006C4AAC"/>
    <w:rsid w:val="006C4C7D"/>
    <w:rsid w:val="006C4CA9"/>
    <w:rsid w:val="006C5720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C2A"/>
    <w:rsid w:val="006D1D63"/>
    <w:rsid w:val="006D1DC4"/>
    <w:rsid w:val="006D334F"/>
    <w:rsid w:val="006D4C13"/>
    <w:rsid w:val="006D5229"/>
    <w:rsid w:val="006D6400"/>
    <w:rsid w:val="006D67B3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3C92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55C"/>
    <w:rsid w:val="006E7E03"/>
    <w:rsid w:val="006F022F"/>
    <w:rsid w:val="006F032A"/>
    <w:rsid w:val="006F0511"/>
    <w:rsid w:val="006F0BE7"/>
    <w:rsid w:val="006F17A9"/>
    <w:rsid w:val="006F2F88"/>
    <w:rsid w:val="006F32B7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5FE1"/>
    <w:rsid w:val="00706396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038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17BBE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1D2"/>
    <w:rsid w:val="0072420D"/>
    <w:rsid w:val="00724C59"/>
    <w:rsid w:val="007252B9"/>
    <w:rsid w:val="00725436"/>
    <w:rsid w:val="00725671"/>
    <w:rsid w:val="00725FA8"/>
    <w:rsid w:val="007267F5"/>
    <w:rsid w:val="00726B6F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FBA"/>
    <w:rsid w:val="00733FC3"/>
    <w:rsid w:val="007349C7"/>
    <w:rsid w:val="00734B1E"/>
    <w:rsid w:val="00734B29"/>
    <w:rsid w:val="0073528F"/>
    <w:rsid w:val="007355E7"/>
    <w:rsid w:val="00735C32"/>
    <w:rsid w:val="00735F24"/>
    <w:rsid w:val="007365B6"/>
    <w:rsid w:val="00736BB1"/>
    <w:rsid w:val="00736EBE"/>
    <w:rsid w:val="0073721D"/>
    <w:rsid w:val="00737504"/>
    <w:rsid w:val="0074012A"/>
    <w:rsid w:val="007401FD"/>
    <w:rsid w:val="00740475"/>
    <w:rsid w:val="00740BFE"/>
    <w:rsid w:val="0074165D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4789"/>
    <w:rsid w:val="00744925"/>
    <w:rsid w:val="00744CAB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61"/>
    <w:rsid w:val="007502AC"/>
    <w:rsid w:val="0075033C"/>
    <w:rsid w:val="00750A7F"/>
    <w:rsid w:val="00751887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2F8"/>
    <w:rsid w:val="0075764C"/>
    <w:rsid w:val="0075791A"/>
    <w:rsid w:val="00757B16"/>
    <w:rsid w:val="0076017A"/>
    <w:rsid w:val="0076096A"/>
    <w:rsid w:val="00761604"/>
    <w:rsid w:val="00762283"/>
    <w:rsid w:val="007629C5"/>
    <w:rsid w:val="0076342E"/>
    <w:rsid w:val="00763F52"/>
    <w:rsid w:val="00764278"/>
    <w:rsid w:val="0076486C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F43"/>
    <w:rsid w:val="00783F6A"/>
    <w:rsid w:val="00785364"/>
    <w:rsid w:val="007856DE"/>
    <w:rsid w:val="007863B4"/>
    <w:rsid w:val="007865AA"/>
    <w:rsid w:val="007865E4"/>
    <w:rsid w:val="0078677D"/>
    <w:rsid w:val="00786859"/>
    <w:rsid w:val="007873A9"/>
    <w:rsid w:val="00787416"/>
    <w:rsid w:val="007874AA"/>
    <w:rsid w:val="00787718"/>
    <w:rsid w:val="00790032"/>
    <w:rsid w:val="00790DFF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1F57"/>
    <w:rsid w:val="007A3192"/>
    <w:rsid w:val="007A3612"/>
    <w:rsid w:val="007A46EE"/>
    <w:rsid w:val="007A546A"/>
    <w:rsid w:val="007A5843"/>
    <w:rsid w:val="007A5BAB"/>
    <w:rsid w:val="007A654D"/>
    <w:rsid w:val="007A65D8"/>
    <w:rsid w:val="007A6F11"/>
    <w:rsid w:val="007A7368"/>
    <w:rsid w:val="007A73B5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434"/>
    <w:rsid w:val="007B6C55"/>
    <w:rsid w:val="007B6CB1"/>
    <w:rsid w:val="007B7320"/>
    <w:rsid w:val="007B7394"/>
    <w:rsid w:val="007B771F"/>
    <w:rsid w:val="007C026B"/>
    <w:rsid w:val="007C05D3"/>
    <w:rsid w:val="007C0A7F"/>
    <w:rsid w:val="007C0B06"/>
    <w:rsid w:val="007C0DE6"/>
    <w:rsid w:val="007C1071"/>
    <w:rsid w:val="007C1491"/>
    <w:rsid w:val="007C15AD"/>
    <w:rsid w:val="007C1621"/>
    <w:rsid w:val="007C1A5B"/>
    <w:rsid w:val="007C2144"/>
    <w:rsid w:val="007C2C11"/>
    <w:rsid w:val="007C2FF1"/>
    <w:rsid w:val="007C34E2"/>
    <w:rsid w:val="007C37EF"/>
    <w:rsid w:val="007C43FF"/>
    <w:rsid w:val="007C44F5"/>
    <w:rsid w:val="007C46EA"/>
    <w:rsid w:val="007C4754"/>
    <w:rsid w:val="007C4C57"/>
    <w:rsid w:val="007C57E9"/>
    <w:rsid w:val="007C57F0"/>
    <w:rsid w:val="007C5DCA"/>
    <w:rsid w:val="007C5F09"/>
    <w:rsid w:val="007C6123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1635"/>
    <w:rsid w:val="007D1C36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A90"/>
    <w:rsid w:val="007D4B6E"/>
    <w:rsid w:val="007D4D94"/>
    <w:rsid w:val="007D610A"/>
    <w:rsid w:val="007D63CD"/>
    <w:rsid w:val="007D684E"/>
    <w:rsid w:val="007D6C1A"/>
    <w:rsid w:val="007D73B9"/>
    <w:rsid w:val="007D76C1"/>
    <w:rsid w:val="007D792A"/>
    <w:rsid w:val="007D7D35"/>
    <w:rsid w:val="007D7E9D"/>
    <w:rsid w:val="007D7F93"/>
    <w:rsid w:val="007E0033"/>
    <w:rsid w:val="007E031F"/>
    <w:rsid w:val="007E057B"/>
    <w:rsid w:val="007E0729"/>
    <w:rsid w:val="007E09CF"/>
    <w:rsid w:val="007E18A3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65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5F8"/>
    <w:rsid w:val="007F067A"/>
    <w:rsid w:val="007F08C1"/>
    <w:rsid w:val="007F1E02"/>
    <w:rsid w:val="007F2208"/>
    <w:rsid w:val="007F222C"/>
    <w:rsid w:val="007F30D8"/>
    <w:rsid w:val="007F3C78"/>
    <w:rsid w:val="007F3D6C"/>
    <w:rsid w:val="007F3DAC"/>
    <w:rsid w:val="007F3EA4"/>
    <w:rsid w:val="007F3F71"/>
    <w:rsid w:val="007F4154"/>
    <w:rsid w:val="007F4AED"/>
    <w:rsid w:val="007F4AF8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832"/>
    <w:rsid w:val="0080494E"/>
    <w:rsid w:val="0080496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11D0"/>
    <w:rsid w:val="00811223"/>
    <w:rsid w:val="008112DB"/>
    <w:rsid w:val="008112E9"/>
    <w:rsid w:val="008112FF"/>
    <w:rsid w:val="008113AA"/>
    <w:rsid w:val="008113FE"/>
    <w:rsid w:val="00811678"/>
    <w:rsid w:val="00811D08"/>
    <w:rsid w:val="00811DA0"/>
    <w:rsid w:val="0081294C"/>
    <w:rsid w:val="00812C60"/>
    <w:rsid w:val="00813880"/>
    <w:rsid w:val="00814491"/>
    <w:rsid w:val="008144AC"/>
    <w:rsid w:val="00814AC1"/>
    <w:rsid w:val="00814E34"/>
    <w:rsid w:val="00814EEB"/>
    <w:rsid w:val="00814F54"/>
    <w:rsid w:val="0081521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B35"/>
    <w:rsid w:val="00822531"/>
    <w:rsid w:val="008226F8"/>
    <w:rsid w:val="00822735"/>
    <w:rsid w:val="00822B1C"/>
    <w:rsid w:val="0082483B"/>
    <w:rsid w:val="00824A7E"/>
    <w:rsid w:val="00824BB3"/>
    <w:rsid w:val="008265DC"/>
    <w:rsid w:val="00826F67"/>
    <w:rsid w:val="008275AF"/>
    <w:rsid w:val="00827968"/>
    <w:rsid w:val="00827A9D"/>
    <w:rsid w:val="00827EF1"/>
    <w:rsid w:val="008301D8"/>
    <w:rsid w:val="00830846"/>
    <w:rsid w:val="008309FC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AEF"/>
    <w:rsid w:val="00832B9B"/>
    <w:rsid w:val="00832DE1"/>
    <w:rsid w:val="00832EB0"/>
    <w:rsid w:val="008331EE"/>
    <w:rsid w:val="008332A0"/>
    <w:rsid w:val="00833C37"/>
    <w:rsid w:val="00833D06"/>
    <w:rsid w:val="00834421"/>
    <w:rsid w:val="008344CC"/>
    <w:rsid w:val="00834B09"/>
    <w:rsid w:val="00834CE7"/>
    <w:rsid w:val="00834D4B"/>
    <w:rsid w:val="00835483"/>
    <w:rsid w:val="00835562"/>
    <w:rsid w:val="00835EBC"/>
    <w:rsid w:val="00835F8D"/>
    <w:rsid w:val="008360FB"/>
    <w:rsid w:val="0083629A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1AE"/>
    <w:rsid w:val="00846383"/>
    <w:rsid w:val="008464FD"/>
    <w:rsid w:val="00846523"/>
    <w:rsid w:val="008468FB"/>
    <w:rsid w:val="00846A36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3BBC"/>
    <w:rsid w:val="008540A7"/>
    <w:rsid w:val="008543CF"/>
    <w:rsid w:val="00854E06"/>
    <w:rsid w:val="008551BB"/>
    <w:rsid w:val="00855BD5"/>
    <w:rsid w:val="00855D04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4FC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220"/>
    <w:rsid w:val="00872D2A"/>
    <w:rsid w:val="00873493"/>
    <w:rsid w:val="00873991"/>
    <w:rsid w:val="00873EB9"/>
    <w:rsid w:val="00873F45"/>
    <w:rsid w:val="0087454C"/>
    <w:rsid w:val="008748A0"/>
    <w:rsid w:val="00874BA2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1867"/>
    <w:rsid w:val="00881C3F"/>
    <w:rsid w:val="00881F06"/>
    <w:rsid w:val="00881F1B"/>
    <w:rsid w:val="00882064"/>
    <w:rsid w:val="0088278F"/>
    <w:rsid w:val="00882A47"/>
    <w:rsid w:val="00882FBB"/>
    <w:rsid w:val="00884550"/>
    <w:rsid w:val="00884A21"/>
    <w:rsid w:val="008853C3"/>
    <w:rsid w:val="00886A3F"/>
    <w:rsid w:val="00886E05"/>
    <w:rsid w:val="00886F4C"/>
    <w:rsid w:val="0088704A"/>
    <w:rsid w:val="00887661"/>
    <w:rsid w:val="008906B5"/>
    <w:rsid w:val="00890863"/>
    <w:rsid w:val="00890B5A"/>
    <w:rsid w:val="00890F43"/>
    <w:rsid w:val="00891024"/>
    <w:rsid w:val="008911DB"/>
    <w:rsid w:val="00891A08"/>
    <w:rsid w:val="00891E9F"/>
    <w:rsid w:val="00891EC5"/>
    <w:rsid w:val="00892020"/>
    <w:rsid w:val="0089289A"/>
    <w:rsid w:val="00892DFA"/>
    <w:rsid w:val="00892E88"/>
    <w:rsid w:val="0089354F"/>
    <w:rsid w:val="00893FFD"/>
    <w:rsid w:val="0089437D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F3"/>
    <w:rsid w:val="008A2013"/>
    <w:rsid w:val="008A214D"/>
    <w:rsid w:val="008A21D1"/>
    <w:rsid w:val="008A2667"/>
    <w:rsid w:val="008A284E"/>
    <w:rsid w:val="008A396D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CE8"/>
    <w:rsid w:val="008C0E3B"/>
    <w:rsid w:val="008C17F5"/>
    <w:rsid w:val="008C21AC"/>
    <w:rsid w:val="008C2490"/>
    <w:rsid w:val="008C24E0"/>
    <w:rsid w:val="008C2CE5"/>
    <w:rsid w:val="008C2E42"/>
    <w:rsid w:val="008C3107"/>
    <w:rsid w:val="008C357E"/>
    <w:rsid w:val="008C3598"/>
    <w:rsid w:val="008C4174"/>
    <w:rsid w:val="008C494A"/>
    <w:rsid w:val="008C5065"/>
    <w:rsid w:val="008C58D3"/>
    <w:rsid w:val="008C58F4"/>
    <w:rsid w:val="008C5968"/>
    <w:rsid w:val="008C5B8F"/>
    <w:rsid w:val="008C5F7E"/>
    <w:rsid w:val="008C61AC"/>
    <w:rsid w:val="008C624F"/>
    <w:rsid w:val="008C6C5F"/>
    <w:rsid w:val="008C6FFE"/>
    <w:rsid w:val="008C703F"/>
    <w:rsid w:val="008C79BE"/>
    <w:rsid w:val="008C7A59"/>
    <w:rsid w:val="008C7C04"/>
    <w:rsid w:val="008C7F40"/>
    <w:rsid w:val="008D05A5"/>
    <w:rsid w:val="008D0CD0"/>
    <w:rsid w:val="008D112C"/>
    <w:rsid w:val="008D148D"/>
    <w:rsid w:val="008D2D3A"/>
    <w:rsid w:val="008D2E82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5761"/>
    <w:rsid w:val="008D6017"/>
    <w:rsid w:val="008D67D3"/>
    <w:rsid w:val="008D71DF"/>
    <w:rsid w:val="008D75CB"/>
    <w:rsid w:val="008D75DA"/>
    <w:rsid w:val="008D78A7"/>
    <w:rsid w:val="008D7AD0"/>
    <w:rsid w:val="008D7C9A"/>
    <w:rsid w:val="008E02AB"/>
    <w:rsid w:val="008E094D"/>
    <w:rsid w:val="008E0C01"/>
    <w:rsid w:val="008E12D4"/>
    <w:rsid w:val="008E1728"/>
    <w:rsid w:val="008E17FE"/>
    <w:rsid w:val="008E2784"/>
    <w:rsid w:val="008E28CB"/>
    <w:rsid w:val="008E28E3"/>
    <w:rsid w:val="008E2924"/>
    <w:rsid w:val="008E2B2D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F02"/>
    <w:rsid w:val="008F02C1"/>
    <w:rsid w:val="008F04D5"/>
    <w:rsid w:val="008F0F3A"/>
    <w:rsid w:val="008F14A1"/>
    <w:rsid w:val="008F189B"/>
    <w:rsid w:val="008F2773"/>
    <w:rsid w:val="008F2DFA"/>
    <w:rsid w:val="008F2EF4"/>
    <w:rsid w:val="008F3756"/>
    <w:rsid w:val="008F3B12"/>
    <w:rsid w:val="008F3D3A"/>
    <w:rsid w:val="008F4332"/>
    <w:rsid w:val="008F44DA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891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BB4"/>
    <w:rsid w:val="0090773A"/>
    <w:rsid w:val="00907EBB"/>
    <w:rsid w:val="0091067D"/>
    <w:rsid w:val="00910D59"/>
    <w:rsid w:val="00911606"/>
    <w:rsid w:val="009116DA"/>
    <w:rsid w:val="00911C73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B4D"/>
    <w:rsid w:val="009162D5"/>
    <w:rsid w:val="0091700A"/>
    <w:rsid w:val="0091725D"/>
    <w:rsid w:val="009202F2"/>
    <w:rsid w:val="00920981"/>
    <w:rsid w:val="00920F2E"/>
    <w:rsid w:val="00920F73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867"/>
    <w:rsid w:val="0092597D"/>
    <w:rsid w:val="00925B01"/>
    <w:rsid w:val="00926B3E"/>
    <w:rsid w:val="00926B65"/>
    <w:rsid w:val="009270AE"/>
    <w:rsid w:val="009271C3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0"/>
    <w:rsid w:val="00943F1E"/>
    <w:rsid w:val="0094476E"/>
    <w:rsid w:val="009451AC"/>
    <w:rsid w:val="00945600"/>
    <w:rsid w:val="0094579F"/>
    <w:rsid w:val="009459EC"/>
    <w:rsid w:val="00945BF2"/>
    <w:rsid w:val="00946353"/>
    <w:rsid w:val="009463AB"/>
    <w:rsid w:val="009465C5"/>
    <w:rsid w:val="0094664E"/>
    <w:rsid w:val="0094694A"/>
    <w:rsid w:val="00946C69"/>
    <w:rsid w:val="00946DDA"/>
    <w:rsid w:val="0094708F"/>
    <w:rsid w:val="009477B1"/>
    <w:rsid w:val="00950380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1710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CD4"/>
    <w:rsid w:val="00965DA9"/>
    <w:rsid w:val="00966A72"/>
    <w:rsid w:val="009674CF"/>
    <w:rsid w:val="0096795D"/>
    <w:rsid w:val="00967BE0"/>
    <w:rsid w:val="00967D3D"/>
    <w:rsid w:val="009700BE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714"/>
    <w:rsid w:val="00972773"/>
    <w:rsid w:val="00972DBA"/>
    <w:rsid w:val="00972DCD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77F37"/>
    <w:rsid w:val="00980035"/>
    <w:rsid w:val="0098019F"/>
    <w:rsid w:val="009803AF"/>
    <w:rsid w:val="009806AA"/>
    <w:rsid w:val="0098097C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5F"/>
    <w:rsid w:val="0098525C"/>
    <w:rsid w:val="009854C5"/>
    <w:rsid w:val="00985722"/>
    <w:rsid w:val="00985955"/>
    <w:rsid w:val="009859E8"/>
    <w:rsid w:val="00986335"/>
    <w:rsid w:val="0098640D"/>
    <w:rsid w:val="0098652E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131"/>
    <w:rsid w:val="009924F5"/>
    <w:rsid w:val="00992576"/>
    <w:rsid w:val="00992F5D"/>
    <w:rsid w:val="00993237"/>
    <w:rsid w:val="009938A9"/>
    <w:rsid w:val="00993C7A"/>
    <w:rsid w:val="00993E68"/>
    <w:rsid w:val="00993F09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2AE"/>
    <w:rsid w:val="00997430"/>
    <w:rsid w:val="009975E0"/>
    <w:rsid w:val="00997A42"/>
    <w:rsid w:val="009A087C"/>
    <w:rsid w:val="009A0CCB"/>
    <w:rsid w:val="009A0CDE"/>
    <w:rsid w:val="009A1112"/>
    <w:rsid w:val="009A11AB"/>
    <w:rsid w:val="009A2105"/>
    <w:rsid w:val="009A2289"/>
    <w:rsid w:val="009A467A"/>
    <w:rsid w:val="009A491D"/>
    <w:rsid w:val="009A4A80"/>
    <w:rsid w:val="009A57B4"/>
    <w:rsid w:val="009A69C6"/>
    <w:rsid w:val="009A701D"/>
    <w:rsid w:val="009A7030"/>
    <w:rsid w:val="009A7B4B"/>
    <w:rsid w:val="009B0767"/>
    <w:rsid w:val="009B1147"/>
    <w:rsid w:val="009B1560"/>
    <w:rsid w:val="009B19BA"/>
    <w:rsid w:val="009B1C70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0BA"/>
    <w:rsid w:val="009B649D"/>
    <w:rsid w:val="009B6ECD"/>
    <w:rsid w:val="009B719F"/>
    <w:rsid w:val="009B75EB"/>
    <w:rsid w:val="009C03C7"/>
    <w:rsid w:val="009C07D5"/>
    <w:rsid w:val="009C0959"/>
    <w:rsid w:val="009C1290"/>
    <w:rsid w:val="009C1538"/>
    <w:rsid w:val="009C22D0"/>
    <w:rsid w:val="009C2334"/>
    <w:rsid w:val="009C2A0A"/>
    <w:rsid w:val="009C2B1B"/>
    <w:rsid w:val="009C2C8B"/>
    <w:rsid w:val="009C3096"/>
    <w:rsid w:val="009C395A"/>
    <w:rsid w:val="009C3973"/>
    <w:rsid w:val="009C3C48"/>
    <w:rsid w:val="009C3C4B"/>
    <w:rsid w:val="009C3DE9"/>
    <w:rsid w:val="009C4764"/>
    <w:rsid w:val="009C4789"/>
    <w:rsid w:val="009C4C55"/>
    <w:rsid w:val="009C4F08"/>
    <w:rsid w:val="009C4FBB"/>
    <w:rsid w:val="009C54BB"/>
    <w:rsid w:val="009C59EB"/>
    <w:rsid w:val="009C5F4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2B"/>
    <w:rsid w:val="009D198F"/>
    <w:rsid w:val="009D1B2A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AB0"/>
    <w:rsid w:val="009E4D15"/>
    <w:rsid w:val="009E4FEB"/>
    <w:rsid w:val="009E513E"/>
    <w:rsid w:val="009E51E1"/>
    <w:rsid w:val="009E551A"/>
    <w:rsid w:val="009E5B80"/>
    <w:rsid w:val="009E6038"/>
    <w:rsid w:val="009E63E6"/>
    <w:rsid w:val="009E644C"/>
    <w:rsid w:val="009E65C5"/>
    <w:rsid w:val="009E79D3"/>
    <w:rsid w:val="009F025C"/>
    <w:rsid w:val="009F0267"/>
    <w:rsid w:val="009F09E4"/>
    <w:rsid w:val="009F0C98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3D1"/>
    <w:rsid w:val="00A00C66"/>
    <w:rsid w:val="00A01037"/>
    <w:rsid w:val="00A011A6"/>
    <w:rsid w:val="00A01521"/>
    <w:rsid w:val="00A016DE"/>
    <w:rsid w:val="00A018C2"/>
    <w:rsid w:val="00A025B4"/>
    <w:rsid w:val="00A0273B"/>
    <w:rsid w:val="00A0276F"/>
    <w:rsid w:val="00A0281E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07559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782"/>
    <w:rsid w:val="00A16BA9"/>
    <w:rsid w:val="00A16BB5"/>
    <w:rsid w:val="00A16C06"/>
    <w:rsid w:val="00A16FAA"/>
    <w:rsid w:val="00A1718A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18C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663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6EFD"/>
    <w:rsid w:val="00A470DA"/>
    <w:rsid w:val="00A476B6"/>
    <w:rsid w:val="00A47841"/>
    <w:rsid w:val="00A47A53"/>
    <w:rsid w:val="00A47A83"/>
    <w:rsid w:val="00A47F9E"/>
    <w:rsid w:val="00A501C7"/>
    <w:rsid w:val="00A50278"/>
    <w:rsid w:val="00A50363"/>
    <w:rsid w:val="00A5108E"/>
    <w:rsid w:val="00A5140D"/>
    <w:rsid w:val="00A51691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D87"/>
    <w:rsid w:val="00A61F31"/>
    <w:rsid w:val="00A638FB"/>
    <w:rsid w:val="00A6493C"/>
    <w:rsid w:val="00A649CE"/>
    <w:rsid w:val="00A64B5A"/>
    <w:rsid w:val="00A64CD2"/>
    <w:rsid w:val="00A64CF3"/>
    <w:rsid w:val="00A651C9"/>
    <w:rsid w:val="00A652E4"/>
    <w:rsid w:val="00A6635F"/>
    <w:rsid w:val="00A667CA"/>
    <w:rsid w:val="00A6690C"/>
    <w:rsid w:val="00A675B4"/>
    <w:rsid w:val="00A67952"/>
    <w:rsid w:val="00A7015A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2F2"/>
    <w:rsid w:val="00A8344D"/>
    <w:rsid w:val="00A83804"/>
    <w:rsid w:val="00A841F9"/>
    <w:rsid w:val="00A84394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7E1"/>
    <w:rsid w:val="00A97E19"/>
    <w:rsid w:val="00AA0724"/>
    <w:rsid w:val="00AA0CF8"/>
    <w:rsid w:val="00AA0DA8"/>
    <w:rsid w:val="00AA0FA1"/>
    <w:rsid w:val="00AA1000"/>
    <w:rsid w:val="00AA160B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6BE"/>
    <w:rsid w:val="00AB2B69"/>
    <w:rsid w:val="00AB2C53"/>
    <w:rsid w:val="00AB2DEA"/>
    <w:rsid w:val="00AB2E63"/>
    <w:rsid w:val="00AB31C8"/>
    <w:rsid w:val="00AB33FD"/>
    <w:rsid w:val="00AB340B"/>
    <w:rsid w:val="00AB35BD"/>
    <w:rsid w:val="00AB42CE"/>
    <w:rsid w:val="00AB48CB"/>
    <w:rsid w:val="00AB50E3"/>
    <w:rsid w:val="00AB7694"/>
    <w:rsid w:val="00AB78DC"/>
    <w:rsid w:val="00AB7F30"/>
    <w:rsid w:val="00AC0663"/>
    <w:rsid w:val="00AC0693"/>
    <w:rsid w:val="00AC06EF"/>
    <w:rsid w:val="00AC0743"/>
    <w:rsid w:val="00AC0840"/>
    <w:rsid w:val="00AC0915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3E5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08E"/>
    <w:rsid w:val="00AC768B"/>
    <w:rsid w:val="00AC76D9"/>
    <w:rsid w:val="00AC7999"/>
    <w:rsid w:val="00AD0093"/>
    <w:rsid w:val="00AD00E6"/>
    <w:rsid w:val="00AD1454"/>
    <w:rsid w:val="00AD16E4"/>
    <w:rsid w:val="00AD1A12"/>
    <w:rsid w:val="00AD1A17"/>
    <w:rsid w:val="00AD223F"/>
    <w:rsid w:val="00AD225C"/>
    <w:rsid w:val="00AD261B"/>
    <w:rsid w:val="00AD2CE3"/>
    <w:rsid w:val="00AD31CD"/>
    <w:rsid w:val="00AD3B2C"/>
    <w:rsid w:val="00AD3DAD"/>
    <w:rsid w:val="00AD426F"/>
    <w:rsid w:val="00AD4545"/>
    <w:rsid w:val="00AD4800"/>
    <w:rsid w:val="00AD4E3E"/>
    <w:rsid w:val="00AD4EEF"/>
    <w:rsid w:val="00AD5A11"/>
    <w:rsid w:val="00AD6367"/>
    <w:rsid w:val="00AD683D"/>
    <w:rsid w:val="00AD69C5"/>
    <w:rsid w:val="00AD6A51"/>
    <w:rsid w:val="00AD6ED1"/>
    <w:rsid w:val="00AD7924"/>
    <w:rsid w:val="00AD7951"/>
    <w:rsid w:val="00AE025F"/>
    <w:rsid w:val="00AE03A2"/>
    <w:rsid w:val="00AE12F4"/>
    <w:rsid w:val="00AE1A8D"/>
    <w:rsid w:val="00AE2352"/>
    <w:rsid w:val="00AE26F2"/>
    <w:rsid w:val="00AE28AA"/>
    <w:rsid w:val="00AE2B1B"/>
    <w:rsid w:val="00AE2F11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671"/>
    <w:rsid w:val="00B0193E"/>
    <w:rsid w:val="00B019EC"/>
    <w:rsid w:val="00B026E1"/>
    <w:rsid w:val="00B03061"/>
    <w:rsid w:val="00B03843"/>
    <w:rsid w:val="00B03ACC"/>
    <w:rsid w:val="00B0476D"/>
    <w:rsid w:val="00B052C7"/>
    <w:rsid w:val="00B05F30"/>
    <w:rsid w:val="00B062F4"/>
    <w:rsid w:val="00B06440"/>
    <w:rsid w:val="00B06472"/>
    <w:rsid w:val="00B07B09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76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6F4"/>
    <w:rsid w:val="00B20836"/>
    <w:rsid w:val="00B2083E"/>
    <w:rsid w:val="00B20961"/>
    <w:rsid w:val="00B20B5A"/>
    <w:rsid w:val="00B215AA"/>
    <w:rsid w:val="00B218D5"/>
    <w:rsid w:val="00B21980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96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6D8"/>
    <w:rsid w:val="00B27F09"/>
    <w:rsid w:val="00B3065E"/>
    <w:rsid w:val="00B30F96"/>
    <w:rsid w:val="00B31495"/>
    <w:rsid w:val="00B3181F"/>
    <w:rsid w:val="00B32116"/>
    <w:rsid w:val="00B32474"/>
    <w:rsid w:val="00B324E3"/>
    <w:rsid w:val="00B32933"/>
    <w:rsid w:val="00B32C20"/>
    <w:rsid w:val="00B332BF"/>
    <w:rsid w:val="00B33411"/>
    <w:rsid w:val="00B334B7"/>
    <w:rsid w:val="00B339DE"/>
    <w:rsid w:val="00B34577"/>
    <w:rsid w:val="00B34B85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626"/>
    <w:rsid w:val="00B37DEA"/>
    <w:rsid w:val="00B37F79"/>
    <w:rsid w:val="00B4021C"/>
    <w:rsid w:val="00B402EE"/>
    <w:rsid w:val="00B40528"/>
    <w:rsid w:val="00B40909"/>
    <w:rsid w:val="00B4091D"/>
    <w:rsid w:val="00B40D26"/>
    <w:rsid w:val="00B40E86"/>
    <w:rsid w:val="00B40EAE"/>
    <w:rsid w:val="00B41A20"/>
    <w:rsid w:val="00B42BB3"/>
    <w:rsid w:val="00B42FC4"/>
    <w:rsid w:val="00B4318F"/>
    <w:rsid w:val="00B43423"/>
    <w:rsid w:val="00B437C1"/>
    <w:rsid w:val="00B437D8"/>
    <w:rsid w:val="00B43ADE"/>
    <w:rsid w:val="00B448AD"/>
    <w:rsid w:val="00B44E3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0ED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1DEE"/>
    <w:rsid w:val="00B61E8C"/>
    <w:rsid w:val="00B62444"/>
    <w:rsid w:val="00B62A70"/>
    <w:rsid w:val="00B630D4"/>
    <w:rsid w:val="00B6394A"/>
    <w:rsid w:val="00B65BB7"/>
    <w:rsid w:val="00B6606D"/>
    <w:rsid w:val="00B66349"/>
    <w:rsid w:val="00B66D55"/>
    <w:rsid w:val="00B66F2A"/>
    <w:rsid w:val="00B67093"/>
    <w:rsid w:val="00B6716A"/>
    <w:rsid w:val="00B67D5F"/>
    <w:rsid w:val="00B7010E"/>
    <w:rsid w:val="00B707ED"/>
    <w:rsid w:val="00B70E90"/>
    <w:rsid w:val="00B71074"/>
    <w:rsid w:val="00B712DE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8000F"/>
    <w:rsid w:val="00B80C6D"/>
    <w:rsid w:val="00B80D31"/>
    <w:rsid w:val="00B81978"/>
    <w:rsid w:val="00B81A62"/>
    <w:rsid w:val="00B81CB8"/>
    <w:rsid w:val="00B822D6"/>
    <w:rsid w:val="00B823F3"/>
    <w:rsid w:val="00B82926"/>
    <w:rsid w:val="00B82B24"/>
    <w:rsid w:val="00B838B9"/>
    <w:rsid w:val="00B83BD2"/>
    <w:rsid w:val="00B83FA8"/>
    <w:rsid w:val="00B842CE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0BF1"/>
    <w:rsid w:val="00B91066"/>
    <w:rsid w:val="00B9128B"/>
    <w:rsid w:val="00B917A1"/>
    <w:rsid w:val="00B91C5E"/>
    <w:rsid w:val="00B91EEC"/>
    <w:rsid w:val="00B91F8E"/>
    <w:rsid w:val="00B9213E"/>
    <w:rsid w:val="00B922A3"/>
    <w:rsid w:val="00B92743"/>
    <w:rsid w:val="00B92946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5EBD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D40"/>
    <w:rsid w:val="00BA3F53"/>
    <w:rsid w:val="00BA420B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4BA0"/>
    <w:rsid w:val="00BB52D2"/>
    <w:rsid w:val="00BB6224"/>
    <w:rsid w:val="00BB720B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51D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16E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2F79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512A"/>
    <w:rsid w:val="00C05693"/>
    <w:rsid w:val="00C06433"/>
    <w:rsid w:val="00C0665A"/>
    <w:rsid w:val="00C07001"/>
    <w:rsid w:val="00C07476"/>
    <w:rsid w:val="00C07558"/>
    <w:rsid w:val="00C075DE"/>
    <w:rsid w:val="00C07F26"/>
    <w:rsid w:val="00C101EC"/>
    <w:rsid w:val="00C10EF4"/>
    <w:rsid w:val="00C11311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3F88"/>
    <w:rsid w:val="00C141AA"/>
    <w:rsid w:val="00C14795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0E08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517"/>
    <w:rsid w:val="00C25803"/>
    <w:rsid w:val="00C26363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939"/>
    <w:rsid w:val="00C31C2B"/>
    <w:rsid w:val="00C323CB"/>
    <w:rsid w:val="00C32413"/>
    <w:rsid w:val="00C32545"/>
    <w:rsid w:val="00C32914"/>
    <w:rsid w:val="00C32BBB"/>
    <w:rsid w:val="00C334D6"/>
    <w:rsid w:val="00C33803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0DD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1F"/>
    <w:rsid w:val="00C47E9C"/>
    <w:rsid w:val="00C47F78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4A4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2F4E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BF"/>
    <w:rsid w:val="00C73E3E"/>
    <w:rsid w:val="00C73FBA"/>
    <w:rsid w:val="00C75065"/>
    <w:rsid w:val="00C750A7"/>
    <w:rsid w:val="00C752DD"/>
    <w:rsid w:val="00C75754"/>
    <w:rsid w:val="00C757AB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8EF"/>
    <w:rsid w:val="00C83958"/>
    <w:rsid w:val="00C83D27"/>
    <w:rsid w:val="00C83E73"/>
    <w:rsid w:val="00C83EEC"/>
    <w:rsid w:val="00C83F8A"/>
    <w:rsid w:val="00C842BA"/>
    <w:rsid w:val="00C843E9"/>
    <w:rsid w:val="00C84406"/>
    <w:rsid w:val="00C8492A"/>
    <w:rsid w:val="00C84CDC"/>
    <w:rsid w:val="00C851B7"/>
    <w:rsid w:val="00C8559C"/>
    <w:rsid w:val="00C85E26"/>
    <w:rsid w:val="00C86204"/>
    <w:rsid w:val="00C8621B"/>
    <w:rsid w:val="00C86272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276C"/>
    <w:rsid w:val="00C92BF8"/>
    <w:rsid w:val="00C92EDA"/>
    <w:rsid w:val="00C932E2"/>
    <w:rsid w:val="00C9380E"/>
    <w:rsid w:val="00C93E35"/>
    <w:rsid w:val="00C9450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2F6"/>
    <w:rsid w:val="00CA04E3"/>
    <w:rsid w:val="00CA0829"/>
    <w:rsid w:val="00CA0F26"/>
    <w:rsid w:val="00CA1152"/>
    <w:rsid w:val="00CA1174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3885"/>
    <w:rsid w:val="00CA4C8B"/>
    <w:rsid w:val="00CA517D"/>
    <w:rsid w:val="00CA5239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E39"/>
    <w:rsid w:val="00CB1FB5"/>
    <w:rsid w:val="00CB2062"/>
    <w:rsid w:val="00CB2A01"/>
    <w:rsid w:val="00CB2B3B"/>
    <w:rsid w:val="00CB2DD1"/>
    <w:rsid w:val="00CB32C8"/>
    <w:rsid w:val="00CB36C5"/>
    <w:rsid w:val="00CB3B28"/>
    <w:rsid w:val="00CB3DCA"/>
    <w:rsid w:val="00CB3F2F"/>
    <w:rsid w:val="00CB4586"/>
    <w:rsid w:val="00CB49BF"/>
    <w:rsid w:val="00CB4C34"/>
    <w:rsid w:val="00CB4C5F"/>
    <w:rsid w:val="00CB4F89"/>
    <w:rsid w:val="00CB52D4"/>
    <w:rsid w:val="00CB54C9"/>
    <w:rsid w:val="00CB70AF"/>
    <w:rsid w:val="00CB73C9"/>
    <w:rsid w:val="00CC0116"/>
    <w:rsid w:val="00CC0601"/>
    <w:rsid w:val="00CC0A0E"/>
    <w:rsid w:val="00CC0EC7"/>
    <w:rsid w:val="00CC125D"/>
    <w:rsid w:val="00CC1314"/>
    <w:rsid w:val="00CC140E"/>
    <w:rsid w:val="00CC2840"/>
    <w:rsid w:val="00CC2E2E"/>
    <w:rsid w:val="00CC2EB8"/>
    <w:rsid w:val="00CC3105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4F1"/>
    <w:rsid w:val="00CD1814"/>
    <w:rsid w:val="00CD190F"/>
    <w:rsid w:val="00CD1A69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B0B"/>
    <w:rsid w:val="00CD6EB6"/>
    <w:rsid w:val="00CD704C"/>
    <w:rsid w:val="00CD7338"/>
    <w:rsid w:val="00CD772C"/>
    <w:rsid w:val="00CD7861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B18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11EF"/>
    <w:rsid w:val="00D01AC5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A83"/>
    <w:rsid w:val="00D1213B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A2A"/>
    <w:rsid w:val="00D20B4F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7EB"/>
    <w:rsid w:val="00D25ED3"/>
    <w:rsid w:val="00D260E3"/>
    <w:rsid w:val="00D27306"/>
    <w:rsid w:val="00D27353"/>
    <w:rsid w:val="00D27419"/>
    <w:rsid w:val="00D27558"/>
    <w:rsid w:val="00D2759B"/>
    <w:rsid w:val="00D27715"/>
    <w:rsid w:val="00D27981"/>
    <w:rsid w:val="00D27D30"/>
    <w:rsid w:val="00D3020D"/>
    <w:rsid w:val="00D305C4"/>
    <w:rsid w:val="00D30B7E"/>
    <w:rsid w:val="00D30C75"/>
    <w:rsid w:val="00D311A3"/>
    <w:rsid w:val="00D31AFC"/>
    <w:rsid w:val="00D31D73"/>
    <w:rsid w:val="00D32C6A"/>
    <w:rsid w:val="00D333AA"/>
    <w:rsid w:val="00D3366A"/>
    <w:rsid w:val="00D33F3B"/>
    <w:rsid w:val="00D34153"/>
    <w:rsid w:val="00D343E9"/>
    <w:rsid w:val="00D34542"/>
    <w:rsid w:val="00D34B23"/>
    <w:rsid w:val="00D34B36"/>
    <w:rsid w:val="00D3508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4748"/>
    <w:rsid w:val="00D45A76"/>
    <w:rsid w:val="00D45B6B"/>
    <w:rsid w:val="00D45F80"/>
    <w:rsid w:val="00D464C4"/>
    <w:rsid w:val="00D46677"/>
    <w:rsid w:val="00D46BCC"/>
    <w:rsid w:val="00D46C11"/>
    <w:rsid w:val="00D471A0"/>
    <w:rsid w:val="00D472B0"/>
    <w:rsid w:val="00D47608"/>
    <w:rsid w:val="00D477CE"/>
    <w:rsid w:val="00D4782A"/>
    <w:rsid w:val="00D5000A"/>
    <w:rsid w:val="00D5055D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5E8"/>
    <w:rsid w:val="00D55CD8"/>
    <w:rsid w:val="00D55EBF"/>
    <w:rsid w:val="00D56975"/>
    <w:rsid w:val="00D56E92"/>
    <w:rsid w:val="00D56F1B"/>
    <w:rsid w:val="00D571BB"/>
    <w:rsid w:val="00D602A0"/>
    <w:rsid w:val="00D60535"/>
    <w:rsid w:val="00D606E3"/>
    <w:rsid w:val="00D60788"/>
    <w:rsid w:val="00D60DA8"/>
    <w:rsid w:val="00D60DEA"/>
    <w:rsid w:val="00D60E70"/>
    <w:rsid w:val="00D615BD"/>
    <w:rsid w:val="00D618AB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78F"/>
    <w:rsid w:val="00D708C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09"/>
    <w:rsid w:val="00D73852"/>
    <w:rsid w:val="00D73B91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1E3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19F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98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50C"/>
    <w:rsid w:val="00D92660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207C"/>
    <w:rsid w:val="00DA2261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899"/>
    <w:rsid w:val="00DA60A4"/>
    <w:rsid w:val="00DA62B2"/>
    <w:rsid w:val="00DA63D7"/>
    <w:rsid w:val="00DA6477"/>
    <w:rsid w:val="00DA64D4"/>
    <w:rsid w:val="00DA674B"/>
    <w:rsid w:val="00DA73B8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A15"/>
    <w:rsid w:val="00DB6E02"/>
    <w:rsid w:val="00DB6FAE"/>
    <w:rsid w:val="00DC0342"/>
    <w:rsid w:val="00DC0605"/>
    <w:rsid w:val="00DC0C07"/>
    <w:rsid w:val="00DC0D8E"/>
    <w:rsid w:val="00DC17B2"/>
    <w:rsid w:val="00DC1939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2AD"/>
    <w:rsid w:val="00DC7508"/>
    <w:rsid w:val="00DC755A"/>
    <w:rsid w:val="00DC77C0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83B"/>
    <w:rsid w:val="00DD1FF7"/>
    <w:rsid w:val="00DD2166"/>
    <w:rsid w:val="00DD237B"/>
    <w:rsid w:val="00DD2554"/>
    <w:rsid w:val="00DD29E0"/>
    <w:rsid w:val="00DD34E0"/>
    <w:rsid w:val="00DD38A0"/>
    <w:rsid w:val="00DD394F"/>
    <w:rsid w:val="00DD47E9"/>
    <w:rsid w:val="00DD4A4E"/>
    <w:rsid w:val="00DD4B5E"/>
    <w:rsid w:val="00DD4F13"/>
    <w:rsid w:val="00DD566E"/>
    <w:rsid w:val="00DD578A"/>
    <w:rsid w:val="00DD60CC"/>
    <w:rsid w:val="00DD6273"/>
    <w:rsid w:val="00DD66E7"/>
    <w:rsid w:val="00DD6927"/>
    <w:rsid w:val="00DD6AEE"/>
    <w:rsid w:val="00DD77FC"/>
    <w:rsid w:val="00DD7A50"/>
    <w:rsid w:val="00DD7C6E"/>
    <w:rsid w:val="00DE0699"/>
    <w:rsid w:val="00DE0A68"/>
    <w:rsid w:val="00DE0E12"/>
    <w:rsid w:val="00DE1347"/>
    <w:rsid w:val="00DE1D7E"/>
    <w:rsid w:val="00DE2655"/>
    <w:rsid w:val="00DE2963"/>
    <w:rsid w:val="00DE2C68"/>
    <w:rsid w:val="00DE33B6"/>
    <w:rsid w:val="00DE36A6"/>
    <w:rsid w:val="00DE3EA7"/>
    <w:rsid w:val="00DE4376"/>
    <w:rsid w:val="00DE44A9"/>
    <w:rsid w:val="00DE4D90"/>
    <w:rsid w:val="00DE4E52"/>
    <w:rsid w:val="00DE5F42"/>
    <w:rsid w:val="00DE5FA1"/>
    <w:rsid w:val="00DE65C2"/>
    <w:rsid w:val="00DE684F"/>
    <w:rsid w:val="00DE6897"/>
    <w:rsid w:val="00DE6BBE"/>
    <w:rsid w:val="00DE6D07"/>
    <w:rsid w:val="00DE762C"/>
    <w:rsid w:val="00DE7BEF"/>
    <w:rsid w:val="00DF0AC3"/>
    <w:rsid w:val="00DF190D"/>
    <w:rsid w:val="00DF19F7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E9B"/>
    <w:rsid w:val="00DF7F6A"/>
    <w:rsid w:val="00E0006C"/>
    <w:rsid w:val="00E00183"/>
    <w:rsid w:val="00E002D9"/>
    <w:rsid w:val="00E00A12"/>
    <w:rsid w:val="00E0243D"/>
    <w:rsid w:val="00E02581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57D9"/>
    <w:rsid w:val="00E07044"/>
    <w:rsid w:val="00E072B8"/>
    <w:rsid w:val="00E07323"/>
    <w:rsid w:val="00E07726"/>
    <w:rsid w:val="00E07880"/>
    <w:rsid w:val="00E07D11"/>
    <w:rsid w:val="00E10002"/>
    <w:rsid w:val="00E10B4A"/>
    <w:rsid w:val="00E10F38"/>
    <w:rsid w:val="00E111C7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05D"/>
    <w:rsid w:val="00E2226B"/>
    <w:rsid w:val="00E22340"/>
    <w:rsid w:val="00E22389"/>
    <w:rsid w:val="00E22D07"/>
    <w:rsid w:val="00E23854"/>
    <w:rsid w:val="00E23A3E"/>
    <w:rsid w:val="00E23C51"/>
    <w:rsid w:val="00E23D3E"/>
    <w:rsid w:val="00E24684"/>
    <w:rsid w:val="00E24ACB"/>
    <w:rsid w:val="00E24D26"/>
    <w:rsid w:val="00E2564E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703D"/>
    <w:rsid w:val="00E37A9B"/>
    <w:rsid w:val="00E37C5A"/>
    <w:rsid w:val="00E37ED9"/>
    <w:rsid w:val="00E40AAB"/>
    <w:rsid w:val="00E40EBC"/>
    <w:rsid w:val="00E41006"/>
    <w:rsid w:val="00E41F3B"/>
    <w:rsid w:val="00E420F7"/>
    <w:rsid w:val="00E4244F"/>
    <w:rsid w:val="00E428DB"/>
    <w:rsid w:val="00E428EC"/>
    <w:rsid w:val="00E42961"/>
    <w:rsid w:val="00E42984"/>
    <w:rsid w:val="00E42B85"/>
    <w:rsid w:val="00E42ED2"/>
    <w:rsid w:val="00E43087"/>
    <w:rsid w:val="00E43143"/>
    <w:rsid w:val="00E43299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0FC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297"/>
    <w:rsid w:val="00E50332"/>
    <w:rsid w:val="00E5051F"/>
    <w:rsid w:val="00E506EB"/>
    <w:rsid w:val="00E5100D"/>
    <w:rsid w:val="00E510CA"/>
    <w:rsid w:val="00E512F4"/>
    <w:rsid w:val="00E51528"/>
    <w:rsid w:val="00E517B3"/>
    <w:rsid w:val="00E51989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28C"/>
    <w:rsid w:val="00E5671E"/>
    <w:rsid w:val="00E56B1F"/>
    <w:rsid w:val="00E57292"/>
    <w:rsid w:val="00E572F5"/>
    <w:rsid w:val="00E5799D"/>
    <w:rsid w:val="00E604C6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6A3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C59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901"/>
    <w:rsid w:val="00E93BB9"/>
    <w:rsid w:val="00E93D0D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C19"/>
    <w:rsid w:val="00EA1D06"/>
    <w:rsid w:val="00EA26D0"/>
    <w:rsid w:val="00EA2D85"/>
    <w:rsid w:val="00EA304A"/>
    <w:rsid w:val="00EA3151"/>
    <w:rsid w:val="00EA3277"/>
    <w:rsid w:val="00EA385C"/>
    <w:rsid w:val="00EA39FA"/>
    <w:rsid w:val="00EA4029"/>
    <w:rsid w:val="00EA4318"/>
    <w:rsid w:val="00EA4512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C5E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C0818"/>
    <w:rsid w:val="00EC09CB"/>
    <w:rsid w:val="00EC0CC8"/>
    <w:rsid w:val="00EC1389"/>
    <w:rsid w:val="00EC154A"/>
    <w:rsid w:val="00EC174F"/>
    <w:rsid w:val="00EC1E08"/>
    <w:rsid w:val="00EC257D"/>
    <w:rsid w:val="00EC26A8"/>
    <w:rsid w:val="00EC2F70"/>
    <w:rsid w:val="00EC3066"/>
    <w:rsid w:val="00EC32A1"/>
    <w:rsid w:val="00EC3976"/>
    <w:rsid w:val="00EC3B97"/>
    <w:rsid w:val="00EC3D3B"/>
    <w:rsid w:val="00EC44A4"/>
    <w:rsid w:val="00EC4752"/>
    <w:rsid w:val="00EC4EF9"/>
    <w:rsid w:val="00EC53E4"/>
    <w:rsid w:val="00EC5D57"/>
    <w:rsid w:val="00EC5D68"/>
    <w:rsid w:val="00EC622C"/>
    <w:rsid w:val="00EC7319"/>
    <w:rsid w:val="00EC783B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46AD"/>
    <w:rsid w:val="00ED52FF"/>
    <w:rsid w:val="00ED5717"/>
    <w:rsid w:val="00ED5A9B"/>
    <w:rsid w:val="00ED5EE0"/>
    <w:rsid w:val="00ED66B8"/>
    <w:rsid w:val="00ED6DD7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8E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D3D"/>
    <w:rsid w:val="00F039C9"/>
    <w:rsid w:val="00F03B15"/>
    <w:rsid w:val="00F03E52"/>
    <w:rsid w:val="00F0434A"/>
    <w:rsid w:val="00F043D0"/>
    <w:rsid w:val="00F0446D"/>
    <w:rsid w:val="00F05275"/>
    <w:rsid w:val="00F05338"/>
    <w:rsid w:val="00F05741"/>
    <w:rsid w:val="00F05E0E"/>
    <w:rsid w:val="00F0643E"/>
    <w:rsid w:val="00F0651B"/>
    <w:rsid w:val="00F0674F"/>
    <w:rsid w:val="00F07085"/>
    <w:rsid w:val="00F07158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D49"/>
    <w:rsid w:val="00F13C52"/>
    <w:rsid w:val="00F140E5"/>
    <w:rsid w:val="00F14831"/>
    <w:rsid w:val="00F14DD0"/>
    <w:rsid w:val="00F151B6"/>
    <w:rsid w:val="00F154AC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58B"/>
    <w:rsid w:val="00F22C54"/>
    <w:rsid w:val="00F235F0"/>
    <w:rsid w:val="00F23635"/>
    <w:rsid w:val="00F2382D"/>
    <w:rsid w:val="00F23B80"/>
    <w:rsid w:val="00F244D6"/>
    <w:rsid w:val="00F24696"/>
    <w:rsid w:val="00F24820"/>
    <w:rsid w:val="00F24AB0"/>
    <w:rsid w:val="00F24CA6"/>
    <w:rsid w:val="00F24E82"/>
    <w:rsid w:val="00F2571E"/>
    <w:rsid w:val="00F2586C"/>
    <w:rsid w:val="00F2590F"/>
    <w:rsid w:val="00F25DD7"/>
    <w:rsid w:val="00F2658E"/>
    <w:rsid w:val="00F26941"/>
    <w:rsid w:val="00F26FA7"/>
    <w:rsid w:val="00F272ED"/>
    <w:rsid w:val="00F27528"/>
    <w:rsid w:val="00F2757B"/>
    <w:rsid w:val="00F275FC"/>
    <w:rsid w:val="00F277F2"/>
    <w:rsid w:val="00F2798B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59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7E4"/>
    <w:rsid w:val="00F41819"/>
    <w:rsid w:val="00F41C19"/>
    <w:rsid w:val="00F42D26"/>
    <w:rsid w:val="00F44147"/>
    <w:rsid w:val="00F444AC"/>
    <w:rsid w:val="00F446C5"/>
    <w:rsid w:val="00F44709"/>
    <w:rsid w:val="00F447CB"/>
    <w:rsid w:val="00F448EC"/>
    <w:rsid w:val="00F44BA6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9C4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5AA6"/>
    <w:rsid w:val="00F55ADA"/>
    <w:rsid w:val="00F56472"/>
    <w:rsid w:val="00F5659A"/>
    <w:rsid w:val="00F56B0C"/>
    <w:rsid w:val="00F56B56"/>
    <w:rsid w:val="00F56CD9"/>
    <w:rsid w:val="00F56DA9"/>
    <w:rsid w:val="00F5735C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406"/>
    <w:rsid w:val="00F67692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208E"/>
    <w:rsid w:val="00F72330"/>
    <w:rsid w:val="00F72680"/>
    <w:rsid w:val="00F7294D"/>
    <w:rsid w:val="00F734E0"/>
    <w:rsid w:val="00F73833"/>
    <w:rsid w:val="00F7386C"/>
    <w:rsid w:val="00F74496"/>
    <w:rsid w:val="00F74CB2"/>
    <w:rsid w:val="00F751AE"/>
    <w:rsid w:val="00F75857"/>
    <w:rsid w:val="00F75C20"/>
    <w:rsid w:val="00F75C67"/>
    <w:rsid w:val="00F75CF6"/>
    <w:rsid w:val="00F75F14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1054"/>
    <w:rsid w:val="00F815E2"/>
    <w:rsid w:val="00F81CF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0C4"/>
    <w:rsid w:val="00F91748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A4D"/>
    <w:rsid w:val="00FA5FBB"/>
    <w:rsid w:val="00FA5FF4"/>
    <w:rsid w:val="00FA62EF"/>
    <w:rsid w:val="00FA6AF5"/>
    <w:rsid w:val="00FA6D55"/>
    <w:rsid w:val="00FA70B5"/>
    <w:rsid w:val="00FA71A7"/>
    <w:rsid w:val="00FA7AD0"/>
    <w:rsid w:val="00FB122A"/>
    <w:rsid w:val="00FB1574"/>
    <w:rsid w:val="00FB15F4"/>
    <w:rsid w:val="00FB1A9E"/>
    <w:rsid w:val="00FB2064"/>
    <w:rsid w:val="00FB276D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570"/>
    <w:rsid w:val="00FC5696"/>
    <w:rsid w:val="00FC5773"/>
    <w:rsid w:val="00FC669F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A20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59C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5B8"/>
    <w:rsid w:val="00FE3897"/>
    <w:rsid w:val="00FE3C78"/>
    <w:rsid w:val="00FE3CF1"/>
    <w:rsid w:val="00FE410E"/>
    <w:rsid w:val="00FE4668"/>
    <w:rsid w:val="00FE47C3"/>
    <w:rsid w:val="00FE4B2F"/>
    <w:rsid w:val="00FE4D79"/>
    <w:rsid w:val="00FE553A"/>
    <w:rsid w:val="00FE5723"/>
    <w:rsid w:val="00FE5B6A"/>
    <w:rsid w:val="00FE5D31"/>
    <w:rsid w:val="00FE5DA6"/>
    <w:rsid w:val="00FE5DB3"/>
    <w:rsid w:val="00FE6BB0"/>
    <w:rsid w:val="00FE6BEE"/>
    <w:rsid w:val="00FE7972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C2"/>
    <w:rsid w:val="00FF4AFC"/>
    <w:rsid w:val="00FF4F20"/>
    <w:rsid w:val="00FF5022"/>
    <w:rsid w:val="00FF598A"/>
    <w:rsid w:val="00FF60BB"/>
    <w:rsid w:val="00FF62D9"/>
    <w:rsid w:val="00FF6745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492F1EF0-9772-45B6-B2C3-C413940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A025B4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6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paragraph" w:customStyle="1" w:styleId="Standard">
    <w:name w:val="Standard"/>
    <w:rsid w:val="00DE4D9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23D"/>
    <w:rPr>
      <w:color w:val="605E5C"/>
      <w:shd w:val="clear" w:color="auto" w:fill="E1DFDD"/>
    </w:rPr>
  </w:style>
  <w:style w:type="character" w:customStyle="1" w:styleId="Bodytext8">
    <w:name w:val="Body text|8_"/>
    <w:basedOn w:val="Domylnaczcionkaakapitu"/>
    <w:link w:val="Bodytext80"/>
    <w:rsid w:val="00EF278E"/>
    <w:rPr>
      <w:rFonts w:ascii="Default Metrics Font" w:eastAsia="Default Metrics Font" w:hAnsi="Default Metrics Font" w:cs="Default Metrics Font"/>
      <w:sz w:val="21"/>
      <w:szCs w:val="21"/>
      <w:shd w:val="clear" w:color="auto" w:fill="FFFFFF"/>
    </w:rPr>
  </w:style>
  <w:style w:type="paragraph" w:customStyle="1" w:styleId="Bodytext80">
    <w:name w:val="Body text|8"/>
    <w:basedOn w:val="Normalny"/>
    <w:link w:val="Bodytext8"/>
    <w:rsid w:val="00EF278E"/>
    <w:pPr>
      <w:widowControl w:val="0"/>
      <w:shd w:val="clear" w:color="auto" w:fill="FFFFFF"/>
      <w:spacing w:before="120" w:after="720" w:line="164" w:lineRule="exact"/>
    </w:pPr>
    <w:rPr>
      <w:rFonts w:ascii="Default Metrics Font" w:eastAsia="Default Metrics Font" w:hAnsi="Default Metrics Font" w:cs="Default Metrics Font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687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C86B-344B-4A2E-A870-90A484D8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857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3</cp:revision>
  <cp:lastPrinted>2021-11-17T09:47:00Z</cp:lastPrinted>
  <dcterms:created xsi:type="dcterms:W3CDTF">2022-02-14T13:47:00Z</dcterms:created>
  <dcterms:modified xsi:type="dcterms:W3CDTF">2022-02-14T13:51:00Z</dcterms:modified>
</cp:coreProperties>
</file>