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BAED" w14:textId="77777777" w:rsidR="002867BB" w:rsidRPr="00CF11D2" w:rsidRDefault="002867BB" w:rsidP="002867B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BE582D" wp14:editId="5E49A5B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5BBE" w14:textId="77777777" w:rsidR="002867BB" w:rsidRPr="00336CAD" w:rsidRDefault="002867BB" w:rsidP="002867BB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85C59C5" w14:textId="77777777" w:rsidR="002867BB" w:rsidRDefault="002867BB" w:rsidP="002867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E58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4D05BBE" w14:textId="77777777" w:rsidR="002867BB" w:rsidRPr="00336CAD" w:rsidRDefault="002867BB" w:rsidP="002867BB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85C59C5" w14:textId="77777777" w:rsidR="002867BB" w:rsidRDefault="002867BB" w:rsidP="002867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9CBE034" w14:textId="77777777" w:rsidR="002867BB" w:rsidRPr="00CF11D2" w:rsidRDefault="002867BB" w:rsidP="002867B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3D64F705" w14:textId="77777777" w:rsidR="002867BB" w:rsidRPr="00CF11D2" w:rsidRDefault="002867BB" w:rsidP="002867BB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5654345" w14:textId="77777777" w:rsidR="002867BB" w:rsidRPr="00CF11D2" w:rsidRDefault="002867BB" w:rsidP="002867BB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78D2A0B4" w14:textId="77777777" w:rsidR="002867BB" w:rsidRPr="00CF11D2" w:rsidRDefault="002867BB" w:rsidP="002867BB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436C1625" w14:textId="77777777" w:rsidR="002867BB" w:rsidRPr="00CF11D2" w:rsidRDefault="002867BB" w:rsidP="002867BB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49A73EB" w14:textId="77777777" w:rsidR="002867BB" w:rsidRPr="00CF11D2" w:rsidRDefault="002867BB" w:rsidP="002867B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</w:t>
      </w:r>
      <w:r w:rsidRPr="00B90DF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B90DF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09/PN/2023</w:t>
      </w:r>
      <w:r w:rsidRPr="00B90DF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45DB61E" w14:textId="77777777" w:rsidR="002867BB" w:rsidRDefault="002867BB" w:rsidP="002867B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36527436"/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2A207C22" w14:textId="77777777" w:rsidR="002867BB" w:rsidRPr="00B32319" w:rsidRDefault="002867BB" w:rsidP="002867B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bookmarkEnd w:id="0"/>
    <w:p w14:paraId="3B46F905" w14:textId="77777777" w:rsidR="002867BB" w:rsidRPr="00CF11D2" w:rsidRDefault="002867BB" w:rsidP="002867B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CC1866" w14:textId="77777777" w:rsidR="002867BB" w:rsidRPr="00CF11D2" w:rsidRDefault="002867BB" w:rsidP="002867BB">
      <w:pPr>
        <w:rPr>
          <w:rFonts w:asciiTheme="minorHAnsi" w:hAnsiTheme="minorHAnsi" w:cstheme="minorHAnsi"/>
          <w:b/>
          <w:color w:val="000000"/>
        </w:rPr>
      </w:pPr>
    </w:p>
    <w:p w14:paraId="2CD0C3E4" w14:textId="77777777" w:rsidR="002867BB" w:rsidRPr="00CF11D2" w:rsidRDefault="002867BB" w:rsidP="002867BB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5FF7DC91" w14:textId="77777777" w:rsidR="002867BB" w:rsidRPr="00CF11D2" w:rsidRDefault="002867BB" w:rsidP="002867BB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2D57F3E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137F3BD4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1326E060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557A8ABB" w14:textId="77777777" w:rsidR="002867BB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59290930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16526DCD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734B1282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2211F88B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2678B4F4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7FC2C0EA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6D6FCDC3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75359C4F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4BA8740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22E3622A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0839BCC7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2A0BD7C4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36139E5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63F6C8CD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D824CAC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5AC4210C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3134BCE6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4F3FA0D7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570A376A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3DFCB925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23579FE7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739E2420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4DCDD35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781EFE36" w14:textId="77777777" w:rsidR="002867BB" w:rsidRPr="00CF11D2" w:rsidRDefault="002867BB" w:rsidP="002867BB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580B5427" w14:textId="77777777" w:rsidR="002867BB" w:rsidRPr="00CF11D2" w:rsidRDefault="002867BB" w:rsidP="002867BB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5A843CB" w14:textId="77777777" w:rsidR="002867BB" w:rsidRPr="00CF11D2" w:rsidRDefault="002867BB" w:rsidP="002867B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633DA49A" w14:textId="77777777" w:rsidR="002867BB" w:rsidRPr="00CF11D2" w:rsidRDefault="002867BB" w:rsidP="002867B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4EE08A53" w14:textId="77777777" w:rsidR="002867BB" w:rsidRPr="00CF11D2" w:rsidRDefault="002867BB" w:rsidP="002867B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17277EF3" w14:textId="77777777" w:rsidR="002867BB" w:rsidRPr="00CF11D2" w:rsidRDefault="002867BB" w:rsidP="002867B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613E0039" w14:textId="77777777" w:rsidR="002867BB" w:rsidRPr="00CF11D2" w:rsidRDefault="002867BB" w:rsidP="002867B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229B83A5" w14:textId="77777777" w:rsidR="002867BB" w:rsidRPr="00CF11D2" w:rsidRDefault="002867BB" w:rsidP="002867B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43160ADC" w14:textId="77777777" w:rsidR="002867BB" w:rsidRPr="00CF11D2" w:rsidRDefault="002867BB" w:rsidP="002867BB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3FAB836C" w14:textId="77777777" w:rsidR="002867BB" w:rsidRPr="00CF11D2" w:rsidRDefault="002867BB" w:rsidP="002867B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1DD967C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1CE2DB21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45FD50C9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</w:p>
    <w:p w14:paraId="22111A05" w14:textId="77777777" w:rsidR="002867BB" w:rsidRPr="00CF11D2" w:rsidRDefault="002867BB" w:rsidP="002867B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051FF3FB" w14:textId="77777777" w:rsidR="002867BB" w:rsidRPr="00CF11D2" w:rsidRDefault="002867BB" w:rsidP="002867B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35DFA692" w14:textId="77777777" w:rsidR="002867BB" w:rsidRPr="00CF11D2" w:rsidRDefault="002867BB" w:rsidP="002867B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60060654" w14:textId="77777777" w:rsidR="002867BB" w:rsidRPr="00CF11D2" w:rsidRDefault="002867BB" w:rsidP="002867BB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622DB5CE" w14:textId="77777777" w:rsidR="002867BB" w:rsidRPr="00CF11D2" w:rsidRDefault="002867BB" w:rsidP="002867B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EA49241" w14:textId="77777777" w:rsidR="002867BB" w:rsidRPr="00CF11D2" w:rsidRDefault="002867BB" w:rsidP="002867B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5A8B8919" w14:textId="77777777" w:rsidR="002867BB" w:rsidRPr="00CF11D2" w:rsidRDefault="002867BB" w:rsidP="002867B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6177AD8" w14:textId="77777777" w:rsidR="002867BB" w:rsidRPr="00CF11D2" w:rsidRDefault="002867BB" w:rsidP="002867B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3DD0867D" w14:textId="77777777" w:rsidR="002867BB" w:rsidRPr="00CF11D2" w:rsidRDefault="002867BB" w:rsidP="002867BB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3C430F8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18975F7B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36ACCE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06901A61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6150AFEA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F798913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248C9018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F80BBAA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48AC4585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3F3D437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C20EDBE" w14:textId="77777777" w:rsidR="002867BB" w:rsidRPr="00CF11D2" w:rsidRDefault="002867BB" w:rsidP="002867BB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64D487F" w14:textId="77777777" w:rsidR="002867BB" w:rsidRPr="00CF11D2" w:rsidRDefault="002867BB" w:rsidP="002867BB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3DE30C00" w14:textId="77777777" w:rsidR="002867BB" w:rsidRPr="00CF11D2" w:rsidRDefault="002867BB" w:rsidP="002867B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A502A00" w14:textId="77777777" w:rsidR="002867BB" w:rsidRPr="00CF11D2" w:rsidRDefault="002867BB" w:rsidP="002867BB">
      <w:pPr>
        <w:rPr>
          <w:rFonts w:asciiTheme="minorHAnsi" w:eastAsia="Calibr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2867BB" w:rsidRPr="00CF11D2" w14:paraId="4894E64F" w14:textId="77777777" w:rsidTr="0097602E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81F3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232F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9C0C3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2867BB" w:rsidRPr="00CF11D2" w14:paraId="07F4BB6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4D01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CCD9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5E20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64F742E2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19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A3B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2188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4264E979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C831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5C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09B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66FDD9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B1CE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066E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4E3A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B23A7B0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A203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5A0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F3B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8354FDC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C8D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83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CEE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8F96669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598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692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1610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5198DB7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B0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46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C03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822F734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84D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F4E4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AA2B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6CC3348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FF2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311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82A1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DCD0C1D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DF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C5C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E66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8BDFC16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E1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E24A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EF5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0E1A9B3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931B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7F12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6F1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99E378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32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4599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C6AB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65BB02A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2D96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95A8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106B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367BD4BD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630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2B7D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4243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B6F33E8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CA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D6C4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08F3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4EEE392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3F1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5B10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D4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49C455A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0E8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36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CC1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670A4AE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73FA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EEFA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A64A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2F713F5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9BC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D4E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0E43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F83570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BE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3B61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D453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FADF8B6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B4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C1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A18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6CA3BEB4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50D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D8BE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B0F1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1DB0BD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F39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3D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252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682BDE1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0296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2482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59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815EF2D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12B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A84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60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663590F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46C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E0F7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1EB2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BCC2020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43B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BA7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8A6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FE2668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1A9C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81E0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58D9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1B17F37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3ABC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BE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B806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3DEB6089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44C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011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487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36B438CB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2BC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4FA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E2E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4F43D151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926C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86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63F0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E709F09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F62D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0FC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74F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F8C748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9C6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45D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8A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C164941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436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9BC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D68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4D6795A0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20CC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851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859C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3B07C75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0CE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A4F8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889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EAEA269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9A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CF8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CA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62AE088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601A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83A4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D4EA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B60576B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C53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93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6FB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096E231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94B7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F93D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5AF2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9F15341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10F9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98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2FB7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3AA13C1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AE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B71D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9C7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84E6B5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B27F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4B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85E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26C910B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F35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A85B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9EAB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7CB6E29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E00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0995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932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0038E65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69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F1A3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3D6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174B135E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84E2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98B0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5DD9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48E1E91F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634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968D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B02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523C9462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2B99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3E2F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745A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867BB" w:rsidRPr="00CF11D2" w14:paraId="75697596" w14:textId="77777777" w:rsidTr="0097602E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5ED2" w14:textId="77777777" w:rsidR="002867BB" w:rsidRPr="00CF11D2" w:rsidRDefault="002867BB" w:rsidP="009760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9BB8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E62" w14:textId="77777777" w:rsidR="002867BB" w:rsidRPr="00CF11D2" w:rsidRDefault="002867BB" w:rsidP="0097602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9D10056" w14:textId="77777777" w:rsidR="002867BB" w:rsidRPr="00CF11D2" w:rsidRDefault="002867BB" w:rsidP="002867BB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1206E565" w14:textId="77777777" w:rsidR="002867BB" w:rsidRPr="00CF11D2" w:rsidRDefault="002867BB" w:rsidP="002867BB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D9B1ABA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325D0C8A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B6E219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210CBC5D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0A3091E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</w:t>
      </w:r>
      <w:r w:rsidRPr="00CF11D2">
        <w:rPr>
          <w:rFonts w:asciiTheme="minorHAnsi" w:hAnsiTheme="minorHAnsi" w:cstheme="minorHAnsi"/>
          <w:sz w:val="18"/>
          <w:szCs w:val="18"/>
        </w:rPr>
        <w:lastRenderedPageBreak/>
        <w:t>przedstawionych przez nas dokumentach wchodzących w skład oferty, natychmiast powiadomimy o nich Zamawiającego na piśmie.</w:t>
      </w:r>
    </w:p>
    <w:p w14:paraId="09A16266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F4893C3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6E59615D" w14:textId="77777777" w:rsidR="002867BB" w:rsidRPr="00CF11D2" w:rsidRDefault="002867BB" w:rsidP="002867B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2867BB" w:rsidRPr="00CF11D2" w14:paraId="645ABD67" w14:textId="77777777" w:rsidTr="0097602E">
        <w:tc>
          <w:tcPr>
            <w:tcW w:w="2943" w:type="dxa"/>
            <w:shd w:val="clear" w:color="auto" w:fill="D9D9D9"/>
            <w:vAlign w:val="center"/>
          </w:tcPr>
          <w:p w14:paraId="75F913D9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F7B5301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92C5235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2867BB" w:rsidRPr="00CF11D2" w14:paraId="5D494BF6" w14:textId="77777777" w:rsidTr="0097602E">
        <w:tc>
          <w:tcPr>
            <w:tcW w:w="2943" w:type="dxa"/>
            <w:shd w:val="clear" w:color="auto" w:fill="00B0F0"/>
          </w:tcPr>
          <w:p w14:paraId="082105D1" w14:textId="77777777" w:rsidR="002867BB" w:rsidRPr="00CF11D2" w:rsidRDefault="002867BB" w:rsidP="0097602E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75E8DDE4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1957229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867BB" w:rsidRPr="00CF11D2" w14:paraId="6E3B8E00" w14:textId="77777777" w:rsidTr="0097602E">
        <w:tc>
          <w:tcPr>
            <w:tcW w:w="2943" w:type="dxa"/>
            <w:shd w:val="clear" w:color="auto" w:fill="auto"/>
          </w:tcPr>
          <w:p w14:paraId="5FF3F7A1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6FC9EF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4A2A5A0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EB8AFC2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67BB" w:rsidRPr="00CF11D2" w14:paraId="192892F4" w14:textId="77777777" w:rsidTr="0097602E">
        <w:tc>
          <w:tcPr>
            <w:tcW w:w="2943" w:type="dxa"/>
            <w:shd w:val="clear" w:color="auto" w:fill="auto"/>
          </w:tcPr>
          <w:p w14:paraId="7DC37EBF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E26331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B0427BE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9756ECE" w14:textId="77777777" w:rsidR="002867BB" w:rsidRPr="00CF11D2" w:rsidRDefault="002867BB" w:rsidP="0097602E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49A645F" w14:textId="77777777" w:rsidR="002867BB" w:rsidRPr="00CF11D2" w:rsidRDefault="002867BB" w:rsidP="002867B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2096028" w14:textId="77777777" w:rsidR="002867BB" w:rsidRPr="00CF11D2" w:rsidRDefault="002867BB" w:rsidP="002867B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6CBAE1F4" w14:textId="77777777" w:rsidR="002867BB" w:rsidRPr="00CF11D2" w:rsidRDefault="002867BB" w:rsidP="002867B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587B3E8E" w14:textId="77777777" w:rsidR="002867BB" w:rsidRPr="00CF11D2" w:rsidRDefault="002867BB" w:rsidP="002867B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0B1BC39A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2BA1A5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7BE50158" w14:textId="77777777" w:rsidR="002867BB" w:rsidRPr="00CF11D2" w:rsidRDefault="002867BB" w:rsidP="002867B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B7174F9" w14:textId="77777777" w:rsidR="002867BB" w:rsidRPr="00B82EF1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AA12C6D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3245BD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57AA2BF7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65876F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70098BF5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94B1FA7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120A2801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AD7C24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5C803962" w14:textId="77777777" w:rsidR="002867BB" w:rsidRPr="00CF11D2" w:rsidRDefault="002867BB" w:rsidP="002867B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E26494E" w14:textId="77777777" w:rsidR="002867BB" w:rsidRPr="00CF11D2" w:rsidRDefault="002867BB" w:rsidP="002867B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5DD713F8" w14:textId="77777777" w:rsidR="002867BB" w:rsidRPr="00B82EF1" w:rsidRDefault="002867BB" w:rsidP="002867B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F25FABF" w14:textId="77777777" w:rsidR="002867BB" w:rsidRPr="00CF11D2" w:rsidRDefault="002867BB" w:rsidP="002867B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F112936" w14:textId="77777777" w:rsidR="002867BB" w:rsidRPr="00CF11D2" w:rsidRDefault="002867BB" w:rsidP="002867B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2066BC75" w14:textId="77777777" w:rsidR="002867BB" w:rsidRPr="00CF11D2" w:rsidRDefault="002867BB" w:rsidP="002867B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2058A50E" w14:textId="77777777" w:rsidR="002867BB" w:rsidRPr="00CF11D2" w:rsidRDefault="002867BB" w:rsidP="002867BB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2867BB" w:rsidRPr="00CF11D2" w14:paraId="35C59427" w14:textId="77777777" w:rsidTr="0097602E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03C0C7AE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5B91D87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79AE8A2C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37F7BAC9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2867BB" w:rsidRPr="00CF11D2" w14:paraId="748DE4F7" w14:textId="77777777" w:rsidTr="0097602E">
        <w:tc>
          <w:tcPr>
            <w:tcW w:w="4673" w:type="dxa"/>
            <w:shd w:val="clear" w:color="auto" w:fill="auto"/>
            <w:vAlign w:val="center"/>
          </w:tcPr>
          <w:p w14:paraId="77D15B8E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5B24A0D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CFAB1E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0E461F0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2867BB" w:rsidRPr="00CF11D2" w14:paraId="7611F575" w14:textId="77777777" w:rsidTr="0097602E">
        <w:tc>
          <w:tcPr>
            <w:tcW w:w="4673" w:type="dxa"/>
            <w:shd w:val="clear" w:color="auto" w:fill="auto"/>
            <w:vAlign w:val="center"/>
          </w:tcPr>
          <w:p w14:paraId="0295BB17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5370F70" w14:textId="77777777" w:rsidR="002867BB" w:rsidRPr="00CF11D2" w:rsidRDefault="002867BB" w:rsidP="0097602E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80A5D" w14:textId="77777777" w:rsidR="002867BB" w:rsidRPr="00CF11D2" w:rsidRDefault="002867BB" w:rsidP="0097602E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89277FE" w14:textId="77777777" w:rsidR="002867BB" w:rsidRPr="00CF11D2" w:rsidRDefault="002867BB" w:rsidP="0097602E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2A026D76" w14:textId="77777777" w:rsidR="002867BB" w:rsidRPr="00CF11D2" w:rsidRDefault="002867BB" w:rsidP="002867BB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3A2E0755" w14:textId="77777777" w:rsidR="002867BB" w:rsidRPr="00CF11D2" w:rsidRDefault="002867BB" w:rsidP="002867BB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2DC1BF4" w14:textId="77777777" w:rsidR="002867BB" w:rsidRPr="00CF11D2" w:rsidRDefault="002867BB" w:rsidP="002867B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21290B7A" w14:textId="77777777" w:rsidR="002867BB" w:rsidRPr="00CF11D2" w:rsidRDefault="002867BB" w:rsidP="002867B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AA04C3" w14:textId="77777777" w:rsidR="002867BB" w:rsidRPr="00CF11D2" w:rsidRDefault="002867BB" w:rsidP="002867B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1B858495" w14:textId="77777777" w:rsidR="002867BB" w:rsidRPr="00CF11D2" w:rsidRDefault="002867BB" w:rsidP="002867B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C3C1680" w14:textId="77777777" w:rsidR="002867BB" w:rsidRPr="00CF11D2" w:rsidRDefault="002867BB" w:rsidP="002867B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58382C8D" w14:textId="77777777" w:rsidR="002867BB" w:rsidRPr="00CF11D2" w:rsidRDefault="002867BB" w:rsidP="002867B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7E120765" w14:textId="77777777" w:rsidR="002867BB" w:rsidRPr="00CF11D2" w:rsidRDefault="002867BB" w:rsidP="002867BB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4B2964B" w14:textId="77777777" w:rsidR="002867BB" w:rsidRPr="00CF11D2" w:rsidRDefault="002867BB" w:rsidP="002867B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223C849A" w14:textId="77777777" w:rsidR="002867BB" w:rsidRDefault="002867BB" w:rsidP="002867BB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4"/>
    <w:p w14:paraId="06B7DB1F" w14:textId="77777777" w:rsidR="002867BB" w:rsidRDefault="002867BB" w:rsidP="002867B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5DD933" w14:textId="77777777" w:rsidR="002867BB" w:rsidRDefault="002867BB" w:rsidP="002867B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962686B" w14:textId="77777777" w:rsidR="002867BB" w:rsidRPr="00CF11D2" w:rsidRDefault="002867BB" w:rsidP="002867B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F4CCA7A" w14:textId="77777777" w:rsidR="002867BB" w:rsidRPr="00CF11D2" w:rsidRDefault="002867BB" w:rsidP="002867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4000A2F5" w14:textId="77777777" w:rsidR="002867BB" w:rsidRPr="00CF11D2" w:rsidRDefault="002867BB" w:rsidP="002867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378558F" w14:textId="77777777" w:rsidR="002867BB" w:rsidRPr="00CF11D2" w:rsidRDefault="002867BB" w:rsidP="002867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7756DE" w14:textId="77777777" w:rsidR="002867BB" w:rsidRPr="00CF11D2" w:rsidRDefault="002867BB" w:rsidP="002867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F4C6FAA" w14:textId="77777777" w:rsidR="002867BB" w:rsidRPr="00CF11D2" w:rsidRDefault="002867BB" w:rsidP="002867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264D7FA" w14:textId="77777777" w:rsidR="002867BB" w:rsidRPr="00CF11D2" w:rsidRDefault="002867BB" w:rsidP="002867B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2867BB" w:rsidRDefault="00B82EF1" w:rsidP="002867BB"/>
    <w:sectPr w:rsidR="00B82EF1" w:rsidRPr="002867BB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0868" w14:textId="77777777" w:rsidR="007D5A08" w:rsidRDefault="007D5A08">
      <w:r>
        <w:separator/>
      </w:r>
    </w:p>
  </w:endnote>
  <w:endnote w:type="continuationSeparator" w:id="0">
    <w:p w14:paraId="1A72D6BD" w14:textId="77777777" w:rsidR="007D5A08" w:rsidRDefault="007D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7FE0" w14:textId="77777777" w:rsidR="007D5A08" w:rsidRDefault="007D5A08">
      <w:r>
        <w:separator/>
      </w:r>
    </w:p>
  </w:footnote>
  <w:footnote w:type="continuationSeparator" w:id="0">
    <w:p w14:paraId="3D49DB82" w14:textId="77777777" w:rsidR="007D5A08" w:rsidRDefault="007D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827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25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7BB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A08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10979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2023-01-26T08:27:00Z</cp:lastPrinted>
  <dcterms:created xsi:type="dcterms:W3CDTF">2023-02-01T13:10:00Z</dcterms:created>
  <dcterms:modified xsi:type="dcterms:W3CDTF">2023-06-12T08:25:00Z</dcterms:modified>
</cp:coreProperties>
</file>