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464C2092" w:rsidR="00AF430B" w:rsidRPr="006163B6" w:rsidRDefault="00BE2949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 w:rsidR="00DA0D23">
        <w:rPr>
          <w:rFonts w:ascii="Arial Narrow" w:hAnsi="Arial Narrow"/>
          <w:b/>
        </w:rPr>
        <w:t xml:space="preserve">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Pr="006163B6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364B5DB5" w14:textId="77777777" w:rsidR="009A100D" w:rsidRPr="00133057" w:rsidRDefault="009A100D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62C64810" w:rsidR="00AF430B" w:rsidRDefault="00AF430B" w:rsidP="00282154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12A10">
        <w:rPr>
          <w:rFonts w:ascii="Arial Narrow" w:hAnsi="Arial Narrow"/>
          <w:sz w:val="24"/>
        </w:rPr>
        <w:t xml:space="preserve">Odpowiadając na ogłoszenie o </w:t>
      </w:r>
      <w:r w:rsidR="00C67A28" w:rsidRPr="00C12A10">
        <w:rPr>
          <w:rFonts w:ascii="Arial Narrow" w:hAnsi="Arial Narrow"/>
          <w:b/>
          <w:sz w:val="24"/>
        </w:rPr>
        <w:t>zamówieniu publicznym</w:t>
      </w:r>
      <w:r w:rsidRPr="00C12A10">
        <w:rPr>
          <w:rFonts w:ascii="Arial Narrow" w:hAnsi="Arial Narrow"/>
          <w:sz w:val="24"/>
        </w:rPr>
        <w:t xml:space="preserve"> na</w:t>
      </w:r>
      <w:r w:rsidR="00407916" w:rsidRPr="00C12A10">
        <w:rPr>
          <w:rFonts w:ascii="Arial Narrow" w:eastAsia="Verdana" w:hAnsi="Arial Narrow"/>
          <w:b/>
          <w:sz w:val="24"/>
        </w:rPr>
        <w:t xml:space="preserve"> </w:t>
      </w:r>
      <w:r w:rsidR="00C12A10" w:rsidRPr="00C12A10">
        <w:rPr>
          <w:rFonts w:ascii="Arial Narrow" w:eastAsia="Times New Roman" w:hAnsi="Arial Narrow" w:cs="Arial"/>
          <w:b/>
          <w:sz w:val="24"/>
        </w:rPr>
        <w:t xml:space="preserve">dostawa </w:t>
      </w:r>
      <w:r w:rsidR="00440D0E" w:rsidRPr="00440D0E">
        <w:rPr>
          <w:rFonts w:ascii="Arial Narrow" w:eastAsia="Times New Roman" w:hAnsi="Arial Narrow" w:cs="Arial"/>
          <w:b/>
          <w:sz w:val="24"/>
        </w:rPr>
        <w:t>densytometru rentgenowskiego</w:t>
      </w:r>
      <w:r w:rsidR="00567F4B">
        <w:rPr>
          <w:rFonts w:ascii="Arial Narrow" w:eastAsia="Times New Roman" w:hAnsi="Arial Narrow" w:cs="Arial"/>
          <w:b/>
          <w:sz w:val="24"/>
        </w:rPr>
        <w:t xml:space="preserve"> </w:t>
      </w:r>
      <w:r w:rsidR="00AD7D38" w:rsidRPr="00B84997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="00CF0066" w:rsidRPr="00567F4B">
        <w:rPr>
          <w:rFonts w:ascii="Arial Narrow" w:eastAsia="Times New Roman" w:hAnsi="Arial Narrow" w:cs="Arial"/>
          <w:b/>
          <w:sz w:val="24"/>
        </w:rPr>
        <w:t>(</w:t>
      </w:r>
      <w:r w:rsidR="00FD04B1" w:rsidRPr="00567F4B">
        <w:rPr>
          <w:rFonts w:ascii="Arial Narrow" w:eastAsia="Times New Roman" w:hAnsi="Arial Narrow" w:cs="Arial"/>
          <w:b/>
          <w:sz w:val="24"/>
        </w:rPr>
        <w:t>PN-</w:t>
      </w:r>
      <w:r w:rsidR="00440D0E">
        <w:rPr>
          <w:rFonts w:ascii="Arial Narrow" w:eastAsia="Times New Roman" w:hAnsi="Arial Narrow" w:cs="Arial"/>
          <w:b/>
          <w:sz w:val="24"/>
        </w:rPr>
        <w:t>74/</w:t>
      </w:r>
      <w:r w:rsidR="00360D7E" w:rsidRPr="00567F4B">
        <w:rPr>
          <w:rFonts w:ascii="Arial Narrow" w:eastAsia="Times New Roman" w:hAnsi="Arial Narrow" w:cs="Arial"/>
          <w:b/>
          <w:sz w:val="24"/>
        </w:rPr>
        <w:t>21</w:t>
      </w:r>
      <w:r w:rsidRPr="00567F4B">
        <w:rPr>
          <w:rFonts w:ascii="Arial Narrow" w:eastAsia="Times New Roman" w:hAnsi="Arial Narrow" w:cs="Arial"/>
          <w:sz w:val="24"/>
        </w:rPr>
        <w:t>)</w:t>
      </w:r>
      <w:r w:rsidR="00C67A28" w:rsidRPr="00567F4B">
        <w:rPr>
          <w:rFonts w:ascii="Arial Narrow" w:eastAsia="Times New Roman" w:hAnsi="Arial Narrow" w:cs="Arial"/>
          <w:sz w:val="24"/>
        </w:rPr>
        <w:t xml:space="preserve">, </w:t>
      </w:r>
      <w:r w:rsidR="00C67A28" w:rsidRPr="00FA6FFD">
        <w:rPr>
          <w:rFonts w:ascii="Arial Narrow" w:eastAsia="Times New Roman" w:hAnsi="Arial Narrow" w:cs="Arial"/>
          <w:sz w:val="24"/>
        </w:rPr>
        <w:t xml:space="preserve">procedowanym w trybie </w:t>
      </w:r>
      <w:r w:rsidR="00407916" w:rsidRPr="00FA6FFD">
        <w:rPr>
          <w:rFonts w:ascii="Arial Narrow" w:eastAsia="Times New Roman" w:hAnsi="Arial Narrow" w:cs="Arial"/>
          <w:sz w:val="24"/>
        </w:rPr>
        <w:t>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</w:t>
      </w:r>
      <w:r w:rsidR="0087042B" w:rsidRPr="006163B6">
        <w:rPr>
          <w:rFonts w:ascii="Arial Narrow" w:hAnsi="Arial Narrow"/>
          <w:sz w:val="24"/>
        </w:rPr>
        <w:t>przedmiotu zamówienia zgodnie z </w:t>
      </w:r>
      <w:r w:rsidR="00365022" w:rsidRPr="006163B6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1BBD5FD3" w14:textId="77777777" w:rsidR="001550A5" w:rsidRDefault="001550A5" w:rsidP="00282154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5FE8B37C" w14:textId="6CAFCADA" w:rsidR="00FA6FFD" w:rsidRPr="00160DBE" w:rsidRDefault="00FA6FFD" w:rsidP="00282154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10031" w:type="dxa"/>
        <w:tblLook w:val="04A0" w:firstRow="1" w:lastRow="0" w:firstColumn="1" w:lastColumn="0" w:noHBand="0" w:noVBand="1"/>
      </w:tblPr>
      <w:tblGrid>
        <w:gridCol w:w="2976"/>
        <w:gridCol w:w="1579"/>
        <w:gridCol w:w="854"/>
        <w:gridCol w:w="1550"/>
        <w:gridCol w:w="1538"/>
        <w:gridCol w:w="1534"/>
      </w:tblGrid>
      <w:tr w:rsidR="00891017" w14:paraId="08A256A5" w14:textId="77777777" w:rsidTr="00891017">
        <w:trPr>
          <w:trHeight w:val="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72B" w14:textId="447E9399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2D99" w14:textId="62FB105C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D63" w14:textId="6BFE1B44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F36" w14:textId="2486D435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2FB" w14:textId="122F08B5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42C" w14:textId="316DC905" w:rsidR="00160DBE" w:rsidRDefault="00160DBE" w:rsidP="007D63D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891017" w14:paraId="026F365F" w14:textId="77777777" w:rsidTr="00891017">
        <w:trPr>
          <w:trHeight w:val="124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EAB" w14:textId="08776A27" w:rsidR="00160DBE" w:rsidRPr="00160DBE" w:rsidRDefault="001550A5" w:rsidP="00160DB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Densytometr rentgenowski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8AE" w14:textId="5CD6C662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2D3C2A7" w14:textId="2E70D2FF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BA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BDEF5FE" w14:textId="3D55D415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DD3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E5C102C" w14:textId="2C5F2DA4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965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20DF5989" w14:textId="33D9A86A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06A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337AA095" w14:textId="5992306C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14:paraId="2F06BB1D" w14:textId="77777777" w:rsidR="00B84997" w:rsidRDefault="00B84997" w:rsidP="00B84997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14:paraId="5BA2608F" w14:textId="0213072B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2985A260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58587CF8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02329B7" w14:textId="241589A0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93DBC" w14:textId="77777777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A306EF9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20A320B8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703EE6DA" w14:textId="77777777" w:rsidR="00282154" w:rsidRDefault="00282154" w:rsidP="006D7DBF">
      <w:pPr>
        <w:rPr>
          <w:rFonts w:ascii="Arial Narrow" w:hAnsi="Arial Narrow"/>
          <w:i/>
          <w:sz w:val="20"/>
          <w:szCs w:val="20"/>
        </w:rPr>
      </w:pPr>
    </w:p>
    <w:p w14:paraId="62E688C7" w14:textId="453A7FA0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BB3D1A5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2748176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0811BC3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9B0E309" w14:textId="2A977C1D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46FDB47" w14:textId="7B34829E" w:rsidR="00FD04B1" w:rsidRDefault="00D56056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2883D698" w14:textId="64CC4DF9" w:rsidR="00915E30" w:rsidRDefault="00915E30" w:rsidP="00D4521E">
      <w:pPr>
        <w:suppressAutoHyphens/>
        <w:spacing w:after="60" w:line="240" w:lineRule="auto"/>
        <w:ind w:firstLine="5103"/>
        <w:jc w:val="center"/>
      </w:pPr>
    </w:p>
    <w:p w14:paraId="0CD8319C" w14:textId="5CF3F394" w:rsidR="00915E30" w:rsidRDefault="00915E30" w:rsidP="00D4521E">
      <w:pPr>
        <w:suppressAutoHyphens/>
        <w:spacing w:after="60" w:line="240" w:lineRule="auto"/>
        <w:ind w:firstLine="5103"/>
        <w:jc w:val="center"/>
      </w:pPr>
    </w:p>
    <w:p w14:paraId="15D460AA" w14:textId="0B13E81A" w:rsidR="00915E30" w:rsidRDefault="00915E30" w:rsidP="00D4521E">
      <w:pPr>
        <w:suppressAutoHyphens/>
        <w:spacing w:after="60" w:line="240" w:lineRule="auto"/>
        <w:ind w:firstLine="5103"/>
        <w:jc w:val="center"/>
      </w:pPr>
      <w:bookmarkStart w:id="0" w:name="_GoBack"/>
      <w:bookmarkEnd w:id="0"/>
    </w:p>
    <w:sectPr w:rsidR="00915E30" w:rsidSect="00081DD1">
      <w:footerReference w:type="default" r:id="rId9"/>
      <w:headerReference w:type="first" r:id="rId10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874527" w:rsidRDefault="00874527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874527" w:rsidRDefault="00874527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874527" w:rsidRDefault="0087452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16C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874527" w:rsidRDefault="00874527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874527" w:rsidRDefault="00874527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02B3" w14:textId="77777777" w:rsidR="00874527" w:rsidRDefault="00874527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6FA89" wp14:editId="4C86364E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23D82" w14:textId="77777777" w:rsidR="00874527" w:rsidRDefault="00874527" w:rsidP="0010347A">
    <w:pPr>
      <w:pStyle w:val="Nagwek"/>
      <w:rPr>
        <w:sz w:val="18"/>
      </w:rPr>
    </w:pPr>
  </w:p>
  <w:p w14:paraId="4E442F0A" w14:textId="53DE34B0" w:rsidR="00874527" w:rsidRPr="0010347A" w:rsidRDefault="00874527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563AD"/>
    <w:multiLevelType w:val="hybridMultilevel"/>
    <w:tmpl w:val="A65A3E22"/>
    <w:lvl w:ilvl="0" w:tplc="E7A0A2C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1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BD22880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F11DD4"/>
    <w:multiLevelType w:val="multilevel"/>
    <w:tmpl w:val="7EC27618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9" w15:restartNumberingAfterBreak="0">
    <w:nsid w:val="725A263E"/>
    <w:multiLevelType w:val="multilevel"/>
    <w:tmpl w:val="5680BE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8"/>
  </w:num>
  <w:num w:numId="10">
    <w:abstractNumId w:val="35"/>
  </w:num>
  <w:num w:numId="11">
    <w:abstractNumId w:val="24"/>
  </w:num>
  <w:num w:numId="12">
    <w:abstractNumId w:val="22"/>
  </w:num>
  <w:num w:numId="13">
    <w:abstractNumId w:val="27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6"/>
  </w:num>
  <w:num w:numId="18">
    <w:abstractNumId w:val="42"/>
  </w:num>
  <w:num w:numId="19">
    <w:abstractNumId w:val="25"/>
  </w:num>
  <w:num w:numId="20">
    <w:abstractNumId w:val="37"/>
  </w:num>
  <w:num w:numId="21">
    <w:abstractNumId w:val="3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49"/>
  </w:num>
  <w:num w:numId="25">
    <w:abstractNumId w:val="30"/>
  </w:num>
  <w:num w:numId="26">
    <w:abstractNumId w:val="47"/>
  </w:num>
  <w:num w:numId="27">
    <w:abstractNumId w:val="26"/>
  </w:num>
  <w:num w:numId="28">
    <w:abstractNumId w:val="40"/>
  </w:num>
  <w:num w:numId="29">
    <w:abstractNumId w:val="15"/>
  </w:num>
  <w:num w:numId="30">
    <w:abstractNumId w:val="41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41"/>
  </w:num>
  <w:num w:numId="33">
    <w:abstractNumId w:val="34"/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3"/>
  </w:num>
  <w:num w:numId="48">
    <w:abstractNumId w:val="17"/>
  </w:num>
  <w:num w:numId="49">
    <w:abstractNumId w:val="50"/>
  </w:num>
  <w:num w:numId="50">
    <w:abstractNumId w:val="39"/>
  </w:num>
  <w:num w:numId="51">
    <w:abstractNumId w:val="19"/>
  </w:num>
  <w:num w:numId="52">
    <w:abstractNumId w:val="38"/>
  </w:num>
  <w:num w:numId="53">
    <w:abstractNumId w:val="36"/>
  </w:num>
  <w:num w:numId="5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392E"/>
    <w:rsid w:val="00045964"/>
    <w:rsid w:val="000465B5"/>
    <w:rsid w:val="00050242"/>
    <w:rsid w:val="000505E3"/>
    <w:rsid w:val="00051AFD"/>
    <w:rsid w:val="00053056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806B1"/>
    <w:rsid w:val="00081DD1"/>
    <w:rsid w:val="00082224"/>
    <w:rsid w:val="000832CC"/>
    <w:rsid w:val="00084F68"/>
    <w:rsid w:val="000A1FEE"/>
    <w:rsid w:val="000B1C9C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55D9"/>
    <w:rsid w:val="0010605C"/>
    <w:rsid w:val="0011007D"/>
    <w:rsid w:val="00115E85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550A5"/>
    <w:rsid w:val="00160DBE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1179"/>
    <w:rsid w:val="001F1F3A"/>
    <w:rsid w:val="001F502C"/>
    <w:rsid w:val="001F6A76"/>
    <w:rsid w:val="002030B4"/>
    <w:rsid w:val="00205698"/>
    <w:rsid w:val="00207F14"/>
    <w:rsid w:val="00216E28"/>
    <w:rsid w:val="0022081E"/>
    <w:rsid w:val="00223B72"/>
    <w:rsid w:val="00223DAD"/>
    <w:rsid w:val="00226805"/>
    <w:rsid w:val="002360D0"/>
    <w:rsid w:val="00240949"/>
    <w:rsid w:val="00245F04"/>
    <w:rsid w:val="002465FD"/>
    <w:rsid w:val="00246BC1"/>
    <w:rsid w:val="00255561"/>
    <w:rsid w:val="00260729"/>
    <w:rsid w:val="00260BF7"/>
    <w:rsid w:val="00262386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4BE6"/>
    <w:rsid w:val="002A6738"/>
    <w:rsid w:val="002B026B"/>
    <w:rsid w:val="002B087D"/>
    <w:rsid w:val="002B5C94"/>
    <w:rsid w:val="002B6D8D"/>
    <w:rsid w:val="002C0ABF"/>
    <w:rsid w:val="002C3E45"/>
    <w:rsid w:val="002C7140"/>
    <w:rsid w:val="002D4592"/>
    <w:rsid w:val="002D54C6"/>
    <w:rsid w:val="002D7415"/>
    <w:rsid w:val="002E0A2F"/>
    <w:rsid w:val="002E2851"/>
    <w:rsid w:val="002E474A"/>
    <w:rsid w:val="002E60B6"/>
    <w:rsid w:val="002F7E81"/>
    <w:rsid w:val="00311F9D"/>
    <w:rsid w:val="00312452"/>
    <w:rsid w:val="003141FD"/>
    <w:rsid w:val="00315086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B7212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264C3"/>
    <w:rsid w:val="00427ECA"/>
    <w:rsid w:val="0043068A"/>
    <w:rsid w:val="004314AD"/>
    <w:rsid w:val="004318E7"/>
    <w:rsid w:val="00434259"/>
    <w:rsid w:val="00440D0E"/>
    <w:rsid w:val="00443C71"/>
    <w:rsid w:val="0044563A"/>
    <w:rsid w:val="0045213C"/>
    <w:rsid w:val="00461A60"/>
    <w:rsid w:val="0046260D"/>
    <w:rsid w:val="00473ECD"/>
    <w:rsid w:val="00480B9B"/>
    <w:rsid w:val="00483896"/>
    <w:rsid w:val="00484801"/>
    <w:rsid w:val="00486924"/>
    <w:rsid w:val="00486DE1"/>
    <w:rsid w:val="0049166C"/>
    <w:rsid w:val="00492674"/>
    <w:rsid w:val="00492F7C"/>
    <w:rsid w:val="00494528"/>
    <w:rsid w:val="004A3AF0"/>
    <w:rsid w:val="004A70F6"/>
    <w:rsid w:val="004B357F"/>
    <w:rsid w:val="004C6C18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611E"/>
    <w:rsid w:val="005D51B7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63B6"/>
    <w:rsid w:val="006240D2"/>
    <w:rsid w:val="00625378"/>
    <w:rsid w:val="006279AD"/>
    <w:rsid w:val="00635D0E"/>
    <w:rsid w:val="00635EC9"/>
    <w:rsid w:val="0063719D"/>
    <w:rsid w:val="00651F6C"/>
    <w:rsid w:val="006530D5"/>
    <w:rsid w:val="00657FC1"/>
    <w:rsid w:val="00661113"/>
    <w:rsid w:val="00662929"/>
    <w:rsid w:val="0067249B"/>
    <w:rsid w:val="00675F35"/>
    <w:rsid w:val="00681220"/>
    <w:rsid w:val="00681E6D"/>
    <w:rsid w:val="006858C7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65D4"/>
    <w:rsid w:val="006D7DBF"/>
    <w:rsid w:val="006E2203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3B9F"/>
    <w:rsid w:val="00744E42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2767"/>
    <w:rsid w:val="00797991"/>
    <w:rsid w:val="007A2AA8"/>
    <w:rsid w:val="007B12D9"/>
    <w:rsid w:val="007B16A8"/>
    <w:rsid w:val="007B6448"/>
    <w:rsid w:val="007C31C4"/>
    <w:rsid w:val="007C6D05"/>
    <w:rsid w:val="007D63D9"/>
    <w:rsid w:val="007D67B5"/>
    <w:rsid w:val="007D7C11"/>
    <w:rsid w:val="007E40F5"/>
    <w:rsid w:val="007E5AB0"/>
    <w:rsid w:val="007E682F"/>
    <w:rsid w:val="007F5CCD"/>
    <w:rsid w:val="008034BB"/>
    <w:rsid w:val="00805418"/>
    <w:rsid w:val="00811611"/>
    <w:rsid w:val="00826ABC"/>
    <w:rsid w:val="0083071B"/>
    <w:rsid w:val="0083337D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74527"/>
    <w:rsid w:val="008821E2"/>
    <w:rsid w:val="008825C6"/>
    <w:rsid w:val="008867B7"/>
    <w:rsid w:val="008906BA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8B8"/>
    <w:rsid w:val="008F1314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45AD"/>
    <w:rsid w:val="00967A3B"/>
    <w:rsid w:val="00970A7C"/>
    <w:rsid w:val="009721C2"/>
    <w:rsid w:val="00976E13"/>
    <w:rsid w:val="00980CD0"/>
    <w:rsid w:val="0098406E"/>
    <w:rsid w:val="00993C9D"/>
    <w:rsid w:val="00995BAB"/>
    <w:rsid w:val="009A092C"/>
    <w:rsid w:val="009A100D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1E1D"/>
    <w:rsid w:val="00A26E88"/>
    <w:rsid w:val="00A32C12"/>
    <w:rsid w:val="00A37584"/>
    <w:rsid w:val="00A4144D"/>
    <w:rsid w:val="00A43AEE"/>
    <w:rsid w:val="00A45F68"/>
    <w:rsid w:val="00A64C89"/>
    <w:rsid w:val="00A66B48"/>
    <w:rsid w:val="00A74745"/>
    <w:rsid w:val="00A7665E"/>
    <w:rsid w:val="00A84164"/>
    <w:rsid w:val="00A856F2"/>
    <w:rsid w:val="00A91C26"/>
    <w:rsid w:val="00A93F59"/>
    <w:rsid w:val="00A9458F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D5A0A"/>
    <w:rsid w:val="00AD7D38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59D9"/>
    <w:rsid w:val="00B47D12"/>
    <w:rsid w:val="00B51679"/>
    <w:rsid w:val="00B6205B"/>
    <w:rsid w:val="00B640B9"/>
    <w:rsid w:val="00B64A6E"/>
    <w:rsid w:val="00B777A2"/>
    <w:rsid w:val="00B8208B"/>
    <w:rsid w:val="00B82632"/>
    <w:rsid w:val="00B84997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251FD"/>
    <w:rsid w:val="00C31E13"/>
    <w:rsid w:val="00C322BD"/>
    <w:rsid w:val="00C3539F"/>
    <w:rsid w:val="00C35823"/>
    <w:rsid w:val="00C4237D"/>
    <w:rsid w:val="00C43F7A"/>
    <w:rsid w:val="00C45A32"/>
    <w:rsid w:val="00C500E9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A5D"/>
    <w:rsid w:val="00C82683"/>
    <w:rsid w:val="00C846E9"/>
    <w:rsid w:val="00CA6D6A"/>
    <w:rsid w:val="00CA7E14"/>
    <w:rsid w:val="00CB173C"/>
    <w:rsid w:val="00CB2E7A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223B7"/>
    <w:rsid w:val="00D27577"/>
    <w:rsid w:val="00D304FA"/>
    <w:rsid w:val="00D369EE"/>
    <w:rsid w:val="00D4521E"/>
    <w:rsid w:val="00D46930"/>
    <w:rsid w:val="00D516CD"/>
    <w:rsid w:val="00D52C7B"/>
    <w:rsid w:val="00D56056"/>
    <w:rsid w:val="00D60869"/>
    <w:rsid w:val="00D61B36"/>
    <w:rsid w:val="00D72EB8"/>
    <w:rsid w:val="00D77E0A"/>
    <w:rsid w:val="00D809DF"/>
    <w:rsid w:val="00D812B2"/>
    <w:rsid w:val="00D82D46"/>
    <w:rsid w:val="00D87EDA"/>
    <w:rsid w:val="00D97717"/>
    <w:rsid w:val="00DA0D23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53DC2"/>
    <w:rsid w:val="00E53DC6"/>
    <w:rsid w:val="00E5417B"/>
    <w:rsid w:val="00E5728E"/>
    <w:rsid w:val="00E62CDC"/>
    <w:rsid w:val="00E66436"/>
    <w:rsid w:val="00E735D4"/>
    <w:rsid w:val="00E812D9"/>
    <w:rsid w:val="00E825C9"/>
    <w:rsid w:val="00E86375"/>
    <w:rsid w:val="00E87B37"/>
    <w:rsid w:val="00EA292E"/>
    <w:rsid w:val="00EA317E"/>
    <w:rsid w:val="00EA4162"/>
    <w:rsid w:val="00EB1600"/>
    <w:rsid w:val="00EB2B85"/>
    <w:rsid w:val="00EC0821"/>
    <w:rsid w:val="00ED155A"/>
    <w:rsid w:val="00ED59D5"/>
    <w:rsid w:val="00ED6657"/>
    <w:rsid w:val="00EE2591"/>
    <w:rsid w:val="00EF17C6"/>
    <w:rsid w:val="00EF1B43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91452"/>
    <w:rsid w:val="00F93A78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8BA2DD4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488E-73B0-4CD1-98C5-A5A5D62E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3</cp:revision>
  <cp:lastPrinted>2021-06-17T09:27:00Z</cp:lastPrinted>
  <dcterms:created xsi:type="dcterms:W3CDTF">2021-06-18T07:55:00Z</dcterms:created>
  <dcterms:modified xsi:type="dcterms:W3CDTF">2021-06-18T07:56:00Z</dcterms:modified>
</cp:coreProperties>
</file>