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3507" w14:textId="77777777" w:rsidR="0002737E" w:rsidRPr="00764036" w:rsidRDefault="0002737E" w:rsidP="00EC0C73">
      <w:pPr>
        <w:rPr>
          <w:rFonts w:ascii="Verdana" w:hAnsi="Verdana" w:cs="Arial"/>
          <w:b/>
          <w:sz w:val="20"/>
          <w:szCs w:val="20"/>
        </w:rPr>
      </w:pPr>
      <w:bookmarkStart w:id="1" w:name="_Hlk129683840"/>
      <w:bookmarkStart w:id="2" w:name="_Hlk129683949"/>
      <w:bookmarkStart w:id="3" w:name="_Hlk129683990"/>
      <w:bookmarkStart w:id="4" w:name="_Hlk129684143"/>
      <w:bookmarkStart w:id="5" w:name="_Hlk97102684"/>
    </w:p>
    <w:p w14:paraId="1046D095" w14:textId="6AB43575" w:rsidR="00EC0C73" w:rsidRPr="00764036" w:rsidRDefault="00EC0C73" w:rsidP="00AC759E">
      <w:pPr>
        <w:ind w:right="-369"/>
        <w:jc w:val="both"/>
        <w:rPr>
          <w:rFonts w:ascii="Verdana" w:hAnsi="Verdana"/>
          <w:iCs/>
          <w:sz w:val="18"/>
          <w:szCs w:val="18"/>
        </w:rPr>
      </w:pPr>
      <w:bookmarkStart w:id="6" w:name="_Hlk61446709"/>
      <w:bookmarkEnd w:id="5"/>
      <w:r w:rsidRPr="00764036">
        <w:rPr>
          <w:rFonts w:ascii="Verdana" w:hAnsi="Verdana"/>
          <w:b/>
          <w:iCs/>
          <w:sz w:val="18"/>
          <w:szCs w:val="18"/>
        </w:rPr>
        <w:t xml:space="preserve">Dokument należy złożyć wraz z ofertą! </w:t>
      </w:r>
    </w:p>
    <w:p w14:paraId="1A574435" w14:textId="5584C4DE" w:rsidR="00AC1E27" w:rsidRPr="00764036" w:rsidRDefault="00EC0C73" w:rsidP="00AC1E27">
      <w:pPr>
        <w:pStyle w:val="Nagwek5"/>
        <w:spacing w:before="0"/>
        <w:ind w:left="4248" w:right="-979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ab/>
      </w:r>
      <w:r w:rsidR="00AC1E27"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r w:rsidR="00AC1E27"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 w:rsidR="00AC1E27">
        <w:rPr>
          <w:rFonts w:ascii="Verdana" w:hAnsi="Verdana"/>
          <w:b/>
          <w:bCs/>
          <w:color w:val="auto"/>
          <w:sz w:val="20"/>
          <w:szCs w:val="20"/>
        </w:rPr>
        <w:t>11</w:t>
      </w:r>
      <w:r w:rsidR="00AC1E27" w:rsidRPr="0000157E">
        <w:rPr>
          <w:rFonts w:ascii="Verdana" w:hAnsi="Verdana"/>
          <w:b/>
          <w:bCs/>
          <w:color w:val="auto"/>
          <w:sz w:val="20"/>
          <w:szCs w:val="20"/>
        </w:rPr>
        <w:t>.1</w:t>
      </w:r>
      <w:r w:rsidR="00AC1E27">
        <w:rPr>
          <w:rFonts w:ascii="Verdana" w:hAnsi="Verdana"/>
          <w:b/>
          <w:bCs/>
          <w:color w:val="auto"/>
          <w:sz w:val="20"/>
          <w:szCs w:val="20"/>
        </w:rPr>
        <w:t>9</w:t>
      </w:r>
      <w:r w:rsidR="00AC1E27" w:rsidRPr="0000157E">
        <w:rPr>
          <w:rFonts w:ascii="Verdana" w:hAnsi="Verdana"/>
          <w:b/>
          <w:bCs/>
          <w:color w:val="auto"/>
          <w:sz w:val="20"/>
          <w:szCs w:val="20"/>
        </w:rPr>
        <w:t>.20</w:t>
      </w:r>
      <w:r w:rsidR="00AC1E27">
        <w:rPr>
          <w:rFonts w:ascii="Verdana" w:hAnsi="Verdana"/>
          <w:b/>
          <w:bCs/>
          <w:color w:val="auto"/>
          <w:sz w:val="20"/>
          <w:szCs w:val="20"/>
        </w:rPr>
        <w:t>23</w:t>
      </w:r>
      <w:r w:rsidR="00AC1E27"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AC1E27">
        <w:rPr>
          <w:rFonts w:ascii="Verdana" w:hAnsi="Verdana"/>
          <w:b/>
          <w:bCs/>
          <w:color w:val="auto"/>
          <w:sz w:val="20"/>
          <w:szCs w:val="20"/>
        </w:rPr>
        <w:t>MG</w:t>
      </w:r>
    </w:p>
    <w:p w14:paraId="07BC9DC1" w14:textId="20E05788" w:rsidR="00EC0C73" w:rsidRPr="00764036" w:rsidRDefault="00EC0C73" w:rsidP="00EC0C73">
      <w:pPr>
        <w:ind w:firstLine="1"/>
        <w:jc w:val="right"/>
        <w:rPr>
          <w:rFonts w:ascii="Verdana" w:hAnsi="Verdana"/>
          <w:b/>
          <w:bCs/>
          <w:sz w:val="20"/>
          <w:szCs w:val="20"/>
        </w:rPr>
      </w:pPr>
    </w:p>
    <w:p w14:paraId="69FC9C60" w14:textId="7D850F69" w:rsidR="00EC0C73" w:rsidRDefault="00EC0C73" w:rsidP="00EC0C73">
      <w:pPr>
        <w:jc w:val="right"/>
        <w:rPr>
          <w:rFonts w:ascii="Verdana" w:hAnsi="Verdana"/>
          <w:b/>
          <w:bCs/>
          <w:sz w:val="20"/>
          <w:szCs w:val="20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5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4AD3D6E" w14:textId="77777777" w:rsidR="00DB081B" w:rsidRPr="00764036" w:rsidRDefault="00DB081B" w:rsidP="00EC0C73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B07EF9C" w14:textId="7FF49711" w:rsidR="00EC0C73" w:rsidRPr="00764036" w:rsidRDefault="00EC0C73" w:rsidP="00EC0C73">
      <w:pPr>
        <w:shd w:val="clear" w:color="auto" w:fill="365F91" w:themeFill="accent1" w:themeFillShade="BF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</w:t>
      </w:r>
      <w:r w:rsidR="0076304B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</w:t>
      </w:r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5K ROZPORZĄDZENIA SANKCYJNEGO </w:t>
      </w:r>
    </w:p>
    <w:p w14:paraId="1A7FFA42" w14:textId="77777777" w:rsidR="00EC0C73" w:rsidRPr="00764036" w:rsidRDefault="00EC0C73" w:rsidP="00EC0C73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3AB06D80" w14:textId="459E6558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</w:t>
      </w:r>
      <w:r w:rsidR="00DD20E9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  <w:r w:rsidRPr="00764036">
        <w:rPr>
          <w:rFonts w:ascii="Verdana" w:hAnsi="Verdana"/>
          <w:sz w:val="20"/>
          <w:szCs w:val="20"/>
        </w:rPr>
        <w:t xml:space="preserve">... </w:t>
      </w:r>
    </w:p>
    <w:p w14:paraId="1D6591D5" w14:textId="77777777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5C98530C" w14:textId="51D436E7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</w:t>
      </w:r>
      <w:r w:rsidR="00DD20E9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  <w:r w:rsidRPr="00764036">
        <w:rPr>
          <w:rFonts w:ascii="Verdana" w:hAnsi="Verdana"/>
          <w:sz w:val="20"/>
          <w:szCs w:val="20"/>
        </w:rPr>
        <w:t xml:space="preserve">... </w:t>
      </w:r>
    </w:p>
    <w:p w14:paraId="5AB6D5D0" w14:textId="77777777" w:rsidR="00EC0C73" w:rsidRPr="00764036" w:rsidRDefault="00EC0C73" w:rsidP="00EC0C73">
      <w:pPr>
        <w:ind w:right="-142"/>
        <w:rPr>
          <w:rFonts w:ascii="Verdana" w:hAnsi="Verdana" w:cs="Arial"/>
          <w:i/>
          <w:sz w:val="20"/>
          <w:szCs w:val="20"/>
        </w:rPr>
      </w:pPr>
    </w:p>
    <w:p w14:paraId="33358054" w14:textId="77777777" w:rsidR="00EC0C73" w:rsidRPr="00764036" w:rsidRDefault="00EC0C73" w:rsidP="00EC0C73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2688E258" w14:textId="436FEBCA" w:rsidR="00EC0C73" w:rsidRDefault="00EC0C73" w:rsidP="00EC0C73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</w:t>
      </w:r>
      <w:r>
        <w:rPr>
          <w:rFonts w:ascii="Verdana" w:hAnsi="Verdana" w:cs="Arial"/>
          <w:sz w:val="20"/>
          <w:szCs w:val="20"/>
        </w:rPr>
        <w:t>:</w:t>
      </w:r>
    </w:p>
    <w:p w14:paraId="62C00FF8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 w:rsidRPr="00E97F48">
        <w:rPr>
          <w:rFonts w:ascii="Verdana" w:hAnsi="Verdana"/>
          <w:b/>
          <w:i/>
          <w:sz w:val="20"/>
          <w:szCs w:val="20"/>
        </w:rPr>
        <w:t>„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Kompleksowe utrzymanie czystości w pomieszczeniach wraz z myciem okien i sprzątaniem posesji wokół budynków Uniwersytetu Wrocławskiego we Wrocławiu z podziałem na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dwa zadania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:</w:t>
      </w:r>
    </w:p>
    <w:p w14:paraId="7D3199B2" w14:textId="77777777" w:rsidR="00DD20E9" w:rsidRPr="00E97F48" w:rsidRDefault="00DD20E9" w:rsidP="00DD20E9">
      <w:pPr>
        <w:jc w:val="center"/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Zadanie 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1 - pl. Uniwersytecki 15 + lokal DGN ul. Kuźnicza 34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we Wrocławiu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;</w:t>
      </w:r>
    </w:p>
    <w:p w14:paraId="72E2447C" w14:textId="1EBCFEF3" w:rsidR="00DD20E9" w:rsidRPr="00055D99" w:rsidRDefault="00DD20E9" w:rsidP="00AC759E">
      <w:pPr>
        <w:rPr>
          <w:rFonts w:ascii="Verdana" w:hAnsi="Verdana" w:cs="Arial"/>
          <w:b/>
          <w:bCs/>
          <w:sz w:val="20"/>
        </w:rPr>
      </w:pP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Zadanie 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2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–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 xml:space="preserve">pl. </w:t>
      </w:r>
      <w:r w:rsidRPr="00415FD4">
        <w:rPr>
          <w:rFonts w:ascii="Verdana" w:hAnsi="Verdana" w:cs="Verdana"/>
          <w:b/>
          <w:i/>
          <w:iCs/>
          <w:sz w:val="20"/>
          <w:szCs w:val="20"/>
        </w:rPr>
        <w:t>Bp.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C07561">
        <w:rPr>
          <w:rFonts w:ascii="Verdana" w:hAnsi="Verdana" w:cs="Verdana"/>
          <w:b/>
          <w:sz w:val="20"/>
          <w:szCs w:val="20"/>
        </w:rPr>
        <w:t>Nankiera</w:t>
      </w:r>
      <w:proofErr w:type="spellEnd"/>
      <w:r w:rsidRPr="00C07561">
        <w:rPr>
          <w:rFonts w:ascii="Verdana" w:hAnsi="Verdana" w:cs="Verdana"/>
          <w:b/>
          <w:sz w:val="20"/>
          <w:szCs w:val="20"/>
        </w:rPr>
        <w:t xml:space="preserve"> 2-3</w:t>
      </w:r>
      <w:r>
        <w:rPr>
          <w:rFonts w:ascii="Verdana" w:hAnsi="Verdana" w:cs="Verdana"/>
          <w:b/>
          <w:sz w:val="20"/>
          <w:szCs w:val="20"/>
        </w:rPr>
        <w:t xml:space="preserve"> we Wrocławiu</w:t>
      </w:r>
      <w:r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.</w:t>
      </w:r>
      <w:r w:rsidRPr="00E97F48">
        <w:rPr>
          <w:rFonts w:ascii="Verdana" w:eastAsiaTheme="minorHAnsi" w:hAnsi="Verdana" w:cs="Arial"/>
          <w:b/>
          <w:bCs/>
          <w:i/>
          <w:color w:val="auto"/>
          <w:sz w:val="20"/>
          <w:szCs w:val="20"/>
          <w:lang w:eastAsia="en-US" w:bidi="ar-SA"/>
        </w:rPr>
        <w:t>”</w:t>
      </w:r>
    </w:p>
    <w:p w14:paraId="6C601CE9" w14:textId="77777777" w:rsidR="00EC0C73" w:rsidRDefault="00EC0C73" w:rsidP="00EC0C73">
      <w:pPr>
        <w:rPr>
          <w:rFonts w:ascii="Verdana" w:hAnsi="Verdana" w:cs="Arial"/>
          <w:sz w:val="20"/>
          <w:szCs w:val="20"/>
        </w:rPr>
      </w:pPr>
    </w:p>
    <w:p w14:paraId="76D05FE3" w14:textId="4F199626" w:rsidR="00AC759E" w:rsidRDefault="00AC759E" w:rsidP="00EC0C73">
      <w:pPr>
        <w:rPr>
          <w:rFonts w:ascii="Verdana" w:hAnsi="Verdana" w:cs="Arial"/>
          <w:sz w:val="20"/>
          <w:szCs w:val="20"/>
        </w:rPr>
      </w:pPr>
      <w:bookmarkStart w:id="7" w:name="_Hlk132533954"/>
      <w:r>
        <w:rPr>
          <w:rFonts w:ascii="Verdana" w:hAnsi="Verdana" w:cs="Arial"/>
          <w:sz w:val="20"/>
          <w:szCs w:val="20"/>
        </w:rPr>
        <w:t>Dotyczy zadania nr…………………………(*należy wpisać którego dotyczy zadania).</w:t>
      </w:r>
    </w:p>
    <w:p w14:paraId="1655AF91" w14:textId="77777777" w:rsidR="00AC759E" w:rsidRDefault="00AC759E" w:rsidP="00EC0C73">
      <w:pPr>
        <w:rPr>
          <w:rFonts w:ascii="Verdana" w:hAnsi="Verdana" w:cs="Arial"/>
          <w:sz w:val="20"/>
          <w:szCs w:val="20"/>
        </w:rPr>
      </w:pPr>
    </w:p>
    <w:bookmarkEnd w:id="7"/>
    <w:p w14:paraId="08E36F9D" w14:textId="7E090EE8" w:rsidR="00EC0C73" w:rsidRPr="00764036" w:rsidRDefault="00EC0C73" w:rsidP="00EC0C73">
      <w:pPr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>Uniwersytet Wrocławski, pl. Uniwersytecki 1, 50-137 Wrocław</w:t>
      </w:r>
    </w:p>
    <w:p w14:paraId="183D93BC" w14:textId="77777777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ja (my) niżej podpisany(i)</w:t>
      </w:r>
    </w:p>
    <w:p w14:paraId="0D594188" w14:textId="5C198CB5" w:rsidR="00EC0C73" w:rsidRPr="00764036" w:rsidRDefault="00EC0C73" w:rsidP="00EC0C73">
      <w:pPr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  <w:r w:rsidR="00DD20E9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 w:rsidRPr="00764036">
        <w:rPr>
          <w:rFonts w:ascii="Verdana" w:hAnsi="Verdana"/>
          <w:sz w:val="20"/>
          <w:szCs w:val="20"/>
        </w:rPr>
        <w:t>..........</w:t>
      </w:r>
    </w:p>
    <w:p w14:paraId="3433B4A8" w14:textId="77777777" w:rsidR="00EC0C73" w:rsidRPr="00764036" w:rsidRDefault="00EC0C73" w:rsidP="00EC0C73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3EA657FD" w14:textId="77777777" w:rsidR="00EC0C73" w:rsidRPr="00764036" w:rsidRDefault="00EC0C73" w:rsidP="00EC0C73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0E8A5F47" w14:textId="04263EE4" w:rsidR="00EC0C73" w:rsidRPr="00764036" w:rsidRDefault="00EC0C73" w:rsidP="00EC0C73">
      <w:pPr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…………………………………………………………………………………………………….………………………………………………</w:t>
      </w:r>
      <w:r w:rsidR="00DD20E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</w:t>
      </w:r>
      <w:r w:rsidRPr="00764036">
        <w:rPr>
          <w:rFonts w:ascii="Verdana" w:hAnsi="Verdana"/>
          <w:sz w:val="20"/>
          <w:szCs w:val="20"/>
        </w:rPr>
        <w:t>………</w:t>
      </w:r>
    </w:p>
    <w:p w14:paraId="6D75DC84" w14:textId="77777777" w:rsidR="00EC0C73" w:rsidRPr="00764036" w:rsidRDefault="00EC0C73" w:rsidP="00EC0C73">
      <w:pPr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5D9996DB" w14:textId="77777777" w:rsidR="00EC0C73" w:rsidRPr="00764036" w:rsidRDefault="00EC0C73" w:rsidP="00EC0C73">
      <w:pPr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683D46C4" w14:textId="63D18EA5" w:rsidR="00EC0C73" w:rsidRPr="00764036" w:rsidRDefault="00EC0C73" w:rsidP="00477915">
      <w:pPr>
        <w:pStyle w:val="Akapitzlist"/>
        <w:numPr>
          <w:ilvl w:val="2"/>
          <w:numId w:val="39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</w:t>
      </w:r>
    </w:p>
    <w:p w14:paraId="11D0CD09" w14:textId="4A4767FA" w:rsidR="00EC0C73" w:rsidRPr="00764036" w:rsidRDefault="00EC0C73" w:rsidP="00796F2B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14:paraId="1256811A" w14:textId="77777777" w:rsidR="00EC0C73" w:rsidRPr="00764036" w:rsidRDefault="00EC0C73" w:rsidP="00477915">
      <w:pPr>
        <w:pStyle w:val="Akapitzlist"/>
        <w:numPr>
          <w:ilvl w:val="2"/>
          <w:numId w:val="39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1BA38A14" w14:textId="306CAFAC" w:rsidR="00EC0C73" w:rsidRPr="00764036" w:rsidRDefault="00EC0C73" w:rsidP="00796F2B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14:paraId="6BF4ED9D" w14:textId="42147172" w:rsidR="00EC0C73" w:rsidRPr="00764036" w:rsidRDefault="00EC0C73" w:rsidP="00477915">
      <w:pPr>
        <w:pStyle w:val="Akapitzlist"/>
        <w:numPr>
          <w:ilvl w:val="2"/>
          <w:numId w:val="39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 </w:t>
      </w:r>
    </w:p>
    <w:p w14:paraId="2E4CA3C3" w14:textId="65B3E7A1" w:rsidR="00EC0C73" w:rsidRPr="00764036" w:rsidRDefault="00EC0C73" w:rsidP="00796F2B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14:paraId="4D332FE7" w14:textId="2F37B7CB" w:rsidR="00EC0C73" w:rsidRPr="00764036" w:rsidRDefault="00EC0C73" w:rsidP="00477915">
      <w:pPr>
        <w:pStyle w:val="Akapitzlist"/>
        <w:numPr>
          <w:ilvl w:val="2"/>
          <w:numId w:val="39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 </w:t>
      </w:r>
    </w:p>
    <w:p w14:paraId="3FC1965F" w14:textId="1B74C20F" w:rsidR="00EC0C73" w:rsidRPr="00764036" w:rsidRDefault="00EC0C73" w:rsidP="00796F2B">
      <w:pPr>
        <w:ind w:left="284" w:hanging="322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14:paraId="00B2921B" w14:textId="5201EAEB" w:rsidR="00EC0C73" w:rsidRPr="00764036" w:rsidRDefault="00EC0C73" w:rsidP="00477915">
      <w:pPr>
        <w:pStyle w:val="Akapitzlist"/>
        <w:numPr>
          <w:ilvl w:val="2"/>
          <w:numId w:val="39"/>
        </w:numPr>
        <w:spacing w:after="0"/>
        <w:ind w:left="284" w:hanging="32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</w:t>
      </w:r>
      <w:r w:rsidR="0025411B">
        <w:rPr>
          <w:rFonts w:ascii="Verdana" w:hAnsi="Verdana"/>
          <w:sz w:val="20"/>
          <w:szCs w:val="20"/>
        </w:rPr>
        <w:t>dostawy</w:t>
      </w:r>
      <w:r w:rsidRPr="00764036">
        <w:rPr>
          <w:rFonts w:ascii="Verdana" w:hAnsi="Verdana"/>
          <w:sz w:val="20"/>
          <w:szCs w:val="20"/>
        </w:rPr>
        <w:t>, których dotyczą udostępniane zasoby</w:t>
      </w:r>
      <w:r w:rsidR="005A6CA4">
        <w:rPr>
          <w:rFonts w:ascii="Verdana" w:hAnsi="Verdana"/>
          <w:sz w:val="20"/>
          <w:szCs w:val="20"/>
        </w:rPr>
        <w:t xml:space="preserve"> </w:t>
      </w:r>
      <w:r w:rsidRPr="00764036">
        <w:rPr>
          <w:rFonts w:ascii="Verdana" w:hAnsi="Verdana"/>
          <w:sz w:val="20"/>
          <w:szCs w:val="20"/>
        </w:rPr>
        <w:t>odnoszące się do warunków udziału w postępowaniu dotyczących zdolności technicznej i zawodowej, na których polega Wykonawca: ……………………………………………………………………………………………….…..</w:t>
      </w:r>
    </w:p>
    <w:p w14:paraId="5D9BD63F" w14:textId="77777777" w:rsidR="00EC0C73" w:rsidRPr="00A764FB" w:rsidRDefault="00EC0C73" w:rsidP="00477915">
      <w:pPr>
        <w:pStyle w:val="Akapitzlist"/>
        <w:numPr>
          <w:ilvl w:val="2"/>
          <w:numId w:val="39"/>
        </w:numPr>
        <w:spacing w:after="0"/>
        <w:ind w:left="284" w:hanging="282"/>
        <w:contextualSpacing w:val="0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……………………………………………………………………………………………..</w:t>
      </w:r>
    </w:p>
    <w:p w14:paraId="3E7710D2" w14:textId="77777777" w:rsidR="00EC0C73" w:rsidRPr="00A764FB" w:rsidRDefault="00EC0C73" w:rsidP="00EC0C73">
      <w:pPr>
        <w:pStyle w:val="Akapitzlist"/>
        <w:spacing w:after="0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</w:p>
    <w:p w14:paraId="78CD16BC" w14:textId="77777777" w:rsidR="00EC0C73" w:rsidRPr="00A764FB" w:rsidRDefault="00EC0C73" w:rsidP="00EC0C73">
      <w:pPr>
        <w:pStyle w:val="Akapitzlist"/>
        <w:shd w:val="clear" w:color="auto" w:fill="BFBFBF" w:themeFill="background1" w:themeFillShade="BF"/>
        <w:spacing w:after="0"/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A764FB">
        <w:rPr>
          <w:rFonts w:ascii="Verdana" w:hAnsi="Verdana" w:cs="Arial"/>
          <w:b/>
          <w:sz w:val="20"/>
          <w:szCs w:val="20"/>
        </w:rPr>
        <w:lastRenderedPageBreak/>
        <w:t>OŚWIADCZENIE DOTYCZĄCE ZAKAZU, O KTÓRYM MOWA W ART. 5K ROZPORZĄDZENIA SANKCYJENGO W ZAKRESIE ODPOWIADAJĄCYM PONAD 10% WARTOŚCI ZAMÓWIENIA:</w:t>
      </w:r>
    </w:p>
    <w:p w14:paraId="2CC1CF3E" w14:textId="351AA2C4" w:rsidR="00EC0C73" w:rsidRPr="00DB081B" w:rsidRDefault="00EC0C73" w:rsidP="00DB081B">
      <w:pPr>
        <w:pStyle w:val="Akapitzlist"/>
        <w:spacing w:after="0"/>
        <w:ind w:left="284"/>
        <w:jc w:val="both"/>
        <w:rPr>
          <w:rFonts w:ascii="Verdana" w:hAnsi="Verdana" w:cs="Arial"/>
          <w:sz w:val="20"/>
          <w:szCs w:val="20"/>
        </w:rPr>
      </w:pPr>
      <w:r w:rsidRPr="00A764FB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sankcyjnego.</w:t>
      </w:r>
    </w:p>
    <w:p w14:paraId="22384635" w14:textId="77777777" w:rsidR="00EC0C73" w:rsidRPr="003F6060" w:rsidRDefault="00EC0C73" w:rsidP="00EC0C73">
      <w:pPr>
        <w:autoSpaceDE w:val="0"/>
        <w:autoSpaceDN w:val="0"/>
        <w:adjustRightInd w:val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3F6060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63EA1A12" w14:textId="72A5BEC3" w:rsidR="00EC0C73" w:rsidRPr="003F6060" w:rsidRDefault="00EC0C73" w:rsidP="00EC0C73">
      <w:pPr>
        <w:jc w:val="both"/>
        <w:rPr>
          <w:rFonts w:ascii="Verdana" w:hAnsi="Verdana"/>
          <w:sz w:val="18"/>
          <w:szCs w:val="18"/>
        </w:rPr>
      </w:pPr>
      <w:r w:rsidRPr="003F6060">
        <w:rPr>
          <w:rFonts w:ascii="Verdana" w:eastAsia="Verdana,Italic" w:hAnsi="Verdana" w:cs="Arial"/>
          <w:iCs/>
          <w:sz w:val="18"/>
          <w:szCs w:val="18"/>
        </w:rPr>
        <w:t xml:space="preserve">Zamiast niniejszego Zobowiązania wykonawca możne przedstawić inny podmiotowy środek dowodowy potwierdzający, że Wykonawca realizując zamówienie, będzie dysponował niezbędnymi zasobami podmiotów udostępniających zasoby w zakresie określonym w art. 118 ust. 1 </w:t>
      </w:r>
      <w:proofErr w:type="spellStart"/>
      <w:r w:rsidR="00AA41AB">
        <w:rPr>
          <w:rFonts w:ascii="Verdana" w:eastAsia="Verdana,Italic" w:hAnsi="Verdana" w:cs="Arial"/>
          <w:iCs/>
          <w:sz w:val="18"/>
          <w:szCs w:val="18"/>
        </w:rPr>
        <w:t>uPzp</w:t>
      </w:r>
      <w:proofErr w:type="spellEnd"/>
      <w:r w:rsidR="00AA41AB">
        <w:rPr>
          <w:rFonts w:ascii="Verdana" w:eastAsia="Verdana,Italic" w:hAnsi="Verdana" w:cs="Arial"/>
          <w:iCs/>
          <w:sz w:val="18"/>
          <w:szCs w:val="18"/>
        </w:rPr>
        <w:t xml:space="preserve"> </w:t>
      </w:r>
      <w:r w:rsidRPr="003F6060">
        <w:rPr>
          <w:rFonts w:ascii="Verdana" w:eastAsia="Verdana,Italic" w:hAnsi="Verdana" w:cs="Arial"/>
          <w:iCs/>
          <w:sz w:val="18"/>
          <w:szCs w:val="18"/>
        </w:rPr>
        <w:t>jeżeli Wykonawca w celu wykazania spełnienia warunków udziału w postępowaniu polega na zdolnościach technicznych lub zawodowych lub sytuacji finansowej lub ekonomicznej podmiotów udostępniających zasoby</w:t>
      </w:r>
    </w:p>
    <w:p w14:paraId="26F714EF" w14:textId="77777777" w:rsidR="00EC0C73" w:rsidRPr="003F6060" w:rsidRDefault="00EC0C73" w:rsidP="00EC0C73">
      <w:pPr>
        <w:jc w:val="both"/>
        <w:rPr>
          <w:rFonts w:ascii="Verdana" w:hAnsi="Verdana"/>
          <w:b/>
          <w:sz w:val="20"/>
          <w:szCs w:val="20"/>
        </w:rPr>
      </w:pPr>
      <w:r w:rsidRPr="003F6060">
        <w:rPr>
          <w:rFonts w:ascii="Verdana" w:hAnsi="Verdana"/>
          <w:b/>
          <w:sz w:val="20"/>
          <w:szCs w:val="20"/>
        </w:rPr>
        <w:t>Zobowiązanie musi być opatrzone kwalifikowanym podpisem elektronicznym przez osobę lub osoby uprawnione do reprezentowania podmiotu udostępniającego zasoby.</w:t>
      </w:r>
    </w:p>
    <w:p w14:paraId="1FB96520" w14:textId="0D7F4F55" w:rsidR="00EC0C73" w:rsidRPr="00DB081B" w:rsidRDefault="00EC0C73" w:rsidP="00DB081B">
      <w:pPr>
        <w:rPr>
          <w:rFonts w:ascii="Verdana" w:hAnsi="Verdana"/>
          <w:b/>
          <w:sz w:val="20"/>
          <w:szCs w:val="20"/>
        </w:rPr>
      </w:pPr>
    </w:p>
    <w:bookmarkEnd w:id="6"/>
    <w:bookmarkEnd w:id="1"/>
    <w:bookmarkEnd w:id="2"/>
    <w:bookmarkEnd w:id="3"/>
    <w:bookmarkEnd w:id="4"/>
    <w:sectPr w:rsidR="00EC0C73" w:rsidRPr="00DB081B" w:rsidSect="00521A29">
      <w:pgSz w:w="11909" w:h="16838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B19A" w14:textId="77777777" w:rsidR="005B24D1" w:rsidRDefault="005B24D1">
      <w:r>
        <w:separator/>
      </w:r>
    </w:p>
  </w:endnote>
  <w:endnote w:type="continuationSeparator" w:id="0">
    <w:p w14:paraId="2D66E0A0" w14:textId="77777777" w:rsidR="005B24D1" w:rsidRDefault="005B24D1">
      <w:r>
        <w:continuationSeparator/>
      </w:r>
    </w:p>
  </w:endnote>
  <w:endnote w:type="continuationNotice" w:id="1">
    <w:p w14:paraId="26F388F3" w14:textId="77777777" w:rsidR="005B24D1" w:rsidRDefault="005B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D48" w14:textId="77777777" w:rsidR="005B24D1" w:rsidRDefault="005B24D1">
      <w:bookmarkStart w:id="0" w:name="_Hlk113970537"/>
      <w:bookmarkEnd w:id="0"/>
    </w:p>
  </w:footnote>
  <w:footnote w:type="continuationSeparator" w:id="0">
    <w:p w14:paraId="35046DEB" w14:textId="77777777" w:rsidR="005B24D1" w:rsidRDefault="005B24D1"/>
  </w:footnote>
  <w:footnote w:type="continuationNotice" w:id="1">
    <w:p w14:paraId="51BF5C6F" w14:textId="77777777" w:rsidR="005B24D1" w:rsidRDefault="005B2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3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371B1"/>
    <w:multiLevelType w:val="hybridMultilevel"/>
    <w:tmpl w:val="780C092E"/>
    <w:lvl w:ilvl="0" w:tplc="9A1EE03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4ECE"/>
    <w:multiLevelType w:val="hybridMultilevel"/>
    <w:tmpl w:val="7402F59E"/>
    <w:lvl w:ilvl="0" w:tplc="69E88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7090"/>
    <w:multiLevelType w:val="hybridMultilevel"/>
    <w:tmpl w:val="B21C53F4"/>
    <w:lvl w:ilvl="0" w:tplc="531E29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0492"/>
    <w:multiLevelType w:val="hybridMultilevel"/>
    <w:tmpl w:val="D35AA61A"/>
    <w:lvl w:ilvl="0" w:tplc="E59296E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C158E"/>
    <w:multiLevelType w:val="hybridMultilevel"/>
    <w:tmpl w:val="262EF9D2"/>
    <w:lvl w:ilvl="0" w:tplc="2B0A8A2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C4570"/>
    <w:multiLevelType w:val="hybridMultilevel"/>
    <w:tmpl w:val="5BFA015C"/>
    <w:lvl w:ilvl="0" w:tplc="253A6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FBCF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5" w15:restartNumberingAfterBreak="0">
    <w:nsid w:val="0FBF4AFB"/>
    <w:multiLevelType w:val="hybridMultilevel"/>
    <w:tmpl w:val="956A7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23A61"/>
    <w:multiLevelType w:val="hybridMultilevel"/>
    <w:tmpl w:val="B70A854C"/>
    <w:lvl w:ilvl="0" w:tplc="0904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0272A"/>
    <w:multiLevelType w:val="hybridMultilevel"/>
    <w:tmpl w:val="8188B9E6"/>
    <w:lvl w:ilvl="0" w:tplc="759C64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1B8653A"/>
    <w:multiLevelType w:val="hybridMultilevel"/>
    <w:tmpl w:val="7E2A8B72"/>
    <w:lvl w:ilvl="0" w:tplc="04150019">
      <w:start w:val="1"/>
      <w:numFmt w:val="lowerLetter"/>
      <w:lvlText w:val="%1.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946B6C"/>
    <w:multiLevelType w:val="hybridMultilevel"/>
    <w:tmpl w:val="1648148C"/>
    <w:lvl w:ilvl="0" w:tplc="0C1E3C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02E3380">
      <w:start w:val="1"/>
      <w:numFmt w:val="lowerLetter"/>
      <w:lvlText w:val="%5)"/>
      <w:lvlJc w:val="left"/>
      <w:pPr>
        <w:ind w:left="1352" w:hanging="360"/>
      </w:pPr>
      <w:rPr>
        <w:rFonts w:ascii="Verdana" w:eastAsia="Calibri" w:hAnsi="Verdana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733E7"/>
    <w:multiLevelType w:val="hybridMultilevel"/>
    <w:tmpl w:val="A5DC90D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89C46F6"/>
    <w:multiLevelType w:val="hybridMultilevel"/>
    <w:tmpl w:val="696A70BA"/>
    <w:lvl w:ilvl="0" w:tplc="28B86016">
      <w:start w:val="3"/>
      <w:numFmt w:val="decimal"/>
      <w:lvlText w:val="%1."/>
      <w:lvlJc w:val="left"/>
      <w:pPr>
        <w:ind w:left="32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92C97"/>
    <w:multiLevelType w:val="hybridMultilevel"/>
    <w:tmpl w:val="756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7324"/>
    <w:multiLevelType w:val="multilevel"/>
    <w:tmpl w:val="D34E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ADB7FD2"/>
    <w:multiLevelType w:val="hybridMultilevel"/>
    <w:tmpl w:val="802A4672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E7508630">
      <w:start w:val="1"/>
      <w:numFmt w:val="lowerLetter"/>
      <w:lvlText w:val="%4)"/>
      <w:lvlJc w:val="left"/>
      <w:pPr>
        <w:ind w:left="1352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F66FB4"/>
    <w:multiLevelType w:val="hybridMultilevel"/>
    <w:tmpl w:val="8334EA28"/>
    <w:lvl w:ilvl="0" w:tplc="94040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C2057"/>
    <w:multiLevelType w:val="hybridMultilevel"/>
    <w:tmpl w:val="28A81974"/>
    <w:lvl w:ilvl="0" w:tplc="DB2E323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1C837A3C"/>
    <w:multiLevelType w:val="multilevel"/>
    <w:tmpl w:val="9C4EF12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1D8A6F35"/>
    <w:multiLevelType w:val="multilevel"/>
    <w:tmpl w:val="AF0255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1E7764D6"/>
    <w:multiLevelType w:val="hybridMultilevel"/>
    <w:tmpl w:val="8EF82810"/>
    <w:lvl w:ilvl="0" w:tplc="687CC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20F9B"/>
    <w:multiLevelType w:val="hybridMultilevel"/>
    <w:tmpl w:val="235034A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4901F1"/>
    <w:multiLevelType w:val="hybridMultilevel"/>
    <w:tmpl w:val="49AE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23652228"/>
    <w:multiLevelType w:val="hybridMultilevel"/>
    <w:tmpl w:val="9C26CF7E"/>
    <w:lvl w:ilvl="0" w:tplc="A746AAB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77E2C"/>
    <w:multiLevelType w:val="hybridMultilevel"/>
    <w:tmpl w:val="449EE960"/>
    <w:lvl w:ilvl="0" w:tplc="09044B2C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8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261A7F0D"/>
    <w:multiLevelType w:val="hybridMultilevel"/>
    <w:tmpl w:val="79900BFA"/>
    <w:lvl w:ilvl="0" w:tplc="EAA41D1E">
      <w:start w:val="60"/>
      <w:numFmt w:val="decimal"/>
      <w:lvlText w:val="%1"/>
      <w:lvlJc w:val="left"/>
      <w:pPr>
        <w:ind w:left="6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0" w15:restartNumberingAfterBreak="0">
    <w:nsid w:val="26757E34"/>
    <w:multiLevelType w:val="hybridMultilevel"/>
    <w:tmpl w:val="CC3EDDA2"/>
    <w:lvl w:ilvl="0" w:tplc="C02E3380">
      <w:start w:val="1"/>
      <w:numFmt w:val="lowerLetter"/>
      <w:lvlText w:val="%1)"/>
      <w:lvlJc w:val="left"/>
      <w:pPr>
        <w:ind w:left="1352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B64FA"/>
    <w:multiLevelType w:val="hybridMultilevel"/>
    <w:tmpl w:val="0A98EA72"/>
    <w:lvl w:ilvl="0" w:tplc="FEF6EC38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51CA19A6">
      <w:start w:val="1"/>
      <w:numFmt w:val="lowerLetter"/>
      <w:lvlText w:val="%4)"/>
      <w:lvlJc w:val="left"/>
      <w:pPr>
        <w:ind w:left="3600" w:hanging="360"/>
      </w:pPr>
      <w:rPr>
        <w:rFonts w:ascii="Verdana" w:eastAsia="Times New Roman" w:hAnsi="Verdana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8A0E2F"/>
    <w:multiLevelType w:val="hybridMultilevel"/>
    <w:tmpl w:val="9CAE6DA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44" w15:restartNumberingAfterBreak="0">
    <w:nsid w:val="2A7E6A2C"/>
    <w:multiLevelType w:val="hybridMultilevel"/>
    <w:tmpl w:val="3E026272"/>
    <w:lvl w:ilvl="0" w:tplc="0E3EBDA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bCs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376CB7"/>
    <w:multiLevelType w:val="hybridMultilevel"/>
    <w:tmpl w:val="9188B190"/>
    <w:lvl w:ilvl="0" w:tplc="463AB10C">
      <w:start w:val="6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23ED2"/>
    <w:multiLevelType w:val="hybridMultilevel"/>
    <w:tmpl w:val="AAF6387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AB222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7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8" w15:restartNumberingAfterBreak="0">
    <w:nsid w:val="2D497283"/>
    <w:multiLevelType w:val="multilevel"/>
    <w:tmpl w:val="CBDC6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F231218"/>
    <w:multiLevelType w:val="multilevel"/>
    <w:tmpl w:val="880C9E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0" w15:restartNumberingAfterBreak="0">
    <w:nsid w:val="3108457D"/>
    <w:multiLevelType w:val="hybridMultilevel"/>
    <w:tmpl w:val="CD76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47FDE"/>
    <w:multiLevelType w:val="hybridMultilevel"/>
    <w:tmpl w:val="18001062"/>
    <w:lvl w:ilvl="0" w:tplc="7B1C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334110EE"/>
    <w:multiLevelType w:val="hybridMultilevel"/>
    <w:tmpl w:val="E62269E0"/>
    <w:lvl w:ilvl="0" w:tplc="C1D0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3D661F0"/>
    <w:multiLevelType w:val="hybridMultilevel"/>
    <w:tmpl w:val="C6E6F6CE"/>
    <w:lvl w:ilvl="0" w:tplc="BD1C8E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DD606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52B0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6" w15:restartNumberingAfterBreak="0">
    <w:nsid w:val="34E14B6E"/>
    <w:multiLevelType w:val="hybridMultilevel"/>
    <w:tmpl w:val="131ECDB6"/>
    <w:lvl w:ilvl="0" w:tplc="E45AE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7D221AF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7B2639"/>
    <w:multiLevelType w:val="hybridMultilevel"/>
    <w:tmpl w:val="39803B06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38C40289"/>
    <w:multiLevelType w:val="multilevel"/>
    <w:tmpl w:val="1D5EFD3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0" w15:restartNumberingAfterBreak="0">
    <w:nsid w:val="39386106"/>
    <w:multiLevelType w:val="multilevel"/>
    <w:tmpl w:val="522CE444"/>
    <w:lvl w:ilvl="0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cs="Arial" w:hint="default"/>
        <w:sz w:val="20"/>
      </w:rPr>
    </w:lvl>
  </w:abstractNum>
  <w:abstractNum w:abstractNumId="61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B0C75F8"/>
    <w:multiLevelType w:val="hybridMultilevel"/>
    <w:tmpl w:val="7FD20250"/>
    <w:lvl w:ilvl="0" w:tplc="15FE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36728A"/>
    <w:multiLevelType w:val="hybridMultilevel"/>
    <w:tmpl w:val="0F88530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1CA19A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1540C7"/>
    <w:multiLevelType w:val="multilevel"/>
    <w:tmpl w:val="374CF0F2"/>
    <w:lvl w:ilvl="0">
      <w:start w:val="1"/>
      <w:numFmt w:val="decimal"/>
      <w:lvlText w:val="%1."/>
      <w:lvlJc w:val="left"/>
      <w:pPr>
        <w:ind w:left="502" w:hanging="360"/>
      </w:pPr>
      <w:rPr>
        <w:rFonts w:cs="Verdana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66" w15:restartNumberingAfterBreak="0">
    <w:nsid w:val="3FBF3101"/>
    <w:multiLevelType w:val="hybridMultilevel"/>
    <w:tmpl w:val="E0025C88"/>
    <w:lvl w:ilvl="0" w:tplc="DB4C7F5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68" w15:restartNumberingAfterBreak="0">
    <w:nsid w:val="41400200"/>
    <w:multiLevelType w:val="hybridMultilevel"/>
    <w:tmpl w:val="D3341AAE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9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E7136C"/>
    <w:multiLevelType w:val="multilevel"/>
    <w:tmpl w:val="8C0AC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5813BC1"/>
    <w:multiLevelType w:val="hybridMultilevel"/>
    <w:tmpl w:val="1A6018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1882DA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7B816C4"/>
    <w:multiLevelType w:val="hybridMultilevel"/>
    <w:tmpl w:val="10DADEF8"/>
    <w:lvl w:ilvl="0" w:tplc="4448D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D3382"/>
    <w:multiLevelType w:val="multilevel"/>
    <w:tmpl w:val="E1CCFFA2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8" w15:restartNumberingAfterBreak="0">
    <w:nsid w:val="49E227B2"/>
    <w:multiLevelType w:val="multilevel"/>
    <w:tmpl w:val="0DD2A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79" w15:restartNumberingAfterBreak="0">
    <w:nsid w:val="4B1708DC"/>
    <w:multiLevelType w:val="hybridMultilevel"/>
    <w:tmpl w:val="7458F110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A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F54178"/>
    <w:multiLevelType w:val="hybridMultilevel"/>
    <w:tmpl w:val="D93E9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A63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C010671"/>
    <w:multiLevelType w:val="hybridMultilevel"/>
    <w:tmpl w:val="A0C2B2AE"/>
    <w:lvl w:ilvl="0" w:tplc="71E6E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6E2952">
      <w:start w:val="1"/>
      <w:numFmt w:val="decimal"/>
      <w:lvlText w:val="1.%2."/>
      <w:lvlJc w:val="left"/>
      <w:pPr>
        <w:ind w:left="436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4FCA5092">
      <w:start w:val="1"/>
      <w:numFmt w:val="lowerRoman"/>
      <w:lvlText w:val="%3)"/>
      <w:lvlJc w:val="left"/>
      <w:pPr>
        <w:ind w:left="796" w:hanging="360"/>
      </w:pPr>
    </w:lvl>
    <w:lvl w:ilvl="3" w:tplc="703E5334">
      <w:start w:val="1"/>
      <w:numFmt w:val="decimal"/>
      <w:lvlText w:val="(%4)"/>
      <w:lvlJc w:val="left"/>
      <w:pPr>
        <w:ind w:left="1156" w:hanging="360"/>
      </w:pPr>
    </w:lvl>
    <w:lvl w:ilvl="4" w:tplc="8D64AAD6">
      <w:start w:val="1"/>
      <w:numFmt w:val="lowerLetter"/>
      <w:lvlText w:val="(%5)"/>
      <w:lvlJc w:val="left"/>
      <w:pPr>
        <w:ind w:left="1516" w:hanging="360"/>
      </w:pPr>
    </w:lvl>
    <w:lvl w:ilvl="5" w:tplc="4C7455B8">
      <w:start w:val="1"/>
      <w:numFmt w:val="lowerRoman"/>
      <w:lvlText w:val="(%6)"/>
      <w:lvlJc w:val="left"/>
      <w:pPr>
        <w:ind w:left="1876" w:hanging="360"/>
      </w:pPr>
    </w:lvl>
    <w:lvl w:ilvl="6" w:tplc="0210A1E8">
      <w:start w:val="1"/>
      <w:numFmt w:val="decimal"/>
      <w:lvlText w:val="%7."/>
      <w:lvlJc w:val="left"/>
      <w:pPr>
        <w:ind w:left="2236" w:hanging="360"/>
      </w:pPr>
    </w:lvl>
    <w:lvl w:ilvl="7" w:tplc="D95A0692">
      <w:start w:val="1"/>
      <w:numFmt w:val="lowerLetter"/>
      <w:lvlText w:val="%8."/>
      <w:lvlJc w:val="left"/>
      <w:pPr>
        <w:ind w:left="2596" w:hanging="360"/>
      </w:pPr>
    </w:lvl>
    <w:lvl w:ilvl="8" w:tplc="67A0D3BC">
      <w:start w:val="1"/>
      <w:numFmt w:val="lowerRoman"/>
      <w:lvlText w:val="%9."/>
      <w:lvlJc w:val="left"/>
      <w:pPr>
        <w:ind w:left="2956" w:hanging="360"/>
      </w:pPr>
    </w:lvl>
  </w:abstractNum>
  <w:abstractNum w:abstractNumId="82" w15:restartNumberingAfterBreak="0">
    <w:nsid w:val="4C0E7675"/>
    <w:multiLevelType w:val="hybridMultilevel"/>
    <w:tmpl w:val="5A04CF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3" w15:restartNumberingAfterBreak="0">
    <w:nsid w:val="4EF12BA8"/>
    <w:multiLevelType w:val="multilevel"/>
    <w:tmpl w:val="FE20CA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84" w15:restartNumberingAfterBreak="0">
    <w:nsid w:val="50940A54"/>
    <w:multiLevelType w:val="multilevel"/>
    <w:tmpl w:val="E196BE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5" w15:restartNumberingAfterBreak="0">
    <w:nsid w:val="522B0E91"/>
    <w:multiLevelType w:val="hybridMultilevel"/>
    <w:tmpl w:val="27AC511C"/>
    <w:lvl w:ilvl="0" w:tplc="AFD8A8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5C3455"/>
    <w:multiLevelType w:val="hybridMultilevel"/>
    <w:tmpl w:val="58D091D2"/>
    <w:lvl w:ilvl="0" w:tplc="CD26E00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7" w15:restartNumberingAfterBreak="0">
    <w:nsid w:val="5467420E"/>
    <w:multiLevelType w:val="hybridMultilevel"/>
    <w:tmpl w:val="5F443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C17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89" w15:restartNumberingAfterBreak="0">
    <w:nsid w:val="55753BCD"/>
    <w:multiLevelType w:val="hybridMultilevel"/>
    <w:tmpl w:val="7F0EC934"/>
    <w:lvl w:ilvl="0" w:tplc="198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F46EB1"/>
    <w:multiLevelType w:val="hybridMultilevel"/>
    <w:tmpl w:val="6EFC2B0E"/>
    <w:lvl w:ilvl="0" w:tplc="CAAA6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980187"/>
    <w:multiLevelType w:val="hybridMultilevel"/>
    <w:tmpl w:val="82C07678"/>
    <w:lvl w:ilvl="0" w:tplc="09044B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5A23296F"/>
    <w:multiLevelType w:val="hybridMultilevel"/>
    <w:tmpl w:val="2B82930A"/>
    <w:lvl w:ilvl="0" w:tplc="F93C2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5B843140"/>
    <w:multiLevelType w:val="hybridMultilevel"/>
    <w:tmpl w:val="C02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255031"/>
    <w:multiLevelType w:val="hybridMultilevel"/>
    <w:tmpl w:val="35705186"/>
    <w:lvl w:ilvl="0" w:tplc="AE9AF6E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5" w15:restartNumberingAfterBreak="0">
    <w:nsid w:val="5C4D4AA4"/>
    <w:multiLevelType w:val="multilevel"/>
    <w:tmpl w:val="2376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6" w15:restartNumberingAfterBreak="0">
    <w:nsid w:val="60EA3019"/>
    <w:multiLevelType w:val="hybridMultilevel"/>
    <w:tmpl w:val="C3EA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63766489"/>
    <w:multiLevelType w:val="hybridMultilevel"/>
    <w:tmpl w:val="EB28DA90"/>
    <w:lvl w:ilvl="0" w:tplc="61B26E90">
      <w:start w:val="1"/>
      <w:numFmt w:val="decimal"/>
      <w:lvlText w:val="%1."/>
      <w:lvlJc w:val="left"/>
      <w:pPr>
        <w:ind w:left="510" w:hanging="360"/>
      </w:pPr>
      <w:rPr>
        <w:rFonts w:ascii="Verdana" w:hAnsi="Verdana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9" w15:restartNumberingAfterBreak="0">
    <w:nsid w:val="643500EC"/>
    <w:multiLevelType w:val="hybridMultilevel"/>
    <w:tmpl w:val="3BBC0B98"/>
    <w:lvl w:ilvl="0" w:tplc="09044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1" w15:restartNumberingAfterBreak="0">
    <w:nsid w:val="66761A19"/>
    <w:multiLevelType w:val="hybridMultilevel"/>
    <w:tmpl w:val="C7128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F85529"/>
    <w:multiLevelType w:val="hybridMultilevel"/>
    <w:tmpl w:val="BF6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FC6914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05" w15:restartNumberingAfterBreak="0">
    <w:nsid w:val="69FC3099"/>
    <w:multiLevelType w:val="multilevel"/>
    <w:tmpl w:val="43B4BD7C"/>
    <w:lvl w:ilvl="0">
      <w:start w:val="12"/>
      <w:numFmt w:val="decimal"/>
      <w:lvlText w:val="%1."/>
      <w:lvlJc w:val="left"/>
      <w:pPr>
        <w:ind w:left="408" w:hanging="408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6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AD94F98"/>
    <w:multiLevelType w:val="hybridMultilevel"/>
    <w:tmpl w:val="18F84344"/>
    <w:lvl w:ilvl="0" w:tplc="82C4F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6DC60C97"/>
    <w:multiLevelType w:val="multilevel"/>
    <w:tmpl w:val="A2DE9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7552" w:hanging="180"/>
      </w:pPr>
      <w:rPr>
        <w:rFonts w:ascii="Verdana" w:hAnsi="Verdana" w:hint="default"/>
        <w:sz w:val="18"/>
        <w:szCs w:val="18"/>
      </w:rPr>
    </w:lvl>
  </w:abstractNum>
  <w:abstractNum w:abstractNumId="109" w15:restartNumberingAfterBreak="0">
    <w:nsid w:val="6E0329E7"/>
    <w:multiLevelType w:val="hybridMultilevel"/>
    <w:tmpl w:val="23E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1" w15:restartNumberingAfterBreak="0">
    <w:nsid w:val="6ED52735"/>
    <w:multiLevelType w:val="multilevel"/>
    <w:tmpl w:val="BC603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048C9"/>
    <w:multiLevelType w:val="multilevel"/>
    <w:tmpl w:val="3A8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71BE515B"/>
    <w:multiLevelType w:val="hybridMultilevel"/>
    <w:tmpl w:val="AE24077C"/>
    <w:lvl w:ilvl="0" w:tplc="EF0EAFE2">
      <w:start w:val="1"/>
      <w:numFmt w:val="decimal"/>
      <w:lvlText w:val="2.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257CF0"/>
    <w:multiLevelType w:val="hybridMultilevel"/>
    <w:tmpl w:val="CF76A24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6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17" w15:restartNumberingAfterBreak="0">
    <w:nsid w:val="771C4305"/>
    <w:multiLevelType w:val="hybridMultilevel"/>
    <w:tmpl w:val="67209DE0"/>
    <w:lvl w:ilvl="0" w:tplc="431CE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C55F34"/>
    <w:multiLevelType w:val="hybridMultilevel"/>
    <w:tmpl w:val="55BC6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585B9D"/>
    <w:multiLevelType w:val="hybridMultilevel"/>
    <w:tmpl w:val="FF5618AE"/>
    <w:lvl w:ilvl="0" w:tplc="9CC83572">
      <w:start w:val="1"/>
      <w:numFmt w:val="decimal"/>
      <w:lvlText w:val="%1)"/>
      <w:lvlJc w:val="left"/>
      <w:pPr>
        <w:ind w:left="1873" w:hanging="360"/>
      </w:pPr>
      <w:rPr>
        <w:rFonts w:ascii="Verdana" w:eastAsia="Times New Roman" w:hAnsi="Verdana" w:cs="Arial" w:hint="default"/>
        <w:color w:val="00000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2593" w:hanging="360"/>
      </w:pPr>
      <w:rPr>
        <w:rFonts w:hint="default"/>
      </w:rPr>
    </w:lvl>
    <w:lvl w:ilvl="2" w:tplc="7326D794">
      <w:start w:val="1"/>
      <w:numFmt w:val="lowerLetter"/>
      <w:lvlText w:val="%3)"/>
      <w:lvlJc w:val="left"/>
      <w:pPr>
        <w:ind w:left="3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21" w15:restartNumberingAfterBreak="0">
    <w:nsid w:val="7AF26EAD"/>
    <w:multiLevelType w:val="hybridMultilevel"/>
    <w:tmpl w:val="DC924B50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24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125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424452753">
    <w:abstractNumId w:val="33"/>
  </w:num>
  <w:num w:numId="2" w16cid:durableId="1185635843">
    <w:abstractNumId w:val="72"/>
  </w:num>
  <w:num w:numId="3" w16cid:durableId="1442997006">
    <w:abstractNumId w:val="70"/>
  </w:num>
  <w:num w:numId="4" w16cid:durableId="520750322">
    <w:abstractNumId w:val="81"/>
  </w:num>
  <w:num w:numId="5" w16cid:durableId="1611358202">
    <w:abstractNumId w:val="79"/>
  </w:num>
  <w:num w:numId="6" w16cid:durableId="2099213549">
    <w:abstractNumId w:val="103"/>
  </w:num>
  <w:num w:numId="7" w16cid:durableId="1135021610">
    <w:abstractNumId w:val="96"/>
  </w:num>
  <w:num w:numId="8" w16cid:durableId="1436096435">
    <w:abstractNumId w:val="64"/>
  </w:num>
  <w:num w:numId="9" w16cid:durableId="807940612">
    <w:abstractNumId w:val="5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018598">
    <w:abstractNumId w:val="67"/>
  </w:num>
  <w:num w:numId="11" w16cid:durableId="1991905858">
    <w:abstractNumId w:val="77"/>
  </w:num>
  <w:num w:numId="12" w16cid:durableId="201478890">
    <w:abstractNumId w:val="43"/>
  </w:num>
  <w:num w:numId="13" w16cid:durableId="926504020">
    <w:abstractNumId w:val="30"/>
  </w:num>
  <w:num w:numId="14" w16cid:durableId="383528228">
    <w:abstractNumId w:val="124"/>
  </w:num>
  <w:num w:numId="15" w16cid:durableId="944844241">
    <w:abstractNumId w:val="0"/>
  </w:num>
  <w:num w:numId="16" w16cid:durableId="1637485048">
    <w:abstractNumId w:val="116"/>
  </w:num>
  <w:num w:numId="17" w16cid:durableId="2029283720">
    <w:abstractNumId w:val="14"/>
  </w:num>
  <w:num w:numId="18" w16cid:durableId="267739871">
    <w:abstractNumId w:val="113"/>
  </w:num>
  <w:num w:numId="19" w16cid:durableId="186455433">
    <w:abstractNumId w:val="12"/>
  </w:num>
  <w:num w:numId="20" w16cid:durableId="1385713358">
    <w:abstractNumId w:val="27"/>
  </w:num>
  <w:num w:numId="21" w16cid:durableId="1019891934">
    <w:abstractNumId w:val="59"/>
  </w:num>
  <w:num w:numId="22" w16cid:durableId="1423456008">
    <w:abstractNumId w:val="100"/>
  </w:num>
  <w:num w:numId="23" w16cid:durableId="1313758078">
    <w:abstractNumId w:val="88"/>
  </w:num>
  <w:num w:numId="24" w16cid:durableId="2084714752">
    <w:abstractNumId w:val="125"/>
  </w:num>
  <w:num w:numId="25" w16cid:durableId="764765163">
    <w:abstractNumId w:val="97"/>
  </w:num>
  <w:num w:numId="26" w16cid:durableId="813524276">
    <w:abstractNumId w:val="58"/>
  </w:num>
  <w:num w:numId="27" w16cid:durableId="370880977">
    <w:abstractNumId w:val="105"/>
  </w:num>
  <w:num w:numId="28" w16cid:durableId="708838567">
    <w:abstractNumId w:val="69"/>
  </w:num>
  <w:num w:numId="29" w16cid:durableId="1365129639">
    <w:abstractNumId w:val="31"/>
  </w:num>
  <w:num w:numId="30" w16cid:durableId="329606464">
    <w:abstractNumId w:val="95"/>
  </w:num>
  <w:num w:numId="31" w16cid:durableId="589854656">
    <w:abstractNumId w:val="123"/>
  </w:num>
  <w:num w:numId="32" w16cid:durableId="237403035">
    <w:abstractNumId w:val="78"/>
  </w:num>
  <w:num w:numId="33" w16cid:durableId="1082680132">
    <w:abstractNumId w:val="29"/>
  </w:num>
  <w:num w:numId="34" w16cid:durableId="1815560404">
    <w:abstractNumId w:val="20"/>
  </w:num>
  <w:num w:numId="35" w16cid:durableId="1696803954">
    <w:abstractNumId w:val="52"/>
  </w:num>
  <w:num w:numId="36" w16cid:durableId="766777683">
    <w:abstractNumId w:val="6"/>
  </w:num>
  <w:num w:numId="37" w16cid:durableId="1541820569">
    <w:abstractNumId w:val="18"/>
  </w:num>
  <w:num w:numId="38" w16cid:durableId="1232693786">
    <w:abstractNumId w:val="50"/>
  </w:num>
  <w:num w:numId="39" w16cid:durableId="128596842">
    <w:abstractNumId w:val="112"/>
  </w:num>
  <w:num w:numId="40" w16cid:durableId="1748068639">
    <w:abstractNumId w:val="122"/>
  </w:num>
  <w:num w:numId="41" w16cid:durableId="614596891">
    <w:abstractNumId w:val="75"/>
  </w:num>
  <w:num w:numId="42" w16cid:durableId="126247115">
    <w:abstractNumId w:val="28"/>
  </w:num>
  <w:num w:numId="43" w16cid:durableId="560555211">
    <w:abstractNumId w:val="82"/>
  </w:num>
  <w:num w:numId="44" w16cid:durableId="2065372167">
    <w:abstractNumId w:val="63"/>
  </w:num>
  <w:num w:numId="45" w16cid:durableId="520626491">
    <w:abstractNumId w:val="106"/>
  </w:num>
  <w:num w:numId="46" w16cid:durableId="1051685130">
    <w:abstractNumId w:val="3"/>
  </w:num>
  <w:num w:numId="47" w16cid:durableId="1234050709">
    <w:abstractNumId w:val="76"/>
  </w:num>
  <w:num w:numId="48" w16cid:durableId="559294728">
    <w:abstractNumId w:val="99"/>
  </w:num>
  <w:num w:numId="49" w16cid:durableId="412512139">
    <w:abstractNumId w:val="16"/>
  </w:num>
  <w:num w:numId="50" w16cid:durableId="1542209004">
    <w:abstractNumId w:val="37"/>
  </w:num>
  <w:num w:numId="51" w16cid:durableId="1661156600">
    <w:abstractNumId w:val="41"/>
  </w:num>
  <w:num w:numId="52" w16cid:durableId="271978682">
    <w:abstractNumId w:val="111"/>
  </w:num>
  <w:num w:numId="53" w16cid:durableId="1374574720">
    <w:abstractNumId w:val="114"/>
  </w:num>
  <w:num w:numId="54" w16cid:durableId="325716510">
    <w:abstractNumId w:val="22"/>
  </w:num>
  <w:num w:numId="55" w16cid:durableId="1224103800">
    <w:abstractNumId w:val="101"/>
  </w:num>
  <w:num w:numId="56" w16cid:durableId="1223567425">
    <w:abstractNumId w:val="118"/>
  </w:num>
  <w:num w:numId="57" w16cid:durableId="334306793">
    <w:abstractNumId w:val="36"/>
  </w:num>
  <w:num w:numId="58" w16cid:durableId="2075813089">
    <w:abstractNumId w:val="91"/>
  </w:num>
  <w:num w:numId="59" w16cid:durableId="224024256">
    <w:abstractNumId w:val="65"/>
  </w:num>
  <w:num w:numId="60" w16cid:durableId="367606642">
    <w:abstractNumId w:val="121"/>
  </w:num>
  <w:num w:numId="61" w16cid:durableId="1497918021">
    <w:abstractNumId w:val="21"/>
  </w:num>
  <w:num w:numId="62" w16cid:durableId="1303002315">
    <w:abstractNumId w:val="48"/>
  </w:num>
  <w:num w:numId="63" w16cid:durableId="1258979125">
    <w:abstractNumId w:val="24"/>
  </w:num>
  <w:num w:numId="64" w16cid:durableId="1709799841">
    <w:abstractNumId w:val="71"/>
  </w:num>
  <w:num w:numId="65" w16cid:durableId="1482650044">
    <w:abstractNumId w:val="39"/>
  </w:num>
  <w:num w:numId="66" w16cid:durableId="378827265">
    <w:abstractNumId w:val="66"/>
  </w:num>
  <w:num w:numId="67" w16cid:durableId="1722439249">
    <w:abstractNumId w:val="85"/>
  </w:num>
  <w:num w:numId="68" w16cid:durableId="599945924">
    <w:abstractNumId w:val="83"/>
  </w:num>
  <w:num w:numId="69" w16cid:durableId="492262811">
    <w:abstractNumId w:val="84"/>
  </w:num>
  <w:num w:numId="70" w16cid:durableId="109856465">
    <w:abstractNumId w:val="47"/>
  </w:num>
  <w:num w:numId="71" w16cid:durableId="335616462">
    <w:abstractNumId w:val="44"/>
  </w:num>
  <w:num w:numId="72" w16cid:durableId="1995986528">
    <w:abstractNumId w:val="35"/>
  </w:num>
  <w:num w:numId="73" w16cid:durableId="2073654233">
    <w:abstractNumId w:val="102"/>
  </w:num>
  <w:num w:numId="74" w16cid:durableId="177156435">
    <w:abstractNumId w:val="13"/>
  </w:num>
  <w:num w:numId="75" w16cid:durableId="952713622">
    <w:abstractNumId w:val="73"/>
  </w:num>
  <w:num w:numId="76" w16cid:durableId="1966502858">
    <w:abstractNumId w:val="9"/>
  </w:num>
  <w:num w:numId="77" w16cid:durableId="1792168808">
    <w:abstractNumId w:val="42"/>
  </w:num>
  <w:num w:numId="78" w16cid:durableId="243422483">
    <w:abstractNumId w:val="19"/>
  </w:num>
  <w:num w:numId="79" w16cid:durableId="1921329057">
    <w:abstractNumId w:val="115"/>
  </w:num>
  <w:num w:numId="80" w16cid:durableId="25255310">
    <w:abstractNumId w:val="46"/>
  </w:num>
  <w:num w:numId="81" w16cid:durableId="1580556594">
    <w:abstractNumId w:val="57"/>
  </w:num>
  <w:num w:numId="82" w16cid:durableId="304548207">
    <w:abstractNumId w:val="4"/>
  </w:num>
  <w:num w:numId="83" w16cid:durableId="1934194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93689053">
    <w:abstractNumId w:val="11"/>
  </w:num>
  <w:num w:numId="85" w16cid:durableId="47803907">
    <w:abstractNumId w:val="26"/>
  </w:num>
  <w:num w:numId="86" w16cid:durableId="1457870675">
    <w:abstractNumId w:val="23"/>
  </w:num>
  <w:num w:numId="87" w16cid:durableId="1764573741">
    <w:abstractNumId w:val="108"/>
  </w:num>
  <w:num w:numId="88" w16cid:durableId="1960332548">
    <w:abstractNumId w:val="94"/>
  </w:num>
  <w:num w:numId="89" w16cid:durableId="1731268201">
    <w:abstractNumId w:val="110"/>
  </w:num>
  <w:num w:numId="90" w16cid:durableId="2108228487">
    <w:abstractNumId w:val="80"/>
  </w:num>
  <w:num w:numId="91" w16cid:durableId="203636414">
    <w:abstractNumId w:val="87"/>
  </w:num>
  <w:num w:numId="92" w16cid:durableId="903487542">
    <w:abstractNumId w:val="8"/>
  </w:num>
  <w:num w:numId="93" w16cid:durableId="1829008017">
    <w:abstractNumId w:val="62"/>
  </w:num>
  <w:num w:numId="94" w16cid:durableId="2103185285">
    <w:abstractNumId w:val="119"/>
  </w:num>
  <w:num w:numId="95" w16cid:durableId="510217871">
    <w:abstractNumId w:val="98"/>
  </w:num>
  <w:num w:numId="96" w16cid:durableId="2097289036">
    <w:abstractNumId w:val="120"/>
  </w:num>
  <w:num w:numId="97" w16cid:durableId="224816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44326255">
    <w:abstractNumId w:val="90"/>
  </w:num>
  <w:num w:numId="99" w16cid:durableId="825711217">
    <w:abstractNumId w:val="86"/>
  </w:num>
  <w:num w:numId="100" w16cid:durableId="1972905298">
    <w:abstractNumId w:val="10"/>
  </w:num>
  <w:num w:numId="101" w16cid:durableId="2046365890">
    <w:abstractNumId w:val="54"/>
  </w:num>
  <w:num w:numId="102" w16cid:durableId="592593889">
    <w:abstractNumId w:val="17"/>
  </w:num>
  <w:num w:numId="103" w16cid:durableId="1542011964">
    <w:abstractNumId w:val="107"/>
  </w:num>
  <w:num w:numId="104" w16cid:durableId="83768104">
    <w:abstractNumId w:val="32"/>
  </w:num>
  <w:num w:numId="105" w16cid:durableId="871721924">
    <w:abstractNumId w:val="117"/>
  </w:num>
  <w:num w:numId="106" w16cid:durableId="369456412">
    <w:abstractNumId w:val="74"/>
  </w:num>
  <w:num w:numId="107" w16cid:durableId="2122723077">
    <w:abstractNumId w:val="5"/>
  </w:num>
  <w:num w:numId="108" w16cid:durableId="1385448067">
    <w:abstractNumId w:val="25"/>
  </w:num>
  <w:num w:numId="109" w16cid:durableId="1436096349">
    <w:abstractNumId w:val="109"/>
  </w:num>
  <w:num w:numId="110" w16cid:durableId="2057583879">
    <w:abstractNumId w:val="7"/>
  </w:num>
  <w:num w:numId="111" w16cid:durableId="1670253393">
    <w:abstractNumId w:val="89"/>
  </w:num>
  <w:num w:numId="112" w16cid:durableId="1286503901">
    <w:abstractNumId w:val="51"/>
  </w:num>
  <w:num w:numId="113" w16cid:durableId="1824420263">
    <w:abstractNumId w:val="53"/>
  </w:num>
  <w:num w:numId="114" w16cid:durableId="1984657562">
    <w:abstractNumId w:val="15"/>
  </w:num>
  <w:num w:numId="115" w16cid:durableId="2013409094">
    <w:abstractNumId w:val="34"/>
  </w:num>
  <w:num w:numId="116" w16cid:durableId="111822461">
    <w:abstractNumId w:val="92"/>
  </w:num>
  <w:num w:numId="117" w16cid:durableId="934048337">
    <w:abstractNumId w:val="61"/>
  </w:num>
  <w:num w:numId="118" w16cid:durableId="678436133">
    <w:abstractNumId w:val="60"/>
  </w:num>
  <w:num w:numId="119" w16cid:durableId="315653113">
    <w:abstractNumId w:val="68"/>
  </w:num>
  <w:num w:numId="120" w16cid:durableId="928736783">
    <w:abstractNumId w:val="45"/>
  </w:num>
  <w:num w:numId="121" w16cid:durableId="2018341814">
    <w:abstractNumId w:val="38"/>
  </w:num>
  <w:num w:numId="122" w16cid:durableId="2069448475">
    <w:abstractNumId w:val="40"/>
  </w:num>
  <w:num w:numId="123" w16cid:durableId="1754233089">
    <w:abstractNumId w:val="104"/>
  </w:num>
  <w:num w:numId="124" w16cid:durableId="483010086">
    <w:abstractNumId w:val="4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4"/>
    <w:rsid w:val="00001C66"/>
    <w:rsid w:val="00003919"/>
    <w:rsid w:val="0000502F"/>
    <w:rsid w:val="000070F3"/>
    <w:rsid w:val="00007BF6"/>
    <w:rsid w:val="000118D3"/>
    <w:rsid w:val="000135A3"/>
    <w:rsid w:val="000165C6"/>
    <w:rsid w:val="00017E47"/>
    <w:rsid w:val="00021760"/>
    <w:rsid w:val="0002471D"/>
    <w:rsid w:val="00024736"/>
    <w:rsid w:val="00024B3F"/>
    <w:rsid w:val="0002737E"/>
    <w:rsid w:val="0003062F"/>
    <w:rsid w:val="000311C3"/>
    <w:rsid w:val="00031FED"/>
    <w:rsid w:val="00036970"/>
    <w:rsid w:val="000414B4"/>
    <w:rsid w:val="000416F6"/>
    <w:rsid w:val="00043C61"/>
    <w:rsid w:val="0004454C"/>
    <w:rsid w:val="00045E27"/>
    <w:rsid w:val="000503CB"/>
    <w:rsid w:val="00054EF6"/>
    <w:rsid w:val="00055D99"/>
    <w:rsid w:val="00057786"/>
    <w:rsid w:val="000623DF"/>
    <w:rsid w:val="00062C6D"/>
    <w:rsid w:val="00064BAB"/>
    <w:rsid w:val="00067642"/>
    <w:rsid w:val="0008009E"/>
    <w:rsid w:val="0008137B"/>
    <w:rsid w:val="00090BDD"/>
    <w:rsid w:val="00092C0E"/>
    <w:rsid w:val="000935F5"/>
    <w:rsid w:val="0009392B"/>
    <w:rsid w:val="00094302"/>
    <w:rsid w:val="00096685"/>
    <w:rsid w:val="000A007E"/>
    <w:rsid w:val="000A1F5D"/>
    <w:rsid w:val="000A4064"/>
    <w:rsid w:val="000A5F94"/>
    <w:rsid w:val="000A77C0"/>
    <w:rsid w:val="000B1CD3"/>
    <w:rsid w:val="000B481C"/>
    <w:rsid w:val="000B5B70"/>
    <w:rsid w:val="000C23A3"/>
    <w:rsid w:val="000C23C5"/>
    <w:rsid w:val="000C2727"/>
    <w:rsid w:val="000C69EF"/>
    <w:rsid w:val="000D27D4"/>
    <w:rsid w:val="000D3E40"/>
    <w:rsid w:val="000D6C58"/>
    <w:rsid w:val="000E057F"/>
    <w:rsid w:val="000E0FF8"/>
    <w:rsid w:val="000E1086"/>
    <w:rsid w:val="000E2295"/>
    <w:rsid w:val="000E7279"/>
    <w:rsid w:val="000F1D74"/>
    <w:rsid w:val="000F2B02"/>
    <w:rsid w:val="000F383B"/>
    <w:rsid w:val="000F38A1"/>
    <w:rsid w:val="000F4DB2"/>
    <w:rsid w:val="000F6380"/>
    <w:rsid w:val="0010081F"/>
    <w:rsid w:val="00100D38"/>
    <w:rsid w:val="00101559"/>
    <w:rsid w:val="00102476"/>
    <w:rsid w:val="00103F79"/>
    <w:rsid w:val="001057D0"/>
    <w:rsid w:val="001061AC"/>
    <w:rsid w:val="001064DD"/>
    <w:rsid w:val="00106D4E"/>
    <w:rsid w:val="00107BA1"/>
    <w:rsid w:val="00110D86"/>
    <w:rsid w:val="0011452E"/>
    <w:rsid w:val="001147CC"/>
    <w:rsid w:val="00115B59"/>
    <w:rsid w:val="00120D68"/>
    <w:rsid w:val="001222FF"/>
    <w:rsid w:val="00122CA2"/>
    <w:rsid w:val="001244D2"/>
    <w:rsid w:val="001262F0"/>
    <w:rsid w:val="00126F5E"/>
    <w:rsid w:val="00130384"/>
    <w:rsid w:val="00135F3A"/>
    <w:rsid w:val="0014456A"/>
    <w:rsid w:val="00154131"/>
    <w:rsid w:val="00156D6D"/>
    <w:rsid w:val="001604D5"/>
    <w:rsid w:val="00160967"/>
    <w:rsid w:val="00162C57"/>
    <w:rsid w:val="00163A7D"/>
    <w:rsid w:val="00166442"/>
    <w:rsid w:val="0016655C"/>
    <w:rsid w:val="00167685"/>
    <w:rsid w:val="001677A9"/>
    <w:rsid w:val="00170421"/>
    <w:rsid w:val="00173124"/>
    <w:rsid w:val="00174E9A"/>
    <w:rsid w:val="001761FE"/>
    <w:rsid w:val="00180728"/>
    <w:rsid w:val="00181589"/>
    <w:rsid w:val="001847DD"/>
    <w:rsid w:val="0019031D"/>
    <w:rsid w:val="00191C2C"/>
    <w:rsid w:val="00192647"/>
    <w:rsid w:val="0019456D"/>
    <w:rsid w:val="00194EE9"/>
    <w:rsid w:val="00195712"/>
    <w:rsid w:val="00197883"/>
    <w:rsid w:val="001A0C83"/>
    <w:rsid w:val="001B44B1"/>
    <w:rsid w:val="001B6730"/>
    <w:rsid w:val="001B6FB5"/>
    <w:rsid w:val="001B7490"/>
    <w:rsid w:val="001B7FFC"/>
    <w:rsid w:val="001C169A"/>
    <w:rsid w:val="001C6413"/>
    <w:rsid w:val="001C6BF7"/>
    <w:rsid w:val="001D21ED"/>
    <w:rsid w:val="001D3073"/>
    <w:rsid w:val="001D442B"/>
    <w:rsid w:val="001D6787"/>
    <w:rsid w:val="001D6864"/>
    <w:rsid w:val="001E2CA0"/>
    <w:rsid w:val="001E4143"/>
    <w:rsid w:val="001E5869"/>
    <w:rsid w:val="001E5D4A"/>
    <w:rsid w:val="001F2102"/>
    <w:rsid w:val="0020073B"/>
    <w:rsid w:val="00202869"/>
    <w:rsid w:val="00203F14"/>
    <w:rsid w:val="00204285"/>
    <w:rsid w:val="0020486B"/>
    <w:rsid w:val="002119D9"/>
    <w:rsid w:val="00215E06"/>
    <w:rsid w:val="00216074"/>
    <w:rsid w:val="00217009"/>
    <w:rsid w:val="002174B5"/>
    <w:rsid w:val="00220E8F"/>
    <w:rsid w:val="002214A2"/>
    <w:rsid w:val="00226750"/>
    <w:rsid w:val="00226BC7"/>
    <w:rsid w:val="00226DE6"/>
    <w:rsid w:val="0023076C"/>
    <w:rsid w:val="00231284"/>
    <w:rsid w:val="00231F2E"/>
    <w:rsid w:val="0023406F"/>
    <w:rsid w:val="002368F6"/>
    <w:rsid w:val="002377E1"/>
    <w:rsid w:val="00242FAA"/>
    <w:rsid w:val="0024429D"/>
    <w:rsid w:val="00244C44"/>
    <w:rsid w:val="00252383"/>
    <w:rsid w:val="0025411B"/>
    <w:rsid w:val="00263653"/>
    <w:rsid w:val="0026726E"/>
    <w:rsid w:val="00275BA9"/>
    <w:rsid w:val="002833D6"/>
    <w:rsid w:val="002849BE"/>
    <w:rsid w:val="002870BB"/>
    <w:rsid w:val="0029088E"/>
    <w:rsid w:val="002909E0"/>
    <w:rsid w:val="0029195B"/>
    <w:rsid w:val="00293542"/>
    <w:rsid w:val="0029490B"/>
    <w:rsid w:val="002A55B3"/>
    <w:rsid w:val="002A5ECE"/>
    <w:rsid w:val="002A623B"/>
    <w:rsid w:val="002A6CB4"/>
    <w:rsid w:val="002A73BF"/>
    <w:rsid w:val="002B1A8B"/>
    <w:rsid w:val="002B469D"/>
    <w:rsid w:val="002B6426"/>
    <w:rsid w:val="002B6725"/>
    <w:rsid w:val="002B7FCD"/>
    <w:rsid w:val="002C12AE"/>
    <w:rsid w:val="002C2BA7"/>
    <w:rsid w:val="002C4074"/>
    <w:rsid w:val="002C67B9"/>
    <w:rsid w:val="002D34F1"/>
    <w:rsid w:val="002D58C5"/>
    <w:rsid w:val="002E0B60"/>
    <w:rsid w:val="002E1DC2"/>
    <w:rsid w:val="002E24E0"/>
    <w:rsid w:val="002E2ED0"/>
    <w:rsid w:val="002E4A66"/>
    <w:rsid w:val="002E6E0C"/>
    <w:rsid w:val="002E73CF"/>
    <w:rsid w:val="002F0C05"/>
    <w:rsid w:val="002F38DB"/>
    <w:rsid w:val="003022A9"/>
    <w:rsid w:val="003067DA"/>
    <w:rsid w:val="00306CA5"/>
    <w:rsid w:val="00307A3A"/>
    <w:rsid w:val="0031011F"/>
    <w:rsid w:val="003111F3"/>
    <w:rsid w:val="0031157B"/>
    <w:rsid w:val="003142DC"/>
    <w:rsid w:val="00314A6D"/>
    <w:rsid w:val="00320A72"/>
    <w:rsid w:val="0032288C"/>
    <w:rsid w:val="0032365B"/>
    <w:rsid w:val="00324098"/>
    <w:rsid w:val="00325F7F"/>
    <w:rsid w:val="00326BB9"/>
    <w:rsid w:val="0033036E"/>
    <w:rsid w:val="003323D1"/>
    <w:rsid w:val="00333542"/>
    <w:rsid w:val="003335A2"/>
    <w:rsid w:val="00334E71"/>
    <w:rsid w:val="003365D6"/>
    <w:rsid w:val="003366AB"/>
    <w:rsid w:val="00342D59"/>
    <w:rsid w:val="00345B90"/>
    <w:rsid w:val="0035427D"/>
    <w:rsid w:val="00354744"/>
    <w:rsid w:val="00355A71"/>
    <w:rsid w:val="00355C78"/>
    <w:rsid w:val="0035747D"/>
    <w:rsid w:val="00365CB7"/>
    <w:rsid w:val="0037087E"/>
    <w:rsid w:val="00370ABE"/>
    <w:rsid w:val="00370D3F"/>
    <w:rsid w:val="00371D89"/>
    <w:rsid w:val="00374319"/>
    <w:rsid w:val="003775A1"/>
    <w:rsid w:val="00380542"/>
    <w:rsid w:val="003809FB"/>
    <w:rsid w:val="003819B9"/>
    <w:rsid w:val="003862AA"/>
    <w:rsid w:val="00392DA9"/>
    <w:rsid w:val="0039541F"/>
    <w:rsid w:val="003972A4"/>
    <w:rsid w:val="003A0B96"/>
    <w:rsid w:val="003A0D14"/>
    <w:rsid w:val="003B1A86"/>
    <w:rsid w:val="003C2A90"/>
    <w:rsid w:val="003C4C0E"/>
    <w:rsid w:val="003D02A1"/>
    <w:rsid w:val="003D12FE"/>
    <w:rsid w:val="003D1E4C"/>
    <w:rsid w:val="003D6646"/>
    <w:rsid w:val="003D75BA"/>
    <w:rsid w:val="003E2905"/>
    <w:rsid w:val="003E33F4"/>
    <w:rsid w:val="003E40F4"/>
    <w:rsid w:val="003F3ECF"/>
    <w:rsid w:val="00403FA6"/>
    <w:rsid w:val="00411619"/>
    <w:rsid w:val="004159C7"/>
    <w:rsid w:val="00415FD4"/>
    <w:rsid w:val="00416D5E"/>
    <w:rsid w:val="004173F7"/>
    <w:rsid w:val="00424AF5"/>
    <w:rsid w:val="00426E50"/>
    <w:rsid w:val="00427EEA"/>
    <w:rsid w:val="00430346"/>
    <w:rsid w:val="00430B4C"/>
    <w:rsid w:val="00432E10"/>
    <w:rsid w:val="00434148"/>
    <w:rsid w:val="00435D61"/>
    <w:rsid w:val="00437DF8"/>
    <w:rsid w:val="00441F48"/>
    <w:rsid w:val="00442056"/>
    <w:rsid w:val="00443DEB"/>
    <w:rsid w:val="004442C0"/>
    <w:rsid w:val="00444558"/>
    <w:rsid w:val="00447C8B"/>
    <w:rsid w:val="004503F4"/>
    <w:rsid w:val="00451983"/>
    <w:rsid w:val="00451E40"/>
    <w:rsid w:val="00457BA6"/>
    <w:rsid w:val="00463805"/>
    <w:rsid w:val="00464D84"/>
    <w:rsid w:val="00471365"/>
    <w:rsid w:val="00473514"/>
    <w:rsid w:val="00475EF5"/>
    <w:rsid w:val="00477915"/>
    <w:rsid w:val="004802D7"/>
    <w:rsid w:val="0048149B"/>
    <w:rsid w:val="00481AFF"/>
    <w:rsid w:val="00483576"/>
    <w:rsid w:val="00483E8E"/>
    <w:rsid w:val="0048433B"/>
    <w:rsid w:val="004856A0"/>
    <w:rsid w:val="00486A3B"/>
    <w:rsid w:val="004935B1"/>
    <w:rsid w:val="00493C38"/>
    <w:rsid w:val="004945B1"/>
    <w:rsid w:val="004971CB"/>
    <w:rsid w:val="004A0626"/>
    <w:rsid w:val="004A4326"/>
    <w:rsid w:val="004A4D80"/>
    <w:rsid w:val="004B3272"/>
    <w:rsid w:val="004B4D7B"/>
    <w:rsid w:val="004B6B2A"/>
    <w:rsid w:val="004B7D14"/>
    <w:rsid w:val="004C66CC"/>
    <w:rsid w:val="004D0139"/>
    <w:rsid w:val="004D405E"/>
    <w:rsid w:val="004D42CE"/>
    <w:rsid w:val="004D49B8"/>
    <w:rsid w:val="004D6317"/>
    <w:rsid w:val="004E0699"/>
    <w:rsid w:val="004E2340"/>
    <w:rsid w:val="004E2A09"/>
    <w:rsid w:val="004E4894"/>
    <w:rsid w:val="004F05EF"/>
    <w:rsid w:val="004F2BE3"/>
    <w:rsid w:val="004F615B"/>
    <w:rsid w:val="004F6250"/>
    <w:rsid w:val="00501A8C"/>
    <w:rsid w:val="00504839"/>
    <w:rsid w:val="00507034"/>
    <w:rsid w:val="00507143"/>
    <w:rsid w:val="00512FEA"/>
    <w:rsid w:val="005137B7"/>
    <w:rsid w:val="005149C1"/>
    <w:rsid w:val="005169F7"/>
    <w:rsid w:val="00516D0F"/>
    <w:rsid w:val="00517B5E"/>
    <w:rsid w:val="005219CD"/>
    <w:rsid w:val="00521A29"/>
    <w:rsid w:val="005240F2"/>
    <w:rsid w:val="00525C6B"/>
    <w:rsid w:val="005270D2"/>
    <w:rsid w:val="00531608"/>
    <w:rsid w:val="0053358F"/>
    <w:rsid w:val="00534537"/>
    <w:rsid w:val="005364D8"/>
    <w:rsid w:val="005373B3"/>
    <w:rsid w:val="005425D7"/>
    <w:rsid w:val="00542B0C"/>
    <w:rsid w:val="00544169"/>
    <w:rsid w:val="00545047"/>
    <w:rsid w:val="00545431"/>
    <w:rsid w:val="0054610B"/>
    <w:rsid w:val="0055155D"/>
    <w:rsid w:val="005517C6"/>
    <w:rsid w:val="005526C6"/>
    <w:rsid w:val="00553300"/>
    <w:rsid w:val="00555179"/>
    <w:rsid w:val="005603B1"/>
    <w:rsid w:val="00563DF9"/>
    <w:rsid w:val="0057263B"/>
    <w:rsid w:val="00576DEB"/>
    <w:rsid w:val="0057762A"/>
    <w:rsid w:val="00584269"/>
    <w:rsid w:val="005842BE"/>
    <w:rsid w:val="005848A9"/>
    <w:rsid w:val="005877CE"/>
    <w:rsid w:val="0059040B"/>
    <w:rsid w:val="00590AE2"/>
    <w:rsid w:val="005951D8"/>
    <w:rsid w:val="00597F08"/>
    <w:rsid w:val="005A09BB"/>
    <w:rsid w:val="005A1778"/>
    <w:rsid w:val="005A1A82"/>
    <w:rsid w:val="005A4B0E"/>
    <w:rsid w:val="005A6178"/>
    <w:rsid w:val="005A6CA4"/>
    <w:rsid w:val="005B24D1"/>
    <w:rsid w:val="005B412E"/>
    <w:rsid w:val="005B4DDC"/>
    <w:rsid w:val="005B552A"/>
    <w:rsid w:val="005B7C6F"/>
    <w:rsid w:val="005B7F1F"/>
    <w:rsid w:val="005C1C2F"/>
    <w:rsid w:val="005C3301"/>
    <w:rsid w:val="005C3FBE"/>
    <w:rsid w:val="005C57EA"/>
    <w:rsid w:val="005C632A"/>
    <w:rsid w:val="005D0C1F"/>
    <w:rsid w:val="005D18C2"/>
    <w:rsid w:val="005D6100"/>
    <w:rsid w:val="005D649E"/>
    <w:rsid w:val="005E0376"/>
    <w:rsid w:val="005E184D"/>
    <w:rsid w:val="005E2F1D"/>
    <w:rsid w:val="005E564E"/>
    <w:rsid w:val="005E6E6E"/>
    <w:rsid w:val="005F01B5"/>
    <w:rsid w:val="005F0C13"/>
    <w:rsid w:val="005F113D"/>
    <w:rsid w:val="005F545B"/>
    <w:rsid w:val="005F56A1"/>
    <w:rsid w:val="005F5F00"/>
    <w:rsid w:val="005F650A"/>
    <w:rsid w:val="005F6E10"/>
    <w:rsid w:val="005F70C8"/>
    <w:rsid w:val="005F7CAB"/>
    <w:rsid w:val="00601E40"/>
    <w:rsid w:val="00602331"/>
    <w:rsid w:val="006038CA"/>
    <w:rsid w:val="0060514F"/>
    <w:rsid w:val="00606221"/>
    <w:rsid w:val="00606E52"/>
    <w:rsid w:val="0061098F"/>
    <w:rsid w:val="00614203"/>
    <w:rsid w:val="006153A7"/>
    <w:rsid w:val="00615B50"/>
    <w:rsid w:val="006168CC"/>
    <w:rsid w:val="0062090D"/>
    <w:rsid w:val="00631E63"/>
    <w:rsid w:val="006324E5"/>
    <w:rsid w:val="006328A5"/>
    <w:rsid w:val="00632FFA"/>
    <w:rsid w:val="006354E5"/>
    <w:rsid w:val="0063599F"/>
    <w:rsid w:val="00642C10"/>
    <w:rsid w:val="00644AD6"/>
    <w:rsid w:val="00644FDA"/>
    <w:rsid w:val="00645563"/>
    <w:rsid w:val="00650D99"/>
    <w:rsid w:val="00650E2A"/>
    <w:rsid w:val="006530A6"/>
    <w:rsid w:val="00653C22"/>
    <w:rsid w:val="00670F6C"/>
    <w:rsid w:val="006716F4"/>
    <w:rsid w:val="006717EA"/>
    <w:rsid w:val="00675B6D"/>
    <w:rsid w:val="0068038C"/>
    <w:rsid w:val="00681464"/>
    <w:rsid w:val="0068211E"/>
    <w:rsid w:val="00694F7A"/>
    <w:rsid w:val="006953CE"/>
    <w:rsid w:val="00696083"/>
    <w:rsid w:val="00696CC9"/>
    <w:rsid w:val="006A148F"/>
    <w:rsid w:val="006A1FC4"/>
    <w:rsid w:val="006A48F3"/>
    <w:rsid w:val="006A5B33"/>
    <w:rsid w:val="006B00EA"/>
    <w:rsid w:val="006B2C30"/>
    <w:rsid w:val="006B33AB"/>
    <w:rsid w:val="006B405B"/>
    <w:rsid w:val="006B7032"/>
    <w:rsid w:val="006B7ECD"/>
    <w:rsid w:val="006C4552"/>
    <w:rsid w:val="006D03EC"/>
    <w:rsid w:val="006D0B8E"/>
    <w:rsid w:val="006D443C"/>
    <w:rsid w:val="006D484F"/>
    <w:rsid w:val="006D7689"/>
    <w:rsid w:val="006E23F5"/>
    <w:rsid w:val="006E5951"/>
    <w:rsid w:val="006E5CF0"/>
    <w:rsid w:val="006E742F"/>
    <w:rsid w:val="007019B9"/>
    <w:rsid w:val="00703A48"/>
    <w:rsid w:val="00707EAE"/>
    <w:rsid w:val="00710A7C"/>
    <w:rsid w:val="00710ED1"/>
    <w:rsid w:val="00716151"/>
    <w:rsid w:val="007224D1"/>
    <w:rsid w:val="00724F07"/>
    <w:rsid w:val="00733E7D"/>
    <w:rsid w:val="00734A28"/>
    <w:rsid w:val="007441C5"/>
    <w:rsid w:val="00746AA1"/>
    <w:rsid w:val="00752393"/>
    <w:rsid w:val="007544F8"/>
    <w:rsid w:val="00757068"/>
    <w:rsid w:val="00760C9F"/>
    <w:rsid w:val="0076135C"/>
    <w:rsid w:val="0076304B"/>
    <w:rsid w:val="00764F8D"/>
    <w:rsid w:val="00766106"/>
    <w:rsid w:val="00767C5B"/>
    <w:rsid w:val="0077080F"/>
    <w:rsid w:val="00771F03"/>
    <w:rsid w:val="00772F0D"/>
    <w:rsid w:val="007749E9"/>
    <w:rsid w:val="007749EB"/>
    <w:rsid w:val="00777D72"/>
    <w:rsid w:val="0078081C"/>
    <w:rsid w:val="00783155"/>
    <w:rsid w:val="0078529B"/>
    <w:rsid w:val="007853E7"/>
    <w:rsid w:val="0079348A"/>
    <w:rsid w:val="00793558"/>
    <w:rsid w:val="00796F2B"/>
    <w:rsid w:val="007A11CE"/>
    <w:rsid w:val="007A5ECC"/>
    <w:rsid w:val="007A7A20"/>
    <w:rsid w:val="007B408B"/>
    <w:rsid w:val="007B41A4"/>
    <w:rsid w:val="007B49FE"/>
    <w:rsid w:val="007B4B7A"/>
    <w:rsid w:val="007B4EA9"/>
    <w:rsid w:val="007B601B"/>
    <w:rsid w:val="007B6080"/>
    <w:rsid w:val="007C085C"/>
    <w:rsid w:val="007C1059"/>
    <w:rsid w:val="007C3CDC"/>
    <w:rsid w:val="007C4E57"/>
    <w:rsid w:val="007C5238"/>
    <w:rsid w:val="007D44C0"/>
    <w:rsid w:val="007E3269"/>
    <w:rsid w:val="007E5528"/>
    <w:rsid w:val="007F1C4F"/>
    <w:rsid w:val="007F1D1E"/>
    <w:rsid w:val="007F26B5"/>
    <w:rsid w:val="007F286F"/>
    <w:rsid w:val="007F7692"/>
    <w:rsid w:val="00801C2C"/>
    <w:rsid w:val="00802D67"/>
    <w:rsid w:val="00803FAB"/>
    <w:rsid w:val="0081053A"/>
    <w:rsid w:val="00813CB1"/>
    <w:rsid w:val="00816721"/>
    <w:rsid w:val="0082032D"/>
    <w:rsid w:val="00821517"/>
    <w:rsid w:val="0082302A"/>
    <w:rsid w:val="00837D17"/>
    <w:rsid w:val="00841DEA"/>
    <w:rsid w:val="00847EE5"/>
    <w:rsid w:val="00850DDF"/>
    <w:rsid w:val="00850FCD"/>
    <w:rsid w:val="0085462A"/>
    <w:rsid w:val="00855968"/>
    <w:rsid w:val="00863CDD"/>
    <w:rsid w:val="008677FB"/>
    <w:rsid w:val="00872688"/>
    <w:rsid w:val="008770DB"/>
    <w:rsid w:val="008808D1"/>
    <w:rsid w:val="00883395"/>
    <w:rsid w:val="00884AFB"/>
    <w:rsid w:val="00884DD0"/>
    <w:rsid w:val="00886754"/>
    <w:rsid w:val="00887F57"/>
    <w:rsid w:val="0089126B"/>
    <w:rsid w:val="008912E2"/>
    <w:rsid w:val="008A1BD5"/>
    <w:rsid w:val="008A6D06"/>
    <w:rsid w:val="008A7C8A"/>
    <w:rsid w:val="008B0801"/>
    <w:rsid w:val="008B4E49"/>
    <w:rsid w:val="008C0BC4"/>
    <w:rsid w:val="008C1324"/>
    <w:rsid w:val="008C1D3B"/>
    <w:rsid w:val="008C33F8"/>
    <w:rsid w:val="008C6D41"/>
    <w:rsid w:val="008D0E7C"/>
    <w:rsid w:val="008D17C4"/>
    <w:rsid w:val="008D2961"/>
    <w:rsid w:val="008D32ED"/>
    <w:rsid w:val="008D6BB6"/>
    <w:rsid w:val="008E5D1E"/>
    <w:rsid w:val="008F3256"/>
    <w:rsid w:val="008F4863"/>
    <w:rsid w:val="00902509"/>
    <w:rsid w:val="0090432E"/>
    <w:rsid w:val="009058F2"/>
    <w:rsid w:val="00906BCF"/>
    <w:rsid w:val="009079FE"/>
    <w:rsid w:val="00907B85"/>
    <w:rsid w:val="0091112F"/>
    <w:rsid w:val="0091668B"/>
    <w:rsid w:val="00920360"/>
    <w:rsid w:val="0092402D"/>
    <w:rsid w:val="00924131"/>
    <w:rsid w:val="00926812"/>
    <w:rsid w:val="00926C07"/>
    <w:rsid w:val="0092770E"/>
    <w:rsid w:val="00931B66"/>
    <w:rsid w:val="009337C0"/>
    <w:rsid w:val="0093772C"/>
    <w:rsid w:val="009458BA"/>
    <w:rsid w:val="0094615F"/>
    <w:rsid w:val="00946484"/>
    <w:rsid w:val="00955D44"/>
    <w:rsid w:val="009566EB"/>
    <w:rsid w:val="00960DCD"/>
    <w:rsid w:val="0096223E"/>
    <w:rsid w:val="00964CCA"/>
    <w:rsid w:val="00964FEE"/>
    <w:rsid w:val="00966871"/>
    <w:rsid w:val="00966EB1"/>
    <w:rsid w:val="00966FDA"/>
    <w:rsid w:val="0096722D"/>
    <w:rsid w:val="009702A6"/>
    <w:rsid w:val="0097235B"/>
    <w:rsid w:val="009744B8"/>
    <w:rsid w:val="00975C95"/>
    <w:rsid w:val="00976022"/>
    <w:rsid w:val="00980B7E"/>
    <w:rsid w:val="009811DD"/>
    <w:rsid w:val="009826A3"/>
    <w:rsid w:val="009838A2"/>
    <w:rsid w:val="00983ED5"/>
    <w:rsid w:val="0098567E"/>
    <w:rsid w:val="009954B5"/>
    <w:rsid w:val="0099588F"/>
    <w:rsid w:val="009A5C0D"/>
    <w:rsid w:val="009A6732"/>
    <w:rsid w:val="009B0064"/>
    <w:rsid w:val="009B1368"/>
    <w:rsid w:val="009B3CEF"/>
    <w:rsid w:val="009B5210"/>
    <w:rsid w:val="009B618A"/>
    <w:rsid w:val="009C14A0"/>
    <w:rsid w:val="009C4E25"/>
    <w:rsid w:val="009C6A55"/>
    <w:rsid w:val="009C77D5"/>
    <w:rsid w:val="009D10AE"/>
    <w:rsid w:val="009D4A6D"/>
    <w:rsid w:val="009D4C20"/>
    <w:rsid w:val="009D5230"/>
    <w:rsid w:val="009D5AF9"/>
    <w:rsid w:val="009D7019"/>
    <w:rsid w:val="009D786E"/>
    <w:rsid w:val="009E0219"/>
    <w:rsid w:val="009E19E0"/>
    <w:rsid w:val="009E1C37"/>
    <w:rsid w:val="009E26EE"/>
    <w:rsid w:val="009E4DCF"/>
    <w:rsid w:val="009E5297"/>
    <w:rsid w:val="009E5CAC"/>
    <w:rsid w:val="009E6464"/>
    <w:rsid w:val="009F2955"/>
    <w:rsid w:val="009F3E4E"/>
    <w:rsid w:val="009F52F3"/>
    <w:rsid w:val="009F730A"/>
    <w:rsid w:val="00A00EB9"/>
    <w:rsid w:val="00A02881"/>
    <w:rsid w:val="00A06229"/>
    <w:rsid w:val="00A07293"/>
    <w:rsid w:val="00A11058"/>
    <w:rsid w:val="00A11AF3"/>
    <w:rsid w:val="00A124B7"/>
    <w:rsid w:val="00A13C17"/>
    <w:rsid w:val="00A15CA6"/>
    <w:rsid w:val="00A16B87"/>
    <w:rsid w:val="00A16B8C"/>
    <w:rsid w:val="00A176E4"/>
    <w:rsid w:val="00A17FDC"/>
    <w:rsid w:val="00A24DFD"/>
    <w:rsid w:val="00A274D2"/>
    <w:rsid w:val="00A30BC4"/>
    <w:rsid w:val="00A330DE"/>
    <w:rsid w:val="00A34AB9"/>
    <w:rsid w:val="00A34C2F"/>
    <w:rsid w:val="00A367E9"/>
    <w:rsid w:val="00A37A69"/>
    <w:rsid w:val="00A43439"/>
    <w:rsid w:val="00A436C2"/>
    <w:rsid w:val="00A44F1E"/>
    <w:rsid w:val="00A5057D"/>
    <w:rsid w:val="00A524CC"/>
    <w:rsid w:val="00A55039"/>
    <w:rsid w:val="00A55E4F"/>
    <w:rsid w:val="00A56C23"/>
    <w:rsid w:val="00A60393"/>
    <w:rsid w:val="00A65618"/>
    <w:rsid w:val="00A658AD"/>
    <w:rsid w:val="00A707DB"/>
    <w:rsid w:val="00A7282C"/>
    <w:rsid w:val="00A73B67"/>
    <w:rsid w:val="00A74305"/>
    <w:rsid w:val="00A74432"/>
    <w:rsid w:val="00A76C2C"/>
    <w:rsid w:val="00A7731D"/>
    <w:rsid w:val="00A80F71"/>
    <w:rsid w:val="00A840D2"/>
    <w:rsid w:val="00A85A12"/>
    <w:rsid w:val="00A87ACE"/>
    <w:rsid w:val="00A91972"/>
    <w:rsid w:val="00A92B8D"/>
    <w:rsid w:val="00A979D0"/>
    <w:rsid w:val="00AA0046"/>
    <w:rsid w:val="00AA0E1B"/>
    <w:rsid w:val="00AA2296"/>
    <w:rsid w:val="00AA41AB"/>
    <w:rsid w:val="00AA41F8"/>
    <w:rsid w:val="00AB3DD8"/>
    <w:rsid w:val="00AB42DF"/>
    <w:rsid w:val="00AB4B6F"/>
    <w:rsid w:val="00AB7A8E"/>
    <w:rsid w:val="00AC1E27"/>
    <w:rsid w:val="00AC2180"/>
    <w:rsid w:val="00AC32FF"/>
    <w:rsid w:val="00AC3E3C"/>
    <w:rsid w:val="00AC759E"/>
    <w:rsid w:val="00AD1A75"/>
    <w:rsid w:val="00AE025B"/>
    <w:rsid w:val="00AE3705"/>
    <w:rsid w:val="00AE6071"/>
    <w:rsid w:val="00AE74F3"/>
    <w:rsid w:val="00AF18B7"/>
    <w:rsid w:val="00AF1CCB"/>
    <w:rsid w:val="00AF264F"/>
    <w:rsid w:val="00B00565"/>
    <w:rsid w:val="00B007D6"/>
    <w:rsid w:val="00B0258A"/>
    <w:rsid w:val="00B04BE8"/>
    <w:rsid w:val="00B10638"/>
    <w:rsid w:val="00B13D0C"/>
    <w:rsid w:val="00B20526"/>
    <w:rsid w:val="00B226A2"/>
    <w:rsid w:val="00B25217"/>
    <w:rsid w:val="00B32F8B"/>
    <w:rsid w:val="00B37726"/>
    <w:rsid w:val="00B40097"/>
    <w:rsid w:val="00B433F5"/>
    <w:rsid w:val="00B46613"/>
    <w:rsid w:val="00B47D7A"/>
    <w:rsid w:val="00B50896"/>
    <w:rsid w:val="00B51406"/>
    <w:rsid w:val="00B55F56"/>
    <w:rsid w:val="00B56429"/>
    <w:rsid w:val="00B6043B"/>
    <w:rsid w:val="00B64612"/>
    <w:rsid w:val="00B67A80"/>
    <w:rsid w:val="00B73D69"/>
    <w:rsid w:val="00B75200"/>
    <w:rsid w:val="00B75420"/>
    <w:rsid w:val="00B775E0"/>
    <w:rsid w:val="00B82E0D"/>
    <w:rsid w:val="00B84F9B"/>
    <w:rsid w:val="00B85C9E"/>
    <w:rsid w:val="00B85EB4"/>
    <w:rsid w:val="00B865D4"/>
    <w:rsid w:val="00B91E4B"/>
    <w:rsid w:val="00B93243"/>
    <w:rsid w:val="00BA273F"/>
    <w:rsid w:val="00BA5F40"/>
    <w:rsid w:val="00BA60B8"/>
    <w:rsid w:val="00BB59B0"/>
    <w:rsid w:val="00BC004C"/>
    <w:rsid w:val="00BC010B"/>
    <w:rsid w:val="00BC11AB"/>
    <w:rsid w:val="00BC16BE"/>
    <w:rsid w:val="00BC30CB"/>
    <w:rsid w:val="00BC373E"/>
    <w:rsid w:val="00BD4052"/>
    <w:rsid w:val="00BE14BA"/>
    <w:rsid w:val="00BE3DFD"/>
    <w:rsid w:val="00BE6667"/>
    <w:rsid w:val="00BE6AB0"/>
    <w:rsid w:val="00BF013B"/>
    <w:rsid w:val="00BF3804"/>
    <w:rsid w:val="00BF59FA"/>
    <w:rsid w:val="00BF7763"/>
    <w:rsid w:val="00C014C0"/>
    <w:rsid w:val="00C02C18"/>
    <w:rsid w:val="00C035A8"/>
    <w:rsid w:val="00C05D97"/>
    <w:rsid w:val="00C067B0"/>
    <w:rsid w:val="00C07561"/>
    <w:rsid w:val="00C13247"/>
    <w:rsid w:val="00C159E9"/>
    <w:rsid w:val="00C20AEE"/>
    <w:rsid w:val="00C23074"/>
    <w:rsid w:val="00C23895"/>
    <w:rsid w:val="00C30EEE"/>
    <w:rsid w:val="00C31C16"/>
    <w:rsid w:val="00C32E3B"/>
    <w:rsid w:val="00C401B0"/>
    <w:rsid w:val="00C43E1B"/>
    <w:rsid w:val="00C449EF"/>
    <w:rsid w:val="00C44A99"/>
    <w:rsid w:val="00C5169F"/>
    <w:rsid w:val="00C60882"/>
    <w:rsid w:val="00C6208F"/>
    <w:rsid w:val="00C64A04"/>
    <w:rsid w:val="00C67CAF"/>
    <w:rsid w:val="00C71E27"/>
    <w:rsid w:val="00C73C99"/>
    <w:rsid w:val="00C82A84"/>
    <w:rsid w:val="00C84927"/>
    <w:rsid w:val="00C904C8"/>
    <w:rsid w:val="00C917E8"/>
    <w:rsid w:val="00C92BB6"/>
    <w:rsid w:val="00C943B0"/>
    <w:rsid w:val="00C965EA"/>
    <w:rsid w:val="00CA035E"/>
    <w:rsid w:val="00CA16CD"/>
    <w:rsid w:val="00CA27BC"/>
    <w:rsid w:val="00CA5CC6"/>
    <w:rsid w:val="00CB23EC"/>
    <w:rsid w:val="00CB475F"/>
    <w:rsid w:val="00CC09CB"/>
    <w:rsid w:val="00CC120D"/>
    <w:rsid w:val="00CC1D61"/>
    <w:rsid w:val="00CC4033"/>
    <w:rsid w:val="00CC4409"/>
    <w:rsid w:val="00CC6F75"/>
    <w:rsid w:val="00CD387F"/>
    <w:rsid w:val="00CD3FC0"/>
    <w:rsid w:val="00CD3FD6"/>
    <w:rsid w:val="00CE0F4A"/>
    <w:rsid w:val="00CE2CDB"/>
    <w:rsid w:val="00CE4F6E"/>
    <w:rsid w:val="00CE5D61"/>
    <w:rsid w:val="00CE6110"/>
    <w:rsid w:val="00D0126F"/>
    <w:rsid w:val="00D013A0"/>
    <w:rsid w:val="00D03DBD"/>
    <w:rsid w:val="00D11606"/>
    <w:rsid w:val="00D1239D"/>
    <w:rsid w:val="00D12D42"/>
    <w:rsid w:val="00D147EE"/>
    <w:rsid w:val="00D175E6"/>
    <w:rsid w:val="00D20ECA"/>
    <w:rsid w:val="00D238A4"/>
    <w:rsid w:val="00D27393"/>
    <w:rsid w:val="00D333D1"/>
    <w:rsid w:val="00D34BCD"/>
    <w:rsid w:val="00D542C6"/>
    <w:rsid w:val="00D5791E"/>
    <w:rsid w:val="00D67A95"/>
    <w:rsid w:val="00D76391"/>
    <w:rsid w:val="00D81BA3"/>
    <w:rsid w:val="00D8265D"/>
    <w:rsid w:val="00D8730E"/>
    <w:rsid w:val="00D90593"/>
    <w:rsid w:val="00D906CA"/>
    <w:rsid w:val="00D97373"/>
    <w:rsid w:val="00DA14F9"/>
    <w:rsid w:val="00DA3B84"/>
    <w:rsid w:val="00DA42B9"/>
    <w:rsid w:val="00DA44CD"/>
    <w:rsid w:val="00DA5157"/>
    <w:rsid w:val="00DA56AB"/>
    <w:rsid w:val="00DB0162"/>
    <w:rsid w:val="00DB081B"/>
    <w:rsid w:val="00DB11EA"/>
    <w:rsid w:val="00DB15BD"/>
    <w:rsid w:val="00DC0AA6"/>
    <w:rsid w:val="00DC223A"/>
    <w:rsid w:val="00DC3B02"/>
    <w:rsid w:val="00DD06E7"/>
    <w:rsid w:val="00DD20E9"/>
    <w:rsid w:val="00DD4079"/>
    <w:rsid w:val="00DD5005"/>
    <w:rsid w:val="00DD56A4"/>
    <w:rsid w:val="00DE31BD"/>
    <w:rsid w:val="00DE72D4"/>
    <w:rsid w:val="00DF0247"/>
    <w:rsid w:val="00DF15B7"/>
    <w:rsid w:val="00DF22EA"/>
    <w:rsid w:val="00DF5A15"/>
    <w:rsid w:val="00E00516"/>
    <w:rsid w:val="00E00648"/>
    <w:rsid w:val="00E0086F"/>
    <w:rsid w:val="00E02F6D"/>
    <w:rsid w:val="00E04636"/>
    <w:rsid w:val="00E05927"/>
    <w:rsid w:val="00E07660"/>
    <w:rsid w:val="00E1291D"/>
    <w:rsid w:val="00E14918"/>
    <w:rsid w:val="00E14ED5"/>
    <w:rsid w:val="00E1528A"/>
    <w:rsid w:val="00E17B62"/>
    <w:rsid w:val="00E201AE"/>
    <w:rsid w:val="00E2210C"/>
    <w:rsid w:val="00E34E85"/>
    <w:rsid w:val="00E35729"/>
    <w:rsid w:val="00E369CE"/>
    <w:rsid w:val="00E37525"/>
    <w:rsid w:val="00E41E77"/>
    <w:rsid w:val="00E4654F"/>
    <w:rsid w:val="00E46A32"/>
    <w:rsid w:val="00E558B5"/>
    <w:rsid w:val="00E56206"/>
    <w:rsid w:val="00E607B5"/>
    <w:rsid w:val="00E63304"/>
    <w:rsid w:val="00E647A1"/>
    <w:rsid w:val="00E67028"/>
    <w:rsid w:val="00E67658"/>
    <w:rsid w:val="00E70DA6"/>
    <w:rsid w:val="00E71C2A"/>
    <w:rsid w:val="00E76CFD"/>
    <w:rsid w:val="00E77A12"/>
    <w:rsid w:val="00E861EF"/>
    <w:rsid w:val="00E86839"/>
    <w:rsid w:val="00E9063B"/>
    <w:rsid w:val="00E95C48"/>
    <w:rsid w:val="00E97F48"/>
    <w:rsid w:val="00EA411F"/>
    <w:rsid w:val="00EB3E90"/>
    <w:rsid w:val="00EB4570"/>
    <w:rsid w:val="00EB66C3"/>
    <w:rsid w:val="00EB7447"/>
    <w:rsid w:val="00EB7695"/>
    <w:rsid w:val="00EC0C73"/>
    <w:rsid w:val="00EC11EF"/>
    <w:rsid w:val="00EC3252"/>
    <w:rsid w:val="00EC488C"/>
    <w:rsid w:val="00EC5E0D"/>
    <w:rsid w:val="00EC5F1D"/>
    <w:rsid w:val="00EC7B67"/>
    <w:rsid w:val="00ED104A"/>
    <w:rsid w:val="00ED1384"/>
    <w:rsid w:val="00ED1CC9"/>
    <w:rsid w:val="00ED2A12"/>
    <w:rsid w:val="00ED5082"/>
    <w:rsid w:val="00ED52DB"/>
    <w:rsid w:val="00ED7841"/>
    <w:rsid w:val="00EE1479"/>
    <w:rsid w:val="00EE704D"/>
    <w:rsid w:val="00EF6E57"/>
    <w:rsid w:val="00F02669"/>
    <w:rsid w:val="00F02A42"/>
    <w:rsid w:val="00F06D5B"/>
    <w:rsid w:val="00F07E54"/>
    <w:rsid w:val="00F10754"/>
    <w:rsid w:val="00F126EB"/>
    <w:rsid w:val="00F1745E"/>
    <w:rsid w:val="00F179C1"/>
    <w:rsid w:val="00F2308E"/>
    <w:rsid w:val="00F31B7D"/>
    <w:rsid w:val="00F31E95"/>
    <w:rsid w:val="00F36806"/>
    <w:rsid w:val="00F40318"/>
    <w:rsid w:val="00F451EA"/>
    <w:rsid w:val="00F46021"/>
    <w:rsid w:val="00F47140"/>
    <w:rsid w:val="00F474E3"/>
    <w:rsid w:val="00F51ACA"/>
    <w:rsid w:val="00F5331A"/>
    <w:rsid w:val="00F54218"/>
    <w:rsid w:val="00F5493E"/>
    <w:rsid w:val="00F54E71"/>
    <w:rsid w:val="00F55FDF"/>
    <w:rsid w:val="00F56BD5"/>
    <w:rsid w:val="00F64285"/>
    <w:rsid w:val="00F66E9C"/>
    <w:rsid w:val="00F67F63"/>
    <w:rsid w:val="00F71376"/>
    <w:rsid w:val="00F72510"/>
    <w:rsid w:val="00F72AD2"/>
    <w:rsid w:val="00F75691"/>
    <w:rsid w:val="00F81559"/>
    <w:rsid w:val="00F95711"/>
    <w:rsid w:val="00FA0435"/>
    <w:rsid w:val="00FA320B"/>
    <w:rsid w:val="00FA3C60"/>
    <w:rsid w:val="00FA44A9"/>
    <w:rsid w:val="00FA5E53"/>
    <w:rsid w:val="00FA6A11"/>
    <w:rsid w:val="00FA7CF4"/>
    <w:rsid w:val="00FA7EEA"/>
    <w:rsid w:val="00FB1004"/>
    <w:rsid w:val="00FB224A"/>
    <w:rsid w:val="00FB2B9C"/>
    <w:rsid w:val="00FB2D0F"/>
    <w:rsid w:val="00FB3FE5"/>
    <w:rsid w:val="00FB4A93"/>
    <w:rsid w:val="00FC095D"/>
    <w:rsid w:val="00FC1153"/>
    <w:rsid w:val="00FC55F3"/>
    <w:rsid w:val="00FC5D6E"/>
    <w:rsid w:val="00FC6F4E"/>
    <w:rsid w:val="00FC7C93"/>
    <w:rsid w:val="00FD033D"/>
    <w:rsid w:val="00FD2B06"/>
    <w:rsid w:val="00FD5625"/>
    <w:rsid w:val="00FD639B"/>
    <w:rsid w:val="00FD7F3C"/>
    <w:rsid w:val="00FE606A"/>
    <w:rsid w:val="00FE7A84"/>
    <w:rsid w:val="00FF22C0"/>
    <w:rsid w:val="00FF2FD2"/>
    <w:rsid w:val="00FF340E"/>
    <w:rsid w:val="00FF3DE0"/>
    <w:rsid w:val="00FF4B3E"/>
    <w:rsid w:val="00FF5E68"/>
    <w:rsid w:val="00FF69F3"/>
    <w:rsid w:val="4B05B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F13E"/>
  <w15:docId w15:val="{4EBDBD3C-615F-4ECA-8EC0-3DE6B65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153A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330DE"/>
    <w:pPr>
      <w:keepNext/>
      <w:keepLines/>
      <w:widowControl/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153A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EC0C73"/>
    <w:pPr>
      <w:keepNext/>
      <w:widowControl/>
      <w:outlineLvl w:val="3"/>
    </w:pPr>
    <w:rPr>
      <w:rFonts w:ascii="Calibri" w:eastAsia="Times New Roman" w:hAnsi="Calibri" w:cs="Times New Roman"/>
      <w:color w:val="auto"/>
      <w:szCs w:val="22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EC0C73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EC0C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EC0C73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EC0C73"/>
    <w:pPr>
      <w:keepNext/>
      <w:widowControl/>
      <w:spacing w:after="200" w:line="276" w:lineRule="auto"/>
      <w:jc w:val="center"/>
      <w:outlineLvl w:val="7"/>
    </w:pPr>
    <w:rPr>
      <w:rFonts w:ascii="Calibri" w:eastAsia="Times New Roman" w:hAnsi="Calibri" w:cs="Times New Roman"/>
      <w:b/>
      <w:i/>
      <w:color w:val="auto"/>
      <w:sz w:val="22"/>
      <w:szCs w:val="22"/>
      <w:u w:val="single"/>
      <w:lang w:val="en-US" w:bidi="ar-SA"/>
    </w:rPr>
  </w:style>
  <w:style w:type="paragraph" w:styleId="Nagwek9">
    <w:name w:val="heading 9"/>
    <w:basedOn w:val="Normalny"/>
    <w:next w:val="Normalny"/>
    <w:link w:val="Nagwek9Znak"/>
    <w:qFormat/>
    <w:rsid w:val="00EC0C73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qFormat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rsid w:val="006153A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A330DE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6153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53A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907B85"/>
    <w:pPr>
      <w:widowControl/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880"/>
        <w:tab w:val="right" w:leader="dot" w:pos="9062"/>
      </w:tabs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69F7"/>
    <w:pPr>
      <w:widowControl/>
      <w:tabs>
        <w:tab w:val="left" w:pos="660"/>
        <w:tab w:val="right" w:leader="dot" w:pos="9062"/>
      </w:tabs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Tytu">
    <w:name w:val="Title"/>
    <w:basedOn w:val="Normalny"/>
    <w:next w:val="Normalny"/>
    <w:link w:val="TytuZnak"/>
    <w:qFormat/>
    <w:rsid w:val="006153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1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table" w:styleId="Jasnalistaakcent1">
    <w:name w:val="Light List Accent 1"/>
    <w:basedOn w:val="Standardowy"/>
    <w:uiPriority w:val="61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61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53A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3A7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table" w:customStyle="1" w:styleId="ListTable4-Accent11">
    <w:name w:val="List Table 4 - Accent 11"/>
    <w:basedOn w:val="Standardowy"/>
    <w:uiPriority w:val="49"/>
    <w:rsid w:val="00615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6CB4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rsid w:val="002A6CB4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Tabelalisty3akcent1">
    <w:name w:val="List Table 3 Accent 1"/>
    <w:basedOn w:val="Standardowy"/>
    <w:uiPriority w:val="48"/>
    <w:rsid w:val="00BF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644AD6"/>
    <w:pPr>
      <w:widowControl/>
    </w:pPr>
    <w:rPr>
      <w:color w:val="000000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EC0C73"/>
    <w:rPr>
      <w:rFonts w:ascii="Calibri" w:eastAsia="Times New Roman" w:hAnsi="Calibri" w:cs="Times New Roman"/>
      <w:szCs w:val="22"/>
      <w:lang w:bidi="ar-SA"/>
    </w:rPr>
  </w:style>
  <w:style w:type="character" w:customStyle="1" w:styleId="Nagwek5Znak">
    <w:name w:val="Nagłówek 5 Znak"/>
    <w:basedOn w:val="Domylnaczcionkaakapitu"/>
    <w:link w:val="Nagwek5"/>
    <w:rsid w:val="00EC0C73"/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rsid w:val="00EC0C73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Nagwek7Znak">
    <w:name w:val="Nagłówek 7 Znak"/>
    <w:basedOn w:val="Domylnaczcionkaakapitu"/>
    <w:link w:val="Nagwek7"/>
    <w:rsid w:val="00EC0C73"/>
    <w:rPr>
      <w:rFonts w:ascii="Arial" w:eastAsia="Times New Roman" w:hAnsi="Arial" w:cs="Arial"/>
      <w:b/>
      <w:bCs/>
      <w:sz w:val="22"/>
      <w:szCs w:val="22"/>
      <w:lang w:bidi="ar-SA"/>
    </w:rPr>
  </w:style>
  <w:style w:type="character" w:customStyle="1" w:styleId="Nagwek8Znak">
    <w:name w:val="Nagłówek 8 Znak"/>
    <w:basedOn w:val="Domylnaczcionkaakapitu"/>
    <w:link w:val="Nagwek8"/>
    <w:rsid w:val="00EC0C73"/>
    <w:rPr>
      <w:rFonts w:ascii="Calibri" w:eastAsia="Times New Roman" w:hAnsi="Calibri" w:cs="Times New Roman"/>
      <w:b/>
      <w:i/>
      <w:sz w:val="22"/>
      <w:szCs w:val="22"/>
      <w:u w:val="single"/>
      <w:lang w:val="en-US" w:bidi="ar-SA"/>
    </w:rPr>
  </w:style>
  <w:style w:type="character" w:customStyle="1" w:styleId="Nagwek9Znak">
    <w:name w:val="Nagłówek 9 Znak"/>
    <w:basedOn w:val="Domylnaczcionkaakapitu"/>
    <w:link w:val="Nagwek9"/>
    <w:rsid w:val="00EC0C73"/>
    <w:rPr>
      <w:rFonts w:ascii="Arial" w:eastAsia="Times New Roman" w:hAnsi="Arial" w:cs="Arial"/>
      <w:sz w:val="22"/>
      <w:szCs w:val="22"/>
      <w:lang w:bidi="ar-SA"/>
    </w:rPr>
  </w:style>
  <w:style w:type="character" w:customStyle="1" w:styleId="ZnakZnak">
    <w:name w:val="Znak Znak"/>
    <w:rsid w:val="00EC0C7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EC0C73"/>
    <w:pPr>
      <w:widowControl/>
    </w:pPr>
    <w:rPr>
      <w:rFonts w:ascii="Arial" w:eastAsia="MS Outlook" w:hAnsi="Arial" w:cs="Times New Roman"/>
      <w:color w:val="auto"/>
      <w:sz w:val="22"/>
      <w:szCs w:val="20"/>
      <w:lang w:bidi="ar-SA"/>
    </w:rPr>
  </w:style>
  <w:style w:type="paragraph" w:styleId="Tekstpodstawowy">
    <w:name w:val="Body Text"/>
    <w:basedOn w:val="Normalny"/>
    <w:link w:val="TekstpodstawowyZnak"/>
    <w:rsid w:val="00EC0C7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C0C7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naglowektekstowy">
    <w:name w:val="naglowek_tekstowy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iebieski1">
    <w:name w:val="niebieski1"/>
    <w:basedOn w:val="Domylnaczcionkaakapitu"/>
    <w:rsid w:val="00EC0C73"/>
  </w:style>
  <w:style w:type="paragraph" w:customStyle="1" w:styleId="Styl">
    <w:name w:val="Styl"/>
    <w:rsid w:val="00EC0C7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bidi="ar-SA"/>
    </w:rPr>
  </w:style>
  <w:style w:type="paragraph" w:styleId="Tekstpodstawowywcity2">
    <w:name w:val="Body Text Indent 2"/>
    <w:basedOn w:val="Normalny"/>
    <w:link w:val="Tekstpodstawowywcity2Znak"/>
    <w:unhideWhenUsed/>
    <w:rsid w:val="00EC0C73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nhideWhenUsed/>
    <w:rsid w:val="00EC0C73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rsid w:val="00EC0C7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C0C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rsid w:val="00EC0C73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styleId="Numerstrony">
    <w:name w:val="page number"/>
    <w:basedOn w:val="Domylnaczcionkaakapitu"/>
    <w:rsid w:val="00EC0C73"/>
  </w:style>
  <w:style w:type="paragraph" w:styleId="Listanumerowana">
    <w:name w:val="List Number"/>
    <w:basedOn w:val="Normalny"/>
    <w:rsid w:val="00EC0C73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2">
    <w:name w:val="List Bullet 2"/>
    <w:basedOn w:val="Normalny"/>
    <w:rsid w:val="00EC0C73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4">
    <w:name w:val="List Bullet 4"/>
    <w:basedOn w:val="Normalny"/>
    <w:rsid w:val="00EC0C73"/>
    <w:pPr>
      <w:widowControl/>
      <w:tabs>
        <w:tab w:val="num" w:pos="1209"/>
      </w:tabs>
      <w:ind w:left="1209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punktowana3">
    <w:name w:val="List Bullet 3"/>
    <w:basedOn w:val="Normalny"/>
    <w:rsid w:val="00EC0C73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31">
    <w:name w:val="Tekst podstawowy 31"/>
    <w:basedOn w:val="Normalny"/>
    <w:rsid w:val="00EC0C7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Tekstpodstawowywcity21">
    <w:name w:val="Tekst podstawowy wcięty 21"/>
    <w:basedOn w:val="Normalny"/>
    <w:rsid w:val="00EC0C73"/>
    <w:pPr>
      <w:widowControl/>
      <w:suppressAutoHyphens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podstawowy21">
    <w:name w:val="Tekst podstawowy 21"/>
    <w:basedOn w:val="Normalny"/>
    <w:rsid w:val="00EC0C73"/>
    <w:pPr>
      <w:widowControl/>
      <w:suppressAutoHyphens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"/>
    <w:rsid w:val="00EC0C73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EC0C7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Listanumerowana1">
    <w:name w:val="Lista numerowana1"/>
    <w:basedOn w:val="Normalny"/>
    <w:rsid w:val="00EC0C73"/>
    <w:pPr>
      <w:widowControl/>
      <w:tabs>
        <w:tab w:val="left" w:pos="360"/>
      </w:tabs>
      <w:suppressAutoHyphens/>
      <w:ind w:left="360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21">
    <w:name w:val="Lista punktowana 21"/>
    <w:basedOn w:val="Normalny"/>
    <w:rsid w:val="00EC0C73"/>
    <w:pPr>
      <w:widowControl/>
      <w:tabs>
        <w:tab w:val="left" w:pos="643"/>
      </w:tabs>
      <w:suppressAutoHyphens/>
      <w:ind w:left="643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41">
    <w:name w:val="Lista punktowana 41"/>
    <w:basedOn w:val="Normalny"/>
    <w:rsid w:val="00EC0C73"/>
    <w:pPr>
      <w:widowControl/>
      <w:tabs>
        <w:tab w:val="left" w:pos="1209"/>
      </w:tabs>
      <w:suppressAutoHyphens/>
      <w:ind w:left="1209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apunktowana31">
    <w:name w:val="Lista punktowana 31"/>
    <w:basedOn w:val="Normalny"/>
    <w:rsid w:val="00EC0C73"/>
    <w:pPr>
      <w:widowControl/>
      <w:tabs>
        <w:tab w:val="left" w:pos="926"/>
      </w:tabs>
      <w:suppressAutoHyphens/>
      <w:ind w:left="926" w:hanging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WW-Tekstpodstawowy2">
    <w:name w:val="WW-Tekst podstawowy 2"/>
    <w:basedOn w:val="Normalny"/>
    <w:rsid w:val="00EC0C73"/>
    <w:pPr>
      <w:widowControl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EC0C73"/>
    <w:pPr>
      <w:widowControl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color w:val="auto"/>
      <w:sz w:val="22"/>
      <w:szCs w:val="22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0C73"/>
    <w:rPr>
      <w:rFonts w:ascii="Arial" w:eastAsia="Times New Roman" w:hAnsi="Arial" w:cs="Arial"/>
      <w:noProof/>
      <w:sz w:val="22"/>
      <w:szCs w:val="22"/>
      <w:lang w:bidi="ar-SA"/>
    </w:rPr>
  </w:style>
  <w:style w:type="paragraph" w:customStyle="1" w:styleId="Zawartotabeli">
    <w:name w:val="Zawartość tabeli"/>
    <w:basedOn w:val="Normalny"/>
    <w:rsid w:val="00EC0C73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Nagwektabeli">
    <w:name w:val="Nagłówek tabeli"/>
    <w:basedOn w:val="Zawartotabeli"/>
    <w:rsid w:val="00EC0C73"/>
    <w:pPr>
      <w:jc w:val="center"/>
    </w:pPr>
    <w:rPr>
      <w:b/>
      <w:bCs/>
      <w:i/>
      <w:iCs/>
    </w:rPr>
  </w:style>
  <w:style w:type="paragraph" w:customStyle="1" w:styleId="Nagwek40">
    <w:name w:val="Nag?—wek 4"/>
    <w:basedOn w:val="Normalny"/>
    <w:next w:val="Normalny"/>
    <w:rsid w:val="00EC0C73"/>
    <w:pPr>
      <w:keepNext/>
      <w:widowControl/>
      <w:jc w:val="center"/>
    </w:pPr>
    <w:rPr>
      <w:rFonts w:ascii="Times New Roman" w:eastAsia="Times New Roman" w:hAnsi="Times New Roman" w:cs="Times New Roman"/>
      <w:b/>
      <w:noProof/>
      <w:color w:val="auto"/>
      <w:szCs w:val="20"/>
      <w:lang w:bidi="ar-SA"/>
    </w:rPr>
  </w:style>
  <w:style w:type="character" w:customStyle="1" w:styleId="FontStyle70">
    <w:name w:val="Font Style70"/>
    <w:rsid w:val="00EC0C7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EC0C7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EC0C73"/>
    <w:pPr>
      <w:autoSpaceDE w:val="0"/>
      <w:autoSpaceDN w:val="0"/>
      <w:adjustRightInd w:val="0"/>
      <w:spacing w:line="380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FontStyle73">
    <w:name w:val="Font Style73"/>
    <w:rsid w:val="00EC0C7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EC0C73"/>
    <w:pPr>
      <w:autoSpaceDE w:val="0"/>
      <w:autoSpaceDN w:val="0"/>
      <w:adjustRightInd w:val="0"/>
      <w:spacing w:line="379" w:lineRule="exact"/>
      <w:ind w:hanging="360"/>
      <w:jc w:val="both"/>
    </w:pPr>
    <w:rPr>
      <w:rFonts w:ascii="Arial" w:eastAsia="Times New Roman" w:hAnsi="Arial" w:cs="Times New Roman"/>
      <w:color w:val="auto"/>
      <w:lang w:bidi="ar-SA"/>
    </w:rPr>
  </w:style>
  <w:style w:type="paragraph" w:styleId="Lista-kontynuacja3">
    <w:name w:val="List Continue 3"/>
    <w:basedOn w:val="Normalny"/>
    <w:rsid w:val="00EC0C73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5">
    <w:name w:val="Style35"/>
    <w:basedOn w:val="Normalny"/>
    <w:rsid w:val="00EC0C73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  <w:lang w:bidi="ar-SA"/>
    </w:rPr>
  </w:style>
  <w:style w:type="numbering" w:customStyle="1" w:styleId="Styl1">
    <w:name w:val="Styl1"/>
    <w:rsid w:val="00EC0C7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EC0C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73"/>
    <w:rPr>
      <w:rFonts w:eastAsia="Times New Roman" w:cs="Times New Roman"/>
      <w:sz w:val="20"/>
      <w:szCs w:val="20"/>
      <w:lang w:bidi="ar-SA"/>
    </w:rPr>
  </w:style>
  <w:style w:type="character" w:customStyle="1" w:styleId="text">
    <w:name w:val="text"/>
    <w:basedOn w:val="Domylnaczcionkaakapitu"/>
    <w:rsid w:val="00EC0C73"/>
  </w:style>
  <w:style w:type="paragraph" w:styleId="Adresnakopercie">
    <w:name w:val="envelope address"/>
    <w:basedOn w:val="Normalny"/>
    <w:rsid w:val="00EC0C73"/>
    <w:pPr>
      <w:framePr w:w="7920" w:h="1980" w:hRule="exact" w:hSpace="141" w:wrap="auto" w:hAnchor="page" w:xAlign="center" w:yAlign="bottom"/>
      <w:widowControl/>
      <w:spacing w:after="200" w:line="276" w:lineRule="auto"/>
      <w:ind w:left="2880"/>
    </w:pPr>
    <w:rPr>
      <w:rFonts w:ascii="Cambria" w:eastAsia="Times New Roman" w:hAnsi="Cambria" w:cs="Times New Roman"/>
      <w:color w:val="auto"/>
      <w:lang w:bidi="ar-SA"/>
    </w:rPr>
  </w:style>
  <w:style w:type="paragraph" w:styleId="Adreszwrotnynakopercie">
    <w:name w:val="envelope return"/>
    <w:basedOn w:val="Normalny"/>
    <w:rsid w:val="00EC0C73"/>
    <w:pPr>
      <w:widowControl/>
    </w:pPr>
    <w:rPr>
      <w:rFonts w:ascii="Cambria" w:eastAsia="Times New Roman" w:hAnsi="Cambria" w:cs="Times New Roman"/>
      <w:color w:val="auto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dolnego">
    <w:name w:val="footnote reference"/>
    <w:uiPriority w:val="99"/>
    <w:rsid w:val="00EC0C73"/>
    <w:rPr>
      <w:vertAlign w:val="superscript"/>
    </w:rPr>
  </w:style>
  <w:style w:type="paragraph" w:customStyle="1" w:styleId="TreA">
    <w:name w:val="Treść A"/>
    <w:rsid w:val="00EC0C73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bidi="ar-SA"/>
    </w:rPr>
  </w:style>
  <w:style w:type="paragraph" w:styleId="Tekstprzypisukocowego">
    <w:name w:val="endnote text"/>
    <w:basedOn w:val="Normalny"/>
    <w:link w:val="TekstprzypisukocowegoZnak"/>
    <w:rsid w:val="00EC0C73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C73"/>
    <w:rPr>
      <w:rFonts w:ascii="Calibri" w:eastAsia="Times New Roman" w:hAnsi="Calibri" w:cs="Times New Roman"/>
      <w:sz w:val="20"/>
      <w:szCs w:val="20"/>
      <w:lang w:bidi="ar-SA"/>
    </w:rPr>
  </w:style>
  <w:style w:type="character" w:styleId="Odwoanieprzypisukocowego">
    <w:name w:val="endnote reference"/>
    <w:rsid w:val="00EC0C73"/>
    <w:rPr>
      <w:vertAlign w:val="superscript"/>
    </w:rPr>
  </w:style>
  <w:style w:type="character" w:customStyle="1" w:styleId="Teksttreci8Exact">
    <w:name w:val="Tekst treści (8) Exact"/>
    <w:rsid w:val="00EC0C7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EC0C7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EC0C7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EC0C7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C0C73"/>
    <w:pPr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</w:rPr>
  </w:style>
  <w:style w:type="paragraph" w:customStyle="1" w:styleId="NoSpacing1">
    <w:name w:val="No Spacing1"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Pogrubienie">
    <w:name w:val="Strong"/>
    <w:uiPriority w:val="22"/>
    <w:qFormat/>
    <w:rsid w:val="00EC0C73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EC0C7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64">
    <w:name w:val="Font Style64"/>
    <w:rsid w:val="00EC0C7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EC0C73"/>
    <w:pPr>
      <w:autoSpaceDE w:val="0"/>
      <w:autoSpaceDN w:val="0"/>
      <w:adjustRightInd w:val="0"/>
      <w:spacing w:line="206" w:lineRule="exact"/>
      <w:jc w:val="both"/>
    </w:pPr>
    <w:rPr>
      <w:rFonts w:ascii="Arial Unicode MS" w:eastAsia="Arial Unicode MS" w:hAnsi="Calibri" w:cs="Arial Unicode MS"/>
      <w:color w:val="auto"/>
      <w:lang w:bidi="ar-SA"/>
    </w:rPr>
  </w:style>
  <w:style w:type="paragraph" w:styleId="Lista">
    <w:name w:val="List"/>
    <w:basedOn w:val="Normalny"/>
    <w:rsid w:val="00EC0C73"/>
    <w:pPr>
      <w:widowControl/>
      <w:spacing w:after="200" w:line="276" w:lineRule="auto"/>
      <w:ind w:left="283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Zwykytekst">
    <w:name w:val="Plain Text"/>
    <w:basedOn w:val="Normalny"/>
    <w:link w:val="ZwykytekstZnak"/>
    <w:rsid w:val="00EC0C73"/>
    <w:pPr>
      <w:widowControl/>
      <w:autoSpaceDE w:val="0"/>
      <w:autoSpaceDN w:val="0"/>
      <w:spacing w:before="90" w:line="380" w:lineRule="atLeast"/>
      <w:jc w:val="both"/>
    </w:pPr>
    <w:rPr>
      <w:rFonts w:eastAsia="Times New Roman" w:cs="Times New Roman"/>
      <w:color w:val="auto"/>
      <w:w w:val="89"/>
      <w:sz w:val="25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EC0C73"/>
    <w:rPr>
      <w:rFonts w:eastAsia="Times New Roman" w:cs="Times New Roman"/>
      <w:w w:val="89"/>
      <w:sz w:val="25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EC0C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C0C73"/>
  </w:style>
  <w:style w:type="paragraph" w:customStyle="1" w:styleId="pkt">
    <w:name w:val="pkt"/>
    <w:basedOn w:val="Normalny"/>
    <w:link w:val="pktZnak"/>
    <w:rsid w:val="00EC0C73"/>
    <w:pPr>
      <w:widowControl/>
      <w:spacing w:before="60" w:after="60"/>
      <w:ind w:left="851" w:hanging="295"/>
      <w:jc w:val="both"/>
    </w:pPr>
    <w:rPr>
      <w:color w:val="auto"/>
    </w:rPr>
  </w:style>
  <w:style w:type="paragraph" w:customStyle="1" w:styleId="Bezodstpw1">
    <w:name w:val="Bez odstępów1"/>
    <w:qFormat/>
    <w:rsid w:val="00EC0C7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highlight">
    <w:name w:val="highlight"/>
    <w:basedOn w:val="Domylnaczcionkaakapitu"/>
    <w:rsid w:val="00EC0C73"/>
  </w:style>
  <w:style w:type="paragraph" w:styleId="Lista2">
    <w:name w:val="List 2"/>
    <w:basedOn w:val="Normalny"/>
    <w:unhideWhenUsed/>
    <w:rsid w:val="00EC0C73"/>
    <w:pPr>
      <w:widowControl/>
      <w:spacing w:after="200" w:line="276" w:lineRule="auto"/>
      <w:ind w:left="566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3">
    <w:name w:val="List 3"/>
    <w:basedOn w:val="Normalny"/>
    <w:unhideWhenUsed/>
    <w:rsid w:val="00EC0C73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4">
    <w:name w:val="List 4"/>
    <w:basedOn w:val="Normalny"/>
    <w:unhideWhenUsed/>
    <w:rsid w:val="00EC0C73"/>
    <w:pPr>
      <w:widowControl/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5">
    <w:name w:val="List 5"/>
    <w:basedOn w:val="Normalny"/>
    <w:unhideWhenUsed/>
    <w:rsid w:val="00EC0C73"/>
    <w:pPr>
      <w:widowControl/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">
    <w:name w:val="List Continue"/>
    <w:basedOn w:val="Normalny"/>
    <w:unhideWhenUsed/>
    <w:rsid w:val="00EC0C73"/>
    <w:pPr>
      <w:widowControl/>
      <w:spacing w:after="120" w:line="276" w:lineRule="auto"/>
      <w:ind w:left="283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Lista-kontynuacja2">
    <w:name w:val="List Continue 2"/>
    <w:basedOn w:val="Normalny"/>
    <w:rsid w:val="00EC0C73"/>
    <w:pPr>
      <w:widowControl/>
      <w:spacing w:after="120" w:line="276" w:lineRule="auto"/>
      <w:ind w:left="566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C0C7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paragraph" w:styleId="Nagweknotatki">
    <w:name w:val="Note Heading"/>
    <w:basedOn w:val="Normalny"/>
    <w:next w:val="Normalny"/>
    <w:link w:val="NagweknotatkiZnak"/>
    <w:unhideWhenUsed/>
    <w:rsid w:val="00EC0C73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agweknotatkiZnak">
    <w:name w:val="Nagłówek notatki Znak"/>
    <w:basedOn w:val="Domylnaczcionkaakapitu"/>
    <w:link w:val="Nagweknotatki"/>
    <w:rsid w:val="00EC0C73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WW8Num1z0">
    <w:name w:val="WW8Num1z0"/>
    <w:rsid w:val="00EC0C73"/>
    <w:rPr>
      <w:rFonts w:cs="Times New Roman"/>
      <w:b/>
      <w:i w:val="0"/>
    </w:rPr>
  </w:style>
  <w:style w:type="character" w:customStyle="1" w:styleId="WW8Num1z1">
    <w:name w:val="WW8Num1z1"/>
    <w:rsid w:val="00EC0C73"/>
    <w:rPr>
      <w:rFonts w:cs="Times New Roman"/>
    </w:rPr>
  </w:style>
  <w:style w:type="character" w:customStyle="1" w:styleId="WW8Num1z2">
    <w:name w:val="WW8Num1z2"/>
    <w:rsid w:val="00EC0C73"/>
    <w:rPr>
      <w:rFonts w:ascii="Times New Roman" w:hAnsi="Times New Roman" w:cs="Times New Roman"/>
    </w:rPr>
  </w:style>
  <w:style w:type="character" w:customStyle="1" w:styleId="WW8Num2z0">
    <w:name w:val="WW8Num2z0"/>
    <w:rsid w:val="00EC0C73"/>
    <w:rPr>
      <w:rFonts w:cs="Times New Roman"/>
    </w:rPr>
  </w:style>
  <w:style w:type="character" w:customStyle="1" w:styleId="WW8Num3z0">
    <w:name w:val="WW8Num3z0"/>
    <w:rsid w:val="00EC0C73"/>
    <w:rPr>
      <w:rFonts w:cs="Times New Roman"/>
    </w:rPr>
  </w:style>
  <w:style w:type="character" w:customStyle="1" w:styleId="WW8Num4z0">
    <w:name w:val="WW8Num4z0"/>
    <w:rsid w:val="00EC0C73"/>
    <w:rPr>
      <w:rFonts w:cs="Times New Roman"/>
    </w:rPr>
  </w:style>
  <w:style w:type="character" w:customStyle="1" w:styleId="WW8Num5z0">
    <w:name w:val="WW8Num5z0"/>
    <w:rsid w:val="00EC0C7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EC0C73"/>
  </w:style>
  <w:style w:type="character" w:customStyle="1" w:styleId="WW8Num5z2">
    <w:name w:val="WW8Num5z2"/>
    <w:rsid w:val="00EC0C73"/>
  </w:style>
  <w:style w:type="character" w:customStyle="1" w:styleId="WW8Num5z3">
    <w:name w:val="WW8Num5z3"/>
    <w:rsid w:val="00EC0C73"/>
  </w:style>
  <w:style w:type="character" w:customStyle="1" w:styleId="WW8Num5z4">
    <w:name w:val="WW8Num5z4"/>
    <w:rsid w:val="00EC0C73"/>
  </w:style>
  <w:style w:type="character" w:customStyle="1" w:styleId="WW8Num5z5">
    <w:name w:val="WW8Num5z5"/>
    <w:rsid w:val="00EC0C73"/>
  </w:style>
  <w:style w:type="character" w:customStyle="1" w:styleId="WW8Num5z6">
    <w:name w:val="WW8Num5z6"/>
    <w:rsid w:val="00EC0C73"/>
  </w:style>
  <w:style w:type="character" w:customStyle="1" w:styleId="WW8Num5z7">
    <w:name w:val="WW8Num5z7"/>
    <w:rsid w:val="00EC0C73"/>
  </w:style>
  <w:style w:type="character" w:customStyle="1" w:styleId="WW8Num5z8">
    <w:name w:val="WW8Num5z8"/>
    <w:rsid w:val="00EC0C73"/>
  </w:style>
  <w:style w:type="character" w:customStyle="1" w:styleId="WW8Num6z0">
    <w:name w:val="WW8Num6z0"/>
    <w:rsid w:val="00EC0C73"/>
    <w:rPr>
      <w:rFonts w:cs="Verdana"/>
      <w:b w:val="0"/>
    </w:rPr>
  </w:style>
  <w:style w:type="character" w:customStyle="1" w:styleId="WW8Num6z1">
    <w:name w:val="WW8Num6z1"/>
    <w:rsid w:val="00EC0C73"/>
    <w:rPr>
      <w:rFonts w:cs="Verdana" w:hint="default"/>
    </w:rPr>
  </w:style>
  <w:style w:type="character" w:customStyle="1" w:styleId="WW8Num7z0">
    <w:name w:val="WW8Num7z0"/>
    <w:rsid w:val="00EC0C73"/>
    <w:rPr>
      <w:rFonts w:hint="default"/>
    </w:rPr>
  </w:style>
  <w:style w:type="character" w:customStyle="1" w:styleId="WW8Num7z1">
    <w:name w:val="WW8Num7z1"/>
    <w:rsid w:val="00EC0C73"/>
  </w:style>
  <w:style w:type="character" w:customStyle="1" w:styleId="WW8Num7z2">
    <w:name w:val="WW8Num7z2"/>
    <w:rsid w:val="00EC0C73"/>
  </w:style>
  <w:style w:type="character" w:customStyle="1" w:styleId="WW8Num7z3">
    <w:name w:val="WW8Num7z3"/>
    <w:rsid w:val="00EC0C73"/>
  </w:style>
  <w:style w:type="character" w:customStyle="1" w:styleId="WW8Num7z4">
    <w:name w:val="WW8Num7z4"/>
    <w:rsid w:val="00EC0C73"/>
  </w:style>
  <w:style w:type="character" w:customStyle="1" w:styleId="WW8Num7z5">
    <w:name w:val="WW8Num7z5"/>
    <w:rsid w:val="00EC0C73"/>
  </w:style>
  <w:style w:type="character" w:customStyle="1" w:styleId="WW8Num7z6">
    <w:name w:val="WW8Num7z6"/>
    <w:rsid w:val="00EC0C73"/>
  </w:style>
  <w:style w:type="character" w:customStyle="1" w:styleId="WW8Num7z7">
    <w:name w:val="WW8Num7z7"/>
    <w:rsid w:val="00EC0C73"/>
  </w:style>
  <w:style w:type="character" w:customStyle="1" w:styleId="WW8Num7z8">
    <w:name w:val="WW8Num7z8"/>
    <w:rsid w:val="00EC0C73"/>
  </w:style>
  <w:style w:type="character" w:customStyle="1" w:styleId="WW8Num8z0">
    <w:name w:val="WW8Num8z0"/>
    <w:rsid w:val="00EC0C73"/>
    <w:rPr>
      <w:rFonts w:cs="Verdana"/>
    </w:rPr>
  </w:style>
  <w:style w:type="character" w:customStyle="1" w:styleId="WW8Num8z1">
    <w:name w:val="WW8Num8z1"/>
    <w:rsid w:val="00EC0C73"/>
  </w:style>
  <w:style w:type="character" w:customStyle="1" w:styleId="WW8Num8z2">
    <w:name w:val="WW8Num8z2"/>
    <w:rsid w:val="00EC0C73"/>
  </w:style>
  <w:style w:type="character" w:customStyle="1" w:styleId="WW8Num8z3">
    <w:name w:val="WW8Num8z3"/>
    <w:rsid w:val="00EC0C73"/>
  </w:style>
  <w:style w:type="character" w:customStyle="1" w:styleId="WW8Num8z4">
    <w:name w:val="WW8Num8z4"/>
    <w:rsid w:val="00EC0C73"/>
  </w:style>
  <w:style w:type="character" w:customStyle="1" w:styleId="WW8Num8z5">
    <w:name w:val="WW8Num8z5"/>
    <w:rsid w:val="00EC0C73"/>
  </w:style>
  <w:style w:type="character" w:customStyle="1" w:styleId="WW8Num8z6">
    <w:name w:val="WW8Num8z6"/>
    <w:rsid w:val="00EC0C73"/>
  </w:style>
  <w:style w:type="character" w:customStyle="1" w:styleId="WW8Num8z7">
    <w:name w:val="WW8Num8z7"/>
    <w:rsid w:val="00EC0C73"/>
  </w:style>
  <w:style w:type="character" w:customStyle="1" w:styleId="WW8Num8z8">
    <w:name w:val="WW8Num8z8"/>
    <w:rsid w:val="00EC0C73"/>
  </w:style>
  <w:style w:type="character" w:customStyle="1" w:styleId="WW8Num9z0">
    <w:name w:val="WW8Num9z0"/>
    <w:rsid w:val="00EC0C73"/>
    <w:rPr>
      <w:rFonts w:hint="default"/>
    </w:rPr>
  </w:style>
  <w:style w:type="character" w:customStyle="1" w:styleId="WW8Num9z1">
    <w:name w:val="WW8Num9z1"/>
    <w:rsid w:val="00EC0C73"/>
  </w:style>
  <w:style w:type="character" w:customStyle="1" w:styleId="WW8Num9z2">
    <w:name w:val="WW8Num9z2"/>
    <w:rsid w:val="00EC0C73"/>
  </w:style>
  <w:style w:type="character" w:customStyle="1" w:styleId="WW8Num9z3">
    <w:name w:val="WW8Num9z3"/>
    <w:rsid w:val="00EC0C73"/>
  </w:style>
  <w:style w:type="character" w:customStyle="1" w:styleId="WW8Num9z4">
    <w:name w:val="WW8Num9z4"/>
    <w:rsid w:val="00EC0C73"/>
  </w:style>
  <w:style w:type="character" w:customStyle="1" w:styleId="WW8Num9z5">
    <w:name w:val="WW8Num9z5"/>
    <w:rsid w:val="00EC0C73"/>
  </w:style>
  <w:style w:type="character" w:customStyle="1" w:styleId="WW8Num9z6">
    <w:name w:val="WW8Num9z6"/>
    <w:rsid w:val="00EC0C73"/>
  </w:style>
  <w:style w:type="character" w:customStyle="1" w:styleId="WW8Num9z7">
    <w:name w:val="WW8Num9z7"/>
    <w:rsid w:val="00EC0C73"/>
  </w:style>
  <w:style w:type="character" w:customStyle="1" w:styleId="WW8Num9z8">
    <w:name w:val="WW8Num9z8"/>
    <w:rsid w:val="00EC0C73"/>
  </w:style>
  <w:style w:type="character" w:customStyle="1" w:styleId="WW8Num10z0">
    <w:name w:val="WW8Num10z0"/>
    <w:rsid w:val="00EC0C7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EC0C73"/>
    <w:rPr>
      <w:rFonts w:cs="Times New Roman"/>
      <w:color w:val="000000"/>
    </w:rPr>
  </w:style>
  <w:style w:type="character" w:customStyle="1" w:styleId="WW8Num11z1">
    <w:name w:val="WW8Num11z1"/>
    <w:rsid w:val="00EC0C73"/>
    <w:rPr>
      <w:rFonts w:cs="Times New Roman"/>
    </w:rPr>
  </w:style>
  <w:style w:type="character" w:customStyle="1" w:styleId="WW8Num12z0">
    <w:name w:val="WW8Num12z0"/>
    <w:rsid w:val="00EC0C73"/>
    <w:rPr>
      <w:rFonts w:cs="Times New Roman" w:hint="default"/>
      <w:b w:val="0"/>
    </w:rPr>
  </w:style>
  <w:style w:type="character" w:customStyle="1" w:styleId="WW8Num12z1">
    <w:name w:val="WW8Num12z1"/>
    <w:rsid w:val="00EC0C73"/>
    <w:rPr>
      <w:rFonts w:cs="Times New Roman"/>
    </w:rPr>
  </w:style>
  <w:style w:type="character" w:customStyle="1" w:styleId="WW8Num13z0">
    <w:name w:val="WW8Num13z0"/>
    <w:rsid w:val="00EC0C73"/>
    <w:rPr>
      <w:rFonts w:cs="Times New Roman"/>
    </w:rPr>
  </w:style>
  <w:style w:type="character" w:customStyle="1" w:styleId="WW8Num14z0">
    <w:name w:val="WW8Num14z0"/>
    <w:rsid w:val="00EC0C7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EC0C73"/>
  </w:style>
  <w:style w:type="character" w:customStyle="1" w:styleId="WW8Num14z2">
    <w:name w:val="WW8Num14z2"/>
    <w:rsid w:val="00EC0C73"/>
  </w:style>
  <w:style w:type="character" w:customStyle="1" w:styleId="WW8Num14z3">
    <w:name w:val="WW8Num14z3"/>
    <w:rsid w:val="00EC0C73"/>
  </w:style>
  <w:style w:type="character" w:customStyle="1" w:styleId="WW8Num14z4">
    <w:name w:val="WW8Num14z4"/>
    <w:rsid w:val="00EC0C73"/>
  </w:style>
  <w:style w:type="character" w:customStyle="1" w:styleId="WW8Num14z5">
    <w:name w:val="WW8Num14z5"/>
    <w:rsid w:val="00EC0C73"/>
  </w:style>
  <w:style w:type="character" w:customStyle="1" w:styleId="WW8Num14z6">
    <w:name w:val="WW8Num14z6"/>
    <w:rsid w:val="00EC0C73"/>
  </w:style>
  <w:style w:type="character" w:customStyle="1" w:styleId="WW8Num14z7">
    <w:name w:val="WW8Num14z7"/>
    <w:rsid w:val="00EC0C73"/>
  </w:style>
  <w:style w:type="character" w:customStyle="1" w:styleId="WW8Num14z8">
    <w:name w:val="WW8Num14z8"/>
    <w:rsid w:val="00EC0C73"/>
  </w:style>
  <w:style w:type="character" w:customStyle="1" w:styleId="WW8Num15z0">
    <w:name w:val="WW8Num15z0"/>
    <w:rsid w:val="00EC0C73"/>
    <w:rPr>
      <w:rFonts w:cs="Times New Roman" w:hint="default"/>
    </w:rPr>
  </w:style>
  <w:style w:type="character" w:customStyle="1" w:styleId="WW8Num16z0">
    <w:name w:val="WW8Num16z0"/>
    <w:rsid w:val="00EC0C73"/>
    <w:rPr>
      <w:rFonts w:cs="Times New Roman"/>
    </w:rPr>
  </w:style>
  <w:style w:type="character" w:customStyle="1" w:styleId="WW8Num17z0">
    <w:name w:val="WW8Num17z0"/>
    <w:rsid w:val="00EC0C7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EC0C73"/>
  </w:style>
  <w:style w:type="character" w:customStyle="1" w:styleId="WW8Num17z2">
    <w:name w:val="WW8Num17z2"/>
    <w:rsid w:val="00EC0C73"/>
  </w:style>
  <w:style w:type="character" w:customStyle="1" w:styleId="WW8Num17z3">
    <w:name w:val="WW8Num17z3"/>
    <w:rsid w:val="00EC0C73"/>
  </w:style>
  <w:style w:type="character" w:customStyle="1" w:styleId="WW8Num17z4">
    <w:name w:val="WW8Num17z4"/>
    <w:rsid w:val="00EC0C73"/>
  </w:style>
  <w:style w:type="character" w:customStyle="1" w:styleId="WW8Num17z5">
    <w:name w:val="WW8Num17z5"/>
    <w:rsid w:val="00EC0C73"/>
  </w:style>
  <w:style w:type="character" w:customStyle="1" w:styleId="WW8Num17z6">
    <w:name w:val="WW8Num17z6"/>
    <w:rsid w:val="00EC0C73"/>
  </w:style>
  <w:style w:type="character" w:customStyle="1" w:styleId="WW8Num17z7">
    <w:name w:val="WW8Num17z7"/>
    <w:rsid w:val="00EC0C73"/>
  </w:style>
  <w:style w:type="character" w:customStyle="1" w:styleId="WW8Num17z8">
    <w:name w:val="WW8Num17z8"/>
    <w:rsid w:val="00EC0C73"/>
  </w:style>
  <w:style w:type="character" w:customStyle="1" w:styleId="WW8Num18z0">
    <w:name w:val="WW8Num18z0"/>
    <w:rsid w:val="00EC0C7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EC0C73"/>
  </w:style>
  <w:style w:type="character" w:customStyle="1" w:styleId="WW8Num18z2">
    <w:name w:val="WW8Num18z2"/>
    <w:rsid w:val="00EC0C73"/>
  </w:style>
  <w:style w:type="character" w:customStyle="1" w:styleId="WW8Num18z3">
    <w:name w:val="WW8Num18z3"/>
    <w:rsid w:val="00EC0C73"/>
  </w:style>
  <w:style w:type="character" w:customStyle="1" w:styleId="WW8Num18z4">
    <w:name w:val="WW8Num18z4"/>
    <w:rsid w:val="00EC0C73"/>
  </w:style>
  <w:style w:type="character" w:customStyle="1" w:styleId="WW8Num18z5">
    <w:name w:val="WW8Num18z5"/>
    <w:rsid w:val="00EC0C73"/>
  </w:style>
  <w:style w:type="character" w:customStyle="1" w:styleId="WW8Num18z6">
    <w:name w:val="WW8Num18z6"/>
    <w:rsid w:val="00EC0C73"/>
  </w:style>
  <w:style w:type="character" w:customStyle="1" w:styleId="WW8Num18z7">
    <w:name w:val="WW8Num18z7"/>
    <w:rsid w:val="00EC0C73"/>
  </w:style>
  <w:style w:type="character" w:customStyle="1" w:styleId="WW8Num18z8">
    <w:name w:val="WW8Num18z8"/>
    <w:rsid w:val="00EC0C73"/>
  </w:style>
  <w:style w:type="character" w:customStyle="1" w:styleId="WW8Num19z0">
    <w:name w:val="WW8Num19z0"/>
    <w:rsid w:val="00EC0C73"/>
    <w:rPr>
      <w:rFonts w:hint="default"/>
    </w:rPr>
  </w:style>
  <w:style w:type="character" w:customStyle="1" w:styleId="WW8Num19z1">
    <w:name w:val="WW8Num19z1"/>
    <w:rsid w:val="00EC0C73"/>
  </w:style>
  <w:style w:type="character" w:customStyle="1" w:styleId="WW8Num19z2">
    <w:name w:val="WW8Num19z2"/>
    <w:rsid w:val="00EC0C73"/>
  </w:style>
  <w:style w:type="character" w:customStyle="1" w:styleId="WW8Num19z3">
    <w:name w:val="WW8Num19z3"/>
    <w:rsid w:val="00EC0C73"/>
  </w:style>
  <w:style w:type="character" w:customStyle="1" w:styleId="WW8Num19z4">
    <w:name w:val="WW8Num19z4"/>
    <w:rsid w:val="00EC0C73"/>
  </w:style>
  <w:style w:type="character" w:customStyle="1" w:styleId="WW8Num19z5">
    <w:name w:val="WW8Num19z5"/>
    <w:rsid w:val="00EC0C73"/>
  </w:style>
  <w:style w:type="character" w:customStyle="1" w:styleId="WW8Num19z6">
    <w:name w:val="WW8Num19z6"/>
    <w:rsid w:val="00EC0C73"/>
  </w:style>
  <w:style w:type="character" w:customStyle="1" w:styleId="WW8Num19z7">
    <w:name w:val="WW8Num19z7"/>
    <w:rsid w:val="00EC0C73"/>
  </w:style>
  <w:style w:type="character" w:customStyle="1" w:styleId="WW8Num19z8">
    <w:name w:val="WW8Num19z8"/>
    <w:rsid w:val="00EC0C73"/>
  </w:style>
  <w:style w:type="character" w:customStyle="1" w:styleId="WW8Num20z0">
    <w:name w:val="WW8Num20z0"/>
    <w:rsid w:val="00EC0C7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EC0C73"/>
  </w:style>
  <w:style w:type="character" w:customStyle="1" w:styleId="WW8Num20z2">
    <w:name w:val="WW8Num20z2"/>
    <w:rsid w:val="00EC0C73"/>
  </w:style>
  <w:style w:type="character" w:customStyle="1" w:styleId="WW8Num20z3">
    <w:name w:val="WW8Num20z3"/>
    <w:rsid w:val="00EC0C73"/>
  </w:style>
  <w:style w:type="character" w:customStyle="1" w:styleId="WW8Num20z4">
    <w:name w:val="WW8Num20z4"/>
    <w:rsid w:val="00EC0C73"/>
  </w:style>
  <w:style w:type="character" w:customStyle="1" w:styleId="WW8Num20z5">
    <w:name w:val="WW8Num20z5"/>
    <w:rsid w:val="00EC0C73"/>
  </w:style>
  <w:style w:type="character" w:customStyle="1" w:styleId="WW8Num20z6">
    <w:name w:val="WW8Num20z6"/>
    <w:rsid w:val="00EC0C73"/>
  </w:style>
  <w:style w:type="character" w:customStyle="1" w:styleId="WW8Num20z7">
    <w:name w:val="WW8Num20z7"/>
    <w:rsid w:val="00EC0C73"/>
  </w:style>
  <w:style w:type="character" w:customStyle="1" w:styleId="WW8Num20z8">
    <w:name w:val="WW8Num20z8"/>
    <w:rsid w:val="00EC0C73"/>
  </w:style>
  <w:style w:type="character" w:customStyle="1" w:styleId="WW8Num21z0">
    <w:name w:val="WW8Num21z0"/>
    <w:rsid w:val="00EC0C73"/>
    <w:rPr>
      <w:rFonts w:hint="default"/>
    </w:rPr>
  </w:style>
  <w:style w:type="character" w:customStyle="1" w:styleId="WW8Num21z1">
    <w:name w:val="WW8Num21z1"/>
    <w:rsid w:val="00EC0C73"/>
  </w:style>
  <w:style w:type="character" w:customStyle="1" w:styleId="WW8Num21z2">
    <w:name w:val="WW8Num21z2"/>
    <w:rsid w:val="00EC0C73"/>
  </w:style>
  <w:style w:type="character" w:customStyle="1" w:styleId="WW8Num21z3">
    <w:name w:val="WW8Num21z3"/>
    <w:rsid w:val="00EC0C73"/>
  </w:style>
  <w:style w:type="character" w:customStyle="1" w:styleId="WW8Num21z4">
    <w:name w:val="WW8Num21z4"/>
    <w:rsid w:val="00EC0C73"/>
  </w:style>
  <w:style w:type="character" w:customStyle="1" w:styleId="WW8Num21z5">
    <w:name w:val="WW8Num21z5"/>
    <w:rsid w:val="00EC0C73"/>
  </w:style>
  <w:style w:type="character" w:customStyle="1" w:styleId="WW8Num21z6">
    <w:name w:val="WW8Num21z6"/>
    <w:rsid w:val="00EC0C73"/>
  </w:style>
  <w:style w:type="character" w:customStyle="1" w:styleId="WW8Num21z7">
    <w:name w:val="WW8Num21z7"/>
    <w:rsid w:val="00EC0C73"/>
  </w:style>
  <w:style w:type="character" w:customStyle="1" w:styleId="WW8Num21z8">
    <w:name w:val="WW8Num21z8"/>
    <w:rsid w:val="00EC0C73"/>
  </w:style>
  <w:style w:type="character" w:customStyle="1" w:styleId="WW8Num22z0">
    <w:name w:val="WW8Num22z0"/>
    <w:rsid w:val="00EC0C73"/>
    <w:rPr>
      <w:rFonts w:ascii="Wingdings" w:hAnsi="Wingdings" w:cs="Wingdings" w:hint="default"/>
    </w:rPr>
  </w:style>
  <w:style w:type="character" w:customStyle="1" w:styleId="WW8Num22z1">
    <w:name w:val="WW8Num22z1"/>
    <w:rsid w:val="00EC0C73"/>
    <w:rPr>
      <w:rFonts w:ascii="Courier New" w:hAnsi="Courier New" w:cs="Courier New" w:hint="default"/>
    </w:rPr>
  </w:style>
  <w:style w:type="character" w:customStyle="1" w:styleId="WW8Num22z3">
    <w:name w:val="WW8Num22z3"/>
    <w:rsid w:val="00EC0C73"/>
    <w:rPr>
      <w:rFonts w:ascii="Symbol" w:hAnsi="Symbol" w:cs="Symbol" w:hint="default"/>
    </w:rPr>
  </w:style>
  <w:style w:type="character" w:customStyle="1" w:styleId="WW8Num23z0">
    <w:name w:val="WW8Num23z0"/>
    <w:rsid w:val="00EC0C7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EC0C7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EC0C73"/>
    <w:rPr>
      <w:rFonts w:cs="Times New Roman"/>
    </w:rPr>
  </w:style>
  <w:style w:type="character" w:customStyle="1" w:styleId="WW8Num24z0">
    <w:name w:val="WW8Num24z0"/>
    <w:rsid w:val="00EC0C73"/>
    <w:rPr>
      <w:rFonts w:hint="default"/>
    </w:rPr>
  </w:style>
  <w:style w:type="character" w:customStyle="1" w:styleId="WW8Num25z0">
    <w:name w:val="WW8Num25z0"/>
    <w:rsid w:val="00EC0C7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EC0C73"/>
    <w:rPr>
      <w:rFonts w:hint="default"/>
    </w:rPr>
  </w:style>
  <w:style w:type="character" w:customStyle="1" w:styleId="WW8Num27z0">
    <w:name w:val="WW8Num27z0"/>
    <w:rsid w:val="00EC0C7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EC0C73"/>
    <w:rPr>
      <w:rFonts w:cs="Times New Roman"/>
    </w:rPr>
  </w:style>
  <w:style w:type="character" w:customStyle="1" w:styleId="WW8Num29z0">
    <w:name w:val="WW8Num29z0"/>
    <w:rsid w:val="00EC0C7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EC0C73"/>
    <w:rPr>
      <w:rFonts w:cs="Times New Roman" w:hint="default"/>
    </w:rPr>
  </w:style>
  <w:style w:type="character" w:customStyle="1" w:styleId="Domylnaczcionkaakapitu1">
    <w:name w:val="Domyślna czcionka akapitu1"/>
    <w:rsid w:val="00EC0C73"/>
  </w:style>
  <w:style w:type="character" w:customStyle="1" w:styleId="Znakiprzypiswkocowych">
    <w:name w:val="Znaki przypisów końcowych"/>
    <w:rsid w:val="00EC0C73"/>
    <w:rPr>
      <w:vertAlign w:val="superscript"/>
    </w:rPr>
  </w:style>
  <w:style w:type="character" w:customStyle="1" w:styleId="ZnakZnak4">
    <w:name w:val="Znak Znak4"/>
    <w:rsid w:val="00EC0C73"/>
    <w:rPr>
      <w:sz w:val="24"/>
      <w:szCs w:val="24"/>
    </w:rPr>
  </w:style>
  <w:style w:type="character" w:customStyle="1" w:styleId="ZnakZnak6">
    <w:name w:val="Znak Znak6"/>
    <w:rsid w:val="00EC0C7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EC0C73"/>
    <w:rPr>
      <w:sz w:val="16"/>
      <w:szCs w:val="16"/>
    </w:rPr>
  </w:style>
  <w:style w:type="paragraph" w:customStyle="1" w:styleId="Nagwek12">
    <w:name w:val="Nagłówek1"/>
    <w:basedOn w:val="Normalny"/>
    <w:next w:val="Tekstpodstawowy"/>
    <w:rsid w:val="00EC0C73"/>
    <w:pPr>
      <w:keepNext/>
      <w:widowControl/>
      <w:suppressAutoHyphens/>
      <w:spacing w:before="240" w:after="120" w:line="256" w:lineRule="auto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EC0C73"/>
    <w:pPr>
      <w:widowControl/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EC0C73"/>
    <w:pPr>
      <w:widowControl/>
      <w:suppressLineNumbers/>
      <w:suppressAutoHyphens/>
      <w:spacing w:after="160" w:line="256" w:lineRule="auto"/>
    </w:pPr>
    <w:rPr>
      <w:rFonts w:ascii="Calibri" w:eastAsia="MS Mincho" w:hAnsi="Calibri" w:cs="Lucida Sans"/>
      <w:color w:val="auto"/>
      <w:sz w:val="22"/>
      <w:szCs w:val="22"/>
      <w:lang w:eastAsia="zh-CN" w:bidi="ar-SA"/>
    </w:rPr>
  </w:style>
  <w:style w:type="paragraph" w:customStyle="1" w:styleId="Gwkaistopka">
    <w:name w:val="Główka i stopka"/>
    <w:basedOn w:val="Normalny"/>
    <w:rsid w:val="00EC0C73"/>
    <w:pPr>
      <w:widowControl/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Akapitzlist2">
    <w:name w:val="Akapit z listą2"/>
    <w:basedOn w:val="Normalny"/>
    <w:rsid w:val="00EC0C73"/>
    <w:pPr>
      <w:widowControl/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color w:val="auto"/>
      <w:sz w:val="22"/>
      <w:szCs w:val="22"/>
      <w:lang w:eastAsia="zh-CN" w:bidi="ar-SA"/>
    </w:rPr>
  </w:style>
  <w:style w:type="paragraph" w:customStyle="1" w:styleId="Style23">
    <w:name w:val="Style23"/>
    <w:basedOn w:val="Normalny"/>
    <w:rsid w:val="00EC0C73"/>
    <w:pPr>
      <w:suppressAutoHyphens/>
      <w:autoSpaceDE w:val="0"/>
      <w:jc w:val="both"/>
    </w:pPr>
    <w:rPr>
      <w:rFonts w:ascii="Arial Unicode MS" w:eastAsia="Arial Unicode MS" w:hAnsi="Arial Unicode MS" w:cs="Arial Unicode MS"/>
      <w:color w:val="auto"/>
      <w:lang w:eastAsia="zh-CN" w:bidi="ar-SA"/>
    </w:rPr>
  </w:style>
  <w:style w:type="paragraph" w:customStyle="1" w:styleId="Level2">
    <w:name w:val="Level 2"/>
    <w:basedOn w:val="Normalny"/>
    <w:rsid w:val="00EC0C73"/>
    <w:pPr>
      <w:widowControl/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color w:val="auto"/>
      <w:kern w:val="2"/>
      <w:sz w:val="20"/>
      <w:szCs w:val="28"/>
      <w:lang w:eastAsia="zh-CN" w:bidi="ar-SA"/>
    </w:rPr>
  </w:style>
  <w:style w:type="paragraph" w:customStyle="1" w:styleId="Level8">
    <w:name w:val="Level 8"/>
    <w:basedOn w:val="Normalny"/>
    <w:rsid w:val="00EC0C73"/>
    <w:pPr>
      <w:widowControl/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color w:val="auto"/>
      <w:kern w:val="2"/>
      <w:sz w:val="20"/>
      <w:lang w:eastAsia="zh-CN" w:bidi="ar-SA"/>
    </w:rPr>
  </w:style>
  <w:style w:type="paragraph" w:customStyle="1" w:styleId="Tekstpodstawowywcity31">
    <w:name w:val="Tekst podstawowy wcięty 31"/>
    <w:basedOn w:val="Normalny"/>
    <w:rsid w:val="00EC0C73"/>
    <w:pPr>
      <w:suppressAutoHyphens/>
      <w:spacing w:after="120"/>
      <w:ind w:left="283"/>
    </w:pPr>
    <w:rPr>
      <w:rFonts w:ascii="Times New Roman" w:eastAsia="MS Mincho" w:hAnsi="Times New Roman" w:cs="Times New Roman"/>
      <w:color w:val="auto"/>
      <w:kern w:val="2"/>
      <w:sz w:val="16"/>
      <w:szCs w:val="16"/>
      <w:lang w:eastAsia="zh-CN" w:bidi="ar-SA"/>
    </w:rPr>
  </w:style>
  <w:style w:type="paragraph" w:customStyle="1" w:styleId="paragraf">
    <w:name w:val="paragraf"/>
    <w:basedOn w:val="Normalny"/>
    <w:next w:val="Normalny"/>
    <w:rsid w:val="00EC0C73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color w:val="auto"/>
      <w:sz w:val="22"/>
      <w:szCs w:val="22"/>
      <w:lang w:eastAsia="zh-CN" w:bidi="ar-SA"/>
    </w:rPr>
  </w:style>
  <w:style w:type="character" w:customStyle="1" w:styleId="TekstkomentarzaZnak1">
    <w:name w:val="Tekst komentarza Znak1"/>
    <w:uiPriority w:val="99"/>
    <w:semiHidden/>
    <w:rsid w:val="00EC0C73"/>
    <w:rPr>
      <w:rFonts w:ascii="Calibri" w:hAnsi="Calibri" w:cs="Calibri"/>
      <w:lang w:eastAsia="zh-CN"/>
    </w:rPr>
  </w:style>
  <w:style w:type="character" w:customStyle="1" w:styleId="text2">
    <w:name w:val="text2"/>
    <w:rsid w:val="00EC0C73"/>
    <w:rPr>
      <w:rFonts w:cs="Times New Roman"/>
    </w:rPr>
  </w:style>
  <w:style w:type="paragraph" w:customStyle="1" w:styleId="khheader">
    <w:name w:val="kh_header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khtitle">
    <w:name w:val="kh_title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Wcicienormalne">
    <w:name w:val="Normal Indent"/>
    <w:basedOn w:val="Normalny"/>
    <w:rsid w:val="00EC0C73"/>
    <w:pPr>
      <w:widowControl/>
      <w:spacing w:line="480" w:lineRule="atLeast"/>
      <w:ind w:left="708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bold">
    <w:name w:val="bold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pa">
    <w:name w:val="ipa"/>
    <w:rsid w:val="00EC0C73"/>
    <w:rPr>
      <w:rFonts w:cs="Times New Roman"/>
    </w:rPr>
  </w:style>
  <w:style w:type="character" w:customStyle="1" w:styleId="path-item-pref">
    <w:name w:val="path-item-pref"/>
    <w:rsid w:val="00EC0C73"/>
    <w:rPr>
      <w:rFonts w:cs="Times New Roman"/>
    </w:rPr>
  </w:style>
  <w:style w:type="character" w:customStyle="1" w:styleId="path-item-sep">
    <w:name w:val="path-item-sep"/>
    <w:rsid w:val="00EC0C73"/>
    <w:rPr>
      <w:rFonts w:cs="Times New Roman"/>
    </w:rPr>
  </w:style>
  <w:style w:type="character" w:customStyle="1" w:styleId="path-item-arrow">
    <w:name w:val="path-item-arrow"/>
    <w:rsid w:val="00EC0C73"/>
    <w:rPr>
      <w:rFonts w:cs="Times New Roman"/>
    </w:rPr>
  </w:style>
  <w:style w:type="character" w:customStyle="1" w:styleId="path-item">
    <w:name w:val="path-item"/>
    <w:rsid w:val="00EC0C73"/>
    <w:rPr>
      <w:rFonts w:cs="Times New Roman"/>
    </w:rPr>
  </w:style>
  <w:style w:type="character" w:customStyle="1" w:styleId="ata11y">
    <w:name w:val="at_a11y"/>
    <w:rsid w:val="00EC0C73"/>
    <w:rPr>
      <w:rFonts w:cs="Times New Roman"/>
    </w:rPr>
  </w:style>
  <w:style w:type="character" w:customStyle="1" w:styleId="mw-headline">
    <w:name w:val="mw-headline"/>
    <w:rsid w:val="00EC0C73"/>
    <w:rPr>
      <w:rFonts w:cs="Times New Roman"/>
    </w:rPr>
  </w:style>
  <w:style w:type="paragraph" w:styleId="Mapadokumentu">
    <w:name w:val="Document Map"/>
    <w:basedOn w:val="Normalny"/>
    <w:link w:val="MapadokumentuZnak"/>
    <w:rsid w:val="00EC0C7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MapadokumentuZnak">
    <w:name w:val="Mapa dokumentu Znak"/>
    <w:basedOn w:val="Domylnaczcionkaakapitu"/>
    <w:link w:val="Mapadokumentu"/>
    <w:rsid w:val="00EC0C7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andard">
    <w:name w:val="Standard"/>
    <w:rsid w:val="00EC0C7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 w:bidi="ar-SA"/>
    </w:rPr>
  </w:style>
  <w:style w:type="numbering" w:customStyle="1" w:styleId="WW8Num73">
    <w:name w:val="WW8Num73"/>
    <w:basedOn w:val="Bezlisty"/>
    <w:rsid w:val="00EC0C73"/>
    <w:pPr>
      <w:numPr>
        <w:numId w:val="23"/>
      </w:numPr>
    </w:pPr>
  </w:style>
  <w:style w:type="character" w:styleId="UyteHipercze">
    <w:name w:val="FollowedHyperlink"/>
    <w:semiHidden/>
    <w:unhideWhenUsed/>
    <w:rsid w:val="00EC0C73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EC0C7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EC0C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rsid w:val="00EC0C73"/>
  </w:style>
  <w:style w:type="character" w:customStyle="1" w:styleId="eop">
    <w:name w:val="eop"/>
    <w:rsid w:val="00EC0C73"/>
  </w:style>
  <w:style w:type="character" w:styleId="Tekstzastpczy">
    <w:name w:val="Placeholder Text"/>
    <w:basedOn w:val="Domylnaczcionkaakapitu"/>
    <w:uiPriority w:val="99"/>
    <w:semiHidden/>
    <w:rsid w:val="00EC0C73"/>
    <w:rPr>
      <w:color w:val="80808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EC0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Uwydatnienie">
    <w:name w:val="Emphasis"/>
    <w:basedOn w:val="Domylnaczcionkaakapitu"/>
    <w:uiPriority w:val="20"/>
    <w:qFormat/>
    <w:rsid w:val="00EC0C7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840D2"/>
  </w:style>
  <w:style w:type="paragraph" w:customStyle="1" w:styleId="pf0">
    <w:name w:val="pf0"/>
    <w:basedOn w:val="Normalny"/>
    <w:rsid w:val="00A84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f01">
    <w:name w:val="cf01"/>
    <w:basedOn w:val="Domylnaczcionkaakapitu"/>
    <w:rsid w:val="00A840D2"/>
    <w:rPr>
      <w:rFonts w:ascii="Segoe UI" w:hAnsi="Segoe UI" w:cs="Segoe UI" w:hint="default"/>
      <w:sz w:val="18"/>
      <w:szCs w:val="18"/>
    </w:rPr>
  </w:style>
  <w:style w:type="paragraph" w:customStyle="1" w:styleId="Ustpy">
    <w:name w:val="Ustępy"/>
    <w:basedOn w:val="Normalny"/>
    <w:link w:val="UstpyZnak"/>
    <w:qFormat/>
    <w:rsid w:val="00A13C17"/>
    <w:pPr>
      <w:widowControl/>
      <w:tabs>
        <w:tab w:val="left" w:pos="266"/>
      </w:tabs>
      <w:autoSpaceDE w:val="0"/>
      <w:autoSpaceDN w:val="0"/>
      <w:adjustRightInd w:val="0"/>
      <w:spacing w:before="60" w:line="252" w:lineRule="exact"/>
      <w:ind w:left="3261"/>
      <w:jc w:val="both"/>
    </w:pPr>
    <w:rPr>
      <w:rFonts w:ascii="Tahoma" w:eastAsia="Times New Roman" w:hAnsi="Tahoma" w:cs="Tahoma"/>
      <w:color w:val="auto"/>
      <w:sz w:val="18"/>
      <w:szCs w:val="18"/>
      <w:lang w:eastAsia="de-DE" w:bidi="ar-SA"/>
    </w:rPr>
  </w:style>
  <w:style w:type="character" w:customStyle="1" w:styleId="UstpyZnak">
    <w:name w:val="Ustępy Znak"/>
    <w:link w:val="Ustpy"/>
    <w:rsid w:val="00A13C17"/>
    <w:rPr>
      <w:rFonts w:ascii="Tahoma" w:eastAsia="Times New Roman" w:hAnsi="Tahoma" w:cs="Tahoma"/>
      <w:sz w:val="18"/>
      <w:szCs w:val="18"/>
      <w:lang w:eastAsia="de-DE" w:bidi="ar-SA"/>
    </w:rPr>
  </w:style>
  <w:style w:type="paragraph" w:customStyle="1" w:styleId="xmsonormal">
    <w:name w:val="x_msonormal"/>
    <w:basedOn w:val="Normalny"/>
    <w:rsid w:val="00374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ela-Siatka12">
    <w:name w:val="Tabela - Siatka12"/>
    <w:basedOn w:val="Standardowy"/>
    <w:next w:val="Tabela-Siatka"/>
    <w:uiPriority w:val="59"/>
    <w:rsid w:val="00ED52D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2C12AE"/>
  </w:style>
  <w:style w:type="character" w:customStyle="1" w:styleId="spellingerror">
    <w:name w:val="spellingerror"/>
    <w:basedOn w:val="Domylnaczcionkaakapitu"/>
    <w:rsid w:val="00B64612"/>
  </w:style>
  <w:style w:type="character" w:customStyle="1" w:styleId="contextualspellingandgrammarerror">
    <w:name w:val="contextualspellingandgrammarerror"/>
    <w:rsid w:val="00B64612"/>
  </w:style>
  <w:style w:type="character" w:customStyle="1" w:styleId="Heading1Char">
    <w:name w:val="Heading 1 Char"/>
    <w:uiPriority w:val="9"/>
    <w:rsid w:val="00B64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74">
    <w:name w:val="Tekst treści74"/>
    <w:rsid w:val="00B6461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xcontentpasted0">
    <w:name w:val="x_contentpasted0"/>
    <w:basedOn w:val="Domylnaczcionkaakapitu"/>
    <w:rsid w:val="00B6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3" ma:contentTypeDescription="Utwórz nowy dokument." ma:contentTypeScope="" ma:versionID="4180cf612f6c9479045bcca6f0f4051f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2fcd42cda9f21ba1c5f1d719446b78c4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41789-d57a-4f30-8ddf-502e91474d10}" ma:internalName="TaxCatchAll" ma:showField="CatchAllData" ma:web="8120a2b4-73d9-41d2-9667-1a5f77e18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4109-2cf1-4be6-8e8e-b858ae8d963d">
      <Terms xmlns="http://schemas.microsoft.com/office/infopath/2007/PartnerControls"/>
    </lcf76f155ced4ddcb4097134ff3c332f>
    <TaxCatchAll xmlns="8120a2b4-73d9-41d2-9667-1a5f77e188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7F96-C9A7-4B62-BDBC-D47F425D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2D36-CF80-45A5-B054-265F310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32F3-743D-40B8-9A21-47E139DE8BBD}">
  <ds:schemaRefs>
    <ds:schemaRef ds:uri="http://schemas.microsoft.com/office/infopath/2007/PartnerControls"/>
    <ds:schemaRef ds:uri="http://schemas.openxmlformats.org/package/2006/metadata/core-properties"/>
    <ds:schemaRef ds:uri="8120a2b4-73d9-41d2-9667-1a5f77e188af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9ce4109-2cf1-4be6-8e8e-b858ae8d96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902D9-382E-4320-BBB3-08191FB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subject/>
  <dc:creator>mateusz.haglauer@uwr.edu.pl</dc:creator>
  <cp:keywords/>
  <dc:description/>
  <cp:lastModifiedBy>Monika Golińczak</cp:lastModifiedBy>
  <cp:revision>2</cp:revision>
  <cp:lastPrinted>2023-04-17T08:56:00Z</cp:lastPrinted>
  <dcterms:created xsi:type="dcterms:W3CDTF">2023-04-21T11:40:00Z</dcterms:created>
  <dcterms:modified xsi:type="dcterms:W3CDTF">2023-04-21T11:40:00Z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  <property fmtid="{D5CDD505-2E9C-101B-9397-08002B2CF9AE}" pid="3" name="AuthorIds_UIVersion_11776">
    <vt:lpwstr>19</vt:lpwstr>
  </property>
  <property fmtid="{D5CDD505-2E9C-101B-9397-08002B2CF9AE}" pid="4" name="AuthorIds_UIVersion_13312">
    <vt:lpwstr>15</vt:lpwstr>
  </property>
  <property fmtid="{D5CDD505-2E9C-101B-9397-08002B2CF9AE}" pid="5" name="MediaServiceImageTags">
    <vt:lpwstr/>
  </property>
</Properties>
</file>