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0312" w:rsidRPr="00613B96" w:rsidRDefault="00160312" w:rsidP="00160312">
      <w:pPr>
        <w:rPr>
          <w:b/>
          <w:sz w:val="24"/>
          <w:szCs w:val="24"/>
          <w:lang w:eastAsia="ar-SA"/>
        </w:rPr>
      </w:pPr>
      <w:r w:rsidRPr="00613B96">
        <w:rPr>
          <w:b/>
          <w:sz w:val="24"/>
          <w:szCs w:val="24"/>
          <w:lang w:eastAsia="ar-SA"/>
        </w:rPr>
        <w:t xml:space="preserve">Załącznik nr </w:t>
      </w:r>
      <w:r w:rsidR="00EE4650">
        <w:rPr>
          <w:b/>
          <w:sz w:val="24"/>
          <w:szCs w:val="24"/>
          <w:lang w:eastAsia="ar-SA"/>
        </w:rPr>
        <w:t>2</w:t>
      </w:r>
      <w:r w:rsidRPr="00613B96">
        <w:rPr>
          <w:b/>
          <w:sz w:val="24"/>
          <w:szCs w:val="24"/>
          <w:lang w:eastAsia="ar-SA"/>
        </w:rPr>
        <w:t xml:space="preserve"> do SWZ</w:t>
      </w:r>
      <w:r w:rsidR="001F7C32" w:rsidRPr="00613B96">
        <w:rPr>
          <w:b/>
          <w:sz w:val="24"/>
          <w:szCs w:val="24"/>
          <w:lang w:eastAsia="ar-SA"/>
        </w:rPr>
        <w:t xml:space="preserve"> </w:t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  <w:r w:rsidR="001F7C32" w:rsidRPr="00613B96">
        <w:rPr>
          <w:b/>
          <w:sz w:val="24"/>
          <w:szCs w:val="24"/>
          <w:lang w:eastAsia="ar-SA"/>
        </w:rPr>
        <w:tab/>
      </w:r>
    </w:p>
    <w:p w:rsidR="001F7C32" w:rsidRDefault="00EE4650" w:rsidP="00160312">
      <w:pPr>
        <w:jc w:val="right"/>
      </w:pPr>
      <w:r>
        <w:rPr>
          <w:b/>
          <w:sz w:val="24"/>
          <w:szCs w:val="24"/>
          <w:lang w:eastAsia="ar-SA"/>
        </w:rPr>
        <w:t>14</w:t>
      </w:r>
      <w:r w:rsidR="00160312">
        <w:rPr>
          <w:b/>
          <w:sz w:val="24"/>
          <w:szCs w:val="24"/>
          <w:lang w:eastAsia="ar-SA"/>
        </w:rPr>
        <w:t>/2021</w:t>
      </w:r>
    </w:p>
    <w:p w:rsidR="001F7C32" w:rsidRDefault="001F7C32">
      <w:pPr>
        <w:pStyle w:val="Nagwek3"/>
        <w:jc w:val="center"/>
      </w:pPr>
      <w:r>
        <w:rPr>
          <w:b w:val="0"/>
          <w:sz w:val="24"/>
          <w:szCs w:val="24"/>
        </w:rPr>
        <w:t xml:space="preserve">Umowa nr </w:t>
      </w:r>
      <w:r w:rsidR="0061103D">
        <w:rPr>
          <w:b w:val="0"/>
          <w:sz w:val="24"/>
          <w:szCs w:val="24"/>
        </w:rPr>
        <w:t>………………. - projekt</w:t>
      </w:r>
    </w:p>
    <w:p w:rsidR="001F7C32" w:rsidRDefault="001F7C32">
      <w:pPr>
        <w:pStyle w:val="HTML-wstpniesformatowany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61103D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110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Nowym Mieście Lubawskim pomiędzy: Szpitalem Powiatowym w Nowym Mieście Lubawskim spółką z ograniczoną odpowiedzialnością z siedzibą w Nowym Mieście Lubawskim przy ul. Mickiewicza 10, zarejestrowaną w Krajowym Rejestrze Sądowym pod nr KRS 0000221698, NIP 8771418440, REGON 519638554, o kap</w:t>
      </w:r>
      <w:r w:rsidR="0061103D">
        <w:rPr>
          <w:rFonts w:ascii="Times New Roman" w:hAnsi="Times New Roman" w:cs="Times New Roman"/>
          <w:sz w:val="24"/>
          <w:szCs w:val="24"/>
        </w:rPr>
        <w:t>itale zakładowym w wysokości: 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10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44.000,00 zł, </w:t>
      </w:r>
      <w:r w:rsidR="00721B80">
        <w:rPr>
          <w:rFonts w:ascii="Times New Roman" w:hAnsi="Times New Roman" w:cs="Times New Roman"/>
          <w:sz w:val="24"/>
          <w:szCs w:val="24"/>
        </w:rPr>
        <w:t xml:space="preserve">zwanym w dalszej treści umowy Zamawiającym, </w:t>
      </w:r>
      <w:r>
        <w:rPr>
          <w:rFonts w:ascii="Times New Roman" w:hAnsi="Times New Roman" w:cs="Times New Roman"/>
          <w:sz w:val="24"/>
          <w:szCs w:val="24"/>
        </w:rPr>
        <w:t>reprezentowanym przez Bo</w:t>
      </w:r>
      <w:r w:rsidR="00721B80">
        <w:rPr>
          <w:rFonts w:ascii="Times New Roman" w:hAnsi="Times New Roman" w:cs="Times New Roman"/>
          <w:sz w:val="24"/>
          <w:szCs w:val="24"/>
        </w:rPr>
        <w:t>gumiła Kurowskiego - Dyrektora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 w:rsidR="00721B80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61103D" w:rsidRDefault="001F7C32" w:rsidP="0061103D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6110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………………………………………………………………………………………………………..……</w:t>
      </w:r>
    </w:p>
    <w:p w:rsidR="0061103D" w:rsidRDefault="0061103D" w:rsidP="0061103D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</w:t>
      </w:r>
    </w:p>
    <w:p w:rsidR="0061103D" w:rsidRDefault="0061103D" w:rsidP="0061103D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</w:t>
      </w:r>
    </w:p>
    <w:p w:rsidR="001F7C32" w:rsidRDefault="0061103D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reprezentowaną/-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="001F7C32">
        <w:rPr>
          <w:rFonts w:ascii="Times New Roman" w:hAnsi="Times New Roman" w:cs="Times New Roman"/>
          <w:sz w:val="24"/>
          <w:szCs w:val="24"/>
        </w:rPr>
        <w:t xml:space="preserve"> przez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F7C32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………………………………………………………………………………………………………..………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>zwaną</w:t>
      </w:r>
      <w:r w:rsidR="0061103D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1103D"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dalszej treści umowy Wykonawcą--------------------------------------------------------------------- </w:t>
      </w:r>
    </w:p>
    <w:p w:rsidR="001F7C32" w:rsidRDefault="001F7C32">
      <w:pPr>
        <w:jc w:val="both"/>
      </w:pPr>
      <w:r>
        <w:rPr>
          <w:sz w:val="24"/>
          <w:szCs w:val="24"/>
        </w:rPr>
        <w:t>o treści następującej:</w:t>
      </w:r>
    </w:p>
    <w:p w:rsidR="001F7C32" w:rsidRDefault="001F7C32">
      <w:pPr>
        <w:jc w:val="both"/>
        <w:rPr>
          <w:sz w:val="24"/>
          <w:szCs w:val="24"/>
          <w:lang w:eastAsia="ar-SA"/>
        </w:rPr>
      </w:pPr>
    </w:p>
    <w:p w:rsidR="001F7C32" w:rsidRDefault="001F7C32">
      <w:pPr>
        <w:jc w:val="center"/>
      </w:pPr>
      <w:r>
        <w:rPr>
          <w:b/>
          <w:sz w:val="24"/>
          <w:szCs w:val="24"/>
        </w:rPr>
        <w:t>§ 1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Umowa została zawarta w wyniku </w:t>
      </w:r>
      <w:r w:rsidR="00F218F2">
        <w:rPr>
          <w:rFonts w:ascii="Times New Roman" w:hAnsi="Times New Roman" w:cs="Times New Roman"/>
          <w:sz w:val="24"/>
          <w:szCs w:val="24"/>
        </w:rPr>
        <w:t xml:space="preserve">zapytania ofertowego przeprowadzonego z wyłączeniem przepisów ustawy z dnia 11 września 2019 r. Prawo zamówień publicznych (Dz. U. z 2019, poz. 2019 z </w:t>
      </w:r>
      <w:proofErr w:type="spellStart"/>
      <w:r w:rsidR="00F218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218F2">
        <w:rPr>
          <w:rFonts w:ascii="Times New Roman" w:hAnsi="Times New Roman" w:cs="Times New Roman"/>
          <w:sz w:val="24"/>
          <w:szCs w:val="24"/>
        </w:rPr>
        <w:t xml:space="preserve">. zm.), na zamówienie, którego wartość nie przekracza kwoty 130.000 zł netto.            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F7C32" w:rsidRPr="00F218F2" w:rsidRDefault="001F7C32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b/>
          <w:sz w:val="24"/>
          <w:szCs w:val="24"/>
        </w:rPr>
        <w:t>§ 2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1. Wykonawca </w:t>
      </w:r>
      <w:r w:rsidR="00D0636F" w:rsidRPr="00F218F2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Pr="00F218F2">
        <w:rPr>
          <w:rFonts w:ascii="Times New Roman" w:hAnsi="Times New Roman" w:cs="Times New Roman"/>
          <w:sz w:val="24"/>
          <w:szCs w:val="24"/>
        </w:rPr>
        <w:t xml:space="preserve">sprzedaży </w:t>
      </w:r>
      <w:r w:rsidR="00A46262" w:rsidRPr="00F218F2">
        <w:rPr>
          <w:rFonts w:ascii="Times New Roman" w:hAnsi="Times New Roman" w:cs="Times New Roman"/>
          <w:sz w:val="24"/>
          <w:szCs w:val="24"/>
        </w:rPr>
        <w:t>rękawic</w:t>
      </w:r>
      <w:r w:rsidR="007212D3" w:rsidRPr="00F218F2">
        <w:rPr>
          <w:rFonts w:ascii="Times New Roman" w:hAnsi="Times New Roman" w:cs="Times New Roman"/>
          <w:sz w:val="24"/>
          <w:szCs w:val="24"/>
        </w:rPr>
        <w:t xml:space="preserve"> chirurgicznych </w:t>
      </w:r>
      <w:r w:rsidR="009E13DD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>formularz</w:t>
      </w:r>
      <w:r w:rsidR="00F87B28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>em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cenow</w:t>
      </w:r>
      <w:r w:rsidR="007212D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>ym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F90E35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>ym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13DD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>załącznik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 1</w:t>
      </w:r>
      <w:r w:rsidR="009E13DD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</w:t>
      </w:r>
      <w:r w:rsidR="006F63F3" w:rsidRPr="00F218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niniejszej umowy. </w:t>
      </w:r>
    </w:p>
    <w:p w:rsidR="00B1614B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2. Strony dopuszczają możliwość ilościowego ograniczenia zakupu wyszczególnionych w załączniku pozycji do </w:t>
      </w:r>
      <w:r w:rsidR="007212D3" w:rsidRPr="00F218F2">
        <w:rPr>
          <w:rFonts w:ascii="Times New Roman" w:hAnsi="Times New Roman" w:cs="Times New Roman"/>
          <w:sz w:val="24"/>
          <w:szCs w:val="24"/>
        </w:rPr>
        <w:t>aktualnych potrzeb Zamawiającego</w:t>
      </w:r>
      <w:r w:rsidR="00B1614B" w:rsidRPr="00F218F2">
        <w:rPr>
          <w:rFonts w:ascii="Times New Roman" w:hAnsi="Times New Roman" w:cs="Times New Roman"/>
          <w:sz w:val="24"/>
          <w:szCs w:val="24"/>
        </w:rPr>
        <w:t>.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3. </w:t>
      </w:r>
      <w:r w:rsidR="00792ECC" w:rsidRPr="00F218F2">
        <w:rPr>
          <w:rFonts w:ascii="Times New Roman" w:hAnsi="Times New Roman" w:cs="Times New Roman"/>
          <w:sz w:val="24"/>
          <w:szCs w:val="24"/>
        </w:rPr>
        <w:t>Asortyment</w:t>
      </w:r>
      <w:r w:rsidR="00D0636F" w:rsidRPr="00F218F2">
        <w:rPr>
          <w:rFonts w:ascii="Times New Roman" w:hAnsi="Times New Roman" w:cs="Times New Roman"/>
          <w:sz w:val="24"/>
          <w:szCs w:val="24"/>
        </w:rPr>
        <w:t xml:space="preserve"> i </w:t>
      </w:r>
      <w:r w:rsidR="00F218F2" w:rsidRPr="00F218F2">
        <w:rPr>
          <w:rFonts w:ascii="Times New Roman" w:hAnsi="Times New Roman" w:cs="Times New Roman"/>
          <w:sz w:val="24"/>
          <w:szCs w:val="24"/>
        </w:rPr>
        <w:t>zawartość</w:t>
      </w:r>
      <w:r w:rsidR="00792ECC" w:rsidRPr="00F218F2">
        <w:rPr>
          <w:rFonts w:ascii="Times New Roman" w:hAnsi="Times New Roman" w:cs="Times New Roman"/>
          <w:sz w:val="24"/>
          <w:szCs w:val="24"/>
        </w:rPr>
        <w:t xml:space="preserve"> </w:t>
      </w:r>
      <w:r w:rsidRPr="00F218F2">
        <w:rPr>
          <w:rFonts w:ascii="Times New Roman" w:hAnsi="Times New Roman" w:cs="Times New Roman"/>
          <w:sz w:val="24"/>
          <w:szCs w:val="24"/>
        </w:rPr>
        <w:t xml:space="preserve">poszczególnych dostaw Zamawiający </w:t>
      </w:r>
      <w:r w:rsidR="00D0636F" w:rsidRPr="00F218F2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F218F2">
        <w:rPr>
          <w:rFonts w:ascii="Times New Roman" w:hAnsi="Times New Roman" w:cs="Times New Roman"/>
          <w:sz w:val="24"/>
          <w:szCs w:val="24"/>
        </w:rPr>
        <w:t>prze</w:t>
      </w:r>
      <w:r w:rsidR="006F63F3" w:rsidRPr="00F218F2">
        <w:rPr>
          <w:rFonts w:ascii="Times New Roman" w:hAnsi="Times New Roman" w:cs="Times New Roman"/>
          <w:sz w:val="24"/>
          <w:szCs w:val="24"/>
        </w:rPr>
        <w:t xml:space="preserve">kazywać telefonicznie </w:t>
      </w:r>
      <w:r w:rsidRPr="00F218F2">
        <w:rPr>
          <w:rFonts w:ascii="Times New Roman" w:hAnsi="Times New Roman" w:cs="Times New Roman"/>
          <w:sz w:val="24"/>
          <w:szCs w:val="24"/>
        </w:rPr>
        <w:t xml:space="preserve">na nr </w:t>
      </w:r>
      <w:r w:rsidR="006F63F3" w:rsidRPr="00F218F2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F218F2">
        <w:rPr>
          <w:rFonts w:ascii="Times New Roman" w:hAnsi="Times New Roman" w:cs="Times New Roman"/>
          <w:sz w:val="24"/>
          <w:szCs w:val="24"/>
        </w:rPr>
        <w:t>lub za pośrednictwem</w:t>
      </w:r>
      <w:r w:rsidR="00A46262" w:rsidRPr="00F218F2">
        <w:rPr>
          <w:rFonts w:ascii="Times New Roman" w:hAnsi="Times New Roman" w:cs="Times New Roman"/>
          <w:sz w:val="24"/>
          <w:szCs w:val="24"/>
        </w:rPr>
        <w:t xml:space="preserve"> faksu na nr ……………………….. lub za pośrednictwem</w:t>
      </w:r>
      <w:r w:rsidRPr="00F218F2">
        <w:rPr>
          <w:rFonts w:ascii="Times New Roman" w:hAnsi="Times New Roman" w:cs="Times New Roman"/>
          <w:sz w:val="24"/>
          <w:szCs w:val="24"/>
        </w:rPr>
        <w:t xml:space="preserve"> poczty elektronicznej na adres: </w:t>
      </w:r>
      <w:r w:rsidR="006F63F3" w:rsidRPr="00F218F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F218F2">
        <w:rPr>
          <w:rFonts w:ascii="Times New Roman" w:hAnsi="Times New Roman" w:cs="Times New Roman"/>
          <w:sz w:val="24"/>
          <w:szCs w:val="24"/>
        </w:rPr>
        <w:t>.</w:t>
      </w:r>
      <w:r w:rsidR="00B471ED" w:rsidRPr="00F218F2">
        <w:rPr>
          <w:rFonts w:ascii="Times New Roman" w:hAnsi="Times New Roman" w:cs="Times New Roman"/>
          <w:sz w:val="24"/>
          <w:szCs w:val="24"/>
        </w:rPr>
        <w:t xml:space="preserve"> Telefoniczne</w:t>
      </w:r>
      <w:r w:rsidR="00A46262" w:rsidRPr="00F218F2">
        <w:rPr>
          <w:rFonts w:ascii="Times New Roman" w:hAnsi="Times New Roman" w:cs="Times New Roman"/>
          <w:sz w:val="24"/>
          <w:szCs w:val="24"/>
        </w:rPr>
        <w:t xml:space="preserve"> bądź przesłane faksem </w:t>
      </w:r>
      <w:r w:rsidR="00B471ED" w:rsidRPr="00F218F2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CA5854" w:rsidRPr="00F218F2">
        <w:rPr>
          <w:rFonts w:ascii="Times New Roman" w:hAnsi="Times New Roman" w:cs="Times New Roman"/>
          <w:sz w:val="24"/>
          <w:szCs w:val="24"/>
        </w:rPr>
        <w:t xml:space="preserve">wymaga każdorazowego </w:t>
      </w:r>
      <w:r w:rsidR="00B471ED" w:rsidRPr="00F218F2">
        <w:rPr>
          <w:rFonts w:ascii="Times New Roman" w:hAnsi="Times New Roman" w:cs="Times New Roman"/>
          <w:sz w:val="24"/>
          <w:szCs w:val="24"/>
        </w:rPr>
        <w:t>potwierdzenia</w:t>
      </w:r>
      <w:r w:rsidR="00D0636F" w:rsidRPr="00F218F2">
        <w:rPr>
          <w:rFonts w:ascii="Times New Roman" w:hAnsi="Times New Roman" w:cs="Times New Roman"/>
          <w:sz w:val="24"/>
          <w:szCs w:val="24"/>
        </w:rPr>
        <w:t xml:space="preserve"> pisemnego</w:t>
      </w:r>
      <w:r w:rsidR="00B471ED" w:rsidRPr="00F218F2">
        <w:rPr>
          <w:rFonts w:ascii="Times New Roman" w:hAnsi="Times New Roman" w:cs="Times New Roman"/>
          <w:sz w:val="24"/>
          <w:szCs w:val="24"/>
        </w:rPr>
        <w:t xml:space="preserve"> przez Wykonawcę </w:t>
      </w:r>
      <w:r w:rsidR="00F87B28" w:rsidRPr="00F218F2">
        <w:rPr>
          <w:rFonts w:ascii="Times New Roman" w:hAnsi="Times New Roman" w:cs="Times New Roman"/>
          <w:sz w:val="24"/>
          <w:szCs w:val="24"/>
        </w:rPr>
        <w:t xml:space="preserve">jego </w:t>
      </w:r>
      <w:r w:rsidR="00B471ED" w:rsidRPr="00F218F2">
        <w:rPr>
          <w:rFonts w:ascii="Times New Roman" w:hAnsi="Times New Roman" w:cs="Times New Roman"/>
          <w:sz w:val="24"/>
          <w:szCs w:val="24"/>
        </w:rPr>
        <w:t>przyjęcia</w:t>
      </w:r>
      <w:r w:rsidR="00D0636F" w:rsidRPr="00F218F2">
        <w:rPr>
          <w:rFonts w:ascii="Times New Roman" w:hAnsi="Times New Roman" w:cs="Times New Roman"/>
          <w:sz w:val="24"/>
          <w:szCs w:val="24"/>
        </w:rPr>
        <w:t xml:space="preserve"> </w:t>
      </w:r>
      <w:r w:rsidR="00F87B28" w:rsidRPr="00F218F2">
        <w:rPr>
          <w:rFonts w:ascii="Times New Roman" w:hAnsi="Times New Roman" w:cs="Times New Roman"/>
          <w:sz w:val="24"/>
          <w:szCs w:val="24"/>
        </w:rPr>
        <w:t>na adres</w:t>
      </w:r>
      <w:r w:rsidR="00D0636F" w:rsidRPr="00F218F2">
        <w:rPr>
          <w:rFonts w:ascii="Times New Roman" w:hAnsi="Times New Roman" w:cs="Times New Roman"/>
          <w:sz w:val="24"/>
          <w:szCs w:val="24"/>
        </w:rPr>
        <w:t>:</w:t>
      </w:r>
      <w:r w:rsidR="00F87B28" w:rsidRPr="00F218F2">
        <w:rPr>
          <w:rFonts w:ascii="Times New Roman" w:hAnsi="Times New Roman" w:cs="Times New Roman"/>
          <w:sz w:val="24"/>
          <w:szCs w:val="24"/>
        </w:rPr>
        <w:t xml:space="preserve"> </w:t>
      </w:r>
      <w:r w:rsidR="00A46262" w:rsidRPr="00F218F2">
        <w:rPr>
          <w:rFonts w:ascii="Times New Roman" w:hAnsi="Times New Roman" w:cs="Times New Roman"/>
          <w:sz w:val="24"/>
          <w:szCs w:val="24"/>
        </w:rPr>
        <w:t>apteka</w:t>
      </w:r>
      <w:r w:rsidR="00F87B28" w:rsidRPr="00F218F2">
        <w:rPr>
          <w:rFonts w:ascii="Times New Roman" w:hAnsi="Times New Roman" w:cs="Times New Roman"/>
          <w:sz w:val="24"/>
          <w:szCs w:val="24"/>
        </w:rPr>
        <w:t>@szpitalnml.pl.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>4. Osob</w:t>
      </w:r>
      <w:r w:rsidR="000C76EB" w:rsidRPr="00F218F2">
        <w:rPr>
          <w:rFonts w:ascii="Times New Roman" w:hAnsi="Times New Roman" w:cs="Times New Roman"/>
          <w:sz w:val="24"/>
          <w:szCs w:val="24"/>
        </w:rPr>
        <w:t>ą p</w:t>
      </w:r>
      <w:r w:rsidRPr="00F218F2">
        <w:rPr>
          <w:rFonts w:ascii="Times New Roman" w:hAnsi="Times New Roman" w:cs="Times New Roman"/>
          <w:sz w:val="24"/>
          <w:szCs w:val="24"/>
        </w:rPr>
        <w:t>o stronie Zamawiającego upoważnion</w:t>
      </w:r>
      <w:r w:rsidR="000C76EB" w:rsidRPr="00F218F2">
        <w:rPr>
          <w:rFonts w:ascii="Times New Roman" w:hAnsi="Times New Roman" w:cs="Times New Roman"/>
          <w:sz w:val="24"/>
          <w:szCs w:val="24"/>
        </w:rPr>
        <w:t xml:space="preserve">ą </w:t>
      </w:r>
      <w:r w:rsidRPr="00F218F2">
        <w:rPr>
          <w:rFonts w:ascii="Times New Roman" w:hAnsi="Times New Roman" w:cs="Times New Roman"/>
          <w:sz w:val="24"/>
          <w:szCs w:val="24"/>
        </w:rPr>
        <w:t xml:space="preserve">do informowania o rodzaju i wielkości poszczególnych dostaw </w:t>
      </w:r>
      <w:r w:rsidR="000C76EB" w:rsidRPr="00F218F2">
        <w:rPr>
          <w:rFonts w:ascii="Times New Roman" w:hAnsi="Times New Roman" w:cs="Times New Roman"/>
          <w:sz w:val="24"/>
          <w:szCs w:val="24"/>
        </w:rPr>
        <w:t>jest Honorata Szyszko –</w:t>
      </w:r>
      <w:r w:rsidRPr="00F218F2">
        <w:rPr>
          <w:rFonts w:ascii="Times New Roman" w:hAnsi="Times New Roman" w:cs="Times New Roman"/>
          <w:sz w:val="24"/>
          <w:szCs w:val="24"/>
        </w:rPr>
        <w:t xml:space="preserve"> Kierownik</w:t>
      </w:r>
      <w:r w:rsidR="000C76EB" w:rsidRPr="00F218F2">
        <w:rPr>
          <w:rFonts w:ascii="Times New Roman" w:hAnsi="Times New Roman" w:cs="Times New Roman"/>
          <w:sz w:val="24"/>
          <w:szCs w:val="24"/>
        </w:rPr>
        <w:t xml:space="preserve"> Apteki szpitalnej</w:t>
      </w:r>
      <w:r w:rsidRPr="00F218F2">
        <w:rPr>
          <w:rFonts w:ascii="Times New Roman" w:hAnsi="Times New Roman" w:cs="Times New Roman"/>
          <w:sz w:val="24"/>
          <w:szCs w:val="24"/>
        </w:rPr>
        <w:t>.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Pr="00F218F2" w:rsidRDefault="001F7C32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b/>
          <w:sz w:val="24"/>
          <w:szCs w:val="24"/>
        </w:rPr>
        <w:t>§ 3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="000C76EB" w:rsidRPr="00F218F2">
        <w:rPr>
          <w:rFonts w:ascii="Times New Roman" w:hAnsi="Times New Roman" w:cs="Times New Roman"/>
          <w:sz w:val="24"/>
          <w:szCs w:val="24"/>
        </w:rPr>
        <w:t>3 miesięcy</w:t>
      </w:r>
      <w:r w:rsidRPr="00F218F2">
        <w:rPr>
          <w:rFonts w:ascii="Times New Roman" w:hAnsi="Times New Roman" w:cs="Times New Roman"/>
          <w:sz w:val="24"/>
          <w:szCs w:val="24"/>
        </w:rPr>
        <w:t xml:space="preserve">, począwszy od dnia </w:t>
      </w:r>
      <w:r w:rsidR="001D090A" w:rsidRPr="00F218F2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0C76EB" w:rsidRPr="00F218F2">
        <w:rPr>
          <w:rFonts w:ascii="Times New Roman" w:hAnsi="Times New Roman" w:cs="Times New Roman"/>
          <w:sz w:val="24"/>
          <w:szCs w:val="24"/>
        </w:rPr>
        <w:t xml:space="preserve"> do dnia ……………………</w:t>
      </w:r>
      <w:r w:rsidR="00F218F2">
        <w:rPr>
          <w:rFonts w:ascii="Times New Roman" w:hAnsi="Times New Roman" w:cs="Times New Roman"/>
          <w:sz w:val="24"/>
          <w:szCs w:val="24"/>
        </w:rPr>
        <w:t xml:space="preserve">., </w:t>
      </w:r>
      <w:r w:rsidR="00F218F2" w:rsidRPr="00F218F2">
        <w:rPr>
          <w:rFonts w:ascii="Times New Roman" w:hAnsi="Times New Roman" w:cs="Times New Roman"/>
          <w:snapToGrid w:val="0"/>
          <w:sz w:val="24"/>
          <w:szCs w:val="24"/>
        </w:rPr>
        <w:t>z możliwością przedłużenia do czasu całkowitej realizacji określonych w umowie ilości.</w:t>
      </w:r>
    </w:p>
    <w:p w:rsidR="001F7C32" w:rsidRPr="00F218F2" w:rsidRDefault="001F7C32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b/>
          <w:sz w:val="24"/>
          <w:szCs w:val="24"/>
        </w:rPr>
        <w:t>§ 4</w:t>
      </w:r>
    </w:p>
    <w:p w:rsidR="001F7C32" w:rsidRPr="00F218F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F218F2">
        <w:rPr>
          <w:rFonts w:ascii="Times New Roman" w:hAnsi="Times New Roman" w:cs="Times New Roman"/>
          <w:sz w:val="24"/>
          <w:szCs w:val="24"/>
        </w:rPr>
        <w:t xml:space="preserve">1. Wykonawca oświadcza, że towar oferowany Zamawiającemu jest wolny od </w:t>
      </w:r>
      <w:r w:rsidR="006A050F" w:rsidRPr="00F218F2">
        <w:rPr>
          <w:rFonts w:ascii="Times New Roman" w:hAnsi="Times New Roman" w:cs="Times New Roman"/>
          <w:sz w:val="24"/>
          <w:szCs w:val="24"/>
        </w:rPr>
        <w:t xml:space="preserve">jakichkolwiek </w:t>
      </w:r>
      <w:r w:rsidRPr="00F218F2">
        <w:rPr>
          <w:rFonts w:ascii="Times New Roman" w:hAnsi="Times New Roman" w:cs="Times New Roman"/>
          <w:sz w:val="24"/>
          <w:szCs w:val="24"/>
        </w:rPr>
        <w:t xml:space="preserve">wad i spełnia normy </w:t>
      </w:r>
      <w:r w:rsidR="006A050F" w:rsidRPr="00F218F2">
        <w:rPr>
          <w:rFonts w:ascii="Times New Roman" w:hAnsi="Times New Roman" w:cs="Times New Roman"/>
          <w:sz w:val="24"/>
          <w:szCs w:val="24"/>
        </w:rPr>
        <w:t xml:space="preserve">przewidziane </w:t>
      </w:r>
      <w:r w:rsidRPr="00F218F2">
        <w:rPr>
          <w:rFonts w:ascii="Times New Roman" w:hAnsi="Times New Roman" w:cs="Times New Roman"/>
          <w:sz w:val="24"/>
          <w:szCs w:val="24"/>
        </w:rPr>
        <w:t>przez prawo polskie.</w:t>
      </w:r>
    </w:p>
    <w:p w:rsidR="001F7C32" w:rsidRPr="00F218F2" w:rsidRDefault="001F7C32">
      <w:pPr>
        <w:pStyle w:val="Tekstpodstawowy"/>
        <w:rPr>
          <w:szCs w:val="24"/>
        </w:rPr>
      </w:pPr>
      <w:r w:rsidRPr="00F218F2">
        <w:rPr>
          <w:b w:val="0"/>
          <w:szCs w:val="24"/>
        </w:rPr>
        <w:t>2. Wykonawca oświadcza, że przedmiot umowy jest dopuszczony do obrotu i do używania w Polsce zgodnie z ustawą z dnia 20 maja 2010 r</w:t>
      </w:r>
      <w:r w:rsidR="00741235" w:rsidRPr="00F218F2">
        <w:rPr>
          <w:b w:val="0"/>
          <w:szCs w:val="24"/>
        </w:rPr>
        <w:t xml:space="preserve">. </w:t>
      </w:r>
      <w:r w:rsidRPr="00F218F2">
        <w:rPr>
          <w:b w:val="0"/>
          <w:szCs w:val="24"/>
        </w:rPr>
        <w:t>o wyrobach medycznych (tekst jednolity Dz. U. z 20</w:t>
      </w:r>
      <w:r w:rsidR="00741235" w:rsidRPr="00F218F2">
        <w:rPr>
          <w:b w:val="0"/>
          <w:szCs w:val="24"/>
        </w:rPr>
        <w:t>20</w:t>
      </w:r>
      <w:r w:rsidRPr="00F218F2">
        <w:rPr>
          <w:b w:val="0"/>
          <w:szCs w:val="24"/>
        </w:rPr>
        <w:t xml:space="preserve"> r. poz. </w:t>
      </w:r>
      <w:r w:rsidR="00741235" w:rsidRPr="00F218F2">
        <w:rPr>
          <w:b w:val="0"/>
          <w:szCs w:val="24"/>
        </w:rPr>
        <w:t xml:space="preserve">186 z </w:t>
      </w:r>
      <w:proofErr w:type="spellStart"/>
      <w:r w:rsidR="00741235" w:rsidRPr="00F218F2">
        <w:rPr>
          <w:b w:val="0"/>
          <w:szCs w:val="24"/>
        </w:rPr>
        <w:t>późn</w:t>
      </w:r>
      <w:proofErr w:type="spellEnd"/>
      <w:r w:rsidR="00741235" w:rsidRPr="00F218F2">
        <w:rPr>
          <w:b w:val="0"/>
          <w:szCs w:val="24"/>
        </w:rPr>
        <w:t xml:space="preserve">. </w:t>
      </w:r>
      <w:r w:rsidRPr="00F218F2">
        <w:rPr>
          <w:b w:val="0"/>
          <w:szCs w:val="24"/>
        </w:rPr>
        <w:t>zm.)</w:t>
      </w:r>
      <w:r w:rsidR="006A050F" w:rsidRPr="00F218F2">
        <w:rPr>
          <w:b w:val="0"/>
          <w:szCs w:val="24"/>
        </w:rPr>
        <w:t xml:space="preserve">. Dokumenty </w:t>
      </w:r>
      <w:r w:rsidRPr="00F218F2">
        <w:rPr>
          <w:b w:val="0"/>
          <w:szCs w:val="24"/>
        </w:rPr>
        <w:t>potwierdzające ten fakt zostały załączone do oferty przetargowej Wykonawcy</w:t>
      </w:r>
      <w:r w:rsidR="006A050F" w:rsidRPr="00F218F2">
        <w:rPr>
          <w:b w:val="0"/>
          <w:szCs w:val="24"/>
        </w:rPr>
        <w:t>, która stanowi załącznik do niniejszej umowy</w:t>
      </w:r>
      <w:r w:rsidR="007B289C" w:rsidRPr="00F218F2">
        <w:rPr>
          <w:b w:val="0"/>
          <w:szCs w:val="24"/>
        </w:rPr>
        <w:t xml:space="preserve"> i jej integralną część</w:t>
      </w:r>
      <w:r w:rsidRPr="00F218F2">
        <w:rPr>
          <w:b w:val="0"/>
          <w:szCs w:val="24"/>
        </w:rPr>
        <w:t>.</w:t>
      </w:r>
    </w:p>
    <w:p w:rsidR="001F7C32" w:rsidRPr="00F218F2" w:rsidRDefault="001F7C32">
      <w:pPr>
        <w:jc w:val="both"/>
        <w:rPr>
          <w:sz w:val="24"/>
          <w:szCs w:val="24"/>
          <w:lang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F7C32" w:rsidRDefault="00896A1B" w:rsidP="00896A1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umowy </w:t>
      </w:r>
      <w:r w:rsidR="006A050F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1F7C32">
        <w:rPr>
          <w:rFonts w:ascii="Times New Roman" w:hAnsi="Times New Roman" w:cs="Times New Roman"/>
          <w:sz w:val="24"/>
          <w:szCs w:val="24"/>
        </w:rPr>
        <w:t>dostarcza</w:t>
      </w:r>
      <w:r w:rsidR="006A050F">
        <w:rPr>
          <w:rFonts w:ascii="Times New Roman" w:hAnsi="Times New Roman" w:cs="Times New Roman"/>
          <w:sz w:val="24"/>
          <w:szCs w:val="24"/>
        </w:rPr>
        <w:t xml:space="preserve">ć Zamawiającemu </w:t>
      </w:r>
      <w:r w:rsidR="001F7C32">
        <w:rPr>
          <w:rFonts w:ascii="Times New Roman" w:hAnsi="Times New Roman" w:cs="Times New Roman"/>
          <w:sz w:val="24"/>
          <w:szCs w:val="24"/>
        </w:rPr>
        <w:t xml:space="preserve">na </w:t>
      </w:r>
      <w:r w:rsidR="006A050F">
        <w:rPr>
          <w:rFonts w:ascii="Times New Roman" w:hAnsi="Times New Roman" w:cs="Times New Roman"/>
          <w:sz w:val="24"/>
          <w:szCs w:val="24"/>
        </w:rPr>
        <w:t xml:space="preserve">własny </w:t>
      </w:r>
      <w:r w:rsidR="001F7C32">
        <w:rPr>
          <w:rFonts w:ascii="Times New Roman" w:hAnsi="Times New Roman" w:cs="Times New Roman"/>
          <w:sz w:val="24"/>
          <w:szCs w:val="24"/>
        </w:rPr>
        <w:t xml:space="preserve">koszt i ryzyko </w:t>
      </w:r>
      <w:r w:rsidR="006A050F">
        <w:rPr>
          <w:rFonts w:ascii="Times New Roman" w:hAnsi="Times New Roman" w:cs="Times New Roman"/>
          <w:sz w:val="24"/>
          <w:szCs w:val="24"/>
        </w:rPr>
        <w:t>naj</w:t>
      </w:r>
      <w:r w:rsidR="001F7C32">
        <w:rPr>
          <w:rFonts w:ascii="Times New Roman" w:hAnsi="Times New Roman" w:cs="Times New Roman"/>
          <w:sz w:val="24"/>
          <w:szCs w:val="24"/>
        </w:rPr>
        <w:t xml:space="preserve">później w terminie </w:t>
      </w:r>
      <w:r w:rsidRPr="003A198C">
        <w:rPr>
          <w:rFonts w:ascii="Times New Roman" w:hAnsi="Times New Roman"/>
          <w:sz w:val="24"/>
          <w:szCs w:val="24"/>
        </w:rPr>
        <w:t xml:space="preserve">3 dni roboczych do godziny 12:00 od dnia </w:t>
      </w:r>
      <w:r>
        <w:rPr>
          <w:rFonts w:ascii="Times New Roman" w:hAnsi="Times New Roman"/>
          <w:sz w:val="24"/>
          <w:szCs w:val="24"/>
        </w:rPr>
        <w:t xml:space="preserve">za </w:t>
      </w:r>
      <w:r w:rsidR="001F7C32">
        <w:rPr>
          <w:rFonts w:ascii="Times New Roman" w:hAnsi="Times New Roman" w:cs="Times New Roman"/>
          <w:sz w:val="24"/>
          <w:szCs w:val="24"/>
        </w:rPr>
        <w:t>zamówienia złożonego</w:t>
      </w:r>
      <w:r w:rsidR="00792ECC">
        <w:rPr>
          <w:rFonts w:ascii="Times New Roman" w:hAnsi="Times New Roman" w:cs="Times New Roman"/>
          <w:sz w:val="24"/>
          <w:szCs w:val="24"/>
        </w:rPr>
        <w:t xml:space="preserve"> w sposób, o którym mowa w § 2 ust. 3</w:t>
      </w:r>
      <w:r w:rsidR="001F7C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B1614B" w:rsidRDefault="00B1614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B1614B" w:rsidRDefault="00B1614B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2D3E30" w:rsidRPr="00B1614B" w:rsidRDefault="001F7C32" w:rsidP="00CF104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B1614B">
        <w:rPr>
          <w:rFonts w:ascii="Times New Roman" w:hAnsi="Times New Roman" w:cs="Times New Roman"/>
          <w:sz w:val="24"/>
          <w:szCs w:val="24"/>
        </w:rPr>
        <w:t xml:space="preserve">1. </w:t>
      </w:r>
      <w:r w:rsidR="0069643E" w:rsidRPr="00B1614B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Pr="00B1614B">
        <w:rPr>
          <w:rFonts w:ascii="Times New Roman" w:hAnsi="Times New Roman" w:cs="Times New Roman"/>
          <w:sz w:val="24"/>
          <w:szCs w:val="24"/>
        </w:rPr>
        <w:t>za dostarcz</w:t>
      </w:r>
      <w:r w:rsidR="004F6C5E" w:rsidRPr="00B1614B">
        <w:rPr>
          <w:rFonts w:ascii="Times New Roman" w:hAnsi="Times New Roman" w:cs="Times New Roman"/>
          <w:sz w:val="24"/>
          <w:szCs w:val="24"/>
        </w:rPr>
        <w:t>o</w:t>
      </w:r>
      <w:r w:rsidRPr="00B1614B">
        <w:rPr>
          <w:rFonts w:ascii="Times New Roman" w:hAnsi="Times New Roman" w:cs="Times New Roman"/>
          <w:sz w:val="24"/>
          <w:szCs w:val="24"/>
        </w:rPr>
        <w:t>n</w:t>
      </w:r>
      <w:r w:rsidR="00896A1B" w:rsidRPr="00B1614B">
        <w:rPr>
          <w:rFonts w:ascii="Times New Roman" w:hAnsi="Times New Roman" w:cs="Times New Roman"/>
          <w:sz w:val="24"/>
          <w:szCs w:val="24"/>
        </w:rPr>
        <w:t xml:space="preserve">y przedmiot umowy </w:t>
      </w:r>
      <w:r w:rsidRPr="00B1614B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F6C5E" w:rsidRPr="00B1614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218F2">
        <w:rPr>
          <w:rFonts w:ascii="Times New Roman" w:hAnsi="Times New Roman" w:cs="Times New Roman"/>
          <w:sz w:val="24"/>
          <w:szCs w:val="24"/>
        </w:rPr>
        <w:t>30</w:t>
      </w:r>
      <w:r w:rsidR="004F6C5E" w:rsidRPr="00B1614B">
        <w:rPr>
          <w:rFonts w:ascii="Times New Roman" w:hAnsi="Times New Roman" w:cs="Times New Roman"/>
          <w:sz w:val="24"/>
          <w:szCs w:val="24"/>
        </w:rPr>
        <w:t xml:space="preserve"> dni</w:t>
      </w:r>
      <w:r w:rsidR="002D3E30" w:rsidRPr="00B1614B">
        <w:rPr>
          <w:rFonts w:ascii="Times New Roman" w:hAnsi="Times New Roman" w:cs="Times New Roman"/>
          <w:sz w:val="24"/>
          <w:szCs w:val="24"/>
        </w:rPr>
        <w:t xml:space="preserve"> od daty doręczenia Zamawiającemu faktury,</w:t>
      </w:r>
      <w:r w:rsidR="004F6C5E" w:rsidRPr="00B1614B">
        <w:rPr>
          <w:rFonts w:ascii="Times New Roman" w:hAnsi="Times New Roman" w:cs="Times New Roman"/>
          <w:sz w:val="24"/>
          <w:szCs w:val="24"/>
        </w:rPr>
        <w:t xml:space="preserve"> </w:t>
      </w:r>
      <w:r w:rsidR="00CF1047" w:rsidRPr="00B1614B">
        <w:rPr>
          <w:rFonts w:ascii="Times New Roman" w:hAnsi="Times New Roman"/>
          <w:sz w:val="24"/>
          <w:szCs w:val="24"/>
        </w:rPr>
        <w:t xml:space="preserve">na rachunek bankowy Wykonawcy wskazany na fakturze i zgodny z wykazem podatników VAT prowadzonym przez Krajową Administrację Skarbową (ustawa z dnia 11 marca 2004 r. o podatku od towarów i usług (tekst jednolity Dz. U. z 2020 r., poz. 106 z </w:t>
      </w:r>
      <w:proofErr w:type="spellStart"/>
      <w:r w:rsidR="00CF1047" w:rsidRPr="00B1614B">
        <w:rPr>
          <w:rFonts w:ascii="Times New Roman" w:hAnsi="Times New Roman"/>
          <w:sz w:val="24"/>
          <w:szCs w:val="24"/>
        </w:rPr>
        <w:t>późn</w:t>
      </w:r>
      <w:proofErr w:type="spellEnd"/>
      <w:r w:rsidR="00CF1047" w:rsidRPr="00B1614B">
        <w:rPr>
          <w:rFonts w:ascii="Times New Roman" w:hAnsi="Times New Roman"/>
          <w:sz w:val="24"/>
          <w:szCs w:val="24"/>
        </w:rPr>
        <w:t>. zm.)</w:t>
      </w:r>
      <w:r w:rsidR="002D3E30" w:rsidRPr="00B1614B">
        <w:rPr>
          <w:rFonts w:ascii="Times New Roman" w:hAnsi="Times New Roman"/>
          <w:sz w:val="24"/>
          <w:szCs w:val="24"/>
        </w:rPr>
        <w:t>, wystawionej</w:t>
      </w:r>
      <w:r w:rsidR="002D3E30" w:rsidRPr="00B1614B">
        <w:rPr>
          <w:rFonts w:ascii="Times New Roman" w:hAnsi="Times New Roman" w:cs="Times New Roman"/>
          <w:sz w:val="24"/>
          <w:szCs w:val="24"/>
        </w:rPr>
        <w:t xml:space="preserve"> po odbiorze przedmiotu umowy objętego fakturą przez Zamawiającego.</w:t>
      </w:r>
    </w:p>
    <w:p w:rsidR="00AC64BA" w:rsidRPr="00B1614B" w:rsidRDefault="00F218F2" w:rsidP="00B1614B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7C32" w:rsidRPr="00B1614B">
        <w:rPr>
          <w:rFonts w:ascii="Times New Roman" w:hAnsi="Times New Roman" w:cs="Times New Roman"/>
          <w:sz w:val="24"/>
          <w:szCs w:val="24"/>
        </w:rPr>
        <w:t xml:space="preserve">. </w:t>
      </w:r>
      <w:r w:rsidR="00896A1B" w:rsidRPr="00B1614B">
        <w:rPr>
          <w:rFonts w:ascii="Times New Roman" w:hAnsi="Times New Roman"/>
          <w:sz w:val="24"/>
          <w:szCs w:val="24"/>
        </w:rPr>
        <w:t xml:space="preserve">Wykonawca zobowiązuje się dostarczać Zamawiającemu faktury w wersji papierowej oraz wersji elektronicznej wraz z podaniem kodu EAN w formacie </w:t>
      </w:r>
      <w:proofErr w:type="spellStart"/>
      <w:r w:rsidR="00896A1B" w:rsidRPr="00B1614B">
        <w:rPr>
          <w:rFonts w:ascii="Times New Roman" w:hAnsi="Times New Roman"/>
          <w:sz w:val="24"/>
          <w:szCs w:val="24"/>
        </w:rPr>
        <w:t>Datafarm</w:t>
      </w:r>
      <w:proofErr w:type="spellEnd"/>
      <w:r w:rsidR="00896A1B" w:rsidRPr="00B1614B">
        <w:rPr>
          <w:rFonts w:ascii="Times New Roman" w:hAnsi="Times New Roman"/>
          <w:sz w:val="24"/>
          <w:szCs w:val="24"/>
        </w:rPr>
        <w:t xml:space="preserve"> lub </w:t>
      </w:r>
      <w:proofErr w:type="spellStart"/>
      <w:r w:rsidR="00896A1B" w:rsidRPr="00B1614B">
        <w:rPr>
          <w:rFonts w:ascii="Times New Roman" w:hAnsi="Times New Roman"/>
          <w:sz w:val="24"/>
          <w:szCs w:val="24"/>
        </w:rPr>
        <w:t>Kamsoft</w:t>
      </w:r>
      <w:proofErr w:type="spellEnd"/>
      <w:r w:rsidR="00896A1B" w:rsidRPr="00B1614B">
        <w:rPr>
          <w:rFonts w:ascii="Times New Roman" w:hAnsi="Times New Roman"/>
          <w:sz w:val="24"/>
          <w:szCs w:val="24"/>
        </w:rPr>
        <w:t xml:space="preserve">. </w:t>
      </w:r>
      <w:r w:rsidR="001B3004" w:rsidRPr="00B1614B">
        <w:rPr>
          <w:rFonts w:ascii="Times New Roman" w:hAnsi="Times New Roman" w:cs="Times New Roman"/>
          <w:sz w:val="24"/>
          <w:szCs w:val="24"/>
        </w:rPr>
        <w:t xml:space="preserve">Faktury w formie papierowej </w:t>
      </w:r>
      <w:r w:rsidR="001F7C32" w:rsidRPr="00B1614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4F6C5E" w:rsidRPr="00B1614B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="001B3004" w:rsidRPr="00B1614B">
        <w:rPr>
          <w:rFonts w:ascii="Times New Roman" w:hAnsi="Times New Roman" w:cs="Times New Roman"/>
          <w:sz w:val="24"/>
          <w:szCs w:val="24"/>
        </w:rPr>
        <w:t xml:space="preserve">przesyłać na adres siedziby </w:t>
      </w:r>
      <w:r w:rsidR="001F7C32" w:rsidRPr="00B1614B">
        <w:rPr>
          <w:rFonts w:ascii="Times New Roman" w:hAnsi="Times New Roman" w:cs="Times New Roman"/>
          <w:sz w:val="24"/>
          <w:szCs w:val="24"/>
        </w:rPr>
        <w:t>Zamawiające</w:t>
      </w:r>
      <w:r w:rsidR="001B3004" w:rsidRPr="00B1614B">
        <w:rPr>
          <w:rFonts w:ascii="Times New Roman" w:hAnsi="Times New Roman" w:cs="Times New Roman"/>
          <w:sz w:val="24"/>
          <w:szCs w:val="24"/>
        </w:rPr>
        <w:t xml:space="preserve">go. Faktury w formie elektronicznej Wykonawca zobowiązany jest przesyłać na adres: </w:t>
      </w:r>
      <w:hyperlink r:id="rId8" w:history="1">
        <w:r w:rsidR="00AC64BA" w:rsidRPr="00B1614B">
          <w:rPr>
            <w:rStyle w:val="Hipercze"/>
            <w:rFonts w:ascii="Times New Roman" w:hAnsi="Times New Roman"/>
            <w:sz w:val="24"/>
            <w:szCs w:val="24"/>
          </w:rPr>
          <w:t>apteka@szpitalnml.pl</w:t>
        </w:r>
      </w:hyperlink>
      <w:r w:rsidR="00896A1B" w:rsidRPr="00B1614B">
        <w:rPr>
          <w:rFonts w:ascii="Times New Roman" w:hAnsi="Times New Roman"/>
          <w:sz w:val="24"/>
          <w:szCs w:val="24"/>
        </w:rPr>
        <w:t>.</w:t>
      </w:r>
    </w:p>
    <w:p w:rsidR="00AC64BA" w:rsidRPr="00B1614B" w:rsidRDefault="00F218F2" w:rsidP="00AC64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64BA" w:rsidRPr="00B1614B">
        <w:rPr>
          <w:rFonts w:ascii="Times New Roman" w:hAnsi="Times New Roman"/>
          <w:sz w:val="24"/>
          <w:szCs w:val="24"/>
        </w:rPr>
        <w:t xml:space="preserve">. </w:t>
      </w:r>
      <w:r w:rsidR="00144E8C" w:rsidRPr="00B1614B">
        <w:rPr>
          <w:rFonts w:ascii="Times New Roman" w:hAnsi="Times New Roman" w:cs="Times New Roman"/>
          <w:sz w:val="24"/>
          <w:szCs w:val="24"/>
        </w:rPr>
        <w:t xml:space="preserve">Zamiast wersji papierowej, o której mowa w ust.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614B">
        <w:rPr>
          <w:rFonts w:ascii="Times New Roman" w:hAnsi="Times New Roman" w:cs="Times New Roman"/>
          <w:sz w:val="24"/>
          <w:szCs w:val="24"/>
        </w:rPr>
        <w:t xml:space="preserve"> </w:t>
      </w:r>
      <w:r w:rsidR="00AC64BA" w:rsidRPr="00B1614B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44E8C" w:rsidRPr="00B1614B">
        <w:rPr>
          <w:rFonts w:ascii="Times New Roman" w:hAnsi="Times New Roman" w:cs="Times New Roman"/>
          <w:sz w:val="24"/>
          <w:szCs w:val="24"/>
        </w:rPr>
        <w:t>dopuszcza możliwość wystawiania i przesyłania</w:t>
      </w:r>
      <w:r w:rsidR="00AC64BA" w:rsidRPr="00B1614B">
        <w:rPr>
          <w:rFonts w:ascii="Times New Roman" w:hAnsi="Times New Roman" w:cs="Times New Roman"/>
          <w:sz w:val="24"/>
          <w:szCs w:val="24"/>
        </w:rPr>
        <w:t xml:space="preserve"> faktur, duplikatów faktur oraz ich korekt, a także not obciążeniowych i not korygujących w formacie pliku elektronicznego PDF z adresu poczty e-mail Wykonawcy: ………………………………………………</w:t>
      </w:r>
      <w:r w:rsidR="00144E8C" w:rsidRPr="00B1614B">
        <w:rPr>
          <w:rFonts w:ascii="Times New Roman" w:hAnsi="Times New Roman" w:cs="Times New Roman"/>
          <w:sz w:val="24"/>
          <w:szCs w:val="24"/>
        </w:rPr>
        <w:t>.</w:t>
      </w:r>
      <w:r w:rsidR="00AC64BA" w:rsidRPr="00B1614B">
        <w:rPr>
          <w:rFonts w:ascii="Times New Roman" w:hAnsi="Times New Roman" w:cs="Times New Roman"/>
          <w:sz w:val="24"/>
          <w:szCs w:val="24"/>
        </w:rPr>
        <w:t xml:space="preserve">  na adres poczty e-mail: </w:t>
      </w:r>
      <w:hyperlink r:id="rId9" w:history="1">
        <w:r w:rsidR="00144E8C" w:rsidRPr="00B1614B">
          <w:rPr>
            <w:rStyle w:val="Hipercze"/>
            <w:rFonts w:ascii="Times New Roman" w:hAnsi="Times New Roman" w:cs="Times New Roman"/>
            <w:sz w:val="24"/>
            <w:szCs w:val="24"/>
          </w:rPr>
          <w:t>sekretariat@szpitalnml.pl</w:t>
        </w:r>
      </w:hyperlink>
      <w:r w:rsidR="00144E8C" w:rsidRPr="00B16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A1B" w:rsidRPr="00B1614B" w:rsidRDefault="00896A1B" w:rsidP="00896A1B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B1614B">
        <w:rPr>
          <w:rFonts w:ascii="Times New Roman" w:hAnsi="Times New Roman"/>
          <w:sz w:val="24"/>
          <w:szCs w:val="24"/>
        </w:rPr>
        <w:t xml:space="preserve"> </w:t>
      </w:r>
    </w:p>
    <w:p w:rsidR="001F7C32" w:rsidRPr="00596ACC" w:rsidRDefault="00896A1B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B1614B" w:rsidRDefault="00596ACC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1. Z tytułu opóźnienia w dostawie Zamawiający naliczy Wykonawcy karę umowną w wysokości 0,5 % wartości </w:t>
      </w:r>
      <w:r w:rsidR="00F218F2">
        <w:rPr>
          <w:rFonts w:ascii="Times New Roman" w:hAnsi="Times New Roman" w:cs="Times New Roman"/>
          <w:sz w:val="24"/>
          <w:szCs w:val="24"/>
        </w:rPr>
        <w:t>rękawic</w:t>
      </w:r>
      <w:r w:rsidR="00AC64BA">
        <w:rPr>
          <w:rFonts w:ascii="Times New Roman" w:hAnsi="Times New Roman" w:cs="Times New Roman"/>
          <w:sz w:val="24"/>
          <w:szCs w:val="24"/>
        </w:rPr>
        <w:t xml:space="preserve"> </w:t>
      </w:r>
      <w:r w:rsidRPr="00596ACC">
        <w:rPr>
          <w:rFonts w:ascii="Times New Roman" w:hAnsi="Times New Roman" w:cs="Times New Roman"/>
          <w:sz w:val="24"/>
          <w:szCs w:val="24"/>
        </w:rPr>
        <w:t>dostarczonych z opóźnieniem za każdy dzień opóźnienia</w:t>
      </w:r>
      <w:r w:rsidR="00B1614B">
        <w:rPr>
          <w:rFonts w:ascii="Times New Roman" w:hAnsi="Times New Roman" w:cs="Times New Roman"/>
          <w:sz w:val="24"/>
          <w:szCs w:val="24"/>
        </w:rPr>
        <w:t>.</w:t>
      </w:r>
    </w:p>
    <w:p w:rsidR="00896A1B" w:rsidRDefault="00596ACC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2. </w:t>
      </w:r>
      <w:r w:rsidR="00896A1B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896A1B" w:rsidRPr="00B1614B">
        <w:rPr>
          <w:rFonts w:ascii="Times New Roman" w:hAnsi="Times New Roman" w:cs="Times New Roman"/>
          <w:sz w:val="24"/>
          <w:szCs w:val="24"/>
        </w:rPr>
        <w:t>20%</w:t>
      </w:r>
      <w:r w:rsidR="00896A1B">
        <w:rPr>
          <w:rFonts w:ascii="Times New Roman" w:hAnsi="Times New Roman" w:cs="Times New Roman"/>
          <w:sz w:val="24"/>
          <w:szCs w:val="24"/>
        </w:rPr>
        <w:t xml:space="preserve"> wartości umowy </w:t>
      </w:r>
      <w:r w:rsidR="00896A1B" w:rsidRPr="00596ACC">
        <w:rPr>
          <w:rFonts w:ascii="Times New Roman" w:hAnsi="Times New Roman" w:cs="Times New Roman"/>
          <w:sz w:val="24"/>
          <w:szCs w:val="24"/>
        </w:rPr>
        <w:t xml:space="preserve">z </w:t>
      </w:r>
      <w:r w:rsidRPr="00596ACC">
        <w:rPr>
          <w:rFonts w:ascii="Times New Roman" w:hAnsi="Times New Roman" w:cs="Times New Roman"/>
          <w:sz w:val="24"/>
          <w:szCs w:val="24"/>
        </w:rPr>
        <w:t>tytułu</w:t>
      </w:r>
      <w:r w:rsidR="00896A1B">
        <w:rPr>
          <w:rFonts w:ascii="Times New Roman" w:hAnsi="Times New Roman" w:cs="Times New Roman"/>
          <w:sz w:val="24"/>
          <w:szCs w:val="24"/>
        </w:rPr>
        <w:t xml:space="preserve"> odstąpienia od umowy z przyczyn leżących po stronie Wykonawcy.</w:t>
      </w:r>
    </w:p>
    <w:p w:rsidR="00596ACC" w:rsidRDefault="00596ACC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842306">
        <w:rPr>
          <w:rFonts w:ascii="Times New Roman" w:hAnsi="Times New Roman" w:cs="Times New Roman"/>
          <w:sz w:val="24"/>
          <w:szCs w:val="24"/>
        </w:rPr>
        <w:t>3. Kary, o których mowa w ust. 1 i 2, Zamawiający może potrącić z należnego Wykonawcy wynagrodzenia, na co Wykonawca wyraża nieodwołalną zgodę.</w:t>
      </w:r>
    </w:p>
    <w:p w:rsidR="00FA7532" w:rsidRPr="00C257BE" w:rsidRDefault="00FA7532" w:rsidP="00FA753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57BE">
        <w:rPr>
          <w:sz w:val="24"/>
          <w:szCs w:val="24"/>
        </w:rPr>
        <w:t>. Łączna maksymalna wysokość kar umownych, których strony mogą dochodzić wynosi 20% wartości umowy brutto.</w:t>
      </w:r>
    </w:p>
    <w:p w:rsidR="00FA7532" w:rsidRPr="00842306" w:rsidRDefault="00FA7532" w:rsidP="00596ACC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596ACC" w:rsidRPr="00596ACC" w:rsidRDefault="004A2E1E" w:rsidP="00596ACC">
      <w:pPr>
        <w:pStyle w:val="Zwykytekst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F7C32" w:rsidRPr="00596ACC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Wykonawca nie może przenieść zobowiązań Zamawiającego na osobę trzecią bez </w:t>
      </w:r>
      <w:r w:rsidR="00F218F2">
        <w:rPr>
          <w:rFonts w:ascii="Times New Roman" w:hAnsi="Times New Roman" w:cs="Times New Roman"/>
          <w:sz w:val="24"/>
          <w:szCs w:val="24"/>
        </w:rPr>
        <w:t xml:space="preserve">pisemnej </w:t>
      </w:r>
      <w:r w:rsidRPr="00596ACC">
        <w:rPr>
          <w:rFonts w:ascii="Times New Roman" w:hAnsi="Times New Roman" w:cs="Times New Roman"/>
          <w:sz w:val="24"/>
          <w:szCs w:val="24"/>
        </w:rPr>
        <w:t>zgody Zamawiającego.</w:t>
      </w:r>
    </w:p>
    <w:p w:rsidR="001F7C32" w:rsidRPr="00596ACC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F7C32" w:rsidRPr="00596ACC" w:rsidRDefault="004A2E1E">
      <w:pPr>
        <w:pStyle w:val="Zwykytekst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471ED" w:rsidRPr="00596ACC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1. Strony dopuszczają możliwość wcześniejszego rozwiązania umowy </w:t>
      </w:r>
      <w:r w:rsidR="00B471ED" w:rsidRPr="00596ACC">
        <w:rPr>
          <w:rFonts w:ascii="Times New Roman" w:hAnsi="Times New Roman" w:cs="Times New Roman"/>
          <w:sz w:val="24"/>
          <w:szCs w:val="24"/>
        </w:rPr>
        <w:t>za wypowiedzeniem. Okres wypowiedzenia wynosi miesiąc.</w:t>
      </w:r>
    </w:p>
    <w:p w:rsidR="001F7C32" w:rsidRDefault="00B471ED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596ACC">
        <w:rPr>
          <w:rFonts w:ascii="Times New Roman" w:hAnsi="Times New Roman" w:cs="Times New Roman"/>
          <w:sz w:val="24"/>
          <w:szCs w:val="24"/>
        </w:rPr>
        <w:t xml:space="preserve">2. </w:t>
      </w:r>
      <w:r w:rsidR="001F7C32" w:rsidRPr="00596ACC">
        <w:rPr>
          <w:rFonts w:ascii="Times New Roman" w:hAnsi="Times New Roman" w:cs="Times New Roman"/>
          <w:sz w:val="24"/>
          <w:szCs w:val="24"/>
        </w:rPr>
        <w:t>W przypadku, gdy Wykonawca</w:t>
      </w:r>
      <w:r w:rsidR="00014712">
        <w:rPr>
          <w:rFonts w:ascii="Times New Roman" w:hAnsi="Times New Roman" w:cs="Times New Roman"/>
          <w:sz w:val="24"/>
          <w:szCs w:val="24"/>
        </w:rPr>
        <w:t xml:space="preserve"> nie wykonuje </w:t>
      </w:r>
      <w:r w:rsidR="001F7C32" w:rsidRPr="00596ACC">
        <w:rPr>
          <w:rFonts w:ascii="Times New Roman" w:hAnsi="Times New Roman" w:cs="Times New Roman"/>
          <w:sz w:val="24"/>
          <w:szCs w:val="24"/>
        </w:rPr>
        <w:t xml:space="preserve">umowy, </w:t>
      </w:r>
      <w:r w:rsidR="00014712">
        <w:rPr>
          <w:rFonts w:ascii="Times New Roman" w:hAnsi="Times New Roman" w:cs="Times New Roman"/>
          <w:sz w:val="24"/>
          <w:szCs w:val="24"/>
        </w:rPr>
        <w:t xml:space="preserve">bądź wykonuje ją w sposób wadliwy niezgodny z niniejszą umową, umowa </w:t>
      </w:r>
      <w:r w:rsidR="001F7C32" w:rsidRPr="00596ACC">
        <w:rPr>
          <w:rFonts w:ascii="Times New Roman" w:hAnsi="Times New Roman" w:cs="Times New Roman"/>
          <w:sz w:val="24"/>
          <w:szCs w:val="24"/>
        </w:rPr>
        <w:t>może zostać</w:t>
      </w:r>
      <w:r w:rsidR="001F7C32" w:rsidRPr="006E68EA">
        <w:rPr>
          <w:rFonts w:ascii="Times New Roman" w:hAnsi="Times New Roman" w:cs="Times New Roman"/>
          <w:sz w:val="24"/>
          <w:szCs w:val="24"/>
        </w:rPr>
        <w:t xml:space="preserve"> rozwiązana bez zachowania okresu wypowiedzenia</w:t>
      </w:r>
      <w:r w:rsidR="00217BAE">
        <w:rPr>
          <w:rFonts w:ascii="Times New Roman" w:hAnsi="Times New Roman" w:cs="Times New Roman"/>
          <w:sz w:val="24"/>
          <w:szCs w:val="24"/>
        </w:rPr>
        <w:t>,</w:t>
      </w:r>
      <w:r w:rsidR="006E68EA" w:rsidRPr="004A51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8EA" w:rsidRPr="006E68EA">
        <w:rPr>
          <w:rFonts w:ascii="Times New Roman" w:hAnsi="Times New Roman" w:cs="Times New Roman"/>
          <w:color w:val="000000"/>
          <w:sz w:val="24"/>
          <w:szCs w:val="24"/>
        </w:rPr>
        <w:t>po bezskutecznym pisemnym wezwaniu Wykonawcy do należytego wykonania umowy</w:t>
      </w:r>
      <w:r w:rsidR="001F7C32" w:rsidRPr="006E68EA">
        <w:rPr>
          <w:rFonts w:ascii="Times New Roman" w:hAnsi="Times New Roman" w:cs="Times New Roman"/>
          <w:sz w:val="24"/>
          <w:szCs w:val="24"/>
        </w:rPr>
        <w:t>.</w:t>
      </w:r>
    </w:p>
    <w:p w:rsidR="001F7C32" w:rsidRPr="00BC0862" w:rsidRDefault="00B471ED" w:rsidP="00BC0862">
      <w:pPr>
        <w:pStyle w:val="Tekstpodstawowy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C32" w:rsidRPr="006E68EA">
        <w:rPr>
          <w:sz w:val="24"/>
          <w:szCs w:val="24"/>
        </w:rPr>
        <w:t xml:space="preserve">. Zamawiający może rozwiązać niniejszą umowę z powodu braku możliwości wywiązania się </w:t>
      </w:r>
      <w:r w:rsidR="001F7C32" w:rsidRPr="006E68EA">
        <w:rPr>
          <w:sz w:val="24"/>
          <w:szCs w:val="24"/>
        </w:rPr>
        <w:br/>
      </w:r>
      <w:r w:rsidR="001F7C32" w:rsidRPr="00BC0862">
        <w:rPr>
          <w:sz w:val="24"/>
          <w:szCs w:val="24"/>
        </w:rPr>
        <w:t>z zobowiązań finansowych  Zamawiającego  wobec  Wykonawcy  wynikających  z  niniejszej  umowy  za uprzedni</w:t>
      </w:r>
      <w:r w:rsidRPr="00BC0862">
        <w:rPr>
          <w:sz w:val="24"/>
          <w:szCs w:val="24"/>
        </w:rPr>
        <w:t>m 30 dniowym wypowiedzeniem.</w:t>
      </w:r>
    </w:p>
    <w:p w:rsidR="004B5247" w:rsidRDefault="00BC0862" w:rsidP="00BC086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4</w:t>
      </w:r>
      <w:r w:rsidRPr="00BC0862">
        <w:rPr>
          <w:b w:val="0"/>
          <w:szCs w:val="24"/>
        </w:rPr>
        <w:t xml:space="preserve">. Zamawiający może odstąpić od umowy w </w:t>
      </w:r>
      <w:r w:rsidR="004B5247">
        <w:rPr>
          <w:b w:val="0"/>
          <w:szCs w:val="24"/>
        </w:rPr>
        <w:t>przypadku:</w:t>
      </w:r>
    </w:p>
    <w:p w:rsidR="00BC0862" w:rsidRDefault="004B5247" w:rsidP="00BC086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1) </w:t>
      </w:r>
      <w:r w:rsidR="00BC0862" w:rsidRPr="00BC0862">
        <w:rPr>
          <w:b w:val="0"/>
          <w:szCs w:val="24"/>
        </w:rPr>
        <w:t>wystąpienia istotnej zmiany okoliczności powodującej, że wykonanie umowy nie leży w interesie publicznym, czego nie można było przewidzieć w chwili jej zawarcia, zawiadamiając o tym Wykonawcę na piśmie w terminie 30 dni od powzięcia wiadomoś</w:t>
      </w:r>
      <w:r>
        <w:rPr>
          <w:b w:val="0"/>
          <w:szCs w:val="24"/>
        </w:rPr>
        <w:t>ci o powyższych okolicznościach,</w:t>
      </w:r>
    </w:p>
    <w:p w:rsidR="00BC0862" w:rsidRPr="00BC0862" w:rsidRDefault="004B5247" w:rsidP="00BC086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2) </w:t>
      </w:r>
      <w:r w:rsidR="00BC0862" w:rsidRPr="00BC0862">
        <w:rPr>
          <w:b w:val="0"/>
          <w:szCs w:val="24"/>
        </w:rPr>
        <w:t xml:space="preserve">opóźnienia </w:t>
      </w:r>
      <w:r w:rsidR="00EA6686">
        <w:rPr>
          <w:b w:val="0"/>
          <w:szCs w:val="24"/>
        </w:rPr>
        <w:t xml:space="preserve">lub zwłoki </w:t>
      </w:r>
      <w:r w:rsidR="00EA6686" w:rsidRPr="00BC0862">
        <w:rPr>
          <w:b w:val="0"/>
          <w:szCs w:val="24"/>
        </w:rPr>
        <w:t xml:space="preserve">w wykonaniu </w:t>
      </w:r>
      <w:r w:rsidR="00EA6686">
        <w:rPr>
          <w:b w:val="0"/>
          <w:szCs w:val="24"/>
        </w:rPr>
        <w:t xml:space="preserve">umowy </w:t>
      </w:r>
      <w:r w:rsidR="00EA6686" w:rsidRPr="00BC0862">
        <w:rPr>
          <w:b w:val="0"/>
          <w:szCs w:val="24"/>
        </w:rPr>
        <w:t>przez Wykonawcę</w:t>
      </w:r>
      <w:r w:rsidR="00EA6686">
        <w:rPr>
          <w:b w:val="0"/>
          <w:szCs w:val="24"/>
        </w:rPr>
        <w:t xml:space="preserve">, </w:t>
      </w:r>
      <w:r w:rsidR="005D7668" w:rsidRPr="00BC0862">
        <w:rPr>
          <w:b w:val="0"/>
          <w:szCs w:val="24"/>
        </w:rPr>
        <w:t>wynoszące</w:t>
      </w:r>
      <w:r w:rsidR="00EA6686">
        <w:rPr>
          <w:b w:val="0"/>
          <w:szCs w:val="24"/>
        </w:rPr>
        <w:t>j</w:t>
      </w:r>
      <w:r w:rsidR="005D7668" w:rsidRPr="00BC0862">
        <w:rPr>
          <w:b w:val="0"/>
          <w:szCs w:val="24"/>
        </w:rPr>
        <w:t xml:space="preserve"> co najmniej 14 dni</w:t>
      </w:r>
      <w:r w:rsidR="00BC0862" w:rsidRPr="00BC0862">
        <w:rPr>
          <w:b w:val="0"/>
          <w:szCs w:val="24"/>
        </w:rPr>
        <w:t>.</w:t>
      </w:r>
    </w:p>
    <w:p w:rsidR="00BC0862" w:rsidRPr="00BC0862" w:rsidRDefault="004B5247" w:rsidP="00BC0862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 xml:space="preserve">5. </w:t>
      </w:r>
      <w:r w:rsidR="00BC0862" w:rsidRPr="00BC0862">
        <w:rPr>
          <w:b w:val="0"/>
          <w:szCs w:val="24"/>
        </w:rPr>
        <w:t xml:space="preserve">Prawo do odstąpienia od </w:t>
      </w:r>
      <w:r w:rsidRPr="00BC0862">
        <w:rPr>
          <w:b w:val="0"/>
          <w:szCs w:val="24"/>
        </w:rPr>
        <w:t xml:space="preserve">umowy </w:t>
      </w:r>
      <w:r w:rsidR="00BC0862" w:rsidRPr="00BC0862">
        <w:rPr>
          <w:b w:val="0"/>
          <w:szCs w:val="24"/>
        </w:rPr>
        <w:t>przysługujące na podstawie jej postanowień, może być realizowane przez uprawnioną do tego stronę w terminie 30 dni od dnia zaistnienia okoliczności stanowiących podstawę odstąpienia. Oświadczenie o odstąpieniu powinno zostać złożone drugiej stronie na piśmie.</w:t>
      </w:r>
    </w:p>
    <w:p w:rsidR="001F7C32" w:rsidRDefault="001F7C32">
      <w:pPr>
        <w:pStyle w:val="Tekstpodstawowy21"/>
        <w:spacing w:after="0" w:line="240" w:lineRule="auto"/>
        <w:jc w:val="both"/>
      </w:pPr>
      <w:r>
        <w:rPr>
          <w:sz w:val="24"/>
          <w:szCs w:val="24"/>
        </w:rPr>
        <w:t xml:space="preserve">                               </w:t>
      </w:r>
    </w:p>
    <w:p w:rsidR="001F7C32" w:rsidRDefault="004A2E1E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F7C32" w:rsidRPr="00B1614B" w:rsidRDefault="001F7C32" w:rsidP="005D7668">
      <w:pPr>
        <w:pStyle w:val="Tekstpodstawowy"/>
        <w:rPr>
          <w:b w:val="0"/>
          <w:szCs w:val="24"/>
        </w:rPr>
      </w:pPr>
      <w:r w:rsidRPr="00B1614B">
        <w:rPr>
          <w:b w:val="0"/>
          <w:szCs w:val="24"/>
        </w:rPr>
        <w:t>1. Wszelkie zmiany umowy wymagają formy pisemnej pod rygorem nieważności</w:t>
      </w:r>
      <w:r w:rsidR="00BE4A61">
        <w:rPr>
          <w:b w:val="0"/>
          <w:szCs w:val="24"/>
        </w:rPr>
        <w:t>,</w:t>
      </w:r>
      <w:r w:rsidR="00B1614B" w:rsidRPr="00B1614B">
        <w:rPr>
          <w:b w:val="0"/>
          <w:iCs/>
          <w:szCs w:val="24"/>
        </w:rPr>
        <w:t xml:space="preserve"> z zastrzeżeniem wyjątków umową przewidzianych</w:t>
      </w:r>
      <w:r w:rsidR="00842306" w:rsidRPr="00B1614B">
        <w:rPr>
          <w:b w:val="0"/>
          <w:szCs w:val="24"/>
        </w:rPr>
        <w:t>.</w:t>
      </w:r>
      <w:r w:rsidR="000D46A1" w:rsidRPr="00B1614B">
        <w:rPr>
          <w:b w:val="0"/>
          <w:iCs/>
          <w:szCs w:val="24"/>
        </w:rPr>
        <w:t xml:space="preserve"> </w:t>
      </w:r>
    </w:p>
    <w:p w:rsidR="0042629B" w:rsidRPr="0042629B" w:rsidRDefault="0042629B" w:rsidP="005D766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2629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629B">
        <w:rPr>
          <w:rFonts w:ascii="Times New Roman" w:hAnsi="Times New Roman" w:cs="Times New Roman"/>
          <w:bCs/>
          <w:sz w:val="24"/>
          <w:szCs w:val="24"/>
        </w:rPr>
        <w:t xml:space="preserve">Strony dopuszczają zmiany treści umowy czasowe lub trwałe w trakcie jej obowiązywania, </w:t>
      </w:r>
      <w:r w:rsidRPr="0042629B">
        <w:rPr>
          <w:rFonts w:ascii="Times New Roman" w:hAnsi="Times New Roman" w:cs="Times New Roman"/>
          <w:bCs/>
          <w:sz w:val="24"/>
          <w:szCs w:val="24"/>
        </w:rPr>
        <w:br/>
        <w:t>w przypadku gdy:</w:t>
      </w:r>
    </w:p>
    <w:p w:rsidR="0042629B" w:rsidRPr="0042629B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>zmiana dotyczy nieistotnych postanowień zawartej umowy;</w:t>
      </w:r>
    </w:p>
    <w:p w:rsidR="0042629B" w:rsidRPr="0042629B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 xml:space="preserve">podczas realizacji umowy wystąpią nieprzewidywalne zdarzenia lub okoliczności, jak w </w:t>
      </w:r>
      <w:r>
        <w:rPr>
          <w:rFonts w:ascii="Times New Roman" w:hAnsi="Times New Roman" w:cs="Times New Roman"/>
          <w:bCs/>
          <w:sz w:val="24"/>
          <w:szCs w:val="24"/>
        </w:rPr>
        <w:t xml:space="preserve">szczególności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klęski żywiołowe i inne zdarzenia losowe,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 xml:space="preserve"> które uniemożliwiają zrealizowanie przedmiotu zamówienia w sposób, w zakresie i w terminie przewidzianym w ofercie;</w:t>
      </w:r>
    </w:p>
    <w:p w:rsidR="0042629B" w:rsidRPr="0042629B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42629B" w:rsidRPr="0042629B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842306" w:rsidRPr="00623A1F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A1F"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42629B" w:rsidRPr="00623A1F">
        <w:rPr>
          <w:rFonts w:ascii="Times New Roman" w:hAnsi="Times New Roman" w:cs="Times New Roman"/>
          <w:bCs/>
          <w:sz w:val="24"/>
          <w:szCs w:val="24"/>
        </w:rPr>
        <w:t xml:space="preserve">dotyczy zmian koniecznych ze względu na zmianę powszechnie obowiązujących przepisów prawa, w szczególności stawek podatku VAT, stawek celnych - w przypadku zaistnienia takich zmian. W przypadku zmiany podatku VAT cena brutto </w:t>
      </w:r>
      <w:r w:rsidR="00842306" w:rsidRPr="00623A1F">
        <w:rPr>
          <w:rFonts w:ascii="Times New Roman" w:hAnsi="Times New Roman" w:cs="Times New Roman"/>
          <w:sz w:val="24"/>
          <w:szCs w:val="24"/>
        </w:rPr>
        <w:t>ulegnie zmianie przy podwyższeniu bądź obniżeniu stawki podatku VAT</w:t>
      </w:r>
      <w:r w:rsidR="00623A1F" w:rsidRPr="00623A1F">
        <w:rPr>
          <w:rFonts w:ascii="Times New Roman" w:hAnsi="Times New Roman" w:cs="Times New Roman"/>
          <w:sz w:val="24"/>
          <w:szCs w:val="24"/>
        </w:rPr>
        <w:t xml:space="preserve">. </w:t>
      </w:r>
      <w:r w:rsidR="00623A1F" w:rsidRPr="00623A1F">
        <w:rPr>
          <w:rFonts w:ascii="Times New Roman" w:hAnsi="Times New Roman" w:cs="Times New Roman"/>
          <w:iCs/>
          <w:sz w:val="24"/>
          <w:szCs w:val="24"/>
        </w:rPr>
        <w:t>Zmiana taka następować będzie z chwilą wejścia w życie właściwych przepisów i dla swojej ważności nie wymaga zawarcia aneksu w formie pisemnej.</w:t>
      </w:r>
      <w:r w:rsidR="000D46A1" w:rsidRPr="00623A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29B" w:rsidRDefault="00B1614B" w:rsidP="005D7668">
      <w:pPr>
        <w:pStyle w:val="Akapitzlist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42629B" w:rsidRPr="0042629B">
        <w:rPr>
          <w:rFonts w:ascii="Times New Roman" w:hAnsi="Times New Roman" w:cs="Times New Roman"/>
          <w:bCs/>
          <w:sz w:val="24"/>
          <w:szCs w:val="24"/>
        </w:rPr>
        <w:t>konieczność wprowadzenia zmiany wynika z okoliczności, których nie można było przewidzieć w ogłoszeniu o zamówieniu lub specyfikacji istotnych warunków zamówienia.</w:t>
      </w:r>
    </w:p>
    <w:p w:rsidR="00BE4A61" w:rsidRPr="00BE4A61" w:rsidRDefault="0042629B" w:rsidP="00BE4A61">
      <w:pPr>
        <w:pStyle w:val="Tekstpodstawowy"/>
        <w:rPr>
          <w:b w:val="0"/>
          <w:szCs w:val="24"/>
        </w:rPr>
      </w:pPr>
      <w:r w:rsidRPr="00BE4A61">
        <w:rPr>
          <w:b w:val="0"/>
          <w:bCs/>
          <w:szCs w:val="24"/>
        </w:rPr>
        <w:t xml:space="preserve">3. Wprowadzenie zmian określonych w ust. </w:t>
      </w:r>
      <w:r w:rsidR="004B5247" w:rsidRPr="00BE4A61">
        <w:rPr>
          <w:b w:val="0"/>
          <w:bCs/>
          <w:szCs w:val="24"/>
        </w:rPr>
        <w:t>2</w:t>
      </w:r>
      <w:r w:rsidRPr="00BE4A61">
        <w:rPr>
          <w:b w:val="0"/>
          <w:bCs/>
          <w:szCs w:val="24"/>
        </w:rPr>
        <w:t xml:space="preserve"> wymaga uzasadnienia konieczności zmiany </w:t>
      </w:r>
      <w:r w:rsidRPr="00BE4A61">
        <w:rPr>
          <w:b w:val="0"/>
          <w:bCs/>
          <w:szCs w:val="24"/>
        </w:rPr>
        <w:br/>
        <w:t>i porozumienia stron oraz sporządzenia aneksu do umowy</w:t>
      </w:r>
      <w:r w:rsidR="00BE4A61">
        <w:rPr>
          <w:b w:val="0"/>
          <w:bCs/>
          <w:szCs w:val="24"/>
        </w:rPr>
        <w:t>,</w:t>
      </w:r>
      <w:r w:rsidR="00BE4A61" w:rsidRPr="00BE4A61">
        <w:rPr>
          <w:b w:val="0"/>
          <w:iCs/>
          <w:szCs w:val="24"/>
        </w:rPr>
        <w:t xml:space="preserve"> z zastrzeżeniem wyjątków umową przewidzianych</w:t>
      </w:r>
      <w:r w:rsidR="00BE4A61" w:rsidRPr="00BE4A61">
        <w:rPr>
          <w:b w:val="0"/>
          <w:szCs w:val="24"/>
        </w:rPr>
        <w:t>.</w:t>
      </w:r>
      <w:r w:rsidR="00BE4A61" w:rsidRPr="00BE4A61">
        <w:rPr>
          <w:b w:val="0"/>
          <w:iCs/>
          <w:szCs w:val="24"/>
        </w:rPr>
        <w:t xml:space="preserve"> </w:t>
      </w:r>
    </w:p>
    <w:p w:rsidR="001F7C32" w:rsidRDefault="001F7C32">
      <w:pPr>
        <w:jc w:val="both"/>
        <w:rPr>
          <w:sz w:val="24"/>
          <w:szCs w:val="24"/>
        </w:rPr>
      </w:pPr>
    </w:p>
    <w:p w:rsidR="001F7C32" w:rsidRDefault="00A43A5E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FA7532" w:rsidRPr="003C7456" w:rsidRDefault="00FA7532" w:rsidP="00FA75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3C7456">
        <w:rPr>
          <w:rFonts w:ascii="Times New Roman" w:hAnsi="Times New Roman" w:cs="Times New Roman"/>
          <w:sz w:val="24"/>
          <w:szCs w:val="24"/>
        </w:rPr>
        <w:t>W sprawach nie uregulowanych niniejszą umową  stosuje się przepisy Kodeksu cywilnego.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C32" w:rsidRDefault="00A43A5E">
      <w:pPr>
        <w:pStyle w:val="Zwykytekst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Umowę sporządzono w 2 jednakowych egzemplarzach , po jednym dla każdej ze stron. </w:t>
      </w: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:rsidR="001F7C32" w:rsidRDefault="001F7C32">
      <w:pPr>
        <w:pStyle w:val="Zwykytekst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</w:t>
      </w:r>
    </w:p>
    <w:sectPr w:rsidR="001F7C32">
      <w:footerReference w:type="default" r:id="rId10"/>
      <w:pgSz w:w="11906" w:h="16838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C7" w:rsidRDefault="004221C7">
      <w:r>
        <w:separator/>
      </w:r>
    </w:p>
  </w:endnote>
  <w:endnote w:type="continuationSeparator" w:id="0">
    <w:p w:rsidR="004221C7" w:rsidRDefault="0042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32" w:rsidRDefault="001F7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C7" w:rsidRDefault="004221C7">
      <w:r>
        <w:separator/>
      </w:r>
    </w:p>
  </w:footnote>
  <w:footnote w:type="continuationSeparator" w:id="0">
    <w:p w:rsidR="004221C7" w:rsidRDefault="0042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3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01311A"/>
    <w:multiLevelType w:val="hybridMultilevel"/>
    <w:tmpl w:val="D174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B4F"/>
    <w:rsid w:val="00014712"/>
    <w:rsid w:val="00014CFB"/>
    <w:rsid w:val="00015F56"/>
    <w:rsid w:val="000A0732"/>
    <w:rsid w:val="000C76EB"/>
    <w:rsid w:val="000D46A1"/>
    <w:rsid w:val="00144E8C"/>
    <w:rsid w:val="00160312"/>
    <w:rsid w:val="00180F96"/>
    <w:rsid w:val="001A7871"/>
    <w:rsid w:val="001B3004"/>
    <w:rsid w:val="001D090A"/>
    <w:rsid w:val="001F7C32"/>
    <w:rsid w:val="00217BAE"/>
    <w:rsid w:val="002360AE"/>
    <w:rsid w:val="002844DA"/>
    <w:rsid w:val="002D0466"/>
    <w:rsid w:val="002D1EE8"/>
    <w:rsid w:val="002D3E30"/>
    <w:rsid w:val="00310FDA"/>
    <w:rsid w:val="00326F4A"/>
    <w:rsid w:val="00365F12"/>
    <w:rsid w:val="00366C42"/>
    <w:rsid w:val="003C7456"/>
    <w:rsid w:val="00404ACC"/>
    <w:rsid w:val="004221C7"/>
    <w:rsid w:val="0042629B"/>
    <w:rsid w:val="0046427D"/>
    <w:rsid w:val="004721B7"/>
    <w:rsid w:val="00483035"/>
    <w:rsid w:val="004A2E1E"/>
    <w:rsid w:val="004A5179"/>
    <w:rsid w:val="004B5247"/>
    <w:rsid w:val="004F6C5E"/>
    <w:rsid w:val="0050119E"/>
    <w:rsid w:val="00554669"/>
    <w:rsid w:val="005612A1"/>
    <w:rsid w:val="00567411"/>
    <w:rsid w:val="00596ACC"/>
    <w:rsid w:val="005D7668"/>
    <w:rsid w:val="0061103D"/>
    <w:rsid w:val="00613B96"/>
    <w:rsid w:val="00623A1F"/>
    <w:rsid w:val="006474AB"/>
    <w:rsid w:val="0069643E"/>
    <w:rsid w:val="006A050F"/>
    <w:rsid w:val="006B2CF0"/>
    <w:rsid w:val="006E68EA"/>
    <w:rsid w:val="006F63F3"/>
    <w:rsid w:val="007212D3"/>
    <w:rsid w:val="00721B80"/>
    <w:rsid w:val="00741235"/>
    <w:rsid w:val="007833DE"/>
    <w:rsid w:val="00792ECC"/>
    <w:rsid w:val="007A3F24"/>
    <w:rsid w:val="007B289C"/>
    <w:rsid w:val="007C235E"/>
    <w:rsid w:val="00842306"/>
    <w:rsid w:val="00896A1B"/>
    <w:rsid w:val="008B4F39"/>
    <w:rsid w:val="00910DD6"/>
    <w:rsid w:val="00912A71"/>
    <w:rsid w:val="00972AA5"/>
    <w:rsid w:val="009E13DD"/>
    <w:rsid w:val="00A43A5E"/>
    <w:rsid w:val="00A46262"/>
    <w:rsid w:val="00A64353"/>
    <w:rsid w:val="00A668D3"/>
    <w:rsid w:val="00AC64BA"/>
    <w:rsid w:val="00B1614B"/>
    <w:rsid w:val="00B22040"/>
    <w:rsid w:val="00B34AB7"/>
    <w:rsid w:val="00B45E65"/>
    <w:rsid w:val="00B471ED"/>
    <w:rsid w:val="00B5509B"/>
    <w:rsid w:val="00B91FFE"/>
    <w:rsid w:val="00BC0862"/>
    <w:rsid w:val="00BE4A61"/>
    <w:rsid w:val="00C24E1B"/>
    <w:rsid w:val="00C71B4F"/>
    <w:rsid w:val="00CA5854"/>
    <w:rsid w:val="00CF1047"/>
    <w:rsid w:val="00D0636F"/>
    <w:rsid w:val="00DE0040"/>
    <w:rsid w:val="00E44979"/>
    <w:rsid w:val="00EA6686"/>
    <w:rsid w:val="00EB7AD2"/>
    <w:rsid w:val="00ED0345"/>
    <w:rsid w:val="00EE4650"/>
    <w:rsid w:val="00F218F2"/>
    <w:rsid w:val="00F332A3"/>
    <w:rsid w:val="00F87B28"/>
    <w:rsid w:val="00F90E35"/>
    <w:rsid w:val="00FA7532"/>
    <w:rsid w:val="00FB0D9D"/>
    <w:rsid w:val="00FB7F9E"/>
    <w:rsid w:val="00FE67C5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/>
      <w:i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 Gothic" w:eastAsia="Calibri" w:hAnsi="Century Gothic" w:cs="Times New Roman"/>
      <w:u w:val="none"/>
    </w:rPr>
  </w:style>
  <w:style w:type="character" w:customStyle="1" w:styleId="WW8Num7z1">
    <w:name w:val="WW8Num7z1"/>
    <w:rPr>
      <w:rFonts w:ascii="Century Gothic" w:eastAsia="Calibri" w:hAnsi="Century Gothic" w:cs="Times New Roman" w:hint="default"/>
      <w:b w:val="0"/>
      <w:u w:val="none"/>
    </w:rPr>
  </w:style>
  <w:style w:type="character" w:customStyle="1" w:styleId="WW8Num7z2">
    <w:name w:val="WW8Num7z2"/>
    <w:rPr>
      <w:rFonts w:hint="default"/>
      <w:u w:val="none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entury Gothic" w:eastAsia="Calibri" w:hAnsi="Century Gothic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Calibri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ascii="Century Gothic" w:eastAsia="Calibri" w:hAnsi="Century Gothic" w:cs="Times New Roman" w:hint="default"/>
      <w:color w:val="auto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i/>
      <w:i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 w:hanging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WW-Tekstblokowy1">
    <w:name w:val="WW-Tekst blokowy1"/>
    <w:basedOn w:val="Normalny"/>
    <w:pPr>
      <w:tabs>
        <w:tab w:val="left" w:pos="8204"/>
      </w:tabs>
      <w:ind w:left="142" w:right="122" w:hanging="290"/>
      <w:jc w:val="both"/>
    </w:pPr>
    <w:rPr>
      <w:sz w:val="22"/>
      <w:szCs w:val="22"/>
    </w:rPr>
  </w:style>
  <w:style w:type="paragraph" w:styleId="Podtytu">
    <w:name w:val="Subtitle"/>
    <w:basedOn w:val="Normalny"/>
    <w:next w:val="Tekstpodstawowy"/>
    <w:qFormat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dreszwrotny1">
    <w:name w:val="Adres zwrotny 1"/>
    <w:basedOn w:val="Normalny"/>
    <w:pPr>
      <w:keepLines/>
      <w:spacing w:line="200" w:lineRule="atLeast"/>
    </w:pPr>
    <w:rPr>
      <w:sz w:val="16"/>
    </w:rPr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</w:style>
  <w:style w:type="paragraph" w:styleId="Zwykytekst">
    <w:name w:val="Plain Text"/>
    <w:basedOn w:val="Normalny"/>
    <w:link w:val="ZwykytekstZnak"/>
    <w:rsid w:val="00CF1047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uiPriority w:val="99"/>
    <w:semiHidden/>
    <w:rsid w:val="00CF1047"/>
    <w:rPr>
      <w:rFonts w:ascii="Courier New" w:hAnsi="Courier New" w:cs="Courier New"/>
      <w:lang w:eastAsia="zh-C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link w:val="Akapitzlist"/>
    <w:uiPriority w:val="34"/>
    <w:locked/>
    <w:rsid w:val="00AC64BA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nm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szpitalnm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295C-BD4B-48EF-9214-2F63D071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- 18</vt:lpstr>
    </vt:vector>
  </TitlesOfParts>
  <Company/>
  <LinksUpToDate>false</LinksUpToDate>
  <CharactersWithSpaces>8481</CharactersWithSpaces>
  <SharedDoc>false</SharedDoc>
  <HLinks>
    <vt:vector size="12" baseType="variant">
      <vt:variant>
        <vt:i4>5701754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mailto:sekretariat@szpitalnml.pl</vt:lpwstr>
      </vt:variant>
      <vt:variant>
        <vt:lpwstr/>
      </vt:variant>
      <vt:variant>
        <vt:i4>6029414</vt:i4>
      </vt:variant>
      <vt:variant>
        <vt:i4>0</vt:i4>
      </vt:variant>
      <vt:variant>
        <vt:i4>0</vt:i4>
      </vt:variant>
      <vt:variant>
        <vt:i4>5</vt:i4>
      </vt:variant>
      <vt:variant>
        <vt:lpwstr>mailto:apteka@szpitalnml.pl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- 18</dc:title>
  <dc:creator>User</dc:creator>
  <cp:lastModifiedBy>Użytkownik systemu Windows</cp:lastModifiedBy>
  <cp:revision>7</cp:revision>
  <cp:lastPrinted>2021-03-18T05:48:00Z</cp:lastPrinted>
  <dcterms:created xsi:type="dcterms:W3CDTF">2021-10-29T08:29:00Z</dcterms:created>
  <dcterms:modified xsi:type="dcterms:W3CDTF">2021-10-29T08:51:00Z</dcterms:modified>
</cp:coreProperties>
</file>