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6F1A3D6B" w:rsidR="009E4DDE" w:rsidRPr="00EE7290" w:rsidRDefault="006343E6" w:rsidP="009E4DDE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 w:rsidRPr="00EE7290">
        <w:rPr>
          <w:b/>
          <w:sz w:val="22"/>
          <w:szCs w:val="22"/>
        </w:rPr>
        <w:t>„</w:t>
      </w:r>
      <w:r w:rsidR="00AD099A" w:rsidRPr="00AD099A">
        <w:rPr>
          <w:b/>
          <w:sz w:val="22"/>
          <w:szCs w:val="22"/>
        </w:rPr>
        <w:t xml:space="preserve">Przebudowa wewnętrznych instalacji elektrycznych i teletechnicznych – Szkoła Podstawowa nr 9 </w:t>
      </w:r>
      <w:r w:rsidR="00AD099A">
        <w:rPr>
          <w:b/>
          <w:sz w:val="22"/>
          <w:szCs w:val="22"/>
        </w:rPr>
        <w:br/>
      </w:r>
      <w:r w:rsidR="00AD099A" w:rsidRPr="00AD099A">
        <w:rPr>
          <w:b/>
          <w:sz w:val="22"/>
          <w:szCs w:val="22"/>
        </w:rPr>
        <w:t>im. Gustawa Morcinka, ul. Wielkopolska 22, 44-335 Jastrzębie -Zdrój</w:t>
      </w:r>
      <w:r w:rsidRPr="00EE7290">
        <w:rPr>
          <w:b/>
          <w:sz w:val="22"/>
          <w:szCs w:val="22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E279BC6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77041902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AD099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szCs w:val="22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4930EF6B" w14:textId="009336BB" w:rsidR="00F11E43" w:rsidRDefault="005D47ED" w:rsidP="00AD099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63C91" w:rsidRPr="00EE7290">
        <w:rPr>
          <w:bCs/>
          <w:sz w:val="22"/>
          <w:szCs w:val="22"/>
        </w:rPr>
        <w:t xml:space="preserve">mikro </w:t>
      </w:r>
      <w:r w:rsidR="00F11E43">
        <w:rPr>
          <w:bCs/>
          <w:sz w:val="22"/>
          <w:szCs w:val="22"/>
        </w:rPr>
        <w:t xml:space="preserve">przedsiębiorstwem </w:t>
      </w:r>
      <w:r w:rsidR="00B63C91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289D86F2" w14:textId="63A9F505" w:rsidR="00F11E43" w:rsidRDefault="005D47ED" w:rsidP="00AD099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4312F" w:rsidRPr="00EE7290">
        <w:rPr>
          <w:bCs/>
          <w:sz w:val="22"/>
          <w:szCs w:val="22"/>
        </w:rPr>
        <w:t>małym</w:t>
      </w:r>
      <w:r w:rsidR="00F11E43">
        <w:rPr>
          <w:bCs/>
          <w:sz w:val="22"/>
          <w:szCs w:val="22"/>
        </w:rPr>
        <w:t xml:space="preserve"> 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6B1D3422" w14:textId="1718DD1C" w:rsidR="00F11E43" w:rsidRDefault="005D47ED" w:rsidP="00AD099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B4312F" w:rsidRPr="00EE7290">
        <w:rPr>
          <w:bCs/>
          <w:sz w:val="22"/>
          <w:szCs w:val="22"/>
        </w:rPr>
        <w:t xml:space="preserve">średnim </w:t>
      </w:r>
      <w:r w:rsidR="00F11E43">
        <w:rPr>
          <w:bCs/>
          <w:sz w:val="22"/>
          <w:szCs w:val="22"/>
        </w:rPr>
        <w:t xml:space="preserve">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</w:t>
      </w:r>
      <w:r w:rsidR="00F11E43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6F6853FF" w14:textId="46E0B970" w:rsidR="00F11E43" w:rsidRDefault="00F11E43" w:rsidP="00AD099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 </w:t>
      </w:r>
      <w:r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                       </w:t>
      </w:r>
      <w:r w:rsidR="005D47ED">
        <w:rPr>
          <w:bCs/>
          <w:sz w:val="22"/>
          <w:szCs w:val="22"/>
        </w:rPr>
        <w:t xml:space="preserve">       </w:t>
      </w:r>
      <w:r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  <w:r w:rsidR="00FF1413">
        <w:rPr>
          <w:b/>
          <w:bCs/>
          <w:sz w:val="22"/>
          <w:szCs w:val="22"/>
        </w:rPr>
        <w:t xml:space="preserve">  </w:t>
      </w:r>
      <w:r w:rsidR="00FF1413" w:rsidRPr="00DA4828">
        <w:rPr>
          <w:bCs/>
          <w:sz w:val="22"/>
          <w:szCs w:val="22"/>
        </w:rPr>
        <w:t>(jeżeli tak, proszę wpisać</w:t>
      </w:r>
      <w:r w:rsidR="00FF1413">
        <w:rPr>
          <w:bCs/>
          <w:sz w:val="22"/>
          <w:szCs w:val="22"/>
        </w:rPr>
        <w:t xml:space="preserve"> rodzaj</w:t>
      </w:r>
      <w:r w:rsidR="00FF1413" w:rsidRPr="00DA4828">
        <w:rPr>
          <w:bCs/>
          <w:sz w:val="22"/>
          <w:szCs w:val="22"/>
        </w:rPr>
        <w:t>: ………</w:t>
      </w:r>
      <w:r w:rsidR="00FF1413">
        <w:rPr>
          <w:bCs/>
          <w:sz w:val="22"/>
          <w:szCs w:val="22"/>
        </w:rPr>
        <w:t>..</w:t>
      </w:r>
      <w:r w:rsidR="00FF1413" w:rsidRPr="00DA4828">
        <w:rPr>
          <w:bCs/>
          <w:sz w:val="22"/>
          <w:szCs w:val="22"/>
        </w:rPr>
        <w:t>……..…)</w:t>
      </w:r>
    </w:p>
    <w:p w14:paraId="4AD59145" w14:textId="64CA80B6" w:rsidR="00E2252B" w:rsidRDefault="005D47ED" w:rsidP="00AD099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E2252B">
        <w:rPr>
          <w:bCs/>
          <w:sz w:val="22"/>
          <w:szCs w:val="22"/>
        </w:rPr>
        <w:t>osobą fizyczną nie prowadząc</w:t>
      </w:r>
      <w:r w:rsidR="00A515BA">
        <w:rPr>
          <w:bCs/>
          <w:sz w:val="22"/>
          <w:szCs w:val="22"/>
        </w:rPr>
        <w:t>ą</w:t>
      </w:r>
      <w:r w:rsidR="00E2252B">
        <w:rPr>
          <w:bCs/>
          <w:sz w:val="22"/>
          <w:szCs w:val="22"/>
        </w:rPr>
        <w:t xml:space="preserve"> działalności gospodarczej </w:t>
      </w:r>
      <w:r>
        <w:rPr>
          <w:bCs/>
          <w:sz w:val="22"/>
          <w:szCs w:val="22"/>
        </w:rPr>
        <w:t xml:space="preserve">         </w:t>
      </w:r>
      <w:r w:rsidR="00E2252B" w:rsidRPr="00EE7290">
        <w:rPr>
          <w:b/>
          <w:bCs/>
          <w:sz w:val="22"/>
          <w:szCs w:val="22"/>
        </w:rPr>
        <w:t>TAK/NIE</w:t>
      </w:r>
      <w:r w:rsidR="00E2252B">
        <w:rPr>
          <w:b/>
          <w:bCs/>
          <w:sz w:val="22"/>
          <w:szCs w:val="22"/>
        </w:rPr>
        <w:t>*</w:t>
      </w:r>
    </w:p>
    <w:p w14:paraId="36E23615" w14:textId="5FB2539E" w:rsidR="00F11E43" w:rsidRPr="00E2252B" w:rsidRDefault="00E2252B" w:rsidP="00AD099A">
      <w:p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 w:eastAsia="pl-PL"/>
        </w:rPr>
        <w:t xml:space="preserve">             </w:t>
      </w:r>
      <w:proofErr w:type="spellStart"/>
      <w:r w:rsidR="005D47ED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="005D47ED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="00F11E43" w:rsidRPr="00E2252B">
        <w:rPr>
          <w:bCs/>
          <w:sz w:val="22"/>
          <w:szCs w:val="22"/>
        </w:rPr>
        <w:t>jednoosobową działalno</w:t>
      </w:r>
      <w:r w:rsidR="00A505F8">
        <w:rPr>
          <w:bCs/>
          <w:sz w:val="22"/>
          <w:szCs w:val="22"/>
        </w:rPr>
        <w:t>ść</w:t>
      </w:r>
      <w:r w:rsidR="00F11E43" w:rsidRPr="00E2252B">
        <w:rPr>
          <w:bCs/>
          <w:sz w:val="22"/>
          <w:szCs w:val="22"/>
        </w:rPr>
        <w:t xml:space="preserve"> gospodarcz</w:t>
      </w:r>
      <w:r>
        <w:rPr>
          <w:bCs/>
          <w:sz w:val="22"/>
          <w:szCs w:val="22"/>
        </w:rPr>
        <w:t>ą</w:t>
      </w:r>
      <w:r w:rsidR="00F11E43" w:rsidRPr="00E2252B">
        <w:rPr>
          <w:b/>
          <w:bCs/>
          <w:sz w:val="22"/>
          <w:szCs w:val="22"/>
        </w:rPr>
        <w:t xml:space="preserve"> </w:t>
      </w:r>
      <w:r w:rsidR="00FF1413">
        <w:rPr>
          <w:b/>
          <w:bCs/>
          <w:sz w:val="22"/>
          <w:szCs w:val="22"/>
        </w:rPr>
        <w:t xml:space="preserve">                             </w:t>
      </w:r>
      <w:r w:rsidR="00F11E43" w:rsidRPr="00E2252B">
        <w:rPr>
          <w:b/>
          <w:bCs/>
          <w:sz w:val="22"/>
          <w:szCs w:val="22"/>
        </w:rPr>
        <w:t>TAK/NIE</w:t>
      </w:r>
      <w:r>
        <w:rPr>
          <w:b/>
          <w:bCs/>
          <w:sz w:val="22"/>
          <w:szCs w:val="22"/>
        </w:rPr>
        <w:t>*</w:t>
      </w:r>
    </w:p>
    <w:p w14:paraId="0DC675EF" w14:textId="7E34FFC4" w:rsidR="009E4DDE" w:rsidRPr="00EE7290" w:rsidRDefault="009E4DDE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</w:rPr>
      </w:pPr>
      <w:r w:rsidRPr="00EE7290">
        <w:rPr>
          <w:bCs/>
          <w:sz w:val="16"/>
        </w:rPr>
        <w:t xml:space="preserve">   * </w:t>
      </w:r>
      <w:r w:rsidR="00E2252B">
        <w:rPr>
          <w:bCs/>
          <w:sz w:val="16"/>
        </w:rPr>
        <w:t xml:space="preserve">proszę wybrać jedną odpowiedz 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FACF982" w14:textId="1D0C3F99" w:rsidR="00AD099A" w:rsidRPr="00AD099A" w:rsidRDefault="00AD099A" w:rsidP="00C65E19">
      <w:pPr>
        <w:pStyle w:val="Akapitzlist"/>
        <w:numPr>
          <w:ilvl w:val="1"/>
          <w:numId w:val="6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3822"/>
        <w:jc w:val="both"/>
        <w:rPr>
          <w:rFonts w:eastAsia="Lucida Sans Unicode"/>
          <w:sz w:val="22"/>
          <w:szCs w:val="22"/>
        </w:rPr>
      </w:pPr>
      <w:r w:rsidRPr="00AD099A">
        <w:rPr>
          <w:rFonts w:eastAsia="Lucida Sans Unicode"/>
          <w:sz w:val="22"/>
          <w:szCs w:val="22"/>
        </w:rPr>
        <w:t>Oferuję wykonanie zamówienia w zakresie objętym SWZ:</w:t>
      </w:r>
    </w:p>
    <w:p w14:paraId="79ECAE57" w14:textId="77777777" w:rsidR="00AD099A" w:rsidRPr="00AD099A" w:rsidRDefault="00AD099A" w:rsidP="00AD099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07E92FB4" w14:textId="77777777" w:rsidR="00AD099A" w:rsidRPr="00AD099A" w:rsidRDefault="00AD099A" w:rsidP="00AD099A">
      <w:pPr>
        <w:tabs>
          <w:tab w:val="left" w:pos="0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AD099A">
        <w:rPr>
          <w:rFonts w:eastAsia="Lucida Sans Unicode"/>
          <w:b/>
          <w:sz w:val="22"/>
          <w:szCs w:val="22"/>
        </w:rPr>
        <w:t xml:space="preserve">- za cenę brutto całości zadania ................................................................................................... zł </w:t>
      </w:r>
      <w:r w:rsidRPr="00AD099A">
        <w:rPr>
          <w:rFonts w:eastAsia="Lucida Sans Unicode"/>
          <w:b/>
          <w:sz w:val="22"/>
          <w:szCs w:val="22"/>
        </w:rPr>
        <w:br/>
      </w:r>
      <w:r w:rsidRPr="00AD099A">
        <w:rPr>
          <w:rFonts w:eastAsia="Lucida Sans Unicode"/>
          <w:sz w:val="22"/>
          <w:szCs w:val="22"/>
        </w:rPr>
        <w:t xml:space="preserve">(słownie: ............................................................................................................................................) </w:t>
      </w:r>
      <w:r w:rsidRPr="00AD099A">
        <w:rPr>
          <w:rFonts w:eastAsia="Lucida Sans Unicode"/>
          <w:sz w:val="22"/>
          <w:szCs w:val="22"/>
        </w:rPr>
        <w:br/>
        <w:t xml:space="preserve">w tym: </w:t>
      </w:r>
    </w:p>
    <w:p w14:paraId="17D7B5AE" w14:textId="77777777" w:rsidR="00AD099A" w:rsidRPr="00AD099A" w:rsidRDefault="00AD099A" w:rsidP="00AD099A">
      <w:pPr>
        <w:tabs>
          <w:tab w:val="left" w:pos="0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  <w:r w:rsidRPr="00AD099A">
        <w:rPr>
          <w:rFonts w:eastAsia="Lucida Sans Unicode"/>
          <w:b/>
          <w:sz w:val="22"/>
          <w:szCs w:val="22"/>
        </w:rPr>
        <w:t xml:space="preserve">- cena netto całości zadania ............................................................................................................. zł </w:t>
      </w:r>
      <w:r w:rsidRPr="00AD099A">
        <w:rPr>
          <w:rFonts w:eastAsia="Lucida Sans Unicode"/>
          <w:b/>
          <w:sz w:val="22"/>
          <w:szCs w:val="22"/>
        </w:rPr>
        <w:br/>
      </w:r>
      <w:r w:rsidRPr="00AD099A">
        <w:rPr>
          <w:rFonts w:eastAsia="Lucida Sans Unicode"/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p w14:paraId="49618AE9" w14:textId="77777777" w:rsidR="00AD099A" w:rsidRPr="00AD099A" w:rsidRDefault="00AD099A" w:rsidP="00AD099A">
      <w:pPr>
        <w:tabs>
          <w:tab w:val="left" w:pos="0"/>
        </w:tabs>
        <w:autoSpaceDE w:val="0"/>
        <w:spacing w:line="360" w:lineRule="auto"/>
        <w:rPr>
          <w:rFonts w:eastAsia="Lucida Sans Unicode"/>
          <w:i/>
          <w:sz w:val="22"/>
          <w:szCs w:val="22"/>
        </w:rPr>
      </w:pPr>
      <w:r w:rsidRPr="00AD099A">
        <w:rPr>
          <w:rFonts w:eastAsia="Lucida Sans Unicode"/>
          <w:b/>
          <w:sz w:val="22"/>
          <w:szCs w:val="22"/>
        </w:rPr>
        <w:t xml:space="preserve">- kwota podatku VAT ...................................................................................................................... zł </w:t>
      </w:r>
      <w:r w:rsidRPr="00AD099A">
        <w:rPr>
          <w:rFonts w:eastAsia="Lucida Sans Unicode"/>
          <w:b/>
          <w:sz w:val="22"/>
          <w:szCs w:val="22"/>
        </w:rPr>
        <w:br/>
      </w:r>
      <w:r w:rsidRPr="00AD099A">
        <w:rPr>
          <w:rFonts w:eastAsia="Lucida Sans Unicode"/>
          <w:i/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p w14:paraId="3E1AD70C" w14:textId="77777777" w:rsidR="00AD099A" w:rsidRPr="00AD099A" w:rsidRDefault="00AD099A" w:rsidP="00AD099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26B8CF5D" w14:textId="77777777" w:rsidR="00AD099A" w:rsidRPr="00AD099A" w:rsidRDefault="00AD099A" w:rsidP="00AD099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AD099A">
        <w:rPr>
          <w:rFonts w:eastAsia="Lucida Sans Unicode"/>
          <w:b/>
          <w:sz w:val="22"/>
          <w:szCs w:val="22"/>
        </w:rPr>
        <w:t>W cenie  naszej oferty uwzględnione zostały wszystkie koszty wykonania zamówienia.</w:t>
      </w:r>
    </w:p>
    <w:p w14:paraId="36E51396" w14:textId="77777777" w:rsidR="00EE7290" w:rsidRPr="004809F6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1D467BC" w14:textId="1161FA3D" w:rsidR="00AD099A" w:rsidRPr="00AD099A" w:rsidRDefault="002D7AC9" w:rsidP="00C65E19">
      <w:pPr>
        <w:pStyle w:val="Akapitzlist"/>
        <w:numPr>
          <w:ilvl w:val="0"/>
          <w:numId w:val="28"/>
        </w:numPr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AD099A">
        <w:rPr>
          <w:rFonts w:eastAsia="Lucida Sans Unicode"/>
          <w:sz w:val="22"/>
          <w:szCs w:val="22"/>
        </w:rPr>
        <w:t>Zamówienie wykonam w terminie</w:t>
      </w:r>
      <w:r w:rsidR="00AD099A">
        <w:rPr>
          <w:rFonts w:eastAsia="Lucida Sans Unicode"/>
          <w:sz w:val="22"/>
          <w:szCs w:val="22"/>
        </w:rPr>
        <w:t>:</w:t>
      </w:r>
      <w:r w:rsidR="00AD099A">
        <w:rPr>
          <w:rFonts w:eastAsia="Lucida Sans Unicode"/>
          <w:b/>
          <w:sz w:val="22"/>
          <w:szCs w:val="22"/>
        </w:rPr>
        <w:t xml:space="preserve"> 6</w:t>
      </w:r>
      <w:r w:rsidR="00AD099A" w:rsidRPr="00AD099A">
        <w:rPr>
          <w:rFonts w:eastAsia="Lucida Sans Unicode"/>
          <w:b/>
          <w:sz w:val="22"/>
          <w:szCs w:val="22"/>
        </w:rPr>
        <w:t xml:space="preserve">0 dni kalendarzowych od dnia </w:t>
      </w:r>
      <w:r w:rsidR="00552D33">
        <w:rPr>
          <w:rFonts w:eastAsia="Lucida Sans Unicode"/>
          <w:b/>
          <w:sz w:val="22"/>
          <w:szCs w:val="22"/>
        </w:rPr>
        <w:t>zawarcia</w:t>
      </w:r>
      <w:r w:rsidR="00AD099A" w:rsidRPr="00AD099A">
        <w:rPr>
          <w:rFonts w:eastAsia="Lucida Sans Unicode"/>
          <w:b/>
          <w:sz w:val="22"/>
          <w:szCs w:val="22"/>
        </w:rPr>
        <w:t xml:space="preserve"> umowy.</w:t>
      </w:r>
    </w:p>
    <w:p w14:paraId="3A605E9F" w14:textId="1CB6F4A7" w:rsidR="00EE7290" w:rsidRPr="00AD099A" w:rsidRDefault="00EE7290" w:rsidP="00AD099A">
      <w:pPr>
        <w:pStyle w:val="Akapitzlist"/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1DA26068" w:rsidR="001F3F8E" w:rsidRPr="00AD099A" w:rsidRDefault="00CF2946" w:rsidP="00C65E1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lastRenderedPageBreak/>
        <w:t>C</w:t>
      </w:r>
      <w:r w:rsidR="004328D6" w:rsidRPr="004809F6">
        <w:rPr>
          <w:rFonts w:eastAsia="Lucida Sans Unicode"/>
          <w:sz w:val="22"/>
          <w:szCs w:val="22"/>
        </w:rPr>
        <w:t>zynności w zakresie</w:t>
      </w:r>
      <w:r w:rsidR="0091687A" w:rsidRPr="004809F6">
        <w:rPr>
          <w:rFonts w:eastAsia="Lucida Sans Unicode"/>
          <w:sz w:val="22"/>
          <w:szCs w:val="22"/>
        </w:rPr>
        <w:t xml:space="preserve"> r</w:t>
      </w:r>
      <w:r w:rsidR="004328D6" w:rsidRPr="004809F6">
        <w:rPr>
          <w:rFonts w:eastAsia="Lucida Sans Unicode"/>
          <w:sz w:val="22"/>
          <w:szCs w:val="22"/>
        </w:rPr>
        <w:t>ealizacji zamówienia, o których</w:t>
      </w:r>
      <w:r w:rsidR="0091687A" w:rsidRPr="004809F6">
        <w:rPr>
          <w:rFonts w:eastAsia="Lucida Sans Unicode"/>
          <w:sz w:val="22"/>
          <w:szCs w:val="22"/>
        </w:rPr>
        <w:t xml:space="preserve"> mowa w </w:t>
      </w:r>
      <w:r w:rsidR="00C9620D" w:rsidRPr="004809F6">
        <w:rPr>
          <w:rFonts w:eastAsia="Lucida Sans Unicode"/>
          <w:sz w:val="22"/>
          <w:szCs w:val="22"/>
        </w:rPr>
        <w:t xml:space="preserve">Rozdziale 5 ust. 1 pkt. 3  SWZ </w:t>
      </w:r>
      <w:r w:rsidRPr="004809F6">
        <w:rPr>
          <w:rFonts w:eastAsia="Lucida Sans Unicode"/>
          <w:sz w:val="22"/>
          <w:szCs w:val="22"/>
        </w:rPr>
        <w:t xml:space="preserve">wykonywane będą przez </w:t>
      </w:r>
      <w:r w:rsidR="00D92407" w:rsidRPr="004809F6">
        <w:rPr>
          <w:rFonts w:eastAsia="Lucida Sans Unicode"/>
          <w:sz w:val="22"/>
          <w:szCs w:val="22"/>
        </w:rPr>
        <w:t>osoby</w:t>
      </w:r>
      <w:r w:rsidR="008516D2" w:rsidRPr="004809F6">
        <w:rPr>
          <w:rFonts w:eastAsia="Lucida Sans Unicode"/>
          <w:sz w:val="22"/>
          <w:szCs w:val="22"/>
        </w:rPr>
        <w:t xml:space="preserve"> zatrudnione na</w:t>
      </w:r>
      <w:r w:rsidR="002D14B1" w:rsidRPr="004809F6">
        <w:rPr>
          <w:rFonts w:eastAsia="Lucida Sans Unicode"/>
          <w:sz w:val="22"/>
          <w:szCs w:val="22"/>
        </w:rPr>
        <w:t xml:space="preserve"> </w:t>
      </w:r>
      <w:r w:rsidR="00136028" w:rsidRPr="004809F6">
        <w:rPr>
          <w:rFonts w:eastAsia="Lucida Sans Unicode"/>
          <w:sz w:val="22"/>
          <w:szCs w:val="22"/>
        </w:rPr>
        <w:t xml:space="preserve">podstawie </w:t>
      </w:r>
      <w:r w:rsidR="0091687A" w:rsidRPr="004809F6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4809F6">
        <w:rPr>
          <w:rFonts w:eastAsia="Lucida Sans Unicode"/>
          <w:sz w:val="22"/>
          <w:szCs w:val="22"/>
        </w:rPr>
        <w:t xml:space="preserve">zobowiązuję </w:t>
      </w:r>
      <w:r w:rsidR="00D92407" w:rsidRPr="004809F6">
        <w:rPr>
          <w:rFonts w:eastAsia="Lucida Sans Unicode"/>
          <w:sz w:val="22"/>
          <w:szCs w:val="22"/>
        </w:rPr>
        <w:t>się</w:t>
      </w:r>
      <w:r w:rsidR="002D14B1" w:rsidRPr="004809F6">
        <w:rPr>
          <w:rFonts w:eastAsia="Lucida Sans Unicode"/>
          <w:sz w:val="22"/>
          <w:szCs w:val="22"/>
        </w:rPr>
        <w:t xml:space="preserve"> </w:t>
      </w:r>
      <w:r w:rsidR="008516D2" w:rsidRPr="004809F6">
        <w:rPr>
          <w:rFonts w:eastAsia="Lucida Sans Unicode"/>
          <w:sz w:val="22"/>
          <w:szCs w:val="22"/>
        </w:rPr>
        <w:t>na każde wezwanie zamawiającego</w:t>
      </w:r>
      <w:r w:rsidR="0091687A" w:rsidRPr="004809F6">
        <w:rPr>
          <w:rFonts w:eastAsia="Lucida Sans Unicode"/>
          <w:sz w:val="22"/>
          <w:szCs w:val="22"/>
        </w:rPr>
        <w:t xml:space="preserve"> do udokumentowania zatrudnienia </w:t>
      </w:r>
      <w:r w:rsidRPr="004809F6">
        <w:rPr>
          <w:rFonts w:eastAsia="Lucida Sans Unicode"/>
          <w:sz w:val="22"/>
          <w:szCs w:val="22"/>
        </w:rPr>
        <w:t xml:space="preserve">w/w </w:t>
      </w:r>
      <w:r w:rsidR="0091687A" w:rsidRPr="004809F6">
        <w:rPr>
          <w:rFonts w:eastAsia="Lucida Sans Unicode"/>
          <w:sz w:val="22"/>
          <w:szCs w:val="22"/>
        </w:rPr>
        <w:t>osób</w:t>
      </w:r>
      <w:r w:rsidR="00537F21" w:rsidRPr="004809F6">
        <w:rPr>
          <w:rFonts w:eastAsia="Lucida Sans Unicode"/>
          <w:sz w:val="22"/>
          <w:szCs w:val="22"/>
        </w:rPr>
        <w:t>,</w:t>
      </w:r>
      <w:r w:rsidR="00D92407" w:rsidRPr="004809F6">
        <w:rPr>
          <w:rFonts w:eastAsia="Lucida Sans Unicode"/>
          <w:sz w:val="22"/>
          <w:szCs w:val="22"/>
        </w:rPr>
        <w:t xml:space="preserve"> na warunkach</w:t>
      </w:r>
      <w:r w:rsidR="0091687A" w:rsidRPr="004809F6">
        <w:rPr>
          <w:rFonts w:eastAsia="Lucida Sans Unicode"/>
          <w:sz w:val="22"/>
          <w:szCs w:val="22"/>
        </w:rPr>
        <w:t xml:space="preserve"> określonych w </w:t>
      </w:r>
      <w:r w:rsidR="00C4785E" w:rsidRPr="004809F6">
        <w:rPr>
          <w:rFonts w:eastAsia="Lucida Sans Unicode"/>
          <w:sz w:val="22"/>
          <w:szCs w:val="22"/>
        </w:rPr>
        <w:t xml:space="preserve">projekcie </w:t>
      </w:r>
      <w:r w:rsidR="0091687A" w:rsidRPr="004809F6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C65E19">
      <w:pPr>
        <w:pStyle w:val="Akapitzlist"/>
        <w:numPr>
          <w:ilvl w:val="0"/>
          <w:numId w:val="28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C65E1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1B33F7A" w:rsidR="00B52CF5" w:rsidRPr="005C1801" w:rsidRDefault="005502E7" w:rsidP="00C65E1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C65E19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580DB9F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C65E19">
      <w:pPr>
        <w:pStyle w:val="Akapitzlist"/>
        <w:numPr>
          <w:ilvl w:val="0"/>
          <w:numId w:val="2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6DAC1A" w14:textId="60631FB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17BBCC14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CB326FC" w14:textId="64F98CD8" w:rsidR="00AD099A" w:rsidRPr="00AD099A" w:rsidRDefault="00AD099A" w:rsidP="00AD099A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AD099A">
        <w:rPr>
          <w:b/>
          <w:sz w:val="22"/>
          <w:szCs w:val="22"/>
        </w:rPr>
        <w:t xml:space="preserve">„Przebudowa wewnętrznych instalacji elektrycznych i teletechnicznych – Szkoła Podstawowa nr 9 </w:t>
      </w:r>
      <w:r>
        <w:rPr>
          <w:b/>
          <w:sz w:val="22"/>
          <w:szCs w:val="22"/>
        </w:rPr>
        <w:br/>
      </w:r>
      <w:r w:rsidRPr="00AD099A">
        <w:rPr>
          <w:b/>
          <w:sz w:val="22"/>
          <w:szCs w:val="22"/>
        </w:rPr>
        <w:t>im. Gustawa Morcinka, ul. Wielkopolska 22, 44-335 Jastrzębie -Zdrój”</w:t>
      </w:r>
    </w:p>
    <w:p w14:paraId="451F3532" w14:textId="77777777" w:rsidR="00AD099A" w:rsidRDefault="00AD099A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24B4BF64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AD099A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C65E19">
      <w:pPr>
        <w:numPr>
          <w:ilvl w:val="1"/>
          <w:numId w:val="2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C65E19">
      <w:pPr>
        <w:numPr>
          <w:ilvl w:val="1"/>
          <w:numId w:val="25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AD099A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520E426E" w14:textId="77777777" w:rsidR="00AD099A" w:rsidRDefault="00AD099A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59489F25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40983F2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D62A0C8" w14:textId="646FA7A0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1BBEDFEA" w14:textId="77777777" w:rsidR="00211881" w:rsidRPr="00011C1C" w:rsidRDefault="00211881" w:rsidP="00211881">
      <w:pPr>
        <w:rPr>
          <w:sz w:val="8"/>
        </w:rPr>
      </w:pPr>
    </w:p>
    <w:p w14:paraId="04A0E3E3" w14:textId="77777777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2B5320B5" w14:textId="416C1448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6CBFBDE4" w14:textId="77777777" w:rsidR="00211881" w:rsidRPr="00011C1C" w:rsidRDefault="00211881" w:rsidP="00AD099A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49D19DA" w14:textId="4F736DCF" w:rsidR="00AD099A" w:rsidRPr="00AD099A" w:rsidRDefault="00AD099A" w:rsidP="00AD099A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AD099A">
        <w:rPr>
          <w:b/>
          <w:sz w:val="22"/>
          <w:szCs w:val="22"/>
        </w:rPr>
        <w:t xml:space="preserve">„Przebudowa wewnętrznych instalacji elektrycznych i teletechnicznych – Szkoła Podstawowa nr 9 </w:t>
      </w:r>
      <w:r>
        <w:rPr>
          <w:b/>
          <w:sz w:val="22"/>
          <w:szCs w:val="22"/>
        </w:rPr>
        <w:br/>
      </w:r>
      <w:r w:rsidRPr="00AD099A">
        <w:rPr>
          <w:b/>
          <w:sz w:val="22"/>
          <w:szCs w:val="22"/>
        </w:rPr>
        <w:t>im. Gustawa Morcinka, ul. Wielkopolska 22, 44-335 Jastrzębie -Zdrój”</w:t>
      </w:r>
    </w:p>
    <w:p w14:paraId="57F31D38" w14:textId="77777777" w:rsidR="00AD099A" w:rsidRDefault="00AD099A" w:rsidP="00AD099A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6F1D0EDC" w14:textId="6B9BED7F" w:rsidR="00211881" w:rsidRPr="00011C1C" w:rsidRDefault="00211881" w:rsidP="00AD099A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1A488827" w:rsidR="00211881" w:rsidRPr="00011C1C" w:rsidRDefault="00211881" w:rsidP="00AD099A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na dzień składania ofert </w:t>
      </w:r>
      <w:r w:rsidR="00AD099A">
        <w:rPr>
          <w:sz w:val="21"/>
          <w:szCs w:val="21"/>
        </w:rPr>
        <w:br/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EFB3CD1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758E16F" w14:textId="77777777" w:rsidR="00211881" w:rsidRPr="00011C1C" w:rsidRDefault="00211881" w:rsidP="00C65E19">
      <w:pPr>
        <w:numPr>
          <w:ilvl w:val="1"/>
          <w:numId w:val="4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77777777" w:rsidR="00211881" w:rsidRPr="00011C1C" w:rsidRDefault="00211881" w:rsidP="00C65E19">
      <w:pPr>
        <w:numPr>
          <w:ilvl w:val="1"/>
          <w:numId w:val="42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77777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77777777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77777777" w:rsidR="00211881" w:rsidRPr="00011C1C" w:rsidRDefault="00211881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9B5C0B6" w14:textId="7A776940" w:rsidR="00355C2F" w:rsidRPr="00011C1C" w:rsidRDefault="00355C2F" w:rsidP="00590252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</w:t>
      </w:r>
      <w:r w:rsidR="003B56F2" w:rsidRPr="00011C1C">
        <w:rPr>
          <w:sz w:val="18"/>
          <w:szCs w:val="21"/>
        </w:rPr>
        <w:t>……………………</w:t>
      </w:r>
      <w:r w:rsidRPr="00011C1C">
        <w:rPr>
          <w:sz w:val="18"/>
          <w:szCs w:val="21"/>
        </w:rPr>
        <w:t>……………</w:t>
      </w:r>
    </w:p>
    <w:p w14:paraId="3CAEC32F" w14:textId="77777777" w:rsidR="00355C2F" w:rsidRPr="00011C1C" w:rsidRDefault="00355C2F" w:rsidP="00590252">
      <w:pPr>
        <w:ind w:right="5953"/>
        <w:rPr>
          <w:i/>
          <w:sz w:val="21"/>
          <w:szCs w:val="21"/>
        </w:rPr>
      </w:pPr>
      <w:r w:rsidRPr="00D82CFE">
        <w:rPr>
          <w:i/>
          <w:sz w:val="18"/>
          <w:szCs w:val="21"/>
        </w:rPr>
        <w:t>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6B8B98B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A8DCE09" w14:textId="78A83849" w:rsidR="00D82CFE" w:rsidRPr="00D82CFE" w:rsidRDefault="00D82CFE" w:rsidP="00D82CFE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D82CFE">
        <w:rPr>
          <w:b/>
          <w:sz w:val="22"/>
          <w:szCs w:val="21"/>
        </w:rPr>
        <w:t xml:space="preserve">„Przebudowa wewnętrznych instalacji elektrycznych i teletechnicznych – Szkoła Podstawowa nr 9 </w:t>
      </w:r>
      <w:r>
        <w:rPr>
          <w:b/>
          <w:sz w:val="22"/>
          <w:szCs w:val="21"/>
        </w:rPr>
        <w:br/>
      </w:r>
      <w:r w:rsidRPr="00D82CFE">
        <w:rPr>
          <w:b/>
          <w:sz w:val="22"/>
          <w:szCs w:val="21"/>
        </w:rPr>
        <w:t>im. Gustawa Morcinka, ul. Wielkopolska 22, 44-335 Jastrzębie -Zdrój”</w:t>
      </w:r>
    </w:p>
    <w:p w14:paraId="3745632D" w14:textId="77777777" w:rsidR="00D82CFE" w:rsidRDefault="00D82CFE" w:rsidP="0015278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3FAF6D9D" w14:textId="688451DC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7BFA91A8" w:rsidR="00355C2F" w:rsidRPr="00011C1C" w:rsidRDefault="00355C2F" w:rsidP="00D82CF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</w:t>
      </w:r>
      <w:r w:rsidR="00D82CFE">
        <w:rPr>
          <w:sz w:val="21"/>
          <w:szCs w:val="21"/>
        </w:rPr>
        <w:br/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9A780F8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760D2FB1" w:rsidR="00355C2F" w:rsidRPr="00011C1C" w:rsidRDefault="00355C2F" w:rsidP="00D82CFE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zamawiającego </w:t>
      </w:r>
      <w:r w:rsidR="00AF1C70" w:rsidRPr="00011C1C">
        <w:rPr>
          <w:sz w:val="21"/>
          <w:szCs w:val="21"/>
        </w:rPr>
        <w:t>w </w:t>
      </w:r>
      <w:r w:rsidR="00AF1C70">
        <w:rPr>
          <w:sz w:val="21"/>
          <w:szCs w:val="21"/>
        </w:rPr>
        <w:t xml:space="preserve">rozdziale ….. </w:t>
      </w:r>
      <w:r w:rsidR="00AF1C70" w:rsidRPr="00011C1C">
        <w:rPr>
          <w:sz w:val="21"/>
          <w:szCs w:val="21"/>
        </w:rPr>
        <w:t>pkt</w:t>
      </w:r>
      <w:r w:rsidRPr="00011C1C">
        <w:rPr>
          <w:sz w:val="21"/>
          <w:szCs w:val="21"/>
        </w:rPr>
        <w:t xml:space="preserve">. </w:t>
      </w:r>
      <w:r w:rsidR="00152786" w:rsidRPr="00011C1C">
        <w:rPr>
          <w:sz w:val="21"/>
          <w:szCs w:val="21"/>
        </w:rPr>
        <w:t>……………………..</w:t>
      </w:r>
      <w:r w:rsidRPr="00011C1C">
        <w:rPr>
          <w:sz w:val="21"/>
          <w:szCs w:val="21"/>
        </w:rPr>
        <w:t xml:space="preserve"> SWZ  dotyczące </w:t>
      </w:r>
      <w:r w:rsidR="00152786" w:rsidRPr="00011C1C">
        <w:rPr>
          <w:sz w:val="21"/>
          <w:szCs w:val="21"/>
        </w:rPr>
        <w:t>………………………………..</w:t>
      </w:r>
      <w:r w:rsidRPr="00011C1C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79D63960" w14:textId="2A641F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E191C48" w14:textId="045EEB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87D2BD9" w14:textId="0507ECF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1C1A7E00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893C744" w:rsidR="00C8474B" w:rsidRPr="00011C1C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011C1C" w:rsidRDefault="00E12E0F" w:rsidP="00CD489D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FFAD4A0" w:rsidR="002E00FD" w:rsidRPr="002E00FD" w:rsidRDefault="002E00FD" w:rsidP="002E00FD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547C2BEB" w14:textId="10B92F0F" w:rsidR="002E00FD" w:rsidRPr="00011C1C" w:rsidRDefault="002E00FD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76DCE674" w14:textId="77777777" w:rsidR="00211881" w:rsidRPr="00011C1C" w:rsidRDefault="00211881" w:rsidP="00211881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1381DC57" w14:textId="77777777" w:rsidR="00211881" w:rsidRPr="00D82CFE" w:rsidRDefault="00211881" w:rsidP="00211881">
      <w:pPr>
        <w:ind w:right="5953"/>
        <w:rPr>
          <w:i/>
          <w:sz w:val="18"/>
          <w:szCs w:val="21"/>
        </w:rPr>
      </w:pPr>
      <w:r w:rsidRPr="00D82CFE">
        <w:rPr>
          <w:i/>
          <w:sz w:val="18"/>
          <w:szCs w:val="21"/>
        </w:rPr>
        <w:t>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5DABA02" w14:textId="77777777" w:rsidR="00323F49" w:rsidRPr="00011C1C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</w:t>
      </w:r>
      <w:r w:rsidR="00323F49" w:rsidRPr="00011C1C">
        <w:rPr>
          <w:b/>
          <w:sz w:val="22"/>
          <w:u w:val="single"/>
        </w:rPr>
        <w:t xml:space="preserve">podmiotu na zasoby, którego  wykonawca się  powołuje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6B2D1D7" w14:textId="0094B490" w:rsidR="00D82CFE" w:rsidRPr="00D82CFE" w:rsidRDefault="00D82CFE" w:rsidP="00D82CF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82CFE">
        <w:rPr>
          <w:b/>
          <w:sz w:val="22"/>
          <w:szCs w:val="22"/>
        </w:rPr>
        <w:t xml:space="preserve">„Przebudowa wewnętrznych instalacji elektrycznych i teletechnicznych – Szkoła Podstawowa nr 9 </w:t>
      </w:r>
      <w:r>
        <w:rPr>
          <w:b/>
          <w:sz w:val="22"/>
          <w:szCs w:val="22"/>
        </w:rPr>
        <w:br/>
      </w:r>
      <w:r w:rsidRPr="00D82CFE">
        <w:rPr>
          <w:b/>
          <w:sz w:val="22"/>
          <w:szCs w:val="22"/>
        </w:rPr>
        <w:t>im. Gustawa Morcinka, ul. Wielkopolska 22, 44-335 Jastrzębie -Zdrój”</w:t>
      </w:r>
    </w:p>
    <w:p w14:paraId="6E81B1F3" w14:textId="77777777" w:rsidR="00D82CFE" w:rsidRDefault="00D82CFE" w:rsidP="00211881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03E3EC24" w14:textId="3358BE1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661FB60A" w:rsidR="00211881" w:rsidRPr="00011C1C" w:rsidRDefault="00211881" w:rsidP="00D82CFE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na dzień składania ofert  </w:t>
      </w:r>
      <w:r w:rsidR="00AF1C70">
        <w:rPr>
          <w:sz w:val="21"/>
          <w:szCs w:val="21"/>
        </w:rPr>
        <w:br/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5D0C1" w14:textId="77777777" w:rsidR="00211881" w:rsidRPr="00011C1C" w:rsidRDefault="00211881" w:rsidP="00D82CFE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9063DAD" w14:textId="109CB02F" w:rsidR="00211881" w:rsidRPr="00011C1C" w:rsidRDefault="00211881" w:rsidP="00D82CFE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 warunki udziału w postępowaniu określone przez zamawiającego </w:t>
      </w:r>
      <w:r w:rsidR="00AF1C70" w:rsidRPr="00011C1C">
        <w:rPr>
          <w:sz w:val="21"/>
          <w:szCs w:val="21"/>
        </w:rPr>
        <w:t>w </w:t>
      </w:r>
      <w:r w:rsidR="00AF1C70">
        <w:rPr>
          <w:sz w:val="21"/>
          <w:szCs w:val="21"/>
        </w:rPr>
        <w:t xml:space="preserve">rozdziale …… </w:t>
      </w:r>
      <w:r w:rsidR="00AF1C70" w:rsidRPr="00011C1C">
        <w:rPr>
          <w:sz w:val="21"/>
          <w:szCs w:val="21"/>
        </w:rPr>
        <w:t xml:space="preserve">pkt </w:t>
      </w:r>
      <w:r w:rsidRPr="00011C1C">
        <w:rPr>
          <w:sz w:val="21"/>
          <w:szCs w:val="21"/>
        </w:rPr>
        <w:t>…………………….. SWZ  dotyczące ………………………………...</w:t>
      </w:r>
      <w:r w:rsidR="00323F49" w:rsidRPr="00011C1C">
        <w:rPr>
          <w:sz w:val="21"/>
          <w:szCs w:val="21"/>
        </w:rPr>
        <w:t xml:space="preserve"> w zakresie  w jakim  wykonawca  powołuje  się  na moje  zasoby</w:t>
      </w:r>
      <w:r w:rsidR="00185E13" w:rsidRPr="00011C1C">
        <w:rPr>
          <w:sz w:val="21"/>
          <w:szCs w:val="21"/>
        </w:rPr>
        <w:t xml:space="preserve">. Przedmiotowy zakres  został  szczegółowo </w:t>
      </w:r>
      <w:r w:rsidR="00323F49" w:rsidRPr="00011C1C">
        <w:rPr>
          <w:sz w:val="21"/>
          <w:szCs w:val="21"/>
        </w:rPr>
        <w:t xml:space="preserve"> 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   „Zobowiązaniu podmiotu  udostępniającego  zasoby”, który </w:t>
      </w:r>
      <w:r w:rsidR="00185E13" w:rsidRPr="00011C1C">
        <w:rPr>
          <w:sz w:val="21"/>
          <w:szCs w:val="21"/>
        </w:rPr>
        <w:t xml:space="preserve">stanowi załącznik do niniejszego 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10051359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2DC40A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77777777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38C62CA" w14:textId="77777777" w:rsidR="00211881" w:rsidRPr="00011C1C" w:rsidRDefault="00211881" w:rsidP="00211881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787755E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65E1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65E1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65E19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65E19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65E19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65E19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DFA95FB" w:rsidR="00DC57CC" w:rsidRPr="00D82CFE" w:rsidRDefault="003962F2" w:rsidP="00C65E19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D82CFE" w:rsidRPr="00D82CFE">
        <w:rPr>
          <w:b/>
          <w:sz w:val="22"/>
          <w:szCs w:val="22"/>
        </w:rPr>
        <w:t>„Przebudowa wewnętrznych instalacji elektrycznych i teletechnicznych – Szkoła Podstawowa nr 9 im. Gustawa Morcinka, ul. Wielkopolska 22, 44-335 Jastrzębie -Zdrój”</w:t>
      </w:r>
      <w:r w:rsidR="00D82CFE">
        <w:rPr>
          <w:b/>
          <w:sz w:val="22"/>
          <w:szCs w:val="22"/>
        </w:rPr>
        <w:t xml:space="preserve"> </w:t>
      </w:r>
      <w:r w:rsidRPr="00D82CF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D82CFE">
        <w:rPr>
          <w:kern w:val="1"/>
          <w:sz w:val="22"/>
          <w:szCs w:val="22"/>
          <w:lang w:eastAsia="ar-SA"/>
        </w:rPr>
        <w:t xml:space="preserve"> </w:t>
      </w:r>
      <w:r w:rsidR="0039708A" w:rsidRPr="00D82CFE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D82CFE">
        <w:rPr>
          <w:kern w:val="1"/>
          <w:sz w:val="22"/>
          <w:szCs w:val="22"/>
          <w:lang w:eastAsia="ar-SA"/>
        </w:rPr>
        <w:t xml:space="preserve">w sprawie </w:t>
      </w:r>
      <w:r w:rsidRPr="00D82CFE">
        <w:rPr>
          <w:kern w:val="1"/>
          <w:sz w:val="22"/>
          <w:szCs w:val="22"/>
          <w:lang w:eastAsia="ar-SA"/>
        </w:rPr>
        <w:t>zamówienia publicznego</w:t>
      </w:r>
      <w:r w:rsidR="004A0F94" w:rsidRPr="00D82CF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40CFC858" w:rsidR="003962F2" w:rsidRPr="00D82CFE" w:rsidRDefault="003962F2" w:rsidP="00C65E19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D82CFE" w:rsidRPr="00D82CFE">
        <w:rPr>
          <w:b/>
          <w:sz w:val="22"/>
          <w:szCs w:val="22"/>
        </w:rPr>
        <w:t>„Przebudowa wewnętrznych instalacji elektrycznych i teletechnicznych – Szkoła Podstawowa nr 9 im. Gustawa Morcinka, ul. Wielkopolska 22, 44-335 Jastrzębie -Zdrój”</w:t>
      </w:r>
      <w:r w:rsidR="00D82CFE">
        <w:rPr>
          <w:b/>
          <w:sz w:val="22"/>
          <w:szCs w:val="22"/>
        </w:rPr>
        <w:t xml:space="preserve"> </w:t>
      </w:r>
      <w:r w:rsidRPr="00D82CFE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65A83C2F" w14:textId="77777777" w:rsidR="00AF1C70" w:rsidRPr="00BB2ECF" w:rsidRDefault="00AF1C70" w:rsidP="00AF1C70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219B377" w14:textId="77777777" w:rsidR="00AF1C70" w:rsidRPr="00BB2ECF" w:rsidRDefault="00AF1C70" w:rsidP="00AF1C70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2F068E49" w14:textId="77777777" w:rsidR="00AF1C70" w:rsidRPr="00BB2ECF" w:rsidRDefault="00AF1C70" w:rsidP="00AF1C70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2718774C" w14:textId="5C37F8D7" w:rsidR="00014126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</w:p>
    <w:p w14:paraId="541094DE" w14:textId="28932C48" w:rsidR="00D82CFE" w:rsidRPr="00D82CFE" w:rsidRDefault="00014126" w:rsidP="00D82C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pn</w:t>
      </w:r>
      <w:r w:rsidR="00D82CFE">
        <w:rPr>
          <w:b/>
          <w:sz w:val="22"/>
          <w:szCs w:val="22"/>
        </w:rPr>
        <w:t xml:space="preserve">. </w:t>
      </w:r>
      <w:r w:rsidR="00D82CFE" w:rsidRPr="00D82CFE">
        <w:rPr>
          <w:b/>
          <w:sz w:val="22"/>
          <w:szCs w:val="22"/>
        </w:rPr>
        <w:t>„Przebudowa wewnętrznych instalacji elektrycznych i teletechnicznych – Szkoła Podstawowa nr 9 im. Gustawa Morcinka, ul. Wielkopolska 22, 44-335 Jastrzębie -Zdrój”</w:t>
      </w:r>
    </w:p>
    <w:p w14:paraId="5B8C817B" w14:textId="7E45BA7F" w:rsidR="00C55B1D" w:rsidRDefault="00C55B1D" w:rsidP="00C55B1D">
      <w:pPr>
        <w:jc w:val="center"/>
        <w:rPr>
          <w:b/>
          <w:sz w:val="22"/>
          <w:szCs w:val="22"/>
        </w:rPr>
      </w:pPr>
    </w:p>
    <w:p w14:paraId="3A13D9E5" w14:textId="77777777" w:rsidR="000B5FE0" w:rsidRPr="00026E65" w:rsidRDefault="000B5FE0" w:rsidP="00C55B1D">
      <w:pPr>
        <w:jc w:val="center"/>
        <w:rPr>
          <w:b/>
          <w:sz w:val="22"/>
          <w:szCs w:val="22"/>
        </w:rPr>
      </w:pPr>
    </w:p>
    <w:p w14:paraId="7601543F" w14:textId="743B9745" w:rsidR="00C55B1D" w:rsidRPr="00026E65" w:rsidRDefault="00C55B1D" w:rsidP="00C65E19">
      <w:pPr>
        <w:pStyle w:val="Akapitzlist"/>
        <w:numPr>
          <w:ilvl w:val="0"/>
          <w:numId w:val="33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…….………..……....niezbędn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09DE76" w14:textId="437961D0" w:rsidR="00C55B1D" w:rsidRDefault="00C55B1D" w:rsidP="00C55B1D">
      <w:pPr>
        <w:rPr>
          <w:sz w:val="22"/>
          <w:szCs w:val="22"/>
        </w:rPr>
      </w:pPr>
    </w:p>
    <w:p w14:paraId="11A82C29" w14:textId="76003280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022438CA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 w:rsidR="003D5A60"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808BE0" w14:textId="31168732" w:rsidR="003D5A60" w:rsidRDefault="000B5FE0" w:rsidP="00D82CF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D82CFE" w:rsidRDefault="000B5FE0" w:rsidP="003D5A60">
      <w:pPr>
        <w:spacing w:line="276" w:lineRule="auto"/>
        <w:ind w:left="426"/>
        <w:rPr>
          <w:sz w:val="12"/>
          <w:szCs w:val="22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42445E06" w:rsidR="003A06EF" w:rsidRPr="003A06EF" w:rsidRDefault="003A06EF" w:rsidP="00C65E19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6D181FD7" w14:textId="518A707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9EAAB5" w14:textId="7D3F2FB8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D82CFE" w:rsidRDefault="000B5FE0" w:rsidP="003A06EF">
      <w:pPr>
        <w:spacing w:line="276" w:lineRule="auto"/>
        <w:ind w:left="709" w:hanging="283"/>
        <w:jc w:val="both"/>
        <w:rPr>
          <w:sz w:val="10"/>
          <w:szCs w:val="22"/>
        </w:rPr>
      </w:pPr>
    </w:p>
    <w:p w14:paraId="02FDAEA0" w14:textId="1174742C" w:rsidR="003A06EF" w:rsidRPr="003A06EF" w:rsidRDefault="003A06EF" w:rsidP="00C65E19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07D9F88" w14:textId="484D619E" w:rsidR="00014126" w:rsidRPr="00026E65" w:rsidRDefault="003A06EF" w:rsidP="00D82CFE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176252" w14:textId="77777777" w:rsidR="00C55B1D" w:rsidRPr="00026E65" w:rsidRDefault="00C55B1D" w:rsidP="00C55B1D">
      <w:pPr>
        <w:jc w:val="both"/>
        <w:rPr>
          <w:sz w:val="22"/>
          <w:szCs w:val="22"/>
        </w:rPr>
      </w:pP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0222DE9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7575EA5" w14:textId="1134C43F" w:rsidR="00D82CFE" w:rsidRPr="00D82CFE" w:rsidRDefault="00437D5A" w:rsidP="00D82CFE">
      <w:pPr>
        <w:spacing w:after="60"/>
        <w:jc w:val="center"/>
        <w:rPr>
          <w:b/>
          <w:sz w:val="22"/>
          <w:szCs w:val="18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r w:rsidR="00D82CFE" w:rsidRPr="00D82CFE">
        <w:rPr>
          <w:b/>
          <w:sz w:val="22"/>
          <w:szCs w:val="18"/>
        </w:rPr>
        <w:t xml:space="preserve">„Przebudowa wewnętrznych instalacji elektrycznych i teletechnicznych – Szkoła Podstawowa nr 9 </w:t>
      </w:r>
      <w:r w:rsidR="00D82CFE">
        <w:rPr>
          <w:b/>
          <w:sz w:val="22"/>
          <w:szCs w:val="18"/>
        </w:rPr>
        <w:br/>
      </w:r>
      <w:r w:rsidR="00D82CFE" w:rsidRPr="00D82CFE">
        <w:rPr>
          <w:b/>
          <w:sz w:val="22"/>
          <w:szCs w:val="18"/>
        </w:rPr>
        <w:t>im. Gustawa Morcinka, ul. Wielkopolska 22, 44-335 Jastrzębie -Zdrój”</w:t>
      </w:r>
    </w:p>
    <w:p w14:paraId="5546EA86" w14:textId="5BA6C16D" w:rsidR="002B0296" w:rsidRPr="00C9620D" w:rsidRDefault="002B0296" w:rsidP="002B0296">
      <w:pPr>
        <w:spacing w:after="60"/>
        <w:jc w:val="center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26252CE8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074FD6D5" w14:textId="77777777" w:rsidR="0084774D" w:rsidRDefault="0084774D" w:rsidP="0084774D">
      <w:pPr>
        <w:spacing w:after="60"/>
        <w:rPr>
          <w:sz w:val="22"/>
          <w:szCs w:val="18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D25CE91" w14:textId="44EF0AC9" w:rsidR="002F0321" w:rsidRPr="00281CED" w:rsidRDefault="002B0296" w:rsidP="00BE4FDB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0260AC4A" w:rsidR="00BE4FDB" w:rsidRPr="00C64212" w:rsidRDefault="00BE4FDB" w:rsidP="00BE4FDB">
      <w:pPr>
        <w:rPr>
          <w:b/>
          <w:i/>
          <w:color w:val="FF0000"/>
          <w:u w:val="single"/>
          <w:lang w:eastAsia="en-GB"/>
        </w:rPr>
      </w:pPr>
      <w:r w:rsidRPr="00C64212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C64212" w:rsidRDefault="00BE4FDB" w:rsidP="00BE4FDB">
      <w:pPr>
        <w:rPr>
          <w:b/>
          <w:i/>
          <w:color w:val="FF0000"/>
          <w:u w:val="single"/>
          <w:lang w:eastAsia="en-GB"/>
        </w:rPr>
      </w:pPr>
      <w:r w:rsidRPr="00C64212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 w:rsidRPr="00C64212">
        <w:rPr>
          <w:b/>
          <w:i/>
          <w:color w:val="FF0000"/>
          <w:u w:val="single"/>
          <w:lang w:eastAsia="en-GB"/>
        </w:rPr>
        <w:t>274</w:t>
      </w:r>
      <w:r w:rsidRPr="00C64212">
        <w:rPr>
          <w:b/>
          <w:i/>
          <w:color w:val="FF0000"/>
          <w:u w:val="single"/>
          <w:lang w:eastAsia="en-GB"/>
        </w:rPr>
        <w:t xml:space="preserve"> ust. </w:t>
      </w:r>
      <w:r w:rsidR="00233C1A" w:rsidRPr="00C64212">
        <w:rPr>
          <w:b/>
          <w:i/>
          <w:color w:val="FF0000"/>
          <w:u w:val="single"/>
          <w:lang w:eastAsia="en-GB"/>
        </w:rPr>
        <w:t>1</w:t>
      </w:r>
      <w:r w:rsidRPr="00C64212">
        <w:rPr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C64212" w:rsidRDefault="00BE4FDB" w:rsidP="00BE4FDB">
      <w:pPr>
        <w:rPr>
          <w:lang w:eastAsia="en-GB"/>
        </w:rPr>
      </w:pPr>
    </w:p>
    <w:p w14:paraId="2B3D4AFE" w14:textId="77777777" w:rsidR="00BE4FDB" w:rsidRPr="00C64212" w:rsidRDefault="00BE4FDB" w:rsidP="00BE4FDB">
      <w:pPr>
        <w:rPr>
          <w:lang w:eastAsia="en-GB"/>
        </w:rPr>
      </w:pPr>
    </w:p>
    <w:p w14:paraId="6972C7FD" w14:textId="315C3C98" w:rsidR="00BE4FDB" w:rsidRPr="00C64212" w:rsidRDefault="00BE4FDB" w:rsidP="00BE4FDB">
      <w:pPr>
        <w:jc w:val="right"/>
        <w:rPr>
          <w:b/>
          <w:sz w:val="22"/>
          <w:szCs w:val="18"/>
        </w:rPr>
      </w:pPr>
      <w:r w:rsidRPr="00C64212">
        <w:rPr>
          <w:b/>
          <w:sz w:val="22"/>
          <w:szCs w:val="18"/>
        </w:rPr>
        <w:t xml:space="preserve">Załącznik nr 7 do SWZ </w:t>
      </w:r>
    </w:p>
    <w:p w14:paraId="6EEB2298" w14:textId="13EF944F" w:rsidR="00AF1C70" w:rsidRPr="00AF1C70" w:rsidRDefault="00AF1C70" w:rsidP="00AF1C70">
      <w:pPr>
        <w:spacing w:line="360" w:lineRule="auto"/>
        <w:ind w:right="5954"/>
        <w:rPr>
          <w:sz w:val="18"/>
        </w:rPr>
      </w:pPr>
      <w:r w:rsidRPr="00AF1C70">
        <w:rPr>
          <w:sz w:val="18"/>
        </w:rPr>
        <w:t>…………………………………………………………………………………………..……………</w:t>
      </w:r>
    </w:p>
    <w:p w14:paraId="4D9B2445" w14:textId="77777777" w:rsidR="00AF1C70" w:rsidRPr="00AF1C70" w:rsidRDefault="00AF1C70" w:rsidP="00AF1C70">
      <w:pPr>
        <w:ind w:right="5954"/>
        <w:rPr>
          <w:sz w:val="18"/>
        </w:rPr>
      </w:pPr>
      <w:r w:rsidRPr="00AF1C70">
        <w:rPr>
          <w:sz w:val="18"/>
        </w:rPr>
        <w:t xml:space="preserve">         (pełna nazwa/firma, adres Wykonawcy)</w:t>
      </w:r>
    </w:p>
    <w:p w14:paraId="44C417D2" w14:textId="77777777" w:rsidR="00BE4FDB" w:rsidRPr="00C64212" w:rsidRDefault="00BE4FDB" w:rsidP="00BE4FDB"/>
    <w:p w14:paraId="31D2ABEE" w14:textId="77777777" w:rsidR="00BE4FDB" w:rsidRPr="00C64212" w:rsidRDefault="00BE4FDB" w:rsidP="00BE4FDB">
      <w:pPr>
        <w:spacing w:after="240"/>
        <w:jc w:val="center"/>
        <w:rPr>
          <w:sz w:val="24"/>
          <w:szCs w:val="24"/>
        </w:rPr>
      </w:pPr>
      <w:r w:rsidRPr="00C64212">
        <w:rPr>
          <w:sz w:val="24"/>
          <w:szCs w:val="24"/>
        </w:rPr>
        <w:t>dotyczy postępowania pn.</w:t>
      </w:r>
    </w:p>
    <w:p w14:paraId="6F0734CC" w14:textId="3C56E4CB" w:rsidR="00D82CFE" w:rsidRPr="00C64212" w:rsidRDefault="00D82CFE" w:rsidP="00D82CFE">
      <w:pPr>
        <w:jc w:val="center"/>
        <w:rPr>
          <w:b/>
          <w:sz w:val="24"/>
          <w:szCs w:val="24"/>
        </w:rPr>
      </w:pPr>
      <w:r w:rsidRPr="00C64212">
        <w:rPr>
          <w:b/>
          <w:sz w:val="24"/>
          <w:szCs w:val="24"/>
        </w:rPr>
        <w:t xml:space="preserve">„Przebudowa wewnętrznych instalacji elektrycznych i teletechnicznych – Szkoła Podstawowa </w:t>
      </w:r>
      <w:r w:rsidRPr="00C64212">
        <w:rPr>
          <w:b/>
          <w:sz w:val="24"/>
          <w:szCs w:val="24"/>
        </w:rPr>
        <w:br/>
        <w:t>nr 9 im. Gustawa Morcinka, ul. Wielkopolska 22, 44-335 Jastrzębie -Zdrój”</w:t>
      </w:r>
    </w:p>
    <w:p w14:paraId="7A1A9EBA" w14:textId="30595B10" w:rsidR="00BE4FDB" w:rsidRPr="00C64212" w:rsidRDefault="00BE4FDB" w:rsidP="00BE4FDB">
      <w:pPr>
        <w:jc w:val="center"/>
        <w:rPr>
          <w:b/>
          <w:bCs/>
          <w:color w:val="000000"/>
          <w:sz w:val="24"/>
          <w:szCs w:val="24"/>
        </w:rPr>
      </w:pPr>
      <w:r w:rsidRPr="00C64212">
        <w:rPr>
          <w:sz w:val="24"/>
          <w:szCs w:val="24"/>
          <w:lang w:eastAsia="pl-PL"/>
        </w:rPr>
        <w:br/>
      </w:r>
    </w:p>
    <w:p w14:paraId="6A483A88" w14:textId="77777777" w:rsidR="00BE4FDB" w:rsidRPr="00C64212" w:rsidRDefault="00BE4FDB" w:rsidP="00BE4FDB">
      <w:pPr>
        <w:jc w:val="center"/>
        <w:rPr>
          <w:b/>
          <w:bCs/>
          <w:color w:val="000000"/>
          <w:sz w:val="28"/>
          <w:szCs w:val="28"/>
        </w:rPr>
      </w:pPr>
      <w:r w:rsidRPr="00C64212"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BE4FDB" w:rsidRPr="00C64212" w14:paraId="13208533" w14:textId="77777777" w:rsidTr="00226ABC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29DAB3F2" w14:textId="77777777" w:rsidR="00BE4FDB" w:rsidRPr="00C64212" w:rsidRDefault="00BE4FDB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46360E46" w14:textId="77777777" w:rsidR="00BE4FDB" w:rsidRPr="00C64212" w:rsidRDefault="00BE4FDB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65F4CE35" w14:textId="3ECC448F" w:rsidR="00BE4FDB" w:rsidRPr="00C64212" w:rsidRDefault="0099385F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54F009E3" w:rsidR="00BE4FDB" w:rsidRPr="00C64212" w:rsidRDefault="00914E05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 xml:space="preserve">Wartość robót </w:t>
            </w:r>
            <w:r w:rsidR="0099385F" w:rsidRPr="00C64212">
              <w:rPr>
                <w:b/>
                <w:bCs/>
                <w:color w:val="000000"/>
                <w:sz w:val="18"/>
                <w:szCs w:val="18"/>
              </w:rPr>
              <w:t>polegających na budowie, przebudowie lub rozbudowie instalacji elektrycznych w czynnych obiektach</w:t>
            </w:r>
          </w:p>
        </w:tc>
        <w:tc>
          <w:tcPr>
            <w:tcW w:w="1655" w:type="dxa"/>
            <w:vMerge w:val="restart"/>
            <w:vAlign w:val="center"/>
          </w:tcPr>
          <w:p w14:paraId="44D14FD3" w14:textId="765D508B" w:rsidR="00BE4FDB" w:rsidRPr="00C64212" w:rsidRDefault="00914E05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C64212" w:rsidRDefault="00BE4FDB" w:rsidP="00226AB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C64212" w14:paraId="2A1C97D6" w14:textId="77777777" w:rsidTr="00226ABC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61A2BEA8" w14:textId="77777777" w:rsidR="00BE4FDB" w:rsidRPr="00C64212" w:rsidRDefault="00BE4FDB" w:rsidP="00226ABC">
            <w:pPr>
              <w:ind w:left="2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B7917A9" w14:textId="77777777" w:rsidR="00BE4FDB" w:rsidRPr="00C64212" w:rsidRDefault="00BE4FDB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8D8610" w14:textId="77777777" w:rsidR="00BE4FDB" w:rsidRPr="00C64212" w:rsidRDefault="00BE4FDB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C64212" w:rsidRDefault="00BE4FDB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7C52D127" w14:textId="77777777" w:rsidR="00BE4FDB" w:rsidRPr="00C64212" w:rsidRDefault="00BE4FDB" w:rsidP="00226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C64212" w:rsidRDefault="00BE4FDB" w:rsidP="00226ABC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C64212" w:rsidRDefault="00BE4FDB" w:rsidP="00226ABC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4212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C64212" w:rsidRDefault="00BE4FDB" w:rsidP="00226ABC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212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C64212" w:rsidRDefault="00BE4FDB" w:rsidP="00226ABC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4212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C64212" w14:paraId="40F52423" w14:textId="77777777" w:rsidTr="00226ABC">
        <w:trPr>
          <w:jc w:val="center"/>
        </w:trPr>
        <w:tc>
          <w:tcPr>
            <w:tcW w:w="1747" w:type="dxa"/>
          </w:tcPr>
          <w:p w14:paraId="25F9C143" w14:textId="77777777" w:rsidR="00BE4FDB" w:rsidRPr="00C64212" w:rsidRDefault="00BE4FDB" w:rsidP="00226ABC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7977FCFB" w14:textId="77777777" w:rsidR="00BE4FDB" w:rsidRPr="00C64212" w:rsidRDefault="00BE4FDB" w:rsidP="00226ABC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0B311AA1" w14:textId="77777777" w:rsidR="00BE4FDB" w:rsidRPr="00C64212" w:rsidRDefault="00BE4FDB" w:rsidP="00226ABC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75D74643" w14:textId="77777777" w:rsidR="00BE4FDB" w:rsidRPr="00C64212" w:rsidRDefault="00BE4FDB" w:rsidP="00226ABC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5EAF65E2" w14:textId="77777777" w:rsidR="00BE4FDB" w:rsidRPr="00C64212" w:rsidRDefault="00BE4FDB" w:rsidP="00226ABC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09E47E86" w14:textId="22B5F2BE" w:rsidR="00BE4FDB" w:rsidRPr="00C64212" w:rsidRDefault="00C32EF2" w:rsidP="00C32E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Nazwa zadania: ……………………………………………… Zakres zadania: ………………………………………………………………………</w:t>
            </w:r>
          </w:p>
        </w:tc>
        <w:tc>
          <w:tcPr>
            <w:tcW w:w="1701" w:type="dxa"/>
          </w:tcPr>
          <w:p w14:paraId="1DD691FB" w14:textId="77777777" w:rsidR="00BE4FDB" w:rsidRPr="00C64212" w:rsidRDefault="00BE4FDB" w:rsidP="00226ABC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C64212" w:rsidRDefault="00BE4FDB" w:rsidP="00226ABC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7A1CCAB3" w14:textId="77777777" w:rsidR="00BE4FDB" w:rsidRPr="00C64212" w:rsidRDefault="00BE4FDB" w:rsidP="00226ABC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C64212" w:rsidRDefault="00BE4FDB" w:rsidP="00226AB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C64212" w:rsidRDefault="00BE4FDB" w:rsidP="00226ABC">
            <w:pPr>
              <w:spacing w:line="360" w:lineRule="auto"/>
              <w:ind w:right="274"/>
              <w:jc w:val="both"/>
              <w:rPr>
                <w:color w:val="000000"/>
              </w:rPr>
            </w:pPr>
          </w:p>
        </w:tc>
      </w:tr>
    </w:tbl>
    <w:p w14:paraId="17781BEC" w14:textId="77777777" w:rsidR="00BE4FDB" w:rsidRPr="00C64212" w:rsidRDefault="00BE4FDB" w:rsidP="00BE4FDB">
      <w:pPr>
        <w:jc w:val="both"/>
        <w:rPr>
          <w:i/>
          <w:color w:val="000000"/>
        </w:rPr>
      </w:pPr>
    </w:p>
    <w:p w14:paraId="75D3F1F7" w14:textId="77777777" w:rsidR="00BE4FDB" w:rsidRPr="00C64212" w:rsidRDefault="00BE4FDB" w:rsidP="00BE4FDB">
      <w:pPr>
        <w:jc w:val="both"/>
        <w:rPr>
          <w:b/>
          <w:color w:val="000000"/>
          <w:sz w:val="22"/>
        </w:rPr>
      </w:pPr>
      <w:r w:rsidRPr="00C64212">
        <w:rPr>
          <w:b/>
          <w:color w:val="000000"/>
          <w:sz w:val="22"/>
        </w:rPr>
        <w:t>Do ww. dokumentu należy dołączyć dowody potwierdzające, czy wykazane roboty zostały wykonane należycie, zgodnie z przepisami prawa budowlanego i prawidłowo ukończone.</w:t>
      </w:r>
    </w:p>
    <w:p w14:paraId="5EF68AA3" w14:textId="77777777" w:rsidR="00BE4FDB" w:rsidRPr="00C64212" w:rsidRDefault="00BE4FDB" w:rsidP="00BE4FDB">
      <w:pPr>
        <w:jc w:val="both"/>
        <w:rPr>
          <w:color w:val="000000"/>
        </w:rPr>
      </w:pPr>
    </w:p>
    <w:p w14:paraId="33317D6F" w14:textId="77777777" w:rsidR="00BE4FDB" w:rsidRPr="00C64212" w:rsidRDefault="00BE4FDB" w:rsidP="00BE4FDB">
      <w:pPr>
        <w:jc w:val="both"/>
        <w:rPr>
          <w:color w:val="000000"/>
        </w:rPr>
      </w:pPr>
    </w:p>
    <w:p w14:paraId="0CA5EC96" w14:textId="77777777" w:rsidR="00BE4FDB" w:rsidRPr="00C64212" w:rsidRDefault="00BE4FDB" w:rsidP="00BE4FDB">
      <w:pPr>
        <w:jc w:val="both"/>
        <w:rPr>
          <w:color w:val="000000"/>
        </w:rPr>
      </w:pPr>
    </w:p>
    <w:p w14:paraId="5471E120" w14:textId="77777777" w:rsidR="00BE4FDB" w:rsidRPr="00C64212" w:rsidRDefault="00BE4FDB" w:rsidP="00BE4FDB">
      <w:pPr>
        <w:jc w:val="both"/>
        <w:rPr>
          <w:color w:val="000000"/>
        </w:rPr>
      </w:pPr>
    </w:p>
    <w:p w14:paraId="2FD67007" w14:textId="77777777" w:rsidR="00BE4FDB" w:rsidRPr="00C64212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C64212">
        <w:rPr>
          <w:sz w:val="18"/>
          <w:szCs w:val="18"/>
          <w:lang w:eastAsia="ar-SA"/>
        </w:rPr>
        <w:t>..................................................................</w:t>
      </w:r>
    </w:p>
    <w:p w14:paraId="5094897E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C64212">
        <w:rPr>
          <w:i/>
          <w:sz w:val="18"/>
          <w:szCs w:val="18"/>
          <w:lang w:eastAsia="ar-SA"/>
        </w:rPr>
        <w:t xml:space="preserve">              (miejscowość, data)</w:t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  <w:t xml:space="preserve">                        </w:t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663A7276" w14:textId="77777777" w:rsidR="00C64212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</w:t>
      </w:r>
    </w:p>
    <w:p w14:paraId="75E736A3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561D896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FBAF833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C5E09AF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D149B9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A8A9964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B38EE90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C6E3C8D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4444A63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E906E3F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8C4F8AC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A4F71EF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55DC998" w14:textId="77777777" w:rsidR="00C64212" w:rsidRDefault="00C64212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210D8B6" w14:textId="089D41C7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2CE511D1" w14:textId="77777777" w:rsidR="00BE4FDB" w:rsidRPr="00C64212" w:rsidRDefault="00BE4FDB" w:rsidP="00BE4FDB">
      <w:pPr>
        <w:rPr>
          <w:b/>
          <w:i/>
          <w:color w:val="FF0000"/>
          <w:u w:val="single"/>
          <w:lang w:eastAsia="en-GB"/>
        </w:rPr>
      </w:pPr>
      <w:r w:rsidRPr="00C64212">
        <w:rPr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C64212" w:rsidRDefault="00BE4FDB" w:rsidP="00BE4FDB">
      <w:pPr>
        <w:rPr>
          <w:b/>
          <w:i/>
          <w:color w:val="FF0000"/>
          <w:u w:val="single"/>
          <w:lang w:eastAsia="en-GB"/>
        </w:rPr>
      </w:pPr>
      <w:r w:rsidRPr="00C64212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 w:rsidRPr="00C64212">
        <w:rPr>
          <w:b/>
          <w:i/>
          <w:color w:val="FF0000"/>
          <w:u w:val="single"/>
          <w:lang w:eastAsia="en-GB"/>
        </w:rPr>
        <w:t>274</w:t>
      </w:r>
      <w:r w:rsidRPr="00C64212">
        <w:rPr>
          <w:b/>
          <w:i/>
          <w:color w:val="FF0000"/>
          <w:u w:val="single"/>
          <w:lang w:eastAsia="en-GB"/>
        </w:rPr>
        <w:t xml:space="preserve"> ust. </w:t>
      </w:r>
      <w:r w:rsidR="003D4E19" w:rsidRPr="00C64212">
        <w:rPr>
          <w:b/>
          <w:i/>
          <w:color w:val="FF0000"/>
          <w:u w:val="single"/>
          <w:lang w:eastAsia="en-GB"/>
        </w:rPr>
        <w:t>1</w:t>
      </w:r>
      <w:r w:rsidRPr="00C64212">
        <w:rPr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C64212" w:rsidRDefault="00BE4FDB" w:rsidP="00BE4FDB">
      <w:pPr>
        <w:rPr>
          <w:lang w:eastAsia="en-GB"/>
        </w:rPr>
      </w:pPr>
    </w:p>
    <w:p w14:paraId="34087260" w14:textId="40167BC8" w:rsidR="00BE4FDB" w:rsidRPr="00C64212" w:rsidRDefault="00BE4FDB" w:rsidP="00BE4FDB">
      <w:pPr>
        <w:jc w:val="right"/>
        <w:rPr>
          <w:b/>
          <w:bCs/>
          <w:sz w:val="22"/>
          <w:szCs w:val="22"/>
        </w:rPr>
      </w:pPr>
      <w:r w:rsidRPr="00C64212">
        <w:rPr>
          <w:b/>
          <w:sz w:val="22"/>
          <w:szCs w:val="22"/>
        </w:rPr>
        <w:t>Załącznik</w:t>
      </w:r>
      <w:r w:rsidRPr="00C64212">
        <w:rPr>
          <w:b/>
          <w:bCs/>
          <w:sz w:val="22"/>
          <w:szCs w:val="22"/>
        </w:rPr>
        <w:t xml:space="preserve"> </w:t>
      </w:r>
      <w:r w:rsidRPr="00C64212">
        <w:rPr>
          <w:b/>
          <w:sz w:val="22"/>
          <w:szCs w:val="22"/>
        </w:rPr>
        <w:t xml:space="preserve">nr </w:t>
      </w:r>
      <w:r w:rsidRPr="00C64212">
        <w:rPr>
          <w:b/>
          <w:bCs/>
          <w:sz w:val="22"/>
          <w:szCs w:val="22"/>
        </w:rPr>
        <w:t>8 do SWZ</w:t>
      </w:r>
    </w:p>
    <w:p w14:paraId="43188F43" w14:textId="77777777" w:rsidR="00BE4FDB" w:rsidRPr="00C64212" w:rsidRDefault="00BE4FDB" w:rsidP="00BE4FDB">
      <w:pPr>
        <w:rPr>
          <w:sz w:val="16"/>
          <w:szCs w:val="16"/>
        </w:rPr>
      </w:pPr>
    </w:p>
    <w:p w14:paraId="203CD4A2" w14:textId="77777777" w:rsidR="00BE4FDB" w:rsidRPr="00C64212" w:rsidRDefault="00BE4FDB" w:rsidP="00BE4FDB">
      <w:pPr>
        <w:rPr>
          <w:sz w:val="16"/>
          <w:szCs w:val="16"/>
        </w:rPr>
      </w:pPr>
    </w:p>
    <w:p w14:paraId="3862AA80" w14:textId="06C2D970" w:rsidR="00AF1C70" w:rsidRPr="00AF1C70" w:rsidRDefault="00AF1C70" w:rsidP="00AF1C70">
      <w:pPr>
        <w:spacing w:line="360" w:lineRule="auto"/>
        <w:ind w:right="5954"/>
        <w:rPr>
          <w:sz w:val="18"/>
        </w:rPr>
      </w:pPr>
      <w:r w:rsidRPr="00AF1C70">
        <w:rPr>
          <w:sz w:val="18"/>
        </w:rPr>
        <w:t>……………………………………………………………………………………..…………………</w:t>
      </w:r>
    </w:p>
    <w:p w14:paraId="3C33B296" w14:textId="77777777" w:rsidR="00AF1C70" w:rsidRPr="00AF1C70" w:rsidRDefault="00AF1C70" w:rsidP="00AF1C70">
      <w:pPr>
        <w:ind w:right="5954"/>
        <w:rPr>
          <w:sz w:val="18"/>
        </w:rPr>
      </w:pPr>
      <w:r w:rsidRPr="00AF1C70">
        <w:rPr>
          <w:sz w:val="18"/>
        </w:rPr>
        <w:t xml:space="preserve">         (pełna nazwa/firma, adres Wykonawcy)</w:t>
      </w:r>
    </w:p>
    <w:p w14:paraId="1240B89C" w14:textId="45B7D491" w:rsidR="00BE4FDB" w:rsidRPr="00C64212" w:rsidRDefault="00BE4FDB" w:rsidP="00AF1C70">
      <w:pPr>
        <w:rPr>
          <w:sz w:val="24"/>
          <w:szCs w:val="24"/>
        </w:rPr>
      </w:pPr>
    </w:p>
    <w:p w14:paraId="57F6E2B5" w14:textId="77777777" w:rsidR="00BE4FDB" w:rsidRPr="00C64212" w:rsidRDefault="00BE4FDB" w:rsidP="00BE4FDB">
      <w:pPr>
        <w:spacing w:after="240"/>
        <w:jc w:val="center"/>
        <w:rPr>
          <w:sz w:val="24"/>
          <w:szCs w:val="24"/>
        </w:rPr>
      </w:pPr>
      <w:r w:rsidRPr="00C64212">
        <w:rPr>
          <w:sz w:val="24"/>
          <w:szCs w:val="24"/>
        </w:rPr>
        <w:t>dotyczy postępowania pn.</w:t>
      </w:r>
    </w:p>
    <w:p w14:paraId="17B821BC" w14:textId="38E42B6A" w:rsidR="0099385F" w:rsidRPr="00C64212" w:rsidRDefault="0099385F" w:rsidP="0099385F">
      <w:pPr>
        <w:rPr>
          <w:b/>
          <w:sz w:val="24"/>
          <w:szCs w:val="24"/>
        </w:rPr>
      </w:pPr>
      <w:r w:rsidRPr="00C64212">
        <w:rPr>
          <w:b/>
          <w:sz w:val="24"/>
          <w:szCs w:val="24"/>
        </w:rPr>
        <w:t xml:space="preserve">„Przebudowa wewnętrznych instalacji elektrycznych i teletechnicznych – Szkoła Podstawowa </w:t>
      </w:r>
      <w:r w:rsidRPr="00C64212">
        <w:rPr>
          <w:b/>
          <w:sz w:val="24"/>
          <w:szCs w:val="24"/>
        </w:rPr>
        <w:br/>
        <w:t>nr 9 im. Gustawa Morcinka, ul. Wielkopolska 22, 44-335 Jastrzębie -Zdrój”</w:t>
      </w:r>
    </w:p>
    <w:p w14:paraId="5ABDE67C" w14:textId="77777777" w:rsidR="00BE4FDB" w:rsidRPr="00C64212" w:rsidRDefault="00BE4FDB" w:rsidP="00BE4FDB">
      <w:pPr>
        <w:rPr>
          <w:sz w:val="16"/>
          <w:szCs w:val="16"/>
        </w:rPr>
      </w:pPr>
    </w:p>
    <w:p w14:paraId="42400ECB" w14:textId="77777777" w:rsidR="00BE4FDB" w:rsidRPr="00C64212" w:rsidRDefault="00BE4FDB" w:rsidP="00BE4FDB">
      <w:pPr>
        <w:jc w:val="center"/>
        <w:rPr>
          <w:b/>
          <w:sz w:val="28"/>
          <w:szCs w:val="28"/>
        </w:rPr>
      </w:pPr>
      <w:r w:rsidRPr="00C64212">
        <w:rPr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C64212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C64212" w:rsidRDefault="00BE4FDB" w:rsidP="00226ABC">
            <w:pPr>
              <w:jc w:val="center"/>
              <w:rPr>
                <w:b/>
              </w:rPr>
            </w:pPr>
          </w:p>
          <w:p w14:paraId="4656647F" w14:textId="77777777" w:rsidR="00BE4FDB" w:rsidRPr="00C64212" w:rsidRDefault="00BE4FDB" w:rsidP="00226ABC">
            <w:pPr>
              <w:pStyle w:val="Nagwek2"/>
              <w:rPr>
                <w:iCs/>
                <w:sz w:val="20"/>
              </w:rPr>
            </w:pPr>
            <w:r w:rsidRPr="00C64212">
              <w:rPr>
                <w:iCs/>
                <w:sz w:val="20"/>
              </w:rPr>
              <w:t>Imię</w:t>
            </w:r>
          </w:p>
          <w:p w14:paraId="7B5A2A35" w14:textId="77777777" w:rsidR="00BE4FDB" w:rsidRPr="00C64212" w:rsidRDefault="00BE4FDB" w:rsidP="00226ABC">
            <w:pPr>
              <w:pStyle w:val="Nagwek2"/>
              <w:rPr>
                <w:iCs/>
                <w:sz w:val="20"/>
              </w:rPr>
            </w:pPr>
            <w:r w:rsidRPr="00C64212">
              <w:rPr>
                <w:iCs/>
                <w:sz w:val="20"/>
              </w:rPr>
              <w:t>i nazwisko</w:t>
            </w:r>
          </w:p>
          <w:p w14:paraId="4D123DCC" w14:textId="77777777" w:rsidR="00BE4FDB" w:rsidRPr="00C64212" w:rsidRDefault="00BE4FDB" w:rsidP="00226ABC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C64212" w:rsidRDefault="00BE4FDB" w:rsidP="00226ABC">
            <w:pPr>
              <w:jc w:val="center"/>
              <w:rPr>
                <w:b/>
              </w:rPr>
            </w:pPr>
            <w:r w:rsidRPr="00C64212">
              <w:rPr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C64212" w:rsidRDefault="00BE4FDB" w:rsidP="00226ABC">
            <w:pPr>
              <w:jc w:val="center"/>
              <w:rPr>
                <w:b/>
              </w:rPr>
            </w:pPr>
          </w:p>
          <w:p w14:paraId="2A944AC2" w14:textId="77777777" w:rsidR="00BE4FDB" w:rsidRPr="00C64212" w:rsidRDefault="00BE4FDB" w:rsidP="00226ABC">
            <w:pPr>
              <w:jc w:val="center"/>
              <w:rPr>
                <w:b/>
              </w:rPr>
            </w:pPr>
            <w:r w:rsidRPr="00C64212">
              <w:rPr>
                <w:b/>
              </w:rPr>
              <w:t>Przewidywana funkcja / zakres czynności w realizacji zamówienia</w:t>
            </w:r>
          </w:p>
          <w:p w14:paraId="1604CD58" w14:textId="77777777" w:rsidR="00BE4FDB" w:rsidRPr="00C64212" w:rsidRDefault="00BE4FDB" w:rsidP="00226AB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C64212" w:rsidRDefault="00BE4FDB" w:rsidP="00226ABC">
            <w:pPr>
              <w:jc w:val="center"/>
              <w:rPr>
                <w:b/>
              </w:rPr>
            </w:pPr>
            <w:r w:rsidRPr="00C64212">
              <w:rPr>
                <w:b/>
              </w:rPr>
              <w:t>Doświadczenie</w:t>
            </w:r>
          </w:p>
          <w:p w14:paraId="15C7F6E5" w14:textId="77777777" w:rsidR="00BE4FDB" w:rsidRPr="00C64212" w:rsidRDefault="00BE4FDB" w:rsidP="00226ABC">
            <w:pPr>
              <w:jc w:val="center"/>
              <w:rPr>
                <w:b/>
              </w:rPr>
            </w:pPr>
            <w:r w:rsidRPr="00C64212">
              <w:rPr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C64212" w:rsidRDefault="00BE4FDB" w:rsidP="00226ABC">
            <w:pPr>
              <w:pStyle w:val="Nagwek2"/>
              <w:rPr>
                <w:bCs/>
                <w:iCs/>
                <w:sz w:val="20"/>
              </w:rPr>
            </w:pPr>
            <w:r w:rsidRPr="00C64212">
              <w:rPr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C64212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C64212" w:rsidRDefault="00BE4FDB" w:rsidP="00226ABC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24067A4B" w:rsidR="00BE4FDB" w:rsidRPr="00C64212" w:rsidRDefault="00BE4FDB" w:rsidP="00226ABC">
            <w:r w:rsidRPr="00C64212">
              <w:rPr>
                <w:i/>
              </w:rPr>
              <w:t>Uprawnienia budowlane w specjalności*</w:t>
            </w:r>
            <w:r w:rsidRPr="00C64212">
              <w:t xml:space="preserve"> ……………………………….……</w:t>
            </w:r>
          </w:p>
          <w:p w14:paraId="75B4510C" w14:textId="77777777" w:rsidR="00BE4FDB" w:rsidRPr="00C64212" w:rsidRDefault="00BE4FDB" w:rsidP="00226ABC"/>
          <w:p w14:paraId="219631FF" w14:textId="278E5634" w:rsidR="00BE4FDB" w:rsidRPr="00C64212" w:rsidRDefault="00BE4FDB" w:rsidP="00226ABC">
            <w:r w:rsidRPr="00C64212">
              <w:t>……………………………………</w:t>
            </w:r>
          </w:p>
          <w:p w14:paraId="1A08C833" w14:textId="77777777" w:rsidR="00BE4FDB" w:rsidRPr="00C64212" w:rsidRDefault="00BE4FDB" w:rsidP="00226ABC"/>
          <w:p w14:paraId="5DF507B8" w14:textId="1A8DE342" w:rsidR="00BE4FDB" w:rsidRPr="00C64212" w:rsidRDefault="00BE4FDB" w:rsidP="00226ABC">
            <w:pPr>
              <w:rPr>
                <w:i/>
              </w:rPr>
            </w:pPr>
            <w:r w:rsidRPr="00C64212">
              <w:rPr>
                <w:i/>
              </w:rPr>
              <w:t>…………………………………………</w:t>
            </w:r>
          </w:p>
          <w:p w14:paraId="1C360AB8" w14:textId="77777777" w:rsidR="00BE4FDB" w:rsidRPr="00C64212" w:rsidRDefault="00BE4FDB" w:rsidP="00226ABC">
            <w:pPr>
              <w:rPr>
                <w:i/>
              </w:rPr>
            </w:pPr>
          </w:p>
          <w:p w14:paraId="6045E565" w14:textId="505410B3" w:rsidR="00BE4FDB" w:rsidRPr="00C64212" w:rsidRDefault="00BE4FDB" w:rsidP="00226ABC">
            <w:pPr>
              <w:rPr>
                <w:i/>
                <w:sz w:val="16"/>
                <w:szCs w:val="16"/>
              </w:rPr>
            </w:pPr>
            <w:r w:rsidRPr="00C64212">
              <w:rPr>
                <w:i/>
              </w:rPr>
              <w:t>…………………………………………</w:t>
            </w:r>
          </w:p>
        </w:tc>
        <w:tc>
          <w:tcPr>
            <w:tcW w:w="2520" w:type="dxa"/>
            <w:vAlign w:val="center"/>
          </w:tcPr>
          <w:p w14:paraId="747E4880" w14:textId="6F21EEB9" w:rsidR="00BE4FDB" w:rsidRPr="00C64212" w:rsidRDefault="00BE4FDB" w:rsidP="00226ABC">
            <w:pPr>
              <w:jc w:val="center"/>
              <w:rPr>
                <w:sz w:val="22"/>
                <w:szCs w:val="22"/>
              </w:rPr>
            </w:pPr>
            <w:r w:rsidRPr="00C64212">
              <w:rPr>
                <w:sz w:val="22"/>
                <w:szCs w:val="22"/>
              </w:rPr>
              <w:t xml:space="preserve">Kierownik </w:t>
            </w:r>
            <w:r w:rsidR="0099385F" w:rsidRPr="00C64212">
              <w:rPr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2BB05D86" w14:textId="77777777" w:rsidR="00BE4FDB" w:rsidRPr="00C64212" w:rsidRDefault="00BE4FDB" w:rsidP="00226A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C64212" w:rsidRDefault="00BE4FDB" w:rsidP="00226AB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C64212" w:rsidRDefault="00BE4FDB" w:rsidP="00BE4FDB">
      <w:pPr>
        <w:rPr>
          <w:sz w:val="22"/>
          <w:szCs w:val="24"/>
        </w:rPr>
      </w:pPr>
    </w:p>
    <w:p w14:paraId="3072B2A3" w14:textId="77777777" w:rsidR="00BE4FDB" w:rsidRPr="00C64212" w:rsidRDefault="00BE4FDB" w:rsidP="00BE4FDB">
      <w:pPr>
        <w:rPr>
          <w:sz w:val="22"/>
          <w:szCs w:val="24"/>
        </w:rPr>
      </w:pPr>
      <w:r w:rsidRPr="00C64212">
        <w:rPr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C64212" w:rsidRDefault="00BE4FDB" w:rsidP="00BE4FDB">
      <w:pPr>
        <w:rPr>
          <w:sz w:val="22"/>
          <w:szCs w:val="24"/>
        </w:rPr>
      </w:pPr>
      <w:r w:rsidRPr="00C64212">
        <w:rPr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C64212" w:rsidRDefault="00BE4FDB" w:rsidP="00BE4FDB">
      <w:pPr>
        <w:rPr>
          <w:b/>
          <w:sz w:val="24"/>
          <w:szCs w:val="24"/>
        </w:rPr>
      </w:pPr>
    </w:p>
    <w:p w14:paraId="2CE4CE7C" w14:textId="7C1C4698" w:rsidR="00BE4FDB" w:rsidRDefault="00BE4FDB" w:rsidP="00BE4FDB">
      <w:pPr>
        <w:rPr>
          <w:b/>
          <w:sz w:val="24"/>
          <w:szCs w:val="24"/>
        </w:rPr>
      </w:pPr>
    </w:p>
    <w:p w14:paraId="63CD3C2A" w14:textId="77777777" w:rsidR="00AF1C70" w:rsidRPr="00C64212" w:rsidRDefault="00AF1C70" w:rsidP="00BE4FDB">
      <w:pPr>
        <w:rPr>
          <w:b/>
          <w:sz w:val="24"/>
          <w:szCs w:val="24"/>
        </w:rPr>
      </w:pPr>
    </w:p>
    <w:p w14:paraId="60D23514" w14:textId="77777777" w:rsidR="00BE4FDB" w:rsidRPr="00C64212" w:rsidRDefault="00BE4FDB" w:rsidP="00BE4FDB">
      <w:pPr>
        <w:rPr>
          <w:b/>
          <w:sz w:val="24"/>
          <w:szCs w:val="24"/>
        </w:rPr>
      </w:pPr>
    </w:p>
    <w:p w14:paraId="7B4B1C6D" w14:textId="77777777" w:rsidR="00BE4FDB" w:rsidRPr="00C64212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C64212">
        <w:rPr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C64212">
        <w:rPr>
          <w:i/>
          <w:sz w:val="18"/>
          <w:szCs w:val="18"/>
          <w:lang w:eastAsia="ar-SA"/>
        </w:rPr>
        <w:t xml:space="preserve">              (miejscowość, data)</w:t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  <w:t xml:space="preserve">                        </w:t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C64212">
        <w:rPr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D048B4B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2" w:name="_GoBack"/>
      <w:bookmarkEnd w:id="2"/>
    </w:p>
    <w:sectPr w:rsidR="00BE4FDB" w:rsidRPr="00337D4E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977D" w14:textId="77777777" w:rsidR="00785185" w:rsidRDefault="00785185">
      <w:r>
        <w:separator/>
      </w:r>
    </w:p>
  </w:endnote>
  <w:endnote w:type="continuationSeparator" w:id="0">
    <w:p w14:paraId="0704F8A1" w14:textId="77777777" w:rsidR="00785185" w:rsidRDefault="007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85185" w:rsidRDefault="0078518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85185" w:rsidRDefault="00785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85185" w:rsidRDefault="007851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85185" w:rsidRDefault="00785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028" w14:textId="77777777" w:rsidR="00785185" w:rsidRDefault="00785185">
      <w:r>
        <w:separator/>
      </w:r>
    </w:p>
  </w:footnote>
  <w:footnote w:type="continuationSeparator" w:id="0">
    <w:p w14:paraId="23B27D05" w14:textId="77777777" w:rsidR="00785185" w:rsidRDefault="007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63EC6B0" w:rsidR="00785185" w:rsidRDefault="0078518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.6.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785185" w:rsidRPr="00802663" w:rsidRDefault="0078518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85185" w:rsidRPr="00EC70A8" w:rsidRDefault="0078518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0E35DA"/>
    <w:multiLevelType w:val="hybridMultilevel"/>
    <w:tmpl w:val="2EE67B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491B1E"/>
    <w:multiLevelType w:val="multilevel"/>
    <w:tmpl w:val="3E48A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8" w15:restartNumberingAfterBreak="0">
    <w:nsid w:val="16EE53E3"/>
    <w:multiLevelType w:val="hybridMultilevel"/>
    <w:tmpl w:val="335A4EA2"/>
    <w:lvl w:ilvl="0" w:tplc="EE8E548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1C7417"/>
    <w:multiLevelType w:val="multilevel"/>
    <w:tmpl w:val="D7AEB2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1ED7438E"/>
    <w:multiLevelType w:val="hybridMultilevel"/>
    <w:tmpl w:val="BA165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097777A"/>
    <w:multiLevelType w:val="hybridMultilevel"/>
    <w:tmpl w:val="1D36F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6549BEC">
      <w:start w:val="1"/>
      <w:numFmt w:val="upperRoman"/>
      <w:lvlText w:val="%2."/>
      <w:lvlJc w:val="left"/>
      <w:pPr>
        <w:ind w:left="215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3657EC"/>
    <w:multiLevelType w:val="hybridMultilevel"/>
    <w:tmpl w:val="8912ECCA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7BF5"/>
    <w:multiLevelType w:val="hybridMultilevel"/>
    <w:tmpl w:val="335A4EA2"/>
    <w:lvl w:ilvl="0" w:tplc="EE8E548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C612F8B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DC5A14"/>
    <w:multiLevelType w:val="hybridMultilevel"/>
    <w:tmpl w:val="0ED673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21C11A3"/>
    <w:multiLevelType w:val="hybridMultilevel"/>
    <w:tmpl w:val="B970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5E40DC4"/>
    <w:multiLevelType w:val="hybridMultilevel"/>
    <w:tmpl w:val="B646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8F65A91"/>
    <w:multiLevelType w:val="multilevel"/>
    <w:tmpl w:val="95D6B7F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7" w15:restartNumberingAfterBreak="0">
    <w:nsid w:val="4B151FC8"/>
    <w:multiLevelType w:val="hybridMultilevel"/>
    <w:tmpl w:val="1D36F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6549BEC">
      <w:start w:val="1"/>
      <w:numFmt w:val="upperRoman"/>
      <w:lvlText w:val="%2."/>
      <w:lvlJc w:val="left"/>
      <w:pPr>
        <w:ind w:left="215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CEC1176"/>
    <w:multiLevelType w:val="multilevel"/>
    <w:tmpl w:val="2402CB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B12510"/>
    <w:multiLevelType w:val="hybridMultilevel"/>
    <w:tmpl w:val="C0447FC8"/>
    <w:lvl w:ilvl="0" w:tplc="5FBE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331895"/>
    <w:multiLevelType w:val="hybridMultilevel"/>
    <w:tmpl w:val="83BEA68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4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A6C60B4"/>
    <w:multiLevelType w:val="hybridMultilevel"/>
    <w:tmpl w:val="6400CF6C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121C2B3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17"/>
  </w:num>
  <w:num w:numId="4">
    <w:abstractNumId w:val="57"/>
  </w:num>
  <w:num w:numId="5">
    <w:abstractNumId w:val="91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62"/>
  </w:num>
  <w:num w:numId="9">
    <w:abstractNumId w:val="96"/>
  </w:num>
  <w:num w:numId="10">
    <w:abstractNumId w:val="86"/>
  </w:num>
  <w:num w:numId="11">
    <w:abstractNumId w:val="38"/>
  </w:num>
  <w:num w:numId="12">
    <w:abstractNumId w:val="31"/>
  </w:num>
  <w:num w:numId="13">
    <w:abstractNumId w:val="83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99"/>
  </w:num>
  <w:num w:numId="22">
    <w:abstractNumId w:val="101"/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66"/>
  </w:num>
  <w:num w:numId="28">
    <w:abstractNumId w:val="12"/>
  </w:num>
  <w:num w:numId="29">
    <w:abstractNumId w:val="90"/>
  </w:num>
  <w:num w:numId="30">
    <w:abstractNumId w:val="6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</w:num>
  <w:num w:numId="33">
    <w:abstractNumId w:val="111"/>
  </w:num>
  <w:num w:numId="34">
    <w:abstractNumId w:val="67"/>
  </w:num>
  <w:num w:numId="35">
    <w:abstractNumId w:val="109"/>
  </w:num>
  <w:num w:numId="36">
    <w:abstractNumId w:val="71"/>
  </w:num>
  <w:num w:numId="37">
    <w:abstractNumId w:val="40"/>
  </w:num>
  <w:num w:numId="38">
    <w:abstractNumId w:val="97"/>
  </w:num>
  <w:num w:numId="39">
    <w:abstractNumId w:val="110"/>
  </w:num>
  <w:num w:numId="40">
    <w:abstractNumId w:val="29"/>
  </w:num>
  <w:num w:numId="41">
    <w:abstractNumId w:val="30"/>
  </w:num>
  <w:num w:numId="42">
    <w:abstractNumId w:val="17"/>
  </w:num>
  <w:num w:numId="43">
    <w:abstractNumId w:val="68"/>
  </w:num>
  <w:num w:numId="44">
    <w:abstractNumId w:val="18"/>
  </w:num>
  <w:num w:numId="45">
    <w:abstractNumId w:val="114"/>
  </w:num>
  <w:num w:numId="46">
    <w:abstractNumId w:val="60"/>
  </w:num>
  <w:num w:numId="47">
    <w:abstractNumId w:val="25"/>
  </w:num>
  <w:num w:numId="48">
    <w:abstractNumId w:val="89"/>
  </w:num>
  <w:num w:numId="49">
    <w:abstractNumId w:val="21"/>
  </w:num>
  <w:num w:numId="50">
    <w:abstractNumId w:val="105"/>
  </w:num>
  <w:num w:numId="51">
    <w:abstractNumId w:val="24"/>
  </w:num>
  <w:num w:numId="52">
    <w:abstractNumId w:val="55"/>
  </w:num>
  <w:num w:numId="53">
    <w:abstractNumId w:val="42"/>
  </w:num>
  <w:num w:numId="54">
    <w:abstractNumId w:val="104"/>
  </w:num>
  <w:num w:numId="55">
    <w:abstractNumId w:val="116"/>
  </w:num>
  <w:num w:numId="56">
    <w:abstractNumId w:val="102"/>
  </w:num>
  <w:num w:numId="57">
    <w:abstractNumId w:val="95"/>
  </w:num>
  <w:num w:numId="58">
    <w:abstractNumId w:val="112"/>
  </w:num>
  <w:num w:numId="59">
    <w:abstractNumId w:val="52"/>
  </w:num>
  <w:num w:numId="60">
    <w:abstractNumId w:val="14"/>
  </w:num>
  <w:num w:numId="61">
    <w:abstractNumId w:val="28"/>
  </w:num>
  <w:num w:numId="62">
    <w:abstractNumId w:val="79"/>
  </w:num>
  <w:num w:numId="63">
    <w:abstractNumId w:val="73"/>
  </w:num>
  <w:num w:numId="64">
    <w:abstractNumId w:val="77"/>
  </w:num>
  <w:num w:numId="65">
    <w:abstractNumId w:val="51"/>
  </w:num>
  <w:num w:numId="66">
    <w:abstractNumId w:val="94"/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98"/>
  </w:num>
  <w:num w:numId="72">
    <w:abstractNumId w:val="43"/>
  </w:num>
  <w:num w:numId="73">
    <w:abstractNumId w:val="69"/>
  </w:num>
  <w:num w:numId="74">
    <w:abstractNumId w:val="53"/>
  </w:num>
  <w:num w:numId="75">
    <w:abstractNumId w:val="41"/>
  </w:num>
  <w:num w:numId="76">
    <w:abstractNumId w:val="48"/>
  </w:num>
  <w:num w:numId="77">
    <w:abstractNumId w:val="39"/>
  </w:num>
  <w:num w:numId="78">
    <w:abstractNumId w:val="49"/>
  </w:num>
  <w:num w:numId="79">
    <w:abstractNumId w:val="33"/>
  </w:num>
  <w:num w:numId="80">
    <w:abstractNumId w:val="103"/>
  </w:num>
  <w:num w:numId="81">
    <w:abstractNumId w:val="19"/>
  </w:num>
  <w:num w:numId="82">
    <w:abstractNumId w:val="50"/>
  </w:num>
  <w:num w:numId="83">
    <w:abstractNumId w:val="36"/>
  </w:num>
  <w:num w:numId="84">
    <w:abstractNumId w:val="78"/>
  </w:num>
  <w:num w:numId="85">
    <w:abstractNumId w:val="107"/>
  </w:num>
  <w:num w:numId="86">
    <w:abstractNumId w:val="70"/>
  </w:num>
  <w:num w:numId="87">
    <w:abstractNumId w:val="27"/>
  </w:num>
  <w:num w:numId="88">
    <w:abstractNumId w:val="34"/>
  </w:num>
  <w:num w:numId="89">
    <w:abstractNumId w:val="108"/>
  </w:num>
  <w:num w:numId="90">
    <w:abstractNumId w:val="81"/>
  </w:num>
  <w:num w:numId="91">
    <w:abstractNumId w:val="13"/>
  </w:num>
  <w:num w:numId="92">
    <w:abstractNumId w:val="82"/>
  </w:num>
  <w:num w:numId="93">
    <w:abstractNumId w:val="46"/>
  </w:num>
  <w:num w:numId="94">
    <w:abstractNumId w:val="106"/>
  </w:num>
  <w:num w:numId="95">
    <w:abstractNumId w:val="92"/>
  </w:num>
  <w:num w:numId="96">
    <w:abstractNumId w:val="72"/>
  </w:num>
  <w:num w:numId="97">
    <w:abstractNumId w:val="113"/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5">
    <w:abstractNumId w:val="35"/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 w:numId="10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064"/>
    <w:rsid w:val="00014126"/>
    <w:rsid w:val="00015B6A"/>
    <w:rsid w:val="000160A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765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6920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75D"/>
    <w:rsid w:val="00055068"/>
    <w:rsid w:val="000569B4"/>
    <w:rsid w:val="00056AA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2AB2"/>
    <w:rsid w:val="00092B8E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27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2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811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1E1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66B4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2888"/>
    <w:rsid w:val="00133E0A"/>
    <w:rsid w:val="00134004"/>
    <w:rsid w:val="00135979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E3E"/>
    <w:rsid w:val="00155193"/>
    <w:rsid w:val="00155DDB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6F0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409"/>
    <w:rsid w:val="001F15B4"/>
    <w:rsid w:val="001F1701"/>
    <w:rsid w:val="001F330E"/>
    <w:rsid w:val="001F3417"/>
    <w:rsid w:val="001F3458"/>
    <w:rsid w:val="001F351E"/>
    <w:rsid w:val="001F3F8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FE"/>
    <w:rsid w:val="0023477F"/>
    <w:rsid w:val="00234AB0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685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1CED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AC9"/>
    <w:rsid w:val="002E00FD"/>
    <w:rsid w:val="002E2AF3"/>
    <w:rsid w:val="002E4A77"/>
    <w:rsid w:val="002E5C58"/>
    <w:rsid w:val="002E5E3B"/>
    <w:rsid w:val="002E69B0"/>
    <w:rsid w:val="002E7053"/>
    <w:rsid w:val="002E7DC5"/>
    <w:rsid w:val="002F0321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66C"/>
    <w:rsid w:val="003709BF"/>
    <w:rsid w:val="00371059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74A7"/>
    <w:rsid w:val="0037753A"/>
    <w:rsid w:val="0037798D"/>
    <w:rsid w:val="00377CDE"/>
    <w:rsid w:val="0038073C"/>
    <w:rsid w:val="00380937"/>
    <w:rsid w:val="00381413"/>
    <w:rsid w:val="00381899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C34"/>
    <w:rsid w:val="003A7399"/>
    <w:rsid w:val="003B0867"/>
    <w:rsid w:val="003B0A96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B732B"/>
    <w:rsid w:val="003C0048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1CF"/>
    <w:rsid w:val="003E1647"/>
    <w:rsid w:val="003E16B3"/>
    <w:rsid w:val="003E1962"/>
    <w:rsid w:val="003E3D89"/>
    <w:rsid w:val="003E41B7"/>
    <w:rsid w:val="003E587B"/>
    <w:rsid w:val="003E5F61"/>
    <w:rsid w:val="003E6633"/>
    <w:rsid w:val="003F181D"/>
    <w:rsid w:val="003F1E50"/>
    <w:rsid w:val="003F2CB6"/>
    <w:rsid w:val="003F30BE"/>
    <w:rsid w:val="003F3232"/>
    <w:rsid w:val="003F3442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444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9E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83C"/>
    <w:rsid w:val="00437D5A"/>
    <w:rsid w:val="00437F12"/>
    <w:rsid w:val="00440189"/>
    <w:rsid w:val="00440472"/>
    <w:rsid w:val="004409CC"/>
    <w:rsid w:val="00440EE6"/>
    <w:rsid w:val="00440F60"/>
    <w:rsid w:val="00441A8F"/>
    <w:rsid w:val="004421B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3406"/>
    <w:rsid w:val="00463B3C"/>
    <w:rsid w:val="00463F5D"/>
    <w:rsid w:val="0046563C"/>
    <w:rsid w:val="00465E83"/>
    <w:rsid w:val="0046622D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E5D"/>
    <w:rsid w:val="004B6AE0"/>
    <w:rsid w:val="004B6E42"/>
    <w:rsid w:val="004B77E0"/>
    <w:rsid w:val="004C007A"/>
    <w:rsid w:val="004C00D1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2BD"/>
    <w:rsid w:val="004D1C1C"/>
    <w:rsid w:val="004D25C4"/>
    <w:rsid w:val="004D3096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67C"/>
    <w:rsid w:val="005528F0"/>
    <w:rsid w:val="00552D33"/>
    <w:rsid w:val="00553ADE"/>
    <w:rsid w:val="005546B9"/>
    <w:rsid w:val="00555829"/>
    <w:rsid w:val="00555EDE"/>
    <w:rsid w:val="00556333"/>
    <w:rsid w:val="00556658"/>
    <w:rsid w:val="00556996"/>
    <w:rsid w:val="00556D69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C95"/>
    <w:rsid w:val="00567D9D"/>
    <w:rsid w:val="00567E6D"/>
    <w:rsid w:val="00570510"/>
    <w:rsid w:val="00570936"/>
    <w:rsid w:val="00570A15"/>
    <w:rsid w:val="00570E17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DCE"/>
    <w:rsid w:val="006121F2"/>
    <w:rsid w:val="006123E4"/>
    <w:rsid w:val="006132CD"/>
    <w:rsid w:val="00614C6B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3F6"/>
    <w:rsid w:val="00666A05"/>
    <w:rsid w:val="00666DD4"/>
    <w:rsid w:val="00667815"/>
    <w:rsid w:val="0067034F"/>
    <w:rsid w:val="006704FC"/>
    <w:rsid w:val="00670A10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BDC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8B"/>
    <w:rsid w:val="00684376"/>
    <w:rsid w:val="00684424"/>
    <w:rsid w:val="006867CC"/>
    <w:rsid w:val="00686FBA"/>
    <w:rsid w:val="00687CC2"/>
    <w:rsid w:val="006914F0"/>
    <w:rsid w:val="006917E0"/>
    <w:rsid w:val="00691A0E"/>
    <w:rsid w:val="00691B17"/>
    <w:rsid w:val="0069225B"/>
    <w:rsid w:val="00692D5D"/>
    <w:rsid w:val="00692FA6"/>
    <w:rsid w:val="00693A76"/>
    <w:rsid w:val="00693DC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70B8"/>
    <w:rsid w:val="006D79AB"/>
    <w:rsid w:val="006E0311"/>
    <w:rsid w:val="006E079B"/>
    <w:rsid w:val="006E0870"/>
    <w:rsid w:val="006E27DB"/>
    <w:rsid w:val="006E28CD"/>
    <w:rsid w:val="006E2EB1"/>
    <w:rsid w:val="006E45F5"/>
    <w:rsid w:val="006E4806"/>
    <w:rsid w:val="006E5507"/>
    <w:rsid w:val="006E5839"/>
    <w:rsid w:val="006E5DF3"/>
    <w:rsid w:val="006E616E"/>
    <w:rsid w:val="006E659D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3D"/>
    <w:rsid w:val="0074647F"/>
    <w:rsid w:val="00747F0D"/>
    <w:rsid w:val="00751951"/>
    <w:rsid w:val="0075253C"/>
    <w:rsid w:val="007526C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650"/>
    <w:rsid w:val="0076587F"/>
    <w:rsid w:val="007659BF"/>
    <w:rsid w:val="00765DB6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9E0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85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6260"/>
    <w:rsid w:val="007A7363"/>
    <w:rsid w:val="007B0120"/>
    <w:rsid w:val="007B0161"/>
    <w:rsid w:val="007B0618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74DB"/>
    <w:rsid w:val="007D0ACB"/>
    <w:rsid w:val="007D0B17"/>
    <w:rsid w:val="007D2491"/>
    <w:rsid w:val="007D29C5"/>
    <w:rsid w:val="007D35F7"/>
    <w:rsid w:val="007D4030"/>
    <w:rsid w:val="007D50D5"/>
    <w:rsid w:val="007D56A9"/>
    <w:rsid w:val="007D5C0F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045"/>
    <w:rsid w:val="007F1140"/>
    <w:rsid w:val="007F4160"/>
    <w:rsid w:val="007F4662"/>
    <w:rsid w:val="007F4BFD"/>
    <w:rsid w:val="007F4D9C"/>
    <w:rsid w:val="007F64B7"/>
    <w:rsid w:val="007F7D37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A85"/>
    <w:rsid w:val="0083214F"/>
    <w:rsid w:val="0083279E"/>
    <w:rsid w:val="008327F8"/>
    <w:rsid w:val="00832FFA"/>
    <w:rsid w:val="00833232"/>
    <w:rsid w:val="00833B79"/>
    <w:rsid w:val="00834B75"/>
    <w:rsid w:val="00834DAC"/>
    <w:rsid w:val="0083529E"/>
    <w:rsid w:val="00836713"/>
    <w:rsid w:val="00836A9C"/>
    <w:rsid w:val="008370AB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738"/>
    <w:rsid w:val="00850C69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CA9"/>
    <w:rsid w:val="0087165C"/>
    <w:rsid w:val="00872281"/>
    <w:rsid w:val="00872824"/>
    <w:rsid w:val="00873149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961"/>
    <w:rsid w:val="008A5A2D"/>
    <w:rsid w:val="008A62F3"/>
    <w:rsid w:val="008A6D6D"/>
    <w:rsid w:val="008A6EBD"/>
    <w:rsid w:val="008A786E"/>
    <w:rsid w:val="008A7A14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5027"/>
    <w:rsid w:val="0090563A"/>
    <w:rsid w:val="00906896"/>
    <w:rsid w:val="00906967"/>
    <w:rsid w:val="009072B6"/>
    <w:rsid w:val="00907C96"/>
    <w:rsid w:val="00907D0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402D"/>
    <w:rsid w:val="00914E05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27BC"/>
    <w:rsid w:val="00922AD5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307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FDD"/>
    <w:rsid w:val="0099385F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6E00"/>
    <w:rsid w:val="009E726C"/>
    <w:rsid w:val="009F0653"/>
    <w:rsid w:val="009F1BD7"/>
    <w:rsid w:val="009F2EFF"/>
    <w:rsid w:val="009F34B0"/>
    <w:rsid w:val="009F39AD"/>
    <w:rsid w:val="009F5188"/>
    <w:rsid w:val="009F5F23"/>
    <w:rsid w:val="009F68CE"/>
    <w:rsid w:val="009F73A1"/>
    <w:rsid w:val="009F7AE2"/>
    <w:rsid w:val="009F7F85"/>
    <w:rsid w:val="00A003ED"/>
    <w:rsid w:val="00A007C4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876"/>
    <w:rsid w:val="00A12959"/>
    <w:rsid w:val="00A12C04"/>
    <w:rsid w:val="00A14269"/>
    <w:rsid w:val="00A145BA"/>
    <w:rsid w:val="00A145D8"/>
    <w:rsid w:val="00A14BF7"/>
    <w:rsid w:val="00A14EBA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925"/>
    <w:rsid w:val="00A42D76"/>
    <w:rsid w:val="00A42FCA"/>
    <w:rsid w:val="00A43A1D"/>
    <w:rsid w:val="00A43DD7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60A"/>
    <w:rsid w:val="00A758BC"/>
    <w:rsid w:val="00A75B31"/>
    <w:rsid w:val="00A766EB"/>
    <w:rsid w:val="00A76ED8"/>
    <w:rsid w:val="00A81386"/>
    <w:rsid w:val="00A827FB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5AB2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62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630"/>
    <w:rsid w:val="00AB4662"/>
    <w:rsid w:val="00AB4B93"/>
    <w:rsid w:val="00AB56F9"/>
    <w:rsid w:val="00AB5FDF"/>
    <w:rsid w:val="00AB7399"/>
    <w:rsid w:val="00AB7436"/>
    <w:rsid w:val="00AC07AA"/>
    <w:rsid w:val="00AC0A89"/>
    <w:rsid w:val="00AC244E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99A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1C70"/>
    <w:rsid w:val="00AF29EE"/>
    <w:rsid w:val="00AF2F88"/>
    <w:rsid w:val="00AF2FDB"/>
    <w:rsid w:val="00AF35C9"/>
    <w:rsid w:val="00AF3A63"/>
    <w:rsid w:val="00AF3DD3"/>
    <w:rsid w:val="00AF45A4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65F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4E1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74D"/>
    <w:rsid w:val="00B44D0C"/>
    <w:rsid w:val="00B44F19"/>
    <w:rsid w:val="00B4681C"/>
    <w:rsid w:val="00B46B61"/>
    <w:rsid w:val="00B47E6C"/>
    <w:rsid w:val="00B50D9C"/>
    <w:rsid w:val="00B51458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8A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600"/>
    <w:rsid w:val="00B90F0C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9A3"/>
    <w:rsid w:val="00BE4FDB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C00229"/>
    <w:rsid w:val="00C009E6"/>
    <w:rsid w:val="00C00F21"/>
    <w:rsid w:val="00C0165E"/>
    <w:rsid w:val="00C0174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5D39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2EF2"/>
    <w:rsid w:val="00C332B9"/>
    <w:rsid w:val="00C33DB3"/>
    <w:rsid w:val="00C343A0"/>
    <w:rsid w:val="00C34940"/>
    <w:rsid w:val="00C34D3E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CFB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B2"/>
    <w:rsid w:val="00C64212"/>
    <w:rsid w:val="00C6512B"/>
    <w:rsid w:val="00C6584A"/>
    <w:rsid w:val="00C65E19"/>
    <w:rsid w:val="00C67251"/>
    <w:rsid w:val="00C6729B"/>
    <w:rsid w:val="00C70669"/>
    <w:rsid w:val="00C72E7D"/>
    <w:rsid w:val="00C73B65"/>
    <w:rsid w:val="00C747D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83"/>
    <w:rsid w:val="00CA48C3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45DE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4DD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525"/>
    <w:rsid w:val="00D40C86"/>
    <w:rsid w:val="00D40FD8"/>
    <w:rsid w:val="00D42551"/>
    <w:rsid w:val="00D42592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562B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FE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5BAF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06E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685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0A7"/>
    <w:rsid w:val="00E1414B"/>
    <w:rsid w:val="00E142D3"/>
    <w:rsid w:val="00E14AD2"/>
    <w:rsid w:val="00E14BAF"/>
    <w:rsid w:val="00E14CAD"/>
    <w:rsid w:val="00E15006"/>
    <w:rsid w:val="00E15DE2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05D3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53C"/>
    <w:rsid w:val="00E4675B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0D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1FC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10B5"/>
    <w:rsid w:val="00EA266B"/>
    <w:rsid w:val="00EA362C"/>
    <w:rsid w:val="00EA3F27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1E43"/>
    <w:rsid w:val="00F1206E"/>
    <w:rsid w:val="00F12D8B"/>
    <w:rsid w:val="00F12DA1"/>
    <w:rsid w:val="00F14954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1F3A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5FA"/>
    <w:rsid w:val="00F90C21"/>
    <w:rsid w:val="00F91293"/>
    <w:rsid w:val="00F915EC"/>
    <w:rsid w:val="00F9263F"/>
    <w:rsid w:val="00F92F8E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1F9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413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3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3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32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ACDC-CF57-44CF-9C6F-42305D88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11</Pages>
  <Words>1920</Words>
  <Characters>17438</Characters>
  <Application>Microsoft Office Word</Application>
  <DocSecurity>0</DocSecurity>
  <Lines>145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19320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131</cp:revision>
  <cp:lastPrinted>2021-03-25T10:02:00Z</cp:lastPrinted>
  <dcterms:created xsi:type="dcterms:W3CDTF">2021-01-18T13:10:00Z</dcterms:created>
  <dcterms:modified xsi:type="dcterms:W3CDTF">2021-03-26T09:17:00Z</dcterms:modified>
</cp:coreProperties>
</file>