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BB01EF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BB01EF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CA" w:rsidRPr="00BB01EF" w:rsidRDefault="008822CA" w:rsidP="008822C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8822CA" w:rsidRPr="00BB01EF" w:rsidRDefault="008822CA" w:rsidP="00BB01E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BB01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</w:t>
            </w:r>
            <w:r w:rsid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Załącznik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nr 2 do SWZ 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                  Sprawa nr 13/23</w:t>
            </w:r>
            <w:r w:rsidR="00F42E67"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BB01EF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72171A" w:rsidRPr="00BB01EF" w:rsidRDefault="0072171A" w:rsidP="00DE4D0F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C459AF" w:rsidRPr="00BB01EF" w:rsidRDefault="00C459AF" w:rsidP="00C459AF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C459AF" w:rsidRPr="00BB01EF" w:rsidRDefault="00C459AF" w:rsidP="00C459AF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BB01E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C459AF" w:rsidRPr="00BB01EF" w:rsidRDefault="00C459AF" w:rsidP="00BB01EF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BB01E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C459AF" w:rsidRPr="00BB01EF" w:rsidRDefault="00C459AF" w:rsidP="00C459AF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C459AF" w:rsidRPr="00BB01EF" w:rsidRDefault="00C459AF" w:rsidP="00BB01E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C459AF" w:rsidRPr="00BB01EF" w:rsidRDefault="00C459AF" w:rsidP="00C459AF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BB01EF">
        <w:rPr>
          <w:rFonts w:ascii="Century Gothic" w:hAnsi="Century Gothic"/>
        </w:rPr>
        <w:t>CZĘŚĆ I – WĘDLINY WIEPRZOWO-WOŁOWE I DROBIOWE - dostawa do Centrum Szkolenia Policji w Legionowie</w:t>
      </w:r>
    </w:p>
    <w:p w:rsidR="00C459AF" w:rsidRPr="00BB01EF" w:rsidRDefault="00C459AF" w:rsidP="00C459AF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930"/>
        <w:gridCol w:w="567"/>
        <w:gridCol w:w="709"/>
        <w:gridCol w:w="1275"/>
        <w:gridCol w:w="1560"/>
        <w:gridCol w:w="992"/>
      </w:tblGrid>
      <w:tr w:rsidR="00C459AF" w:rsidRPr="00BB01EF" w:rsidTr="00B41CEC">
        <w:trPr>
          <w:cantSplit/>
          <w:trHeight w:val="6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B6A40" w:rsidRDefault="00C459AF" w:rsidP="003B6A4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6A40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B6A40" w:rsidRDefault="00C459AF" w:rsidP="003B6A4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6A40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B6A40" w:rsidRDefault="00C459AF" w:rsidP="003B6A4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6A40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B6A40" w:rsidRDefault="00C459AF" w:rsidP="003B6A4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6A40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B6A40" w:rsidRDefault="00C459AF" w:rsidP="003B6A4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6A40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B6A40" w:rsidRDefault="00C459AF" w:rsidP="003B6A4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6A40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B6A40" w:rsidRDefault="00C459AF" w:rsidP="003B6A4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B6A40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C459AF" w:rsidRPr="00BB01EF" w:rsidTr="00B41CEC">
        <w:trPr>
          <w:trHeight w:val="7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C459AF" w:rsidRPr="003B6A40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6A40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C459AF" w:rsidRPr="003B6A40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6A40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C459AF" w:rsidRPr="003B6A40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6A40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C459AF" w:rsidRPr="003B6A40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6A40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C459AF" w:rsidRPr="003B6A40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6A40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</w:tcPr>
          <w:p w:rsidR="00C459AF" w:rsidRPr="003B6A40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6A40">
              <w:rPr>
                <w:rFonts w:ascii="Century Gothic" w:hAnsi="Century Gothic"/>
                <w:b/>
                <w:sz w:val="16"/>
                <w:szCs w:val="16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59AF" w:rsidRPr="003B6A40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6A40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auto"/>
            </w:tcBorders>
            <w:vAlign w:val="center"/>
          </w:tcPr>
          <w:p w:rsidR="00BB01EF" w:rsidRPr="004640E2" w:rsidRDefault="00BB01EF" w:rsidP="008500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double" w:sz="4" w:space="0" w:color="auto"/>
            </w:tcBorders>
            <w:vAlign w:val="center"/>
          </w:tcPr>
          <w:p w:rsidR="00BB01EF" w:rsidRPr="004640E2" w:rsidRDefault="00BB01EF" w:rsidP="0085007B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Baleron wieprzowy - </w:t>
            </w:r>
            <w:r w:rsidRPr="004640E2">
              <w:rPr>
                <w:rFonts w:ascii="Century Gothic" w:hAnsi="Century Gothic"/>
                <w:sz w:val="18"/>
                <w:szCs w:val="18"/>
              </w:rPr>
              <w:t>gat. I, wędzony, gotowany, bez osłonki barierowej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/>
                <w:sz w:val="18"/>
                <w:szCs w:val="18"/>
                <w:lang w:val="de-DE"/>
              </w:rPr>
              <w:t>2 000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85007B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Boczek wieprzowy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- gat. I, wędzony, parzony, bez żeber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/>
                <w:sz w:val="18"/>
                <w:szCs w:val="18"/>
                <w:lang w:val="de-DE"/>
              </w:rPr>
              <w:t>400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85007B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Kiełbasa myśliwska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- gat. I, sucha, cienka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/>
                <w:sz w:val="18"/>
                <w:szCs w:val="18"/>
                <w:lang w:val="de-DE"/>
              </w:rPr>
              <w:t>1 000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85007B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Kabanosy wieprzowe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- gat. I, suche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/>
                <w:sz w:val="18"/>
                <w:szCs w:val="18"/>
                <w:lang w:val="de-DE"/>
              </w:rPr>
              <w:t>1 000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85007B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Kiełbasa żywiecka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- gat. I, podsuszana, z mięsa wieprzowego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/>
                <w:sz w:val="18"/>
                <w:szCs w:val="18"/>
                <w:lang w:val="de-DE"/>
              </w:rPr>
              <w:t>1 700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85007B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Kiełbasa krakowska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- gat. I, sucha, wieprzowo-wołowa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/>
                <w:sz w:val="18"/>
                <w:szCs w:val="18"/>
                <w:lang w:val="de-DE"/>
              </w:rPr>
              <w:t>1 700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85007B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Kiełbasa biała - </w:t>
            </w:r>
            <w:r w:rsidRPr="004640E2">
              <w:rPr>
                <w:rFonts w:ascii="Century Gothic" w:hAnsi="Century Gothic"/>
                <w:sz w:val="18"/>
                <w:szCs w:val="18"/>
              </w:rPr>
              <w:t>gat. I, wieprzowa, parzona, średniorozdrobniona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/>
                <w:sz w:val="18"/>
                <w:szCs w:val="18"/>
                <w:lang w:val="de-DE"/>
              </w:rPr>
              <w:t>400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85007B">
            <w:pPr>
              <w:spacing w:line="32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Polędwica łososiowa - </w:t>
            </w:r>
            <w:r w:rsidRPr="004640E2">
              <w:rPr>
                <w:rFonts w:ascii="Century Gothic" w:hAnsi="Century Gothic"/>
                <w:sz w:val="18"/>
                <w:szCs w:val="18"/>
              </w:rPr>
              <w:t>gat. I, wieprzowa, surowa, wędzona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600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85007B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Kiełbasa podwawelska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- gat. I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4 000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85007B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Kiełbasa śląska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- gat. I, wieprzowa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1 100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85007B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Kiełbasa szynkowa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- gat. I, wieprzowa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/>
                <w:sz w:val="18"/>
                <w:szCs w:val="18"/>
                <w:lang w:val="de-DE"/>
              </w:rPr>
              <w:t>1 700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12.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85007B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Mortadela wieprzowa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- gat. I, w osłonce bez dodatków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/>
                <w:sz w:val="18"/>
                <w:szCs w:val="18"/>
                <w:lang w:val="de-DE"/>
              </w:rPr>
              <w:t>200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13.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85007B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Ogonówka wieprzowa - </w:t>
            </w:r>
            <w:r w:rsidRPr="004640E2">
              <w:rPr>
                <w:rFonts w:ascii="Century Gothic" w:hAnsi="Century Gothic"/>
                <w:sz w:val="18"/>
                <w:szCs w:val="18"/>
              </w:rPr>
              <w:t>gat. I, wędzona, parzona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/>
                <w:sz w:val="18"/>
                <w:szCs w:val="18"/>
                <w:lang w:val="de-DE"/>
              </w:rPr>
              <w:t>1 800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14.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85007B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Polędwica sopocka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- gat. I, wieprzowa, wędzona, parzona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/>
                <w:sz w:val="18"/>
                <w:szCs w:val="18"/>
                <w:lang w:val="de-DE"/>
              </w:rPr>
              <w:t>1 700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15.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85007B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Polędwica z indyka - </w:t>
            </w:r>
            <w:r w:rsidRPr="004640E2">
              <w:rPr>
                <w:rFonts w:ascii="Century Gothic" w:hAnsi="Century Gothic"/>
                <w:sz w:val="18"/>
                <w:szCs w:val="18"/>
              </w:rPr>
              <w:t>gat. I, parzona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/>
                <w:sz w:val="18"/>
                <w:szCs w:val="18"/>
                <w:lang w:val="de-DE"/>
              </w:rPr>
              <w:t>800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16.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85007B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Boczek rolada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- gat. I, wieprzowa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/>
                <w:sz w:val="18"/>
                <w:szCs w:val="18"/>
                <w:lang w:val="de-DE"/>
              </w:rPr>
              <w:t>700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17.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BB01EF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Kurczak gotowany - </w:t>
            </w:r>
            <w:r w:rsidRPr="004640E2">
              <w:rPr>
                <w:rFonts w:ascii="Century Gothic" w:hAnsi="Century Gothic"/>
                <w:sz w:val="18"/>
                <w:szCs w:val="18"/>
              </w:rPr>
              <w:t>gat. I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/>
                <w:sz w:val="18"/>
                <w:szCs w:val="18"/>
                <w:lang w:val="de-DE"/>
              </w:rPr>
              <w:t>1 600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lastRenderedPageBreak/>
              <w:t>18.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BB01EF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Parówki wieprzowe - </w:t>
            </w:r>
            <w:r w:rsidRPr="004640E2">
              <w:rPr>
                <w:rFonts w:ascii="Century Gothic" w:hAnsi="Century Gothic"/>
                <w:sz w:val="18"/>
                <w:szCs w:val="18"/>
              </w:rPr>
              <w:t>gat. I, niskotłuszczowe, długie, cienkie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/>
                <w:sz w:val="18"/>
                <w:szCs w:val="18"/>
                <w:lang w:val="de-DE"/>
              </w:rPr>
              <w:t>900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19.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BB01EF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Parówki cielęce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- gat. I, cienkie, długie, w naturalnej osłonce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20.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BB01EF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Pasztet wieprzowy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- gat. I, pieczony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800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21.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BB01EF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Salami - </w:t>
            </w:r>
            <w:r w:rsidRPr="004640E2">
              <w:rPr>
                <w:rFonts w:ascii="Century Gothic" w:hAnsi="Century Gothic"/>
                <w:sz w:val="18"/>
                <w:szCs w:val="18"/>
              </w:rPr>
              <w:t>gat.</w:t>
            </w: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4640E2">
              <w:rPr>
                <w:rFonts w:ascii="Century Gothic" w:hAnsi="Century Gothic"/>
                <w:sz w:val="18"/>
                <w:szCs w:val="18"/>
              </w:rPr>
              <w:t>I, cienkie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22.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BB01EF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Schab środkowy - </w:t>
            </w:r>
            <w:r w:rsidRPr="004640E2">
              <w:rPr>
                <w:rFonts w:ascii="Century Gothic" w:hAnsi="Century Gothic"/>
                <w:sz w:val="18"/>
                <w:szCs w:val="18"/>
              </w:rPr>
              <w:t>gat. I, wieprzowy, pieczony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/>
                <w:sz w:val="18"/>
                <w:szCs w:val="18"/>
                <w:lang w:val="de-DE"/>
              </w:rPr>
              <w:t>2 200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23.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BB01EF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Szynka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wieprzowa </w:t>
            </w:r>
            <w:r w:rsidRPr="004640E2">
              <w:rPr>
                <w:rFonts w:ascii="Century Gothic" w:hAnsi="Century Gothic"/>
                <w:sz w:val="18"/>
                <w:szCs w:val="18"/>
              </w:rPr>
              <w:t>- gat. I, wędzona, gotowana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/>
                <w:sz w:val="18"/>
                <w:szCs w:val="18"/>
                <w:lang w:val="de-DE"/>
              </w:rPr>
              <w:t>800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24.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BB01EF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Kiełbasa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dębicka </w:t>
            </w:r>
            <w:r w:rsidRPr="004640E2">
              <w:rPr>
                <w:rFonts w:ascii="Century Gothic" w:hAnsi="Century Gothic"/>
                <w:sz w:val="18"/>
                <w:szCs w:val="18"/>
              </w:rPr>
              <w:t>- gat. I, wieprzowa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800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25.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BB01EF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Szynka wiejska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- gat. I, wędzona, parzona.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1 800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26.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BB01EF">
            <w:pPr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Szynka staropolska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- gat. I, wieprzowa, wędzona, parzona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/>
                <w:sz w:val="18"/>
                <w:szCs w:val="18"/>
                <w:lang w:val="de-DE"/>
              </w:rPr>
              <w:t>1 200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27.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BB01EF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Wędzonka krotoszyńska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- gat. I, wieprzowa, wędzona, parzona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/>
                <w:sz w:val="18"/>
                <w:szCs w:val="18"/>
                <w:lang w:val="de-DE"/>
              </w:rPr>
              <w:t>2 100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28.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BB01E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Kindziuk - </w:t>
            </w:r>
            <w:r w:rsidRPr="004640E2">
              <w:rPr>
                <w:rFonts w:ascii="Century Gothic" w:hAnsi="Century Gothic"/>
                <w:sz w:val="18"/>
                <w:szCs w:val="18"/>
              </w:rPr>
              <w:t>gat. I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29.</w:t>
            </w:r>
          </w:p>
        </w:tc>
        <w:tc>
          <w:tcPr>
            <w:tcW w:w="8930" w:type="dxa"/>
            <w:vAlign w:val="center"/>
          </w:tcPr>
          <w:p w:rsidR="00BB01EF" w:rsidRPr="004640E2" w:rsidRDefault="00BB01EF" w:rsidP="00BB01EF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Salceson drobiowy - </w:t>
            </w:r>
            <w:r w:rsidRPr="004640E2">
              <w:rPr>
                <w:rFonts w:ascii="Century Gothic" w:hAnsi="Century Gothic"/>
                <w:sz w:val="18"/>
                <w:szCs w:val="18"/>
              </w:rPr>
              <w:t>gat. I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1 300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30.</w:t>
            </w:r>
          </w:p>
        </w:tc>
        <w:tc>
          <w:tcPr>
            <w:tcW w:w="8930" w:type="dxa"/>
            <w:vAlign w:val="center"/>
          </w:tcPr>
          <w:p w:rsidR="00B41CEC" w:rsidRDefault="00BB01EF" w:rsidP="00BB01E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Kiełbasa szynkowa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- gat.</w:t>
            </w: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4640E2">
              <w:rPr>
                <w:rFonts w:ascii="Century Gothic" w:hAnsi="Century Gothic"/>
                <w:sz w:val="18"/>
                <w:szCs w:val="18"/>
              </w:rPr>
              <w:t>I,</w:t>
            </w: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4640E2">
              <w:rPr>
                <w:rFonts w:ascii="Century Gothic" w:hAnsi="Century Gothic"/>
                <w:sz w:val="18"/>
                <w:szCs w:val="18"/>
              </w:rPr>
              <w:t>krojona w cienkie plasterki</w:t>
            </w: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, </w:t>
            </w:r>
            <w:r w:rsidRPr="004640E2">
              <w:rPr>
                <w:rFonts w:ascii="Century Gothic" w:hAnsi="Century Gothic"/>
                <w:sz w:val="18"/>
                <w:szCs w:val="18"/>
              </w:rPr>
              <w:t>z mięsa wieprzowego,</w:t>
            </w: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BB01EF" w:rsidRPr="004640E2" w:rsidRDefault="00BB01EF" w:rsidP="00BB01EF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opakowanie jednostkowe o wadze netto 100 g, hermetycznie zamknięte w folię przeźroczystą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31.</w:t>
            </w:r>
          </w:p>
        </w:tc>
        <w:tc>
          <w:tcPr>
            <w:tcW w:w="8930" w:type="dxa"/>
            <w:vAlign w:val="center"/>
          </w:tcPr>
          <w:p w:rsidR="00B41CEC" w:rsidRDefault="00BB01EF" w:rsidP="00BB01EF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Kiełbasa krakowska - 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gat. I, krojona w cienkie plasterki, sucha, wieprzowo-wołowa, </w:t>
            </w:r>
          </w:p>
          <w:p w:rsidR="00BB01EF" w:rsidRPr="004640E2" w:rsidRDefault="00BB01EF" w:rsidP="00BB01E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opakowanie jednostkowe o wadze netto 100 g, hermetycznie zamknięte w folię przeźroczystą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32.</w:t>
            </w:r>
          </w:p>
        </w:tc>
        <w:tc>
          <w:tcPr>
            <w:tcW w:w="8930" w:type="dxa"/>
            <w:vAlign w:val="center"/>
          </w:tcPr>
          <w:p w:rsidR="00B41CEC" w:rsidRDefault="00BB01EF" w:rsidP="00BB01EF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>Kabanosy wieprzowe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 - gat. I, suche, opakow</w:t>
            </w:r>
            <w:r w:rsidR="00B41CEC">
              <w:rPr>
                <w:rFonts w:ascii="Century Gothic" w:hAnsi="Century Gothic"/>
                <w:sz w:val="18"/>
                <w:szCs w:val="18"/>
              </w:rPr>
              <w:t xml:space="preserve">anie jednostkowe o wadze netto 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100 g, </w:t>
            </w:r>
          </w:p>
          <w:p w:rsidR="00BB01EF" w:rsidRPr="004640E2" w:rsidRDefault="00BB01EF" w:rsidP="00BB01E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hermetycznie zamknięte w folię przeźroczystą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B01EF" w:rsidRPr="00BB01EF" w:rsidTr="00B4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64" w:type="dxa"/>
            <w:vAlign w:val="center"/>
          </w:tcPr>
          <w:p w:rsidR="00BB01EF" w:rsidRPr="004640E2" w:rsidRDefault="00BB01EF" w:rsidP="0085007B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33.</w:t>
            </w:r>
          </w:p>
        </w:tc>
        <w:tc>
          <w:tcPr>
            <w:tcW w:w="8930" w:type="dxa"/>
            <w:vAlign w:val="center"/>
          </w:tcPr>
          <w:p w:rsidR="00B41CEC" w:rsidRDefault="00BB01EF" w:rsidP="00BB01EF">
            <w:pPr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Polędwica sopocka - </w:t>
            </w:r>
            <w:r w:rsidRPr="004640E2">
              <w:rPr>
                <w:rFonts w:ascii="Century Gothic" w:hAnsi="Century Gothic"/>
                <w:sz w:val="18"/>
                <w:szCs w:val="18"/>
              </w:rPr>
              <w:t>gat.</w:t>
            </w:r>
            <w:r w:rsidRPr="004640E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4640E2">
              <w:rPr>
                <w:rFonts w:ascii="Century Gothic" w:hAnsi="Century Gothic"/>
                <w:sz w:val="18"/>
                <w:szCs w:val="18"/>
              </w:rPr>
              <w:t xml:space="preserve">I, krojona w cienkie plasterki, opakowanie jednostkowe o wadze </w:t>
            </w:r>
          </w:p>
          <w:p w:rsidR="00BB01EF" w:rsidRPr="004640E2" w:rsidRDefault="00BB01EF" w:rsidP="00BB01E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netto 100 g, hermetycznie zamknięte w folię przeźroczystą</w:t>
            </w:r>
          </w:p>
        </w:tc>
        <w:tc>
          <w:tcPr>
            <w:tcW w:w="567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640E2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BB01EF" w:rsidRPr="004640E2" w:rsidRDefault="00BB01EF" w:rsidP="00B41CE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640E2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  <w:tc>
          <w:tcPr>
            <w:tcW w:w="1275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B01EF" w:rsidRPr="004640E2" w:rsidRDefault="00BB01EF" w:rsidP="00BB01EF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01EF" w:rsidRPr="004640E2" w:rsidRDefault="00BB01EF" w:rsidP="00BB01E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C459AF" w:rsidRPr="00BB01EF" w:rsidTr="00B41CEC">
        <w:trPr>
          <w:trHeight w:val="401"/>
        </w:trPr>
        <w:tc>
          <w:tcPr>
            <w:tcW w:w="11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6B340A" w:rsidRDefault="00C459AF" w:rsidP="00FE70F3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b/>
                <w:sz w:val="18"/>
                <w:szCs w:val="18"/>
              </w:rPr>
              <w:t>SUMA NETTO</w:t>
            </w:r>
            <w:r w:rsidRPr="006B340A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6B340A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9AF" w:rsidRPr="00BB01EF" w:rsidRDefault="00C459AF" w:rsidP="00FE70F3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459AF" w:rsidRPr="00BB01EF" w:rsidRDefault="00C459AF" w:rsidP="00C459AF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1D35D7" w:rsidRPr="00BB01EF" w:rsidRDefault="001D35D7" w:rsidP="00C459AF">
      <w:pPr>
        <w:rPr>
          <w:rFonts w:ascii="Century Gothic" w:hAnsi="Century Gothic" w:cs="Times New Roman"/>
          <w:sz w:val="20"/>
          <w:szCs w:val="20"/>
        </w:rPr>
      </w:pPr>
    </w:p>
    <w:p w:rsidR="00C459AF" w:rsidRPr="00BB01EF" w:rsidRDefault="00C459AF" w:rsidP="00C459AF">
      <w:pPr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>1. Termin przydatności do spożycia:</w:t>
      </w:r>
    </w:p>
    <w:p w:rsidR="00C459AF" w:rsidRPr="00BB01EF" w:rsidRDefault="004640E2" w:rsidP="00C459AF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  - pozycja 7 -</w:t>
      </w:r>
      <w:r w:rsidR="00C459AF" w:rsidRPr="00BB01EF">
        <w:rPr>
          <w:rFonts w:ascii="Century Gothic" w:hAnsi="Century Gothic" w:cs="Times New Roman"/>
          <w:sz w:val="20"/>
          <w:szCs w:val="20"/>
        </w:rPr>
        <w:t xml:space="preserve"> minimum 3 dni od daty dostawy,</w:t>
      </w:r>
    </w:p>
    <w:p w:rsidR="00C459AF" w:rsidRPr="00BB01EF" w:rsidRDefault="004640E2" w:rsidP="00C459AF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  - pozycja 8, 12 -</w:t>
      </w:r>
      <w:r w:rsidR="00C459AF" w:rsidRPr="00BB01EF">
        <w:rPr>
          <w:rFonts w:ascii="Century Gothic" w:hAnsi="Century Gothic" w:cs="Times New Roman"/>
          <w:sz w:val="20"/>
          <w:szCs w:val="20"/>
        </w:rPr>
        <w:t xml:space="preserve"> minimum 4 dni od daty dostawy,</w:t>
      </w:r>
    </w:p>
    <w:p w:rsidR="00C459AF" w:rsidRPr="00BB01EF" w:rsidRDefault="004640E2" w:rsidP="00C459AF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  </w:t>
      </w:r>
      <w:r w:rsidR="00C459AF" w:rsidRPr="00BB01EF">
        <w:rPr>
          <w:rFonts w:ascii="Century Gothic" w:hAnsi="Century Gothic" w:cs="Times New Roman"/>
          <w:sz w:val="20"/>
          <w:szCs w:val="20"/>
        </w:rPr>
        <w:t>- po</w:t>
      </w:r>
      <w:r w:rsidR="001D35D7" w:rsidRPr="00BB01EF">
        <w:rPr>
          <w:rFonts w:ascii="Century Gothic" w:hAnsi="Century Gothic" w:cs="Times New Roman"/>
          <w:sz w:val="20"/>
          <w:szCs w:val="20"/>
        </w:rPr>
        <w:t>zycja 11, 17, 18, 19, 20, 24</w:t>
      </w:r>
      <w:r>
        <w:rPr>
          <w:rFonts w:ascii="Century Gothic" w:hAnsi="Century Gothic" w:cs="Times New Roman"/>
          <w:sz w:val="20"/>
          <w:szCs w:val="20"/>
        </w:rPr>
        <w:t xml:space="preserve"> -</w:t>
      </w:r>
      <w:r w:rsidR="00C459AF" w:rsidRPr="00BB01EF">
        <w:rPr>
          <w:rFonts w:ascii="Century Gothic" w:hAnsi="Century Gothic" w:cs="Times New Roman"/>
          <w:sz w:val="20"/>
          <w:szCs w:val="20"/>
        </w:rPr>
        <w:t xml:space="preserve"> minimum 5 dni od daty dostawy,</w:t>
      </w:r>
    </w:p>
    <w:p w:rsidR="00C459AF" w:rsidRPr="00BB01EF" w:rsidRDefault="004640E2" w:rsidP="00C459AF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  </w:t>
      </w:r>
      <w:r w:rsidR="00C459AF" w:rsidRPr="00BB01EF">
        <w:rPr>
          <w:rFonts w:ascii="Century Gothic" w:hAnsi="Century Gothic" w:cs="Times New Roman"/>
          <w:sz w:val="20"/>
          <w:szCs w:val="20"/>
        </w:rPr>
        <w:t xml:space="preserve">- pozycja 1, 2, 9, 10, 13, 14, 22, 23, </w:t>
      </w:r>
      <w:r w:rsidR="001D35D7" w:rsidRPr="00BB01EF">
        <w:rPr>
          <w:rFonts w:ascii="Century Gothic" w:hAnsi="Century Gothic" w:cs="Times New Roman"/>
          <w:sz w:val="20"/>
          <w:szCs w:val="20"/>
        </w:rPr>
        <w:t>25, 26, 27, 29</w:t>
      </w:r>
      <w:r>
        <w:rPr>
          <w:rFonts w:ascii="Century Gothic" w:hAnsi="Century Gothic" w:cs="Times New Roman"/>
          <w:sz w:val="20"/>
          <w:szCs w:val="20"/>
        </w:rPr>
        <w:t xml:space="preserve"> -</w:t>
      </w:r>
      <w:r w:rsidR="00C459AF" w:rsidRPr="00BB01EF">
        <w:rPr>
          <w:rFonts w:ascii="Century Gothic" w:hAnsi="Century Gothic" w:cs="Times New Roman"/>
          <w:sz w:val="20"/>
          <w:szCs w:val="20"/>
        </w:rPr>
        <w:t xml:space="preserve"> minimum 7 dni od daty dostawy,</w:t>
      </w:r>
    </w:p>
    <w:p w:rsidR="00C459AF" w:rsidRPr="00BB01EF" w:rsidRDefault="004640E2" w:rsidP="00C459AF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  - pozycja 5, 6, 15, 16, 21 -</w:t>
      </w:r>
      <w:r w:rsidR="00C459AF" w:rsidRPr="00BB01EF">
        <w:rPr>
          <w:rFonts w:ascii="Century Gothic" w:hAnsi="Century Gothic" w:cs="Times New Roman"/>
          <w:sz w:val="20"/>
          <w:szCs w:val="20"/>
        </w:rPr>
        <w:t xml:space="preserve"> minimum 10 dni od daty dostawy,</w:t>
      </w:r>
    </w:p>
    <w:p w:rsidR="00C459AF" w:rsidRPr="00BB01EF" w:rsidRDefault="004640E2" w:rsidP="00C459AF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  </w:t>
      </w:r>
      <w:r w:rsidR="001D35D7" w:rsidRPr="00BB01EF">
        <w:rPr>
          <w:rFonts w:ascii="Century Gothic" w:hAnsi="Century Gothic" w:cs="Times New Roman"/>
          <w:sz w:val="20"/>
          <w:szCs w:val="20"/>
        </w:rPr>
        <w:t>- pozycja 3, 4, 28, 30, 31, 32, 33</w:t>
      </w:r>
      <w:r>
        <w:rPr>
          <w:rFonts w:ascii="Century Gothic" w:hAnsi="Century Gothic" w:cs="Times New Roman"/>
          <w:sz w:val="20"/>
          <w:szCs w:val="20"/>
        </w:rPr>
        <w:t xml:space="preserve"> -</w:t>
      </w:r>
      <w:r w:rsidR="00C459AF" w:rsidRPr="00BB01EF">
        <w:rPr>
          <w:rFonts w:ascii="Century Gothic" w:hAnsi="Century Gothic" w:cs="Times New Roman"/>
          <w:sz w:val="20"/>
          <w:szCs w:val="20"/>
        </w:rPr>
        <w:t xml:space="preserve"> minimum 14 dni od daty dostawy.</w:t>
      </w:r>
    </w:p>
    <w:p w:rsidR="00C459AF" w:rsidRPr="00BB01EF" w:rsidRDefault="00C459AF" w:rsidP="00C459AF">
      <w:pPr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>2. Zamówienie realizowane będzie partiami (trzy razy w tygodniu: poniedziałek, środa, piątek).</w:t>
      </w:r>
    </w:p>
    <w:p w:rsidR="00C459AF" w:rsidRPr="00BB01EF" w:rsidRDefault="00C459AF" w:rsidP="00C459AF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459AF" w:rsidRPr="00BB01EF" w:rsidRDefault="00C459AF" w:rsidP="00C459AF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C459AF" w:rsidRPr="00BB01EF" w:rsidRDefault="00C459AF" w:rsidP="00C459AF">
      <w:pPr>
        <w:pStyle w:val="Nagwek5"/>
        <w:ind w:left="0"/>
        <w:rPr>
          <w:rFonts w:ascii="Century Gothic" w:hAnsi="Century Gothic"/>
          <w:i/>
        </w:rPr>
      </w:pPr>
      <w:r w:rsidRPr="00BB01EF">
        <w:rPr>
          <w:rFonts w:ascii="Century Gothic" w:hAnsi="Century Gothic"/>
        </w:rPr>
        <w:t>CZĘŚĆ I – WĘDLINY WIEPRZOWO-WOŁOWE I DROBIOWE - dostawa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C459AF" w:rsidRPr="00BB01EF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C459AF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B01EF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B01EF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C459AF" w:rsidRPr="00BB01EF" w:rsidRDefault="00C459AF" w:rsidP="00C459AF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459AF" w:rsidRPr="00CC6BF4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BB01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………………………………………………………...…………………………………</w:t>
      </w:r>
      <w:r w:rsidR="00CC6BF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……………………...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…..</w:t>
      </w:r>
    </w:p>
    <w:p w:rsidR="00C459AF" w:rsidRPr="00CC6BF4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BB01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 w:rsidR="00CC6BF4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</w:p>
    <w:p w:rsidR="00C459AF" w:rsidRPr="00BB01EF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tym  ....</w:t>
      </w:r>
      <w:r w:rsidR="00CC6BF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</w:t>
      </w: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 </w:t>
      </w:r>
      <w:r w:rsidRPr="00BB01EF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B903D1" w:rsidRDefault="00B903D1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CC6BF4" w:rsidRDefault="00CC6BF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CC6BF4" w:rsidRPr="00BB01EF" w:rsidRDefault="00CC6BF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4F5ABD" w:rsidRPr="00BB01EF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BB01E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BB01E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CC6BF4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CC6BF4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CC6BF4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CC6BF4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CC6BF4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CC6BF4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CC6BF4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200791" w:rsidRDefault="00200791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200791" w:rsidRDefault="00200791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CC6BF4" w:rsidRPr="00BB01EF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B903D1" w:rsidRPr="00BB01EF" w:rsidRDefault="00B903D1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52F29" w:rsidRPr="00BB01EF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F29" w:rsidRPr="00BB01EF" w:rsidRDefault="00852F29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1EF" w:rsidRPr="00BB01EF" w:rsidRDefault="00BB01EF" w:rsidP="00BB01EF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852F29" w:rsidRPr="00BB01EF" w:rsidRDefault="00BB01EF" w:rsidP="00BB01E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Załącznik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nr 2 do SWZ 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                  Sprawa nr 13/23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F29" w:rsidRPr="00BB01EF" w:rsidRDefault="00852F29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B8356C" w:rsidRPr="00BB01EF" w:rsidRDefault="00B8356C" w:rsidP="00D97407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0B5486" w:rsidRPr="00BB01EF" w:rsidRDefault="000B5486" w:rsidP="000B5486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0B5486" w:rsidRPr="00BB01EF" w:rsidRDefault="000B5486" w:rsidP="000B548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BB01E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0B5486" w:rsidRPr="00BB01EF" w:rsidRDefault="000B5486" w:rsidP="000B548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BB01E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0B5486" w:rsidRPr="00BB01EF" w:rsidRDefault="000B5486" w:rsidP="000B548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B5486" w:rsidRPr="00BB01EF" w:rsidRDefault="000B5486" w:rsidP="00CC6BF4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0B5486" w:rsidRPr="00BB01EF" w:rsidRDefault="000B5486" w:rsidP="000B5486">
      <w:pPr>
        <w:pStyle w:val="Nagwek5"/>
        <w:spacing w:before="0" w:beforeAutospacing="0" w:after="0" w:afterAutospacing="0"/>
        <w:ind w:left="0" w:hanging="142"/>
        <w:rPr>
          <w:rFonts w:ascii="Century Gothic" w:hAnsi="Century Gothic"/>
        </w:rPr>
      </w:pPr>
      <w:r w:rsidRPr="00BB01EF">
        <w:rPr>
          <w:rFonts w:ascii="Century Gothic" w:hAnsi="Century Gothic"/>
          <w:bCs w:val="0"/>
        </w:rPr>
        <w:t>CZĘŚĆ II – MIĘSO WIEPRZOWE, WOŁOWE, TŁUSZCZE - dostawa do Centrum Szkolenia Policji w Legionowie</w:t>
      </w:r>
    </w:p>
    <w:p w:rsidR="000B5486" w:rsidRPr="00BB01EF" w:rsidRDefault="000B5486" w:rsidP="000B5486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930"/>
        <w:gridCol w:w="567"/>
        <w:gridCol w:w="709"/>
        <w:gridCol w:w="1417"/>
        <w:gridCol w:w="1559"/>
        <w:gridCol w:w="920"/>
        <w:gridCol w:w="73"/>
      </w:tblGrid>
      <w:tr w:rsidR="000B5486" w:rsidRPr="00BB01EF" w:rsidTr="006B340A">
        <w:trPr>
          <w:cantSplit/>
          <w:trHeight w:val="6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CC6BF4" w:rsidRDefault="000B5486" w:rsidP="00CC6BF4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C6BF4">
              <w:rPr>
                <w:rFonts w:ascii="Century Gothic" w:hAnsi="Century Gothic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CC6BF4" w:rsidRDefault="000B5486" w:rsidP="00CC6BF4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C6BF4">
              <w:rPr>
                <w:rFonts w:ascii="Century Gothic" w:hAnsi="Century Gothic"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CC6BF4" w:rsidRDefault="000B5486" w:rsidP="00CC6BF4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C6BF4">
              <w:rPr>
                <w:rFonts w:ascii="Century Gothic" w:hAnsi="Century Gothic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CC6BF4" w:rsidRDefault="000B5486" w:rsidP="00CC6BF4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C6BF4">
              <w:rPr>
                <w:rFonts w:ascii="Century Gothic" w:hAnsi="Century Gothic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CC6BF4" w:rsidRDefault="000B5486" w:rsidP="00CC6BF4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C6BF4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CC6BF4" w:rsidRDefault="000B5486" w:rsidP="00CC6BF4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C6BF4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CC6BF4" w:rsidRDefault="000B5486" w:rsidP="00CC6BF4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CC6BF4">
              <w:rPr>
                <w:rFonts w:ascii="Century Gothic" w:hAnsi="Century Gothic" w:cs="Times New Roman"/>
                <w:b/>
                <w:sz w:val="18"/>
                <w:szCs w:val="18"/>
              </w:rPr>
              <w:t>Stawka podatku VAT</w:t>
            </w:r>
          </w:p>
        </w:tc>
      </w:tr>
      <w:tr w:rsidR="000B5486" w:rsidRPr="00BB01EF" w:rsidTr="006B340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5486" w:rsidRPr="00B41CEC" w:rsidRDefault="000B5486" w:rsidP="00CC6BF4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B41CEC">
              <w:rPr>
                <w:rFonts w:ascii="Century Gothic" w:hAnsi="Century Gothic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5486" w:rsidRPr="00B41CEC" w:rsidRDefault="000B5486" w:rsidP="00CC6BF4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B41CEC">
              <w:rPr>
                <w:rFonts w:ascii="Century Gothic" w:hAnsi="Century Gothic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5486" w:rsidRPr="00B41CEC" w:rsidRDefault="000B5486" w:rsidP="00CC6BF4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B41CEC">
              <w:rPr>
                <w:rFonts w:ascii="Century Gothic" w:hAnsi="Century Gothic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5486" w:rsidRPr="00B41CEC" w:rsidRDefault="000B5486" w:rsidP="00CC6BF4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B41CEC">
              <w:rPr>
                <w:rFonts w:ascii="Century Gothic" w:hAnsi="Century Gothic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5486" w:rsidRPr="00B41CEC" w:rsidRDefault="000B5486" w:rsidP="00CC6BF4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B41CEC">
              <w:rPr>
                <w:rFonts w:ascii="Century Gothic" w:hAnsi="Century Gothic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5486" w:rsidRPr="00B41CEC" w:rsidRDefault="000B5486" w:rsidP="00CC6BF4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B41CEC">
              <w:rPr>
                <w:rFonts w:ascii="Century Gothic" w:hAnsi="Century Gothic"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B5486" w:rsidRPr="00B41CEC" w:rsidRDefault="000B5486" w:rsidP="00CC6BF4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B41CEC">
              <w:rPr>
                <w:rFonts w:ascii="Century Gothic" w:hAnsi="Century Gothic" w:cs="Times New Roman"/>
                <w:b/>
                <w:sz w:val="16"/>
                <w:szCs w:val="16"/>
              </w:rPr>
              <w:t>7</w:t>
            </w:r>
          </w:p>
        </w:tc>
      </w:tr>
      <w:tr w:rsidR="00AE2EAB" w:rsidRPr="00CC6BF4" w:rsidTr="006B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CC6BF4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AE2EAB" w:rsidRPr="00CC6BF4" w:rsidRDefault="00AE2EAB" w:rsidP="00AE2EAB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CC6BF4">
              <w:rPr>
                <w:rFonts w:ascii="Century Gothic" w:hAnsi="Century Gothic" w:cs="Times New Roman"/>
                <w:b/>
                <w:sz w:val="18"/>
                <w:szCs w:val="18"/>
              </w:rPr>
              <w:t>Łopatka wieprzowa z tusz E klasy</w:t>
            </w:r>
            <w:r w:rsidRPr="00CC6BF4">
              <w:rPr>
                <w:rFonts w:ascii="Century Gothic" w:hAnsi="Century Gothic" w:cs="Times New Roman"/>
                <w:sz w:val="18"/>
                <w:szCs w:val="18"/>
              </w:rPr>
              <w:t xml:space="preserve"> - świeża, niemrożona, bez skóry i kości, zawartość tłuszczu </w:t>
            </w:r>
            <w:r w:rsidR="00B41CEC">
              <w:rPr>
                <w:rFonts w:ascii="Century Gothic" w:hAnsi="Century Gothic" w:cs="Times New Roman"/>
                <w:sz w:val="18"/>
                <w:szCs w:val="18"/>
              </w:rPr>
              <w:br/>
            </w:r>
            <w:r w:rsidRPr="00CC6BF4">
              <w:rPr>
                <w:rFonts w:ascii="Century Gothic" w:hAnsi="Century Gothic" w:cs="Times New Roman"/>
                <w:sz w:val="18"/>
                <w:szCs w:val="18"/>
              </w:rPr>
              <w:t xml:space="preserve">nie więcej niż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CC6BF4">
                <w:rPr>
                  <w:rFonts w:ascii="Century Gothic" w:hAnsi="Century Gothic" w:cs="Times New Roman"/>
                  <w:sz w:val="18"/>
                  <w:szCs w:val="18"/>
                </w:rPr>
                <w:t>1 cm</w:t>
              </w:r>
            </w:smartTag>
            <w:r w:rsidRPr="00CC6BF4">
              <w:rPr>
                <w:rFonts w:ascii="Century Gothic" w:hAnsi="Century Gothic" w:cs="Times New Roman"/>
                <w:sz w:val="18"/>
                <w:szCs w:val="18"/>
              </w:rPr>
              <w:t xml:space="preserve"> nad mięsem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2EAB" w:rsidRPr="00B41CEC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B41CEC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E2EAB" w:rsidRPr="00CC6BF4" w:rsidRDefault="00AE2EAB" w:rsidP="00AE2EAB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C6BF4">
              <w:rPr>
                <w:rFonts w:ascii="Century Gothic" w:hAnsi="Century Gothic"/>
                <w:sz w:val="18"/>
                <w:szCs w:val="18"/>
              </w:rPr>
              <w:t>10 400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2EAB" w:rsidRPr="00CC6BF4" w:rsidTr="006B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AE2EAB" w:rsidRPr="00B41CEC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B41CEC">
              <w:rPr>
                <w:rFonts w:ascii="Century Gothic" w:hAnsi="Century Gothic" w:cs="Times New Roman"/>
                <w:sz w:val="18"/>
                <w:szCs w:val="18"/>
              </w:rPr>
              <w:t>2.</w:t>
            </w:r>
          </w:p>
        </w:tc>
        <w:tc>
          <w:tcPr>
            <w:tcW w:w="8930" w:type="dxa"/>
            <w:vAlign w:val="center"/>
          </w:tcPr>
          <w:p w:rsidR="00AE2EAB" w:rsidRPr="00CC6BF4" w:rsidRDefault="00AE2EAB" w:rsidP="00AE2EAB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CC6BF4">
              <w:rPr>
                <w:rFonts w:ascii="Century Gothic" w:hAnsi="Century Gothic" w:cs="Times New Roman"/>
                <w:b/>
                <w:sz w:val="18"/>
                <w:szCs w:val="18"/>
              </w:rPr>
              <w:t>Szynka wieprzowa z tusz E klasy</w:t>
            </w:r>
            <w:r w:rsidRPr="00CC6BF4">
              <w:rPr>
                <w:rFonts w:ascii="Century Gothic" w:hAnsi="Century Gothic" w:cs="Times New Roman"/>
                <w:sz w:val="18"/>
                <w:szCs w:val="18"/>
              </w:rPr>
              <w:t xml:space="preserve"> - świeża, niemrożona, bez skóry, kości i tłuszczu</w:t>
            </w:r>
          </w:p>
        </w:tc>
        <w:tc>
          <w:tcPr>
            <w:tcW w:w="567" w:type="dxa"/>
            <w:vAlign w:val="center"/>
          </w:tcPr>
          <w:p w:rsidR="00AE2EAB" w:rsidRPr="00B41CEC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B41CEC">
              <w:rPr>
                <w:rFonts w:ascii="Century Gothic" w:hAnsi="Century Gothic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AE2EAB" w:rsidRPr="00CC6BF4" w:rsidRDefault="00AE2EAB" w:rsidP="00AE2EAB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C6BF4">
              <w:rPr>
                <w:rFonts w:ascii="Century Gothic" w:hAnsi="Century Gothic"/>
                <w:sz w:val="18"/>
                <w:szCs w:val="18"/>
              </w:rPr>
              <w:t>3 300</w:t>
            </w:r>
          </w:p>
        </w:tc>
        <w:tc>
          <w:tcPr>
            <w:tcW w:w="1417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2EAB" w:rsidRPr="00CC6BF4" w:rsidTr="006B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AE2EAB" w:rsidRPr="00B41CEC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B41CEC">
              <w:rPr>
                <w:rFonts w:ascii="Century Gothic" w:hAnsi="Century Gothic" w:cs="Times New Roman"/>
                <w:sz w:val="18"/>
                <w:szCs w:val="18"/>
              </w:rPr>
              <w:t>3.</w:t>
            </w:r>
          </w:p>
        </w:tc>
        <w:tc>
          <w:tcPr>
            <w:tcW w:w="8930" w:type="dxa"/>
            <w:vAlign w:val="center"/>
          </w:tcPr>
          <w:p w:rsidR="00AE2EAB" w:rsidRPr="00CC6BF4" w:rsidRDefault="00AE2EAB" w:rsidP="00AE2EAB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CC6BF4">
              <w:rPr>
                <w:rFonts w:ascii="Century Gothic" w:hAnsi="Century Gothic" w:cs="Times New Roman"/>
                <w:b/>
                <w:sz w:val="18"/>
                <w:szCs w:val="18"/>
              </w:rPr>
              <w:t>Karkówka wieprzowa z tusz E klasy</w:t>
            </w:r>
            <w:r w:rsidRPr="00CC6BF4">
              <w:rPr>
                <w:rFonts w:ascii="Century Gothic" w:hAnsi="Century Gothic" w:cs="Times New Roman"/>
                <w:sz w:val="18"/>
                <w:szCs w:val="18"/>
              </w:rPr>
              <w:t xml:space="preserve"> - świeża, niemrożona, bez kości</w:t>
            </w:r>
          </w:p>
        </w:tc>
        <w:tc>
          <w:tcPr>
            <w:tcW w:w="567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CC6BF4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AE2EAB" w:rsidRPr="00CC6BF4" w:rsidRDefault="00AE2EAB" w:rsidP="00AE2EAB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C6BF4">
              <w:rPr>
                <w:rFonts w:ascii="Century Gothic" w:hAnsi="Century Gothic"/>
                <w:sz w:val="18"/>
                <w:szCs w:val="18"/>
              </w:rPr>
              <w:t>4 300</w:t>
            </w:r>
          </w:p>
        </w:tc>
        <w:tc>
          <w:tcPr>
            <w:tcW w:w="1417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2EAB" w:rsidRPr="00CC6BF4" w:rsidTr="006B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CC6BF4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4.</w:t>
            </w:r>
          </w:p>
        </w:tc>
        <w:tc>
          <w:tcPr>
            <w:tcW w:w="8930" w:type="dxa"/>
            <w:vAlign w:val="center"/>
          </w:tcPr>
          <w:p w:rsidR="00AE2EAB" w:rsidRPr="00CC6BF4" w:rsidRDefault="00AE2EAB" w:rsidP="00AE2EAB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CC6BF4">
              <w:rPr>
                <w:rFonts w:ascii="Century Gothic" w:hAnsi="Century Gothic" w:cs="Times New Roman"/>
                <w:b/>
                <w:sz w:val="18"/>
                <w:szCs w:val="18"/>
              </w:rPr>
              <w:t>Schab wieprzowy środkowy z tusz E klasy</w:t>
            </w:r>
            <w:r w:rsidRPr="00CC6BF4">
              <w:rPr>
                <w:rFonts w:ascii="Century Gothic" w:hAnsi="Century Gothic" w:cs="Times New Roman"/>
                <w:sz w:val="18"/>
                <w:szCs w:val="18"/>
              </w:rPr>
              <w:t xml:space="preserve"> - świeży, niemrożony, bez tłuszczu i kości</w:t>
            </w:r>
          </w:p>
        </w:tc>
        <w:tc>
          <w:tcPr>
            <w:tcW w:w="567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CC6BF4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AE2EAB" w:rsidRPr="00CC6BF4" w:rsidRDefault="00AE2EAB" w:rsidP="00AE2EAB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C6BF4">
              <w:rPr>
                <w:rFonts w:ascii="Century Gothic" w:hAnsi="Century Gothic"/>
                <w:sz w:val="18"/>
                <w:szCs w:val="18"/>
              </w:rPr>
              <w:t>7 400</w:t>
            </w:r>
          </w:p>
        </w:tc>
        <w:tc>
          <w:tcPr>
            <w:tcW w:w="1417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2EAB" w:rsidRPr="00CC6BF4" w:rsidTr="006B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64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CC6BF4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5.</w:t>
            </w:r>
          </w:p>
        </w:tc>
        <w:tc>
          <w:tcPr>
            <w:tcW w:w="8930" w:type="dxa"/>
            <w:vAlign w:val="center"/>
          </w:tcPr>
          <w:p w:rsidR="00AE2EAB" w:rsidRPr="00CC6BF4" w:rsidRDefault="00AE2EAB" w:rsidP="00AE2EAB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CC6BF4">
              <w:rPr>
                <w:rFonts w:ascii="Century Gothic" w:hAnsi="Century Gothic" w:cs="Times New Roman"/>
                <w:b/>
                <w:sz w:val="18"/>
                <w:szCs w:val="18"/>
              </w:rPr>
              <w:t>Udziec wołowy z bydła młodego</w:t>
            </w:r>
            <w:r w:rsidRPr="00CC6BF4">
              <w:rPr>
                <w:rFonts w:ascii="Century Gothic" w:hAnsi="Century Gothic" w:cs="Times New Roman"/>
                <w:sz w:val="18"/>
                <w:szCs w:val="18"/>
              </w:rPr>
              <w:t xml:space="preserve"> - świeży, niemrożony, bez kości</w:t>
            </w:r>
          </w:p>
        </w:tc>
        <w:tc>
          <w:tcPr>
            <w:tcW w:w="567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CC6BF4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AE2EAB" w:rsidRPr="00CC6BF4" w:rsidRDefault="00AE2EAB" w:rsidP="00AE2EAB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C6BF4">
              <w:rPr>
                <w:rFonts w:ascii="Century Gothic" w:hAnsi="Century Gothic"/>
                <w:sz w:val="18"/>
                <w:szCs w:val="18"/>
              </w:rPr>
              <w:t>5 900</w:t>
            </w:r>
          </w:p>
        </w:tc>
        <w:tc>
          <w:tcPr>
            <w:tcW w:w="1417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2EAB" w:rsidRPr="00CC6BF4" w:rsidTr="006B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CC6BF4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6.</w:t>
            </w:r>
          </w:p>
        </w:tc>
        <w:tc>
          <w:tcPr>
            <w:tcW w:w="8930" w:type="dxa"/>
            <w:vAlign w:val="center"/>
          </w:tcPr>
          <w:p w:rsidR="00AE2EAB" w:rsidRPr="00CC6BF4" w:rsidRDefault="00AE2EAB" w:rsidP="00AE2EAB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CC6BF4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Słonina wieprzowa </w:t>
            </w:r>
            <w:r w:rsidR="00E07F97" w:rsidRPr="00CC6BF4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- </w:t>
            </w:r>
            <w:r w:rsidRPr="00CC6BF4">
              <w:rPr>
                <w:rFonts w:ascii="Century Gothic" w:hAnsi="Century Gothic" w:cs="Times New Roman"/>
                <w:sz w:val="18"/>
                <w:szCs w:val="18"/>
              </w:rPr>
              <w:t>minimum 1 cm grubości</w:t>
            </w:r>
            <w:r w:rsidR="00E07F97" w:rsidRPr="00CC6BF4">
              <w:rPr>
                <w:rFonts w:ascii="Century Gothic" w:hAnsi="Century Gothic" w:cs="Times New Roman"/>
                <w:sz w:val="18"/>
                <w:szCs w:val="18"/>
              </w:rPr>
              <w:t>,</w:t>
            </w:r>
            <w:r w:rsidRPr="00CC6BF4">
              <w:rPr>
                <w:rFonts w:ascii="Century Gothic" w:hAnsi="Century Gothic" w:cs="Times New Roman"/>
                <w:sz w:val="18"/>
                <w:szCs w:val="18"/>
              </w:rPr>
              <w:t xml:space="preserve"> świeża, niemrożona, bez skóry</w:t>
            </w:r>
          </w:p>
        </w:tc>
        <w:tc>
          <w:tcPr>
            <w:tcW w:w="567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CC6BF4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AE2EAB" w:rsidRPr="00CC6BF4" w:rsidRDefault="00AE2EAB" w:rsidP="00AE2EAB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C6BF4">
              <w:rPr>
                <w:rFonts w:ascii="Century Gothic" w:hAnsi="Century Gothic"/>
                <w:sz w:val="18"/>
                <w:szCs w:val="18"/>
              </w:rPr>
              <w:t>3 000</w:t>
            </w:r>
          </w:p>
        </w:tc>
        <w:tc>
          <w:tcPr>
            <w:tcW w:w="1417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2EAB" w:rsidRPr="00CC6BF4" w:rsidTr="006B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CC6BF4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7.</w:t>
            </w:r>
          </w:p>
        </w:tc>
        <w:tc>
          <w:tcPr>
            <w:tcW w:w="8930" w:type="dxa"/>
            <w:vAlign w:val="center"/>
          </w:tcPr>
          <w:p w:rsidR="00AE2EAB" w:rsidRPr="00CC6BF4" w:rsidRDefault="00AE2EAB" w:rsidP="00AE2EAB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CC6BF4">
              <w:rPr>
                <w:rFonts w:ascii="Century Gothic" w:hAnsi="Century Gothic" w:cs="Times New Roman"/>
                <w:b/>
                <w:sz w:val="18"/>
                <w:szCs w:val="18"/>
              </w:rPr>
              <w:t>Smalec wieprzowy</w:t>
            </w:r>
            <w:r w:rsidRPr="00CC6BF4">
              <w:rPr>
                <w:rFonts w:ascii="Century Gothic" w:hAnsi="Century Gothic" w:cs="Times New Roman"/>
                <w:sz w:val="18"/>
                <w:szCs w:val="18"/>
              </w:rPr>
              <w:t xml:space="preserve"> - bloki od 2 - 3 kg, pakowany w pergamin lub przeźroczystą folię spożywczą</w:t>
            </w:r>
          </w:p>
        </w:tc>
        <w:tc>
          <w:tcPr>
            <w:tcW w:w="567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CC6BF4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AE2EAB" w:rsidRPr="00CC6BF4" w:rsidRDefault="00AE2EAB" w:rsidP="00AE2EAB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C6BF4">
              <w:rPr>
                <w:rFonts w:ascii="Century Gothic" w:hAnsi="Century Gothic"/>
                <w:sz w:val="18"/>
                <w:szCs w:val="18"/>
              </w:rPr>
              <w:t>4 300</w:t>
            </w:r>
          </w:p>
        </w:tc>
        <w:tc>
          <w:tcPr>
            <w:tcW w:w="1417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E2EAB" w:rsidRPr="00CC6BF4" w:rsidRDefault="00AE2EAB" w:rsidP="00AE2EAB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0B5486" w:rsidRPr="00BB01EF" w:rsidTr="00B41CEC">
        <w:trPr>
          <w:gridAfter w:val="1"/>
          <w:wAfter w:w="73" w:type="dxa"/>
          <w:trHeight w:val="323"/>
        </w:trPr>
        <w:tc>
          <w:tcPr>
            <w:tcW w:w="12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486" w:rsidRPr="006B340A" w:rsidRDefault="000B5486" w:rsidP="00FE70F3">
            <w:pPr>
              <w:spacing w:line="320" w:lineRule="exact"/>
              <w:jc w:val="right"/>
              <w:rPr>
                <w:rFonts w:ascii="Century Gothic" w:hAnsi="Century Gothic" w:cs="Times New Roman"/>
                <w:sz w:val="18"/>
                <w:szCs w:val="18"/>
              </w:rPr>
            </w:pPr>
            <w:r w:rsidRPr="006B340A">
              <w:rPr>
                <w:rFonts w:ascii="Century Gothic" w:hAnsi="Century Gothic" w:cs="Times New Roman"/>
                <w:b/>
                <w:sz w:val="18"/>
                <w:szCs w:val="18"/>
              </w:rPr>
              <w:t>SUMA NETTO</w:t>
            </w:r>
            <w:r w:rsidRPr="006B340A">
              <w:rPr>
                <w:rFonts w:ascii="Century Gothic" w:hAnsi="Century Gothic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486" w:rsidRPr="006B340A" w:rsidRDefault="000B5486" w:rsidP="00FE70F3">
            <w:pPr>
              <w:spacing w:line="320" w:lineRule="exact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5486" w:rsidRPr="00BB01EF" w:rsidRDefault="000B5486" w:rsidP="00FE70F3">
            <w:pPr>
              <w:snapToGrid w:val="0"/>
              <w:spacing w:line="320" w:lineRule="exact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0B5486" w:rsidRPr="00BB01EF" w:rsidRDefault="000B5486" w:rsidP="000B548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AE2EAB" w:rsidRPr="00BB01EF" w:rsidRDefault="00AE2EAB" w:rsidP="000B548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B5486" w:rsidRPr="00BB01EF" w:rsidRDefault="000B5486" w:rsidP="00940DAF">
      <w:pPr>
        <w:pStyle w:val="Akapitzlist"/>
        <w:numPr>
          <w:ilvl w:val="1"/>
          <w:numId w:val="30"/>
        </w:numPr>
        <w:tabs>
          <w:tab w:val="clear" w:pos="1068"/>
          <w:tab w:val="num" w:pos="284"/>
        </w:tabs>
        <w:spacing w:after="0" w:line="240" w:lineRule="auto"/>
        <w:ind w:hanging="1068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>Termin przydatności do spożycia:</w:t>
      </w:r>
      <w:r w:rsidR="00E07F97" w:rsidRPr="00BB01EF">
        <w:rPr>
          <w:rFonts w:ascii="Century Gothic" w:hAnsi="Century Gothic" w:cs="Times New Roman"/>
          <w:sz w:val="20"/>
          <w:szCs w:val="20"/>
        </w:rPr>
        <w:t xml:space="preserve"> </w:t>
      </w:r>
      <w:r w:rsidRPr="00BB01EF">
        <w:rPr>
          <w:rFonts w:ascii="Century Gothic" w:hAnsi="Century Gothic" w:cs="Times New Roman"/>
          <w:sz w:val="20"/>
          <w:szCs w:val="20"/>
        </w:rPr>
        <w:t>pozycja</w:t>
      </w:r>
      <w:r w:rsidR="00E07F97" w:rsidRPr="00BB01EF">
        <w:rPr>
          <w:rFonts w:ascii="Century Gothic" w:hAnsi="Century Gothic" w:cs="Times New Roman"/>
          <w:sz w:val="20"/>
          <w:szCs w:val="20"/>
        </w:rPr>
        <w:t xml:space="preserve"> 7 – 3 miesiące od daty dostawy, pozostałe pozycje – 3 dni od daty dostawy.</w:t>
      </w:r>
    </w:p>
    <w:p w:rsidR="000B5486" w:rsidRPr="00BB01EF" w:rsidRDefault="000B5486" w:rsidP="00940DAF">
      <w:pPr>
        <w:pStyle w:val="Akapitzlist"/>
        <w:numPr>
          <w:ilvl w:val="1"/>
          <w:numId w:val="30"/>
        </w:numPr>
        <w:spacing w:after="0" w:line="240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>Zamówienie realizowane będzie partiami (trzy razy w tygodniu: poniedziałek, środa, piątek).</w:t>
      </w:r>
    </w:p>
    <w:p w:rsidR="000B5486" w:rsidRPr="00BB01EF" w:rsidRDefault="000B5486" w:rsidP="00940DAF">
      <w:pPr>
        <w:pStyle w:val="Tekstpodstawowywcity2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>Pozycja 1, 2, 3, 4 – konsystencja – jędrna, elastyczna, zapach – swoisty, barwa mięśni – jasnoróżowa do czerwonej, powierzchnia – czysta, gładka, niezakrwiona, niepostrzępiona, bez opiłków kości, przekrwień, głębszych ponacinań, obcego zapachu, oślizgłości, zazielenienia mięsa, barwy ciemno krwistej.</w:t>
      </w:r>
    </w:p>
    <w:p w:rsidR="000B5486" w:rsidRPr="00BB01EF" w:rsidRDefault="000B5486" w:rsidP="00940DAF">
      <w:pPr>
        <w:pStyle w:val="Tekstpodstawowywcity2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>Pozycja 5</w:t>
      </w:r>
      <w:r w:rsidR="00E07F97" w:rsidRPr="00BB01EF">
        <w:rPr>
          <w:rFonts w:ascii="Century Gothic" w:hAnsi="Century Gothic" w:cs="Times New Roman"/>
          <w:sz w:val="20"/>
          <w:szCs w:val="20"/>
        </w:rPr>
        <w:t xml:space="preserve"> </w:t>
      </w:r>
      <w:r w:rsidRPr="00BB01EF">
        <w:rPr>
          <w:rFonts w:ascii="Century Gothic" w:hAnsi="Century Gothic" w:cs="Times New Roman"/>
          <w:sz w:val="20"/>
          <w:szCs w:val="20"/>
        </w:rPr>
        <w:t>–  zapach swoisty</w:t>
      </w:r>
      <w:r w:rsidR="00E07F97" w:rsidRPr="00BB01EF">
        <w:rPr>
          <w:rFonts w:ascii="Century Gothic" w:hAnsi="Century Gothic" w:cs="Times New Roman"/>
          <w:sz w:val="20"/>
          <w:szCs w:val="20"/>
        </w:rPr>
        <w:t>,</w:t>
      </w:r>
      <w:r w:rsidRPr="00BB01EF">
        <w:rPr>
          <w:rFonts w:ascii="Century Gothic" w:hAnsi="Century Gothic" w:cs="Times New Roman"/>
          <w:sz w:val="20"/>
          <w:szCs w:val="20"/>
        </w:rPr>
        <w:t xml:space="preserve"> barwa mięśni jasnoróżowa do jasnoczerwonej, powierzchnia – czysta, gładka, niezakrwawiona, niepostrzępiona, bez opiłków kości, przekrwień, ponacinań, obcego zapachu, oślizgłości, zazielenienia mięsa, barwy ciemno krwistej, objawów wskazujących </w:t>
      </w:r>
      <w:r w:rsidRPr="00BB01EF">
        <w:rPr>
          <w:rFonts w:ascii="Century Gothic" w:hAnsi="Century Gothic" w:cs="Times New Roman"/>
          <w:sz w:val="20"/>
          <w:szCs w:val="20"/>
        </w:rPr>
        <w:br/>
        <w:t>na zaparzenie mięsa.</w:t>
      </w:r>
    </w:p>
    <w:p w:rsidR="000B5486" w:rsidRPr="00BB01EF" w:rsidRDefault="000B5486" w:rsidP="000B548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B5486" w:rsidRPr="00BB01EF" w:rsidRDefault="000B5486" w:rsidP="000B548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B5486" w:rsidRPr="00BB01EF" w:rsidRDefault="000B5486" w:rsidP="000B548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0B5486" w:rsidRPr="00BB01EF" w:rsidRDefault="000B5486" w:rsidP="000B548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0B5486" w:rsidRPr="00BB01EF" w:rsidRDefault="000B5486" w:rsidP="000B5486">
      <w:pPr>
        <w:pStyle w:val="Nagwek5"/>
        <w:spacing w:before="0" w:beforeAutospacing="0" w:after="0" w:afterAutospacing="0"/>
        <w:ind w:left="0" w:hanging="142"/>
        <w:rPr>
          <w:rFonts w:ascii="Century Gothic" w:hAnsi="Century Gothic"/>
          <w:bCs w:val="0"/>
        </w:rPr>
      </w:pPr>
      <w:r w:rsidRPr="00BB01EF">
        <w:rPr>
          <w:rFonts w:ascii="Century Gothic" w:hAnsi="Century Gothic"/>
          <w:bCs w:val="0"/>
        </w:rPr>
        <w:t>CZĘŚĆ II – MIĘSO WIEPRZOWE, WOŁOWE, TŁUSZCZE - dostawa do Centrum Szkolenia Policji w Legionowie</w:t>
      </w:r>
    </w:p>
    <w:p w:rsidR="000B5486" w:rsidRPr="00BB01EF" w:rsidRDefault="000B5486" w:rsidP="000B5486">
      <w:pPr>
        <w:pStyle w:val="Nagwek5"/>
        <w:spacing w:before="0" w:beforeAutospacing="0" w:after="0" w:afterAutospacing="0"/>
        <w:ind w:left="0" w:hanging="142"/>
        <w:rPr>
          <w:rFonts w:ascii="Century Gothic" w:hAnsi="Century Gothic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0B5486" w:rsidRPr="00BB01EF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0B5486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5486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5486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5486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5486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5486" w:rsidRPr="00BB01EF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BB01EF" w:rsidRDefault="000B5486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0B5486" w:rsidRPr="00BB01EF" w:rsidRDefault="000B5486" w:rsidP="000B548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B5486" w:rsidRPr="00B41CEC" w:rsidRDefault="000B5486" w:rsidP="000B548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BB01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</w:t>
      </w:r>
      <w:r w:rsidR="00B41CE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</w:t>
      </w:r>
      <w:r w:rsidR="00B41CE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………………..</w:t>
      </w:r>
    </w:p>
    <w:p w:rsidR="000B5486" w:rsidRPr="00B41CEC" w:rsidRDefault="000B5486" w:rsidP="000B548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BB01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</w:t>
      </w:r>
      <w:r w:rsidR="00B41CE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………………...</w:t>
      </w:r>
    </w:p>
    <w:p w:rsidR="000B5486" w:rsidRPr="00BB01EF" w:rsidRDefault="000B5486" w:rsidP="000B548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</w:t>
      </w:r>
      <w:r w:rsidR="009D53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</w:t>
      </w: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........ </w:t>
      </w:r>
      <w:r w:rsidRPr="00BB01EF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4F5ABD" w:rsidRDefault="004F5ABD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41CEC" w:rsidRDefault="00B41CE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41CEC" w:rsidRDefault="00B41CE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B41CEC" w:rsidRPr="00BB01EF" w:rsidRDefault="00B41CE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</w:p>
    <w:p w:rsidR="004F5ABD" w:rsidRPr="00BB01EF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BB01E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42B47" w:rsidRDefault="004F5ABD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BB01E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B41CE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B41CE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B41CE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B41CE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B41CE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B41CE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200791" w:rsidRDefault="00200791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200791" w:rsidRDefault="00200791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B41CE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B41CE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B41CEC" w:rsidRPr="00BB01EF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42B47" w:rsidRPr="00BB01EF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B47" w:rsidRPr="00BB01EF" w:rsidRDefault="00442B47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1EF" w:rsidRPr="00BB01EF" w:rsidRDefault="00BB01EF" w:rsidP="00BB01EF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42B47" w:rsidRPr="00BB01EF" w:rsidRDefault="00BB01EF" w:rsidP="00BB01E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Załącznik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nr 2 do SWZ 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                  Sprawa nr 13/23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B47" w:rsidRPr="00BB01EF" w:rsidRDefault="00442B47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442B47" w:rsidRPr="00BB01EF" w:rsidRDefault="00442B47" w:rsidP="00442B47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7359D6" w:rsidRPr="00BB01EF" w:rsidRDefault="007359D6" w:rsidP="007359D6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7359D6" w:rsidRPr="00BB01EF" w:rsidRDefault="007359D6" w:rsidP="007359D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BB01E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7359D6" w:rsidRPr="00BB01EF" w:rsidRDefault="00B41CEC" w:rsidP="00B41CEC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7359D6" w:rsidRPr="00BB01EF" w:rsidRDefault="007359D6" w:rsidP="007359D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7359D6" w:rsidRPr="00BB01EF" w:rsidRDefault="007359D6" w:rsidP="007359D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7359D6" w:rsidRPr="00BB01EF" w:rsidRDefault="007359D6" w:rsidP="007359D6">
      <w:pPr>
        <w:rPr>
          <w:rFonts w:ascii="Century Gothic" w:hAnsi="Century Gothic"/>
          <w:b/>
          <w:bCs/>
          <w:sz w:val="20"/>
          <w:szCs w:val="20"/>
        </w:rPr>
      </w:pPr>
      <w:r w:rsidRPr="00BB01EF">
        <w:rPr>
          <w:rFonts w:ascii="Century Gothic" w:hAnsi="Century Gothic"/>
          <w:b/>
          <w:bCs/>
          <w:sz w:val="20"/>
          <w:szCs w:val="20"/>
        </w:rPr>
        <w:t>CZĘŚĆ III – MIĘSO DROBIOWE - dostawa do Centrum Szkolenia Policji w Legionowie</w:t>
      </w:r>
    </w:p>
    <w:p w:rsidR="007359D6" w:rsidRPr="00BB01EF" w:rsidRDefault="007359D6" w:rsidP="007359D6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072"/>
        <w:gridCol w:w="567"/>
        <w:gridCol w:w="708"/>
        <w:gridCol w:w="1276"/>
        <w:gridCol w:w="1559"/>
        <w:gridCol w:w="930"/>
        <w:gridCol w:w="63"/>
      </w:tblGrid>
      <w:tr w:rsidR="007359D6" w:rsidRPr="00B41CEC" w:rsidTr="009D5359">
        <w:trPr>
          <w:cantSplit/>
          <w:trHeight w:val="6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B41CEC" w:rsidRDefault="007359D6" w:rsidP="00B41CE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41CEC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B41CEC" w:rsidRDefault="007359D6" w:rsidP="00B41CE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41CEC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B41CEC" w:rsidRDefault="007359D6" w:rsidP="00B41CE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41CEC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B41CEC" w:rsidRDefault="007359D6" w:rsidP="00B41CE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41CEC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B41CEC" w:rsidRDefault="007359D6" w:rsidP="00B41CE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41CEC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B41CEC" w:rsidRDefault="007359D6" w:rsidP="00B41CE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41CEC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B41CEC" w:rsidRDefault="007359D6" w:rsidP="00B41CE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41CEC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7359D6" w:rsidRPr="00B41CEC" w:rsidTr="009D5359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359D6" w:rsidRPr="00B41CEC" w:rsidRDefault="007359D6" w:rsidP="00B41CE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1CEC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359D6" w:rsidRPr="00B41CEC" w:rsidRDefault="007359D6" w:rsidP="00B41CE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1CEC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359D6" w:rsidRPr="00B41CEC" w:rsidRDefault="007359D6" w:rsidP="00B41CE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1CEC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359D6" w:rsidRPr="00B41CEC" w:rsidRDefault="007359D6" w:rsidP="00B41CE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1CEC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359D6" w:rsidRPr="00B41CEC" w:rsidRDefault="007359D6" w:rsidP="00B41CE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1CEC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359D6" w:rsidRPr="00B41CEC" w:rsidRDefault="007359D6" w:rsidP="00B41CE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1CEC">
              <w:rPr>
                <w:rFonts w:ascii="Century Gothic" w:hAnsi="Century Gothic"/>
                <w:b/>
                <w:sz w:val="16"/>
                <w:szCs w:val="16"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59D6" w:rsidRPr="00B41CEC" w:rsidRDefault="007359D6" w:rsidP="00B41CE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1CEC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</w:tc>
      </w:tr>
      <w:tr w:rsidR="006B340A" w:rsidRPr="00BB01EF" w:rsidTr="009D5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6B340A" w:rsidRPr="006B340A" w:rsidRDefault="006B340A" w:rsidP="006B34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6B340A" w:rsidRPr="006B340A" w:rsidRDefault="006B340A" w:rsidP="006B340A">
            <w:pPr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b/>
                <w:sz w:val="18"/>
                <w:szCs w:val="18"/>
              </w:rPr>
              <w:t>Filet z piersi indyka</w:t>
            </w:r>
            <w:r w:rsidRPr="006B340A">
              <w:rPr>
                <w:rFonts w:ascii="Century Gothic" w:hAnsi="Century Gothic"/>
                <w:sz w:val="18"/>
                <w:szCs w:val="18"/>
              </w:rPr>
              <w:t xml:space="preserve"> - świeży, niemrożony, bez oznak ps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ucia, zapach i wygląd właściwy </w:t>
            </w:r>
            <w:r w:rsidRPr="006B340A">
              <w:rPr>
                <w:rFonts w:ascii="Century Gothic" w:hAnsi="Century Gothic"/>
                <w:sz w:val="18"/>
                <w:szCs w:val="18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B340A" w:rsidRPr="006B340A" w:rsidRDefault="006B340A" w:rsidP="006B340A">
            <w:pPr>
              <w:pStyle w:val="xl27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B340A" w:rsidRPr="006B340A" w:rsidRDefault="006B340A" w:rsidP="006B340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B340A" w:rsidRPr="006B340A" w:rsidRDefault="006B340A" w:rsidP="006B340A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B340A" w:rsidRPr="006B340A" w:rsidRDefault="006B340A" w:rsidP="006B340A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B340A" w:rsidRPr="006B340A" w:rsidRDefault="006B340A" w:rsidP="006B34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340A" w:rsidRPr="00BB01EF" w:rsidTr="009D5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4" w:type="dxa"/>
            <w:vAlign w:val="center"/>
          </w:tcPr>
          <w:p w:rsidR="006B340A" w:rsidRPr="006B340A" w:rsidRDefault="006B340A" w:rsidP="006B34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9072" w:type="dxa"/>
            <w:vAlign w:val="center"/>
          </w:tcPr>
          <w:p w:rsidR="006B340A" w:rsidRPr="006B340A" w:rsidRDefault="006B340A" w:rsidP="006B340A">
            <w:pPr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b/>
                <w:sz w:val="18"/>
                <w:szCs w:val="18"/>
              </w:rPr>
              <w:t>Filet z piersi kurczaka</w:t>
            </w:r>
            <w:r w:rsidRPr="006B340A">
              <w:rPr>
                <w:rFonts w:ascii="Century Gothic" w:hAnsi="Century Gothic"/>
                <w:sz w:val="18"/>
                <w:szCs w:val="18"/>
              </w:rPr>
              <w:t xml:space="preserve"> - świeży, niemrożony, bez oznak ps</w:t>
            </w:r>
            <w:r w:rsidR="009D5359">
              <w:rPr>
                <w:rFonts w:ascii="Century Gothic" w:hAnsi="Century Gothic"/>
                <w:sz w:val="18"/>
                <w:szCs w:val="18"/>
              </w:rPr>
              <w:t xml:space="preserve">ucia, zapach i wygląd właściwy </w:t>
            </w:r>
            <w:r w:rsidRPr="006B340A">
              <w:rPr>
                <w:rFonts w:ascii="Century Gothic" w:hAnsi="Century Gothic"/>
                <w:sz w:val="18"/>
                <w:szCs w:val="18"/>
              </w:rPr>
              <w:t>dla produktu</w:t>
            </w:r>
          </w:p>
        </w:tc>
        <w:tc>
          <w:tcPr>
            <w:tcW w:w="567" w:type="dxa"/>
            <w:vAlign w:val="center"/>
          </w:tcPr>
          <w:p w:rsidR="006B340A" w:rsidRPr="006B340A" w:rsidRDefault="006B340A" w:rsidP="006B34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vAlign w:val="center"/>
          </w:tcPr>
          <w:p w:rsidR="006B340A" w:rsidRPr="006B340A" w:rsidRDefault="006B340A" w:rsidP="006B340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4 500</w:t>
            </w:r>
          </w:p>
        </w:tc>
        <w:tc>
          <w:tcPr>
            <w:tcW w:w="1276" w:type="dxa"/>
            <w:vAlign w:val="center"/>
          </w:tcPr>
          <w:p w:rsidR="006B340A" w:rsidRPr="006B340A" w:rsidRDefault="006B340A" w:rsidP="006B340A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40A" w:rsidRPr="006B340A" w:rsidRDefault="006B340A" w:rsidP="006B340A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B340A" w:rsidRPr="006B340A" w:rsidRDefault="006B340A" w:rsidP="006B34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340A" w:rsidRPr="00BB01EF" w:rsidTr="009D5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4" w:type="dxa"/>
            <w:vAlign w:val="center"/>
          </w:tcPr>
          <w:p w:rsidR="006B340A" w:rsidRPr="006B340A" w:rsidRDefault="006B340A" w:rsidP="006B34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72" w:type="dxa"/>
            <w:vAlign w:val="center"/>
          </w:tcPr>
          <w:p w:rsidR="006B340A" w:rsidRPr="006B340A" w:rsidRDefault="006B340A" w:rsidP="006B340A">
            <w:pPr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b/>
                <w:sz w:val="18"/>
                <w:szCs w:val="18"/>
              </w:rPr>
              <w:t>Kurczak</w:t>
            </w:r>
            <w:r w:rsidRPr="006B340A">
              <w:rPr>
                <w:rFonts w:ascii="Century Gothic" w:hAnsi="Century Gothic"/>
                <w:sz w:val="18"/>
                <w:szCs w:val="18"/>
              </w:rPr>
              <w:t xml:space="preserve"> - świeży, niemrożony, bez oznak psucia, zapach i wygląd właściwy dla produktu</w:t>
            </w:r>
          </w:p>
        </w:tc>
        <w:tc>
          <w:tcPr>
            <w:tcW w:w="567" w:type="dxa"/>
            <w:vAlign w:val="center"/>
          </w:tcPr>
          <w:p w:rsidR="006B340A" w:rsidRPr="006B340A" w:rsidRDefault="006B340A" w:rsidP="006B340A">
            <w:pPr>
              <w:pStyle w:val="xl27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vAlign w:val="center"/>
          </w:tcPr>
          <w:p w:rsidR="006B340A" w:rsidRPr="006B340A" w:rsidRDefault="006B340A" w:rsidP="006B340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  <w:tc>
          <w:tcPr>
            <w:tcW w:w="1276" w:type="dxa"/>
            <w:vAlign w:val="center"/>
          </w:tcPr>
          <w:p w:rsidR="006B340A" w:rsidRPr="006B340A" w:rsidRDefault="006B340A" w:rsidP="006B340A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40A" w:rsidRPr="006B340A" w:rsidRDefault="006B340A" w:rsidP="006B340A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B340A" w:rsidRPr="006B340A" w:rsidRDefault="006B340A" w:rsidP="006B34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340A" w:rsidRPr="00BB01EF" w:rsidTr="009D5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464" w:type="dxa"/>
            <w:vAlign w:val="center"/>
          </w:tcPr>
          <w:p w:rsidR="006B340A" w:rsidRPr="006B340A" w:rsidRDefault="006B340A" w:rsidP="006B34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9072" w:type="dxa"/>
            <w:vAlign w:val="center"/>
          </w:tcPr>
          <w:p w:rsidR="006B340A" w:rsidRPr="006B340A" w:rsidRDefault="006B340A" w:rsidP="006B340A">
            <w:pPr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b/>
                <w:sz w:val="18"/>
                <w:szCs w:val="18"/>
              </w:rPr>
              <w:t>Udo z kurczaka ćwiartka bez kupra</w:t>
            </w:r>
            <w:r w:rsidRPr="006B340A">
              <w:rPr>
                <w:rFonts w:ascii="Century Gothic" w:hAnsi="Century Gothic"/>
                <w:sz w:val="18"/>
                <w:szCs w:val="18"/>
              </w:rPr>
              <w:t xml:space="preserve"> - świeże, niemro</w:t>
            </w:r>
            <w:r w:rsidR="009D5359">
              <w:rPr>
                <w:rFonts w:ascii="Century Gothic" w:hAnsi="Century Gothic"/>
                <w:sz w:val="18"/>
                <w:szCs w:val="18"/>
              </w:rPr>
              <w:t xml:space="preserve">żone, bez oznak psucia, zapach </w:t>
            </w:r>
            <w:r w:rsidRPr="006B340A">
              <w:rPr>
                <w:rFonts w:ascii="Century Gothic" w:hAnsi="Century Gothic"/>
                <w:sz w:val="18"/>
                <w:szCs w:val="18"/>
              </w:rPr>
              <w:t>i wygląd właściwy dla produktu, waga 1 szt. udka 280 - 350 g</w:t>
            </w:r>
          </w:p>
        </w:tc>
        <w:tc>
          <w:tcPr>
            <w:tcW w:w="567" w:type="dxa"/>
            <w:vAlign w:val="center"/>
          </w:tcPr>
          <w:p w:rsidR="006B340A" w:rsidRPr="006B340A" w:rsidRDefault="006B340A" w:rsidP="006B34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vAlign w:val="center"/>
          </w:tcPr>
          <w:p w:rsidR="006B340A" w:rsidRPr="006B340A" w:rsidRDefault="006B340A" w:rsidP="006B340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sz w:val="18"/>
                <w:szCs w:val="18"/>
              </w:rPr>
              <w:t>11 000</w:t>
            </w:r>
          </w:p>
        </w:tc>
        <w:tc>
          <w:tcPr>
            <w:tcW w:w="1276" w:type="dxa"/>
            <w:vAlign w:val="center"/>
          </w:tcPr>
          <w:p w:rsidR="006B340A" w:rsidRPr="006B340A" w:rsidRDefault="006B340A" w:rsidP="006B340A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40A" w:rsidRPr="006B340A" w:rsidRDefault="006B340A" w:rsidP="006B340A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B340A" w:rsidRPr="006B340A" w:rsidRDefault="006B340A" w:rsidP="006B34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59D6" w:rsidRPr="00BB01EF" w:rsidTr="009D5359">
        <w:trPr>
          <w:gridAfter w:val="1"/>
          <w:wAfter w:w="63" w:type="dxa"/>
          <w:trHeight w:val="77"/>
        </w:trPr>
        <w:tc>
          <w:tcPr>
            <w:tcW w:w="12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9D6" w:rsidRPr="006B340A" w:rsidRDefault="007359D6" w:rsidP="00FE70F3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B340A">
              <w:rPr>
                <w:rFonts w:ascii="Century Gothic" w:hAnsi="Century Gothic"/>
                <w:b/>
                <w:sz w:val="18"/>
                <w:szCs w:val="18"/>
              </w:rPr>
              <w:t>SUMA NETTO</w:t>
            </w:r>
            <w:r w:rsidRPr="006B340A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9D6" w:rsidRPr="006B340A" w:rsidRDefault="007359D6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59D6" w:rsidRPr="00BB01EF" w:rsidRDefault="007359D6" w:rsidP="00FE70F3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359D6" w:rsidRPr="00BB01EF" w:rsidRDefault="007359D6" w:rsidP="007359D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7359D6" w:rsidRPr="00BB01EF" w:rsidRDefault="007359D6" w:rsidP="007359D6">
      <w:pPr>
        <w:pStyle w:val="Tekstprzypisudolnego"/>
        <w:ind w:hanging="142"/>
        <w:rPr>
          <w:rFonts w:ascii="Century Gothic" w:hAnsi="Century Gothic"/>
        </w:rPr>
      </w:pPr>
    </w:p>
    <w:p w:rsidR="007359D6" w:rsidRPr="00BB01EF" w:rsidRDefault="007359D6" w:rsidP="00940DAF">
      <w:pPr>
        <w:pStyle w:val="Akapitzlist"/>
        <w:numPr>
          <w:ilvl w:val="2"/>
          <w:numId w:val="30"/>
        </w:numPr>
        <w:spacing w:after="0" w:line="240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>Termin przydatności do spożycia 3 dni od daty dostawy.</w:t>
      </w:r>
    </w:p>
    <w:p w:rsidR="007359D6" w:rsidRPr="00BB01EF" w:rsidRDefault="007359D6" w:rsidP="00940DAF">
      <w:pPr>
        <w:pStyle w:val="Nagwek7"/>
        <w:numPr>
          <w:ilvl w:val="2"/>
          <w:numId w:val="30"/>
        </w:numPr>
        <w:spacing w:before="0"/>
        <w:ind w:left="284" w:hanging="284"/>
        <w:rPr>
          <w:rFonts w:ascii="Century Gothic" w:hAnsi="Century Gothic" w:cs="Times New Roman"/>
          <w:i w:val="0"/>
          <w:color w:val="auto"/>
          <w:sz w:val="20"/>
          <w:szCs w:val="20"/>
        </w:rPr>
      </w:pPr>
      <w:r w:rsidRPr="00BB01EF">
        <w:rPr>
          <w:rFonts w:ascii="Century Gothic" w:hAnsi="Century Gothic" w:cs="Times New Roman"/>
          <w:i w:val="0"/>
          <w:color w:val="auto"/>
          <w:sz w:val="20"/>
          <w:szCs w:val="20"/>
        </w:rPr>
        <w:t>Zamówienie realizowane będzie partiami (trzy razy w</w:t>
      </w:r>
      <w:r w:rsidR="00C77B1A" w:rsidRPr="00BB01EF">
        <w:rPr>
          <w:rFonts w:ascii="Century Gothic" w:hAnsi="Century Gothic" w:cs="Times New Roman"/>
          <w:i w:val="0"/>
          <w:color w:val="auto"/>
          <w:sz w:val="20"/>
          <w:szCs w:val="20"/>
        </w:rPr>
        <w:t xml:space="preserve"> tygodniu: poniedziałek, </w:t>
      </w:r>
      <w:r w:rsidRPr="00BB01EF">
        <w:rPr>
          <w:rFonts w:ascii="Century Gothic" w:hAnsi="Century Gothic" w:cs="Times New Roman"/>
          <w:i w:val="0"/>
          <w:color w:val="auto"/>
          <w:sz w:val="20"/>
          <w:szCs w:val="20"/>
        </w:rPr>
        <w:t>środa, piątek).</w:t>
      </w:r>
    </w:p>
    <w:p w:rsidR="00492FA4" w:rsidRPr="008224A7" w:rsidRDefault="007359D6" w:rsidP="00940DAF">
      <w:pPr>
        <w:pStyle w:val="Akapitzlist"/>
        <w:numPr>
          <w:ilvl w:val="2"/>
          <w:numId w:val="30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  <w:lang w:eastAsia="ar-SA"/>
        </w:rPr>
        <w:t xml:space="preserve">Pozycje 1, 2 </w:t>
      </w:r>
      <w:r w:rsidRPr="00BB01EF">
        <w:rPr>
          <w:rFonts w:ascii="Century Gothic" w:hAnsi="Century Gothic" w:cs="Times New Roman"/>
          <w:sz w:val="20"/>
          <w:szCs w:val="20"/>
        </w:rPr>
        <w:t xml:space="preserve">– filety powinny być właściwie umięśnione, linie cięć równe, gładkie, mięso prawidłowo wykrwawione i ocieknięte, konsystencja </w:t>
      </w:r>
      <w:r w:rsidR="009D5359">
        <w:rPr>
          <w:rFonts w:ascii="Century Gothic" w:hAnsi="Century Gothic" w:cs="Times New Roman"/>
          <w:sz w:val="20"/>
          <w:szCs w:val="20"/>
        </w:rPr>
        <w:br/>
      </w:r>
      <w:r w:rsidRPr="00BB01EF">
        <w:rPr>
          <w:rFonts w:ascii="Century Gothic" w:hAnsi="Century Gothic" w:cs="Times New Roman"/>
          <w:sz w:val="20"/>
          <w:szCs w:val="20"/>
        </w:rPr>
        <w:t>– jędrna, elastyczna bez obcego zapachu, krwawych nacieków zewnętrznych i wewnętrznych, oślizgłości.</w:t>
      </w:r>
    </w:p>
    <w:p w:rsidR="007359D6" w:rsidRPr="00BB01EF" w:rsidRDefault="007359D6" w:rsidP="00940DAF">
      <w:pPr>
        <w:pStyle w:val="Tekstpodstawowywcity2"/>
        <w:numPr>
          <w:ilvl w:val="2"/>
          <w:numId w:val="30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>Pozycje  3, 4 – kurczaki i uda powinny być właściwie umięśnione, linie cięć równe, gładkie, mięso prawidłowo wykrwawione i ocieknięte, skóra na kurczakach i udach bez przebarwień oraz resztek upierzenia, konsystencja – jędrna, elastyczna, bez obcego zapachu, krwawych nacieków zewnętrznych i wewnętrznych, niedokładnego oczyszczenia z piór, oślizgłości, objawów obniżenia jędrności.</w:t>
      </w:r>
    </w:p>
    <w:p w:rsidR="00492FA4" w:rsidRPr="00BB01EF" w:rsidRDefault="00492FA4" w:rsidP="00492FA4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</w:p>
    <w:p w:rsidR="00492FA4" w:rsidRPr="00BB01EF" w:rsidRDefault="00492FA4" w:rsidP="00492FA4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</w:p>
    <w:p w:rsidR="00492FA4" w:rsidRPr="00BB01EF" w:rsidRDefault="00492FA4" w:rsidP="00492FA4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</w:p>
    <w:p w:rsidR="007359D6" w:rsidRPr="00BB01EF" w:rsidRDefault="007359D6" w:rsidP="005D558C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hanging="14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7359D6" w:rsidRPr="00BB01EF" w:rsidRDefault="007359D6" w:rsidP="007359D6">
      <w:pPr>
        <w:pStyle w:val="Nagwek5"/>
        <w:ind w:left="0" w:hanging="142"/>
        <w:rPr>
          <w:rFonts w:ascii="Century Gothic" w:hAnsi="Century Gothic"/>
        </w:rPr>
      </w:pPr>
      <w:r w:rsidRPr="00BB01EF">
        <w:rPr>
          <w:rFonts w:ascii="Century Gothic" w:hAnsi="Century Gothic"/>
        </w:rPr>
        <w:t>CZĘŚĆ III – MIĘSO DROBIOWE - dostawa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7359D6" w:rsidRPr="00BB01EF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359D6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359D6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359D6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359D6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359D6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359D6" w:rsidRPr="00BB01EF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BB01EF" w:rsidRDefault="007359D6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359D6" w:rsidRPr="00BB01EF" w:rsidRDefault="007359D6" w:rsidP="007359D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359D6" w:rsidRPr="009D5359" w:rsidRDefault="007359D6" w:rsidP="007359D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BB01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</w:t>
      </w:r>
      <w:r w:rsidR="009D535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</w:t>
      </w:r>
      <w:r w:rsidR="009D535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…………………………..</w:t>
      </w:r>
    </w:p>
    <w:p w:rsidR="007359D6" w:rsidRPr="009D5359" w:rsidRDefault="007359D6" w:rsidP="007359D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BB01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</w:t>
      </w:r>
      <w:r w:rsidR="009D535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…………...</w:t>
      </w:r>
    </w:p>
    <w:p w:rsidR="007359D6" w:rsidRPr="00BB01EF" w:rsidRDefault="007359D6" w:rsidP="007359D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tym  ...</w:t>
      </w:r>
      <w:r w:rsidR="009D5359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</w:t>
      </w: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 </w:t>
      </w:r>
      <w:r w:rsidRPr="00BB01EF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7359D6" w:rsidRPr="00BB01EF" w:rsidRDefault="007359D6" w:rsidP="007359D6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4F5ABD" w:rsidRDefault="004F5ABD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D5359" w:rsidRDefault="009D5359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D5359" w:rsidRDefault="009D5359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D5359" w:rsidRPr="00BB01EF" w:rsidRDefault="009D5359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4F5ABD" w:rsidRPr="00BB01EF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BB01E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BB01EF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BB01E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2D1D4C" w:rsidRPr="00BB01EF" w:rsidRDefault="002D1D4C" w:rsidP="002D1D4C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2D1D4C" w:rsidRDefault="002D1D4C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D5359" w:rsidRDefault="009D5359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D5359" w:rsidRDefault="009D5359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D5359" w:rsidRDefault="009D5359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D5359" w:rsidRDefault="009D5359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16A4A" w:rsidRDefault="00916A4A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D5359" w:rsidRDefault="009D5359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D5359" w:rsidRPr="00BB01EF" w:rsidRDefault="009D5359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2D1D4C" w:rsidRPr="00BB01EF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D4C" w:rsidRPr="00BB01EF" w:rsidRDefault="002D1D4C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1EF" w:rsidRPr="00BB01EF" w:rsidRDefault="00BB01EF" w:rsidP="00BB01EF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2D1D4C" w:rsidRPr="00BB01EF" w:rsidRDefault="00BB01EF" w:rsidP="00BB01E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Załącznik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nr 2 do SWZ 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                  Sprawa nr 13/23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D4C" w:rsidRPr="00BB01EF" w:rsidRDefault="002D1D4C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9D5359" w:rsidRPr="00BB01EF" w:rsidRDefault="009D5359" w:rsidP="006C2453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6C2453" w:rsidRPr="00BB01EF" w:rsidRDefault="006C2453" w:rsidP="006C2453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6C2453" w:rsidRPr="00BB01EF" w:rsidRDefault="006C2453" w:rsidP="006C2453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BB01E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6C2453" w:rsidRPr="00BB01EF" w:rsidRDefault="006C2453" w:rsidP="006C2453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BB01E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6C2453" w:rsidRPr="00BB01EF" w:rsidRDefault="006C2453" w:rsidP="006C2453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6C2453" w:rsidRPr="00BB01EF" w:rsidRDefault="006C2453" w:rsidP="006C2453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6C2453" w:rsidRPr="00BB01EF" w:rsidRDefault="006C2453" w:rsidP="006C2453">
      <w:pPr>
        <w:rPr>
          <w:rFonts w:ascii="Century Gothic" w:hAnsi="Century Gothic"/>
          <w:b/>
          <w:bCs/>
          <w:sz w:val="20"/>
          <w:szCs w:val="20"/>
        </w:rPr>
      </w:pPr>
      <w:r w:rsidRPr="00BB01EF">
        <w:rPr>
          <w:rFonts w:ascii="Century Gothic" w:hAnsi="Century Gothic"/>
          <w:b/>
          <w:bCs/>
          <w:sz w:val="20"/>
          <w:szCs w:val="20"/>
        </w:rPr>
        <w:t>CZĘŚĆ IV – KONSERWY MIĘSNE - dostawa do Centrum Szkolenia Policji w Legionowie</w:t>
      </w:r>
    </w:p>
    <w:p w:rsidR="006C2453" w:rsidRPr="00BB01EF" w:rsidRDefault="006C2453" w:rsidP="006C2453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</w:p>
    <w:tbl>
      <w:tblPr>
        <w:tblW w:w="1474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567"/>
        <w:gridCol w:w="708"/>
        <w:gridCol w:w="1276"/>
        <w:gridCol w:w="1559"/>
        <w:gridCol w:w="930"/>
        <w:gridCol w:w="63"/>
      </w:tblGrid>
      <w:tr w:rsidR="006C2453" w:rsidRPr="00BB01EF" w:rsidTr="00A94797">
        <w:trPr>
          <w:cantSplit/>
          <w:trHeight w:val="6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2453" w:rsidRPr="009D5359" w:rsidRDefault="006C2453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5359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2453" w:rsidRPr="009D5359" w:rsidRDefault="006C2453" w:rsidP="00A94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5359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2453" w:rsidRPr="009D5359" w:rsidRDefault="006C2453" w:rsidP="00A94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5359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2453" w:rsidRPr="009D5359" w:rsidRDefault="006C2453" w:rsidP="00A94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5359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2453" w:rsidRPr="009D5359" w:rsidRDefault="006C2453" w:rsidP="00A94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5359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2453" w:rsidRPr="009D5359" w:rsidRDefault="006C2453" w:rsidP="00A94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5359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2453" w:rsidRPr="009D5359" w:rsidRDefault="006C2453" w:rsidP="00A94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D5359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6C2453" w:rsidRPr="00BB01EF" w:rsidTr="00A94797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2453" w:rsidRPr="009D5359" w:rsidRDefault="006C2453" w:rsidP="00A94797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D5359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2453" w:rsidRPr="009D5359" w:rsidRDefault="006C2453" w:rsidP="00A94797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D5359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2453" w:rsidRPr="009D5359" w:rsidRDefault="006C2453" w:rsidP="00A94797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D5359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2453" w:rsidRPr="009D5359" w:rsidRDefault="006C2453" w:rsidP="00A94797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D5359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2453" w:rsidRPr="009D5359" w:rsidRDefault="006C2453" w:rsidP="00A94797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D5359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2453" w:rsidRPr="009D5359" w:rsidRDefault="006C2453" w:rsidP="00A94797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D5359">
              <w:rPr>
                <w:rFonts w:ascii="Century Gothic" w:hAnsi="Century Gothic"/>
                <w:b/>
                <w:sz w:val="16"/>
                <w:szCs w:val="16"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2453" w:rsidRPr="009D5359" w:rsidRDefault="006C2453" w:rsidP="00A94797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D5359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</w:tc>
      </w:tr>
      <w:tr w:rsidR="00A94797" w:rsidRPr="00BB01EF" w:rsidTr="00A9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68" w:type="dxa"/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9072" w:type="dxa"/>
            <w:vAlign w:val="center"/>
          </w:tcPr>
          <w:p w:rsidR="00A94797" w:rsidRPr="00A94797" w:rsidRDefault="00A94797" w:rsidP="00A9479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Konserwa tyrolska - </w:t>
            </w:r>
            <w:r w:rsidRPr="00A94797">
              <w:rPr>
                <w:rFonts w:ascii="Century Gothic" w:hAnsi="Century Gothic"/>
                <w:sz w:val="18"/>
                <w:szCs w:val="18"/>
              </w:rPr>
              <w:t>opakowanie jednostkowe o wadze netto 280 - 300 g</w:t>
            </w:r>
          </w:p>
        </w:tc>
        <w:tc>
          <w:tcPr>
            <w:tcW w:w="567" w:type="dxa"/>
            <w:vAlign w:val="center"/>
          </w:tcPr>
          <w:p w:rsidR="00A94797" w:rsidRPr="00A94797" w:rsidRDefault="00A94797" w:rsidP="00A94797">
            <w:pPr>
              <w:pStyle w:val="xl27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vAlign w:val="center"/>
          </w:tcPr>
          <w:p w:rsidR="00A94797" w:rsidRPr="00A94797" w:rsidRDefault="00A94797" w:rsidP="00A9479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4797" w:rsidRPr="00BB01EF" w:rsidTr="00A9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68" w:type="dxa"/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9072" w:type="dxa"/>
            <w:vAlign w:val="center"/>
          </w:tcPr>
          <w:p w:rsidR="00A94797" w:rsidRPr="00A94797" w:rsidRDefault="00A94797" w:rsidP="00A94797">
            <w:pPr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b/>
                <w:sz w:val="18"/>
                <w:szCs w:val="18"/>
              </w:rPr>
              <w:t>Szynka wieprzowa konserwowa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94797">
              <w:rPr>
                <w:rFonts w:ascii="Century Gothic" w:hAnsi="Century Gothic"/>
                <w:sz w:val="18"/>
                <w:szCs w:val="18"/>
              </w:rPr>
              <w:t>opakowanie jednostkowe o wadze netto 2 - 5 kg</w:t>
            </w:r>
          </w:p>
        </w:tc>
        <w:tc>
          <w:tcPr>
            <w:tcW w:w="567" w:type="dxa"/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vAlign w:val="center"/>
          </w:tcPr>
          <w:p w:rsidR="00A94797" w:rsidRPr="00A94797" w:rsidRDefault="00A94797" w:rsidP="00A9479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1 300</w:t>
            </w:r>
          </w:p>
        </w:tc>
        <w:tc>
          <w:tcPr>
            <w:tcW w:w="1276" w:type="dxa"/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4797" w:rsidRPr="00BB01EF" w:rsidTr="00A9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68" w:type="dxa"/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72" w:type="dxa"/>
            <w:vAlign w:val="center"/>
          </w:tcPr>
          <w:p w:rsidR="00A94797" w:rsidRPr="00A94797" w:rsidRDefault="00A94797" w:rsidP="00A9479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Gulasz angielski - </w:t>
            </w:r>
            <w:r w:rsidRPr="00A94797">
              <w:rPr>
                <w:rFonts w:ascii="Century Gothic" w:hAnsi="Century Gothic"/>
                <w:sz w:val="18"/>
                <w:szCs w:val="18"/>
              </w:rPr>
              <w:t>opakowanie jednostkowe o wadze netto 280-300 g</w:t>
            </w:r>
          </w:p>
        </w:tc>
        <w:tc>
          <w:tcPr>
            <w:tcW w:w="567" w:type="dxa"/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vAlign w:val="center"/>
          </w:tcPr>
          <w:p w:rsidR="00A94797" w:rsidRPr="00A94797" w:rsidRDefault="00A94797" w:rsidP="00A9479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  <w:tc>
          <w:tcPr>
            <w:tcW w:w="1276" w:type="dxa"/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4797" w:rsidRPr="00BB01EF" w:rsidTr="00A9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68" w:type="dxa"/>
            <w:vAlign w:val="center"/>
          </w:tcPr>
          <w:p w:rsidR="00A94797" w:rsidRPr="00A94797" w:rsidRDefault="00A94797" w:rsidP="00A94797">
            <w:pPr>
              <w:pStyle w:val="xl27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9072" w:type="dxa"/>
            <w:vAlign w:val="center"/>
          </w:tcPr>
          <w:p w:rsidR="00A94797" w:rsidRPr="00A94797" w:rsidRDefault="00A94797" w:rsidP="00A9479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Pasztet drobiowy - </w:t>
            </w:r>
            <w:r w:rsidRPr="00A94797">
              <w:rPr>
                <w:rFonts w:ascii="Century Gothic" w:hAnsi="Century Gothic"/>
                <w:sz w:val="18"/>
                <w:szCs w:val="18"/>
              </w:rPr>
              <w:t>opakowanie jednostkowe o wadze netto 100 - 135 g</w:t>
            </w:r>
          </w:p>
        </w:tc>
        <w:tc>
          <w:tcPr>
            <w:tcW w:w="567" w:type="dxa"/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vAlign w:val="center"/>
          </w:tcPr>
          <w:p w:rsidR="00A94797" w:rsidRPr="00A94797" w:rsidRDefault="00A94797" w:rsidP="00A9479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1 400</w:t>
            </w:r>
          </w:p>
        </w:tc>
        <w:tc>
          <w:tcPr>
            <w:tcW w:w="1276" w:type="dxa"/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4797" w:rsidRPr="00BB01EF" w:rsidTr="00A9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68" w:type="dxa"/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9072" w:type="dxa"/>
            <w:vAlign w:val="center"/>
          </w:tcPr>
          <w:p w:rsidR="00A94797" w:rsidRPr="00A94797" w:rsidRDefault="00A94797" w:rsidP="00A9479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Konserwa turystyczna wieprzowa - </w:t>
            </w:r>
            <w:r w:rsidRPr="00A94797">
              <w:rPr>
                <w:rFonts w:ascii="Century Gothic" w:hAnsi="Century Gothic"/>
                <w:sz w:val="18"/>
                <w:szCs w:val="18"/>
              </w:rPr>
              <w:t>opakowanie jednostkowe o wadze netto 110 - 135 g</w:t>
            </w:r>
          </w:p>
        </w:tc>
        <w:tc>
          <w:tcPr>
            <w:tcW w:w="567" w:type="dxa"/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8" w:type="dxa"/>
            <w:vAlign w:val="center"/>
          </w:tcPr>
          <w:p w:rsidR="00A94797" w:rsidRPr="00A94797" w:rsidRDefault="00A94797" w:rsidP="00A9479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  <w:tc>
          <w:tcPr>
            <w:tcW w:w="1276" w:type="dxa"/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94797" w:rsidRPr="00A94797" w:rsidRDefault="00A94797" w:rsidP="00A947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C2453" w:rsidRPr="00BB01EF" w:rsidTr="00A94797">
        <w:trPr>
          <w:gridAfter w:val="1"/>
          <w:wAfter w:w="63" w:type="dxa"/>
          <w:trHeight w:val="377"/>
        </w:trPr>
        <w:tc>
          <w:tcPr>
            <w:tcW w:w="12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453" w:rsidRPr="00A94797" w:rsidRDefault="006C2453" w:rsidP="00FE70F3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94797">
              <w:rPr>
                <w:rFonts w:ascii="Century Gothic" w:hAnsi="Century Gothic"/>
                <w:b/>
                <w:sz w:val="18"/>
                <w:szCs w:val="18"/>
              </w:rPr>
              <w:t>SUMA NETTO</w:t>
            </w:r>
            <w:r w:rsidRPr="00A94797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453" w:rsidRPr="00A94797" w:rsidRDefault="006C2453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2453" w:rsidRPr="00BB01EF" w:rsidRDefault="006C2453" w:rsidP="00FE70F3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C2453" w:rsidRPr="00BB01EF" w:rsidRDefault="006C2453" w:rsidP="006C2453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6C2453" w:rsidRDefault="006C2453" w:rsidP="006C2453">
      <w:pPr>
        <w:pStyle w:val="Tekstprzypisudolnego"/>
        <w:ind w:hanging="142"/>
        <w:rPr>
          <w:rFonts w:ascii="Century Gothic" w:hAnsi="Century Gothic"/>
        </w:rPr>
      </w:pPr>
    </w:p>
    <w:p w:rsidR="00A94797" w:rsidRPr="00BB01EF" w:rsidRDefault="00A94797" w:rsidP="006C2453">
      <w:pPr>
        <w:pStyle w:val="Tekstprzypisudolnego"/>
        <w:ind w:hanging="142"/>
        <w:rPr>
          <w:rFonts w:ascii="Century Gothic" w:hAnsi="Century Gothic"/>
        </w:rPr>
      </w:pPr>
    </w:p>
    <w:p w:rsidR="006C2453" w:rsidRPr="00BB01EF" w:rsidRDefault="006C2453" w:rsidP="00940DAF">
      <w:pPr>
        <w:pStyle w:val="Akapitzlist"/>
        <w:numPr>
          <w:ilvl w:val="3"/>
          <w:numId w:val="30"/>
        </w:numPr>
        <w:spacing w:after="0" w:line="240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>Termin przydatności do spożycia:</w:t>
      </w:r>
    </w:p>
    <w:p w:rsidR="006C2453" w:rsidRPr="00BB01EF" w:rsidRDefault="006C2453" w:rsidP="006C2453">
      <w:pPr>
        <w:ind w:firstLine="284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 xml:space="preserve">– </w:t>
      </w:r>
      <w:r w:rsidRPr="00BB01EF">
        <w:rPr>
          <w:rFonts w:ascii="Century Gothic" w:hAnsi="Century Gothic" w:cs="Times New Roman"/>
          <w:bCs/>
          <w:sz w:val="20"/>
          <w:szCs w:val="20"/>
        </w:rPr>
        <w:t xml:space="preserve">pozycje 1, </w:t>
      </w:r>
      <w:r w:rsidR="005D4ED4">
        <w:rPr>
          <w:rFonts w:ascii="Century Gothic" w:hAnsi="Century Gothic" w:cs="Times New Roman"/>
          <w:bCs/>
          <w:sz w:val="20"/>
          <w:szCs w:val="20"/>
        </w:rPr>
        <w:t xml:space="preserve">3, </w:t>
      </w:r>
      <w:r w:rsidRPr="00BB01EF">
        <w:rPr>
          <w:rFonts w:ascii="Century Gothic" w:hAnsi="Century Gothic" w:cs="Times New Roman"/>
          <w:bCs/>
          <w:sz w:val="20"/>
          <w:szCs w:val="20"/>
        </w:rPr>
        <w:t>4, 5</w:t>
      </w:r>
      <w:r w:rsidRPr="00BB01EF">
        <w:rPr>
          <w:rFonts w:ascii="Century Gothic" w:hAnsi="Century Gothic" w:cs="Times New Roman"/>
          <w:sz w:val="20"/>
          <w:szCs w:val="20"/>
        </w:rPr>
        <w:t xml:space="preserve"> – minimum 8 miesięcy od daty dostawy,</w:t>
      </w:r>
    </w:p>
    <w:p w:rsidR="006C2453" w:rsidRDefault="006C2453" w:rsidP="006C2453">
      <w:pPr>
        <w:ind w:firstLine="284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 xml:space="preserve">– </w:t>
      </w:r>
      <w:r w:rsidR="005D4ED4">
        <w:rPr>
          <w:rFonts w:ascii="Century Gothic" w:hAnsi="Century Gothic" w:cs="Times New Roman"/>
          <w:bCs/>
          <w:sz w:val="20"/>
          <w:szCs w:val="20"/>
        </w:rPr>
        <w:t>pozycje 2</w:t>
      </w:r>
      <w:r w:rsidRPr="00BB01EF">
        <w:rPr>
          <w:rFonts w:ascii="Century Gothic" w:hAnsi="Century Gothic" w:cs="Times New Roman"/>
          <w:sz w:val="20"/>
          <w:szCs w:val="20"/>
        </w:rPr>
        <w:t xml:space="preserve"> – minimum 2 miesiące od daty dostawy.</w:t>
      </w:r>
    </w:p>
    <w:p w:rsidR="006C2453" w:rsidRPr="00BB01EF" w:rsidRDefault="006C2453" w:rsidP="00940DAF">
      <w:pPr>
        <w:pStyle w:val="Nagwek7"/>
        <w:numPr>
          <w:ilvl w:val="3"/>
          <w:numId w:val="30"/>
        </w:numPr>
        <w:spacing w:before="0"/>
        <w:ind w:left="284" w:hanging="284"/>
        <w:rPr>
          <w:rFonts w:ascii="Century Gothic" w:hAnsi="Century Gothic" w:cs="Times New Roman"/>
          <w:i w:val="0"/>
          <w:color w:val="auto"/>
          <w:sz w:val="20"/>
          <w:szCs w:val="20"/>
        </w:rPr>
      </w:pPr>
      <w:r w:rsidRPr="00BB01EF">
        <w:rPr>
          <w:rFonts w:ascii="Century Gothic" w:hAnsi="Century Gothic" w:cs="Times New Roman"/>
          <w:i w:val="0"/>
          <w:color w:val="auto"/>
          <w:sz w:val="20"/>
          <w:szCs w:val="20"/>
        </w:rPr>
        <w:t>Zamówienie realizowane będzie partiami (nie częściej niż raz na miesiąc).</w:t>
      </w:r>
    </w:p>
    <w:p w:rsidR="006C2453" w:rsidRPr="00BB01EF" w:rsidRDefault="006C2453" w:rsidP="006C2453">
      <w:pPr>
        <w:rPr>
          <w:rFonts w:ascii="Century Gothic" w:hAnsi="Century Gothic"/>
          <w:sz w:val="20"/>
          <w:szCs w:val="20"/>
          <w:lang w:eastAsia="ar-SA"/>
        </w:rPr>
      </w:pPr>
    </w:p>
    <w:p w:rsidR="006C2453" w:rsidRDefault="006C2453" w:rsidP="006C2453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16A4A" w:rsidRPr="00BB01EF" w:rsidRDefault="00916A4A" w:rsidP="006C2453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C2453" w:rsidRPr="00BB01EF" w:rsidRDefault="006C2453" w:rsidP="006C2453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C2453" w:rsidRPr="00BB01EF" w:rsidRDefault="006C2453" w:rsidP="006C2453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6C2453" w:rsidRPr="00BB01EF" w:rsidRDefault="006C2453" w:rsidP="006C2453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6C2453" w:rsidRPr="00BB01EF" w:rsidRDefault="006C2453" w:rsidP="006C2453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B01EF">
        <w:rPr>
          <w:rFonts w:ascii="Century Gothic" w:hAnsi="Century Gothic"/>
          <w:b/>
          <w:bCs/>
          <w:sz w:val="20"/>
          <w:szCs w:val="20"/>
        </w:rPr>
        <w:t>CZĘŚĆ IV – KONSERWY MIĘSNE - dostawa do Centrum Szkolenia Policji w Legionowie</w:t>
      </w:r>
    </w:p>
    <w:p w:rsidR="006C2453" w:rsidRPr="00BB01EF" w:rsidRDefault="006C2453" w:rsidP="006C2453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6C2453" w:rsidRPr="00BB01EF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6C2453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6C2453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6C2453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6C2453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6C2453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6C2453" w:rsidRPr="00BB01EF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BB01EF" w:rsidRDefault="006C2453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6C2453" w:rsidRPr="00BB01EF" w:rsidRDefault="006C2453" w:rsidP="006C2453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C2453" w:rsidRPr="00A250DE" w:rsidRDefault="006C2453" w:rsidP="006C2453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BB01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</w:t>
      </w:r>
      <w:r w:rsidR="00A250D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……………………...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……...……………………………………..</w:t>
      </w:r>
    </w:p>
    <w:p w:rsidR="006C2453" w:rsidRPr="00A250DE" w:rsidRDefault="006C2453" w:rsidP="006C2453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BB01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</w:t>
      </w:r>
      <w:r w:rsidR="00A250D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…………………...</w:t>
      </w:r>
    </w:p>
    <w:p w:rsidR="006C2453" w:rsidRPr="00BB01EF" w:rsidRDefault="006C2453" w:rsidP="006C2453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t</w:t>
      </w:r>
      <w:r w:rsidR="00A250D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ym  ...........................</w:t>
      </w: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......... </w:t>
      </w:r>
      <w:r w:rsidRPr="00BB01EF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6C2453" w:rsidRPr="00BB01EF" w:rsidRDefault="006C2453" w:rsidP="006C2453">
      <w:pPr>
        <w:widowControl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</w:p>
    <w:p w:rsidR="00E50D52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F3FD3" w:rsidRDefault="009F3FD3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F3FD3" w:rsidRPr="00BB01EF" w:rsidRDefault="009F3FD3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BB01EF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E50D52" w:rsidRPr="00BB01EF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4F5ABD" w:rsidRPr="00BB01EF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BB01E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BB01EF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BB01E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492FA4" w:rsidRPr="00BB01EF" w:rsidRDefault="00492FA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E50D52" w:rsidRDefault="00E50D5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F3FD3" w:rsidRDefault="009F3FD3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A250DE" w:rsidRDefault="00A250DE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F3FD3" w:rsidRDefault="009F3FD3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16A4A" w:rsidRDefault="00916A4A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16A4A" w:rsidRDefault="00916A4A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A250DE" w:rsidRDefault="00A250DE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F3FD3" w:rsidRPr="00BB01EF" w:rsidRDefault="009F3FD3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E50D52" w:rsidRPr="00BB01EF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52" w:rsidRPr="00BB01EF" w:rsidRDefault="00E50D52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1EF" w:rsidRPr="00BB01EF" w:rsidRDefault="00BB01EF" w:rsidP="00BB01EF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E50D52" w:rsidRPr="00BB01EF" w:rsidRDefault="00BB01EF" w:rsidP="00BB01E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Załącznik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nr 2 do SWZ 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                  Sprawa nr 13/23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52" w:rsidRPr="00BB01EF" w:rsidRDefault="00E50D52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AB35D0" w:rsidRPr="00BB01EF" w:rsidRDefault="00AB35D0" w:rsidP="00AB35D0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AB35D0" w:rsidRPr="00BB01EF" w:rsidRDefault="00AB35D0" w:rsidP="00AB35D0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AB35D0" w:rsidRPr="00BB01EF" w:rsidRDefault="00AB35D0" w:rsidP="00AB35D0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BB01E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AB35D0" w:rsidRPr="00BB01EF" w:rsidRDefault="00AB35D0" w:rsidP="00AB35D0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BB01E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AB35D0" w:rsidRPr="00BB01EF" w:rsidRDefault="00AB35D0" w:rsidP="00AB35D0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AB35D0" w:rsidRPr="00BB01EF" w:rsidRDefault="00AB35D0" w:rsidP="00AB35D0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AB35D0" w:rsidRPr="00BB01EF" w:rsidRDefault="00AB35D0" w:rsidP="00AB35D0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AB35D0" w:rsidRPr="00BB01EF" w:rsidRDefault="00AB35D0" w:rsidP="00AB35D0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BB01EF">
        <w:rPr>
          <w:rFonts w:ascii="Century Gothic" w:hAnsi="Century Gothic"/>
          <w:b/>
          <w:bCs/>
          <w:sz w:val="20"/>
          <w:szCs w:val="20"/>
        </w:rPr>
        <w:t>CZĘŚĆ V – WĘDLINY WIEPRZOWO-WOŁOWE I DROBIOWE - d</w:t>
      </w:r>
      <w:r w:rsidRPr="00BB01EF">
        <w:rPr>
          <w:rFonts w:ascii="Century Gothic" w:hAnsi="Century Gothic" w:cs="Times New Roman"/>
          <w:b/>
          <w:sz w:val="20"/>
          <w:szCs w:val="20"/>
        </w:rPr>
        <w:t>ostawa do Wydziału Administracyjno-Gospodarczego w Sułkowicach</w:t>
      </w:r>
    </w:p>
    <w:p w:rsidR="00AB35D0" w:rsidRPr="00BB01EF" w:rsidRDefault="00AB35D0" w:rsidP="00AB35D0">
      <w:pPr>
        <w:pStyle w:val="Nagwek5"/>
        <w:spacing w:before="0" w:beforeAutospacing="0" w:after="0" w:afterAutospacing="0"/>
        <w:ind w:left="0" w:hanging="142"/>
        <w:rPr>
          <w:rFonts w:ascii="Century Gothic" w:hAnsi="Century Gothic"/>
        </w:rPr>
      </w:pP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567"/>
        <w:gridCol w:w="567"/>
        <w:gridCol w:w="1276"/>
        <w:gridCol w:w="1559"/>
        <w:gridCol w:w="930"/>
        <w:gridCol w:w="63"/>
      </w:tblGrid>
      <w:tr w:rsidR="00AB35D0" w:rsidRPr="00BB01EF" w:rsidTr="000606F3">
        <w:trPr>
          <w:cantSplit/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A250DE" w:rsidRDefault="00AB35D0" w:rsidP="00A250D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A250DE" w:rsidRDefault="00AB35D0" w:rsidP="00A250D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A250DE" w:rsidRDefault="00AB35D0" w:rsidP="00A250D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A250DE" w:rsidRDefault="00AB35D0" w:rsidP="00A250D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A250DE" w:rsidRDefault="00AB35D0" w:rsidP="00A250D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A250DE" w:rsidRDefault="00AB35D0" w:rsidP="00A250D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A250DE" w:rsidRDefault="00AB35D0" w:rsidP="00A250D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AB35D0" w:rsidRPr="00BB01EF" w:rsidTr="000606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B35D0" w:rsidRPr="00A250DE" w:rsidRDefault="00AB35D0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250DE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AB35D0" w:rsidRPr="00A250DE" w:rsidRDefault="00AB35D0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250DE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B35D0" w:rsidRPr="00A250DE" w:rsidRDefault="00AB35D0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250DE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B35D0" w:rsidRPr="00A250DE" w:rsidRDefault="00AB35D0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250DE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B35D0" w:rsidRPr="00A250DE" w:rsidRDefault="00AB35D0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250DE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B35D0" w:rsidRPr="00A250DE" w:rsidRDefault="00AB35D0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250DE">
              <w:rPr>
                <w:rFonts w:ascii="Century Gothic" w:hAnsi="Century Gothic"/>
                <w:b/>
                <w:sz w:val="16"/>
                <w:szCs w:val="16"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35D0" w:rsidRPr="00A250DE" w:rsidRDefault="00AB35D0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250DE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</w:tc>
      </w:tr>
      <w:tr w:rsidR="000606F3" w:rsidRPr="00BB01EF" w:rsidTr="0006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   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Kiełbasa podwawelska - </w:t>
            </w:r>
            <w:r>
              <w:rPr>
                <w:rFonts w:ascii="Century Gothic" w:hAnsi="Century Gothic"/>
                <w:sz w:val="18"/>
                <w:szCs w:val="18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6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Kiełbasa śląska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gat. I, wieprzowa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6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b/>
                <w:sz w:val="18"/>
                <w:szCs w:val="18"/>
              </w:rPr>
              <w:t>Kabanosy wieprzowe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gat. I, suche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6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Parówki</w:t>
            </w:r>
            <w:r w:rsidRPr="00A250D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250DE">
              <w:rPr>
                <w:rFonts w:ascii="Century Gothic" w:hAnsi="Century Gothic"/>
                <w:b/>
                <w:sz w:val="18"/>
                <w:szCs w:val="18"/>
              </w:rPr>
              <w:t>wieprzowe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I, n</w:t>
            </w:r>
            <w:r>
              <w:rPr>
                <w:rFonts w:ascii="Century Gothic" w:hAnsi="Century Gothic"/>
                <w:sz w:val="18"/>
                <w:szCs w:val="18"/>
              </w:rPr>
              <w:t>iskotłuszczowe, długie, cienkie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6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Parówki cielęce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I, cienki</w:t>
            </w:r>
            <w:r>
              <w:rPr>
                <w:rFonts w:ascii="Century Gothic" w:hAnsi="Century Gothic"/>
                <w:sz w:val="18"/>
                <w:szCs w:val="18"/>
              </w:rPr>
              <w:t>e, długie, w naturalnej osłonce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6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Pieczeń rzymska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6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Kiełbasa biała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I, wieprzo</w:t>
            </w:r>
            <w:r>
              <w:rPr>
                <w:rFonts w:ascii="Century Gothic" w:hAnsi="Century Gothic"/>
                <w:sz w:val="18"/>
                <w:szCs w:val="18"/>
              </w:rPr>
              <w:t>wa, surowa, średniorozdrobniona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6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Polędwica sopocka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r w:rsidRPr="00A250DE">
              <w:rPr>
                <w:rFonts w:ascii="Century Gothic" w:hAnsi="Century Gothic"/>
                <w:sz w:val="18"/>
                <w:szCs w:val="18"/>
              </w:rPr>
              <w:t xml:space="preserve"> gat.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I, wieprzowa, wędzona, parzona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6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Szynka gotowana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I, wędzona, parzona, wieprzowa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6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Schab środkowy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gat. I, wieprzowy, pieczony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6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Boczek</w:t>
            </w:r>
            <w:r w:rsidRPr="000606F3">
              <w:rPr>
                <w:rFonts w:ascii="Century Gothic" w:hAnsi="Century Gothic"/>
                <w:b/>
                <w:sz w:val="18"/>
                <w:szCs w:val="18"/>
              </w:rPr>
              <w:t xml:space="preserve"> wieprzowy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I, bez żeber, wędzony, parzony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6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12.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Kiełbasa szynkowa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I, wieprzowa, wędzona, parzona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6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13.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Kiełbasa krakowska sucha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I, parzona, w</w:t>
            </w:r>
            <w:r>
              <w:rPr>
                <w:rFonts w:ascii="Century Gothic" w:hAnsi="Century Gothic"/>
                <w:sz w:val="18"/>
                <w:szCs w:val="18"/>
              </w:rPr>
              <w:t>ieprzowa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6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14.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Kiełbasa żywiecka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I, podsuszana, wieprzowa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6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BB01EF" w:rsidRDefault="000606F3" w:rsidP="000606F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B01EF">
              <w:rPr>
                <w:rFonts w:ascii="Century Gothic" w:hAnsi="Century Gothic"/>
                <w:sz w:val="20"/>
                <w:szCs w:val="20"/>
              </w:rPr>
              <w:t>15.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Polędwica łososiowa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</w:t>
            </w:r>
            <w:r>
              <w:rPr>
                <w:rFonts w:ascii="Century Gothic" w:hAnsi="Century Gothic"/>
                <w:sz w:val="18"/>
                <w:szCs w:val="18"/>
              </w:rPr>
              <w:t>. I, wieprzowa, surowa, wędzona</w:t>
            </w:r>
          </w:p>
        </w:tc>
        <w:tc>
          <w:tcPr>
            <w:tcW w:w="567" w:type="dxa"/>
            <w:vAlign w:val="center"/>
          </w:tcPr>
          <w:p w:rsidR="000606F3" w:rsidRPr="00BB01EF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BB01EF">
              <w:rPr>
                <w:rFonts w:ascii="Century Gothic" w:hAnsi="Century Gothic"/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0606F3" w:rsidRPr="00BB01EF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BB01EF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BB01EF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0606F3" w:rsidRPr="00BB01EF" w:rsidTr="0006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16.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Golonka prasowana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gat. I, wieprzowa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6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lastRenderedPageBreak/>
              <w:t>17.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Pierś z indyka wędzona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gat. I, wędzona, parzona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6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606F3" w:rsidP="000606F3">
            <w:pPr>
              <w:widowControl/>
              <w:suppressAutoHyphens w:val="0"/>
              <w:autoSpaceDN/>
              <w:spacing w:line="320" w:lineRule="exact"/>
              <w:jc w:val="right"/>
              <w:textAlignment w:val="auto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18.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Pasztet pieczony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gat. I, drobiowy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6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606F3" w:rsidP="000606F3">
            <w:pPr>
              <w:widowControl/>
              <w:suppressAutoHyphens w:val="0"/>
              <w:autoSpaceDN/>
              <w:spacing w:line="320" w:lineRule="exact"/>
              <w:jc w:val="right"/>
              <w:textAlignment w:val="auto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19.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Kaszanka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I, cienka, gryczan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4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606F3" w:rsidP="00045FE2">
            <w:pPr>
              <w:widowControl/>
              <w:suppressAutoHyphens w:val="0"/>
              <w:autoSpaceDN/>
              <w:spacing w:line="320" w:lineRule="exact"/>
              <w:jc w:val="right"/>
              <w:textAlignment w:val="auto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20.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Myśliwska sucha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gat. I, parzona, wieprzowa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4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45FE2" w:rsidP="00045FE2">
            <w:pPr>
              <w:widowControl/>
              <w:suppressAutoHyphens w:val="0"/>
              <w:autoSpaceDN/>
              <w:spacing w:line="320" w:lineRule="exact"/>
              <w:ind w:left="142"/>
              <w:jc w:val="right"/>
              <w:textAlignment w:val="auto"/>
              <w:rPr>
                <w:rFonts w:ascii="Century Gothic" w:hAnsi="Century Gothic"/>
                <w:sz w:val="18"/>
                <w:szCs w:val="18"/>
                <w:lang w:val="de-DE"/>
              </w:rPr>
            </w:pPr>
            <w:r>
              <w:rPr>
                <w:rFonts w:ascii="Century Gothic" w:hAnsi="Century Gothic"/>
                <w:sz w:val="18"/>
                <w:szCs w:val="18"/>
                <w:lang w:val="de-DE"/>
              </w:rPr>
              <w:t>21.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606F3">
              <w:rPr>
                <w:rFonts w:ascii="Century Gothic" w:hAnsi="Century Gothic"/>
                <w:b/>
                <w:sz w:val="18"/>
                <w:szCs w:val="18"/>
              </w:rPr>
              <w:t>Szynka konserwowa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gat. I, wieprzowa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4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45FE2" w:rsidP="00045FE2">
            <w:pPr>
              <w:widowControl/>
              <w:suppressAutoHyphens w:val="0"/>
              <w:autoSpaceDN/>
              <w:spacing w:line="320" w:lineRule="exact"/>
              <w:ind w:left="142"/>
              <w:jc w:val="right"/>
              <w:textAlignment w:val="auto"/>
              <w:rPr>
                <w:rFonts w:ascii="Century Gothic" w:hAnsi="Century Gothic"/>
                <w:sz w:val="18"/>
                <w:szCs w:val="18"/>
                <w:lang w:val="de-DE"/>
              </w:rPr>
            </w:pPr>
            <w:r>
              <w:rPr>
                <w:rFonts w:ascii="Century Gothic" w:hAnsi="Century Gothic"/>
                <w:sz w:val="18"/>
                <w:szCs w:val="18"/>
                <w:lang w:val="de-DE"/>
              </w:rPr>
              <w:t>22.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Frankfruterki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A250DE">
              <w:rPr>
                <w:rFonts w:ascii="Century Gothic" w:hAnsi="Century Gothic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4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45FE2" w:rsidP="00045FE2">
            <w:pPr>
              <w:widowControl/>
              <w:suppressAutoHyphens w:val="0"/>
              <w:autoSpaceDN/>
              <w:spacing w:line="320" w:lineRule="exact"/>
              <w:ind w:left="142"/>
              <w:jc w:val="right"/>
              <w:textAlignment w:val="auto"/>
              <w:rPr>
                <w:rFonts w:ascii="Century Gothic" w:hAnsi="Century Gothic"/>
                <w:sz w:val="18"/>
                <w:szCs w:val="18"/>
                <w:lang w:val="de-DE"/>
              </w:rPr>
            </w:pPr>
            <w:r>
              <w:rPr>
                <w:rFonts w:ascii="Century Gothic" w:hAnsi="Century Gothic"/>
                <w:sz w:val="18"/>
                <w:szCs w:val="18"/>
                <w:lang w:val="de-DE"/>
              </w:rPr>
              <w:t>23.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Szynka staropolska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I, wędzona, parzona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4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45FE2" w:rsidP="00045FE2">
            <w:pPr>
              <w:widowControl/>
              <w:suppressAutoHyphens w:val="0"/>
              <w:autoSpaceDN/>
              <w:spacing w:line="320" w:lineRule="exact"/>
              <w:ind w:left="142"/>
              <w:jc w:val="right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Szynka włoska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 xml:space="preserve">gat. I, </w:t>
            </w:r>
            <w:r w:rsidRPr="00A250D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mięso wieprzowe z szynki, parzone, o niskiej zawartości tłuszczu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4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45FE2" w:rsidP="00045FE2">
            <w:pPr>
              <w:widowControl/>
              <w:suppressAutoHyphens w:val="0"/>
              <w:autoSpaceDN/>
              <w:spacing w:line="320" w:lineRule="exact"/>
              <w:ind w:left="142"/>
              <w:jc w:val="right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Kiełbasa krakowska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I, krojona w cienkie plasterki, podsuszana, z mięsa wieprzowego, opakowanie jednostkowe o wadze netto 100 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r w:rsidRPr="00A250DE">
              <w:rPr>
                <w:rFonts w:ascii="Century Gothic" w:hAnsi="Century Gothic"/>
                <w:sz w:val="18"/>
                <w:szCs w:val="18"/>
              </w:rPr>
              <w:t xml:space="preserve">120 g, hermetycznie </w:t>
            </w:r>
            <w:r>
              <w:rPr>
                <w:rFonts w:ascii="Century Gothic" w:hAnsi="Century Gothic"/>
                <w:sz w:val="18"/>
                <w:szCs w:val="18"/>
              </w:rPr>
              <w:t>zamknięte w folię przeźroczystą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4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45FE2" w:rsidP="00045FE2">
            <w:pPr>
              <w:widowControl/>
              <w:suppressAutoHyphens w:val="0"/>
              <w:autoSpaceDN/>
              <w:spacing w:line="320" w:lineRule="exact"/>
              <w:ind w:left="142"/>
              <w:jc w:val="right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26.</w:t>
            </w:r>
          </w:p>
        </w:tc>
        <w:tc>
          <w:tcPr>
            <w:tcW w:w="9072" w:type="dxa"/>
          </w:tcPr>
          <w:p w:rsidR="000606F3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Szynka konserwowa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 xml:space="preserve">gat. I, krojona w cienkie plasterki, z mięsa wieprzowego, </w:t>
            </w:r>
          </w:p>
          <w:p w:rsidR="000606F3" w:rsidRPr="00A250DE" w:rsidRDefault="000606F3" w:rsidP="000606F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opakowanie jednostkowe o wadze netto 100 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 xml:space="preserve">120 g, hermetycznie </w:t>
            </w:r>
            <w:r>
              <w:rPr>
                <w:rFonts w:ascii="Century Gothic" w:hAnsi="Century Gothic"/>
                <w:sz w:val="18"/>
                <w:szCs w:val="18"/>
              </w:rPr>
              <w:t>zamknięte w folię przeźroczystą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0606F3" w:rsidRPr="00BB01EF" w:rsidTr="0004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606F3" w:rsidRPr="00A250DE" w:rsidRDefault="00045FE2" w:rsidP="00045FE2">
            <w:pPr>
              <w:widowControl/>
              <w:suppressAutoHyphens w:val="0"/>
              <w:autoSpaceDN/>
              <w:spacing w:line="320" w:lineRule="exact"/>
              <w:ind w:left="142"/>
              <w:jc w:val="right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27.</w:t>
            </w:r>
          </w:p>
        </w:tc>
        <w:tc>
          <w:tcPr>
            <w:tcW w:w="9072" w:type="dxa"/>
          </w:tcPr>
          <w:p w:rsidR="000606F3" w:rsidRPr="00A250DE" w:rsidRDefault="000606F3" w:rsidP="000606F3">
            <w:pPr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 xml:space="preserve">Kiełbasa jałowcowa,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gat. I, podsuszana, opakowanie jednostkowe o wadze netto 100 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A250DE">
              <w:rPr>
                <w:rFonts w:ascii="Century Gothic" w:hAnsi="Century Gothic"/>
                <w:sz w:val="18"/>
                <w:szCs w:val="18"/>
              </w:rPr>
              <w:t>120 g, hermetycznie z</w:t>
            </w:r>
            <w:r>
              <w:rPr>
                <w:rFonts w:ascii="Century Gothic" w:hAnsi="Century Gothic"/>
                <w:sz w:val="18"/>
                <w:szCs w:val="18"/>
              </w:rPr>
              <w:t>amknięte w folię przeźroczystą</w:t>
            </w:r>
          </w:p>
        </w:tc>
        <w:tc>
          <w:tcPr>
            <w:tcW w:w="567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vAlign w:val="center"/>
          </w:tcPr>
          <w:p w:rsidR="000606F3" w:rsidRPr="000606F3" w:rsidRDefault="000606F3" w:rsidP="000606F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06F3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606F3" w:rsidRPr="00A250DE" w:rsidRDefault="000606F3" w:rsidP="000606F3">
            <w:pPr>
              <w:spacing w:line="320" w:lineRule="exact"/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AB35D0" w:rsidRPr="00BB01EF" w:rsidTr="00A250DE">
        <w:trPr>
          <w:gridAfter w:val="1"/>
          <w:wAfter w:w="63" w:type="dxa"/>
          <w:trHeight w:val="281"/>
        </w:trPr>
        <w:tc>
          <w:tcPr>
            <w:tcW w:w="12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5D0" w:rsidRPr="00A250DE" w:rsidRDefault="00AB35D0" w:rsidP="00FE70F3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250DE">
              <w:rPr>
                <w:rFonts w:ascii="Century Gothic" w:hAnsi="Century Gothic"/>
                <w:b/>
                <w:sz w:val="18"/>
                <w:szCs w:val="18"/>
              </w:rPr>
              <w:t>SUMA NETTO</w:t>
            </w:r>
            <w:r w:rsidRPr="00A250DE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5D0" w:rsidRPr="00A250DE" w:rsidRDefault="00AB35D0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35D0" w:rsidRPr="00A250DE" w:rsidRDefault="00AB35D0" w:rsidP="00FE70F3">
            <w:pPr>
              <w:snapToGrid w:val="0"/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B35D0" w:rsidRPr="00BB01EF" w:rsidRDefault="00AB35D0" w:rsidP="00AB35D0">
      <w:pPr>
        <w:widowControl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</w:t>
      </w:r>
    </w:p>
    <w:p w:rsidR="002D4404" w:rsidRDefault="002D4404" w:rsidP="00AB35D0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606F3" w:rsidRPr="00BB01EF" w:rsidRDefault="000606F3" w:rsidP="00AB35D0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1446B" w:rsidRDefault="00AB35D0" w:rsidP="0071446B">
      <w:pPr>
        <w:rPr>
          <w:rFonts w:ascii="Century Gothic" w:hAnsi="Century Gothic"/>
          <w:sz w:val="20"/>
          <w:szCs w:val="20"/>
        </w:rPr>
      </w:pPr>
      <w:r w:rsidRPr="00BB01EF">
        <w:rPr>
          <w:rFonts w:ascii="Century Gothic" w:hAnsi="Century Gothic"/>
          <w:sz w:val="20"/>
          <w:szCs w:val="20"/>
        </w:rPr>
        <w:t>1. T</w:t>
      </w:r>
      <w:r w:rsidR="0071446B">
        <w:rPr>
          <w:rFonts w:ascii="Century Gothic" w:hAnsi="Century Gothic"/>
          <w:sz w:val="20"/>
          <w:szCs w:val="20"/>
        </w:rPr>
        <w:t>ermin przydatności do spożycia:</w:t>
      </w:r>
    </w:p>
    <w:p w:rsidR="0071446B" w:rsidRPr="0071446B" w:rsidRDefault="0071446B" w:rsidP="0071446B">
      <w:pPr>
        <w:ind w:left="360"/>
        <w:rPr>
          <w:rFonts w:ascii="Century Gothic" w:hAnsi="Century Gothic"/>
          <w:sz w:val="20"/>
          <w:szCs w:val="20"/>
        </w:rPr>
      </w:pPr>
      <w:r w:rsidRPr="0071446B">
        <w:rPr>
          <w:rFonts w:ascii="Century Gothic" w:hAnsi="Century Gothic"/>
          <w:sz w:val="20"/>
          <w:szCs w:val="20"/>
        </w:rPr>
        <w:t>– pozycja 7 – minimum 3 dni od daty dostawy,</w:t>
      </w:r>
    </w:p>
    <w:p w:rsidR="0071446B" w:rsidRPr="0071446B" w:rsidRDefault="0071446B" w:rsidP="0071446B">
      <w:pPr>
        <w:ind w:left="360"/>
        <w:rPr>
          <w:rFonts w:ascii="Century Gothic" w:hAnsi="Century Gothic"/>
          <w:sz w:val="20"/>
          <w:szCs w:val="20"/>
        </w:rPr>
      </w:pPr>
      <w:r w:rsidRPr="0071446B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pozycja 4, 5, 6</w:t>
      </w:r>
      <w:r w:rsidRPr="0071446B">
        <w:rPr>
          <w:rFonts w:ascii="Century Gothic" w:hAnsi="Century Gothic"/>
          <w:sz w:val="20"/>
          <w:szCs w:val="20"/>
        </w:rPr>
        <w:t xml:space="preserve"> – minimum 4 dni od daty dostawy,</w:t>
      </w:r>
    </w:p>
    <w:p w:rsidR="0071446B" w:rsidRPr="0071446B" w:rsidRDefault="0071446B" w:rsidP="0071446B">
      <w:pPr>
        <w:ind w:left="360"/>
        <w:rPr>
          <w:rFonts w:ascii="Century Gothic" w:hAnsi="Century Gothic"/>
          <w:sz w:val="20"/>
          <w:szCs w:val="20"/>
        </w:rPr>
      </w:pPr>
      <w:r w:rsidRPr="0071446B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pozycja 1, 2, 12, 18, 19</w:t>
      </w:r>
      <w:r w:rsidRPr="0071446B">
        <w:rPr>
          <w:rFonts w:ascii="Century Gothic" w:hAnsi="Century Gothic"/>
          <w:sz w:val="20"/>
          <w:szCs w:val="20"/>
        </w:rPr>
        <w:t xml:space="preserve"> – minimum 5 dni od daty dostawy,</w:t>
      </w:r>
    </w:p>
    <w:p w:rsidR="0071446B" w:rsidRPr="0071446B" w:rsidRDefault="0071446B" w:rsidP="0071446B">
      <w:pPr>
        <w:ind w:left="360"/>
        <w:rPr>
          <w:rFonts w:ascii="Century Gothic" w:hAnsi="Century Gothic"/>
          <w:sz w:val="20"/>
          <w:szCs w:val="20"/>
        </w:rPr>
      </w:pPr>
      <w:r w:rsidRPr="0071446B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pozycja 9, 11, 15, 16, 21, 23</w:t>
      </w:r>
      <w:r w:rsidRPr="0071446B">
        <w:rPr>
          <w:rFonts w:ascii="Century Gothic" w:hAnsi="Century Gothic"/>
          <w:sz w:val="20"/>
          <w:szCs w:val="20"/>
        </w:rPr>
        <w:t xml:space="preserve"> – minimum 7 dni od daty dostawy,</w:t>
      </w:r>
    </w:p>
    <w:p w:rsidR="0071446B" w:rsidRPr="0071446B" w:rsidRDefault="0071446B" w:rsidP="0071446B">
      <w:pPr>
        <w:ind w:left="360"/>
        <w:rPr>
          <w:rFonts w:ascii="Century Gothic" w:hAnsi="Century Gothic"/>
          <w:sz w:val="20"/>
          <w:szCs w:val="20"/>
        </w:rPr>
      </w:pPr>
      <w:r w:rsidRPr="0071446B">
        <w:rPr>
          <w:rFonts w:ascii="Century Gothic" w:hAnsi="Century Gothic"/>
          <w:sz w:val="20"/>
          <w:szCs w:val="20"/>
        </w:rPr>
        <w:t>– pozycja 8, 10, 17, 24 – minimum 10 dni od daty dostawy,</w:t>
      </w:r>
    </w:p>
    <w:p w:rsidR="0071446B" w:rsidRPr="00BB01EF" w:rsidRDefault="0071446B" w:rsidP="0071446B">
      <w:pPr>
        <w:ind w:left="360"/>
        <w:rPr>
          <w:rFonts w:ascii="Century Gothic" w:hAnsi="Century Gothic"/>
          <w:sz w:val="20"/>
          <w:szCs w:val="20"/>
        </w:rPr>
      </w:pPr>
      <w:r w:rsidRPr="0071446B">
        <w:rPr>
          <w:rFonts w:ascii="Century Gothic" w:hAnsi="Century Gothic"/>
          <w:sz w:val="20"/>
          <w:szCs w:val="20"/>
        </w:rPr>
        <w:t>– pozycja 3, 13, 14, 20, 22, 25, 26, 27 – minimum 14 dni od daty dostawy</w:t>
      </w:r>
      <w:r>
        <w:rPr>
          <w:rFonts w:ascii="Century Gothic" w:hAnsi="Century Gothic"/>
          <w:sz w:val="20"/>
          <w:szCs w:val="20"/>
        </w:rPr>
        <w:t>.</w:t>
      </w:r>
    </w:p>
    <w:p w:rsidR="00AB35D0" w:rsidRPr="00BB01EF" w:rsidRDefault="00AB35D0" w:rsidP="00AB35D0">
      <w:pPr>
        <w:ind w:left="180" w:hanging="180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hAnsi="Century Gothic"/>
          <w:sz w:val="20"/>
          <w:szCs w:val="20"/>
        </w:rPr>
        <w:t>2. Zamówienie realizowane będzie partiami (dwa razy w tygodniu: poniedziałek, czwartek).</w:t>
      </w:r>
    </w:p>
    <w:p w:rsidR="00AB35D0" w:rsidRDefault="00AB35D0" w:rsidP="00AB35D0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606F3" w:rsidRDefault="000606F3" w:rsidP="00AB35D0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606F3" w:rsidRPr="00BB01EF" w:rsidRDefault="000606F3" w:rsidP="00AB35D0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B35D0" w:rsidRDefault="00AB35D0" w:rsidP="00AB35D0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83555" w:rsidRDefault="00283555" w:rsidP="00AB35D0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83555" w:rsidRDefault="00283555" w:rsidP="00AB35D0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83555" w:rsidRDefault="00283555" w:rsidP="00AB35D0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83555" w:rsidRPr="00BB01EF" w:rsidRDefault="00283555" w:rsidP="00AB35D0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83555" w:rsidRDefault="00AB35D0" w:rsidP="002835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283555" w:rsidRDefault="00283555" w:rsidP="002835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AB35D0" w:rsidRPr="00283555" w:rsidRDefault="00AB35D0" w:rsidP="002835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B01EF">
        <w:rPr>
          <w:rFonts w:ascii="Century Gothic" w:hAnsi="Century Gothic"/>
          <w:b/>
          <w:bCs/>
          <w:sz w:val="20"/>
          <w:szCs w:val="20"/>
        </w:rPr>
        <w:t>CZĘŚĆ V – WĘDLINY WIEPRZOWO-WOŁOWE I DROBIOWE - d</w:t>
      </w:r>
      <w:r w:rsidRPr="00BB01EF">
        <w:rPr>
          <w:rFonts w:ascii="Century Gothic" w:hAnsi="Century Gothic" w:cs="Times New Roman"/>
          <w:b/>
          <w:sz w:val="20"/>
          <w:szCs w:val="20"/>
        </w:rPr>
        <w:t>ostawa do Wydziału Administracyjno-Gospodarczego w Sułkowicach</w:t>
      </w:r>
    </w:p>
    <w:p w:rsidR="00AB35D0" w:rsidRPr="00BB01EF" w:rsidRDefault="00AB35D0" w:rsidP="00AB35D0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AB35D0" w:rsidRPr="00BB01EF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AB35D0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B35D0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B35D0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B35D0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B35D0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B35D0" w:rsidRPr="00BB01EF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BB01EF" w:rsidRDefault="00AB35D0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AB35D0" w:rsidRDefault="00AB35D0" w:rsidP="00AB35D0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71446B" w:rsidRPr="00BB01EF" w:rsidRDefault="0071446B" w:rsidP="00AB35D0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AB35D0" w:rsidRPr="0071446B" w:rsidRDefault="00AB35D0" w:rsidP="00AB35D0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BB01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</w:t>
      </w:r>
      <w:r w:rsidR="0071446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……………………...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…………………………………..</w:t>
      </w:r>
    </w:p>
    <w:p w:rsidR="00AB35D0" w:rsidRPr="0071446B" w:rsidRDefault="00AB35D0" w:rsidP="00AB35D0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BB01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="0071446B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……………………………...</w:t>
      </w:r>
    </w:p>
    <w:p w:rsidR="00AB35D0" w:rsidRPr="00BB01EF" w:rsidRDefault="00AB35D0" w:rsidP="00AB35D0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</w:t>
      </w:r>
      <w:r w:rsidR="0071446B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.........................</w:t>
      </w: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......... </w:t>
      </w:r>
      <w:r w:rsidRPr="00BB01EF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71446B" w:rsidRDefault="0071446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71446B" w:rsidRDefault="0071446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71446B" w:rsidRDefault="0071446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71446B" w:rsidRDefault="0071446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71446B" w:rsidRPr="00BB01EF" w:rsidRDefault="0071446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4F5ABD" w:rsidRPr="00BB01EF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BB01E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BB01EF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BB01E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D868EB" w:rsidRDefault="00D868EB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71446B" w:rsidRDefault="0071446B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71446B" w:rsidRDefault="0071446B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71446B" w:rsidRDefault="0071446B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71446B" w:rsidRDefault="0071446B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71446B" w:rsidRDefault="0071446B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16A4A" w:rsidRDefault="00916A4A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71446B" w:rsidRPr="00BB01EF" w:rsidRDefault="0071446B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D868EB" w:rsidRPr="00BB01EF" w:rsidTr="00FE70F3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8EB" w:rsidRPr="00BB01EF" w:rsidRDefault="00D868EB" w:rsidP="00FE70F3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1EF" w:rsidRPr="00BB01EF" w:rsidRDefault="00BB01EF" w:rsidP="00BB01EF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D868EB" w:rsidRPr="00BB01EF" w:rsidRDefault="00BB01EF" w:rsidP="00BB01E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Załącznik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nr 2 do SWZ 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                  Sprawa nr 13/23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8EB" w:rsidRPr="00BB01EF" w:rsidRDefault="00D868EB" w:rsidP="00FE70F3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EF09A6" w:rsidRPr="00283555" w:rsidRDefault="00EF09A6" w:rsidP="00EF09A6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EF09A6" w:rsidRPr="00BB01EF" w:rsidRDefault="00EF09A6" w:rsidP="00EF09A6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EF09A6" w:rsidRPr="00BB01EF" w:rsidRDefault="00EF09A6" w:rsidP="00EF09A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BB01E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EF09A6" w:rsidRDefault="00BF17CE" w:rsidP="00BF17CE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BF17CE" w:rsidRPr="00283555" w:rsidRDefault="00BF17CE" w:rsidP="00BF17CE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12"/>
          <w:szCs w:val="12"/>
          <w:lang w:bidi="ar-SA"/>
        </w:rPr>
      </w:pPr>
    </w:p>
    <w:p w:rsidR="00EF09A6" w:rsidRPr="00BB01EF" w:rsidRDefault="00EF09A6" w:rsidP="00BF17CE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EF09A6" w:rsidRPr="00BB01EF" w:rsidRDefault="00EF09A6" w:rsidP="00EF09A6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BB01EF">
        <w:rPr>
          <w:rFonts w:ascii="Century Gothic" w:hAnsi="Century Gothic"/>
          <w:b/>
          <w:bCs/>
          <w:sz w:val="20"/>
          <w:szCs w:val="20"/>
        </w:rPr>
        <w:t>CZĘŚĆ VI – MIĘSO WIEPRZOWE, WOŁOWE, TŁUSZCZE I PODROBY - dostawa do Wydziału Administracyjno-Gospodarczego w Sułkowicach</w:t>
      </w:r>
    </w:p>
    <w:p w:rsidR="00EF09A6" w:rsidRPr="00BB01EF" w:rsidRDefault="00EF09A6" w:rsidP="00EF09A6">
      <w:pPr>
        <w:pStyle w:val="Nagwek5"/>
        <w:spacing w:before="0" w:beforeAutospacing="0" w:after="0" w:afterAutospacing="0"/>
        <w:ind w:left="0" w:hanging="142"/>
        <w:rPr>
          <w:rFonts w:ascii="Century Gothic" w:hAnsi="Century Gothic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363"/>
        <w:gridCol w:w="567"/>
        <w:gridCol w:w="567"/>
        <w:gridCol w:w="1843"/>
        <w:gridCol w:w="1559"/>
        <w:gridCol w:w="1208"/>
        <w:gridCol w:w="68"/>
      </w:tblGrid>
      <w:tr w:rsidR="00EF09A6" w:rsidRPr="00BB01EF" w:rsidTr="00283555">
        <w:trPr>
          <w:cantSplit/>
          <w:trHeight w:val="57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BF17CE" w:rsidRDefault="00EF09A6" w:rsidP="00BF17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BF17CE" w:rsidRDefault="00EF09A6" w:rsidP="00BF17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BF17CE" w:rsidRDefault="00EF09A6" w:rsidP="00BF17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BF17CE" w:rsidRDefault="00EF09A6" w:rsidP="00BF17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BF17CE" w:rsidRDefault="00EF09A6" w:rsidP="00BF17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BF17CE" w:rsidRDefault="00EF09A6" w:rsidP="00BF17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BF17CE" w:rsidRDefault="00EF09A6" w:rsidP="00BF17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EF09A6" w:rsidRPr="00BB01EF" w:rsidTr="0028355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F09A6" w:rsidRPr="00BF17CE" w:rsidRDefault="00EF09A6" w:rsidP="00BF17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F09A6" w:rsidRPr="00BF17CE" w:rsidRDefault="00EF09A6" w:rsidP="00BF17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F09A6" w:rsidRPr="00BF17CE" w:rsidRDefault="00EF09A6" w:rsidP="00BF17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F09A6" w:rsidRPr="00BF17CE" w:rsidRDefault="00EF09A6" w:rsidP="00BF17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F09A6" w:rsidRPr="00BF17CE" w:rsidRDefault="00EF09A6" w:rsidP="00BF17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F09A6" w:rsidRPr="00BF17CE" w:rsidRDefault="00EF09A6" w:rsidP="00BF17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09A6" w:rsidRPr="00BF17CE" w:rsidRDefault="00EF09A6" w:rsidP="00BF17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F014C9" w:rsidRPr="00BB01EF" w:rsidTr="00283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C9" w:rsidRPr="00BF17CE" w:rsidRDefault="00F014C9" w:rsidP="00F014C9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C9" w:rsidRPr="00BF17CE" w:rsidRDefault="00F014C9" w:rsidP="00F014C9">
            <w:pPr>
              <w:rPr>
                <w:rFonts w:ascii="Century Gothic" w:hAnsi="Century Gothic"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Udziec wołowy z bydła młodego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świeży, niemrożony, bez kości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C9" w:rsidRPr="00F014C9" w:rsidRDefault="00F014C9" w:rsidP="00F014C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14C9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C9" w:rsidRPr="00BF17CE" w:rsidRDefault="00F014C9" w:rsidP="00F014C9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</w:p>
        </w:tc>
      </w:tr>
      <w:tr w:rsidR="00F014C9" w:rsidRPr="00BB01EF" w:rsidTr="00283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rPr>
                <w:rFonts w:ascii="Century Gothic" w:hAnsi="Century Gothic"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Łopatka wieprzowa z tusz E klasy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r w:rsidRPr="00BF17CE">
              <w:rPr>
                <w:rFonts w:ascii="Century Gothic" w:hAnsi="Century Gothic"/>
                <w:sz w:val="18"/>
                <w:szCs w:val="18"/>
              </w:rPr>
              <w:t xml:space="preserve"> świeża, niemrożona, bez s</w:t>
            </w:r>
            <w:r>
              <w:rPr>
                <w:rFonts w:ascii="Century Gothic" w:hAnsi="Century Gothic"/>
                <w:sz w:val="18"/>
                <w:szCs w:val="18"/>
              </w:rPr>
              <w:t>kóry, kości, tłuszczu i golonki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4C9" w:rsidRPr="00F014C9" w:rsidRDefault="00F014C9" w:rsidP="00F014C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14C9">
              <w:rPr>
                <w:rFonts w:ascii="Century Gothic" w:hAnsi="Century Gothic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F014C9" w:rsidRPr="00BB01EF" w:rsidTr="00283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rPr>
                <w:rFonts w:ascii="Century Gothic" w:hAnsi="Century Gothic"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Schab wieprzowy środkowy z tusz E klasy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świeży, niemrożony, bez kości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4C9" w:rsidRPr="00F014C9" w:rsidRDefault="00F014C9" w:rsidP="00F014C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14C9">
              <w:rPr>
                <w:rFonts w:ascii="Century Gothic" w:hAnsi="Century Gothic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F014C9" w:rsidRPr="00BB01EF" w:rsidTr="00283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rPr>
                <w:rFonts w:ascii="Century Gothic" w:hAnsi="Century Gothic"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Karkówka wieprzowa z tusz E klasy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świeża, niemrożona bez kości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4C9" w:rsidRPr="00F014C9" w:rsidRDefault="00F014C9" w:rsidP="00F014C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14C9"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F014C9" w:rsidRPr="00BB01EF" w:rsidTr="00283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rPr>
                <w:rFonts w:ascii="Century Gothic" w:hAnsi="Century Gothic"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Szynka wieprzowa z tusz E klasy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r w:rsidRPr="00BF17CE">
              <w:rPr>
                <w:rFonts w:ascii="Century Gothic" w:hAnsi="Century Gothic"/>
                <w:sz w:val="18"/>
                <w:szCs w:val="18"/>
              </w:rPr>
              <w:t xml:space="preserve"> świeża, niemrożo</w:t>
            </w:r>
            <w:r>
              <w:rPr>
                <w:rFonts w:ascii="Century Gothic" w:hAnsi="Century Gothic"/>
                <w:sz w:val="18"/>
                <w:szCs w:val="18"/>
              </w:rPr>
              <w:t>na, bez skóry, kości i tłuszczu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4C9" w:rsidRPr="00F014C9" w:rsidRDefault="00F014C9" w:rsidP="00F014C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14C9">
              <w:rPr>
                <w:rFonts w:ascii="Century Gothic" w:hAnsi="Century Gothic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F014C9" w:rsidRPr="00BB01EF" w:rsidTr="00283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rPr>
                <w:rFonts w:ascii="Century Gothic" w:hAnsi="Century Gothic"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Słonina wieprzowa minimum 2 cm grubości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r w:rsidRPr="00BF17CE">
              <w:rPr>
                <w:rFonts w:ascii="Century Gothic" w:hAnsi="Century Gothic"/>
                <w:sz w:val="18"/>
                <w:szCs w:val="18"/>
              </w:rPr>
              <w:t xml:space="preserve"> świe</w:t>
            </w:r>
            <w:r>
              <w:rPr>
                <w:rFonts w:ascii="Century Gothic" w:hAnsi="Century Gothic"/>
                <w:sz w:val="18"/>
                <w:szCs w:val="18"/>
              </w:rPr>
              <w:t>ża, niemrożona, bez skóry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4C9" w:rsidRPr="00F014C9" w:rsidRDefault="00F014C9" w:rsidP="00F014C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14C9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F014C9" w:rsidRPr="00BB01EF" w:rsidTr="00283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rPr>
                <w:rFonts w:ascii="Century Gothic" w:hAnsi="Century Gothic"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Smalec wieprzowy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r w:rsidRPr="00BF17CE">
              <w:rPr>
                <w:rFonts w:ascii="Century Gothic" w:hAnsi="Century Gothic"/>
                <w:sz w:val="18"/>
                <w:szCs w:val="18"/>
              </w:rPr>
              <w:t xml:space="preserve"> bloki od 2-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BF17CE">
                <w:rPr>
                  <w:rFonts w:ascii="Century Gothic" w:hAnsi="Century Gothic"/>
                  <w:sz w:val="18"/>
                  <w:szCs w:val="18"/>
                </w:rPr>
                <w:t>3 kg</w:t>
              </w:r>
            </w:smartTag>
            <w:r w:rsidRPr="00BF17CE">
              <w:rPr>
                <w:rFonts w:ascii="Century Gothic" w:hAnsi="Century Gothic"/>
                <w:sz w:val="18"/>
                <w:szCs w:val="18"/>
              </w:rPr>
              <w:t>, pakowany w pergamin lu</w:t>
            </w:r>
            <w:r>
              <w:rPr>
                <w:rFonts w:ascii="Century Gothic" w:hAnsi="Century Gothic"/>
                <w:sz w:val="18"/>
                <w:szCs w:val="18"/>
              </w:rPr>
              <w:t>b przeźroczystą folię spożywczą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4C9" w:rsidRPr="00F014C9" w:rsidRDefault="00F014C9" w:rsidP="00F014C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14C9">
              <w:rPr>
                <w:rFonts w:ascii="Century Gothic" w:hAnsi="Century Gothic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F014C9" w:rsidRPr="00BB01EF" w:rsidTr="00283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8.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rPr>
                <w:rFonts w:ascii="Century Gothic" w:hAnsi="Century Gothic"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Boczek wieprzowy z tusz E klasy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surowy z żebrami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4C9" w:rsidRPr="00F014C9" w:rsidRDefault="00F014C9" w:rsidP="00F014C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14C9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F014C9" w:rsidRPr="00BB01EF" w:rsidTr="00283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spacing w:line="320" w:lineRule="exact"/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BF17C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Flaki wołowe - </w:t>
            </w:r>
            <w:r w:rsidRPr="00BF17CE">
              <w:rPr>
                <w:rFonts w:ascii="Century Gothic" w:hAnsi="Century Gothic" w:cs="Times New Roman"/>
                <w:sz w:val="18"/>
                <w:szCs w:val="18"/>
              </w:rPr>
              <w:t>mrożone, krojone,</w:t>
            </w:r>
            <w:r w:rsidRPr="00BF17C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BF17CE">
              <w:rPr>
                <w:rFonts w:ascii="Century Gothic" w:hAnsi="Century Gothic" w:cs="Times New Roman"/>
                <w:sz w:val="18"/>
                <w:szCs w:val="18"/>
              </w:rPr>
              <w:t xml:space="preserve">opakowanie jednostkowe o wadze netto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F17CE">
                <w:rPr>
                  <w:rFonts w:ascii="Century Gothic" w:hAnsi="Century Gothic" w:cs="Times New Roman"/>
                  <w:sz w:val="18"/>
                  <w:szCs w:val="18"/>
                </w:rPr>
                <w:t>1 kg</w:t>
              </w:r>
            </w:smartTag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sz w:val="18"/>
                <w:szCs w:val="18"/>
                <w:lang w:val="de-DE"/>
              </w:rPr>
            </w:pPr>
            <w:r w:rsidRPr="00BF17CE">
              <w:rPr>
                <w:rFonts w:ascii="Century Gothic" w:hAnsi="Century Gothic" w:cs="Times New Roman"/>
                <w:sz w:val="18"/>
                <w:szCs w:val="18"/>
                <w:lang w:val="de-DE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4C9" w:rsidRPr="00F014C9" w:rsidRDefault="00F014C9" w:rsidP="00F014C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14C9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014C9" w:rsidRPr="00BF17CE" w:rsidRDefault="00F014C9" w:rsidP="00F014C9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F09A6" w:rsidRPr="00BB01EF" w:rsidTr="00283555">
        <w:trPr>
          <w:gridAfter w:val="1"/>
          <w:wAfter w:w="68" w:type="dxa"/>
          <w:trHeight w:val="303"/>
        </w:trPr>
        <w:tc>
          <w:tcPr>
            <w:tcW w:w="1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A6" w:rsidRPr="00BF17CE" w:rsidRDefault="00EF09A6" w:rsidP="00FE70F3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F17CE">
              <w:rPr>
                <w:rFonts w:ascii="Century Gothic" w:hAnsi="Century Gothic"/>
                <w:b/>
                <w:sz w:val="18"/>
                <w:szCs w:val="18"/>
              </w:rPr>
              <w:t>SUMA NETTO</w:t>
            </w:r>
            <w:r w:rsidRPr="00BF17CE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A6" w:rsidRPr="00BF17CE" w:rsidRDefault="00EF09A6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09A6" w:rsidRPr="00BF17CE" w:rsidRDefault="00EF09A6" w:rsidP="00FE70F3">
            <w:pPr>
              <w:snapToGrid w:val="0"/>
              <w:spacing w:line="32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F17CE" w:rsidRDefault="00EF09A6" w:rsidP="00492FA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</w:t>
      </w:r>
    </w:p>
    <w:p w:rsidR="00EF09A6" w:rsidRPr="00BB01EF" w:rsidRDefault="00EF09A6" w:rsidP="00492FA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              </w:t>
      </w:r>
    </w:p>
    <w:p w:rsidR="00EF09A6" w:rsidRPr="00BB01EF" w:rsidRDefault="00EF09A6" w:rsidP="00EF09A6">
      <w:pPr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>1.  Termin przydatności do spożycia:</w:t>
      </w:r>
    </w:p>
    <w:p w:rsidR="00EF09A6" w:rsidRPr="00BB01EF" w:rsidRDefault="00F014C9" w:rsidP="00EF09A6">
      <w:pPr>
        <w:ind w:firstLine="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– pozycja 7</w:t>
      </w:r>
      <w:r w:rsidR="00EF09A6" w:rsidRPr="00BB01EF">
        <w:rPr>
          <w:rFonts w:ascii="Century Gothic" w:hAnsi="Century Gothic" w:cs="Times New Roman"/>
          <w:sz w:val="20"/>
          <w:szCs w:val="20"/>
        </w:rPr>
        <w:t xml:space="preserve"> – 3 miesiące od daty dostawy,</w:t>
      </w:r>
    </w:p>
    <w:p w:rsidR="00EF09A6" w:rsidRPr="00BB01EF" w:rsidRDefault="00F014C9" w:rsidP="00EF09A6">
      <w:pPr>
        <w:ind w:firstLine="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– pozycja 9</w:t>
      </w:r>
      <w:r w:rsidR="00EF09A6" w:rsidRPr="00BB01EF">
        <w:rPr>
          <w:rFonts w:ascii="Century Gothic" w:hAnsi="Century Gothic" w:cs="Times New Roman"/>
          <w:sz w:val="20"/>
          <w:szCs w:val="20"/>
        </w:rPr>
        <w:t xml:space="preserve"> – 4 miesiące od daty dostawy,</w:t>
      </w:r>
    </w:p>
    <w:p w:rsidR="00EF09A6" w:rsidRPr="00BB01EF" w:rsidRDefault="00EF09A6" w:rsidP="00EF09A6">
      <w:pPr>
        <w:ind w:firstLine="284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 xml:space="preserve">– pozostałe pozycje </w:t>
      </w:r>
      <w:r w:rsidR="008F6B8B" w:rsidRPr="00BB01EF">
        <w:rPr>
          <w:rFonts w:ascii="Century Gothic" w:hAnsi="Century Gothic" w:cs="Times New Roman"/>
          <w:sz w:val="20"/>
          <w:szCs w:val="20"/>
        </w:rPr>
        <w:t xml:space="preserve">– </w:t>
      </w:r>
      <w:r w:rsidRPr="00BB01EF">
        <w:rPr>
          <w:rFonts w:ascii="Century Gothic" w:hAnsi="Century Gothic" w:cs="Times New Roman"/>
          <w:sz w:val="20"/>
          <w:szCs w:val="20"/>
        </w:rPr>
        <w:t>3 dni od daty dostawy.</w:t>
      </w:r>
    </w:p>
    <w:p w:rsidR="00EF09A6" w:rsidRPr="00BB01EF" w:rsidRDefault="00EF09A6" w:rsidP="00EF09A6">
      <w:pPr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>2.  Zamówienie realizowane będzie partiami (dwa razy w tygodniu: poniedziałek, czwartek).</w:t>
      </w:r>
    </w:p>
    <w:p w:rsidR="00EF09A6" w:rsidRPr="00BB01EF" w:rsidRDefault="00EF09A6" w:rsidP="00EF09A6">
      <w:pPr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 xml:space="preserve">3.  Pozycja 1  –  zapach swoisty barwa mięśni jasnoróżowa do jasnoczerwonej, powierzchnia – czysta, gładka, niezakrwawiona, niepostrzępiona, bez opiłków kości, przekrwień, ponacinań, obcego zapachu, oślizgłości, zazielenienia mięsa, barwy ciemno krwistej, objawów wskazujących </w:t>
      </w:r>
      <w:r w:rsidR="00F014C9">
        <w:rPr>
          <w:rFonts w:ascii="Century Gothic" w:hAnsi="Century Gothic" w:cs="Times New Roman"/>
          <w:sz w:val="20"/>
          <w:szCs w:val="20"/>
        </w:rPr>
        <w:br/>
      </w:r>
      <w:r w:rsidRPr="00BB01EF">
        <w:rPr>
          <w:rFonts w:ascii="Century Gothic" w:hAnsi="Century Gothic" w:cs="Times New Roman"/>
          <w:sz w:val="20"/>
          <w:szCs w:val="20"/>
        </w:rPr>
        <w:t>na zaparzenie mięsa.</w:t>
      </w:r>
    </w:p>
    <w:p w:rsidR="00EF09A6" w:rsidRPr="00BB01EF" w:rsidRDefault="00EF09A6" w:rsidP="00940DAF">
      <w:pPr>
        <w:pStyle w:val="Akapitzlist"/>
        <w:numPr>
          <w:ilvl w:val="0"/>
          <w:numId w:val="32"/>
        </w:numPr>
        <w:tabs>
          <w:tab w:val="clear" w:pos="814"/>
          <w:tab w:val="num" w:pos="284"/>
        </w:tabs>
        <w:spacing w:after="0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lastRenderedPageBreak/>
        <w:t xml:space="preserve">Pozycja </w:t>
      </w:r>
      <w:r w:rsidR="00F014C9" w:rsidRPr="00F014C9">
        <w:rPr>
          <w:rFonts w:ascii="Century Gothic" w:hAnsi="Century Gothic" w:cs="Times New Roman"/>
          <w:sz w:val="20"/>
          <w:szCs w:val="20"/>
        </w:rPr>
        <w:t xml:space="preserve">2, 3, 4, 5 </w:t>
      </w:r>
      <w:r w:rsidRPr="00BB01EF">
        <w:rPr>
          <w:rFonts w:ascii="Century Gothic" w:hAnsi="Century Gothic" w:cs="Times New Roman"/>
          <w:sz w:val="20"/>
          <w:szCs w:val="20"/>
        </w:rPr>
        <w:t>– konsystencja – jędrna, elastyczna, zapach – swoisty, barwa mięśni – jasnoróżowa do czerwonej, powierzchnia – czysta, gładka, niezakrwiona, niepostrzępiona, bez opiłków kości, przekrwień, głębszych ponacinań, obcego zapachu, oślizgłości, zazielenienia mięsa, barwy ciemno krwistej.</w:t>
      </w:r>
    </w:p>
    <w:p w:rsidR="00F014C9" w:rsidRDefault="00F014C9" w:rsidP="00F014C9">
      <w:pPr>
        <w:pStyle w:val="Tekstprzypisudolnego"/>
        <w:rPr>
          <w:rFonts w:ascii="Century Gothic" w:hAnsi="Century Gothic"/>
        </w:rPr>
      </w:pPr>
    </w:p>
    <w:p w:rsidR="00283555" w:rsidRDefault="00283555" w:rsidP="00F014C9">
      <w:pPr>
        <w:pStyle w:val="Tekstprzypisudolnego"/>
        <w:rPr>
          <w:rFonts w:ascii="Century Gothic" w:hAnsi="Century Gothic"/>
        </w:rPr>
      </w:pPr>
    </w:p>
    <w:p w:rsidR="00EF09A6" w:rsidRPr="00BB01EF" w:rsidRDefault="00EF09A6" w:rsidP="00EF09A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83555" w:rsidRDefault="00EF09A6" w:rsidP="00492FA4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1134" w:hanging="1276"/>
        <w:jc w:val="both"/>
        <w:textAlignment w:val="auto"/>
        <w:outlineLvl w:val="2"/>
        <w:rPr>
          <w:rFonts w:ascii="Century Gothic" w:hAnsi="Century Gothic"/>
          <w:b/>
          <w:bCs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  <w:r w:rsidR="00492FA4"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</w:p>
    <w:p w:rsidR="00283555" w:rsidRDefault="00283555" w:rsidP="00492FA4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1134" w:hanging="1276"/>
        <w:jc w:val="both"/>
        <w:textAlignment w:val="auto"/>
        <w:outlineLvl w:val="2"/>
        <w:rPr>
          <w:rFonts w:ascii="Century Gothic" w:hAnsi="Century Gothic"/>
          <w:b/>
          <w:bCs/>
          <w:sz w:val="20"/>
          <w:szCs w:val="20"/>
        </w:rPr>
      </w:pPr>
    </w:p>
    <w:p w:rsidR="00EF09A6" w:rsidRPr="00BB01EF" w:rsidRDefault="00EF09A6" w:rsidP="00492FA4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1134" w:hanging="1276"/>
        <w:jc w:val="both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B01EF">
        <w:rPr>
          <w:rFonts w:ascii="Century Gothic" w:hAnsi="Century Gothic"/>
          <w:b/>
          <w:bCs/>
          <w:sz w:val="20"/>
          <w:szCs w:val="20"/>
        </w:rPr>
        <w:t>CZĘŚĆ VI – MIĘSO WIEPRZOWE, WOŁOWE, TŁUSZCZE I PODROBY – dostawa do Wydziału Administracyjno</w:t>
      </w:r>
      <w:r w:rsidR="00283555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BB01EF">
        <w:rPr>
          <w:rFonts w:ascii="Century Gothic" w:hAnsi="Century Gothic"/>
          <w:b/>
          <w:bCs/>
          <w:sz w:val="20"/>
          <w:szCs w:val="20"/>
        </w:rPr>
        <w:t>–</w:t>
      </w:r>
      <w:r w:rsidR="00283555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BB01EF">
        <w:rPr>
          <w:rFonts w:ascii="Century Gothic" w:hAnsi="Century Gothic"/>
          <w:b/>
          <w:bCs/>
          <w:sz w:val="20"/>
          <w:szCs w:val="20"/>
        </w:rPr>
        <w:t>Gospodar</w:t>
      </w:r>
      <w:r w:rsidR="00492FA4" w:rsidRPr="00BB01EF">
        <w:rPr>
          <w:rFonts w:ascii="Century Gothic" w:hAnsi="Century Gothic"/>
          <w:b/>
          <w:bCs/>
          <w:sz w:val="20"/>
          <w:szCs w:val="20"/>
        </w:rPr>
        <w:t xml:space="preserve">czego </w:t>
      </w:r>
      <w:r w:rsidRPr="00BB01EF">
        <w:rPr>
          <w:rFonts w:ascii="Century Gothic" w:hAnsi="Century Gothic"/>
          <w:b/>
          <w:bCs/>
          <w:sz w:val="20"/>
          <w:szCs w:val="20"/>
        </w:rPr>
        <w:t>w Sułkowicach</w:t>
      </w:r>
    </w:p>
    <w:p w:rsidR="00EF09A6" w:rsidRPr="00BB01EF" w:rsidRDefault="00EF09A6" w:rsidP="00EF09A6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EF09A6" w:rsidRPr="00BB01EF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EF09A6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F09A6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F09A6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F09A6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F09A6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F09A6" w:rsidRPr="00BB01EF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BB01EF" w:rsidRDefault="00EF09A6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EF09A6" w:rsidRPr="00BB01EF" w:rsidRDefault="00EF09A6" w:rsidP="00EF09A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F09A6" w:rsidRPr="00283555" w:rsidRDefault="00EF09A6" w:rsidP="00EF09A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BB01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</w:t>
      </w:r>
      <w:r w:rsidR="0028355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……………………...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…………...……………………………………..</w:t>
      </w:r>
    </w:p>
    <w:p w:rsidR="00EF09A6" w:rsidRPr="00283555" w:rsidRDefault="00EF09A6" w:rsidP="00EF09A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BB01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</w:t>
      </w:r>
      <w:r w:rsidR="00283555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………...</w:t>
      </w:r>
    </w:p>
    <w:p w:rsidR="004F5ABD" w:rsidRPr="00BB01EF" w:rsidRDefault="00EF09A6" w:rsidP="000A6B3B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tym  ........</w:t>
      </w:r>
      <w:r w:rsidR="0028355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</w:t>
      </w: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.............. </w:t>
      </w:r>
      <w:r w:rsidRPr="00BB01EF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0A6B3B" w:rsidRDefault="000A6B3B" w:rsidP="000A6B3B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283555" w:rsidRDefault="00283555" w:rsidP="000A6B3B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283555" w:rsidRPr="00BB01EF" w:rsidRDefault="00283555" w:rsidP="000A6B3B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4F5ABD" w:rsidRPr="00BB01EF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BB01E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D868EB" w:rsidRDefault="004F5ABD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BB01E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283555" w:rsidRDefault="00283555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283555" w:rsidRDefault="00283555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283555" w:rsidRDefault="00283555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916A4A" w:rsidRDefault="00916A4A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916A4A" w:rsidRDefault="00916A4A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283555" w:rsidRPr="00BB01EF" w:rsidRDefault="00283555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D868EB" w:rsidRPr="00BB01EF" w:rsidTr="00FE70F3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8EB" w:rsidRPr="00BB01EF" w:rsidRDefault="00D868EB" w:rsidP="00FE70F3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1EF" w:rsidRPr="00BB01EF" w:rsidRDefault="00BB01EF" w:rsidP="00BB01EF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D868EB" w:rsidRPr="00BB01EF" w:rsidRDefault="00BB01EF" w:rsidP="00BB01E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Załącznik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nr 2 do SWZ 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                  Sprawa nr 13/23</w:t>
            </w:r>
            <w:r w:rsidRPr="00BB01EF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8EB" w:rsidRPr="00BB01EF" w:rsidRDefault="00D868EB" w:rsidP="00FE70F3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BC67DF" w:rsidRPr="006406BF" w:rsidRDefault="00BC67DF" w:rsidP="00BC67DF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ar-SA" w:bidi="ar-SA"/>
        </w:rPr>
      </w:pPr>
    </w:p>
    <w:p w:rsidR="00BC67DF" w:rsidRPr="00BB01EF" w:rsidRDefault="00BC67DF" w:rsidP="00BC67DF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BC67DF" w:rsidRPr="00BB01EF" w:rsidRDefault="00BC67DF" w:rsidP="00BC67DF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BB01E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BC67DF" w:rsidRPr="00BB01EF" w:rsidRDefault="00BC67DF" w:rsidP="00BC67DF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BB01E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BC67DF" w:rsidRPr="00BB01EF" w:rsidRDefault="00283555" w:rsidP="00BC67DF">
      <w:pPr>
        <w:widowControl/>
        <w:tabs>
          <w:tab w:val="left" w:pos="12165"/>
        </w:tabs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ab/>
      </w:r>
    </w:p>
    <w:p w:rsidR="00BC67DF" w:rsidRPr="00BB01EF" w:rsidRDefault="00BC67DF" w:rsidP="00BC67D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BC67DF" w:rsidRPr="006406BF" w:rsidRDefault="00BC67DF" w:rsidP="00BC67D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p w:rsidR="00BC67DF" w:rsidRPr="00BB01EF" w:rsidRDefault="00BC67DF" w:rsidP="00BC67DF">
      <w:pPr>
        <w:rPr>
          <w:rFonts w:ascii="Century Gothic" w:hAnsi="Century Gothic"/>
          <w:b/>
          <w:bCs/>
          <w:sz w:val="20"/>
          <w:szCs w:val="20"/>
        </w:rPr>
      </w:pPr>
      <w:r w:rsidRPr="00BB01EF">
        <w:rPr>
          <w:rFonts w:ascii="Century Gothic" w:hAnsi="Century Gothic"/>
          <w:b/>
          <w:bCs/>
          <w:sz w:val="20"/>
          <w:szCs w:val="20"/>
        </w:rPr>
        <w:t>CZĘŚĆ VII – MIĘSO I PODROBY DROBIOWE – d</w:t>
      </w:r>
      <w:r w:rsidRPr="00BB01EF">
        <w:rPr>
          <w:rFonts w:ascii="Century Gothic" w:hAnsi="Century Gothic"/>
          <w:b/>
          <w:bCs/>
          <w:iCs/>
          <w:sz w:val="20"/>
          <w:szCs w:val="20"/>
        </w:rPr>
        <w:t xml:space="preserve">ostawa do Wydziału Administracyjno </w:t>
      </w:r>
      <w:r w:rsidRPr="00BB01EF">
        <w:rPr>
          <w:rFonts w:ascii="Century Gothic" w:hAnsi="Century Gothic"/>
          <w:b/>
          <w:bCs/>
          <w:sz w:val="20"/>
          <w:szCs w:val="20"/>
        </w:rPr>
        <w:t>–</w:t>
      </w:r>
      <w:r w:rsidRPr="00BB01EF">
        <w:rPr>
          <w:rFonts w:ascii="Century Gothic" w:hAnsi="Century Gothic"/>
          <w:b/>
          <w:bCs/>
          <w:iCs/>
          <w:sz w:val="20"/>
          <w:szCs w:val="20"/>
        </w:rPr>
        <w:t xml:space="preserve"> Gospodarczego w Sułkowicach</w:t>
      </w:r>
    </w:p>
    <w:p w:rsidR="00BC67DF" w:rsidRPr="00BB01EF" w:rsidRDefault="00BC67DF" w:rsidP="00BC67DF">
      <w:pPr>
        <w:ind w:left="1418" w:hanging="1418"/>
        <w:jc w:val="both"/>
        <w:rPr>
          <w:rFonts w:ascii="Century Gothic" w:hAnsi="Century Gothic"/>
          <w:b/>
          <w:bCs/>
          <w:sz w:val="20"/>
          <w:szCs w:val="20"/>
        </w:rPr>
      </w:pPr>
      <w:r w:rsidRPr="00BB01EF">
        <w:rPr>
          <w:rFonts w:ascii="Century Gothic" w:hAnsi="Century Gothic"/>
          <w:b/>
          <w:bCs/>
          <w:sz w:val="20"/>
          <w:szCs w:val="20"/>
        </w:rPr>
        <w:t xml:space="preserve"> </w:t>
      </w: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567"/>
        <w:gridCol w:w="567"/>
        <w:gridCol w:w="1276"/>
        <w:gridCol w:w="1417"/>
        <w:gridCol w:w="925"/>
        <w:gridCol w:w="68"/>
      </w:tblGrid>
      <w:tr w:rsidR="00AC4E8E" w:rsidRPr="00BB01EF" w:rsidTr="006C3B35">
        <w:trPr>
          <w:cantSplit/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283555" w:rsidRDefault="00BC67DF" w:rsidP="002835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283555" w:rsidRDefault="00BC67DF" w:rsidP="002835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283555" w:rsidRDefault="00BC67DF" w:rsidP="002835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283555" w:rsidRDefault="00BC67DF" w:rsidP="002835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283555" w:rsidRDefault="00BC67DF" w:rsidP="002835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283555" w:rsidRDefault="00BC67DF" w:rsidP="002835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283555" w:rsidRDefault="00BC67DF" w:rsidP="002835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AC4E8E" w:rsidRPr="00BB01EF" w:rsidTr="006C3B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C67DF" w:rsidRPr="00283555" w:rsidRDefault="00BC67DF" w:rsidP="0028355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83555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C67DF" w:rsidRPr="00283555" w:rsidRDefault="00BC67DF" w:rsidP="0028355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83555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C67DF" w:rsidRPr="00283555" w:rsidRDefault="00BC67DF" w:rsidP="0028355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83555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C67DF" w:rsidRPr="00283555" w:rsidRDefault="00BC67DF" w:rsidP="0028355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83555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C67DF" w:rsidRPr="00283555" w:rsidRDefault="00BC67DF" w:rsidP="0028355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83555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C67DF" w:rsidRPr="00283555" w:rsidRDefault="00BC67DF" w:rsidP="0028355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83555">
              <w:rPr>
                <w:rFonts w:ascii="Century Gothic" w:hAnsi="Century Gothic"/>
                <w:b/>
                <w:sz w:val="16"/>
                <w:szCs w:val="16"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C67DF" w:rsidRPr="00283555" w:rsidRDefault="00BC67DF" w:rsidP="0028355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83555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</w:tc>
      </w:tr>
      <w:tr w:rsidR="00AC4E8E" w:rsidRPr="00BB01EF" w:rsidTr="00640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E8E" w:rsidRPr="00283555" w:rsidRDefault="00AC4E8E" w:rsidP="00AC4E8E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28355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B35" w:rsidRDefault="00AC4E8E" w:rsidP="00AC4E8E">
            <w:pPr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>Kurczak</w:t>
            </w:r>
            <w:r w:rsidRPr="00283555">
              <w:rPr>
                <w:rFonts w:ascii="Century Gothic" w:hAnsi="Century Gothic"/>
                <w:sz w:val="18"/>
                <w:szCs w:val="18"/>
              </w:rPr>
              <w:t xml:space="preserve"> - świeży, niemrożony, bez oznak psucia, zapach 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wygląd właściwy dla produktu, </w:t>
            </w:r>
          </w:p>
          <w:p w:rsidR="00AC4E8E" w:rsidRPr="00283555" w:rsidRDefault="00AC4E8E" w:rsidP="00AC4E8E">
            <w:pPr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sz w:val="18"/>
                <w:szCs w:val="18"/>
              </w:rPr>
              <w:t>waga 1 szt. 1,30 - 1,60 kg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E8E" w:rsidRPr="00283555" w:rsidRDefault="00AC4E8E" w:rsidP="00AC4E8E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28355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E8E" w:rsidRPr="00AC4E8E" w:rsidRDefault="00AC4E8E" w:rsidP="00AC4E8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C4E8E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E8E" w:rsidRPr="00283555" w:rsidRDefault="00AC4E8E" w:rsidP="00AC4E8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E8E" w:rsidRPr="00283555" w:rsidRDefault="00AC4E8E" w:rsidP="00AC4E8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E8E" w:rsidRPr="00BB01EF" w:rsidRDefault="00AC4E8E" w:rsidP="00AC4E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4E8E" w:rsidRPr="00BB01EF" w:rsidTr="00640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E8E" w:rsidRPr="00283555" w:rsidRDefault="00AC4E8E" w:rsidP="00AC4E8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E8E" w:rsidRPr="00283555" w:rsidRDefault="00AC4E8E" w:rsidP="00AC4E8E">
            <w:pPr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>Udo z kurczaka bez kości grzbietowej</w:t>
            </w:r>
            <w:r w:rsidRPr="00283555">
              <w:rPr>
                <w:rFonts w:ascii="Century Gothic" w:hAnsi="Century Gothic"/>
                <w:sz w:val="18"/>
                <w:szCs w:val="18"/>
              </w:rPr>
              <w:t xml:space="preserve"> - świeże, niemro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żone, bez oznak psucia, zapach </w:t>
            </w:r>
            <w:r w:rsidRPr="00283555">
              <w:rPr>
                <w:rFonts w:ascii="Century Gothic" w:hAnsi="Century Gothic"/>
                <w:sz w:val="18"/>
                <w:szCs w:val="18"/>
              </w:rPr>
              <w:t>i wygląd właściwy dla produktu, waga 1 szt. 200 - 350 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E8E" w:rsidRPr="00283555" w:rsidRDefault="00AC4E8E" w:rsidP="00AC4E8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E8E" w:rsidRPr="00AC4E8E" w:rsidRDefault="00AC4E8E" w:rsidP="00AC4E8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C4E8E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E8E" w:rsidRPr="00283555" w:rsidRDefault="00AC4E8E" w:rsidP="00AC4E8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E8E" w:rsidRPr="00283555" w:rsidRDefault="00AC4E8E" w:rsidP="00AC4E8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E8E" w:rsidRPr="00BB01EF" w:rsidRDefault="00AC4E8E" w:rsidP="00AC4E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4E8E" w:rsidRPr="00BB01EF" w:rsidTr="00640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C4E8E" w:rsidRPr="00283555" w:rsidRDefault="00AC4E8E" w:rsidP="00AC4E8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AC4E8E" w:rsidRPr="00283555" w:rsidRDefault="00AC4E8E" w:rsidP="00AC4E8E">
            <w:pPr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>Filet z piersi kurczaka</w:t>
            </w:r>
            <w:r w:rsidRPr="00283555">
              <w:rPr>
                <w:rFonts w:ascii="Century Gothic" w:hAnsi="Century Gothic"/>
                <w:sz w:val="18"/>
                <w:szCs w:val="18"/>
              </w:rPr>
              <w:t xml:space="preserve"> - świeży, niemrożony, bez oznak ps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ucia, zapach i wygląd właściwy </w:t>
            </w:r>
            <w:r w:rsidRPr="00283555">
              <w:rPr>
                <w:rFonts w:ascii="Century Gothic" w:hAnsi="Century Gothic"/>
                <w:sz w:val="18"/>
                <w:szCs w:val="18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C4E8E" w:rsidRPr="00283555" w:rsidRDefault="00AC4E8E" w:rsidP="00AC4E8E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28355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C4E8E" w:rsidRPr="00AC4E8E" w:rsidRDefault="00AC4E8E" w:rsidP="00AC4E8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C4E8E">
              <w:rPr>
                <w:rFonts w:ascii="Century Gothic" w:hAnsi="Century Gothic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C4E8E" w:rsidRPr="00283555" w:rsidRDefault="00AC4E8E" w:rsidP="00AC4E8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4E8E" w:rsidRPr="00283555" w:rsidRDefault="00AC4E8E" w:rsidP="00AC4E8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C4E8E" w:rsidRPr="00BB01EF" w:rsidRDefault="00AC4E8E" w:rsidP="00AC4E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4E8E" w:rsidRPr="00BB01EF" w:rsidTr="00640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C4E8E" w:rsidRPr="00283555" w:rsidRDefault="00AC4E8E" w:rsidP="00AC4E8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AC4E8E" w:rsidRPr="00283555" w:rsidRDefault="00AC4E8E" w:rsidP="00AC4E8E">
            <w:pPr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>Filet z piersi indyka</w:t>
            </w:r>
            <w:r w:rsidRPr="00283555">
              <w:rPr>
                <w:rFonts w:ascii="Century Gothic" w:hAnsi="Century Gothic"/>
                <w:sz w:val="18"/>
                <w:szCs w:val="18"/>
              </w:rPr>
              <w:t xml:space="preserve"> - świeży, niemrożony, bez oznak ps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ucia, zapach i wygląd właściwy </w:t>
            </w:r>
            <w:r w:rsidRPr="00283555">
              <w:rPr>
                <w:rFonts w:ascii="Century Gothic" w:hAnsi="Century Gothic"/>
                <w:sz w:val="18"/>
                <w:szCs w:val="18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C4E8E" w:rsidRPr="00283555" w:rsidRDefault="00AC4E8E" w:rsidP="00AC4E8E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28355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C4E8E" w:rsidRPr="00AC4E8E" w:rsidRDefault="00AC4E8E" w:rsidP="00AC4E8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C4E8E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C4E8E" w:rsidRPr="00283555" w:rsidRDefault="00AC4E8E" w:rsidP="00AC4E8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4E8E" w:rsidRPr="00283555" w:rsidRDefault="00AC4E8E" w:rsidP="00AC4E8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C4E8E" w:rsidRPr="00BB01EF" w:rsidRDefault="00AC4E8E" w:rsidP="00AC4E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4E8E" w:rsidRPr="00BB01EF" w:rsidTr="00640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567" w:type="dxa"/>
            <w:vAlign w:val="center"/>
          </w:tcPr>
          <w:p w:rsidR="00AC4E8E" w:rsidRPr="00283555" w:rsidRDefault="00AC4E8E" w:rsidP="00AC4E8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6C3B35" w:rsidRDefault="00AC4E8E" w:rsidP="00AC4E8E">
            <w:pPr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>Podroby: wątróbka z indyka</w:t>
            </w:r>
            <w:r w:rsidRPr="00283555">
              <w:rPr>
                <w:rFonts w:ascii="Century Gothic" w:hAnsi="Century Gothic"/>
                <w:sz w:val="18"/>
                <w:szCs w:val="18"/>
              </w:rPr>
              <w:t xml:space="preserve"> - świeża, niemrożona, bez oznak p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sucia, zapach i wygląd właściwy </w:t>
            </w:r>
          </w:p>
          <w:p w:rsidR="00AC4E8E" w:rsidRPr="00283555" w:rsidRDefault="00AC4E8E" w:rsidP="00AC4E8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83555">
              <w:rPr>
                <w:rFonts w:ascii="Century Gothic" w:hAnsi="Century Gothic"/>
                <w:sz w:val="18"/>
                <w:szCs w:val="18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C4E8E" w:rsidRPr="00283555" w:rsidRDefault="00AC4E8E" w:rsidP="00AC4E8E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283555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C4E8E" w:rsidRPr="00AC4E8E" w:rsidRDefault="00AC4E8E" w:rsidP="00AC4E8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C4E8E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C4E8E" w:rsidRPr="00283555" w:rsidRDefault="00AC4E8E" w:rsidP="00AC4E8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4E8E" w:rsidRPr="00283555" w:rsidRDefault="00AC4E8E" w:rsidP="00AC4E8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C4E8E" w:rsidRPr="00BB01EF" w:rsidRDefault="00AC4E8E" w:rsidP="00AC4E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3B35" w:rsidRPr="00BB01EF" w:rsidTr="00640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AC4E8E" w:rsidRPr="00283555" w:rsidRDefault="00AC4E8E" w:rsidP="00AC4E8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AC4E8E" w:rsidRPr="00283555" w:rsidRDefault="00AC4E8E" w:rsidP="00AC4E8E">
            <w:pPr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 xml:space="preserve">Skrzydełka z kurczaka </w:t>
            </w:r>
            <w:r w:rsidRPr="00283555">
              <w:rPr>
                <w:rFonts w:ascii="Century Gothic" w:hAnsi="Century Gothic"/>
                <w:sz w:val="18"/>
                <w:szCs w:val="18"/>
              </w:rPr>
              <w:t>- świeże, niemrożone, bez oznak ps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ucia, zapach i wygląd właściwy </w:t>
            </w:r>
            <w:r w:rsidRPr="00283555">
              <w:rPr>
                <w:rFonts w:ascii="Century Gothic" w:hAnsi="Century Gothic"/>
                <w:sz w:val="18"/>
                <w:szCs w:val="18"/>
              </w:rPr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C4E8E" w:rsidRPr="00283555" w:rsidRDefault="00AC4E8E" w:rsidP="00AC4E8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C4E8E" w:rsidRPr="00AC4E8E" w:rsidRDefault="00AC4E8E" w:rsidP="00AC4E8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C4E8E">
              <w:rPr>
                <w:rFonts w:ascii="Century Gothic" w:hAnsi="Century Gothic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C4E8E" w:rsidRPr="00283555" w:rsidRDefault="00AC4E8E" w:rsidP="00AC4E8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4E8E" w:rsidRPr="00283555" w:rsidRDefault="00AC4E8E" w:rsidP="00AC4E8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C4E8E" w:rsidRPr="00BB01EF" w:rsidRDefault="00AC4E8E" w:rsidP="00AC4E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67DF" w:rsidRPr="00BB01EF" w:rsidTr="006C3B35">
        <w:trPr>
          <w:gridAfter w:val="1"/>
          <w:wAfter w:w="68" w:type="dxa"/>
          <w:trHeight w:val="279"/>
        </w:trPr>
        <w:tc>
          <w:tcPr>
            <w:tcW w:w="12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7DF" w:rsidRPr="00283555" w:rsidRDefault="00BC67DF" w:rsidP="00BC67DF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83555">
              <w:rPr>
                <w:rFonts w:ascii="Century Gothic" w:hAnsi="Century Gothic"/>
                <w:b/>
                <w:sz w:val="18"/>
                <w:szCs w:val="18"/>
              </w:rPr>
              <w:t>SUMA NETTO</w:t>
            </w:r>
            <w:r w:rsidRPr="0028355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7DF" w:rsidRPr="00283555" w:rsidRDefault="00BC67DF" w:rsidP="00BC67DF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7DF" w:rsidRPr="00BB01EF" w:rsidRDefault="00BC67DF" w:rsidP="00BC67DF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83555" w:rsidRDefault="00BC67DF" w:rsidP="00761439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</w:t>
      </w:r>
    </w:p>
    <w:p w:rsidR="00501EA2" w:rsidRPr="00BB01EF" w:rsidRDefault="00BC67DF" w:rsidP="00761439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               </w:t>
      </w:r>
    </w:p>
    <w:p w:rsidR="00BC67DF" w:rsidRPr="00BB01EF" w:rsidRDefault="00BC67DF" w:rsidP="00BC67DF">
      <w:pPr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>1.  Termin przydatności do spożycia:</w:t>
      </w:r>
    </w:p>
    <w:p w:rsidR="00BC67DF" w:rsidRPr="00BB01EF" w:rsidRDefault="00BC67DF" w:rsidP="00BC67DF">
      <w:pPr>
        <w:ind w:left="426" w:hanging="142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 xml:space="preserve">– </w:t>
      </w:r>
      <w:r w:rsidR="00EA7348">
        <w:rPr>
          <w:rFonts w:ascii="Century Gothic" w:hAnsi="Century Gothic" w:cs="Times New Roman"/>
          <w:bCs/>
          <w:sz w:val="20"/>
          <w:szCs w:val="20"/>
        </w:rPr>
        <w:t>pozycje 1, 2, 3, 4, 6</w:t>
      </w:r>
      <w:r w:rsidRPr="00BB01EF">
        <w:rPr>
          <w:rFonts w:ascii="Century Gothic" w:hAnsi="Century Gothic" w:cs="Times New Roman"/>
          <w:sz w:val="20"/>
          <w:szCs w:val="20"/>
        </w:rPr>
        <w:t xml:space="preserve"> – minimum 3 dni od daty dostawy,</w:t>
      </w:r>
    </w:p>
    <w:p w:rsidR="00BC67DF" w:rsidRPr="00BB01EF" w:rsidRDefault="00BC67DF" w:rsidP="00BC67DF">
      <w:pPr>
        <w:ind w:firstLine="284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 xml:space="preserve">– </w:t>
      </w:r>
      <w:r w:rsidRPr="00BB01EF">
        <w:rPr>
          <w:rFonts w:ascii="Century Gothic" w:hAnsi="Century Gothic" w:cs="Times New Roman"/>
          <w:bCs/>
          <w:sz w:val="20"/>
          <w:szCs w:val="20"/>
        </w:rPr>
        <w:t>pozycja  5</w:t>
      </w:r>
      <w:r w:rsidRPr="00BB01EF">
        <w:rPr>
          <w:rFonts w:ascii="Century Gothic" w:hAnsi="Century Gothic" w:cs="Times New Roman"/>
          <w:sz w:val="20"/>
          <w:szCs w:val="20"/>
        </w:rPr>
        <w:t xml:space="preserve"> – świeże w dniu dostawy.</w:t>
      </w:r>
    </w:p>
    <w:p w:rsidR="00BC67DF" w:rsidRPr="00BB01EF" w:rsidRDefault="00BC67DF" w:rsidP="00940DAF">
      <w:pPr>
        <w:widowControl/>
        <w:numPr>
          <w:ilvl w:val="3"/>
          <w:numId w:val="33"/>
        </w:numPr>
        <w:tabs>
          <w:tab w:val="left" w:pos="284"/>
          <w:tab w:val="num" w:pos="709"/>
        </w:tabs>
        <w:suppressAutoHyphens w:val="0"/>
        <w:autoSpaceDN/>
        <w:ind w:hanging="1788"/>
        <w:contextualSpacing/>
        <w:textAlignment w:val="auto"/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</w:pPr>
      <w:r w:rsidRPr="00BB01EF">
        <w:rPr>
          <w:rFonts w:ascii="Century Gothic" w:eastAsiaTheme="minorHAnsi" w:hAnsi="Century Gothic" w:cs="Times New Roman"/>
          <w:bCs/>
          <w:kern w:val="0"/>
          <w:sz w:val="20"/>
          <w:szCs w:val="20"/>
          <w:lang w:eastAsia="en-US" w:bidi="ar-SA"/>
        </w:rPr>
        <w:t>Zamówienie realizowane będzie partiami (dwa razy w tygodniu: poniedziałek, czwartek).</w:t>
      </w:r>
    </w:p>
    <w:p w:rsidR="00BC67DF" w:rsidRPr="00BB01EF" w:rsidRDefault="00BC67DF" w:rsidP="00940DAF">
      <w:pPr>
        <w:numPr>
          <w:ilvl w:val="0"/>
          <w:numId w:val="34"/>
        </w:numPr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 xml:space="preserve">Pozycje 1, 2, 6 – kurczaki, uda i skrzydełka powinny być właściwie umięśnione, linie cięć równe, gładkie, mięso prawidłowo wykrwawione </w:t>
      </w:r>
      <w:r w:rsidRPr="00BB01EF">
        <w:rPr>
          <w:rFonts w:ascii="Century Gothic" w:hAnsi="Century Gothic" w:cs="Times New Roman"/>
          <w:sz w:val="20"/>
          <w:szCs w:val="20"/>
        </w:rPr>
        <w:br/>
        <w:t>i ocieknięte, skóra na kurczakach, udach i skrzydełkach bez przebarwień oraz resztek upierzenia, konsystencja – jędrna, elastyczna, bez obcego zapachu, krwawych nacieków zewnętrznych i wewnętrznych, niedokładnego oczyszczenia z piór, oślizgłości, objawów obniżenia jędrności.</w:t>
      </w:r>
    </w:p>
    <w:p w:rsidR="00BC67DF" w:rsidRPr="00BB01EF" w:rsidRDefault="00BC67DF" w:rsidP="00940DAF">
      <w:pPr>
        <w:numPr>
          <w:ilvl w:val="0"/>
          <w:numId w:val="34"/>
        </w:numPr>
        <w:tabs>
          <w:tab w:val="num" w:pos="426"/>
        </w:tabs>
        <w:ind w:left="284" w:hanging="284"/>
        <w:jc w:val="both"/>
        <w:rPr>
          <w:rFonts w:ascii="Century Gothic" w:hAnsi="Century Gothic" w:cs="Mangal"/>
          <w:sz w:val="20"/>
          <w:szCs w:val="20"/>
        </w:rPr>
      </w:pPr>
      <w:r w:rsidRPr="00BB01EF">
        <w:rPr>
          <w:rFonts w:ascii="Century Gothic" w:hAnsi="Century Gothic" w:cs="Times New Roman"/>
          <w:sz w:val="20"/>
          <w:szCs w:val="20"/>
        </w:rPr>
        <w:t xml:space="preserve">Pozycja 3, 4 - filety powinny być właściwie umięśnione, linie cięć równe, gładkie, mięso prawidłowo wykrwawione i ocieknięte, konsystencja </w:t>
      </w:r>
      <w:r w:rsidR="00505069" w:rsidRPr="00BB01EF">
        <w:rPr>
          <w:rFonts w:ascii="Century Gothic" w:hAnsi="Century Gothic" w:cs="Times New Roman"/>
          <w:sz w:val="20"/>
          <w:szCs w:val="20"/>
        </w:rPr>
        <w:br/>
      </w:r>
      <w:r w:rsidRPr="00BB01EF">
        <w:rPr>
          <w:rFonts w:ascii="Century Gothic" w:hAnsi="Century Gothic" w:cs="Times New Roman"/>
          <w:sz w:val="20"/>
          <w:szCs w:val="20"/>
        </w:rPr>
        <w:t xml:space="preserve">– jędrna, elastyczna bez obcego zapachu, krwawych </w:t>
      </w:r>
      <w:r w:rsidRPr="00BB01EF">
        <w:rPr>
          <w:rFonts w:ascii="Century Gothic" w:hAnsi="Century Gothic" w:cs="Mangal"/>
          <w:sz w:val="20"/>
          <w:szCs w:val="20"/>
        </w:rPr>
        <w:t>nacieków zewnętrznych i wewnętrznych, oślizgłości.</w:t>
      </w:r>
    </w:p>
    <w:p w:rsidR="000A6B3B" w:rsidRPr="00BB01EF" w:rsidRDefault="000A6B3B" w:rsidP="00501EA2">
      <w:pPr>
        <w:rPr>
          <w:rFonts w:ascii="Century Gothic" w:hAnsi="Century Gothic" w:cs="Mangal"/>
          <w:sz w:val="20"/>
          <w:szCs w:val="20"/>
        </w:rPr>
      </w:pPr>
    </w:p>
    <w:p w:rsidR="00BC67DF" w:rsidRDefault="00BC67DF" w:rsidP="000A6B3B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553DEE" w:rsidRPr="00BB01EF" w:rsidRDefault="00553DEE" w:rsidP="000A6B3B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BC67DF" w:rsidRPr="00BB01EF" w:rsidRDefault="00BC67DF" w:rsidP="00BC67DF">
      <w:pPr>
        <w:rPr>
          <w:rFonts w:ascii="Century Gothic" w:hAnsi="Century Gothic"/>
          <w:b/>
          <w:bCs/>
          <w:sz w:val="20"/>
          <w:szCs w:val="20"/>
        </w:rPr>
      </w:pPr>
      <w:r w:rsidRPr="00BB01EF">
        <w:rPr>
          <w:rFonts w:ascii="Century Gothic" w:hAnsi="Century Gothic"/>
          <w:b/>
          <w:bCs/>
          <w:sz w:val="20"/>
          <w:szCs w:val="20"/>
        </w:rPr>
        <w:t>CZĘŚĆ VII – MIĘSO I PODROBY DROBIOWE – d</w:t>
      </w:r>
      <w:r w:rsidRPr="00BB01EF">
        <w:rPr>
          <w:rFonts w:ascii="Century Gothic" w:hAnsi="Century Gothic"/>
          <w:b/>
          <w:bCs/>
          <w:iCs/>
          <w:sz w:val="20"/>
          <w:szCs w:val="20"/>
        </w:rPr>
        <w:t xml:space="preserve">ostawa do Wydziału Administracyjno </w:t>
      </w:r>
      <w:r w:rsidRPr="00BB01EF">
        <w:rPr>
          <w:rFonts w:ascii="Century Gothic" w:hAnsi="Century Gothic"/>
          <w:b/>
          <w:bCs/>
          <w:sz w:val="20"/>
          <w:szCs w:val="20"/>
        </w:rPr>
        <w:t>–</w:t>
      </w:r>
      <w:r w:rsidRPr="00BB01EF">
        <w:rPr>
          <w:rFonts w:ascii="Century Gothic" w:hAnsi="Century Gothic"/>
          <w:b/>
          <w:bCs/>
          <w:iCs/>
          <w:sz w:val="20"/>
          <w:szCs w:val="20"/>
        </w:rPr>
        <w:t xml:space="preserve"> Gospodarczego w Sułkowicach</w:t>
      </w:r>
    </w:p>
    <w:p w:rsidR="00BC67DF" w:rsidRPr="00BB01EF" w:rsidRDefault="00BC67DF" w:rsidP="00BC67DF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BC67DF" w:rsidRPr="00BB01EF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BC67DF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C67DF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C67DF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C67DF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C67DF" w:rsidRPr="00BB01E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C67DF" w:rsidRPr="00BB01EF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B01EF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B01EF" w:rsidRDefault="00BC67DF" w:rsidP="00BC67D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BC67DF" w:rsidRPr="00BB01EF" w:rsidRDefault="00BC67DF" w:rsidP="00BC67DF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BC67DF" w:rsidRPr="006406BF" w:rsidRDefault="00BC67DF" w:rsidP="00BC67D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BB01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</w:t>
      </w:r>
      <w:r w:rsidR="006406B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……………………...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…………………………………………………...……………………………………..</w:t>
      </w:r>
    </w:p>
    <w:p w:rsidR="00BC67DF" w:rsidRPr="006406BF" w:rsidRDefault="00BC67DF" w:rsidP="00BC67D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BB01EF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</w:t>
      </w:r>
      <w:r w:rsidR="006406B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BB01EF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………………………………………………...</w:t>
      </w:r>
    </w:p>
    <w:p w:rsidR="00BC67DF" w:rsidRPr="00BB01EF" w:rsidRDefault="00BC67DF" w:rsidP="00BC67D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tym  ..</w:t>
      </w:r>
      <w:r w:rsidR="006406B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</w:t>
      </w: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 </w:t>
      </w:r>
      <w:r w:rsidRPr="00BB01EF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BB01E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E50D52" w:rsidRDefault="00E50D52" w:rsidP="00D868EB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6406BF" w:rsidRDefault="006406BF" w:rsidP="00D868EB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6406BF" w:rsidRDefault="006406BF" w:rsidP="00D868EB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6406BF" w:rsidRDefault="006406BF" w:rsidP="00D868EB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6406BF" w:rsidRDefault="006406BF" w:rsidP="00D868EB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6406BF" w:rsidRDefault="006406BF" w:rsidP="00D868EB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6406BF" w:rsidRPr="00BB01EF" w:rsidRDefault="006406BF" w:rsidP="00D868EB">
      <w:pPr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0A6B3B" w:rsidRPr="00BB01EF" w:rsidRDefault="000A6B3B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BB01E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0A6B3B" w:rsidRPr="00916A4A" w:rsidRDefault="000A6B3B" w:rsidP="00916A4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sectPr w:rsidR="000A6B3B" w:rsidRPr="00916A4A" w:rsidSect="006B0C27">
          <w:pgSz w:w="16838" w:h="11906" w:orient="landscape" w:code="9"/>
          <w:pgMar w:top="1418" w:right="1418" w:bottom="993" w:left="1276" w:header="0" w:footer="709" w:gutter="0"/>
          <w:cols w:space="708"/>
          <w:docGrid w:linePitch="360"/>
        </w:sectPr>
      </w:pPr>
      <w:r w:rsidRPr="00BB01E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</w:t>
      </w:r>
      <w:r w:rsidR="00916A4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entu w formacie PDF.</w:t>
      </w:r>
    </w:p>
    <w:p w:rsidR="00403522" w:rsidRPr="00020D58" w:rsidRDefault="00403522" w:rsidP="00916A4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sectPr w:rsidR="00403522" w:rsidRPr="00020D58" w:rsidSect="00916A4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49" w:rsidRDefault="00D90749" w:rsidP="000F1D63">
      <w:r>
        <w:separator/>
      </w:r>
    </w:p>
  </w:endnote>
  <w:endnote w:type="continuationSeparator" w:id="0">
    <w:p w:rsidR="00D90749" w:rsidRDefault="00D9074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49" w:rsidRDefault="00D90749" w:rsidP="000F1D63">
      <w:r>
        <w:separator/>
      </w:r>
    </w:p>
  </w:footnote>
  <w:footnote w:type="continuationSeparator" w:id="0">
    <w:p w:rsidR="00D90749" w:rsidRDefault="00D90749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20C8F188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529E086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A7069F5"/>
    <w:multiLevelType w:val="multilevel"/>
    <w:tmpl w:val="EFFC498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9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B2695"/>
    <w:multiLevelType w:val="multilevel"/>
    <w:tmpl w:val="E298981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B13FF"/>
    <w:multiLevelType w:val="hybridMultilevel"/>
    <w:tmpl w:val="A8483B6A"/>
    <w:lvl w:ilvl="0" w:tplc="CDD0418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7" w15:restartNumberingAfterBreak="0">
    <w:nsid w:val="269B3C6A"/>
    <w:multiLevelType w:val="multilevel"/>
    <w:tmpl w:val="3E8CD96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8" w15:restartNumberingAfterBreak="0">
    <w:nsid w:val="292E7BB6"/>
    <w:multiLevelType w:val="multilevel"/>
    <w:tmpl w:val="31FE46CE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29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0DA1B4E"/>
    <w:multiLevelType w:val="multilevel"/>
    <w:tmpl w:val="E3409CD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6EB6FCD"/>
    <w:multiLevelType w:val="multilevel"/>
    <w:tmpl w:val="7A407602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9" w15:restartNumberingAfterBreak="0">
    <w:nsid w:val="49190E31"/>
    <w:multiLevelType w:val="multilevel"/>
    <w:tmpl w:val="4FDACC4A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16B3266"/>
    <w:multiLevelType w:val="multilevel"/>
    <w:tmpl w:val="8BBAC53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2" w15:restartNumberingAfterBreak="0">
    <w:nsid w:val="554F7825"/>
    <w:multiLevelType w:val="multilevel"/>
    <w:tmpl w:val="D43C9C4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6" w15:restartNumberingAfterBreak="0">
    <w:nsid w:val="626C110E"/>
    <w:multiLevelType w:val="multilevel"/>
    <w:tmpl w:val="E1DEB98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AE05645"/>
    <w:multiLevelType w:val="multilevel"/>
    <w:tmpl w:val="0C7420CA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CB0C8A"/>
    <w:multiLevelType w:val="multilevel"/>
    <w:tmpl w:val="B4FEECE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4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1B11F9"/>
    <w:multiLevelType w:val="multilevel"/>
    <w:tmpl w:val="272C3754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8" w15:restartNumberingAfterBreak="0">
    <w:nsid w:val="7F693344"/>
    <w:multiLevelType w:val="multilevel"/>
    <w:tmpl w:val="20C8F188"/>
    <w:numStyleLink w:val="WW8Num482"/>
  </w:abstractNum>
  <w:num w:numId="1">
    <w:abstractNumId w:val="15"/>
  </w:num>
  <w:num w:numId="2">
    <w:abstractNumId w:val="12"/>
  </w:num>
  <w:num w:numId="3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  <w:sz w:val="20"/>
          <w:szCs w:val="20"/>
        </w:rPr>
      </w:lvl>
    </w:lvlOverride>
  </w:num>
  <w:num w:numId="4">
    <w:abstractNumId w:val="5"/>
  </w:num>
  <w:num w:numId="5">
    <w:abstractNumId w:val="14"/>
  </w:num>
  <w:num w:numId="6">
    <w:abstractNumId w:val="25"/>
  </w:num>
  <w:num w:numId="7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0"/>
  </w:num>
  <w:num w:numId="9">
    <w:abstractNumId w:val="52"/>
  </w:num>
  <w:num w:numId="10">
    <w:abstractNumId w:val="13"/>
  </w:num>
  <w:num w:numId="11">
    <w:abstractNumId w:val="34"/>
  </w:num>
  <w:num w:numId="12">
    <w:abstractNumId w:val="47"/>
  </w:num>
  <w:num w:numId="13">
    <w:abstractNumId w:val="50"/>
  </w:num>
  <w:num w:numId="14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5"/>
  </w:num>
  <w:num w:numId="16">
    <w:abstractNumId w:val="22"/>
  </w:num>
  <w:num w:numId="17">
    <w:abstractNumId w:val="36"/>
  </w:num>
  <w:num w:numId="18">
    <w:abstractNumId w:val="26"/>
  </w:num>
  <w:num w:numId="19">
    <w:abstractNumId w:val="3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48"/>
  </w:num>
  <w:num w:numId="23">
    <w:abstractNumId w:val="30"/>
  </w:num>
  <w:num w:numId="24">
    <w:abstractNumId w:val="17"/>
  </w:num>
  <w:num w:numId="25">
    <w:abstractNumId w:val="39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6"/>
  </w:num>
  <w:num w:numId="27">
    <w:abstractNumId w:val="44"/>
  </w:num>
  <w:num w:numId="28">
    <w:abstractNumId w:val="19"/>
  </w:num>
  <w:num w:numId="29">
    <w:abstractNumId w:val="23"/>
  </w:num>
  <w:num w:numId="30">
    <w:abstractNumId w:val="41"/>
  </w:num>
  <w:num w:numId="31">
    <w:abstractNumId w:val="29"/>
  </w:num>
  <w:num w:numId="32">
    <w:abstractNumId w:val="58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20"/>
          <w:szCs w:val="20"/>
          <w:u w:val="none"/>
        </w:rPr>
      </w:lvl>
    </w:lvlOverride>
  </w:num>
  <w:num w:numId="33">
    <w:abstractNumId w:val="46"/>
  </w:num>
  <w:num w:numId="34">
    <w:abstractNumId w:val="53"/>
  </w:num>
  <w:num w:numId="35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6">
    <w:abstractNumId w:val="54"/>
  </w:num>
  <w:num w:numId="37">
    <w:abstractNumId w:val="21"/>
  </w:num>
  <w:num w:numId="38">
    <w:abstractNumId w:val="31"/>
  </w:num>
  <w:num w:numId="39">
    <w:abstractNumId w:val="27"/>
  </w:num>
  <w:num w:numId="40">
    <w:abstractNumId w:val="49"/>
  </w:num>
  <w:num w:numId="41">
    <w:abstractNumId w:val="56"/>
  </w:num>
  <w:num w:numId="42">
    <w:abstractNumId w:val="4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35"/>
  </w:num>
  <w:num w:numId="48">
    <w:abstractNumId w:val="28"/>
  </w:num>
  <w:num w:numId="49">
    <w:abstractNumId w:val="38"/>
  </w:num>
  <w:num w:numId="50">
    <w:abstractNumId w:val="57"/>
  </w:num>
  <w:num w:numId="51">
    <w:abstractNumId w:val="18"/>
  </w:num>
  <w:num w:numId="52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07AF6"/>
    <w:rsid w:val="000115A3"/>
    <w:rsid w:val="00012B05"/>
    <w:rsid w:val="00013FE1"/>
    <w:rsid w:val="00020D58"/>
    <w:rsid w:val="0002196C"/>
    <w:rsid w:val="0002214D"/>
    <w:rsid w:val="00022FDA"/>
    <w:rsid w:val="000237FF"/>
    <w:rsid w:val="00024CC1"/>
    <w:rsid w:val="000253E3"/>
    <w:rsid w:val="0003044C"/>
    <w:rsid w:val="00030C5F"/>
    <w:rsid w:val="00034B25"/>
    <w:rsid w:val="00035F26"/>
    <w:rsid w:val="00041DF8"/>
    <w:rsid w:val="00042E49"/>
    <w:rsid w:val="000436CA"/>
    <w:rsid w:val="00045FE2"/>
    <w:rsid w:val="00053150"/>
    <w:rsid w:val="00054726"/>
    <w:rsid w:val="00054A55"/>
    <w:rsid w:val="00054F4F"/>
    <w:rsid w:val="00057393"/>
    <w:rsid w:val="00057C04"/>
    <w:rsid w:val="00057D1E"/>
    <w:rsid w:val="000606F3"/>
    <w:rsid w:val="00060762"/>
    <w:rsid w:val="00060916"/>
    <w:rsid w:val="00061FF8"/>
    <w:rsid w:val="00062EE7"/>
    <w:rsid w:val="000631C3"/>
    <w:rsid w:val="00063295"/>
    <w:rsid w:val="00064388"/>
    <w:rsid w:val="000652D1"/>
    <w:rsid w:val="00067B0F"/>
    <w:rsid w:val="000706E1"/>
    <w:rsid w:val="0007149C"/>
    <w:rsid w:val="0007195D"/>
    <w:rsid w:val="0007276F"/>
    <w:rsid w:val="00075290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211E"/>
    <w:rsid w:val="00096673"/>
    <w:rsid w:val="000A03C0"/>
    <w:rsid w:val="000A12B2"/>
    <w:rsid w:val="000A2D9B"/>
    <w:rsid w:val="000A4553"/>
    <w:rsid w:val="000A6B3B"/>
    <w:rsid w:val="000B0B55"/>
    <w:rsid w:val="000B0D0D"/>
    <w:rsid w:val="000B15AE"/>
    <w:rsid w:val="000B26F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D0204"/>
    <w:rsid w:val="000D02FA"/>
    <w:rsid w:val="000D3E16"/>
    <w:rsid w:val="000D42DF"/>
    <w:rsid w:val="000D4DFA"/>
    <w:rsid w:val="000D70F3"/>
    <w:rsid w:val="000E25EA"/>
    <w:rsid w:val="000E29A0"/>
    <w:rsid w:val="000E3ED9"/>
    <w:rsid w:val="000E52C3"/>
    <w:rsid w:val="000E6D70"/>
    <w:rsid w:val="000F1D63"/>
    <w:rsid w:val="000F5371"/>
    <w:rsid w:val="000F7267"/>
    <w:rsid w:val="00103DF8"/>
    <w:rsid w:val="001072E2"/>
    <w:rsid w:val="001118C6"/>
    <w:rsid w:val="00112D38"/>
    <w:rsid w:val="00113C6D"/>
    <w:rsid w:val="00116E8F"/>
    <w:rsid w:val="00117940"/>
    <w:rsid w:val="00117FFC"/>
    <w:rsid w:val="00120DE1"/>
    <w:rsid w:val="00122179"/>
    <w:rsid w:val="001221FF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6A1D"/>
    <w:rsid w:val="00147AEE"/>
    <w:rsid w:val="00147B2A"/>
    <w:rsid w:val="00150240"/>
    <w:rsid w:val="001553E0"/>
    <w:rsid w:val="001576BA"/>
    <w:rsid w:val="00157E4D"/>
    <w:rsid w:val="00160F24"/>
    <w:rsid w:val="00164A8A"/>
    <w:rsid w:val="00165A05"/>
    <w:rsid w:val="00166DEB"/>
    <w:rsid w:val="0017049D"/>
    <w:rsid w:val="0017736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9523F"/>
    <w:rsid w:val="001A2954"/>
    <w:rsid w:val="001A38CD"/>
    <w:rsid w:val="001A450D"/>
    <w:rsid w:val="001A58D5"/>
    <w:rsid w:val="001B152E"/>
    <w:rsid w:val="001B2273"/>
    <w:rsid w:val="001B2837"/>
    <w:rsid w:val="001B56AB"/>
    <w:rsid w:val="001B57F9"/>
    <w:rsid w:val="001C1776"/>
    <w:rsid w:val="001C2436"/>
    <w:rsid w:val="001C5F64"/>
    <w:rsid w:val="001C770E"/>
    <w:rsid w:val="001D2900"/>
    <w:rsid w:val="001D35D7"/>
    <w:rsid w:val="001D4B6A"/>
    <w:rsid w:val="001E1A3F"/>
    <w:rsid w:val="001E29B2"/>
    <w:rsid w:val="001E3AE8"/>
    <w:rsid w:val="001E7F76"/>
    <w:rsid w:val="001F1504"/>
    <w:rsid w:val="001F29F0"/>
    <w:rsid w:val="001F3FC6"/>
    <w:rsid w:val="001F46FC"/>
    <w:rsid w:val="001F5616"/>
    <w:rsid w:val="001F703A"/>
    <w:rsid w:val="001F7221"/>
    <w:rsid w:val="001F7BEF"/>
    <w:rsid w:val="00200791"/>
    <w:rsid w:val="00201604"/>
    <w:rsid w:val="00201D7C"/>
    <w:rsid w:val="0020211D"/>
    <w:rsid w:val="002023B9"/>
    <w:rsid w:val="0020283E"/>
    <w:rsid w:val="00202E23"/>
    <w:rsid w:val="0020577D"/>
    <w:rsid w:val="00206F3C"/>
    <w:rsid w:val="002107D0"/>
    <w:rsid w:val="002116C1"/>
    <w:rsid w:val="0021202A"/>
    <w:rsid w:val="002128CA"/>
    <w:rsid w:val="002130ED"/>
    <w:rsid w:val="00213892"/>
    <w:rsid w:val="00213DF6"/>
    <w:rsid w:val="0021767D"/>
    <w:rsid w:val="002222C2"/>
    <w:rsid w:val="00223F6A"/>
    <w:rsid w:val="0022416D"/>
    <w:rsid w:val="00225057"/>
    <w:rsid w:val="00226900"/>
    <w:rsid w:val="00227BF7"/>
    <w:rsid w:val="00231EC8"/>
    <w:rsid w:val="002334AD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56A0"/>
    <w:rsid w:val="00256192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2123"/>
    <w:rsid w:val="00283555"/>
    <w:rsid w:val="00286AAB"/>
    <w:rsid w:val="00287C3B"/>
    <w:rsid w:val="00291078"/>
    <w:rsid w:val="00291841"/>
    <w:rsid w:val="002931A5"/>
    <w:rsid w:val="0029571E"/>
    <w:rsid w:val="002A04BA"/>
    <w:rsid w:val="002A0603"/>
    <w:rsid w:val="002A5697"/>
    <w:rsid w:val="002A57A9"/>
    <w:rsid w:val="002A62B3"/>
    <w:rsid w:val="002A7087"/>
    <w:rsid w:val="002A7C6A"/>
    <w:rsid w:val="002B043D"/>
    <w:rsid w:val="002B3128"/>
    <w:rsid w:val="002B4C17"/>
    <w:rsid w:val="002B597B"/>
    <w:rsid w:val="002B77E3"/>
    <w:rsid w:val="002C0709"/>
    <w:rsid w:val="002C26A5"/>
    <w:rsid w:val="002C28B5"/>
    <w:rsid w:val="002C3A49"/>
    <w:rsid w:val="002C406F"/>
    <w:rsid w:val="002C4B49"/>
    <w:rsid w:val="002C4F25"/>
    <w:rsid w:val="002C571E"/>
    <w:rsid w:val="002C6C5E"/>
    <w:rsid w:val="002C7393"/>
    <w:rsid w:val="002D1CB3"/>
    <w:rsid w:val="002D1D4C"/>
    <w:rsid w:val="002D4404"/>
    <w:rsid w:val="002D70A6"/>
    <w:rsid w:val="002E06A4"/>
    <w:rsid w:val="002E07EF"/>
    <w:rsid w:val="002E4290"/>
    <w:rsid w:val="002F04B8"/>
    <w:rsid w:val="002F0741"/>
    <w:rsid w:val="002F07BD"/>
    <w:rsid w:val="002F2550"/>
    <w:rsid w:val="00303E8E"/>
    <w:rsid w:val="00304E9B"/>
    <w:rsid w:val="00306460"/>
    <w:rsid w:val="0030723C"/>
    <w:rsid w:val="003076B2"/>
    <w:rsid w:val="0031100C"/>
    <w:rsid w:val="003118E1"/>
    <w:rsid w:val="0031321A"/>
    <w:rsid w:val="003139E2"/>
    <w:rsid w:val="00313C0E"/>
    <w:rsid w:val="00315DFB"/>
    <w:rsid w:val="00317828"/>
    <w:rsid w:val="00322993"/>
    <w:rsid w:val="00323D31"/>
    <w:rsid w:val="0033294B"/>
    <w:rsid w:val="00335744"/>
    <w:rsid w:val="00335A73"/>
    <w:rsid w:val="00341DD9"/>
    <w:rsid w:val="00341FC5"/>
    <w:rsid w:val="00342A6C"/>
    <w:rsid w:val="0034379B"/>
    <w:rsid w:val="00343B02"/>
    <w:rsid w:val="0034429D"/>
    <w:rsid w:val="003445B1"/>
    <w:rsid w:val="0034496F"/>
    <w:rsid w:val="00345A15"/>
    <w:rsid w:val="00345EB7"/>
    <w:rsid w:val="00346B96"/>
    <w:rsid w:val="00351FAB"/>
    <w:rsid w:val="00352588"/>
    <w:rsid w:val="003551BC"/>
    <w:rsid w:val="003561D2"/>
    <w:rsid w:val="00356C61"/>
    <w:rsid w:val="00360E31"/>
    <w:rsid w:val="003631F2"/>
    <w:rsid w:val="0036351D"/>
    <w:rsid w:val="003656A1"/>
    <w:rsid w:val="00366FAA"/>
    <w:rsid w:val="00372298"/>
    <w:rsid w:val="0037379E"/>
    <w:rsid w:val="00374C13"/>
    <w:rsid w:val="0037554C"/>
    <w:rsid w:val="0038060E"/>
    <w:rsid w:val="00381C34"/>
    <w:rsid w:val="0038268A"/>
    <w:rsid w:val="00386EB5"/>
    <w:rsid w:val="0038764A"/>
    <w:rsid w:val="003879B3"/>
    <w:rsid w:val="00397055"/>
    <w:rsid w:val="003A2C98"/>
    <w:rsid w:val="003A4152"/>
    <w:rsid w:val="003A7329"/>
    <w:rsid w:val="003B270B"/>
    <w:rsid w:val="003B3CBD"/>
    <w:rsid w:val="003B5EAF"/>
    <w:rsid w:val="003B6A40"/>
    <w:rsid w:val="003C19DC"/>
    <w:rsid w:val="003C4E8E"/>
    <w:rsid w:val="003C5FA7"/>
    <w:rsid w:val="003C64DD"/>
    <w:rsid w:val="003D02F0"/>
    <w:rsid w:val="003D468D"/>
    <w:rsid w:val="003D61E0"/>
    <w:rsid w:val="003D7393"/>
    <w:rsid w:val="003E0F31"/>
    <w:rsid w:val="003E2C34"/>
    <w:rsid w:val="003E3736"/>
    <w:rsid w:val="003E3EA6"/>
    <w:rsid w:val="003E4225"/>
    <w:rsid w:val="003E595F"/>
    <w:rsid w:val="003E7DB1"/>
    <w:rsid w:val="003E7EA1"/>
    <w:rsid w:val="003F05C7"/>
    <w:rsid w:val="003F0AF7"/>
    <w:rsid w:val="003F1784"/>
    <w:rsid w:val="003F201A"/>
    <w:rsid w:val="003F2E7F"/>
    <w:rsid w:val="003F325F"/>
    <w:rsid w:val="003F352B"/>
    <w:rsid w:val="003F3C88"/>
    <w:rsid w:val="003F7338"/>
    <w:rsid w:val="00400D85"/>
    <w:rsid w:val="00403522"/>
    <w:rsid w:val="0040375B"/>
    <w:rsid w:val="00404CD3"/>
    <w:rsid w:val="00404D71"/>
    <w:rsid w:val="004063F1"/>
    <w:rsid w:val="004146D9"/>
    <w:rsid w:val="00414BD8"/>
    <w:rsid w:val="004170A4"/>
    <w:rsid w:val="004208AA"/>
    <w:rsid w:val="00421787"/>
    <w:rsid w:val="004270A1"/>
    <w:rsid w:val="00427BCC"/>
    <w:rsid w:val="004303AC"/>
    <w:rsid w:val="004314B2"/>
    <w:rsid w:val="0043162D"/>
    <w:rsid w:val="00431968"/>
    <w:rsid w:val="0043418F"/>
    <w:rsid w:val="00435675"/>
    <w:rsid w:val="0043587B"/>
    <w:rsid w:val="00436944"/>
    <w:rsid w:val="004372E9"/>
    <w:rsid w:val="00442B47"/>
    <w:rsid w:val="00450DCB"/>
    <w:rsid w:val="00452A23"/>
    <w:rsid w:val="00456FBD"/>
    <w:rsid w:val="004576E2"/>
    <w:rsid w:val="004602ED"/>
    <w:rsid w:val="00461B4E"/>
    <w:rsid w:val="00462941"/>
    <w:rsid w:val="00463C36"/>
    <w:rsid w:val="00464065"/>
    <w:rsid w:val="004640E2"/>
    <w:rsid w:val="004720ED"/>
    <w:rsid w:val="00473D32"/>
    <w:rsid w:val="00474763"/>
    <w:rsid w:val="0047604A"/>
    <w:rsid w:val="00476B14"/>
    <w:rsid w:val="00482BC0"/>
    <w:rsid w:val="00483FC0"/>
    <w:rsid w:val="004861E1"/>
    <w:rsid w:val="00486C7F"/>
    <w:rsid w:val="00486CAF"/>
    <w:rsid w:val="00492FA4"/>
    <w:rsid w:val="0049320C"/>
    <w:rsid w:val="004940AA"/>
    <w:rsid w:val="004944C4"/>
    <w:rsid w:val="004A01CE"/>
    <w:rsid w:val="004A04FB"/>
    <w:rsid w:val="004A1903"/>
    <w:rsid w:val="004A3A6D"/>
    <w:rsid w:val="004A561A"/>
    <w:rsid w:val="004B1F8C"/>
    <w:rsid w:val="004B2D44"/>
    <w:rsid w:val="004B409E"/>
    <w:rsid w:val="004B6C52"/>
    <w:rsid w:val="004C021D"/>
    <w:rsid w:val="004C2C76"/>
    <w:rsid w:val="004C5221"/>
    <w:rsid w:val="004C5E4A"/>
    <w:rsid w:val="004D04EE"/>
    <w:rsid w:val="004D4B17"/>
    <w:rsid w:val="004D651D"/>
    <w:rsid w:val="004D799A"/>
    <w:rsid w:val="004E1E5D"/>
    <w:rsid w:val="004E3BA7"/>
    <w:rsid w:val="004F5ABD"/>
    <w:rsid w:val="004F65B3"/>
    <w:rsid w:val="004F6ABB"/>
    <w:rsid w:val="004F6EAE"/>
    <w:rsid w:val="004F7449"/>
    <w:rsid w:val="004F7FCF"/>
    <w:rsid w:val="0050029B"/>
    <w:rsid w:val="00501EA2"/>
    <w:rsid w:val="00502319"/>
    <w:rsid w:val="0050496E"/>
    <w:rsid w:val="00505069"/>
    <w:rsid w:val="00511873"/>
    <w:rsid w:val="00511A57"/>
    <w:rsid w:val="00512F0F"/>
    <w:rsid w:val="00514778"/>
    <w:rsid w:val="005232DA"/>
    <w:rsid w:val="0053397A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DEE"/>
    <w:rsid w:val="00553FE5"/>
    <w:rsid w:val="00554277"/>
    <w:rsid w:val="00556092"/>
    <w:rsid w:val="00557449"/>
    <w:rsid w:val="00560E3B"/>
    <w:rsid w:val="005610FE"/>
    <w:rsid w:val="00561C13"/>
    <w:rsid w:val="00567A33"/>
    <w:rsid w:val="0057015B"/>
    <w:rsid w:val="00574B1D"/>
    <w:rsid w:val="005764F3"/>
    <w:rsid w:val="0058007B"/>
    <w:rsid w:val="005808EE"/>
    <w:rsid w:val="00580D7E"/>
    <w:rsid w:val="00582BC5"/>
    <w:rsid w:val="00582D7F"/>
    <w:rsid w:val="0058449C"/>
    <w:rsid w:val="00585CE8"/>
    <w:rsid w:val="005863A4"/>
    <w:rsid w:val="005907FD"/>
    <w:rsid w:val="005933F2"/>
    <w:rsid w:val="005942E7"/>
    <w:rsid w:val="00597772"/>
    <w:rsid w:val="005A5955"/>
    <w:rsid w:val="005A600F"/>
    <w:rsid w:val="005B0A3A"/>
    <w:rsid w:val="005B2054"/>
    <w:rsid w:val="005B2E5B"/>
    <w:rsid w:val="005B6074"/>
    <w:rsid w:val="005B6931"/>
    <w:rsid w:val="005B69C4"/>
    <w:rsid w:val="005C098B"/>
    <w:rsid w:val="005C2D21"/>
    <w:rsid w:val="005C49E6"/>
    <w:rsid w:val="005C5D87"/>
    <w:rsid w:val="005C5F1F"/>
    <w:rsid w:val="005C6E90"/>
    <w:rsid w:val="005D1D1D"/>
    <w:rsid w:val="005D20D3"/>
    <w:rsid w:val="005D2CB1"/>
    <w:rsid w:val="005D4247"/>
    <w:rsid w:val="005D4ED4"/>
    <w:rsid w:val="005D558C"/>
    <w:rsid w:val="005D5C4E"/>
    <w:rsid w:val="005D6E37"/>
    <w:rsid w:val="005E0423"/>
    <w:rsid w:val="005E0544"/>
    <w:rsid w:val="005E1517"/>
    <w:rsid w:val="005E5BE3"/>
    <w:rsid w:val="005E678E"/>
    <w:rsid w:val="005F02CA"/>
    <w:rsid w:val="005F3173"/>
    <w:rsid w:val="005F3E3F"/>
    <w:rsid w:val="005F410C"/>
    <w:rsid w:val="005F4514"/>
    <w:rsid w:val="005F4837"/>
    <w:rsid w:val="005F6035"/>
    <w:rsid w:val="00606265"/>
    <w:rsid w:val="00613B5F"/>
    <w:rsid w:val="006172B4"/>
    <w:rsid w:val="006172E8"/>
    <w:rsid w:val="00617812"/>
    <w:rsid w:val="0062150A"/>
    <w:rsid w:val="00621E67"/>
    <w:rsid w:val="00621EBF"/>
    <w:rsid w:val="00627959"/>
    <w:rsid w:val="00630113"/>
    <w:rsid w:val="0063206E"/>
    <w:rsid w:val="00632305"/>
    <w:rsid w:val="0063371F"/>
    <w:rsid w:val="00633B95"/>
    <w:rsid w:val="0063513A"/>
    <w:rsid w:val="00637081"/>
    <w:rsid w:val="006406BF"/>
    <w:rsid w:val="00655F0F"/>
    <w:rsid w:val="00660599"/>
    <w:rsid w:val="00660BC2"/>
    <w:rsid w:val="00665F8B"/>
    <w:rsid w:val="0066654C"/>
    <w:rsid w:val="006674C4"/>
    <w:rsid w:val="00671405"/>
    <w:rsid w:val="00671857"/>
    <w:rsid w:val="0067333C"/>
    <w:rsid w:val="00675885"/>
    <w:rsid w:val="00677E28"/>
    <w:rsid w:val="00680B9A"/>
    <w:rsid w:val="00681584"/>
    <w:rsid w:val="00681711"/>
    <w:rsid w:val="00681D9C"/>
    <w:rsid w:val="00682B74"/>
    <w:rsid w:val="00685ED2"/>
    <w:rsid w:val="006875E8"/>
    <w:rsid w:val="00687B7B"/>
    <w:rsid w:val="00694BEC"/>
    <w:rsid w:val="00696E8C"/>
    <w:rsid w:val="00697C06"/>
    <w:rsid w:val="00697CFA"/>
    <w:rsid w:val="006A0058"/>
    <w:rsid w:val="006A0226"/>
    <w:rsid w:val="006A0963"/>
    <w:rsid w:val="006A0BED"/>
    <w:rsid w:val="006A3B34"/>
    <w:rsid w:val="006A3CF3"/>
    <w:rsid w:val="006A4AF1"/>
    <w:rsid w:val="006A66E6"/>
    <w:rsid w:val="006A73E0"/>
    <w:rsid w:val="006B043D"/>
    <w:rsid w:val="006B0C27"/>
    <w:rsid w:val="006B2E47"/>
    <w:rsid w:val="006B340A"/>
    <w:rsid w:val="006B349D"/>
    <w:rsid w:val="006B60B2"/>
    <w:rsid w:val="006B6614"/>
    <w:rsid w:val="006C03C4"/>
    <w:rsid w:val="006C0AF0"/>
    <w:rsid w:val="006C0C62"/>
    <w:rsid w:val="006C0F44"/>
    <w:rsid w:val="006C2453"/>
    <w:rsid w:val="006C330E"/>
    <w:rsid w:val="006C3B35"/>
    <w:rsid w:val="006C4AD6"/>
    <w:rsid w:val="006C5466"/>
    <w:rsid w:val="006C7D9C"/>
    <w:rsid w:val="006D3AF5"/>
    <w:rsid w:val="006D6409"/>
    <w:rsid w:val="006D69B8"/>
    <w:rsid w:val="006F1B7C"/>
    <w:rsid w:val="006F2E74"/>
    <w:rsid w:val="007005D5"/>
    <w:rsid w:val="00700A57"/>
    <w:rsid w:val="0070213D"/>
    <w:rsid w:val="007044B7"/>
    <w:rsid w:val="00704BEA"/>
    <w:rsid w:val="00705E52"/>
    <w:rsid w:val="00705E5C"/>
    <w:rsid w:val="00706113"/>
    <w:rsid w:val="00707FD7"/>
    <w:rsid w:val="00711909"/>
    <w:rsid w:val="00711F40"/>
    <w:rsid w:val="0071446B"/>
    <w:rsid w:val="00714A31"/>
    <w:rsid w:val="0071682F"/>
    <w:rsid w:val="0072171A"/>
    <w:rsid w:val="0072435E"/>
    <w:rsid w:val="007243F3"/>
    <w:rsid w:val="0072456D"/>
    <w:rsid w:val="0072711B"/>
    <w:rsid w:val="0073001E"/>
    <w:rsid w:val="00732069"/>
    <w:rsid w:val="007337FC"/>
    <w:rsid w:val="007355FF"/>
    <w:rsid w:val="007359D6"/>
    <w:rsid w:val="00735A29"/>
    <w:rsid w:val="00736F69"/>
    <w:rsid w:val="007420C5"/>
    <w:rsid w:val="00742735"/>
    <w:rsid w:val="00744FF1"/>
    <w:rsid w:val="00745D49"/>
    <w:rsid w:val="00746390"/>
    <w:rsid w:val="0074789E"/>
    <w:rsid w:val="00750C42"/>
    <w:rsid w:val="007514BB"/>
    <w:rsid w:val="00751E62"/>
    <w:rsid w:val="00757485"/>
    <w:rsid w:val="007603DF"/>
    <w:rsid w:val="00761439"/>
    <w:rsid w:val="00761F45"/>
    <w:rsid w:val="00763096"/>
    <w:rsid w:val="00766D8A"/>
    <w:rsid w:val="00766F7D"/>
    <w:rsid w:val="007759F5"/>
    <w:rsid w:val="007864F4"/>
    <w:rsid w:val="007867B1"/>
    <w:rsid w:val="0078788B"/>
    <w:rsid w:val="00787BDA"/>
    <w:rsid w:val="00792AF0"/>
    <w:rsid w:val="00794E8A"/>
    <w:rsid w:val="007955DB"/>
    <w:rsid w:val="00796BAD"/>
    <w:rsid w:val="00797745"/>
    <w:rsid w:val="007A205B"/>
    <w:rsid w:val="007A2BD9"/>
    <w:rsid w:val="007A74A0"/>
    <w:rsid w:val="007B0D02"/>
    <w:rsid w:val="007B1A1A"/>
    <w:rsid w:val="007B32A1"/>
    <w:rsid w:val="007B7505"/>
    <w:rsid w:val="007C00F0"/>
    <w:rsid w:val="007C1736"/>
    <w:rsid w:val="007C1D51"/>
    <w:rsid w:val="007C26C3"/>
    <w:rsid w:val="007C289C"/>
    <w:rsid w:val="007C50E7"/>
    <w:rsid w:val="007C5C48"/>
    <w:rsid w:val="007C6D09"/>
    <w:rsid w:val="007C7845"/>
    <w:rsid w:val="007D0F60"/>
    <w:rsid w:val="007D0FA4"/>
    <w:rsid w:val="007D2956"/>
    <w:rsid w:val="007D3C53"/>
    <w:rsid w:val="007D4AC3"/>
    <w:rsid w:val="007D526E"/>
    <w:rsid w:val="007E0BA8"/>
    <w:rsid w:val="007E2084"/>
    <w:rsid w:val="007E2C93"/>
    <w:rsid w:val="007E3290"/>
    <w:rsid w:val="007E413A"/>
    <w:rsid w:val="007E53DB"/>
    <w:rsid w:val="007E7DD1"/>
    <w:rsid w:val="007F040A"/>
    <w:rsid w:val="007F0614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0D85"/>
    <w:rsid w:val="008224A7"/>
    <w:rsid w:val="008249E6"/>
    <w:rsid w:val="00824FBE"/>
    <w:rsid w:val="00833BA8"/>
    <w:rsid w:val="008348E3"/>
    <w:rsid w:val="008359E6"/>
    <w:rsid w:val="00836133"/>
    <w:rsid w:val="00836414"/>
    <w:rsid w:val="00837BA0"/>
    <w:rsid w:val="008410A4"/>
    <w:rsid w:val="008410E2"/>
    <w:rsid w:val="00843385"/>
    <w:rsid w:val="008455EF"/>
    <w:rsid w:val="00846CDD"/>
    <w:rsid w:val="00846FEA"/>
    <w:rsid w:val="00847D0A"/>
    <w:rsid w:val="0085007B"/>
    <w:rsid w:val="008506D9"/>
    <w:rsid w:val="008509E2"/>
    <w:rsid w:val="00850B46"/>
    <w:rsid w:val="00852F29"/>
    <w:rsid w:val="00853885"/>
    <w:rsid w:val="00855D20"/>
    <w:rsid w:val="0085749A"/>
    <w:rsid w:val="008621EE"/>
    <w:rsid w:val="00862F58"/>
    <w:rsid w:val="008702B9"/>
    <w:rsid w:val="00870BFF"/>
    <w:rsid w:val="00871376"/>
    <w:rsid w:val="00871980"/>
    <w:rsid w:val="008731A1"/>
    <w:rsid w:val="00873EDB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90A69"/>
    <w:rsid w:val="00892E87"/>
    <w:rsid w:val="00893628"/>
    <w:rsid w:val="008948EA"/>
    <w:rsid w:val="00895624"/>
    <w:rsid w:val="008A09CD"/>
    <w:rsid w:val="008A310C"/>
    <w:rsid w:val="008A36D2"/>
    <w:rsid w:val="008A4117"/>
    <w:rsid w:val="008A4DC5"/>
    <w:rsid w:val="008A5275"/>
    <w:rsid w:val="008A5874"/>
    <w:rsid w:val="008A7A78"/>
    <w:rsid w:val="008B0768"/>
    <w:rsid w:val="008B09DF"/>
    <w:rsid w:val="008B186A"/>
    <w:rsid w:val="008B3376"/>
    <w:rsid w:val="008B62CE"/>
    <w:rsid w:val="008B64F1"/>
    <w:rsid w:val="008B6BB5"/>
    <w:rsid w:val="008C1C45"/>
    <w:rsid w:val="008C309C"/>
    <w:rsid w:val="008C4C44"/>
    <w:rsid w:val="008C50F5"/>
    <w:rsid w:val="008D0D38"/>
    <w:rsid w:val="008D2D0E"/>
    <w:rsid w:val="008D3EF7"/>
    <w:rsid w:val="008D45E3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25A5"/>
    <w:rsid w:val="008F336C"/>
    <w:rsid w:val="008F3A75"/>
    <w:rsid w:val="008F3B7E"/>
    <w:rsid w:val="008F65F5"/>
    <w:rsid w:val="008F6B8B"/>
    <w:rsid w:val="00901ED2"/>
    <w:rsid w:val="009119A4"/>
    <w:rsid w:val="00913C9D"/>
    <w:rsid w:val="00913F8C"/>
    <w:rsid w:val="00914B81"/>
    <w:rsid w:val="00916A4A"/>
    <w:rsid w:val="009176AF"/>
    <w:rsid w:val="00920756"/>
    <w:rsid w:val="00922BB2"/>
    <w:rsid w:val="00923497"/>
    <w:rsid w:val="00930055"/>
    <w:rsid w:val="009323F0"/>
    <w:rsid w:val="0093323C"/>
    <w:rsid w:val="009346C4"/>
    <w:rsid w:val="009404BD"/>
    <w:rsid w:val="00940DAF"/>
    <w:rsid w:val="00941DFA"/>
    <w:rsid w:val="00943488"/>
    <w:rsid w:val="0094521E"/>
    <w:rsid w:val="00945326"/>
    <w:rsid w:val="00947306"/>
    <w:rsid w:val="00947366"/>
    <w:rsid w:val="0095086A"/>
    <w:rsid w:val="009525A4"/>
    <w:rsid w:val="00953B57"/>
    <w:rsid w:val="00954BDB"/>
    <w:rsid w:val="00956257"/>
    <w:rsid w:val="009568AD"/>
    <w:rsid w:val="00956AFC"/>
    <w:rsid w:val="0096008E"/>
    <w:rsid w:val="009615F3"/>
    <w:rsid w:val="00965AB4"/>
    <w:rsid w:val="009668D6"/>
    <w:rsid w:val="009708A9"/>
    <w:rsid w:val="00970C4F"/>
    <w:rsid w:val="00973563"/>
    <w:rsid w:val="0097394D"/>
    <w:rsid w:val="00974EB6"/>
    <w:rsid w:val="009752F0"/>
    <w:rsid w:val="009811EF"/>
    <w:rsid w:val="009820D6"/>
    <w:rsid w:val="00982116"/>
    <w:rsid w:val="00982342"/>
    <w:rsid w:val="00983255"/>
    <w:rsid w:val="009862C3"/>
    <w:rsid w:val="00990E98"/>
    <w:rsid w:val="00991D58"/>
    <w:rsid w:val="00992153"/>
    <w:rsid w:val="0099291B"/>
    <w:rsid w:val="00992D3A"/>
    <w:rsid w:val="009930D8"/>
    <w:rsid w:val="00993F93"/>
    <w:rsid w:val="0099577B"/>
    <w:rsid w:val="0099624A"/>
    <w:rsid w:val="00996E2B"/>
    <w:rsid w:val="00997AF5"/>
    <w:rsid w:val="009A160B"/>
    <w:rsid w:val="009A62AB"/>
    <w:rsid w:val="009A76FB"/>
    <w:rsid w:val="009B0436"/>
    <w:rsid w:val="009B4315"/>
    <w:rsid w:val="009B525F"/>
    <w:rsid w:val="009C052A"/>
    <w:rsid w:val="009C485E"/>
    <w:rsid w:val="009C57A6"/>
    <w:rsid w:val="009C7E9F"/>
    <w:rsid w:val="009D0100"/>
    <w:rsid w:val="009D0E04"/>
    <w:rsid w:val="009D2FAC"/>
    <w:rsid w:val="009D30A9"/>
    <w:rsid w:val="009D4A38"/>
    <w:rsid w:val="009D4E69"/>
    <w:rsid w:val="009D5359"/>
    <w:rsid w:val="009D5C30"/>
    <w:rsid w:val="009D5D90"/>
    <w:rsid w:val="009D75FC"/>
    <w:rsid w:val="009E1635"/>
    <w:rsid w:val="009E4284"/>
    <w:rsid w:val="009E447B"/>
    <w:rsid w:val="009E4654"/>
    <w:rsid w:val="009E537D"/>
    <w:rsid w:val="009E5E78"/>
    <w:rsid w:val="009E6EAC"/>
    <w:rsid w:val="009E79BC"/>
    <w:rsid w:val="009E7E8C"/>
    <w:rsid w:val="009F0CCB"/>
    <w:rsid w:val="009F19D8"/>
    <w:rsid w:val="009F225A"/>
    <w:rsid w:val="009F3FB8"/>
    <w:rsid w:val="009F3FD3"/>
    <w:rsid w:val="009F4FEA"/>
    <w:rsid w:val="009F6388"/>
    <w:rsid w:val="009F63F7"/>
    <w:rsid w:val="009F7D52"/>
    <w:rsid w:val="00A00CE1"/>
    <w:rsid w:val="00A02D90"/>
    <w:rsid w:val="00A037C6"/>
    <w:rsid w:val="00A0485F"/>
    <w:rsid w:val="00A11337"/>
    <w:rsid w:val="00A120E2"/>
    <w:rsid w:val="00A15866"/>
    <w:rsid w:val="00A15EEB"/>
    <w:rsid w:val="00A17EE8"/>
    <w:rsid w:val="00A20E4F"/>
    <w:rsid w:val="00A22E38"/>
    <w:rsid w:val="00A250DE"/>
    <w:rsid w:val="00A254FA"/>
    <w:rsid w:val="00A33623"/>
    <w:rsid w:val="00A354F8"/>
    <w:rsid w:val="00A36465"/>
    <w:rsid w:val="00A40AE8"/>
    <w:rsid w:val="00A429B8"/>
    <w:rsid w:val="00A44BBC"/>
    <w:rsid w:val="00A47FE6"/>
    <w:rsid w:val="00A50B42"/>
    <w:rsid w:val="00A54EB7"/>
    <w:rsid w:val="00A551DB"/>
    <w:rsid w:val="00A55E06"/>
    <w:rsid w:val="00A55F40"/>
    <w:rsid w:val="00A578F0"/>
    <w:rsid w:val="00A63261"/>
    <w:rsid w:val="00A647A5"/>
    <w:rsid w:val="00A714D7"/>
    <w:rsid w:val="00A74425"/>
    <w:rsid w:val="00A750EB"/>
    <w:rsid w:val="00A77D40"/>
    <w:rsid w:val="00A81536"/>
    <w:rsid w:val="00A825ED"/>
    <w:rsid w:val="00A85A1A"/>
    <w:rsid w:val="00A86480"/>
    <w:rsid w:val="00A922F5"/>
    <w:rsid w:val="00A92935"/>
    <w:rsid w:val="00A94797"/>
    <w:rsid w:val="00A96562"/>
    <w:rsid w:val="00A9685C"/>
    <w:rsid w:val="00A96E0B"/>
    <w:rsid w:val="00AA1758"/>
    <w:rsid w:val="00AA5B3F"/>
    <w:rsid w:val="00AA7ADA"/>
    <w:rsid w:val="00AA7D73"/>
    <w:rsid w:val="00AB2F04"/>
    <w:rsid w:val="00AB35D0"/>
    <w:rsid w:val="00AB3927"/>
    <w:rsid w:val="00AC1239"/>
    <w:rsid w:val="00AC1A8C"/>
    <w:rsid w:val="00AC2666"/>
    <w:rsid w:val="00AC3AEC"/>
    <w:rsid w:val="00AC4C25"/>
    <w:rsid w:val="00AC4E8E"/>
    <w:rsid w:val="00AD1AD4"/>
    <w:rsid w:val="00AD2D54"/>
    <w:rsid w:val="00AD34DA"/>
    <w:rsid w:val="00AD3A19"/>
    <w:rsid w:val="00AD3AD8"/>
    <w:rsid w:val="00AD419E"/>
    <w:rsid w:val="00AD4377"/>
    <w:rsid w:val="00AD454F"/>
    <w:rsid w:val="00AE2EAB"/>
    <w:rsid w:val="00AE45CD"/>
    <w:rsid w:val="00AE476A"/>
    <w:rsid w:val="00AE4799"/>
    <w:rsid w:val="00AE7E4E"/>
    <w:rsid w:val="00AF199C"/>
    <w:rsid w:val="00AF3BCE"/>
    <w:rsid w:val="00AF4FE2"/>
    <w:rsid w:val="00AF529E"/>
    <w:rsid w:val="00AF5C6F"/>
    <w:rsid w:val="00B05A43"/>
    <w:rsid w:val="00B0662C"/>
    <w:rsid w:val="00B073B0"/>
    <w:rsid w:val="00B07B27"/>
    <w:rsid w:val="00B10834"/>
    <w:rsid w:val="00B156D7"/>
    <w:rsid w:val="00B15E1A"/>
    <w:rsid w:val="00B15E5B"/>
    <w:rsid w:val="00B22863"/>
    <w:rsid w:val="00B253DF"/>
    <w:rsid w:val="00B25691"/>
    <w:rsid w:val="00B26491"/>
    <w:rsid w:val="00B265EB"/>
    <w:rsid w:val="00B27230"/>
    <w:rsid w:val="00B2751D"/>
    <w:rsid w:val="00B278AD"/>
    <w:rsid w:val="00B3102C"/>
    <w:rsid w:val="00B31911"/>
    <w:rsid w:val="00B33C35"/>
    <w:rsid w:val="00B3615C"/>
    <w:rsid w:val="00B369FE"/>
    <w:rsid w:val="00B36D68"/>
    <w:rsid w:val="00B373D4"/>
    <w:rsid w:val="00B37933"/>
    <w:rsid w:val="00B41CEC"/>
    <w:rsid w:val="00B421D6"/>
    <w:rsid w:val="00B432F2"/>
    <w:rsid w:val="00B437B4"/>
    <w:rsid w:val="00B43C3B"/>
    <w:rsid w:val="00B4482E"/>
    <w:rsid w:val="00B463A6"/>
    <w:rsid w:val="00B50682"/>
    <w:rsid w:val="00B506E5"/>
    <w:rsid w:val="00B604E2"/>
    <w:rsid w:val="00B6157B"/>
    <w:rsid w:val="00B7098B"/>
    <w:rsid w:val="00B7209C"/>
    <w:rsid w:val="00B76A8D"/>
    <w:rsid w:val="00B8014A"/>
    <w:rsid w:val="00B80A32"/>
    <w:rsid w:val="00B8356C"/>
    <w:rsid w:val="00B903D1"/>
    <w:rsid w:val="00B909BA"/>
    <w:rsid w:val="00B92B71"/>
    <w:rsid w:val="00B92BBA"/>
    <w:rsid w:val="00B94371"/>
    <w:rsid w:val="00BA08F0"/>
    <w:rsid w:val="00BA2DD2"/>
    <w:rsid w:val="00BA347E"/>
    <w:rsid w:val="00BA406C"/>
    <w:rsid w:val="00BA4ACF"/>
    <w:rsid w:val="00BA4AEA"/>
    <w:rsid w:val="00BA5734"/>
    <w:rsid w:val="00BA739C"/>
    <w:rsid w:val="00BB01A8"/>
    <w:rsid w:val="00BB01EF"/>
    <w:rsid w:val="00BB46E7"/>
    <w:rsid w:val="00BB6ABD"/>
    <w:rsid w:val="00BC2D3A"/>
    <w:rsid w:val="00BC377C"/>
    <w:rsid w:val="00BC3865"/>
    <w:rsid w:val="00BC67DF"/>
    <w:rsid w:val="00BD0BF5"/>
    <w:rsid w:val="00BD3CF9"/>
    <w:rsid w:val="00BD4BC5"/>
    <w:rsid w:val="00BD5627"/>
    <w:rsid w:val="00BD75E8"/>
    <w:rsid w:val="00BE0A82"/>
    <w:rsid w:val="00BE1227"/>
    <w:rsid w:val="00BE2322"/>
    <w:rsid w:val="00BE4592"/>
    <w:rsid w:val="00BE6466"/>
    <w:rsid w:val="00BF0154"/>
    <w:rsid w:val="00BF0384"/>
    <w:rsid w:val="00BF17CE"/>
    <w:rsid w:val="00BF3AE1"/>
    <w:rsid w:val="00BF4071"/>
    <w:rsid w:val="00BF4248"/>
    <w:rsid w:val="00BF4C82"/>
    <w:rsid w:val="00BF4ED7"/>
    <w:rsid w:val="00BF61BA"/>
    <w:rsid w:val="00BF7A99"/>
    <w:rsid w:val="00C02E66"/>
    <w:rsid w:val="00C03967"/>
    <w:rsid w:val="00C03C37"/>
    <w:rsid w:val="00C03FD9"/>
    <w:rsid w:val="00C06080"/>
    <w:rsid w:val="00C06AA5"/>
    <w:rsid w:val="00C0730D"/>
    <w:rsid w:val="00C11DE8"/>
    <w:rsid w:val="00C144DF"/>
    <w:rsid w:val="00C150A2"/>
    <w:rsid w:val="00C22D9A"/>
    <w:rsid w:val="00C22DA0"/>
    <w:rsid w:val="00C22E75"/>
    <w:rsid w:val="00C257C2"/>
    <w:rsid w:val="00C26F3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F43"/>
    <w:rsid w:val="00C54DBF"/>
    <w:rsid w:val="00C55240"/>
    <w:rsid w:val="00C55887"/>
    <w:rsid w:val="00C561D8"/>
    <w:rsid w:val="00C56FD0"/>
    <w:rsid w:val="00C60775"/>
    <w:rsid w:val="00C61CCE"/>
    <w:rsid w:val="00C640D7"/>
    <w:rsid w:val="00C642EF"/>
    <w:rsid w:val="00C65751"/>
    <w:rsid w:val="00C66AB9"/>
    <w:rsid w:val="00C72106"/>
    <w:rsid w:val="00C7394E"/>
    <w:rsid w:val="00C73C5D"/>
    <w:rsid w:val="00C75668"/>
    <w:rsid w:val="00C77B1A"/>
    <w:rsid w:val="00C83F83"/>
    <w:rsid w:val="00C84550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5126"/>
    <w:rsid w:val="00CC6BF4"/>
    <w:rsid w:val="00CD022A"/>
    <w:rsid w:val="00CD039A"/>
    <w:rsid w:val="00CD1826"/>
    <w:rsid w:val="00CD2699"/>
    <w:rsid w:val="00CD79CA"/>
    <w:rsid w:val="00CF090C"/>
    <w:rsid w:val="00CF0EE2"/>
    <w:rsid w:val="00CF1241"/>
    <w:rsid w:val="00CF2EA3"/>
    <w:rsid w:val="00CF3477"/>
    <w:rsid w:val="00CF5BCF"/>
    <w:rsid w:val="00CF65E9"/>
    <w:rsid w:val="00D0028B"/>
    <w:rsid w:val="00D00BEC"/>
    <w:rsid w:val="00D00D26"/>
    <w:rsid w:val="00D011D9"/>
    <w:rsid w:val="00D0132D"/>
    <w:rsid w:val="00D05356"/>
    <w:rsid w:val="00D06A4F"/>
    <w:rsid w:val="00D06C59"/>
    <w:rsid w:val="00D07D71"/>
    <w:rsid w:val="00D12AB0"/>
    <w:rsid w:val="00D1304E"/>
    <w:rsid w:val="00D146EF"/>
    <w:rsid w:val="00D15A53"/>
    <w:rsid w:val="00D166D7"/>
    <w:rsid w:val="00D1791B"/>
    <w:rsid w:val="00D22151"/>
    <w:rsid w:val="00D22288"/>
    <w:rsid w:val="00D236C0"/>
    <w:rsid w:val="00D24E43"/>
    <w:rsid w:val="00D25654"/>
    <w:rsid w:val="00D25D2B"/>
    <w:rsid w:val="00D26803"/>
    <w:rsid w:val="00D322F6"/>
    <w:rsid w:val="00D33E09"/>
    <w:rsid w:val="00D33E8E"/>
    <w:rsid w:val="00D35058"/>
    <w:rsid w:val="00D3680F"/>
    <w:rsid w:val="00D36F78"/>
    <w:rsid w:val="00D37079"/>
    <w:rsid w:val="00D374A0"/>
    <w:rsid w:val="00D425FB"/>
    <w:rsid w:val="00D46633"/>
    <w:rsid w:val="00D51F26"/>
    <w:rsid w:val="00D53255"/>
    <w:rsid w:val="00D53850"/>
    <w:rsid w:val="00D55139"/>
    <w:rsid w:val="00D6314A"/>
    <w:rsid w:val="00D6432F"/>
    <w:rsid w:val="00D706D4"/>
    <w:rsid w:val="00D726AB"/>
    <w:rsid w:val="00D74E8B"/>
    <w:rsid w:val="00D7542A"/>
    <w:rsid w:val="00D764DB"/>
    <w:rsid w:val="00D7720A"/>
    <w:rsid w:val="00D774C8"/>
    <w:rsid w:val="00D7753F"/>
    <w:rsid w:val="00D77CD8"/>
    <w:rsid w:val="00D77EEB"/>
    <w:rsid w:val="00D81EF0"/>
    <w:rsid w:val="00D824D8"/>
    <w:rsid w:val="00D84977"/>
    <w:rsid w:val="00D8525F"/>
    <w:rsid w:val="00D868EB"/>
    <w:rsid w:val="00D90749"/>
    <w:rsid w:val="00D9094A"/>
    <w:rsid w:val="00D9147D"/>
    <w:rsid w:val="00D91928"/>
    <w:rsid w:val="00D91EDA"/>
    <w:rsid w:val="00D92BE2"/>
    <w:rsid w:val="00D93C76"/>
    <w:rsid w:val="00D945FA"/>
    <w:rsid w:val="00D94D70"/>
    <w:rsid w:val="00D9697B"/>
    <w:rsid w:val="00D96B1B"/>
    <w:rsid w:val="00D97407"/>
    <w:rsid w:val="00DA10A1"/>
    <w:rsid w:val="00DA208F"/>
    <w:rsid w:val="00DA515D"/>
    <w:rsid w:val="00DA7AA3"/>
    <w:rsid w:val="00DB0252"/>
    <w:rsid w:val="00DB0F9C"/>
    <w:rsid w:val="00DB20E5"/>
    <w:rsid w:val="00DB378D"/>
    <w:rsid w:val="00DB4072"/>
    <w:rsid w:val="00DB408D"/>
    <w:rsid w:val="00DB5E30"/>
    <w:rsid w:val="00DB68CE"/>
    <w:rsid w:val="00DC02D5"/>
    <w:rsid w:val="00DC1FA4"/>
    <w:rsid w:val="00DC3120"/>
    <w:rsid w:val="00DC3ADE"/>
    <w:rsid w:val="00DC45E1"/>
    <w:rsid w:val="00DD0F26"/>
    <w:rsid w:val="00DD16B3"/>
    <w:rsid w:val="00DD4D2A"/>
    <w:rsid w:val="00DD5826"/>
    <w:rsid w:val="00DD5949"/>
    <w:rsid w:val="00DE0B55"/>
    <w:rsid w:val="00DE4D0F"/>
    <w:rsid w:val="00DE5894"/>
    <w:rsid w:val="00DE6CE6"/>
    <w:rsid w:val="00DE73A3"/>
    <w:rsid w:val="00DF080D"/>
    <w:rsid w:val="00DF4819"/>
    <w:rsid w:val="00DF6C3B"/>
    <w:rsid w:val="00DF78DA"/>
    <w:rsid w:val="00DF7B9D"/>
    <w:rsid w:val="00E032EE"/>
    <w:rsid w:val="00E03D1D"/>
    <w:rsid w:val="00E054D4"/>
    <w:rsid w:val="00E0691F"/>
    <w:rsid w:val="00E07F97"/>
    <w:rsid w:val="00E10D78"/>
    <w:rsid w:val="00E119A9"/>
    <w:rsid w:val="00E120D2"/>
    <w:rsid w:val="00E12934"/>
    <w:rsid w:val="00E13261"/>
    <w:rsid w:val="00E15D4A"/>
    <w:rsid w:val="00E15D88"/>
    <w:rsid w:val="00E15F2F"/>
    <w:rsid w:val="00E171DE"/>
    <w:rsid w:val="00E204F1"/>
    <w:rsid w:val="00E26409"/>
    <w:rsid w:val="00E26C68"/>
    <w:rsid w:val="00E27426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E81"/>
    <w:rsid w:val="00E50D52"/>
    <w:rsid w:val="00E54140"/>
    <w:rsid w:val="00E55A75"/>
    <w:rsid w:val="00E5647D"/>
    <w:rsid w:val="00E60CB7"/>
    <w:rsid w:val="00E6134C"/>
    <w:rsid w:val="00E648B2"/>
    <w:rsid w:val="00E6697C"/>
    <w:rsid w:val="00E66C99"/>
    <w:rsid w:val="00E673AD"/>
    <w:rsid w:val="00E70128"/>
    <w:rsid w:val="00E70564"/>
    <w:rsid w:val="00E7217D"/>
    <w:rsid w:val="00E7376A"/>
    <w:rsid w:val="00E74DE5"/>
    <w:rsid w:val="00E750E0"/>
    <w:rsid w:val="00E75A86"/>
    <w:rsid w:val="00E761C3"/>
    <w:rsid w:val="00E86DF1"/>
    <w:rsid w:val="00E91068"/>
    <w:rsid w:val="00E91148"/>
    <w:rsid w:val="00E93E83"/>
    <w:rsid w:val="00E94941"/>
    <w:rsid w:val="00E94E5D"/>
    <w:rsid w:val="00EA00B7"/>
    <w:rsid w:val="00EA0614"/>
    <w:rsid w:val="00EA124C"/>
    <w:rsid w:val="00EA2267"/>
    <w:rsid w:val="00EA2294"/>
    <w:rsid w:val="00EA22FF"/>
    <w:rsid w:val="00EA29F6"/>
    <w:rsid w:val="00EA65C7"/>
    <w:rsid w:val="00EA6F1C"/>
    <w:rsid w:val="00EA7348"/>
    <w:rsid w:val="00EB1567"/>
    <w:rsid w:val="00EB5425"/>
    <w:rsid w:val="00EB59AA"/>
    <w:rsid w:val="00EB7006"/>
    <w:rsid w:val="00EB7F05"/>
    <w:rsid w:val="00EC0945"/>
    <w:rsid w:val="00EC417A"/>
    <w:rsid w:val="00EC4EC5"/>
    <w:rsid w:val="00EC6B60"/>
    <w:rsid w:val="00EC6B78"/>
    <w:rsid w:val="00EC6BD7"/>
    <w:rsid w:val="00ED193D"/>
    <w:rsid w:val="00ED25FB"/>
    <w:rsid w:val="00ED289E"/>
    <w:rsid w:val="00ED3C03"/>
    <w:rsid w:val="00ED4D6E"/>
    <w:rsid w:val="00ED63E2"/>
    <w:rsid w:val="00ED6840"/>
    <w:rsid w:val="00ED7921"/>
    <w:rsid w:val="00ED795F"/>
    <w:rsid w:val="00ED7DEE"/>
    <w:rsid w:val="00EE186A"/>
    <w:rsid w:val="00EF09A6"/>
    <w:rsid w:val="00EF0C87"/>
    <w:rsid w:val="00EF26D4"/>
    <w:rsid w:val="00EF3274"/>
    <w:rsid w:val="00EF705E"/>
    <w:rsid w:val="00F014C9"/>
    <w:rsid w:val="00F06D85"/>
    <w:rsid w:val="00F06E82"/>
    <w:rsid w:val="00F06FBE"/>
    <w:rsid w:val="00F119EB"/>
    <w:rsid w:val="00F1216A"/>
    <w:rsid w:val="00F14240"/>
    <w:rsid w:val="00F147D3"/>
    <w:rsid w:val="00F14935"/>
    <w:rsid w:val="00F155FA"/>
    <w:rsid w:val="00F20576"/>
    <w:rsid w:val="00F22155"/>
    <w:rsid w:val="00F22B49"/>
    <w:rsid w:val="00F23F2F"/>
    <w:rsid w:val="00F26AE3"/>
    <w:rsid w:val="00F32382"/>
    <w:rsid w:val="00F323D9"/>
    <w:rsid w:val="00F33AAB"/>
    <w:rsid w:val="00F341FA"/>
    <w:rsid w:val="00F37C1E"/>
    <w:rsid w:val="00F37F6C"/>
    <w:rsid w:val="00F41D2C"/>
    <w:rsid w:val="00F41D42"/>
    <w:rsid w:val="00F41F0D"/>
    <w:rsid w:val="00F42872"/>
    <w:rsid w:val="00F42E67"/>
    <w:rsid w:val="00F439B8"/>
    <w:rsid w:val="00F44365"/>
    <w:rsid w:val="00F50796"/>
    <w:rsid w:val="00F50B84"/>
    <w:rsid w:val="00F51096"/>
    <w:rsid w:val="00F52183"/>
    <w:rsid w:val="00F53ABE"/>
    <w:rsid w:val="00F55105"/>
    <w:rsid w:val="00F56698"/>
    <w:rsid w:val="00F56CF7"/>
    <w:rsid w:val="00F60A7F"/>
    <w:rsid w:val="00F6181D"/>
    <w:rsid w:val="00F61C9E"/>
    <w:rsid w:val="00F627E5"/>
    <w:rsid w:val="00F63FE1"/>
    <w:rsid w:val="00F679BB"/>
    <w:rsid w:val="00F67B59"/>
    <w:rsid w:val="00F70731"/>
    <w:rsid w:val="00F7430F"/>
    <w:rsid w:val="00F7738C"/>
    <w:rsid w:val="00F808A4"/>
    <w:rsid w:val="00F809B0"/>
    <w:rsid w:val="00F82B4E"/>
    <w:rsid w:val="00F82C22"/>
    <w:rsid w:val="00F85A7D"/>
    <w:rsid w:val="00F9039B"/>
    <w:rsid w:val="00F919C4"/>
    <w:rsid w:val="00F91BBA"/>
    <w:rsid w:val="00F92E08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543E"/>
    <w:rsid w:val="00FA56C4"/>
    <w:rsid w:val="00FA6867"/>
    <w:rsid w:val="00FA7051"/>
    <w:rsid w:val="00FA77FE"/>
    <w:rsid w:val="00FB02D5"/>
    <w:rsid w:val="00FB2B49"/>
    <w:rsid w:val="00FB2C27"/>
    <w:rsid w:val="00FB3525"/>
    <w:rsid w:val="00FB4438"/>
    <w:rsid w:val="00FB4C2C"/>
    <w:rsid w:val="00FB6546"/>
    <w:rsid w:val="00FB6B69"/>
    <w:rsid w:val="00FB6B93"/>
    <w:rsid w:val="00FC05D5"/>
    <w:rsid w:val="00FC0C08"/>
    <w:rsid w:val="00FC1945"/>
    <w:rsid w:val="00FC2EA7"/>
    <w:rsid w:val="00FC40E8"/>
    <w:rsid w:val="00FC5838"/>
    <w:rsid w:val="00FC5AC3"/>
    <w:rsid w:val="00FC5F1E"/>
    <w:rsid w:val="00FC6A2D"/>
    <w:rsid w:val="00FC7FA1"/>
    <w:rsid w:val="00FD0467"/>
    <w:rsid w:val="00FD0FD6"/>
    <w:rsid w:val="00FD31E4"/>
    <w:rsid w:val="00FD5A4B"/>
    <w:rsid w:val="00FD6E49"/>
    <w:rsid w:val="00FD74E7"/>
    <w:rsid w:val="00FD75ED"/>
    <w:rsid w:val="00FD799D"/>
    <w:rsid w:val="00FE1F44"/>
    <w:rsid w:val="00FE4AAA"/>
    <w:rsid w:val="00FE61B7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162D6F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72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2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1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23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6"/>
      </w:numPr>
    </w:pPr>
  </w:style>
  <w:style w:type="numbering" w:customStyle="1" w:styleId="WW8Num4831">
    <w:name w:val="WW8Num4831"/>
    <w:basedOn w:val="Bezlisty"/>
    <w:rsid w:val="003C5FA7"/>
    <w:pPr>
      <w:numPr>
        <w:numId w:val="37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8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BFD0-57E7-401A-9B84-B27F80FF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17</Pages>
  <Words>3464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251</cp:revision>
  <cp:lastPrinted>2023-06-14T10:58:00Z</cp:lastPrinted>
  <dcterms:created xsi:type="dcterms:W3CDTF">2023-06-12T08:26:00Z</dcterms:created>
  <dcterms:modified xsi:type="dcterms:W3CDTF">2023-06-21T13:17:00Z</dcterms:modified>
</cp:coreProperties>
</file>