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978D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40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</w:t>
      </w:r>
      <w:r w:rsidR="006B52D2">
        <w:rPr>
          <w:rFonts w:ascii="Arial" w:hAnsi="Arial" w:cs="Arial"/>
          <w:b w:val="0"/>
          <w:bCs w:val="0"/>
          <w:sz w:val="22"/>
          <w:szCs w:val="22"/>
          <w:lang w:val="pl-PL"/>
        </w:rPr>
        <w:t>wymienionych w art. 108 ust. 1</w:t>
      </w:r>
      <w:bookmarkStart w:id="0" w:name="_GoBack"/>
      <w:bookmarkEnd w:id="0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B978D4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4E3BF2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</w:t>
      </w:r>
      <w:r w:rsidR="00D121D0" w:rsidRPr="009651C5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>
        <w:rPr>
          <w:rFonts w:ascii="Arial" w:hAnsi="Arial"/>
          <w:b w:val="0"/>
          <w:sz w:val="22"/>
          <w:szCs w:val="22"/>
        </w:rPr>
        <w:t>warunki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w postępowaniu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określon</w:t>
      </w:r>
      <w:r w:rsidR="00BF02E1">
        <w:rPr>
          <w:rFonts w:ascii="Arial" w:hAnsi="Arial"/>
          <w:b w:val="0"/>
          <w:sz w:val="22"/>
          <w:szCs w:val="22"/>
        </w:rPr>
        <w:t>e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r w:rsidR="002F711B">
        <w:rPr>
          <w:rFonts w:ascii="Arial" w:hAnsi="Arial"/>
          <w:b w:val="0"/>
          <w:sz w:val="22"/>
          <w:szCs w:val="22"/>
        </w:rPr>
        <w:br/>
      </w:r>
      <w:r w:rsidR="00721878"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XXI</w:t>
      </w:r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Zamówienia</w:t>
      </w:r>
      <w:r w:rsidR="00BF02E1">
        <w:rPr>
          <w:rFonts w:ascii="Arial" w:hAnsi="Arial"/>
          <w:b w:val="0"/>
          <w:sz w:val="22"/>
          <w:szCs w:val="22"/>
        </w:rPr>
        <w:t xml:space="preserve">  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proofErr w:type="spellStart"/>
      <w:r>
        <w:rPr>
          <w:rFonts w:ascii="Arial" w:hAnsi="Arial"/>
          <w:b w:val="0"/>
          <w:sz w:val="22"/>
          <w:szCs w:val="22"/>
        </w:rPr>
        <w:t>spełniam</w:t>
      </w:r>
      <w:proofErr w:type="spellEnd"/>
      <w:r w:rsidR="00472293">
        <w:rPr>
          <w:rFonts w:ascii="Arial" w:hAnsi="Arial"/>
          <w:b w:val="0"/>
          <w:sz w:val="22"/>
          <w:szCs w:val="22"/>
        </w:rPr>
        <w:t>/</w:t>
      </w:r>
      <w:r>
        <w:rPr>
          <w:rFonts w:ascii="Arial" w:hAnsi="Arial"/>
          <w:b w:val="0"/>
          <w:sz w:val="22"/>
          <w:szCs w:val="22"/>
        </w:rPr>
        <w:t xml:space="preserve">y </w:t>
      </w:r>
      <w:proofErr w:type="spellStart"/>
      <w:r>
        <w:rPr>
          <w:rFonts w:ascii="Arial" w:hAnsi="Arial"/>
          <w:b w:val="0"/>
          <w:sz w:val="22"/>
          <w:szCs w:val="22"/>
        </w:rPr>
        <w:t>samodzielnie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</w:p>
    <w:p w:rsidR="00A83A01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472293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5258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5258">
        <w:rPr>
          <w:rFonts w:ascii="Arial" w:hAnsi="Arial"/>
          <w:b w:val="0"/>
          <w:sz w:val="22"/>
          <w:szCs w:val="22"/>
        </w:rPr>
        <w:t xml:space="preserve"> </w:t>
      </w:r>
      <w:r w:rsidR="00D75453">
        <w:rPr>
          <w:rFonts w:ascii="Arial" w:hAnsi="Arial"/>
          <w:b w:val="0"/>
          <w:sz w:val="22"/>
          <w:szCs w:val="22"/>
        </w:rPr>
        <w:t>_____</w:t>
      </w:r>
      <w:r w:rsidR="00387560">
        <w:rPr>
          <w:rFonts w:ascii="Arial" w:hAnsi="Arial"/>
          <w:b w:val="0"/>
          <w:sz w:val="22"/>
          <w:szCs w:val="22"/>
        </w:rPr>
        <w:t>__</w:t>
      </w:r>
      <w:r w:rsidR="00D75453">
        <w:rPr>
          <w:rFonts w:ascii="Arial" w:hAnsi="Arial"/>
          <w:b w:val="0"/>
          <w:sz w:val="22"/>
          <w:szCs w:val="22"/>
        </w:rPr>
        <w:t>____________________________________________________</w:t>
      </w:r>
      <w:r w:rsidR="00387560">
        <w:rPr>
          <w:rFonts w:ascii="Arial" w:hAnsi="Arial"/>
          <w:b w:val="0"/>
          <w:sz w:val="22"/>
          <w:szCs w:val="22"/>
        </w:rPr>
        <w:t>__</w:t>
      </w:r>
      <w:r w:rsidR="00B86FA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BF02E1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5437E4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BF02E1">
        <w:rPr>
          <w:rFonts w:ascii="Arial" w:hAnsi="Arial"/>
          <w:b w:val="0"/>
          <w:sz w:val="22"/>
          <w:szCs w:val="22"/>
        </w:rPr>
        <w:t>się</w:t>
      </w:r>
      <w:proofErr w:type="spellEnd"/>
      <w:r w:rsidR="005437E4" w:rsidRPr="00BF02E1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5437E4" w:rsidRPr="00BF02E1">
        <w:rPr>
          <w:rFonts w:ascii="Arial" w:hAnsi="Arial"/>
          <w:b w:val="0"/>
          <w:sz w:val="22"/>
          <w:szCs w:val="22"/>
        </w:rPr>
        <w:t>zasoby</w:t>
      </w:r>
      <w:proofErr w:type="spellEnd"/>
      <w:r w:rsidR="005437E4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BF02E1">
        <w:rPr>
          <w:rFonts w:ascii="Arial" w:hAnsi="Arial"/>
          <w:b w:val="0"/>
          <w:sz w:val="22"/>
          <w:szCs w:val="22"/>
        </w:rPr>
        <w:t>podmiotu</w:t>
      </w:r>
      <w:proofErr w:type="spellEnd"/>
      <w:r w:rsidR="005437E4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BF02E1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 w:rsidRPr="00BF02E1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 w:rsidRPr="00BF02E1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 w:rsidRPr="00BF02E1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 w:rsidRPr="00BF02E1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 w:rsidRPr="00BF02E1">
        <w:rPr>
          <w:rFonts w:ascii="Arial" w:hAnsi="Arial"/>
          <w:b w:val="0"/>
          <w:sz w:val="22"/>
          <w:szCs w:val="22"/>
        </w:rPr>
        <w:t>)</w:t>
      </w:r>
      <w:r w:rsidR="005437E4" w:rsidRPr="00BF02E1">
        <w:rPr>
          <w:rFonts w:ascii="Arial" w:hAnsi="Arial"/>
          <w:b w:val="0"/>
          <w:sz w:val="22"/>
          <w:szCs w:val="22"/>
        </w:rPr>
        <w:t>:</w:t>
      </w:r>
      <w:r w:rsidR="00FB2062" w:rsidRPr="00BF02E1">
        <w:rPr>
          <w:rFonts w:ascii="Arial" w:hAnsi="Arial"/>
          <w:b w:val="0"/>
          <w:sz w:val="22"/>
          <w:szCs w:val="22"/>
        </w:rPr>
        <w:t xml:space="preserve"> ________</w:t>
      </w:r>
      <w:r w:rsidR="00E10285">
        <w:rPr>
          <w:rFonts w:ascii="Arial" w:hAnsi="Arial"/>
          <w:b w:val="0"/>
          <w:sz w:val="22"/>
          <w:szCs w:val="22"/>
        </w:rPr>
        <w:t>_______</w:t>
      </w:r>
      <w:r w:rsidR="00FB2062" w:rsidRPr="00BF02E1">
        <w:rPr>
          <w:rFonts w:ascii="Arial" w:hAnsi="Arial"/>
          <w:b w:val="0"/>
          <w:sz w:val="22"/>
          <w:szCs w:val="22"/>
        </w:rPr>
        <w:t>__</w:t>
      </w:r>
      <w:r w:rsidR="00721878" w:rsidRPr="00BF02E1">
        <w:rPr>
          <w:rFonts w:ascii="Arial" w:hAnsi="Arial"/>
          <w:b w:val="0"/>
          <w:sz w:val="22"/>
          <w:szCs w:val="22"/>
        </w:rPr>
        <w:t>___</w:t>
      </w:r>
      <w:r w:rsidR="00FB2062" w:rsidRPr="00BF02E1">
        <w:rPr>
          <w:rFonts w:ascii="Arial" w:hAnsi="Arial"/>
          <w:b w:val="0"/>
          <w:sz w:val="22"/>
          <w:szCs w:val="22"/>
        </w:rPr>
        <w:t>________</w:t>
      </w:r>
      <w:r w:rsidR="00472293">
        <w:rPr>
          <w:rFonts w:ascii="Arial" w:hAnsi="Arial"/>
          <w:b w:val="0"/>
          <w:sz w:val="22"/>
          <w:szCs w:val="22"/>
        </w:rPr>
        <w:t>_________</w:t>
      </w:r>
      <w:r w:rsidR="00FB2062" w:rsidRPr="00BF02E1">
        <w:rPr>
          <w:rFonts w:ascii="Arial" w:hAnsi="Arial"/>
          <w:b w:val="0"/>
          <w:sz w:val="22"/>
          <w:szCs w:val="22"/>
        </w:rPr>
        <w:t>__</w:t>
      </w:r>
      <w:r w:rsidR="00815258">
        <w:rPr>
          <w:rFonts w:ascii="Arial" w:hAnsi="Arial"/>
          <w:b w:val="0"/>
          <w:sz w:val="22"/>
          <w:szCs w:val="22"/>
        </w:rPr>
        <w:t>____________________________________</w:t>
      </w:r>
      <w:r w:rsidR="00FB2062" w:rsidRPr="00BF02E1">
        <w:rPr>
          <w:rFonts w:ascii="Arial" w:hAnsi="Arial"/>
          <w:b w:val="0"/>
          <w:sz w:val="22"/>
          <w:szCs w:val="22"/>
        </w:rPr>
        <w:t xml:space="preserve"> </w:t>
      </w:r>
    </w:p>
    <w:p w:rsidR="00D75453" w:rsidRPr="00BF02E1" w:rsidRDefault="00D75453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*w </w:t>
      </w:r>
      <w:proofErr w:type="spellStart"/>
      <w:r>
        <w:rPr>
          <w:rFonts w:ascii="Arial" w:hAnsi="Arial"/>
          <w:b w:val="0"/>
          <w:sz w:val="22"/>
          <w:szCs w:val="22"/>
        </w:rPr>
        <w:t>zakresie</w:t>
      </w:r>
      <w:proofErr w:type="spellEnd"/>
      <w:r>
        <w:rPr>
          <w:rFonts w:ascii="Arial" w:hAnsi="Arial"/>
          <w:b w:val="0"/>
          <w:sz w:val="22"/>
          <w:szCs w:val="22"/>
        </w:rPr>
        <w:t xml:space="preserve"> _____________________________________________________________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się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zasoby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wpisać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nazwę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BF02E1">
        <w:rPr>
          <w:rFonts w:ascii="Arial" w:hAnsi="Arial"/>
          <w:b w:val="0"/>
          <w:sz w:val="22"/>
          <w:szCs w:val="22"/>
        </w:rPr>
        <w:t>): ________</w:t>
      </w:r>
      <w:r>
        <w:rPr>
          <w:rFonts w:ascii="Arial" w:hAnsi="Arial"/>
          <w:b w:val="0"/>
          <w:sz w:val="22"/>
          <w:szCs w:val="22"/>
        </w:rPr>
        <w:t>_______</w:t>
      </w:r>
      <w:r w:rsidRPr="00BF02E1">
        <w:rPr>
          <w:rFonts w:ascii="Arial" w:hAnsi="Arial"/>
          <w:b w:val="0"/>
          <w:sz w:val="22"/>
          <w:szCs w:val="22"/>
        </w:rPr>
        <w:t>_____________</w:t>
      </w:r>
      <w:r>
        <w:rPr>
          <w:rFonts w:ascii="Arial" w:hAnsi="Arial"/>
          <w:b w:val="0"/>
          <w:sz w:val="22"/>
          <w:szCs w:val="22"/>
        </w:rPr>
        <w:t>_________</w:t>
      </w:r>
      <w:r w:rsidRPr="00BF02E1">
        <w:rPr>
          <w:rFonts w:ascii="Arial" w:hAnsi="Arial"/>
          <w:b w:val="0"/>
          <w:sz w:val="22"/>
          <w:szCs w:val="22"/>
        </w:rPr>
        <w:t>__</w:t>
      </w:r>
      <w:r>
        <w:rPr>
          <w:rFonts w:ascii="Arial" w:hAnsi="Arial"/>
          <w:b w:val="0"/>
          <w:sz w:val="22"/>
          <w:szCs w:val="22"/>
        </w:rPr>
        <w:t>____________________________________</w:t>
      </w: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2A" w:rsidRDefault="00CF7A2A" w:rsidP="00C63813">
      <w:r>
        <w:separator/>
      </w:r>
    </w:p>
  </w:endnote>
  <w:endnote w:type="continuationSeparator" w:id="0">
    <w:p w:rsidR="00CF7A2A" w:rsidRDefault="00CF7A2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2A" w:rsidRDefault="00CF7A2A" w:rsidP="00C63813">
      <w:r>
        <w:separator/>
      </w:r>
    </w:p>
  </w:footnote>
  <w:footnote w:type="continuationSeparator" w:id="0">
    <w:p w:rsidR="00CF7A2A" w:rsidRDefault="00CF7A2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0122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B52D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3CB0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C6CFD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978D4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2E1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CF7A2A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4DA1C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Grzegorz Zieliński</cp:lastModifiedBy>
  <cp:revision>3</cp:revision>
  <cp:lastPrinted>2022-04-21T12:32:00Z</cp:lastPrinted>
  <dcterms:created xsi:type="dcterms:W3CDTF">2022-06-08T07:31:00Z</dcterms:created>
  <dcterms:modified xsi:type="dcterms:W3CDTF">2022-06-08T08:45:00Z</dcterms:modified>
</cp:coreProperties>
</file>