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F87F" w14:textId="31581C1F" w:rsidR="0004178D" w:rsidRPr="00C56B97" w:rsidRDefault="0004178D" w:rsidP="0004178D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56B97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07028E43" wp14:editId="08184A01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2BBEA" w14:textId="77777777" w:rsidR="0004178D" w:rsidRPr="0008178A" w:rsidRDefault="0004178D" w:rsidP="0004178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7EE29A" w14:textId="50CE9B67" w:rsidR="0004178D" w:rsidRPr="00583FDA" w:rsidRDefault="0004178D" w:rsidP="0004178D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prawidłowości i aktualności podmiotowych środków dowodowych, które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Zamawiajacy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posiada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28E43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0;margin-top:27.05pt;width:481.15pt;height:48.85pt;z-index:25167155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" fillcolor="silver" strokeweight=".5pt">
                <v:textbox inset="7.45pt,3.85pt,7.45pt,3.85pt">
                  <w:txbxContent>
                    <w:p w14:paraId="6E32BBEA" w14:textId="77777777" w:rsidR="0004178D" w:rsidRPr="0008178A" w:rsidRDefault="0004178D" w:rsidP="0004178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A7EE29A" w14:textId="50CE9B67" w:rsidR="0004178D" w:rsidRPr="00583FDA" w:rsidRDefault="0004178D" w:rsidP="0004178D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prawidłowości i aktualności podmiotowych środków dowodowych, które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Zamawiajacy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posiada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56B97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10 DO SWZ (WZÓR)</w:t>
      </w:r>
    </w:p>
    <w:p w14:paraId="72951612" w14:textId="77777777" w:rsidR="0004178D" w:rsidRPr="00091ED6" w:rsidRDefault="0004178D" w:rsidP="0004178D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5C7CACFE" w14:textId="5CAE6C36" w:rsidR="0004178D" w:rsidRPr="00091ED6" w:rsidRDefault="0004178D" w:rsidP="0004178D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091ED6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nr </w:t>
      </w:r>
      <w:r w:rsidRPr="00091ED6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091ED6" w:rsidRPr="00091ED6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 w:rsidRPr="00091ED6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C56B97" w:rsidRPr="00091ED6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3</w:t>
      </w:r>
      <w:r w:rsidRPr="00091ED6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091ED6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755E4ED6" w14:textId="77777777" w:rsidR="00091ED6" w:rsidRDefault="00091ED6" w:rsidP="00091ED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DOSTAWĘ SPRZĘTU I APARATURY MEDYCZNEJ, W TYM SPRZĘTU I APARATURY DO REHABILITACJI, </w:t>
      </w:r>
    </w:p>
    <w:p w14:paraId="3E035B95" w14:textId="77777777" w:rsidR="00091ED6" w:rsidRDefault="00091ED6" w:rsidP="00091ED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NA POTRZEBY MEDYCZNE ZAMAWIAJĄCEGO</w:t>
      </w:r>
    </w:p>
    <w:p w14:paraId="0C3BC965" w14:textId="77777777" w:rsidR="0004178D" w:rsidRPr="0004178D" w:rsidRDefault="0004178D" w:rsidP="0004178D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6CA9DF10" w14:textId="77777777" w:rsidR="0004178D" w:rsidRPr="0004178D" w:rsidRDefault="0004178D" w:rsidP="0004178D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4BDF4B91" w14:textId="77777777" w:rsidR="0004178D" w:rsidRPr="00C56B97" w:rsidRDefault="0004178D" w:rsidP="0004178D">
      <w:pPr>
        <w:rPr>
          <w:rFonts w:asciiTheme="minorHAnsi" w:hAnsiTheme="minorHAnsi" w:cstheme="minorHAnsi"/>
          <w:b/>
          <w:sz w:val="18"/>
          <w:szCs w:val="18"/>
        </w:rPr>
      </w:pPr>
      <w:r w:rsidRPr="00C56B97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5062E319" w14:textId="77777777" w:rsidR="0004178D" w:rsidRPr="00C56B97" w:rsidRDefault="0004178D" w:rsidP="0004178D">
      <w:pPr>
        <w:rPr>
          <w:rFonts w:asciiTheme="minorHAnsi" w:hAnsiTheme="minorHAnsi" w:cstheme="minorHAnsi"/>
          <w:b/>
          <w:sz w:val="18"/>
          <w:szCs w:val="18"/>
        </w:rPr>
      </w:pPr>
    </w:p>
    <w:p w14:paraId="7CAF25B9" w14:textId="77777777" w:rsidR="0004178D" w:rsidRPr="00C56B97" w:rsidRDefault="0004178D" w:rsidP="0004178D">
      <w:pPr>
        <w:rPr>
          <w:rFonts w:asciiTheme="minorHAnsi" w:hAnsiTheme="minorHAnsi" w:cstheme="minorHAnsi"/>
          <w:bCs/>
          <w:sz w:val="18"/>
          <w:szCs w:val="18"/>
        </w:rPr>
      </w:pPr>
      <w:r w:rsidRPr="00C56B97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66471CC5" w14:textId="77777777" w:rsidR="0004178D" w:rsidRPr="00C56B97" w:rsidRDefault="0004178D" w:rsidP="0004178D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56B97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5127A76E" w14:textId="77777777" w:rsidR="0004178D" w:rsidRPr="00C56B97" w:rsidRDefault="0004178D" w:rsidP="0004178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94EF615" w14:textId="75E7D8A7" w:rsidR="0004178D" w:rsidRPr="00C56B97" w:rsidRDefault="0004178D" w:rsidP="0004178D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na podstawie art. 127 ust. 2 </w:t>
      </w:r>
      <w:proofErr w:type="spellStart"/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pzp</w:t>
      </w:r>
      <w:proofErr w:type="spellEnd"/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 oświadczam(y), iż w posiadaniu Zamawiającego znajdują się następujące podmiotowe środki dowodowe:</w:t>
      </w:r>
    </w:p>
    <w:p w14:paraId="5A6F79A0" w14:textId="0199CBD1" w:rsidR="0004178D" w:rsidRPr="00C56B97" w:rsidRDefault="0004178D" w:rsidP="0004178D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</w:p>
    <w:p w14:paraId="042CB87E" w14:textId="59697319" w:rsidR="0004178D" w:rsidRPr="00C56B97" w:rsidRDefault="0004178D" w:rsidP="0004178D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1. _________________________________________;</w:t>
      </w:r>
    </w:p>
    <w:p w14:paraId="0540CC41" w14:textId="3D717C78" w:rsidR="0004178D" w:rsidRPr="00C56B97" w:rsidRDefault="0004178D" w:rsidP="0004178D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2. _________________________________________;</w:t>
      </w:r>
    </w:p>
    <w:p w14:paraId="0F345368" w14:textId="0635CF96" w:rsidR="0004178D" w:rsidRPr="00C56B97" w:rsidRDefault="0004178D" w:rsidP="0004178D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3. _________________________________________,</w:t>
      </w:r>
    </w:p>
    <w:p w14:paraId="65437CA3" w14:textId="77777777" w:rsidR="0004178D" w:rsidRPr="00C56B97" w:rsidRDefault="0004178D" w:rsidP="0004178D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44CF2C20" w14:textId="77777777" w:rsidR="0004178D" w:rsidRPr="00C56B97" w:rsidRDefault="0004178D" w:rsidP="0004178D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5ADCA06A" w14:textId="36D78C80" w:rsidR="0004178D" w:rsidRPr="00C56B97" w:rsidRDefault="0004178D" w:rsidP="0004178D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56B97">
        <w:rPr>
          <w:rFonts w:asciiTheme="minorHAnsi" w:hAnsiTheme="minorHAnsi" w:cstheme="minorHAnsi"/>
          <w:sz w:val="18"/>
          <w:szCs w:val="18"/>
        </w:rPr>
        <w:t>które są prawidłowe i nadal aktualne</w:t>
      </w:r>
    </w:p>
    <w:p w14:paraId="5D02E5B6" w14:textId="77777777" w:rsidR="0004178D" w:rsidRPr="00C56B97" w:rsidRDefault="0004178D" w:rsidP="0004178D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7589F815" w14:textId="77777777" w:rsidR="0004178D" w:rsidRPr="00C56B97" w:rsidRDefault="0004178D" w:rsidP="0004178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8FF3AAF" w14:textId="77777777" w:rsidR="0004178D" w:rsidRPr="00C56B97" w:rsidRDefault="0004178D" w:rsidP="0004178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27B2B90" w14:textId="77777777" w:rsidR="0004178D" w:rsidRPr="00C56B97" w:rsidRDefault="0004178D" w:rsidP="0004178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A42DA93" w14:textId="77777777" w:rsidR="0004178D" w:rsidRPr="00C56B97" w:rsidRDefault="0004178D" w:rsidP="0004178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56B97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01C81A24" w14:textId="77777777" w:rsidR="0004178D" w:rsidRPr="00C56B97" w:rsidRDefault="0004178D" w:rsidP="0004178D">
      <w:pPr>
        <w:ind w:left="720"/>
        <w:rPr>
          <w:rFonts w:asciiTheme="minorHAnsi" w:hAnsiTheme="minorHAnsi" w:cstheme="minorHAnsi"/>
          <w:sz w:val="16"/>
          <w:szCs w:val="16"/>
        </w:rPr>
      </w:pPr>
      <w:r w:rsidRPr="00C56B97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749F8E4C" w14:textId="77777777" w:rsidR="0004178D" w:rsidRPr="00C56B97" w:rsidRDefault="0004178D" w:rsidP="0004178D">
      <w:pPr>
        <w:rPr>
          <w:rFonts w:asciiTheme="minorHAnsi" w:hAnsiTheme="minorHAnsi" w:cstheme="minorHAnsi"/>
          <w:sz w:val="16"/>
          <w:szCs w:val="16"/>
        </w:rPr>
      </w:pPr>
    </w:p>
    <w:p w14:paraId="2822F4CC" w14:textId="77777777" w:rsidR="0004178D" w:rsidRPr="00C56B97" w:rsidRDefault="0004178D" w:rsidP="0004178D">
      <w:pPr>
        <w:rPr>
          <w:rFonts w:asciiTheme="minorHAnsi" w:hAnsiTheme="minorHAnsi" w:cstheme="minorHAnsi"/>
          <w:sz w:val="16"/>
          <w:szCs w:val="16"/>
        </w:rPr>
      </w:pPr>
    </w:p>
    <w:p w14:paraId="6015F1FA" w14:textId="77777777" w:rsidR="0004178D" w:rsidRPr="00C56B97" w:rsidRDefault="0004178D" w:rsidP="0004178D">
      <w:pPr>
        <w:rPr>
          <w:rFonts w:asciiTheme="minorHAnsi" w:hAnsiTheme="minorHAnsi" w:cstheme="minorHAnsi"/>
          <w:sz w:val="16"/>
          <w:szCs w:val="16"/>
        </w:rPr>
      </w:pPr>
    </w:p>
    <w:p w14:paraId="44F0E2AE" w14:textId="77777777" w:rsidR="0004178D" w:rsidRPr="00C56B97" w:rsidRDefault="0004178D" w:rsidP="0004178D">
      <w:pPr>
        <w:rPr>
          <w:rFonts w:asciiTheme="minorHAnsi" w:hAnsiTheme="minorHAnsi" w:cstheme="minorHAnsi"/>
          <w:sz w:val="16"/>
          <w:szCs w:val="16"/>
        </w:rPr>
      </w:pPr>
    </w:p>
    <w:p w14:paraId="68350566" w14:textId="77777777" w:rsidR="0004178D" w:rsidRPr="00C56B97" w:rsidRDefault="0004178D" w:rsidP="0004178D">
      <w:pPr>
        <w:rPr>
          <w:rFonts w:asciiTheme="minorHAnsi" w:hAnsiTheme="minorHAnsi" w:cstheme="minorHAnsi"/>
          <w:sz w:val="16"/>
          <w:szCs w:val="16"/>
        </w:rPr>
      </w:pPr>
    </w:p>
    <w:p w14:paraId="551D123D" w14:textId="77777777" w:rsidR="0004178D" w:rsidRPr="00C56B97" w:rsidRDefault="0004178D" w:rsidP="0004178D">
      <w:pPr>
        <w:rPr>
          <w:rFonts w:asciiTheme="minorHAnsi" w:hAnsiTheme="minorHAnsi" w:cstheme="minorHAnsi"/>
          <w:sz w:val="16"/>
          <w:szCs w:val="16"/>
        </w:rPr>
      </w:pPr>
    </w:p>
    <w:p w14:paraId="5751957C" w14:textId="77777777" w:rsidR="0004178D" w:rsidRPr="00C56B97" w:rsidRDefault="0004178D" w:rsidP="0004178D">
      <w:pPr>
        <w:rPr>
          <w:rFonts w:asciiTheme="minorHAnsi" w:hAnsiTheme="minorHAnsi" w:cstheme="minorHAnsi"/>
          <w:sz w:val="16"/>
          <w:szCs w:val="16"/>
        </w:rPr>
      </w:pPr>
    </w:p>
    <w:p w14:paraId="6FE0A264" w14:textId="77777777" w:rsidR="0004178D" w:rsidRPr="00C56B97" w:rsidRDefault="0004178D" w:rsidP="0004178D">
      <w:pPr>
        <w:rPr>
          <w:rFonts w:asciiTheme="minorHAnsi" w:hAnsiTheme="minorHAnsi" w:cstheme="minorHAnsi"/>
          <w:sz w:val="16"/>
          <w:szCs w:val="16"/>
        </w:rPr>
      </w:pPr>
    </w:p>
    <w:p w14:paraId="17C2C932" w14:textId="77777777" w:rsidR="0004178D" w:rsidRPr="00C56B97" w:rsidRDefault="0004178D" w:rsidP="0004178D">
      <w:pPr>
        <w:rPr>
          <w:rFonts w:asciiTheme="minorHAnsi" w:hAnsiTheme="minorHAnsi" w:cstheme="minorHAnsi"/>
          <w:sz w:val="16"/>
          <w:szCs w:val="16"/>
        </w:rPr>
      </w:pPr>
    </w:p>
    <w:p w14:paraId="26AD482D" w14:textId="77777777" w:rsidR="0004178D" w:rsidRPr="00C56B97" w:rsidRDefault="0004178D" w:rsidP="0004178D">
      <w:pPr>
        <w:rPr>
          <w:rFonts w:asciiTheme="minorHAnsi" w:hAnsiTheme="minorHAnsi" w:cstheme="minorHAnsi"/>
          <w:sz w:val="16"/>
          <w:szCs w:val="16"/>
        </w:rPr>
      </w:pPr>
    </w:p>
    <w:p w14:paraId="60B6A4FC" w14:textId="77777777" w:rsidR="0004178D" w:rsidRPr="00C56B97" w:rsidRDefault="0004178D" w:rsidP="0004178D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C56B97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59E4520E" w14:textId="77777777" w:rsidR="0004178D" w:rsidRPr="00C56B97" w:rsidRDefault="0004178D" w:rsidP="0004178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56B97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A3EC2EE" w14:textId="77777777" w:rsidR="0004178D" w:rsidRPr="00C56B97" w:rsidRDefault="0004178D" w:rsidP="0004178D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4C922F0" w14:textId="77777777" w:rsidR="0004178D" w:rsidRPr="0004178D" w:rsidRDefault="0004178D" w:rsidP="0004178D">
      <w:pPr>
        <w:pStyle w:val="rozdzia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434E4267" w14:textId="77777777" w:rsidR="0004178D" w:rsidRPr="0004178D" w:rsidRDefault="0004178D" w:rsidP="0004178D">
      <w:pPr>
        <w:pStyle w:val="rozdzia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2C5654DE" w14:textId="77777777" w:rsidR="0004178D" w:rsidRPr="0004178D" w:rsidRDefault="0004178D" w:rsidP="0004178D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p w14:paraId="53F63D64" w14:textId="77777777" w:rsidR="0004178D" w:rsidRPr="0004178D" w:rsidRDefault="0004178D" w:rsidP="00EC463C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sectPr w:rsidR="0004178D" w:rsidRPr="0004178D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FCB51" w14:textId="77777777" w:rsidR="00551733" w:rsidRDefault="00551733">
      <w:r>
        <w:separator/>
      </w:r>
    </w:p>
  </w:endnote>
  <w:endnote w:type="continuationSeparator" w:id="0">
    <w:p w14:paraId="5FAB9A03" w14:textId="77777777" w:rsidR="00551733" w:rsidRDefault="0055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DAE2" w14:textId="77777777" w:rsidR="00551733" w:rsidRDefault="00551733">
      <w:r>
        <w:separator/>
      </w:r>
    </w:p>
  </w:footnote>
  <w:footnote w:type="continuationSeparator" w:id="0">
    <w:p w14:paraId="42019A6E" w14:textId="77777777" w:rsidR="00551733" w:rsidRDefault="00551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1ED6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1733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1DEA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316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87BCF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A5C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3A1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49C4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911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10</cp:revision>
  <cp:lastPrinted>2023-01-26T08:27:00Z</cp:lastPrinted>
  <dcterms:created xsi:type="dcterms:W3CDTF">2023-02-01T13:20:00Z</dcterms:created>
  <dcterms:modified xsi:type="dcterms:W3CDTF">2023-02-21T10:18:00Z</dcterms:modified>
</cp:coreProperties>
</file>