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632093B9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7978F0BC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411FBA">
        <w:rPr>
          <w:rFonts w:ascii="Arial" w:hAnsi="Arial" w:cs="Arial"/>
          <w:b/>
          <w:sz w:val="18"/>
          <w:szCs w:val="18"/>
        </w:rPr>
        <w:t>712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F92719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03779DB7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</w:t>
      </w:r>
      <w:r w:rsidR="00E73ECE">
        <w:rPr>
          <w:rFonts w:ascii="Arial" w:hAnsi="Arial" w:cs="Arial"/>
          <w:sz w:val="18"/>
          <w:szCs w:val="18"/>
        </w:rPr>
        <w:t>o zamówieniu 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411FBA" w:rsidRPr="00411FBA">
        <w:rPr>
          <w:rFonts w:ascii="Arial" w:hAnsi="Arial" w:cs="Arial"/>
          <w:b/>
          <w:sz w:val="18"/>
          <w:szCs w:val="18"/>
        </w:rPr>
        <w:t>Całodobowa ochrona osób i mienia części C budynku Internatu Katowickiego Centrum Edukacji Zawodowej im. Powstańców Śląskich - Centrum Kształcenia Zawodowego i Ustawicznego w Katowicach usytuowanego przy ulicy Techników 5 w Katowicach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6726F6CB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za cenę ryczałtową w wysokości:</w:t>
      </w:r>
    </w:p>
    <w:p w14:paraId="35480A8D" w14:textId="77777777" w:rsidR="00E73ECE" w:rsidRPr="00E73ECE" w:rsidRDefault="00D450FF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</w:r>
      <w:r w:rsidR="00E73ECE" w:rsidRPr="00E73ECE">
        <w:rPr>
          <w:rFonts w:ascii="Arial" w:hAnsi="Arial" w:cs="Arial"/>
          <w:b/>
          <w:sz w:val="18"/>
          <w:szCs w:val="18"/>
        </w:rPr>
        <w:t xml:space="preserve">Wartość brutto </w:t>
      </w:r>
      <w:r w:rsidR="00E73ECE" w:rsidRPr="00E73ECE">
        <w:rPr>
          <w:rFonts w:ascii="Arial" w:hAnsi="Arial" w:cs="Arial"/>
          <w:sz w:val="18"/>
          <w:szCs w:val="18"/>
        </w:rPr>
        <w:t>………………………</w:t>
      </w:r>
      <w:r w:rsidR="00E73ECE" w:rsidRPr="00E73ECE">
        <w:rPr>
          <w:rFonts w:ascii="Arial" w:hAnsi="Arial" w:cs="Arial"/>
          <w:b/>
          <w:sz w:val="18"/>
          <w:szCs w:val="18"/>
        </w:rPr>
        <w:t xml:space="preserve">     zł</w:t>
      </w:r>
    </w:p>
    <w:p w14:paraId="27C99A11" w14:textId="77777777" w:rsidR="00E73ECE" w:rsidRPr="00E73ECE" w:rsidRDefault="00E73ECE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7C2845A7" w14:textId="7D18DC58" w:rsidR="00E73ECE" w:rsidRPr="00E73ECE" w:rsidRDefault="00E73ECE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E73ECE">
        <w:rPr>
          <w:rFonts w:ascii="Arial" w:hAnsi="Arial" w:cs="Arial"/>
          <w:b/>
          <w:sz w:val="18"/>
          <w:szCs w:val="18"/>
        </w:rPr>
        <w:t>(słownie:</w:t>
      </w:r>
      <w:r w:rsidRPr="00E73E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Pr="00E73ECE">
        <w:rPr>
          <w:rFonts w:ascii="Arial" w:hAnsi="Arial" w:cs="Arial"/>
          <w:b/>
          <w:sz w:val="18"/>
          <w:szCs w:val="18"/>
        </w:rPr>
        <w:t>)</w:t>
      </w:r>
    </w:p>
    <w:p w14:paraId="300522D0" w14:textId="77777777" w:rsidR="00E73ECE" w:rsidRPr="00E73ECE" w:rsidRDefault="00E73ECE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AF5EBB4" w14:textId="6AA2F940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należny podatek VAT w wysokości </w:t>
      </w:r>
      <w:r w:rsidR="009A1F2F">
        <w:rPr>
          <w:rFonts w:ascii="Arial" w:hAnsi="Arial" w:cs="Arial"/>
          <w:b/>
          <w:sz w:val="18"/>
          <w:szCs w:val="18"/>
        </w:rPr>
        <w:t>23</w:t>
      </w:r>
      <w:r w:rsidRPr="009A1F2F">
        <w:rPr>
          <w:rFonts w:ascii="Arial" w:hAnsi="Arial" w:cs="Arial"/>
          <w:b/>
          <w:sz w:val="18"/>
          <w:szCs w:val="18"/>
        </w:rPr>
        <w:t>%</w:t>
      </w:r>
      <w:r w:rsidRPr="00D450FF">
        <w:rPr>
          <w:rFonts w:ascii="Arial" w:hAnsi="Arial" w:cs="Arial"/>
          <w:b/>
          <w:sz w:val="18"/>
          <w:szCs w:val="18"/>
        </w:rPr>
        <w:t>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664ED36" w14:textId="7DF96BA3" w:rsidR="00117B2F" w:rsidRPr="00117B2F" w:rsidRDefault="00EA2092" w:rsidP="00117B2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117B2F">
        <w:rPr>
          <w:rFonts w:ascii="Arial" w:hAnsi="Arial" w:cs="Arial"/>
          <w:b/>
          <w:sz w:val="18"/>
          <w:szCs w:val="18"/>
        </w:rPr>
        <w:t>Oświadczam, że: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3A408E" w:rsidRPr="00AB3996" w14:paraId="7BF8C695" w14:textId="77777777" w:rsidTr="00117B2F">
        <w:trPr>
          <w:trHeight w:val="558"/>
        </w:trPr>
        <w:tc>
          <w:tcPr>
            <w:tcW w:w="495" w:type="dxa"/>
            <w:shd w:val="clear" w:color="auto" w:fill="auto"/>
          </w:tcPr>
          <w:p w14:paraId="748AD094" w14:textId="77777777" w:rsidR="003A408E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70C012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6D1E104" w14:textId="20FF9CB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B2F">
              <w:rPr>
                <w:rFonts w:ascii="Arial" w:hAnsi="Arial" w:cs="Arial"/>
                <w:b/>
                <w:sz w:val="18"/>
                <w:szCs w:val="18"/>
              </w:rPr>
              <w:t>posiadam</w:t>
            </w:r>
            <w:r w:rsidRPr="00117B2F">
              <w:rPr>
                <w:rFonts w:ascii="Arial" w:hAnsi="Arial" w:cs="Arial"/>
                <w:sz w:val="18"/>
                <w:szCs w:val="18"/>
              </w:rPr>
              <w:t xml:space="preserve"> własną grupę interwencyjną</w:t>
            </w:r>
            <w:r w:rsidRPr="00AB39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37" w:type="dxa"/>
            <w:shd w:val="clear" w:color="auto" w:fill="auto"/>
          </w:tcPr>
          <w:p w14:paraId="5CB20CC6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A0FC38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08E" w:rsidRPr="00AB3996" w14:paraId="6EB1FE2B" w14:textId="77777777" w:rsidTr="00117B2F">
        <w:tc>
          <w:tcPr>
            <w:tcW w:w="495" w:type="dxa"/>
            <w:shd w:val="clear" w:color="auto" w:fill="auto"/>
          </w:tcPr>
          <w:p w14:paraId="11E744F5" w14:textId="77777777" w:rsidR="003A408E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D242C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A719C87" w14:textId="03150A64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B2F">
              <w:rPr>
                <w:rFonts w:ascii="Arial" w:hAnsi="Arial" w:cs="Arial"/>
                <w:b/>
                <w:sz w:val="18"/>
                <w:szCs w:val="18"/>
              </w:rPr>
              <w:t>nie posiadam</w:t>
            </w:r>
            <w:r w:rsidRPr="00117B2F">
              <w:rPr>
                <w:rFonts w:ascii="Arial" w:hAnsi="Arial" w:cs="Arial"/>
                <w:sz w:val="18"/>
                <w:szCs w:val="18"/>
              </w:rPr>
              <w:t xml:space="preserve"> własne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117B2F">
              <w:rPr>
                <w:rFonts w:ascii="Arial" w:hAnsi="Arial" w:cs="Arial"/>
                <w:sz w:val="18"/>
                <w:szCs w:val="18"/>
              </w:rPr>
              <w:t xml:space="preserve"> grupy interwencyjnej</w:t>
            </w:r>
          </w:p>
        </w:tc>
        <w:tc>
          <w:tcPr>
            <w:tcW w:w="3537" w:type="dxa"/>
            <w:shd w:val="clear" w:color="auto" w:fill="auto"/>
          </w:tcPr>
          <w:p w14:paraId="538EBA4A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8D7B28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BA71F1" w14:textId="77777777" w:rsidR="003A408E" w:rsidRPr="00AB3996" w:rsidRDefault="003A408E" w:rsidP="003A408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12B81" w14:textId="49A34296" w:rsidR="00117B2F" w:rsidRPr="00117B2F" w:rsidRDefault="002049CA" w:rsidP="00117B2F">
      <w:pPr>
        <w:suppressAutoHyphens/>
        <w:spacing w:before="120"/>
        <w:ind w:left="35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117B2F">
        <w:rPr>
          <w:rFonts w:ascii="Arial" w:hAnsi="Arial" w:cs="Arial"/>
          <w:i/>
          <w:sz w:val="16"/>
          <w:szCs w:val="16"/>
        </w:rPr>
        <w:t xml:space="preserve"> </w:t>
      </w:r>
      <w:r w:rsidRPr="00AB3996">
        <w:rPr>
          <w:rFonts w:ascii="Arial" w:hAnsi="Arial" w:cs="Arial"/>
          <w:i/>
          <w:sz w:val="16"/>
          <w:szCs w:val="16"/>
        </w:rPr>
        <w:t>należy zaznaczyć „</w:t>
      </w:r>
      <w:r w:rsidRPr="00AB3996">
        <w:rPr>
          <w:rFonts w:ascii="Arial" w:hAnsi="Arial" w:cs="Arial"/>
          <w:b/>
          <w:i/>
          <w:sz w:val="16"/>
          <w:szCs w:val="16"/>
        </w:rPr>
        <w:t>X</w:t>
      </w:r>
      <w:r w:rsidRPr="00AB3996">
        <w:rPr>
          <w:rFonts w:ascii="Arial" w:hAnsi="Arial" w:cs="Arial"/>
          <w:i/>
          <w:sz w:val="16"/>
          <w:szCs w:val="16"/>
        </w:rPr>
        <w:t>” w wier</w:t>
      </w:r>
      <w:r>
        <w:rPr>
          <w:rFonts w:ascii="Arial" w:hAnsi="Arial" w:cs="Arial"/>
          <w:i/>
          <w:sz w:val="16"/>
          <w:szCs w:val="16"/>
        </w:rPr>
        <w:t>szu odpowiadającym deklaracji</w:t>
      </w:r>
    </w:p>
    <w:p w14:paraId="62A4BF38" w14:textId="750B6A71" w:rsidR="0021063D" w:rsidRPr="00A41112" w:rsidRDefault="00AB3996" w:rsidP="00AB39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i/>
          <w:sz w:val="18"/>
          <w:szCs w:val="18"/>
        </w:rPr>
      </w:pPr>
      <w:r w:rsidRPr="00A41112">
        <w:rPr>
          <w:rFonts w:ascii="Arial" w:hAnsi="Arial" w:cs="Arial"/>
          <w:b/>
          <w:sz w:val="18"/>
          <w:szCs w:val="18"/>
        </w:rPr>
        <w:t xml:space="preserve">Deklaruję/my </w:t>
      </w:r>
      <w:r w:rsidR="00122F4D" w:rsidRPr="00A41112">
        <w:rPr>
          <w:rFonts w:ascii="Arial" w:hAnsi="Arial" w:cs="Arial"/>
          <w:b/>
          <w:sz w:val="18"/>
          <w:szCs w:val="18"/>
        </w:rPr>
        <w:t>czas reakcji grupy interwencyjnej</w:t>
      </w:r>
      <w:r w:rsidR="0021063D" w:rsidRPr="00A41112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AB3996" w:rsidRPr="00AB3996" w14:paraId="51A32276" w14:textId="77777777" w:rsidTr="00117B2F">
        <w:tc>
          <w:tcPr>
            <w:tcW w:w="495" w:type="dxa"/>
            <w:shd w:val="clear" w:color="auto" w:fill="D9D9D9" w:themeFill="background1" w:themeFillShade="D9"/>
          </w:tcPr>
          <w:p w14:paraId="35E7F7D3" w14:textId="77777777" w:rsidR="00AB3996" w:rsidRPr="00AB3996" w:rsidRDefault="00AB3996" w:rsidP="008F2E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F1B1DD7" w14:textId="55609E53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 xml:space="preserve">Deklarowany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01F11">
              <w:rPr>
                <w:rFonts w:ascii="Arial" w:hAnsi="Arial" w:cs="Arial"/>
                <w:sz w:val="18"/>
                <w:szCs w:val="18"/>
              </w:rPr>
              <w:t>zas reakcji grupy interwencyjnej</w:t>
            </w:r>
            <w:r w:rsidRPr="00AB3996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E547FD1" w14:textId="77777777" w:rsidR="00AB3996" w:rsidRPr="00AB3996" w:rsidRDefault="00AB3996" w:rsidP="008F2EF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3AB87667" w14:textId="7C42C2B9" w:rsidR="00AB3996" w:rsidRPr="00AB3996" w:rsidRDefault="00AB3996" w:rsidP="00AB399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996">
              <w:rPr>
                <w:rFonts w:ascii="Arial" w:hAnsi="Arial" w:cs="Arial"/>
                <w:sz w:val="16"/>
                <w:szCs w:val="16"/>
              </w:rPr>
              <w:t>(</w:t>
            </w:r>
            <w:r w:rsidRPr="00AB3996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AB3996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AB3996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>
              <w:rPr>
                <w:rFonts w:ascii="Arial" w:hAnsi="Arial" w:cs="Arial"/>
                <w:i/>
                <w:sz w:val="16"/>
                <w:szCs w:val="16"/>
              </w:rPr>
              <w:t>czasu reakcji</w:t>
            </w:r>
            <w:r w:rsidRPr="00AB39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B3996" w:rsidRPr="00AB3996" w14:paraId="07CD74FD" w14:textId="77777777" w:rsidTr="00117B2F">
        <w:tc>
          <w:tcPr>
            <w:tcW w:w="495" w:type="dxa"/>
            <w:shd w:val="clear" w:color="auto" w:fill="auto"/>
          </w:tcPr>
          <w:p w14:paraId="12CCDB55" w14:textId="77777777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DE8EC" w14:textId="4CA937C2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22E895F" w14:textId="77777777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36A62D" w14:textId="77777777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F11">
              <w:rPr>
                <w:rFonts w:ascii="Arial" w:hAnsi="Arial" w:cs="Arial"/>
                <w:sz w:val="18"/>
                <w:szCs w:val="18"/>
              </w:rPr>
              <w:t xml:space="preserve">Czas reakcji grupy interwencyjnej </w:t>
            </w:r>
            <w:r w:rsidRPr="00F01F11">
              <w:rPr>
                <w:rFonts w:ascii="Arial" w:hAnsi="Arial" w:cs="Arial"/>
                <w:b/>
                <w:sz w:val="18"/>
                <w:szCs w:val="18"/>
              </w:rPr>
              <w:t>do 20 minut</w:t>
            </w:r>
          </w:p>
          <w:p w14:paraId="658DA0B1" w14:textId="2A1CDC28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055A82FE" w14:textId="77777777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FF1D5" w14:textId="77777777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996" w:rsidRPr="00AB3996" w14:paraId="7D60BAB1" w14:textId="77777777" w:rsidTr="00117B2F">
        <w:tc>
          <w:tcPr>
            <w:tcW w:w="495" w:type="dxa"/>
            <w:shd w:val="clear" w:color="auto" w:fill="auto"/>
          </w:tcPr>
          <w:p w14:paraId="53D09EFB" w14:textId="77777777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DC415" w14:textId="7D3ACCD2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B283FFB" w14:textId="1B34575F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F11">
              <w:rPr>
                <w:rFonts w:ascii="Arial" w:hAnsi="Arial" w:cs="Arial"/>
                <w:sz w:val="18"/>
                <w:szCs w:val="18"/>
              </w:rPr>
              <w:t xml:space="preserve">Czas reakcji grupy interwencyjnej </w:t>
            </w:r>
            <w:r w:rsidRPr="00F01F11">
              <w:rPr>
                <w:rFonts w:ascii="Arial" w:hAnsi="Arial" w:cs="Arial"/>
                <w:b/>
                <w:sz w:val="18"/>
                <w:szCs w:val="18"/>
              </w:rPr>
              <w:t>do 15 minut</w:t>
            </w:r>
          </w:p>
        </w:tc>
        <w:tc>
          <w:tcPr>
            <w:tcW w:w="3537" w:type="dxa"/>
            <w:shd w:val="clear" w:color="auto" w:fill="auto"/>
          </w:tcPr>
          <w:p w14:paraId="322B5ED2" w14:textId="77777777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16193" w14:textId="77777777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92297" w14:textId="77777777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996" w:rsidRPr="00AB3996" w14:paraId="037825F3" w14:textId="77777777" w:rsidTr="00117B2F">
        <w:tc>
          <w:tcPr>
            <w:tcW w:w="495" w:type="dxa"/>
            <w:shd w:val="clear" w:color="auto" w:fill="auto"/>
          </w:tcPr>
          <w:p w14:paraId="58200BCB" w14:textId="77777777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E70F37" w14:textId="40FD7FE3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399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86391EC" w14:textId="77777777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FD047" w14:textId="62685A78" w:rsid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F11">
              <w:rPr>
                <w:rFonts w:ascii="Arial" w:hAnsi="Arial" w:cs="Arial"/>
                <w:sz w:val="18"/>
                <w:szCs w:val="18"/>
              </w:rPr>
              <w:t xml:space="preserve">Czas reakcji grupy interwencyjnej </w:t>
            </w:r>
            <w:r w:rsidRPr="00F01F11">
              <w:rPr>
                <w:rFonts w:ascii="Arial" w:hAnsi="Arial" w:cs="Arial"/>
                <w:b/>
                <w:sz w:val="18"/>
                <w:szCs w:val="18"/>
              </w:rPr>
              <w:t>do 10 minut</w:t>
            </w:r>
          </w:p>
          <w:p w14:paraId="753F6EA5" w14:textId="3FE7E4C3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1D849C98" w14:textId="77777777" w:rsidR="00AB3996" w:rsidRPr="00AB3996" w:rsidRDefault="00AB3996" w:rsidP="00AB399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9885FE" w14:textId="77777777" w:rsidR="00117B2F" w:rsidRPr="00117B2F" w:rsidRDefault="00117B2F" w:rsidP="00117B2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D9DA582" w14:textId="77777777" w:rsidR="00117B2F" w:rsidRPr="00117B2F" w:rsidRDefault="00117B2F" w:rsidP="00117B2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23203389" w14:textId="77777777" w:rsidR="00117B2F" w:rsidRPr="00117B2F" w:rsidRDefault="00117B2F" w:rsidP="00117B2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63E35426" w:rsidR="00D619B6" w:rsidRPr="00284B2E" w:rsidRDefault="00D619B6" w:rsidP="00117B2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1F1DC6C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3A591375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411FBA" w:rsidRPr="00411FBA">
        <w:rPr>
          <w:rFonts w:ascii="Arial" w:hAnsi="Arial" w:cs="Arial"/>
          <w:b/>
          <w:sz w:val="18"/>
          <w:szCs w:val="18"/>
        </w:rPr>
        <w:t>Całodobowa ochrona osób i mienia części C budynku Internatu Katowickiego Centrum Edukacji Zawodowej im. Powstańców Śląskich - Centrum Kształcenia Zawodowego i Ustawicznego w Katowicach usytuowanego przy ulicy Techników 5 w Katowicach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11FBA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31F1287" w:rsidR="008668C0" w:rsidRPr="008668C0" w:rsidRDefault="008668C0" w:rsidP="00411FBA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108 ust. 1 pkt. 1-6 </w:t>
      </w:r>
      <w:r w:rsidR="00E42DC3">
        <w:rPr>
          <w:rFonts w:ascii="Arial" w:hAnsi="Arial" w:cs="Arial"/>
          <w:sz w:val="18"/>
          <w:szCs w:val="18"/>
        </w:rPr>
        <w:t xml:space="preserve">i </w:t>
      </w:r>
      <w:r w:rsidR="00E42DC3" w:rsidRPr="00284B2E">
        <w:rPr>
          <w:rFonts w:ascii="Arial" w:hAnsi="Arial" w:cs="Arial"/>
          <w:sz w:val="18"/>
          <w:szCs w:val="18"/>
        </w:rPr>
        <w:t xml:space="preserve">podstawie art. 109 ust. 1 </w:t>
      </w:r>
      <w:r w:rsidR="00E42DC3">
        <w:rPr>
          <w:rFonts w:ascii="Arial" w:hAnsi="Arial" w:cs="Arial"/>
          <w:sz w:val="18"/>
          <w:szCs w:val="18"/>
        </w:rPr>
        <w:t xml:space="preserve">pkt. 4, 7, 8 i 10 </w:t>
      </w:r>
      <w:r w:rsidR="00E42DC3" w:rsidRPr="008668C0">
        <w:rPr>
          <w:rFonts w:ascii="Arial" w:hAnsi="Arial" w:cs="Arial"/>
          <w:sz w:val="18"/>
          <w:szCs w:val="18"/>
        </w:rPr>
        <w:t>ustawy Pzp</w:t>
      </w:r>
      <w:r w:rsidR="00E42DC3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*</w:t>
      </w:r>
      <w:r w:rsidR="00117B2F">
        <w:rPr>
          <w:rFonts w:ascii="Arial" w:hAnsi="Arial" w:cs="Arial"/>
          <w:sz w:val="18"/>
          <w:szCs w:val="18"/>
        </w:rPr>
        <w:t xml:space="preserve"> </w:t>
      </w:r>
      <w:r w:rsidR="00117B2F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F92719" w:rsidRPr="003C72A2">
        <w:rPr>
          <w:rFonts w:ascii="Arial" w:hAnsi="Arial" w:cs="Arial"/>
          <w:sz w:val="18"/>
          <w:szCs w:val="18"/>
        </w:rPr>
        <w:t>Dz. U. z 2023 r. poz. 1497 tj.</w:t>
      </w:r>
      <w:r w:rsidR="00117B2F" w:rsidRPr="008B7CFB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4B3F969F" w:rsidR="008668C0" w:rsidRPr="008668C0" w:rsidRDefault="008668C0" w:rsidP="00411FBA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</w:t>
      </w:r>
      <w:r w:rsidR="00E42DC3">
        <w:rPr>
          <w:rFonts w:ascii="Arial" w:hAnsi="Arial" w:cs="Arial"/>
          <w:i/>
          <w:sz w:val="18"/>
          <w:szCs w:val="18"/>
        </w:rPr>
        <w:t xml:space="preserve"> lub  </w:t>
      </w:r>
      <w:r w:rsidR="00E42DC3" w:rsidRPr="00E42DC3">
        <w:rPr>
          <w:rFonts w:ascii="Arial" w:hAnsi="Arial" w:cs="Arial"/>
          <w:i/>
          <w:sz w:val="18"/>
          <w:szCs w:val="18"/>
        </w:rPr>
        <w:t>art.  109 ust. 1 pkt. 4, 7, 8 i 10</w:t>
      </w:r>
      <w:r w:rsidRPr="008668C0">
        <w:rPr>
          <w:rFonts w:ascii="Arial" w:hAnsi="Arial" w:cs="Arial"/>
          <w:i/>
          <w:sz w:val="18"/>
          <w:szCs w:val="18"/>
        </w:rPr>
        <w:t>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411FBA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7BEB50D6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D890EC4" w14:textId="56910BDF" w:rsidR="00411FBA" w:rsidRDefault="00411FBA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5814534" w14:textId="5B3D667F" w:rsidR="00411FBA" w:rsidRDefault="00411FBA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920DDF" w14:textId="2260FCB6" w:rsidR="00411FBA" w:rsidRDefault="00411FBA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DCB86F0" w14:textId="77777777" w:rsidR="00411FBA" w:rsidRPr="008668C0" w:rsidRDefault="00411FBA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411FBA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11FBA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525AB829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411FBA" w:rsidRPr="00411FBA">
        <w:rPr>
          <w:rFonts w:ascii="Arial" w:hAnsi="Arial" w:cs="Arial"/>
          <w:b/>
          <w:sz w:val="18"/>
          <w:szCs w:val="18"/>
        </w:rPr>
        <w:t>Całodobowa ochrona osób i mienia części C budynku Internatu Katowickiego Centrum Edukacji Zawodowej im. Powstańców Śląskich - Centrum Kształcenia Zawodowego i Ustawicznego w Katowicach usytuowanego przy ulicy Techników 5 w Katowicach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411FBA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672DEC5F" w14:textId="77777777" w:rsidR="00E42DC3" w:rsidRDefault="008668C0" w:rsidP="00E42DC3">
      <w:pPr>
        <w:pStyle w:val="Akapitzlist2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</w:t>
      </w:r>
      <w:r w:rsidR="00E42DC3" w:rsidRPr="008668C0">
        <w:rPr>
          <w:rFonts w:ascii="Arial" w:hAnsi="Arial" w:cs="Arial"/>
          <w:sz w:val="18"/>
          <w:szCs w:val="18"/>
        </w:rPr>
        <w:t xml:space="preserve">że nie podlegam wykluczeniu z postępowania na podstawie </w:t>
      </w:r>
      <w:r w:rsidR="00E42DC3" w:rsidRPr="008668C0">
        <w:rPr>
          <w:rFonts w:ascii="Arial" w:hAnsi="Arial" w:cs="Arial"/>
          <w:sz w:val="18"/>
          <w:szCs w:val="18"/>
        </w:rPr>
        <w:br/>
        <w:t xml:space="preserve">art. 108 ust. 1 pkt. 1-6 </w:t>
      </w:r>
      <w:r w:rsidR="00E42DC3">
        <w:rPr>
          <w:rFonts w:ascii="Arial" w:hAnsi="Arial" w:cs="Arial"/>
          <w:sz w:val="18"/>
          <w:szCs w:val="18"/>
        </w:rPr>
        <w:t xml:space="preserve">i </w:t>
      </w:r>
      <w:r w:rsidR="00E42DC3" w:rsidRPr="00284B2E">
        <w:rPr>
          <w:rFonts w:ascii="Arial" w:hAnsi="Arial" w:cs="Arial"/>
          <w:sz w:val="18"/>
          <w:szCs w:val="18"/>
        </w:rPr>
        <w:t xml:space="preserve">podstawie art. 109 ust. 1 </w:t>
      </w:r>
      <w:r w:rsidR="00E42DC3">
        <w:rPr>
          <w:rFonts w:ascii="Arial" w:hAnsi="Arial" w:cs="Arial"/>
          <w:sz w:val="18"/>
          <w:szCs w:val="18"/>
        </w:rPr>
        <w:t xml:space="preserve">pkt. 4, 7, 8 i 10 </w:t>
      </w:r>
      <w:r w:rsidR="00E42DC3" w:rsidRPr="008668C0">
        <w:rPr>
          <w:rFonts w:ascii="Arial" w:hAnsi="Arial" w:cs="Arial"/>
          <w:sz w:val="18"/>
          <w:szCs w:val="18"/>
        </w:rPr>
        <w:t>ustawy Pzp</w:t>
      </w:r>
      <w:r w:rsidR="00E42DC3">
        <w:rPr>
          <w:rFonts w:ascii="Arial" w:hAnsi="Arial" w:cs="Arial"/>
          <w:sz w:val="18"/>
          <w:szCs w:val="18"/>
        </w:rPr>
        <w:t xml:space="preserve"> </w:t>
      </w:r>
      <w:r w:rsidR="00E42DC3" w:rsidRPr="008668C0">
        <w:rPr>
          <w:rFonts w:ascii="Arial" w:hAnsi="Arial" w:cs="Arial"/>
          <w:sz w:val="18"/>
          <w:szCs w:val="18"/>
        </w:rPr>
        <w:t>*</w:t>
      </w:r>
      <w:r w:rsidR="00E42DC3">
        <w:rPr>
          <w:rFonts w:ascii="Arial" w:hAnsi="Arial" w:cs="Arial"/>
          <w:sz w:val="18"/>
          <w:szCs w:val="18"/>
        </w:rPr>
        <w:t xml:space="preserve"> </w:t>
      </w:r>
      <w:r w:rsidR="00E42DC3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E42DC3" w:rsidRPr="003C72A2">
        <w:rPr>
          <w:rFonts w:ascii="Arial" w:hAnsi="Arial" w:cs="Arial"/>
          <w:sz w:val="18"/>
          <w:szCs w:val="18"/>
        </w:rPr>
        <w:t>Dz. U. z 2023 r. poz. 1497 tj.</w:t>
      </w:r>
      <w:r w:rsidR="00E42DC3" w:rsidRPr="008B7CFB">
        <w:rPr>
          <w:rFonts w:ascii="Arial" w:hAnsi="Arial" w:cs="Arial"/>
          <w:sz w:val="18"/>
          <w:szCs w:val="18"/>
        </w:rPr>
        <w:t>)</w:t>
      </w:r>
      <w:r w:rsidR="00E42DC3" w:rsidRPr="008668C0">
        <w:rPr>
          <w:rFonts w:ascii="Arial" w:hAnsi="Arial" w:cs="Arial"/>
          <w:sz w:val="18"/>
          <w:szCs w:val="18"/>
        </w:rPr>
        <w:t>.</w:t>
      </w:r>
    </w:p>
    <w:p w14:paraId="05D69FA6" w14:textId="38D1E43E" w:rsidR="008668C0" w:rsidRPr="00E42DC3" w:rsidRDefault="00E42DC3" w:rsidP="00E42DC3">
      <w:pPr>
        <w:pStyle w:val="Akapitzlist2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2DC3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E42DC3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 lub  art.  109 ust. 1 pkt. 4, 7, 8 i 10).</w:t>
      </w:r>
      <w:r w:rsidRPr="00E42DC3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</w:t>
      </w:r>
      <w:r w:rsidR="008668C0" w:rsidRPr="00E42DC3">
        <w:rPr>
          <w:rFonts w:ascii="Arial" w:hAnsi="Arial" w:cs="Arial"/>
          <w:sz w:val="18"/>
          <w:szCs w:val="18"/>
        </w:rPr>
        <w:t>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411FBA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08EDD168" w14:textId="5DC6CBC1" w:rsidR="00F648CE" w:rsidRDefault="00F648CE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117B2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411FBA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21D77384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411FBA" w:rsidRPr="00411FBA">
        <w:rPr>
          <w:rFonts w:ascii="Arial" w:hAnsi="Arial" w:cs="Arial"/>
          <w:b/>
          <w:sz w:val="18"/>
          <w:szCs w:val="18"/>
        </w:rPr>
        <w:t>Całodobowa ochrona osób i mienia części C budynku Internatu Katowickiego Centrum Edukacji Zawodowej im. Powstańców Śląskich - Centrum Kształcenia Zawodowego i Ustawicznego w Katowicach usytuowanego przy ulicy Techników 5 w Katowicach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924C05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iż następujące usługi wykonają poszczególn</w:t>
      </w:r>
      <w:r w:rsidR="0021063D">
        <w:rPr>
          <w:rFonts w:ascii="Arial" w:hAnsi="Arial" w:cs="Arial"/>
          <w:sz w:val="18"/>
          <w:szCs w:val="18"/>
        </w:rPr>
        <w:t xml:space="preserve">i wykonawcy wspólnie ubiegający </w:t>
      </w:r>
      <w:r w:rsidRPr="00284B2E">
        <w:rPr>
          <w:rFonts w:ascii="Arial" w:hAnsi="Arial" w:cs="Arial"/>
          <w:sz w:val="18"/>
          <w:szCs w:val="18"/>
        </w:rPr>
        <w:t>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4BB7F4AC" w14:textId="77777777" w:rsidR="00F276B9" w:rsidRPr="00924C05" w:rsidRDefault="00F276B9" w:rsidP="00F276B9">
      <w:pPr>
        <w:spacing w:line="360" w:lineRule="auto"/>
        <w:rPr>
          <w:rFonts w:ascii="Arial" w:hAnsi="Arial" w:cs="Arial"/>
          <w:sz w:val="18"/>
          <w:szCs w:val="18"/>
        </w:rPr>
      </w:pPr>
      <w:r w:rsidRPr="00924C05">
        <w:rPr>
          <w:rFonts w:ascii="Arial" w:hAnsi="Arial" w:cs="Arial"/>
          <w:b/>
          <w:sz w:val="18"/>
          <w:szCs w:val="18"/>
        </w:rPr>
        <w:t>Wykonawca:</w:t>
      </w:r>
    </w:p>
    <w:p w14:paraId="6B3247C5" w14:textId="77777777" w:rsidR="00F276B9" w:rsidRPr="00924C05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924C05">
        <w:rPr>
          <w:rFonts w:ascii="Arial" w:hAnsi="Arial" w:cs="Arial"/>
          <w:sz w:val="18"/>
          <w:szCs w:val="18"/>
        </w:rPr>
        <w:t>…………………………………………</w:t>
      </w:r>
      <w:r w:rsidRPr="00924C05">
        <w:rPr>
          <w:rFonts w:ascii="Arial" w:hAnsi="Arial" w:cs="Arial"/>
          <w:i/>
          <w:sz w:val="18"/>
          <w:szCs w:val="18"/>
        </w:rPr>
        <w:t xml:space="preserve"> </w:t>
      </w:r>
    </w:p>
    <w:p w14:paraId="02F82FE1" w14:textId="77777777" w:rsidR="00F276B9" w:rsidRPr="00924C05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924C05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6518004" w14:textId="77777777" w:rsidR="00F276B9" w:rsidRPr="007A6E3F" w:rsidRDefault="00F276B9" w:rsidP="00F276B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9242"/>
        <w:gridCol w:w="2934"/>
        <w:gridCol w:w="2367"/>
        <w:gridCol w:w="2367"/>
      </w:tblGrid>
      <w:tr w:rsidR="00F276B9" w:rsidRPr="007A6E3F" w14:paraId="2F6E00CC" w14:textId="77777777" w:rsidTr="008F2EFF">
        <w:trPr>
          <w:trHeight w:val="350"/>
        </w:trPr>
        <w:tc>
          <w:tcPr>
            <w:tcW w:w="397" w:type="dxa"/>
          </w:tcPr>
          <w:p w14:paraId="7FA8D28C" w14:textId="77777777" w:rsidR="00F276B9" w:rsidRPr="007A6E3F" w:rsidRDefault="00F276B9" w:rsidP="00924C0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</w:tcPr>
          <w:p w14:paraId="0AA2456E" w14:textId="77777777" w:rsidR="00F276B9" w:rsidRPr="007A6E3F" w:rsidRDefault="00F276B9" w:rsidP="008F2EFF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E4E4BFB" w14:textId="6DB6B1F3" w:rsidR="00F276B9" w:rsidRPr="00924C05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4C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Wykaz usług </w:t>
            </w:r>
          </w:p>
          <w:p w14:paraId="6CC58671" w14:textId="77777777" w:rsidR="00F276B9" w:rsidRPr="00924C05" w:rsidRDefault="00F276B9" w:rsidP="008F2E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10A510" w14:textId="75985E8E" w:rsidR="00F276B9" w:rsidRPr="00924C05" w:rsidRDefault="00F276B9" w:rsidP="00924C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C05">
              <w:rPr>
                <w:rFonts w:ascii="Arial" w:hAnsi="Arial" w:cs="Arial"/>
                <w:sz w:val="18"/>
                <w:szCs w:val="18"/>
              </w:rPr>
              <w:t>Przystępując do udziału w postępowaniu o udzielenie zamówienia publicznego na zadanie pn.</w:t>
            </w:r>
            <w:r w:rsidR="00924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FBA" w:rsidRPr="00411FBA">
              <w:rPr>
                <w:rFonts w:ascii="Arial" w:hAnsi="Arial" w:cs="Arial"/>
                <w:b/>
                <w:sz w:val="18"/>
                <w:szCs w:val="18"/>
              </w:rPr>
              <w:t>Całodobowa ochrona osób i mienia części C budynku Internatu Katowickiego Centrum Edukacji Zawodowej im. Powstańców Śląskich - Centrum Kształcenia Zawodowego i Ustawicznego w Katowicach usytuowanego przy ulicy Techników 5 w Katowicach</w:t>
            </w:r>
            <w:r w:rsidRPr="00924C05">
              <w:rPr>
                <w:rFonts w:ascii="Arial" w:hAnsi="Arial" w:cs="Arial"/>
                <w:sz w:val="18"/>
                <w:szCs w:val="18"/>
              </w:rPr>
              <w:t>”</w:t>
            </w:r>
            <w:r w:rsidR="00924C05">
              <w:rPr>
                <w:rFonts w:ascii="Arial" w:hAnsi="Arial" w:cs="Arial"/>
                <w:sz w:val="18"/>
                <w:szCs w:val="18"/>
              </w:rPr>
              <w:t>,</w:t>
            </w:r>
            <w:r w:rsidRPr="00924C05">
              <w:rPr>
                <w:rFonts w:ascii="Arial" w:hAnsi="Arial" w:cs="Arial"/>
                <w:sz w:val="18"/>
                <w:szCs w:val="18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993454" w14:textId="77777777" w:rsidR="00F276B9" w:rsidRPr="007A6E3F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1792200" w14:textId="77777777" w:rsidR="00F276B9" w:rsidRPr="007A6E3F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7F1A4FA2" w14:textId="77777777" w:rsidR="00F276B9" w:rsidRPr="007A6E3F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1780"/>
              <w:gridCol w:w="2963"/>
              <w:gridCol w:w="1428"/>
              <w:gridCol w:w="1201"/>
              <w:gridCol w:w="1572"/>
            </w:tblGrid>
            <w:tr w:rsidR="00541C4D" w:rsidRPr="009A0E83" w14:paraId="02082BED" w14:textId="77777777" w:rsidTr="00CD079E">
              <w:trPr>
                <w:jc w:val="center"/>
              </w:trPr>
              <w:tc>
                <w:tcPr>
                  <w:tcW w:w="472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80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296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428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5154F533" w:rsidR="00541C4D" w:rsidRPr="009A0E83" w:rsidRDefault="00541C4D" w:rsidP="00411FBA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 w:rsidRPr="00E21590">
                    <w:rPr>
                      <w:rFonts w:ascii="Arial" w:hAnsi="Arial" w:cs="Arial"/>
                      <w:b/>
                      <w:sz w:val="18"/>
                      <w:szCs w:val="18"/>
                    </w:rPr>
                    <w:t>owierzchni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E215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użytko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 budynku (</w:t>
                  </w:r>
                  <w:r w:rsidR="00411FB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najmniej 4</w:t>
                  </w:r>
                  <w:r w:rsidRPr="00541C4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00,00 m2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</w:tcPr>
                <w:p w14:paraId="014DBD7F" w14:textId="082B3A88" w:rsidR="00541C4D" w:rsidRPr="00CD079E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6612FBAB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541C4D" w:rsidRPr="009A0E83" w14:paraId="07D1B616" w14:textId="77777777" w:rsidTr="00CD079E">
              <w:trPr>
                <w:jc w:val="center"/>
              </w:trPr>
              <w:tc>
                <w:tcPr>
                  <w:tcW w:w="472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6732A11" w14:textId="7E13239F" w:rsidR="00541C4D" w:rsidRPr="00CD079E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1E6B539B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1C4D" w:rsidRPr="009A0E83" w14:paraId="348B2701" w14:textId="77777777" w:rsidTr="00CD079E">
              <w:trPr>
                <w:jc w:val="center"/>
              </w:trPr>
              <w:tc>
                <w:tcPr>
                  <w:tcW w:w="472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355F8CA" w14:textId="77777777" w:rsidR="00541C4D" w:rsidRPr="00CD079E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5B219B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1C4D" w:rsidRPr="009A0E83" w14:paraId="3768F805" w14:textId="77777777" w:rsidTr="00CD079E">
              <w:trPr>
                <w:jc w:val="center"/>
              </w:trPr>
              <w:tc>
                <w:tcPr>
                  <w:tcW w:w="472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541C4D" w:rsidRPr="009A0E83" w:rsidRDefault="00541C4D" w:rsidP="00541C4D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BF799A7" w14:textId="77777777" w:rsidR="00541C4D" w:rsidRPr="00CD079E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0436235F" w:rsidR="00541C4D" w:rsidRPr="009A0E83" w:rsidRDefault="00541C4D" w:rsidP="00541C4D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1D3DEDF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  <w:r w:rsidR="00AB39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CF77A21" w14:textId="77777777" w:rsidR="00F92719" w:rsidRDefault="00F92719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  <w:sectPr w:rsidR="00F92719" w:rsidSect="004D08F4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1130DB36" w14:textId="01F41C8A" w:rsidR="00F61AEB" w:rsidRDefault="00F61AEB" w:rsidP="00D54515">
      <w:pPr>
        <w:shd w:val="clear" w:color="auto" w:fill="FFFFFF"/>
        <w:autoSpaceDE w:val="0"/>
        <w:autoSpaceDN w:val="0"/>
        <w:adjustRightInd w:val="0"/>
        <w:ind w:left="12036" w:firstLine="70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27367A33" w14:textId="77777777" w:rsidR="00F276B9" w:rsidRPr="00924C05" w:rsidRDefault="00F276B9" w:rsidP="00D54515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924C05">
        <w:rPr>
          <w:rFonts w:ascii="Arial" w:hAnsi="Arial" w:cs="Arial"/>
          <w:b/>
          <w:sz w:val="18"/>
          <w:szCs w:val="18"/>
        </w:rPr>
        <w:t>Wykonawca:</w:t>
      </w:r>
    </w:p>
    <w:p w14:paraId="6FFAACC6" w14:textId="77777777" w:rsidR="00F276B9" w:rsidRPr="00924C05" w:rsidRDefault="00F276B9" w:rsidP="00D54515">
      <w:pPr>
        <w:spacing w:line="288" w:lineRule="auto"/>
        <w:ind w:left="284" w:right="5954"/>
        <w:rPr>
          <w:rFonts w:ascii="Arial" w:hAnsi="Arial" w:cs="Arial"/>
          <w:i/>
          <w:sz w:val="18"/>
          <w:szCs w:val="18"/>
        </w:rPr>
      </w:pPr>
      <w:r w:rsidRPr="00924C05">
        <w:rPr>
          <w:rFonts w:ascii="Arial" w:hAnsi="Arial" w:cs="Arial"/>
          <w:sz w:val="18"/>
          <w:szCs w:val="18"/>
        </w:rPr>
        <w:t>…………………………………………</w:t>
      </w:r>
      <w:r w:rsidRPr="00924C05">
        <w:rPr>
          <w:rFonts w:ascii="Arial" w:hAnsi="Arial" w:cs="Arial"/>
          <w:i/>
          <w:sz w:val="18"/>
          <w:szCs w:val="18"/>
        </w:rPr>
        <w:t xml:space="preserve"> </w:t>
      </w:r>
    </w:p>
    <w:p w14:paraId="7EC3153F" w14:textId="77777777" w:rsidR="00F276B9" w:rsidRPr="00924C05" w:rsidRDefault="00F276B9" w:rsidP="00D54515">
      <w:pPr>
        <w:spacing w:line="288" w:lineRule="auto"/>
        <w:ind w:left="284" w:right="5954"/>
        <w:rPr>
          <w:rFonts w:ascii="Arial" w:hAnsi="Arial" w:cs="Arial"/>
          <w:i/>
          <w:sz w:val="18"/>
          <w:szCs w:val="18"/>
        </w:rPr>
      </w:pPr>
      <w:r w:rsidRPr="00924C05">
        <w:rPr>
          <w:rFonts w:ascii="Arial" w:hAnsi="Arial" w:cs="Arial"/>
          <w:sz w:val="18"/>
          <w:szCs w:val="18"/>
        </w:rPr>
        <w:t>…………………………………………</w:t>
      </w:r>
    </w:p>
    <w:p w14:paraId="1D1312B1" w14:textId="77777777" w:rsidR="00F276B9" w:rsidRPr="007A6E3F" w:rsidRDefault="00F276B9" w:rsidP="00D54515">
      <w:pPr>
        <w:spacing w:line="288" w:lineRule="auto"/>
        <w:ind w:left="284"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37E61F5F" w14:textId="77777777" w:rsidR="00F276B9" w:rsidRPr="00924C05" w:rsidRDefault="00F276B9" w:rsidP="00F276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C05">
        <w:rPr>
          <w:rFonts w:ascii="Arial" w:hAnsi="Arial" w:cs="Arial"/>
          <w:b/>
          <w:sz w:val="22"/>
          <w:szCs w:val="22"/>
        </w:rPr>
        <w:t>WYKAZ OSÓB</w:t>
      </w:r>
    </w:p>
    <w:p w14:paraId="62FA610A" w14:textId="76DCBED3" w:rsidR="00F276B9" w:rsidRDefault="00411FBA" w:rsidP="00D54515">
      <w:pPr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411FBA">
        <w:rPr>
          <w:rFonts w:ascii="Arial" w:hAnsi="Arial" w:cs="Arial"/>
          <w:b/>
          <w:sz w:val="18"/>
          <w:szCs w:val="18"/>
        </w:rPr>
        <w:t>Całodobowa ochrona osób i mienia części C budynku Internatu Katowickiego Centrum Edukacji Zawodowej im. Powstańców Śląskich - Centrum Kształcenia Zawodowego i Ustawicznego w Katowicach usytuowanego przy ulicy Techników 5 w Katowicach</w:t>
      </w:r>
      <w:r w:rsidR="00F276B9" w:rsidRPr="00924C05">
        <w:rPr>
          <w:rFonts w:ascii="Arial" w:hAnsi="Arial" w:cs="Arial"/>
          <w:sz w:val="18"/>
          <w:szCs w:val="18"/>
        </w:rPr>
        <w:t>”, przedkładam poniższy wykaz, dla celów potwierdzenia spełniania warunku udziału w postępowaniu:</w:t>
      </w:r>
    </w:p>
    <w:tbl>
      <w:tblPr>
        <w:tblStyle w:val="TableGrid"/>
        <w:tblW w:w="13750" w:type="dxa"/>
        <w:jc w:val="center"/>
        <w:tblInd w:w="0" w:type="dxa"/>
        <w:tblCellMar>
          <w:top w:w="7" w:type="dxa"/>
          <w:left w:w="67" w:type="dxa"/>
        </w:tblCellMar>
        <w:tblLook w:val="04A0" w:firstRow="1" w:lastRow="0" w:firstColumn="1" w:lastColumn="0" w:noHBand="0" w:noVBand="1"/>
      </w:tblPr>
      <w:tblGrid>
        <w:gridCol w:w="442"/>
        <w:gridCol w:w="3067"/>
        <w:gridCol w:w="1736"/>
        <w:gridCol w:w="1701"/>
        <w:gridCol w:w="1276"/>
        <w:gridCol w:w="1559"/>
        <w:gridCol w:w="2126"/>
        <w:gridCol w:w="1843"/>
      </w:tblGrid>
      <w:tr w:rsidR="00AA1B2C" w:rsidRPr="00F92719" w14:paraId="02A0D0F3" w14:textId="77777777" w:rsidTr="00AA1B2C">
        <w:trPr>
          <w:trHeight w:val="701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3A04EC" w14:textId="735D5EFA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DBBE14" w14:textId="6011A4F7" w:rsidR="00AA1B2C" w:rsidRPr="00F92719" w:rsidRDefault="00AA1B2C" w:rsidP="00D54515">
            <w:pPr>
              <w:spacing w:line="256" w:lineRule="auto"/>
              <w:ind w:left="-13" w:right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17F822" w14:textId="77777777" w:rsidR="00AA1B2C" w:rsidRPr="00F92719" w:rsidRDefault="00AA1B2C" w:rsidP="00F92719">
            <w:pPr>
              <w:spacing w:after="15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Staż pracy na stanowisku pracownika ochrony</w:t>
            </w:r>
          </w:p>
          <w:p w14:paraId="4796F549" w14:textId="77777777" w:rsidR="00AA1B2C" w:rsidRPr="00F92719" w:rsidRDefault="00AA1B2C" w:rsidP="00F92719">
            <w:pPr>
              <w:spacing w:after="15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(m-ce)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4CCF8F" w14:textId="1FF27338" w:rsidR="00AA1B2C" w:rsidRPr="00F92719" w:rsidRDefault="00AA1B2C" w:rsidP="00F92719">
            <w:pPr>
              <w:spacing w:after="15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Rodzaj umowy</w:t>
            </w:r>
          </w:p>
          <w:p w14:paraId="6EC352D9" w14:textId="77777777" w:rsidR="00AA1B2C" w:rsidRPr="00F92719" w:rsidRDefault="00AA1B2C" w:rsidP="00F92719">
            <w:pPr>
              <w:spacing w:after="15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o pracę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4E4DFC" w14:textId="333AFCDE" w:rsidR="00AA1B2C" w:rsidRPr="00F92719" w:rsidRDefault="00AA1B2C" w:rsidP="00F92719">
            <w:pPr>
              <w:spacing w:line="256" w:lineRule="auto"/>
              <w:ind w:righ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129FD4" w14:textId="2C9C34FA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Okres na jaki umowa jest zawarta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92719">
              <w:rPr>
                <w:rFonts w:ascii="Arial" w:hAnsi="Arial" w:cs="Arial"/>
                <w:b/>
                <w:sz w:val="18"/>
                <w:szCs w:val="18"/>
              </w:rPr>
              <w:t>(od-do)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FFD14" w14:textId="77777777" w:rsidR="00AA1B2C" w:rsidRPr="00F92719" w:rsidRDefault="00AA1B2C" w:rsidP="00F92719">
            <w:pPr>
              <w:spacing w:after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Osoba  figuruje w  KRK  (tak/nie)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0CEB04" w14:textId="7841D0D9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719">
              <w:rPr>
                <w:rFonts w:ascii="Arial" w:hAnsi="Arial" w:cs="Arial"/>
                <w:b/>
                <w:sz w:val="18"/>
                <w:szCs w:val="18"/>
              </w:rPr>
              <w:t>Data zaświadczenia      KRK</w:t>
            </w:r>
          </w:p>
        </w:tc>
      </w:tr>
      <w:tr w:rsidR="00AA1B2C" w:rsidRPr="00F92719" w14:paraId="5A8FB140" w14:textId="77777777" w:rsidTr="00AA1B2C">
        <w:trPr>
          <w:trHeight w:val="415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9B3E" w14:textId="0FF616D6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96BB" w14:textId="6ED6C8E9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26C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7E94" w14:textId="40E68330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008F" w14:textId="66439BAE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2D1D" w14:textId="4AB85AD8" w:rsidR="00AA1B2C" w:rsidRPr="00F92719" w:rsidRDefault="00AA1B2C" w:rsidP="00F92719">
            <w:pPr>
              <w:spacing w:line="256" w:lineRule="auto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CB67" w14:textId="1D81FB3E" w:rsidR="00AA1B2C" w:rsidRPr="00F92719" w:rsidRDefault="00AA1B2C" w:rsidP="00F92719">
            <w:pPr>
              <w:spacing w:line="256" w:lineRule="auto"/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EA5B" w14:textId="1E904D25" w:rsidR="00AA1B2C" w:rsidRPr="00F92719" w:rsidRDefault="00AA1B2C" w:rsidP="00F92719">
            <w:pPr>
              <w:spacing w:line="256" w:lineRule="auto"/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71AF0923" w14:textId="77777777" w:rsidTr="00AA1B2C">
        <w:trPr>
          <w:trHeight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CF52" w14:textId="20EC5331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6C49" w14:textId="254054F8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AC8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F8B1" w14:textId="3008839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3F7F" w14:textId="51ACF4FF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B085" w14:textId="77777777" w:rsidR="00AA1B2C" w:rsidRPr="00F92719" w:rsidRDefault="00AA1B2C" w:rsidP="00F92719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DB02" w14:textId="77777777" w:rsidR="00AA1B2C" w:rsidRPr="00F92719" w:rsidRDefault="00AA1B2C" w:rsidP="00F92719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DD20" w14:textId="77777777" w:rsidR="00AA1B2C" w:rsidRPr="00F92719" w:rsidRDefault="00AA1B2C" w:rsidP="00F92719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2DEDE356" w14:textId="77777777" w:rsidTr="00AA1B2C">
        <w:trPr>
          <w:trHeight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6EDC" w14:textId="733FBCDD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E488" w14:textId="6F3D6F81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23D9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31FF" w14:textId="22EBA692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C859" w14:textId="4561E882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C776" w14:textId="5821A947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85CE" w14:textId="1E67F1C5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F73F" w14:textId="14B2D867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3CAB3CCA" w14:textId="77777777" w:rsidTr="00AA1B2C">
        <w:trPr>
          <w:trHeight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1D9B" w14:textId="2C24A5FC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8219" w14:textId="150081BA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B2A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AB2F" w14:textId="4F7D737E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E424" w14:textId="1AC48816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3084" w14:textId="00A56945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08F0" w14:textId="64C43529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C610" w14:textId="56384F78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505A484A" w14:textId="77777777" w:rsidTr="00AA1B2C">
        <w:trPr>
          <w:trHeight w:val="415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D74B" w14:textId="494D9146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1DC8" w14:textId="3FCB0CBC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4AB6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05C6" w14:textId="6BB46E1F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7F14" w14:textId="03F195B3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0FBC" w14:textId="6608A002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CC6E" w14:textId="73EF5E77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5554" w14:textId="4107F118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5BBFB8B8" w14:textId="77777777" w:rsidTr="00AA1B2C">
        <w:trPr>
          <w:trHeight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1161" w14:textId="68B8F4EA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8F8D" w14:textId="1A98B4FD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1D8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8B6B" w14:textId="6F640AAD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5A71" w14:textId="6BFA7499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8155" w14:textId="02580533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F07C" w14:textId="05CC337F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B37E" w14:textId="05E04AF0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5426DADD" w14:textId="77777777" w:rsidTr="00AA1B2C">
        <w:trPr>
          <w:trHeight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63C7" w14:textId="08A77B59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A993" w14:textId="1C33C953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55E8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4F2B" w14:textId="09BF2660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ECB3" w14:textId="052FE212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90B1" w14:textId="19007650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F1E0" w14:textId="41C7ABDF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DA8C" w14:textId="2419732D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B2C" w:rsidRPr="00F92719" w14:paraId="7AE551E2" w14:textId="77777777" w:rsidTr="00AA1B2C">
        <w:trPr>
          <w:trHeight w:val="41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3E5B" w14:textId="7F644961" w:rsidR="00AA1B2C" w:rsidRPr="00F92719" w:rsidRDefault="00AA1B2C" w:rsidP="00D54515">
            <w:pPr>
              <w:spacing w:line="256" w:lineRule="auto"/>
              <w:ind w:left="-13"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7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0AC4" w14:textId="45600BBE" w:rsidR="00AA1B2C" w:rsidRPr="00F92719" w:rsidRDefault="00AA1B2C" w:rsidP="00D54515">
            <w:pPr>
              <w:spacing w:line="256" w:lineRule="auto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5A5" w14:textId="77777777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0FFC" w14:textId="10AF5B75" w:rsidR="00AA1B2C" w:rsidRPr="00F92719" w:rsidRDefault="00AA1B2C" w:rsidP="00F92719">
            <w:pPr>
              <w:spacing w:line="256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DF61" w14:textId="32544C68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8C37" w14:textId="6703EE65" w:rsidR="00AA1B2C" w:rsidRPr="00F92719" w:rsidRDefault="00AA1B2C" w:rsidP="00F927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00FF" w14:textId="1CDD96E0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3111" w14:textId="7BF1BE5A" w:rsidR="00AA1B2C" w:rsidRPr="00F92719" w:rsidRDefault="00AA1B2C" w:rsidP="00F92719">
            <w:pPr>
              <w:spacing w:line="256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0EC9E7" w14:textId="60D19609" w:rsidR="00F92719" w:rsidRPr="00F92719" w:rsidRDefault="00F92719" w:rsidP="00F9271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98C66DC" w14:textId="77777777" w:rsidR="00F61AEB" w:rsidRPr="00924C05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F648CE" w:rsidRDefault="00F61AEB" w:rsidP="00F92719">
      <w:pPr>
        <w:ind w:left="426"/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F648CE" w:rsidRDefault="00F61AEB" w:rsidP="00F61AEB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B9F73C7" w14:textId="40B49571" w:rsidR="00F92719" w:rsidRPr="00411FBA" w:rsidRDefault="00F61AEB" w:rsidP="00411FBA">
      <w:pPr>
        <w:pStyle w:val="Standard"/>
        <w:ind w:left="284"/>
        <w:rPr>
          <w:rFonts w:ascii="Arial" w:hAnsi="Arial" w:cs="Arial"/>
          <w:sz w:val="18"/>
          <w:szCs w:val="18"/>
        </w:rPr>
        <w:sectPr w:rsidR="00F92719" w:rsidRPr="00411FBA" w:rsidSect="00F92719">
          <w:pgSz w:w="16838" w:h="11906" w:orient="landscape"/>
          <w:pgMar w:top="1276" w:right="709" w:bottom="1134" w:left="425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</w:t>
      </w:r>
      <w:r w:rsidR="00411FBA">
        <w:rPr>
          <w:rFonts w:ascii="Arial" w:hAnsi="Arial" w:cs="Arial"/>
          <w:b/>
          <w:sz w:val="18"/>
          <w:szCs w:val="18"/>
        </w:rPr>
        <w:t>o.</w:t>
      </w:r>
    </w:p>
    <w:p w14:paraId="0D8B3660" w14:textId="0D150CF9" w:rsidR="00F61AEB" w:rsidRPr="00F61AEB" w:rsidRDefault="00F61AEB" w:rsidP="00411FB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sectPr w:rsidR="00F61AEB" w:rsidRPr="00F61AEB" w:rsidSect="004D08F4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F072" w14:textId="77777777" w:rsidR="00E42DC3" w:rsidRDefault="00E42DC3">
      <w:r>
        <w:separator/>
      </w:r>
    </w:p>
  </w:endnote>
  <w:endnote w:type="continuationSeparator" w:id="0">
    <w:p w14:paraId="5AC2B564" w14:textId="77777777" w:rsidR="00E42DC3" w:rsidRDefault="00E4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EED9A43" w:rsidR="00E42DC3" w:rsidRDefault="00E42DC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2C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42DC3" w:rsidRDefault="00E42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0C84" w14:textId="77777777" w:rsidR="00E42DC3" w:rsidRDefault="00E42DC3">
      <w:r>
        <w:separator/>
      </w:r>
    </w:p>
  </w:footnote>
  <w:footnote w:type="continuationSeparator" w:id="0">
    <w:p w14:paraId="3D3E160D" w14:textId="77777777" w:rsidR="00E42DC3" w:rsidRDefault="00E42DC3">
      <w:r>
        <w:continuationSeparator/>
      </w:r>
    </w:p>
  </w:footnote>
  <w:footnote w:id="1">
    <w:p w14:paraId="66E3A0AB" w14:textId="77777777" w:rsidR="00E42DC3" w:rsidRPr="00D450FF" w:rsidRDefault="00E42DC3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33DD9E2" w:rsidR="00E42DC3" w:rsidRPr="009A0E83" w:rsidRDefault="00E42DC3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42DC3" w:rsidRPr="00D450FF" w:rsidRDefault="00E42DC3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42DC3" w:rsidRPr="00D12250" w:rsidRDefault="00E42DC3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42DC3" w:rsidRDefault="00E42D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42DC3" w:rsidRPr="00D12250" w:rsidRDefault="00E42DC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42DC3" w:rsidRDefault="00E42DC3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B22506"/>
    <w:multiLevelType w:val="hybridMultilevel"/>
    <w:tmpl w:val="03481A90"/>
    <w:lvl w:ilvl="0" w:tplc="04150017">
      <w:start w:val="1"/>
      <w:numFmt w:val="lowerLetter"/>
      <w:lvlText w:val="%1)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790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1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4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7E7A53A5"/>
    <w:multiLevelType w:val="multilevel"/>
    <w:tmpl w:val="25B8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9"/>
  </w:num>
  <w:num w:numId="2">
    <w:abstractNumId w:val="44"/>
  </w:num>
  <w:num w:numId="3">
    <w:abstractNumId w:val="62"/>
  </w:num>
  <w:num w:numId="4">
    <w:abstractNumId w:val="61"/>
  </w:num>
  <w:num w:numId="5">
    <w:abstractNumId w:val="76"/>
  </w:num>
  <w:num w:numId="6">
    <w:abstractNumId w:val="78"/>
  </w:num>
  <w:num w:numId="7">
    <w:abstractNumId w:val="54"/>
  </w:num>
  <w:num w:numId="8">
    <w:abstractNumId w:val="74"/>
  </w:num>
  <w:num w:numId="9">
    <w:abstractNumId w:val="53"/>
  </w:num>
  <w:num w:numId="10">
    <w:abstractNumId w:val="13"/>
  </w:num>
  <w:num w:numId="11">
    <w:abstractNumId w:val="64"/>
  </w:num>
  <w:num w:numId="12">
    <w:abstractNumId w:val="50"/>
  </w:num>
  <w:num w:numId="13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5"/>
  </w:num>
  <w:num w:numId="15">
    <w:abstractNumId w:val="68"/>
  </w:num>
  <w:num w:numId="16">
    <w:abstractNumId w:val="77"/>
  </w:num>
  <w:num w:numId="17">
    <w:abstractNumId w:val="45"/>
  </w:num>
  <w:num w:numId="18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49"/>
  </w:num>
  <w:num w:numId="21">
    <w:abstractNumId w:val="70"/>
  </w:num>
  <w:num w:numId="22">
    <w:abstractNumId w:val="43"/>
  </w:num>
  <w:num w:numId="23">
    <w:abstractNumId w:val="60"/>
  </w:num>
  <w:num w:numId="24">
    <w:abstractNumId w:val="11"/>
  </w:num>
  <w:num w:numId="25">
    <w:abstractNumId w:val="65"/>
  </w:num>
  <w:num w:numId="26">
    <w:abstractNumId w:val="67"/>
  </w:num>
  <w:num w:numId="27">
    <w:abstractNumId w:val="56"/>
  </w:num>
  <w:num w:numId="28">
    <w:abstractNumId w:val="41"/>
  </w:num>
  <w:num w:numId="29">
    <w:abstractNumId w:val="51"/>
  </w:num>
  <w:num w:numId="30">
    <w:abstractNumId w:val="38"/>
  </w:num>
  <w:num w:numId="31">
    <w:abstractNumId w:val="72"/>
  </w:num>
  <w:num w:numId="32">
    <w:abstractNumId w:val="47"/>
  </w:num>
  <w:num w:numId="33">
    <w:abstractNumId w:val="63"/>
  </w:num>
  <w:num w:numId="34">
    <w:abstractNumId w:val="37"/>
  </w:num>
  <w:num w:numId="35">
    <w:abstractNumId w:val="42"/>
  </w:num>
  <w:num w:numId="36">
    <w:abstractNumId w:val="73"/>
  </w:num>
  <w:num w:numId="37">
    <w:abstractNumId w:val="48"/>
  </w:num>
  <w:num w:numId="38">
    <w:abstractNumId w:val="48"/>
    <w:lvlOverride w:ilvl="0">
      <w:startOverride w:val="1"/>
    </w:lvlOverride>
  </w:num>
  <w:num w:numId="39">
    <w:abstractNumId w:val="71"/>
  </w:num>
  <w:num w:numId="40">
    <w:abstractNumId w:val="57"/>
  </w:num>
  <w:num w:numId="41">
    <w:abstractNumId w:val="35"/>
  </w:num>
  <w:num w:numId="42">
    <w:abstractNumId w:val="34"/>
  </w:num>
  <w:num w:numId="43">
    <w:abstractNumId w:val="36"/>
  </w:num>
  <w:num w:numId="44">
    <w:abstractNumId w:val="66"/>
  </w:num>
  <w:num w:numId="45">
    <w:abstractNumId w:val="40"/>
  </w:num>
  <w:num w:numId="46">
    <w:abstractNumId w:val="55"/>
  </w:num>
  <w:num w:numId="47">
    <w:abstractNumId w:val="52"/>
  </w:num>
  <w:num w:numId="4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39"/>
  </w:num>
  <w:num w:numId="50">
    <w:abstractNumId w:val="58"/>
  </w:num>
  <w:num w:numId="51">
    <w:abstractNumId w:val="6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272B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06B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50CD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5F4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637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4A5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71B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8F7"/>
    <w:rsid w:val="00115AEA"/>
    <w:rsid w:val="00116837"/>
    <w:rsid w:val="001174FD"/>
    <w:rsid w:val="00117B2F"/>
    <w:rsid w:val="00120367"/>
    <w:rsid w:val="0012065E"/>
    <w:rsid w:val="001211E4"/>
    <w:rsid w:val="0012297B"/>
    <w:rsid w:val="00122F4D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ADC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2FB1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79C"/>
    <w:rsid w:val="001D48C0"/>
    <w:rsid w:val="001D48D4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9CA"/>
    <w:rsid w:val="002052B9"/>
    <w:rsid w:val="0020531F"/>
    <w:rsid w:val="00205BF3"/>
    <w:rsid w:val="002063AF"/>
    <w:rsid w:val="00206847"/>
    <w:rsid w:val="0020692C"/>
    <w:rsid w:val="002070D1"/>
    <w:rsid w:val="0020766A"/>
    <w:rsid w:val="0021063D"/>
    <w:rsid w:val="00210909"/>
    <w:rsid w:val="00210FCF"/>
    <w:rsid w:val="00210FE4"/>
    <w:rsid w:val="00211C9B"/>
    <w:rsid w:val="00211F3F"/>
    <w:rsid w:val="002133C4"/>
    <w:rsid w:val="00213B0D"/>
    <w:rsid w:val="00215320"/>
    <w:rsid w:val="00216E55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36F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145"/>
    <w:rsid w:val="00393614"/>
    <w:rsid w:val="003947B2"/>
    <w:rsid w:val="0039575C"/>
    <w:rsid w:val="00395B17"/>
    <w:rsid w:val="003A1B35"/>
    <w:rsid w:val="003A1B87"/>
    <w:rsid w:val="003A408E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1FBA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363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4E2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682C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303"/>
    <w:rsid w:val="004847C3"/>
    <w:rsid w:val="00486DCD"/>
    <w:rsid w:val="004908DF"/>
    <w:rsid w:val="00492592"/>
    <w:rsid w:val="00494C86"/>
    <w:rsid w:val="00494D0A"/>
    <w:rsid w:val="00494EC5"/>
    <w:rsid w:val="00495445"/>
    <w:rsid w:val="004955E9"/>
    <w:rsid w:val="004956F8"/>
    <w:rsid w:val="00495C78"/>
    <w:rsid w:val="00497861"/>
    <w:rsid w:val="004A05CD"/>
    <w:rsid w:val="004A18EE"/>
    <w:rsid w:val="004A1D97"/>
    <w:rsid w:val="004A1ECB"/>
    <w:rsid w:val="004A1EE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A23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29A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624"/>
    <w:rsid w:val="005411BD"/>
    <w:rsid w:val="00541AA6"/>
    <w:rsid w:val="00541C4D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3BA6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487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5F84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04C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694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26C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0F1F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BAD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21F"/>
    <w:rsid w:val="007D5318"/>
    <w:rsid w:val="007D54C0"/>
    <w:rsid w:val="007D5787"/>
    <w:rsid w:val="007D58CF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2EFF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84E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4A40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2EFF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C05"/>
    <w:rsid w:val="00925076"/>
    <w:rsid w:val="009252FA"/>
    <w:rsid w:val="009255A6"/>
    <w:rsid w:val="009255E7"/>
    <w:rsid w:val="00926A03"/>
    <w:rsid w:val="009271A3"/>
    <w:rsid w:val="00930159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EE4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1F2F"/>
    <w:rsid w:val="009A2162"/>
    <w:rsid w:val="009A5507"/>
    <w:rsid w:val="009A5612"/>
    <w:rsid w:val="009B0D15"/>
    <w:rsid w:val="009B2065"/>
    <w:rsid w:val="009B3B90"/>
    <w:rsid w:val="009B4CFA"/>
    <w:rsid w:val="009B5386"/>
    <w:rsid w:val="009B548D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20C6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913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1112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55A2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7A5"/>
    <w:rsid w:val="00A73AF0"/>
    <w:rsid w:val="00A73C6A"/>
    <w:rsid w:val="00A7450D"/>
    <w:rsid w:val="00A7473F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1B2C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6CB"/>
    <w:rsid w:val="00AB33B6"/>
    <w:rsid w:val="00AB399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5AD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5A1B"/>
    <w:rsid w:val="00B87677"/>
    <w:rsid w:val="00B909C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2AED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875"/>
    <w:rsid w:val="00C13572"/>
    <w:rsid w:val="00C13A1C"/>
    <w:rsid w:val="00C13FAA"/>
    <w:rsid w:val="00C15711"/>
    <w:rsid w:val="00C166E8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283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13E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6E0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079E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0145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515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493A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6A0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4D0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2A1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1590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14C"/>
    <w:rsid w:val="00E412B6"/>
    <w:rsid w:val="00E42A32"/>
    <w:rsid w:val="00E42DC3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3EC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6DE9"/>
    <w:rsid w:val="00E975B2"/>
    <w:rsid w:val="00EA00FB"/>
    <w:rsid w:val="00EA10D0"/>
    <w:rsid w:val="00EA2092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1F11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6B9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0E31"/>
    <w:rsid w:val="00F826A5"/>
    <w:rsid w:val="00F83379"/>
    <w:rsid w:val="00F83AB0"/>
    <w:rsid w:val="00F84CDF"/>
    <w:rsid w:val="00F8657D"/>
    <w:rsid w:val="00F86F45"/>
    <w:rsid w:val="00F8744E"/>
    <w:rsid w:val="00F87634"/>
    <w:rsid w:val="00F87822"/>
    <w:rsid w:val="00F9019E"/>
    <w:rsid w:val="00F91BFA"/>
    <w:rsid w:val="00F91EB0"/>
    <w:rsid w:val="00F92719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0DA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L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927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A85C-7BEE-4C16-A7EE-6C34D22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2115</Words>
  <Characters>15515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17595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2023-12-20T12:27:00Z</cp:lastPrinted>
  <dcterms:created xsi:type="dcterms:W3CDTF">2023-12-20T12:29:00Z</dcterms:created>
  <dcterms:modified xsi:type="dcterms:W3CDTF">2023-12-20T12:29:00Z</dcterms:modified>
</cp:coreProperties>
</file>