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1D" w:rsidRPr="00D82CFD" w:rsidRDefault="00EE1007" w:rsidP="003229B8">
      <w:pPr>
        <w:pStyle w:val="Nagwek2"/>
        <w:spacing w:after="360"/>
        <w:jc w:val="left"/>
        <w:rPr>
          <w:rFonts w:ascii="Arial" w:hAnsi="Arial" w:cs="Arial"/>
          <w:b/>
          <w:sz w:val="22"/>
          <w:szCs w:val="22"/>
        </w:rPr>
      </w:pPr>
      <w:bookmarkStart w:id="0" w:name="_Toc470081124"/>
      <w:bookmarkStart w:id="1" w:name="_GoBack"/>
      <w:bookmarkEnd w:id="1"/>
      <w:r>
        <w:rPr>
          <w:rFonts w:ascii="Arial" w:hAnsi="Arial" w:cs="Arial"/>
          <w:b/>
          <w:sz w:val="22"/>
          <w:szCs w:val="22"/>
        </w:rPr>
        <w:t>Załącznik nr 1 do S</w:t>
      </w:r>
      <w:r w:rsidR="00D82CFD">
        <w:rPr>
          <w:rFonts w:ascii="Arial" w:hAnsi="Arial" w:cs="Arial"/>
          <w:b/>
          <w:sz w:val="22"/>
          <w:szCs w:val="22"/>
        </w:rPr>
        <w:t>WZ</w:t>
      </w:r>
      <w:r w:rsidR="00D82CFD" w:rsidRPr="00D82CFD">
        <w:rPr>
          <w:rFonts w:ascii="Arial" w:hAnsi="Arial" w:cs="Arial"/>
          <w:sz w:val="20"/>
          <w:lang w:bidi="pl-PL"/>
        </w:rPr>
        <w:t xml:space="preserve"> </w:t>
      </w:r>
      <w:r w:rsidR="00D82CFD">
        <w:rPr>
          <w:rFonts w:ascii="Arial" w:hAnsi="Arial" w:cs="Arial"/>
          <w:sz w:val="20"/>
          <w:lang w:bidi="pl-PL"/>
        </w:rPr>
        <w:t xml:space="preserve">                                                                </w:t>
      </w:r>
      <w:r w:rsidR="00D82CFD" w:rsidRPr="00D82CFD">
        <w:rPr>
          <w:rFonts w:ascii="Arial" w:hAnsi="Arial" w:cs="Arial"/>
          <w:b/>
          <w:sz w:val="22"/>
          <w:szCs w:val="22"/>
          <w:lang w:bidi="pl-PL"/>
        </w:rPr>
        <w:t xml:space="preserve">Znak sprawy: </w:t>
      </w:r>
      <w:r w:rsidR="00DE2F65">
        <w:rPr>
          <w:rFonts w:ascii="Arial" w:hAnsi="Arial" w:cs="Arial"/>
          <w:b/>
          <w:sz w:val="22"/>
          <w:szCs w:val="22"/>
        </w:rPr>
        <w:t>RGI.271.4</w:t>
      </w:r>
      <w:r w:rsidR="007F7F33">
        <w:rPr>
          <w:rFonts w:ascii="Arial" w:hAnsi="Arial" w:cs="Arial"/>
          <w:b/>
          <w:sz w:val="22"/>
          <w:szCs w:val="22"/>
        </w:rPr>
        <w:t>.2022</w:t>
      </w:r>
    </w:p>
    <w:p w:rsidR="00010B1D" w:rsidRPr="00D82CFD" w:rsidRDefault="00010B1D" w:rsidP="00D82CFD">
      <w:pPr>
        <w:pStyle w:val="Teksttreci30"/>
        <w:shd w:val="clear" w:color="auto" w:fill="auto"/>
        <w:spacing w:line="240" w:lineRule="auto"/>
        <w:jc w:val="center"/>
        <w:rPr>
          <w:rFonts w:ascii="Arial" w:hAnsi="Arial" w:cs="Arial"/>
          <w:b/>
          <w:i w:val="0"/>
          <w:lang w:bidi="pl-PL"/>
        </w:rPr>
      </w:pPr>
      <w:r w:rsidRPr="00D82CFD">
        <w:rPr>
          <w:rFonts w:ascii="Arial" w:hAnsi="Arial" w:cs="Arial"/>
          <w:b/>
          <w:i w:val="0"/>
          <w:lang w:bidi="pl-PL"/>
        </w:rPr>
        <w:t>Formularz oferty</w:t>
      </w:r>
    </w:p>
    <w:p w:rsidR="00010B1D" w:rsidRPr="00D82CFD" w:rsidRDefault="00010B1D" w:rsidP="00010B1D">
      <w:pPr>
        <w:pStyle w:val="Teksttreci30"/>
        <w:shd w:val="clear" w:color="auto" w:fill="auto"/>
        <w:spacing w:line="240" w:lineRule="auto"/>
        <w:ind w:left="7380"/>
        <w:rPr>
          <w:rFonts w:ascii="Arial" w:hAnsi="Arial" w:cs="Arial"/>
          <w:i w:val="0"/>
          <w:lang w:bidi="pl-PL"/>
        </w:rPr>
      </w:pPr>
    </w:p>
    <w:p w:rsidR="00010B1D" w:rsidRPr="00D82CFD" w:rsidRDefault="00010B1D" w:rsidP="00010B1D">
      <w:pPr>
        <w:pStyle w:val="Teksttreci30"/>
        <w:shd w:val="clear" w:color="auto" w:fill="auto"/>
        <w:spacing w:line="240" w:lineRule="auto"/>
        <w:jc w:val="center"/>
        <w:rPr>
          <w:rFonts w:ascii="Arial" w:hAnsi="Arial" w:cs="Arial"/>
          <w:b/>
          <w:i w:val="0"/>
          <w:lang w:bidi="pl-PL"/>
        </w:rPr>
      </w:pPr>
      <w:r w:rsidRPr="00D82CFD">
        <w:rPr>
          <w:rFonts w:ascii="Arial" w:hAnsi="Arial" w:cs="Arial"/>
          <w:b/>
          <w:i w:val="0"/>
          <w:lang w:bidi="pl-PL"/>
        </w:rPr>
        <w:t>Gmina Świlcza</w:t>
      </w:r>
    </w:p>
    <w:p w:rsidR="00010B1D" w:rsidRPr="00D82CFD" w:rsidRDefault="00010B1D" w:rsidP="00010B1D">
      <w:pPr>
        <w:pStyle w:val="Teksttreci30"/>
        <w:shd w:val="clear" w:color="auto" w:fill="auto"/>
        <w:spacing w:after="240" w:line="240" w:lineRule="auto"/>
        <w:jc w:val="center"/>
        <w:rPr>
          <w:rFonts w:ascii="Arial" w:hAnsi="Arial" w:cs="Arial"/>
          <w:b/>
          <w:i w:val="0"/>
        </w:rPr>
      </w:pPr>
      <w:r w:rsidRPr="00D82CFD">
        <w:rPr>
          <w:rFonts w:ascii="Arial" w:hAnsi="Arial" w:cs="Arial"/>
          <w:b/>
          <w:i w:val="0"/>
          <w:lang w:bidi="pl-PL"/>
        </w:rPr>
        <w:t>36-072 Świlcza 168</w:t>
      </w:r>
    </w:p>
    <w:p w:rsidR="00010B1D" w:rsidRPr="00CB76EE" w:rsidRDefault="00010B1D" w:rsidP="00010B1D">
      <w:pPr>
        <w:keepNext/>
        <w:keepLines/>
        <w:spacing w:after="240"/>
        <w:ind w:left="120"/>
        <w:jc w:val="center"/>
        <w:rPr>
          <w:rStyle w:val="Nagwek10"/>
          <w:rFonts w:ascii="Arial" w:hAnsi="Arial" w:cs="Arial"/>
          <w:color w:val="auto"/>
          <w:sz w:val="24"/>
          <w:szCs w:val="24"/>
        </w:rPr>
      </w:pPr>
      <w:r w:rsidRPr="00CB76EE">
        <w:rPr>
          <w:rStyle w:val="Nagwek10"/>
          <w:rFonts w:ascii="Arial" w:hAnsi="Arial" w:cs="Arial"/>
          <w:color w:val="auto"/>
          <w:sz w:val="24"/>
          <w:szCs w:val="24"/>
        </w:rPr>
        <w:t>OFERTA</w:t>
      </w:r>
    </w:p>
    <w:p w:rsidR="00010B1D" w:rsidRPr="00010B1D" w:rsidRDefault="00010B1D" w:rsidP="00010B1D">
      <w:pPr>
        <w:pStyle w:val="Teksttreci20"/>
        <w:shd w:val="clear" w:color="auto" w:fill="auto"/>
        <w:spacing w:after="120" w:line="240" w:lineRule="auto"/>
        <w:ind w:left="300" w:right="360" w:firstLine="0"/>
        <w:rPr>
          <w:rFonts w:ascii="Arial" w:hAnsi="Arial" w:cs="Arial"/>
          <w:lang w:bidi="pl-PL"/>
        </w:rPr>
      </w:pPr>
      <w:r w:rsidRPr="00CB76EE">
        <w:rPr>
          <w:rFonts w:ascii="Arial" w:hAnsi="Arial" w:cs="Arial"/>
          <w:lang w:bidi="pl-PL"/>
        </w:rPr>
        <w:t xml:space="preserve">Złożona przez Wykonawcę, którego reprezentuję, </w:t>
      </w:r>
      <w:r w:rsidRPr="0032726A">
        <w:rPr>
          <w:rFonts w:ascii="Arial" w:hAnsi="Arial" w:cs="Arial"/>
        </w:rPr>
        <w:t>do postępowania prowadzonego w trybie podstawowym na</w:t>
      </w:r>
      <w:r>
        <w:rPr>
          <w:rFonts w:ascii="Arial" w:hAnsi="Arial" w:cs="Arial"/>
          <w:lang w:bidi="pl-PL"/>
        </w:rPr>
        <w:t xml:space="preserve"> </w:t>
      </w:r>
      <w:r w:rsidRPr="00010B1D">
        <w:rPr>
          <w:rFonts w:ascii="Arial" w:hAnsi="Arial" w:cs="Arial"/>
          <w:lang w:bidi="pl-PL"/>
        </w:rPr>
        <w:t>d</w:t>
      </w:r>
      <w:r w:rsidRPr="00010B1D">
        <w:rPr>
          <w:rFonts w:ascii="Arial" w:hAnsi="Arial" w:cs="Arial"/>
          <w:iCs/>
        </w:rPr>
        <w:t>ostawę kruszywa</w:t>
      </w:r>
      <w:r w:rsidR="007F7F33">
        <w:rPr>
          <w:rFonts w:ascii="Arial" w:hAnsi="Arial" w:cs="Arial"/>
          <w:iCs/>
        </w:rPr>
        <w:t xml:space="preserve"> do remontu dróg gminnych w 2022</w:t>
      </w:r>
      <w:r w:rsidRPr="00010B1D">
        <w:rPr>
          <w:rFonts w:ascii="Arial" w:hAnsi="Arial" w:cs="Arial"/>
          <w:iCs/>
        </w:rPr>
        <w:t xml:space="preserve"> r.</w:t>
      </w:r>
      <w:r w:rsidRPr="00CB76EE">
        <w:rPr>
          <w:rFonts w:ascii="Arial" w:hAnsi="Arial" w:cs="Arial"/>
          <w:b/>
          <w:iCs/>
        </w:rPr>
        <w:t xml:space="preserve"> </w:t>
      </w:r>
    </w:p>
    <w:tbl>
      <w:tblPr>
        <w:tblW w:w="9022" w:type="dxa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22"/>
      </w:tblGrid>
      <w:tr w:rsidR="00010B1D" w:rsidRPr="00CB76EE" w:rsidTr="001046F9">
        <w:tc>
          <w:tcPr>
            <w:tcW w:w="9022" w:type="dxa"/>
            <w:shd w:val="clear" w:color="auto" w:fill="auto"/>
          </w:tcPr>
          <w:p w:rsidR="00010B1D" w:rsidRPr="00CB76EE" w:rsidRDefault="00010B1D" w:rsidP="001046F9">
            <w:pPr>
              <w:pStyle w:val="Teksttreci30"/>
              <w:shd w:val="clear" w:color="auto" w:fill="auto"/>
              <w:spacing w:line="240" w:lineRule="auto"/>
              <w:rPr>
                <w:lang w:bidi="pl-PL"/>
              </w:rPr>
            </w:pPr>
          </w:p>
          <w:p w:rsidR="00010B1D" w:rsidRPr="00CB76EE" w:rsidRDefault="00010B1D" w:rsidP="00B1726A">
            <w:pPr>
              <w:pStyle w:val="Teksttreci30"/>
              <w:numPr>
                <w:ilvl w:val="0"/>
                <w:numId w:val="4"/>
              </w:numPr>
              <w:shd w:val="clear" w:color="auto" w:fill="auto"/>
              <w:spacing w:after="120" w:line="240" w:lineRule="auto"/>
              <w:ind w:left="40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76EE">
              <w:rPr>
                <w:rFonts w:ascii="Arial" w:hAnsi="Arial" w:cs="Arial"/>
                <w:sz w:val="20"/>
                <w:szCs w:val="20"/>
                <w:lang w:bidi="pl-PL"/>
              </w:rPr>
              <w:t>DANE WYKONAWCY:</w:t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spacing w:line="240" w:lineRule="auto"/>
              <w:ind w:left="126" w:right="283" w:firstLine="0"/>
              <w:rPr>
                <w:rFonts w:ascii="Arial" w:hAnsi="Arial" w:cs="Arial"/>
                <w:lang w:bidi="pl-PL"/>
              </w:rPr>
            </w:pPr>
            <w:r w:rsidRPr="00CB76EE">
              <w:rPr>
                <w:rFonts w:ascii="Arial" w:hAnsi="Arial" w:cs="Arial"/>
                <w:lang w:bidi="pl-PL"/>
              </w:rPr>
              <w:t>Osoba upoważniona do reprezentacji Wykonawcy/ów i podpisująca ofertę:</w:t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spacing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……………………………………………………………………………………………………</w:t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Wykonawca/Wykonawcy: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Adres: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4327"/>
                <w:tab w:val="left" w:leader="dot" w:pos="9549"/>
              </w:tabs>
              <w:spacing w:after="63"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NIP:</w:t>
            </w:r>
            <w:r w:rsidRPr="00CB76EE">
              <w:rPr>
                <w:rFonts w:ascii="Arial" w:hAnsi="Arial" w:cs="Arial"/>
                <w:lang w:bidi="pl-PL"/>
              </w:rPr>
              <w:tab/>
              <w:t xml:space="preserve"> REGON: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8141"/>
              </w:tabs>
              <w:spacing w:after="58" w:line="240" w:lineRule="auto"/>
              <w:ind w:left="126" w:right="283" w:firstLine="0"/>
              <w:rPr>
                <w:rFonts w:ascii="Arial" w:hAnsi="Arial" w:cs="Arial"/>
                <w:i/>
              </w:rPr>
            </w:pPr>
            <w:r w:rsidRPr="00CB76EE">
              <w:rPr>
                <w:rFonts w:ascii="Arial" w:hAnsi="Arial" w:cs="Arial"/>
                <w:lang w:bidi="pl-PL"/>
              </w:rPr>
              <w:t>Prowadzącego działalność gospodarczą na podstawie wpisu do ………</w:t>
            </w:r>
            <w:r w:rsidRPr="00CB76EE">
              <w:rPr>
                <w:rFonts w:ascii="Arial" w:hAnsi="Arial" w:cs="Arial"/>
                <w:lang w:bidi="pl-PL"/>
              </w:rPr>
              <w:tab/>
              <w:t xml:space="preserve"> </w:t>
            </w:r>
            <w:r w:rsidRPr="00CB76EE">
              <w:rPr>
                <w:rStyle w:val="Teksttreci29ptKursywa"/>
                <w:color w:val="auto"/>
                <w:sz w:val="20"/>
                <w:szCs w:val="20"/>
              </w:rPr>
              <w:t xml:space="preserve">(podać nazwę </w:t>
            </w:r>
            <w:r w:rsidRPr="00CB76EE">
              <w:rPr>
                <w:rFonts w:ascii="Arial" w:hAnsi="Arial" w:cs="Arial"/>
                <w:i/>
              </w:rPr>
              <w:t>rejestru np. CEIDG, KRS)</w:t>
            </w:r>
            <w:r w:rsidRPr="00CB76EE">
              <w:rPr>
                <w:rStyle w:val="Teksttreci5Bezkursywy"/>
                <w:color w:val="auto"/>
                <w:sz w:val="20"/>
                <w:szCs w:val="20"/>
              </w:rPr>
              <w:t xml:space="preserve"> </w:t>
            </w:r>
            <w:r w:rsidRPr="00CB76EE">
              <w:rPr>
                <w:rStyle w:val="Teksttreci511ptBezkursywy"/>
                <w:color w:val="auto"/>
                <w:sz w:val="20"/>
                <w:szCs w:val="20"/>
              </w:rPr>
              <w:t xml:space="preserve">pod numerem </w:t>
            </w:r>
            <w:r w:rsidRPr="00CB76EE">
              <w:rPr>
                <w:rStyle w:val="Teksttreci511ptBezkursywy"/>
                <w:color w:val="auto"/>
                <w:sz w:val="20"/>
                <w:szCs w:val="20"/>
              </w:rPr>
              <w:tab/>
              <w:t xml:space="preserve"> </w:t>
            </w:r>
            <w:r w:rsidRPr="00CB76EE">
              <w:rPr>
                <w:rFonts w:ascii="Arial" w:hAnsi="Arial" w:cs="Arial"/>
                <w:i/>
              </w:rPr>
              <w:t>(jeżeli dotyczy)</w:t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after="216"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Oso</w:t>
            </w:r>
            <w:r w:rsidR="003229B8">
              <w:rPr>
                <w:rFonts w:ascii="Arial" w:hAnsi="Arial" w:cs="Arial"/>
                <w:lang w:bidi="pl-PL"/>
              </w:rPr>
              <w:t xml:space="preserve">ba odpowiedzialna za kontakty z </w:t>
            </w:r>
            <w:r w:rsidRPr="00CB76EE">
              <w:rPr>
                <w:rFonts w:ascii="Arial" w:hAnsi="Arial" w:cs="Arial"/>
                <w:lang w:bidi="pl-PL"/>
              </w:rPr>
              <w:t>Zamawiającym: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spacing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Dane teleadresowe na które należy przekazywać korespondencję związaną z niniejszym postępowaniem:</w:t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after="58"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faks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after="58" w:line="240" w:lineRule="auto"/>
              <w:ind w:left="126" w:right="283" w:firstLine="0"/>
              <w:rPr>
                <w:rFonts w:ascii="Arial" w:hAnsi="Arial" w:cs="Arial"/>
              </w:rPr>
            </w:pPr>
            <w:r w:rsidRPr="00CB76EE">
              <w:rPr>
                <w:rFonts w:ascii="Arial" w:hAnsi="Arial" w:cs="Arial"/>
                <w:lang w:bidi="pl-PL"/>
              </w:rPr>
              <w:t>e-mail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after="120" w:line="240" w:lineRule="auto"/>
              <w:ind w:left="126" w:right="283" w:firstLine="0"/>
              <w:rPr>
                <w:rFonts w:ascii="Arial" w:hAnsi="Arial" w:cs="Arial"/>
                <w:lang w:bidi="pl-PL"/>
              </w:rPr>
            </w:pPr>
            <w:r w:rsidRPr="00CB76EE">
              <w:rPr>
                <w:rFonts w:ascii="Arial" w:hAnsi="Arial" w:cs="Arial"/>
                <w:lang w:bidi="pl-PL"/>
              </w:rPr>
              <w:t>Adres do korespondencji (jeżeli inny niż adres siedziby):</w:t>
            </w:r>
            <w:r w:rsidRPr="00CB76EE">
              <w:rPr>
                <w:rFonts w:ascii="Arial" w:hAnsi="Arial" w:cs="Arial"/>
                <w:lang w:bidi="pl-PL"/>
              </w:rPr>
              <w:tab/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9549"/>
              </w:tabs>
              <w:spacing w:after="240" w:line="240" w:lineRule="auto"/>
              <w:ind w:left="126" w:right="283" w:firstLine="0"/>
              <w:rPr>
                <w:lang w:bidi="pl-PL"/>
              </w:rPr>
            </w:pPr>
            <w:r w:rsidRPr="00CB76EE">
              <w:rPr>
                <w:rFonts w:ascii="Arial" w:hAnsi="Arial" w:cs="Arial"/>
                <w:lang w:bidi="pl-PL"/>
              </w:rPr>
              <w:t>………………………………………………………………………………………………………</w:t>
            </w:r>
          </w:p>
        </w:tc>
      </w:tr>
    </w:tbl>
    <w:p w:rsidR="00010B1D" w:rsidRPr="00CB76EE" w:rsidRDefault="00010B1D" w:rsidP="00010B1D">
      <w:pPr>
        <w:pStyle w:val="Teksttreci30"/>
        <w:shd w:val="clear" w:color="auto" w:fill="auto"/>
        <w:spacing w:after="120" w:line="240" w:lineRule="auto"/>
        <w:rPr>
          <w:lang w:bidi="pl-P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010B1D" w:rsidRPr="00CB76EE" w:rsidTr="001046F9">
        <w:tc>
          <w:tcPr>
            <w:tcW w:w="8930" w:type="dxa"/>
            <w:shd w:val="clear" w:color="auto" w:fill="auto"/>
          </w:tcPr>
          <w:p w:rsidR="00010B1D" w:rsidRPr="00CB76EE" w:rsidRDefault="00010B1D" w:rsidP="00B1726A">
            <w:pPr>
              <w:pStyle w:val="Teksttreci30"/>
              <w:numPr>
                <w:ilvl w:val="0"/>
                <w:numId w:val="4"/>
              </w:numPr>
              <w:shd w:val="clear" w:color="auto" w:fill="auto"/>
              <w:spacing w:before="120" w:after="120" w:line="240" w:lineRule="auto"/>
              <w:ind w:left="4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  <w:lang w:bidi="pl-PL"/>
              </w:rPr>
              <w:t>CENA OFERTOWA</w:t>
            </w:r>
          </w:p>
          <w:p w:rsidR="00010B1D" w:rsidRDefault="00010B1D" w:rsidP="001046F9">
            <w:pPr>
              <w:pStyle w:val="Teksttreci20"/>
              <w:shd w:val="clear" w:color="auto" w:fill="auto"/>
              <w:spacing w:after="240" w:line="240" w:lineRule="auto"/>
              <w:ind w:left="34" w:right="500" w:firstLine="0"/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CB76EE">
              <w:rPr>
                <w:rFonts w:ascii="Arial" w:hAnsi="Arial" w:cs="Arial"/>
                <w:sz w:val="18"/>
                <w:szCs w:val="18"/>
                <w:lang w:bidi="pl-PL"/>
              </w:rPr>
              <w:t xml:space="preserve">Wykonawca oferuje wykonanie przedmiotu zamówienia za cenę: </w:t>
            </w:r>
          </w:p>
          <w:p w:rsidR="00D66D8C" w:rsidRPr="00D66D8C" w:rsidRDefault="00D66D8C" w:rsidP="00D66D8C">
            <w:pPr>
              <w:pStyle w:val="Teksttreci20"/>
              <w:shd w:val="clear" w:color="auto" w:fill="auto"/>
              <w:spacing w:after="120" w:line="240" w:lineRule="auto"/>
              <w:ind w:left="34" w:right="500" w:firstLine="0"/>
              <w:rPr>
                <w:rFonts w:ascii="Arial" w:hAnsi="Arial" w:cs="Arial"/>
                <w:b/>
                <w:lang w:bidi="pl-PL"/>
              </w:rPr>
            </w:pPr>
            <w:r w:rsidRPr="00D66D8C">
              <w:rPr>
                <w:rFonts w:ascii="Arial" w:hAnsi="Arial" w:cs="Arial"/>
                <w:b/>
                <w:lang w:bidi="pl-PL"/>
              </w:rPr>
              <w:t>ZAMÓWIENIE GWARANTOWANE:</w:t>
            </w:r>
          </w:p>
          <w:tbl>
            <w:tblPr>
              <w:tblW w:w="907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75"/>
              <w:gridCol w:w="1984"/>
              <w:gridCol w:w="1418"/>
              <w:gridCol w:w="1275"/>
              <w:gridCol w:w="993"/>
              <w:gridCol w:w="992"/>
              <w:gridCol w:w="992"/>
              <w:gridCol w:w="1043"/>
            </w:tblGrid>
            <w:tr w:rsidR="00010B1D" w:rsidRPr="00D66D8C" w:rsidTr="001046F9">
              <w:trPr>
                <w:trHeight w:val="20"/>
              </w:trPr>
              <w:tc>
                <w:tcPr>
                  <w:tcW w:w="375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84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Asortyment</w:t>
                  </w:r>
                </w:p>
              </w:tc>
              <w:tc>
                <w:tcPr>
                  <w:tcW w:w="1418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Norma</w:t>
                  </w:r>
                </w:p>
              </w:tc>
              <w:tc>
                <w:tcPr>
                  <w:tcW w:w="1275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 xml:space="preserve">Ilość </w:t>
                  </w:r>
                </w:p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[t]</w:t>
                  </w:r>
                </w:p>
              </w:tc>
              <w:tc>
                <w:tcPr>
                  <w:tcW w:w="993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Cena jedn. netto</w:t>
                  </w:r>
                </w:p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[zł/t]</w:t>
                  </w:r>
                </w:p>
              </w:tc>
              <w:tc>
                <w:tcPr>
                  <w:tcW w:w="992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Wartość pozycji netto</w:t>
                  </w:r>
                </w:p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[zł]</w:t>
                  </w:r>
                </w:p>
              </w:tc>
              <w:tc>
                <w:tcPr>
                  <w:tcW w:w="992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Podatek</w:t>
                  </w:r>
                </w:p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VAT %</w:t>
                  </w:r>
                </w:p>
              </w:tc>
              <w:tc>
                <w:tcPr>
                  <w:tcW w:w="1043" w:type="dxa"/>
                  <w:vAlign w:val="center"/>
                </w:tcPr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Wartość brutto</w:t>
                  </w:r>
                </w:p>
                <w:p w:rsidR="00010B1D" w:rsidRPr="00D66D8C" w:rsidRDefault="00010B1D" w:rsidP="001046F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[zł]</w:t>
                  </w:r>
                </w:p>
              </w:tc>
            </w:tr>
            <w:tr w:rsidR="00010B1D" w:rsidRPr="00D66D8C" w:rsidTr="001046F9">
              <w:trPr>
                <w:trHeight w:val="397"/>
              </w:trPr>
              <w:tc>
                <w:tcPr>
                  <w:tcW w:w="375" w:type="dxa"/>
                  <w:vAlign w:val="center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left="-108" w:right="-10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4" w:type="dxa"/>
                  <w:vAlign w:val="center"/>
                </w:tcPr>
                <w:p w:rsidR="00010B1D" w:rsidRPr="00D66D8C" w:rsidRDefault="00D66D8C" w:rsidP="001046F9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Kruszywo łamane naturalne</w:t>
                  </w: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z dolomitu (frakcja 0-31,5 mm)</w:t>
                  </w:r>
                </w:p>
              </w:tc>
              <w:tc>
                <w:tcPr>
                  <w:tcW w:w="1418" w:type="dxa"/>
                  <w:vAlign w:val="center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PN-EN 13242</w:t>
                  </w:r>
                </w:p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PN-EN 11112</w:t>
                  </w:r>
                </w:p>
              </w:tc>
              <w:tc>
                <w:tcPr>
                  <w:tcW w:w="1275" w:type="dxa"/>
                  <w:vAlign w:val="center"/>
                </w:tcPr>
                <w:p w:rsidR="00010B1D" w:rsidRPr="00D66D8C" w:rsidRDefault="00D3297A" w:rsidP="001046F9">
                  <w:pPr>
                    <w:tabs>
                      <w:tab w:val="left" w:pos="1020"/>
                    </w:tabs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2 5</w:t>
                  </w:r>
                  <w:r w:rsidR="00010B1D" w:rsidRPr="00D66D8C">
                    <w:rPr>
                      <w:rFonts w:ascii="Arial" w:hAnsi="Arial" w:cs="Arial"/>
                      <w:sz w:val="18"/>
                      <w:szCs w:val="18"/>
                    </w:rPr>
                    <w:t>00,00</w:t>
                  </w:r>
                </w:p>
              </w:tc>
              <w:tc>
                <w:tcPr>
                  <w:tcW w:w="993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10B1D" w:rsidRPr="00D66D8C" w:rsidTr="001046F9">
              <w:trPr>
                <w:trHeight w:val="397"/>
              </w:trPr>
              <w:tc>
                <w:tcPr>
                  <w:tcW w:w="375" w:type="dxa"/>
                  <w:vAlign w:val="center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left="-108" w:right="-10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4" w:type="dxa"/>
                  <w:vAlign w:val="center"/>
                </w:tcPr>
                <w:p w:rsidR="00010B1D" w:rsidRPr="00D66D8C" w:rsidRDefault="00D66D8C" w:rsidP="001046F9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Kruszywo łamane naturalne</w:t>
                  </w: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z dolomitu (frakcja 31,5-63 mm)</w:t>
                  </w:r>
                </w:p>
              </w:tc>
              <w:tc>
                <w:tcPr>
                  <w:tcW w:w="1418" w:type="dxa"/>
                  <w:vAlign w:val="center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PN-EN 13242</w:t>
                  </w:r>
                </w:p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PN-EN 11112</w:t>
                  </w:r>
                </w:p>
              </w:tc>
              <w:tc>
                <w:tcPr>
                  <w:tcW w:w="1275" w:type="dxa"/>
                  <w:vAlign w:val="center"/>
                </w:tcPr>
                <w:p w:rsidR="00010B1D" w:rsidRPr="00D66D8C" w:rsidRDefault="00D3297A" w:rsidP="001046F9">
                  <w:pPr>
                    <w:tabs>
                      <w:tab w:val="left" w:pos="1020"/>
                    </w:tabs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1 5</w:t>
                  </w:r>
                  <w:r w:rsidR="00010B1D" w:rsidRPr="00D66D8C">
                    <w:rPr>
                      <w:rFonts w:ascii="Arial" w:hAnsi="Arial" w:cs="Arial"/>
                      <w:sz w:val="18"/>
                      <w:szCs w:val="18"/>
                    </w:rPr>
                    <w:t>00,00</w:t>
                  </w:r>
                </w:p>
              </w:tc>
              <w:tc>
                <w:tcPr>
                  <w:tcW w:w="993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10B1D" w:rsidRPr="00D66D8C" w:rsidTr="001046F9">
              <w:trPr>
                <w:trHeight w:val="370"/>
              </w:trPr>
              <w:tc>
                <w:tcPr>
                  <w:tcW w:w="8029" w:type="dxa"/>
                  <w:gridSpan w:val="7"/>
                  <w:vAlign w:val="center"/>
                </w:tcPr>
                <w:p w:rsidR="00010B1D" w:rsidRPr="00D66D8C" w:rsidRDefault="00D66D8C" w:rsidP="001046F9">
                  <w:pPr>
                    <w:tabs>
                      <w:tab w:val="num" w:pos="851"/>
                      <w:tab w:val="left" w:pos="5988"/>
                    </w:tabs>
                    <w:ind w:right="142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b/>
                      <w:sz w:val="18"/>
                      <w:szCs w:val="18"/>
                    </w:rPr>
                    <w:t>WARTOŚĆ ZAMÓWIENIA GWARANTOWANEGO RAZEM BRUTTO  [ZŁ]:</w:t>
                  </w:r>
                </w:p>
              </w:tc>
              <w:tc>
                <w:tcPr>
                  <w:tcW w:w="1043" w:type="dxa"/>
                </w:tcPr>
                <w:p w:rsidR="00010B1D" w:rsidRPr="00D66D8C" w:rsidRDefault="00010B1D" w:rsidP="001046F9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D66D8C" w:rsidRPr="00D66D8C" w:rsidRDefault="00D66D8C" w:rsidP="00D66D8C">
            <w:pPr>
              <w:pStyle w:val="Teksttreci20"/>
              <w:shd w:val="clear" w:color="auto" w:fill="auto"/>
              <w:spacing w:before="240" w:after="120" w:line="240" w:lineRule="auto"/>
              <w:ind w:left="34" w:right="500" w:firstLine="0"/>
              <w:rPr>
                <w:rFonts w:ascii="Arial" w:hAnsi="Arial" w:cs="Arial"/>
                <w:b/>
                <w:lang w:bidi="pl-PL"/>
              </w:rPr>
            </w:pPr>
            <w:r>
              <w:rPr>
                <w:rFonts w:ascii="Arial" w:hAnsi="Arial" w:cs="Arial"/>
                <w:sz w:val="18"/>
                <w:szCs w:val="18"/>
                <w:lang w:bidi="pl-PL"/>
              </w:rPr>
              <w:t xml:space="preserve"> </w:t>
            </w:r>
            <w:r w:rsidRPr="00D66D8C">
              <w:rPr>
                <w:rFonts w:ascii="Arial" w:hAnsi="Arial" w:cs="Arial"/>
                <w:b/>
                <w:lang w:bidi="pl-PL"/>
              </w:rPr>
              <w:t>ZAMÓ</w:t>
            </w:r>
            <w:r>
              <w:rPr>
                <w:rFonts w:ascii="Arial" w:hAnsi="Arial" w:cs="Arial"/>
                <w:b/>
                <w:lang w:bidi="pl-PL"/>
              </w:rPr>
              <w:t>WIENIE OPCJONAL</w:t>
            </w:r>
            <w:r w:rsidRPr="00D66D8C">
              <w:rPr>
                <w:rFonts w:ascii="Arial" w:hAnsi="Arial" w:cs="Arial"/>
                <w:b/>
                <w:lang w:bidi="pl-PL"/>
              </w:rPr>
              <w:t>NE:</w:t>
            </w:r>
          </w:p>
          <w:tbl>
            <w:tblPr>
              <w:tblW w:w="9072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57" w:type="dxa"/>
                <w:left w:w="57" w:type="dxa"/>
                <w:bottom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375"/>
              <w:gridCol w:w="1984"/>
              <w:gridCol w:w="1418"/>
              <w:gridCol w:w="1275"/>
              <w:gridCol w:w="993"/>
              <w:gridCol w:w="992"/>
              <w:gridCol w:w="992"/>
              <w:gridCol w:w="1043"/>
            </w:tblGrid>
            <w:tr w:rsidR="00D66D8C" w:rsidRPr="00D66D8C" w:rsidTr="00026F7E">
              <w:trPr>
                <w:trHeight w:val="20"/>
              </w:trPr>
              <w:tc>
                <w:tcPr>
                  <w:tcW w:w="375" w:type="dxa"/>
                  <w:vAlign w:val="center"/>
                </w:tcPr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84" w:type="dxa"/>
                  <w:vAlign w:val="center"/>
                </w:tcPr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Asortyment</w:t>
                  </w:r>
                </w:p>
              </w:tc>
              <w:tc>
                <w:tcPr>
                  <w:tcW w:w="1418" w:type="dxa"/>
                  <w:vAlign w:val="center"/>
                </w:tcPr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Norma</w:t>
                  </w:r>
                </w:p>
              </w:tc>
              <w:tc>
                <w:tcPr>
                  <w:tcW w:w="1275" w:type="dxa"/>
                  <w:vAlign w:val="center"/>
                </w:tcPr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 xml:space="preserve">Ilość </w:t>
                  </w:r>
                </w:p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[t]</w:t>
                  </w:r>
                </w:p>
              </w:tc>
              <w:tc>
                <w:tcPr>
                  <w:tcW w:w="993" w:type="dxa"/>
                  <w:vAlign w:val="center"/>
                </w:tcPr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Cena jedn. netto</w:t>
                  </w:r>
                </w:p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[zł/t]</w:t>
                  </w:r>
                </w:p>
              </w:tc>
              <w:tc>
                <w:tcPr>
                  <w:tcW w:w="992" w:type="dxa"/>
                  <w:vAlign w:val="center"/>
                </w:tcPr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Wartość pozycji netto</w:t>
                  </w:r>
                </w:p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[zł]</w:t>
                  </w:r>
                </w:p>
              </w:tc>
              <w:tc>
                <w:tcPr>
                  <w:tcW w:w="992" w:type="dxa"/>
                  <w:vAlign w:val="center"/>
                </w:tcPr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Podatek</w:t>
                  </w:r>
                </w:p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VAT %</w:t>
                  </w:r>
                </w:p>
              </w:tc>
              <w:tc>
                <w:tcPr>
                  <w:tcW w:w="1043" w:type="dxa"/>
                  <w:vAlign w:val="center"/>
                </w:tcPr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Wartość brutto</w:t>
                  </w:r>
                </w:p>
                <w:p w:rsidR="00D66D8C" w:rsidRPr="00D66D8C" w:rsidRDefault="00D66D8C" w:rsidP="00D66D8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[zł]</w:t>
                  </w:r>
                </w:p>
              </w:tc>
            </w:tr>
            <w:tr w:rsidR="00D66D8C" w:rsidRPr="00D66D8C" w:rsidTr="00026F7E">
              <w:trPr>
                <w:trHeight w:val="397"/>
              </w:trPr>
              <w:tc>
                <w:tcPr>
                  <w:tcW w:w="375" w:type="dxa"/>
                  <w:vAlign w:val="center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left="-108" w:right="-10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1</w:t>
                  </w:r>
                </w:p>
              </w:tc>
              <w:tc>
                <w:tcPr>
                  <w:tcW w:w="1984" w:type="dxa"/>
                  <w:vAlign w:val="center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Kruszywo łamane naturalne</w:t>
                  </w: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z dolomitu (frakcja 0-31,5 mm)</w:t>
                  </w:r>
                </w:p>
              </w:tc>
              <w:tc>
                <w:tcPr>
                  <w:tcW w:w="1418" w:type="dxa"/>
                  <w:vAlign w:val="center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PN-EN 13242</w:t>
                  </w:r>
                </w:p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PN-EN 11112</w:t>
                  </w:r>
                </w:p>
              </w:tc>
              <w:tc>
                <w:tcPr>
                  <w:tcW w:w="1275" w:type="dxa"/>
                  <w:vAlign w:val="center"/>
                </w:tcPr>
                <w:p w:rsidR="00D66D8C" w:rsidRPr="00D66D8C" w:rsidRDefault="00D3297A" w:rsidP="00D66D8C">
                  <w:pPr>
                    <w:tabs>
                      <w:tab w:val="left" w:pos="1020"/>
                    </w:tabs>
                    <w:ind w:right="142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2 5</w:t>
                  </w:r>
                  <w:r w:rsidR="00D66D8C" w:rsidRPr="00D66D8C">
                    <w:rPr>
                      <w:rFonts w:ascii="Arial" w:hAnsi="Arial" w:cs="Arial"/>
                      <w:sz w:val="18"/>
                      <w:szCs w:val="18"/>
                    </w:rPr>
                    <w:t>00,00</w:t>
                  </w:r>
                </w:p>
              </w:tc>
              <w:tc>
                <w:tcPr>
                  <w:tcW w:w="993" w:type="dxa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6D8C" w:rsidRPr="00D66D8C" w:rsidTr="00026F7E">
              <w:trPr>
                <w:trHeight w:val="397"/>
              </w:trPr>
              <w:tc>
                <w:tcPr>
                  <w:tcW w:w="375" w:type="dxa"/>
                  <w:vAlign w:val="center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left="-108" w:right="-108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4" w:type="dxa"/>
                  <w:vAlign w:val="center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>Kruszywo łamane naturalne</w:t>
                  </w:r>
                  <w:r w:rsidRPr="00D66D8C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 z dolomitu (frakcja 31,5-63 mm)</w:t>
                  </w:r>
                </w:p>
              </w:tc>
              <w:tc>
                <w:tcPr>
                  <w:tcW w:w="1418" w:type="dxa"/>
                  <w:vAlign w:val="center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PN-EN 13242</w:t>
                  </w:r>
                </w:p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D66D8C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PN-EN 11112</w:t>
                  </w:r>
                </w:p>
              </w:tc>
              <w:tc>
                <w:tcPr>
                  <w:tcW w:w="1275" w:type="dxa"/>
                  <w:vAlign w:val="center"/>
                </w:tcPr>
                <w:p w:rsidR="00D66D8C" w:rsidRPr="00D66D8C" w:rsidRDefault="00D3297A" w:rsidP="00D3297A">
                  <w:pPr>
                    <w:tabs>
                      <w:tab w:val="left" w:pos="1020"/>
                    </w:tabs>
                    <w:ind w:right="142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1 5</w:t>
                  </w:r>
                  <w:r w:rsidR="00D66D8C" w:rsidRPr="00D66D8C">
                    <w:rPr>
                      <w:rFonts w:ascii="Arial" w:hAnsi="Arial" w:cs="Arial"/>
                      <w:sz w:val="18"/>
                      <w:szCs w:val="18"/>
                    </w:rPr>
                    <w:t>00,00</w:t>
                  </w:r>
                </w:p>
              </w:tc>
              <w:tc>
                <w:tcPr>
                  <w:tcW w:w="993" w:type="dxa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043" w:type="dxa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D66D8C" w:rsidRPr="00D66D8C" w:rsidTr="00026F7E">
              <w:trPr>
                <w:trHeight w:val="370"/>
              </w:trPr>
              <w:tc>
                <w:tcPr>
                  <w:tcW w:w="8029" w:type="dxa"/>
                  <w:gridSpan w:val="7"/>
                  <w:vAlign w:val="center"/>
                </w:tcPr>
                <w:p w:rsidR="00D66D8C" w:rsidRPr="00D66D8C" w:rsidRDefault="00D66D8C" w:rsidP="00D66D8C">
                  <w:pPr>
                    <w:tabs>
                      <w:tab w:val="num" w:pos="851"/>
                      <w:tab w:val="left" w:pos="5988"/>
                    </w:tabs>
                    <w:ind w:right="142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66D8C">
                    <w:rPr>
                      <w:rFonts w:ascii="Arial" w:hAnsi="Arial" w:cs="Arial"/>
                      <w:b/>
                      <w:sz w:val="18"/>
                      <w:szCs w:val="18"/>
                    </w:rPr>
                    <w:t>W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ARTOŚĆ ZAMÓWIENIA </w:t>
                  </w:r>
                  <w:r w:rsidR="002C20EB">
                    <w:rPr>
                      <w:rFonts w:ascii="Arial" w:hAnsi="Arial" w:cs="Arial"/>
                      <w:b/>
                      <w:sz w:val="18"/>
                      <w:szCs w:val="18"/>
                    </w:rPr>
                    <w:t>OPCJONALNEGO</w:t>
                  </w:r>
                  <w:r w:rsidRPr="00D66D8C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RAZEM BRUTTO  [ZŁ]:</w:t>
                  </w:r>
                </w:p>
              </w:tc>
              <w:tc>
                <w:tcPr>
                  <w:tcW w:w="1043" w:type="dxa"/>
                </w:tcPr>
                <w:p w:rsidR="00D66D8C" w:rsidRPr="00D66D8C" w:rsidRDefault="00D66D8C" w:rsidP="00D66D8C">
                  <w:pPr>
                    <w:tabs>
                      <w:tab w:val="num" w:pos="851"/>
                    </w:tabs>
                    <w:ind w:right="142"/>
                    <w:jc w:val="lef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623FE9" w:rsidRDefault="002C20EB" w:rsidP="00623FE9">
            <w:pPr>
              <w:pStyle w:val="Teksttreci30"/>
              <w:shd w:val="clear" w:color="auto" w:fill="auto"/>
              <w:tabs>
                <w:tab w:val="left" w:pos="5314"/>
                <w:tab w:val="left" w:leader="dot" w:pos="8783"/>
              </w:tabs>
              <w:spacing w:before="240" w:line="240" w:lineRule="auto"/>
              <w:rPr>
                <w:rFonts w:ascii="Arial" w:hAnsi="Arial" w:cs="Arial"/>
                <w:sz w:val="18"/>
                <w:szCs w:val="18"/>
                <w:lang w:bidi="pl-PL"/>
              </w:rPr>
            </w:pPr>
            <w:r>
              <w:rPr>
                <w:rFonts w:ascii="Arial" w:hAnsi="Arial" w:cs="Arial"/>
                <w:sz w:val="18"/>
                <w:szCs w:val="18"/>
                <w:lang w:bidi="pl-PL"/>
              </w:rPr>
              <w:t>Razem brutto za całość:  ……………………………………………………………</w:t>
            </w:r>
            <w:r w:rsidR="00623FE9">
              <w:rPr>
                <w:rFonts w:ascii="Arial" w:hAnsi="Arial" w:cs="Arial"/>
                <w:sz w:val="18"/>
                <w:szCs w:val="18"/>
                <w:lang w:bidi="pl-PL"/>
              </w:rPr>
              <w:t>….</w:t>
            </w:r>
            <w:r>
              <w:rPr>
                <w:rFonts w:ascii="Arial" w:hAnsi="Arial" w:cs="Arial"/>
                <w:sz w:val="18"/>
                <w:szCs w:val="18"/>
                <w:lang w:bidi="pl-PL"/>
              </w:rPr>
              <w:t>……………</w:t>
            </w:r>
            <w:r w:rsidR="00623FE9">
              <w:rPr>
                <w:rFonts w:ascii="Arial" w:hAnsi="Arial" w:cs="Arial"/>
                <w:sz w:val="18"/>
                <w:szCs w:val="18"/>
                <w:lang w:bidi="pl-PL"/>
              </w:rPr>
              <w:t xml:space="preserve">. zł </w:t>
            </w:r>
          </w:p>
          <w:p w:rsidR="00010B1D" w:rsidRDefault="00623FE9" w:rsidP="00623FE9">
            <w:pPr>
              <w:pStyle w:val="Teksttreci30"/>
              <w:shd w:val="clear" w:color="auto" w:fill="auto"/>
              <w:tabs>
                <w:tab w:val="left" w:pos="5314"/>
                <w:tab w:val="left" w:leader="dot" w:pos="8783"/>
              </w:tabs>
              <w:spacing w:before="120" w:line="240" w:lineRule="auto"/>
              <w:rPr>
                <w:rFonts w:ascii="Arial" w:hAnsi="Arial" w:cs="Arial"/>
                <w:sz w:val="18"/>
                <w:szCs w:val="18"/>
                <w:lang w:bidi="pl-PL"/>
              </w:rPr>
            </w:pPr>
            <w:r>
              <w:rPr>
                <w:rFonts w:ascii="Arial" w:hAnsi="Arial" w:cs="Arial"/>
                <w:sz w:val="18"/>
                <w:szCs w:val="18"/>
                <w:lang w:bidi="pl-PL"/>
              </w:rPr>
              <w:t>(słownie: …………………………………………………………………………………………………..), w tym:</w:t>
            </w:r>
          </w:p>
          <w:p w:rsidR="002C20EB" w:rsidRDefault="00623FE9" w:rsidP="00623FE9">
            <w:pPr>
              <w:pStyle w:val="Teksttreci30"/>
              <w:numPr>
                <w:ilvl w:val="0"/>
                <w:numId w:val="45"/>
              </w:numPr>
              <w:tabs>
                <w:tab w:val="left" w:pos="5314"/>
                <w:tab w:val="left" w:leader="dot" w:pos="8783"/>
              </w:tabs>
              <w:spacing w:before="240"/>
              <w:ind w:left="346"/>
              <w:rPr>
                <w:rFonts w:ascii="Arial" w:hAnsi="Arial" w:cs="Arial"/>
                <w:sz w:val="18"/>
                <w:szCs w:val="18"/>
                <w:lang w:bidi="pl-PL"/>
              </w:rPr>
            </w:pPr>
            <w:r>
              <w:rPr>
                <w:rFonts w:ascii="Arial" w:hAnsi="Arial" w:cs="Arial"/>
                <w:sz w:val="18"/>
                <w:szCs w:val="18"/>
                <w:lang w:bidi="pl-PL"/>
              </w:rPr>
              <w:t>zamó</w:t>
            </w:r>
            <w:r w:rsidR="002C20EB" w:rsidRPr="002C20EB">
              <w:rPr>
                <w:rFonts w:ascii="Arial" w:hAnsi="Arial" w:cs="Arial"/>
                <w:sz w:val="18"/>
                <w:szCs w:val="18"/>
                <w:lang w:bidi="pl-PL"/>
              </w:rPr>
              <w:t>wienie gw</w:t>
            </w:r>
            <w:r w:rsidR="00FA45EA">
              <w:rPr>
                <w:rFonts w:ascii="Arial" w:hAnsi="Arial" w:cs="Arial"/>
                <w:sz w:val="18"/>
                <w:szCs w:val="18"/>
                <w:lang w:bidi="pl-PL"/>
              </w:rPr>
              <w:t xml:space="preserve">arantowane wynosi łącznie: </w:t>
            </w:r>
            <w:r>
              <w:rPr>
                <w:rFonts w:ascii="Arial" w:hAnsi="Arial" w:cs="Arial"/>
                <w:sz w:val="18"/>
                <w:szCs w:val="18"/>
                <w:lang w:bidi="pl-PL"/>
              </w:rPr>
              <w:t>...................</w:t>
            </w:r>
            <w:r w:rsidR="002C20EB" w:rsidRPr="002C20EB">
              <w:rPr>
                <w:rFonts w:ascii="Arial" w:hAnsi="Arial" w:cs="Arial"/>
                <w:sz w:val="18"/>
                <w:szCs w:val="18"/>
                <w:lang w:bidi="pl-PL"/>
              </w:rPr>
              <w:t xml:space="preserve"> zł </w:t>
            </w:r>
            <w:r w:rsidR="00FA45EA">
              <w:rPr>
                <w:rFonts w:ascii="Arial" w:hAnsi="Arial" w:cs="Arial"/>
                <w:sz w:val="18"/>
                <w:szCs w:val="18"/>
                <w:lang w:bidi="pl-PL"/>
              </w:rPr>
              <w:t xml:space="preserve">brutto </w:t>
            </w:r>
            <w:r w:rsidR="002C20EB" w:rsidRPr="002C20EB">
              <w:rPr>
                <w:rFonts w:ascii="Arial" w:hAnsi="Arial" w:cs="Arial"/>
                <w:sz w:val="18"/>
                <w:szCs w:val="18"/>
                <w:lang w:bidi="pl-PL"/>
              </w:rPr>
              <w:t>(słownie: .....</w:t>
            </w:r>
            <w:r>
              <w:rPr>
                <w:rFonts w:ascii="Arial" w:hAnsi="Arial" w:cs="Arial"/>
                <w:sz w:val="18"/>
                <w:szCs w:val="18"/>
                <w:lang w:bidi="pl-PL"/>
              </w:rPr>
              <w:t>............................................</w:t>
            </w:r>
            <w:r w:rsidR="002C20EB" w:rsidRPr="002C20EB">
              <w:rPr>
                <w:rFonts w:ascii="Arial" w:hAnsi="Arial" w:cs="Arial"/>
                <w:sz w:val="18"/>
                <w:szCs w:val="18"/>
                <w:lang w:bidi="pl-PL"/>
              </w:rPr>
              <w:t>);</w:t>
            </w:r>
          </w:p>
          <w:p w:rsidR="00623FE9" w:rsidRPr="00623FE9" w:rsidRDefault="002C20EB" w:rsidP="00623FE9">
            <w:pPr>
              <w:pStyle w:val="Teksttreci30"/>
              <w:numPr>
                <w:ilvl w:val="0"/>
                <w:numId w:val="45"/>
              </w:numPr>
              <w:tabs>
                <w:tab w:val="left" w:pos="5314"/>
                <w:tab w:val="left" w:leader="dot" w:pos="8783"/>
              </w:tabs>
              <w:spacing w:before="240"/>
              <w:ind w:left="346"/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623FE9">
              <w:rPr>
                <w:rFonts w:ascii="Arial" w:hAnsi="Arial" w:cs="Arial"/>
                <w:sz w:val="18"/>
                <w:szCs w:val="18"/>
                <w:lang w:bidi="pl-PL"/>
              </w:rPr>
              <w:t>zamówienie objęte p</w:t>
            </w:r>
            <w:r w:rsidR="00623FE9" w:rsidRPr="00623FE9">
              <w:rPr>
                <w:rFonts w:ascii="Arial" w:hAnsi="Arial" w:cs="Arial"/>
                <w:sz w:val="18"/>
                <w:szCs w:val="18"/>
                <w:lang w:bidi="pl-PL"/>
              </w:rPr>
              <w:t xml:space="preserve">rawem opcji wynosi </w:t>
            </w:r>
            <w:r w:rsidR="00FA45EA">
              <w:rPr>
                <w:rFonts w:ascii="Arial" w:hAnsi="Arial" w:cs="Arial"/>
                <w:sz w:val="18"/>
                <w:szCs w:val="18"/>
                <w:lang w:bidi="pl-PL"/>
              </w:rPr>
              <w:t>łącznie</w:t>
            </w:r>
            <w:r w:rsidR="00623FE9" w:rsidRPr="00623FE9">
              <w:rPr>
                <w:rFonts w:ascii="Arial" w:hAnsi="Arial" w:cs="Arial"/>
                <w:sz w:val="18"/>
                <w:szCs w:val="18"/>
                <w:lang w:bidi="pl-PL"/>
              </w:rPr>
              <w:t>: .............</w:t>
            </w:r>
            <w:r w:rsidRPr="00623FE9">
              <w:rPr>
                <w:rFonts w:ascii="Arial" w:hAnsi="Arial" w:cs="Arial"/>
                <w:sz w:val="18"/>
                <w:szCs w:val="18"/>
                <w:lang w:bidi="pl-PL"/>
              </w:rPr>
              <w:t xml:space="preserve"> zł </w:t>
            </w:r>
            <w:r w:rsidR="00FA45EA">
              <w:rPr>
                <w:rFonts w:ascii="Arial" w:hAnsi="Arial" w:cs="Arial"/>
                <w:sz w:val="18"/>
                <w:szCs w:val="18"/>
                <w:lang w:bidi="pl-PL"/>
              </w:rPr>
              <w:t xml:space="preserve">brutto </w:t>
            </w:r>
            <w:r w:rsidRPr="00623FE9">
              <w:rPr>
                <w:rFonts w:ascii="Arial" w:hAnsi="Arial" w:cs="Arial"/>
                <w:sz w:val="18"/>
                <w:szCs w:val="18"/>
                <w:lang w:bidi="pl-PL"/>
              </w:rPr>
              <w:t>(słownie: ..</w:t>
            </w:r>
            <w:r w:rsidR="00623FE9" w:rsidRPr="00623FE9">
              <w:rPr>
                <w:rFonts w:ascii="Arial" w:hAnsi="Arial" w:cs="Arial"/>
                <w:sz w:val="18"/>
                <w:szCs w:val="18"/>
                <w:lang w:bidi="pl-PL"/>
              </w:rPr>
              <w:t>............</w:t>
            </w:r>
            <w:r w:rsidR="00623FE9">
              <w:rPr>
                <w:rFonts w:ascii="Arial" w:hAnsi="Arial" w:cs="Arial"/>
                <w:sz w:val="18"/>
                <w:szCs w:val="18"/>
                <w:lang w:bidi="pl-PL"/>
              </w:rPr>
              <w:t>...............</w:t>
            </w:r>
            <w:r w:rsidR="00623FE9" w:rsidRPr="00623FE9">
              <w:rPr>
                <w:rFonts w:ascii="Arial" w:hAnsi="Arial" w:cs="Arial"/>
                <w:sz w:val="18"/>
                <w:szCs w:val="18"/>
                <w:lang w:bidi="pl-PL"/>
              </w:rPr>
              <w:t>........ .......</w:t>
            </w:r>
            <w:r w:rsidRPr="00623FE9">
              <w:rPr>
                <w:rFonts w:ascii="Arial" w:hAnsi="Arial" w:cs="Arial"/>
                <w:sz w:val="18"/>
                <w:szCs w:val="18"/>
                <w:lang w:bidi="pl-PL"/>
              </w:rPr>
              <w:t xml:space="preserve">). </w:t>
            </w:r>
          </w:p>
          <w:p w:rsidR="00D66D8C" w:rsidRPr="00CB76EE" w:rsidRDefault="002C20EB" w:rsidP="00674528">
            <w:pPr>
              <w:pStyle w:val="Teksttreci30"/>
              <w:tabs>
                <w:tab w:val="left" w:pos="5314"/>
                <w:tab w:val="left" w:leader="dot" w:pos="8783"/>
              </w:tabs>
              <w:spacing w:before="240" w:after="265"/>
              <w:rPr>
                <w:rFonts w:ascii="Arial" w:hAnsi="Arial" w:cs="Arial"/>
                <w:sz w:val="18"/>
                <w:szCs w:val="18"/>
                <w:lang w:bidi="pl-PL"/>
              </w:rPr>
            </w:pPr>
            <w:r w:rsidRPr="002C20EB">
              <w:rPr>
                <w:rFonts w:ascii="Arial" w:hAnsi="Arial" w:cs="Arial"/>
                <w:sz w:val="18"/>
                <w:szCs w:val="18"/>
                <w:lang w:bidi="pl-PL"/>
              </w:rPr>
              <w:t>Kwota ta</w:t>
            </w:r>
            <w:r w:rsidR="00623FE9">
              <w:rPr>
                <w:rFonts w:ascii="Arial" w:hAnsi="Arial" w:cs="Arial"/>
                <w:sz w:val="18"/>
                <w:szCs w:val="18"/>
                <w:lang w:bidi="pl-PL"/>
              </w:rPr>
              <w:t xml:space="preserve"> </w:t>
            </w:r>
            <w:r w:rsidRPr="002C20EB">
              <w:rPr>
                <w:rFonts w:ascii="Arial" w:hAnsi="Arial" w:cs="Arial"/>
                <w:sz w:val="18"/>
                <w:szCs w:val="18"/>
                <w:lang w:bidi="pl-PL"/>
              </w:rPr>
              <w:t>stanowi maksymalną wartość zobowiązania Zamawiającego, która będzie należna Wykonawcy w przypadku skorzystania</w:t>
            </w:r>
            <w:r w:rsidR="00623FE9">
              <w:rPr>
                <w:rFonts w:ascii="Arial" w:hAnsi="Arial" w:cs="Arial"/>
                <w:sz w:val="18"/>
                <w:szCs w:val="18"/>
                <w:lang w:bidi="pl-PL"/>
              </w:rPr>
              <w:t xml:space="preserve"> </w:t>
            </w:r>
            <w:r w:rsidRPr="002C20EB">
              <w:rPr>
                <w:rFonts w:ascii="Arial" w:hAnsi="Arial" w:cs="Arial"/>
                <w:sz w:val="18"/>
                <w:szCs w:val="18"/>
                <w:lang w:bidi="pl-PL"/>
              </w:rPr>
              <w:t>przez Zamawiającego z prawa opcji</w:t>
            </w:r>
            <w:r w:rsidR="00674528">
              <w:rPr>
                <w:rFonts w:ascii="Arial" w:hAnsi="Arial" w:cs="Arial"/>
                <w:sz w:val="18"/>
                <w:szCs w:val="18"/>
                <w:lang w:bidi="pl-PL"/>
              </w:rPr>
              <w:t>.</w:t>
            </w:r>
          </w:p>
        </w:tc>
      </w:tr>
    </w:tbl>
    <w:p w:rsidR="00010B1D" w:rsidRPr="00CB76EE" w:rsidRDefault="00010B1D" w:rsidP="00010B1D">
      <w:pPr>
        <w:spacing w:after="113"/>
        <w:ind w:right="2580"/>
      </w:pPr>
    </w:p>
    <w:tbl>
      <w:tblPr>
        <w:tblW w:w="0" w:type="auto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010B1D" w:rsidRPr="00CB76EE" w:rsidTr="001046F9">
        <w:tc>
          <w:tcPr>
            <w:tcW w:w="9210" w:type="dxa"/>
            <w:shd w:val="clear" w:color="auto" w:fill="auto"/>
          </w:tcPr>
          <w:p w:rsidR="00010B1D" w:rsidRPr="00CB76EE" w:rsidRDefault="00010B1D" w:rsidP="001046F9">
            <w:pPr>
              <w:pStyle w:val="Teksttreci30"/>
              <w:shd w:val="clear" w:color="auto" w:fill="auto"/>
              <w:spacing w:before="40" w:after="4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10B1D" w:rsidRPr="00CB76EE" w:rsidRDefault="00010B1D" w:rsidP="00B1726A">
            <w:pPr>
              <w:pStyle w:val="Teksttreci30"/>
              <w:numPr>
                <w:ilvl w:val="0"/>
                <w:numId w:val="4"/>
              </w:numPr>
              <w:shd w:val="clear" w:color="auto" w:fill="auto"/>
              <w:spacing w:after="40" w:line="240" w:lineRule="auto"/>
              <w:ind w:left="40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</w:rPr>
              <w:t>OŚWIADCZENIA</w:t>
            </w:r>
          </w:p>
          <w:p w:rsidR="0002490F" w:rsidRDefault="00713E5B" w:rsidP="00713E5B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o</w:t>
            </w:r>
            <w:r w:rsidR="0002490F" w:rsidRPr="00713E5B">
              <w:rPr>
                <w:rFonts w:ascii="Arial" w:hAnsi="Arial" w:cs="Arial"/>
                <w:sz w:val="18"/>
                <w:szCs w:val="18"/>
              </w:rPr>
              <w:t>ferujemy przedmiot zamówienia spełniający co najmniej wymagania wyszczególnione</w:t>
            </w:r>
            <w:r>
              <w:rPr>
                <w:rFonts w:ascii="Arial" w:hAnsi="Arial" w:cs="Arial"/>
                <w:sz w:val="18"/>
                <w:szCs w:val="18"/>
              </w:rPr>
              <w:t xml:space="preserve"> w opisie przedmiotu zamówienia.</w:t>
            </w:r>
          </w:p>
          <w:p w:rsidR="005F3674" w:rsidRPr="005F3674" w:rsidRDefault="005F3674" w:rsidP="00713E5B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5F3674">
              <w:rPr>
                <w:rFonts w:ascii="Arial" w:hAnsi="Arial" w:cs="Arial"/>
                <w:sz w:val="18"/>
                <w:szCs w:val="18"/>
              </w:rPr>
              <w:t xml:space="preserve">Zobowiązujemy się do wykonania przedmiotu zamówienia </w:t>
            </w:r>
            <w:r>
              <w:rPr>
                <w:rFonts w:ascii="Arial" w:hAnsi="Arial" w:cs="Arial"/>
                <w:sz w:val="18"/>
                <w:szCs w:val="18"/>
              </w:rPr>
              <w:t>w terminie wskazanym przez Zamawiającego</w:t>
            </w:r>
            <w:r w:rsidRPr="005F3674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96626" w:rsidRPr="00096626" w:rsidRDefault="00096626" w:rsidP="00713E5B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Jesteśmy/nie jesteśmy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sz w:val="18"/>
                <w:szCs w:val="18"/>
              </w:rPr>
              <w:t xml:space="preserve"> małym przedsiębiorstwem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>
              <w:rPr>
                <w:rFonts w:ascii="Arial" w:hAnsi="Arial" w:cs="Arial"/>
                <w:sz w:val="18"/>
                <w:szCs w:val="18"/>
              </w:rPr>
              <w:t>/średnim przedsiębiorstwem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09662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5F3674" w:rsidRDefault="005F3674" w:rsidP="005F3674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5F3674">
              <w:rPr>
                <w:rFonts w:ascii="Arial" w:hAnsi="Arial" w:cs="Arial"/>
                <w:sz w:val="18"/>
                <w:szCs w:val="18"/>
              </w:rPr>
              <w:t>Zapoznaliśmy się z postanowieniami zawartymi w ogłoszeniu i SWZ i nie wnosimy do nich zastrzeżeń oraz zdobyliśmy konieczne informacje potrzebne do właściwego przygotowania oferty.</w:t>
            </w:r>
          </w:p>
          <w:p w:rsidR="005F3674" w:rsidRDefault="005F3674" w:rsidP="005F3674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8C0864">
              <w:rPr>
                <w:rFonts w:ascii="Arial" w:hAnsi="Arial" w:cs="Arial"/>
                <w:sz w:val="18"/>
                <w:szCs w:val="18"/>
              </w:rPr>
              <w:t>Ogólne warunki umowy zostały przez nas zaakceptowane i w przypadku wyboru naszej oferty zobowiązujemy się do zawarcia umowy na warunkach tam określonych w miejscu i terminie wskazanym przez Zamawiającego.</w:t>
            </w:r>
          </w:p>
          <w:p w:rsidR="005F3674" w:rsidRDefault="005F3674" w:rsidP="005F3674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8C0864">
              <w:rPr>
                <w:rFonts w:ascii="Arial" w:hAnsi="Arial" w:cs="Arial"/>
                <w:sz w:val="18"/>
                <w:szCs w:val="18"/>
              </w:rPr>
              <w:t>Uważamy się za związanych niniejszą ofertą na czas 30 dni od upływu terminu składania ofert.</w:t>
            </w:r>
          </w:p>
          <w:p w:rsidR="005F3674" w:rsidRDefault="00B56FAD" w:rsidP="005F3674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Warunki płatności: 14</w:t>
            </w:r>
            <w:r w:rsidR="005F3674" w:rsidRPr="008C0864">
              <w:rPr>
                <w:rFonts w:ascii="Arial" w:hAnsi="Arial" w:cs="Arial"/>
                <w:sz w:val="18"/>
                <w:szCs w:val="18"/>
              </w:rPr>
              <w:t xml:space="preserve"> dni od dnia dostarczenia do Zamawiającego prawidłowo wystawionej faktury.</w:t>
            </w:r>
          </w:p>
          <w:p w:rsidR="008C0864" w:rsidRDefault="005F3674" w:rsidP="008C0864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8C0864">
              <w:rPr>
                <w:rFonts w:ascii="Arial" w:hAnsi="Arial" w:cs="Arial"/>
                <w:sz w:val="18"/>
                <w:szCs w:val="18"/>
              </w:rPr>
              <w:t>Zobowiązujemy się do zapewnienia możliwości odbierania wszelkiej korespondencji związanej z prowadzonym postępowaniem przez całą dobę za pośrednictwem Platformy.</w:t>
            </w:r>
          </w:p>
          <w:p w:rsidR="008C0864" w:rsidRPr="000F6AF1" w:rsidRDefault="00520D6C" w:rsidP="00E2589A">
            <w:pPr>
              <w:numPr>
                <w:ilvl w:val="0"/>
                <w:numId w:val="5"/>
              </w:numPr>
              <w:spacing w:before="40" w:after="12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0F6AF1">
              <w:rPr>
                <w:rFonts w:ascii="Arial" w:hAnsi="Arial" w:cs="Arial"/>
                <w:sz w:val="18"/>
                <w:szCs w:val="18"/>
              </w:rPr>
              <w:t>Dostawy wykonane będą własnymi siłami/z pomocą Podwykonawcy</w:t>
            </w:r>
            <w:r w:rsidRPr="000F6AF1">
              <w:rPr>
                <w:rFonts w:ascii="Arial" w:hAnsi="Arial" w:cs="Arial"/>
                <w:sz w:val="18"/>
                <w:szCs w:val="18"/>
                <w:vertAlign w:val="superscript"/>
              </w:rPr>
              <w:t>2)</w:t>
            </w:r>
            <w:r w:rsidRPr="000F6AF1">
              <w:rPr>
                <w:rFonts w:ascii="Arial" w:hAnsi="Arial" w:cs="Arial"/>
                <w:sz w:val="18"/>
                <w:szCs w:val="18"/>
              </w:rPr>
              <w:t xml:space="preserve"> który wykonywać będzie c</w:t>
            </w:r>
            <w:r w:rsidR="002F79A3" w:rsidRPr="000F6AF1">
              <w:rPr>
                <w:rFonts w:ascii="Arial" w:hAnsi="Arial" w:cs="Arial"/>
                <w:sz w:val="18"/>
                <w:szCs w:val="18"/>
              </w:rPr>
              <w:t>zęść zamówienia obejmującą:</w:t>
            </w:r>
            <w:r w:rsidR="000F6AF1">
              <w:rPr>
                <w:rFonts w:ascii="Arial" w:hAnsi="Arial" w:cs="Arial"/>
              </w:rPr>
              <w:t xml:space="preserve"> </w:t>
            </w:r>
            <w:r w:rsidR="002F79A3" w:rsidRPr="000F6AF1">
              <w:rPr>
                <w:rFonts w:ascii="Arial" w:hAnsi="Arial" w:cs="Arial"/>
                <w:sz w:val="18"/>
                <w:szCs w:val="18"/>
              </w:rPr>
              <w:t>…………………………………</w:t>
            </w:r>
            <w:r w:rsidR="00E2589A">
              <w:rPr>
                <w:rFonts w:ascii="Arial" w:hAnsi="Arial" w:cs="Arial"/>
                <w:sz w:val="18"/>
                <w:szCs w:val="18"/>
              </w:rPr>
              <w:t>….</w:t>
            </w:r>
            <w:r w:rsidR="002F79A3" w:rsidRPr="000F6AF1">
              <w:rPr>
                <w:rFonts w:ascii="Arial" w:hAnsi="Arial" w:cs="Arial"/>
                <w:sz w:val="18"/>
                <w:szCs w:val="18"/>
              </w:rPr>
              <w:t>……</w:t>
            </w:r>
            <w:r w:rsidR="000F6AF1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  <w:r w:rsidR="002F79A3" w:rsidRPr="000F6AF1">
              <w:rPr>
                <w:rFonts w:ascii="Arial" w:hAnsi="Arial" w:cs="Arial"/>
                <w:sz w:val="18"/>
                <w:szCs w:val="18"/>
              </w:rPr>
              <w:t>………..</w:t>
            </w:r>
            <w:r w:rsidR="002F79A3" w:rsidRPr="000F6AF1">
              <w:rPr>
                <w:rFonts w:ascii="Arial" w:hAnsi="Arial" w:cs="Arial"/>
                <w:sz w:val="18"/>
                <w:szCs w:val="18"/>
                <w:vertAlign w:val="superscript"/>
              </w:rPr>
              <w:t>3)</w:t>
            </w:r>
            <w:r w:rsidRPr="000F6AF1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C0864" w:rsidRPr="000F6AF1" w:rsidRDefault="002F79A3" w:rsidP="008C0864">
            <w:p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F6AF1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……………………………………………………………………………………………………………………….</w:t>
            </w:r>
            <w:r w:rsidR="002D777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Pr="000F6AF1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  <w:p w:rsidR="008C0864" w:rsidRPr="00E2589A" w:rsidRDefault="002F79A3" w:rsidP="00E2589A">
            <w:pPr>
              <w:spacing w:after="120"/>
              <w:ind w:left="409" w:right="-2"/>
              <w:rPr>
                <w:rFonts w:ascii="Arial" w:hAnsi="Arial" w:cs="Arial"/>
                <w:i/>
                <w:sz w:val="14"/>
                <w:szCs w:val="14"/>
              </w:rPr>
            </w:pPr>
            <w:r w:rsidRPr="00E2589A">
              <w:rPr>
                <w:rFonts w:ascii="Arial" w:hAnsi="Arial" w:cs="Arial"/>
                <w:i/>
                <w:sz w:val="14"/>
                <w:szCs w:val="14"/>
              </w:rPr>
              <w:t>Nazwa firmy, siedziba</w:t>
            </w:r>
          </w:p>
          <w:p w:rsidR="00F36E2B" w:rsidRPr="000F6AF1" w:rsidRDefault="00F36E2B" w:rsidP="008C0864">
            <w:pPr>
              <w:spacing w:before="40" w:after="40"/>
              <w:ind w:left="409" w:right="-2"/>
              <w:rPr>
                <w:rFonts w:ascii="Arial" w:hAnsi="Arial" w:cs="Arial"/>
                <w:i/>
                <w:sz w:val="18"/>
                <w:szCs w:val="18"/>
                <w:vertAlign w:val="superscript"/>
              </w:rPr>
            </w:pPr>
            <w:r w:rsidRPr="000F6AF1">
              <w:rPr>
                <w:rFonts w:ascii="Arial" w:hAnsi="Arial" w:cs="Arial"/>
                <w:sz w:val="18"/>
                <w:szCs w:val="18"/>
              </w:rPr>
              <w:t>zakres:</w:t>
            </w:r>
            <w:r w:rsidRPr="000F6AF1">
              <w:rPr>
                <w:rFonts w:ascii="Arial" w:hAnsi="Arial" w:cs="Arial"/>
                <w:i/>
                <w:sz w:val="18"/>
                <w:szCs w:val="18"/>
              </w:rPr>
              <w:t xml:space="preserve"> ……………………………</w:t>
            </w:r>
            <w:r w:rsidR="00E2589A">
              <w:rPr>
                <w:rFonts w:ascii="Arial" w:hAnsi="Arial" w:cs="Arial"/>
                <w:i/>
                <w:sz w:val="18"/>
                <w:szCs w:val="18"/>
              </w:rPr>
              <w:t>…….</w:t>
            </w:r>
            <w:r w:rsidRPr="000F6AF1">
              <w:rPr>
                <w:rFonts w:ascii="Arial" w:hAnsi="Arial" w:cs="Arial"/>
                <w:i/>
                <w:sz w:val="18"/>
                <w:szCs w:val="18"/>
              </w:rPr>
              <w:t>…………….….…………………………………………………………</w:t>
            </w:r>
            <w:r w:rsidR="002D7771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3</w:t>
            </w:r>
            <w:r w:rsidRPr="000F6AF1"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)</w:t>
            </w:r>
          </w:p>
          <w:p w:rsidR="00010B1D" w:rsidRPr="00CB76EE" w:rsidRDefault="00010B1D" w:rsidP="00B1726A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</w:rPr>
              <w:t>Oświadczam, iż zapoz</w:t>
            </w:r>
            <w:r w:rsidR="00455B14">
              <w:rPr>
                <w:rFonts w:ascii="Arial" w:hAnsi="Arial" w:cs="Arial"/>
                <w:sz w:val="18"/>
                <w:szCs w:val="18"/>
              </w:rPr>
              <w:t>nałem się z postanowieniami SIWZ</w:t>
            </w:r>
            <w:r w:rsidRPr="00CB76EE">
              <w:rPr>
                <w:rFonts w:ascii="Arial" w:hAnsi="Arial" w:cs="Arial"/>
                <w:sz w:val="18"/>
                <w:szCs w:val="18"/>
              </w:rPr>
              <w:t xml:space="preserve"> i nie wnoszę do nich zastrzeżeń oraz uznaję się za związanego określonymi w niej zasadami postępowania.</w:t>
            </w:r>
          </w:p>
          <w:p w:rsidR="00010B1D" w:rsidRPr="00CB76EE" w:rsidRDefault="00EE1007" w:rsidP="00B1726A">
            <w:pPr>
              <w:numPr>
                <w:ilvl w:val="0"/>
                <w:numId w:val="5"/>
              </w:numPr>
              <w:spacing w:before="40" w:after="40"/>
              <w:ind w:left="409" w:right="-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zawarte w SWZ</w:t>
            </w:r>
            <w:r w:rsidR="00010B1D" w:rsidRPr="00CB76EE">
              <w:rPr>
                <w:rFonts w:ascii="Arial" w:hAnsi="Arial" w:cs="Arial"/>
                <w:sz w:val="18"/>
                <w:szCs w:val="18"/>
              </w:rPr>
              <w:t xml:space="preserve"> istotne postanowienia umowy zostały przez nas zaakceptowane i zobowiązujemy się w przypadku wyboru naszej oferty do zawarcia umowy na tych warunkach – w  terminie wyznaczonym przez Zamawiającego.</w:t>
            </w:r>
          </w:p>
          <w:p w:rsidR="00010B1D" w:rsidRDefault="00010B1D" w:rsidP="00B1726A">
            <w:pPr>
              <w:numPr>
                <w:ilvl w:val="0"/>
                <w:numId w:val="5"/>
              </w:numPr>
              <w:spacing w:before="40" w:after="4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</w:rPr>
              <w:t>Oświadczam, że załączone do oferty dokumenty opisują stan faktyczny i prawny aktualny na dzień otwarcia ofert.</w:t>
            </w:r>
          </w:p>
          <w:p w:rsidR="000F6AF1" w:rsidRDefault="000F6AF1" w:rsidP="00E2589A">
            <w:pPr>
              <w:numPr>
                <w:ilvl w:val="0"/>
                <w:numId w:val="5"/>
              </w:numPr>
              <w:spacing w:before="40" w:after="120"/>
              <w:ind w:left="409" w:right="-2"/>
              <w:rPr>
                <w:rFonts w:ascii="Arial" w:hAnsi="Arial" w:cs="Arial"/>
                <w:sz w:val="18"/>
                <w:szCs w:val="18"/>
              </w:rPr>
            </w:pPr>
            <w:r w:rsidRPr="00E2589A">
              <w:rPr>
                <w:rFonts w:ascii="Arial" w:hAnsi="Arial" w:cs="Arial"/>
                <w:sz w:val="18"/>
                <w:szCs w:val="18"/>
              </w:rPr>
              <w:t>Oświadczamy, że wypełniliśmy obowiązki informacyjne przewidzi</w:t>
            </w:r>
            <w:r w:rsidR="00E2589A">
              <w:rPr>
                <w:rFonts w:ascii="Arial" w:hAnsi="Arial" w:cs="Arial"/>
                <w:sz w:val="18"/>
                <w:szCs w:val="18"/>
              </w:rPr>
              <w:t>ane w art. 13 lub art. 14 RODO</w:t>
            </w:r>
            <w:r w:rsidR="002D7771">
              <w:rPr>
                <w:rFonts w:ascii="Arial" w:hAnsi="Arial" w:cs="Arial"/>
                <w:sz w:val="18"/>
                <w:szCs w:val="18"/>
                <w:vertAlign w:val="superscript"/>
              </w:rPr>
              <w:t>4</w:t>
            </w:r>
            <w:r w:rsidR="00E2589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E2589A">
              <w:rPr>
                <w:rFonts w:ascii="Arial" w:hAnsi="Arial" w:cs="Arial"/>
                <w:sz w:val="18"/>
                <w:szCs w:val="18"/>
              </w:rPr>
              <w:t xml:space="preserve"> wobec osób fizycznych, od których dane osobowe bezpośrednio lub pośrednio pozyskaliśmy w celu ubiegania się o udzielenie zamówienia publicz</w:t>
            </w:r>
            <w:r w:rsidR="00E2589A">
              <w:rPr>
                <w:rFonts w:ascii="Arial" w:hAnsi="Arial" w:cs="Arial"/>
                <w:sz w:val="18"/>
                <w:szCs w:val="18"/>
              </w:rPr>
              <w:t>nego w niniejszym postępowaniu</w:t>
            </w:r>
            <w:r w:rsidR="002D7771">
              <w:rPr>
                <w:rFonts w:ascii="Arial" w:hAnsi="Arial" w:cs="Arial"/>
                <w:sz w:val="18"/>
                <w:szCs w:val="18"/>
                <w:vertAlign w:val="superscript"/>
              </w:rPr>
              <w:t>5</w:t>
            </w:r>
            <w:r w:rsidR="00E2589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  <w:r w:rsidRPr="00E2589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C1DA0" w:rsidRDefault="008C1DA0" w:rsidP="008C1DA0">
            <w:pPr>
              <w:spacing w:before="40" w:after="120"/>
              <w:ind w:left="49" w:right="-2"/>
              <w:rPr>
                <w:rFonts w:ascii="Arial" w:hAnsi="Arial" w:cs="Arial"/>
                <w:sz w:val="18"/>
                <w:szCs w:val="18"/>
              </w:rPr>
            </w:pPr>
          </w:p>
          <w:p w:rsidR="008C1DA0" w:rsidRPr="00935F7D" w:rsidRDefault="008C1DA0" w:rsidP="008C1DA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35F7D">
              <w:rPr>
                <w:rFonts w:ascii="Arial" w:hAnsi="Arial" w:cs="Arial"/>
                <w:i/>
                <w:sz w:val="16"/>
                <w:szCs w:val="16"/>
              </w:rPr>
              <w:t>Uwaga:</w:t>
            </w:r>
          </w:p>
          <w:p w:rsidR="00FB6227" w:rsidRPr="00935F7D" w:rsidRDefault="00FB6227" w:rsidP="002D7771">
            <w:pPr>
              <w:ind w:left="126" w:hanging="126"/>
              <w:rPr>
                <w:rFonts w:ascii="Arial" w:hAnsi="Arial" w:cs="Arial"/>
                <w:i/>
                <w:sz w:val="16"/>
                <w:szCs w:val="16"/>
              </w:rPr>
            </w:pPr>
            <w:r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1)</w:t>
            </w:r>
            <w:r w:rsidRPr="00935F7D">
              <w:rPr>
                <w:rFonts w:ascii="Arial" w:hAnsi="Arial" w:cs="Arial"/>
                <w:i/>
                <w:sz w:val="16"/>
                <w:szCs w:val="16"/>
              </w:rPr>
              <w:t xml:space="preserve">jeżeli Wykonawca nie dokona skreślenia, Zamawiający uzna, że nie jest on ani małym ani średnim  </w:t>
            </w:r>
            <w:r w:rsidR="00F7687F" w:rsidRPr="00935F7D">
              <w:rPr>
                <w:rFonts w:ascii="Arial" w:hAnsi="Arial" w:cs="Arial"/>
                <w:i/>
                <w:sz w:val="16"/>
                <w:szCs w:val="16"/>
              </w:rPr>
              <w:t>przedsiębiorcą;</w:t>
            </w:r>
          </w:p>
          <w:p w:rsidR="001723E2" w:rsidRPr="00935F7D" w:rsidRDefault="001723E2" w:rsidP="00F7687F">
            <w:pPr>
              <w:ind w:left="126" w:hanging="126"/>
              <w:rPr>
                <w:rFonts w:ascii="Arial" w:hAnsi="Arial" w:cs="Arial"/>
                <w:i/>
                <w:color w:val="0070C0"/>
                <w:sz w:val="16"/>
                <w:szCs w:val="16"/>
              </w:rPr>
            </w:pPr>
            <w:r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2)</w:t>
            </w:r>
            <w:r w:rsidRPr="00935F7D">
              <w:rPr>
                <w:rFonts w:ascii="Arial" w:hAnsi="Arial" w:cs="Arial"/>
                <w:i/>
                <w:sz w:val="16"/>
                <w:szCs w:val="16"/>
              </w:rPr>
              <w:t>niepotrzebne skreślić. Jeżeli Wykonawca nie dokona skreślenia i nie wypełni pkt 9, Zamawiający uzna, że Wykonawca nie zamierza powierzyć części zamówienia Podwykonawcom</w:t>
            </w:r>
            <w:r w:rsidR="00F7687F" w:rsidRPr="00935F7D">
              <w:rPr>
                <w:rFonts w:ascii="Arial" w:hAnsi="Arial" w:cs="Arial"/>
                <w:i/>
                <w:sz w:val="16"/>
                <w:szCs w:val="16"/>
              </w:rPr>
              <w:t>;</w:t>
            </w:r>
          </w:p>
          <w:p w:rsidR="008C1DA0" w:rsidRPr="00935F7D" w:rsidRDefault="00F7687F" w:rsidP="002D777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3)</w:t>
            </w:r>
            <w:r w:rsidR="002D7771" w:rsidRPr="00935F7D">
              <w:rPr>
                <w:rFonts w:ascii="Arial" w:hAnsi="Arial" w:cs="Arial"/>
                <w:i/>
                <w:sz w:val="16"/>
                <w:szCs w:val="16"/>
              </w:rPr>
              <w:t>należy wpisać;</w:t>
            </w:r>
          </w:p>
          <w:p w:rsidR="000F6AF1" w:rsidRPr="00935F7D" w:rsidRDefault="002D7771" w:rsidP="00935F7D">
            <w:pPr>
              <w:ind w:left="126" w:hanging="126"/>
              <w:rPr>
                <w:rFonts w:ascii="Arial" w:hAnsi="Arial" w:cs="Arial"/>
                <w:i/>
                <w:sz w:val="16"/>
                <w:szCs w:val="16"/>
              </w:rPr>
            </w:pPr>
            <w:r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lastRenderedPageBreak/>
              <w:t>4</w:t>
            </w:r>
            <w:r w:rsidR="00E2589A"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)</w:t>
            </w:r>
            <w:r w:rsidR="000F6AF1" w:rsidRPr="00935F7D">
              <w:rPr>
                <w:rFonts w:ascii="Arial" w:hAnsi="Arial" w:cs="Arial"/>
                <w:i/>
                <w:sz w:val="16"/>
                <w:szCs w:val="16"/>
              </w:rPr>
      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(tj. Dz. Urz. UE</w:t>
            </w:r>
            <w:r w:rsidRPr="00935F7D">
              <w:rPr>
                <w:rFonts w:ascii="Arial" w:hAnsi="Arial" w:cs="Arial"/>
                <w:i/>
                <w:sz w:val="16"/>
                <w:szCs w:val="16"/>
              </w:rPr>
              <w:t xml:space="preserve"> L 119 z 04.05.2016 r., str. 1);</w:t>
            </w:r>
          </w:p>
          <w:p w:rsidR="000F6AF1" w:rsidRPr="00935F7D" w:rsidRDefault="002D7771" w:rsidP="00935F7D">
            <w:pPr>
              <w:ind w:left="126" w:hanging="126"/>
              <w:rPr>
                <w:rFonts w:ascii="Arial" w:hAnsi="Arial" w:cs="Arial"/>
                <w:i/>
                <w:sz w:val="16"/>
                <w:szCs w:val="16"/>
              </w:rPr>
            </w:pPr>
            <w:r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5</w:t>
            </w:r>
            <w:r w:rsidR="00E2589A" w:rsidRPr="00935F7D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 xml:space="preserve">) </w:t>
            </w:r>
            <w:r w:rsidR="000F6AF1" w:rsidRPr="00935F7D">
              <w:rPr>
                <w:rFonts w:ascii="Arial" w:hAnsi="Arial" w:cs="Arial"/>
                <w:i/>
                <w:sz w:val="16"/>
                <w:szCs w:val="16"/>
              </w:rPr>
      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 w:rsidRPr="00935F7D">
              <w:rPr>
                <w:rFonts w:ascii="Arial" w:hAnsi="Arial" w:cs="Arial"/>
                <w:i/>
                <w:sz w:val="16"/>
                <w:szCs w:val="16"/>
              </w:rPr>
              <w:t>nia np. przez jego wykreślenie);</w:t>
            </w:r>
          </w:p>
          <w:p w:rsidR="000F6AF1" w:rsidRPr="00CB76EE" w:rsidRDefault="000F6AF1" w:rsidP="002D7771">
            <w:pPr>
              <w:spacing w:before="40" w:after="40"/>
              <w:ind w:right="-2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10B1D" w:rsidRPr="00CB76EE" w:rsidRDefault="00010B1D" w:rsidP="00010B1D"/>
    <w:p w:rsidR="00010B1D" w:rsidRPr="00CB76EE" w:rsidRDefault="00010B1D" w:rsidP="00010B1D">
      <w:pPr>
        <w:rPr>
          <w:i/>
          <w:iCs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10B1D" w:rsidRPr="00CB76EE" w:rsidTr="001046F9">
        <w:tc>
          <w:tcPr>
            <w:tcW w:w="9072" w:type="dxa"/>
            <w:shd w:val="clear" w:color="auto" w:fill="auto"/>
          </w:tcPr>
          <w:p w:rsidR="00010B1D" w:rsidRPr="00CB76EE" w:rsidRDefault="00010B1D" w:rsidP="00B1726A">
            <w:pPr>
              <w:pStyle w:val="Teksttreci30"/>
              <w:numPr>
                <w:ilvl w:val="0"/>
                <w:numId w:val="4"/>
              </w:numPr>
              <w:shd w:val="clear" w:color="auto" w:fill="auto"/>
              <w:spacing w:before="120" w:after="120" w:line="240" w:lineRule="auto"/>
              <w:ind w:left="40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B76EE">
              <w:rPr>
                <w:rStyle w:val="Nagwek2Exact"/>
                <w:b w:val="0"/>
                <w:sz w:val="18"/>
                <w:szCs w:val="18"/>
              </w:rPr>
              <w:t>ZOBOWIĄZANIA W PRZYPADKU PRZYZNANIA ZAMÓWIENIA:</w:t>
            </w:r>
          </w:p>
          <w:p w:rsidR="00010B1D" w:rsidRPr="00CB76EE" w:rsidRDefault="00010B1D" w:rsidP="00B1726A">
            <w:pPr>
              <w:pStyle w:val="Teksttreci20"/>
              <w:numPr>
                <w:ilvl w:val="0"/>
                <w:numId w:val="3"/>
              </w:numPr>
              <w:shd w:val="clear" w:color="auto" w:fill="auto"/>
              <w:tabs>
                <w:tab w:val="left" w:pos="721"/>
              </w:tabs>
              <w:spacing w:after="64" w:line="254" w:lineRule="exact"/>
              <w:ind w:left="720" w:righ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Style w:val="Teksttreci2Exact"/>
                <w:rFonts w:ascii="Arial" w:hAnsi="Arial" w:cs="Arial"/>
                <w:sz w:val="18"/>
                <w:szCs w:val="18"/>
              </w:rPr>
              <w:t>Wykonawca zobowiązuje się do zawarcia umowy w terminie wyznaczonym przez Zamawiającego;</w:t>
            </w:r>
          </w:p>
          <w:p w:rsidR="00010B1D" w:rsidRPr="00CB76EE" w:rsidRDefault="00010B1D" w:rsidP="00B1726A">
            <w:pPr>
              <w:pStyle w:val="Teksttreci20"/>
              <w:numPr>
                <w:ilvl w:val="0"/>
                <w:numId w:val="3"/>
              </w:numPr>
              <w:shd w:val="clear" w:color="auto" w:fill="auto"/>
              <w:tabs>
                <w:tab w:val="left" w:pos="740"/>
              </w:tabs>
              <w:spacing w:after="60" w:line="250" w:lineRule="exact"/>
              <w:ind w:left="720" w:righ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Style w:val="Teksttreci2Exact"/>
                <w:rFonts w:ascii="Arial" w:hAnsi="Arial" w:cs="Arial"/>
                <w:sz w:val="18"/>
                <w:szCs w:val="18"/>
              </w:rPr>
              <w:t>Osobą upoważnioną do kontaktów z Zamawiającym w sprawach dotyczących realizacji umowy jest</w:t>
            </w:r>
            <w:r w:rsidRPr="00CB76EE">
              <w:rPr>
                <w:rStyle w:val="Teksttreci2Exact"/>
                <w:rFonts w:ascii="Arial" w:hAnsi="Arial" w:cs="Arial"/>
                <w:sz w:val="18"/>
                <w:szCs w:val="18"/>
              </w:rPr>
              <w:tab/>
              <w:t>…………………………………………………………………..</w:t>
            </w:r>
          </w:p>
          <w:p w:rsidR="00010B1D" w:rsidRPr="00CB76EE" w:rsidRDefault="00010B1D" w:rsidP="001046F9">
            <w:pPr>
              <w:pStyle w:val="Teksttreci20"/>
              <w:shd w:val="clear" w:color="auto" w:fill="auto"/>
              <w:tabs>
                <w:tab w:val="left" w:leader="dot" w:pos="4465"/>
                <w:tab w:val="left" w:leader="dot" w:pos="9769"/>
              </w:tabs>
              <w:spacing w:after="147" w:line="220" w:lineRule="exact"/>
              <w:ind w:left="740" w:firstLine="0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Style w:val="Teksttreci2Exact"/>
                <w:rFonts w:ascii="Arial" w:hAnsi="Arial" w:cs="Arial"/>
                <w:sz w:val="18"/>
                <w:szCs w:val="18"/>
              </w:rPr>
              <w:t>tel. /fax</w:t>
            </w:r>
            <w:r w:rsidRPr="00CB76EE">
              <w:rPr>
                <w:rStyle w:val="Teksttreci2Exact"/>
                <w:rFonts w:ascii="Arial" w:hAnsi="Arial" w:cs="Arial"/>
                <w:sz w:val="18"/>
                <w:szCs w:val="18"/>
              </w:rPr>
              <w:tab/>
              <w:t>e-mail: ……………………………………..</w:t>
            </w:r>
          </w:p>
          <w:p w:rsidR="00010B1D" w:rsidRPr="003229B8" w:rsidRDefault="00010B1D" w:rsidP="001046F9">
            <w:pPr>
              <w:pStyle w:val="Teksttreci20"/>
              <w:numPr>
                <w:ilvl w:val="0"/>
                <w:numId w:val="3"/>
              </w:numPr>
              <w:shd w:val="clear" w:color="auto" w:fill="auto"/>
              <w:tabs>
                <w:tab w:val="left" w:pos="759"/>
                <w:tab w:val="left" w:leader="dot" w:pos="2814"/>
              </w:tabs>
              <w:spacing w:line="220" w:lineRule="exact"/>
              <w:ind w:left="72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Style w:val="Teksttreci2Exact"/>
                <w:rFonts w:ascii="Arial" w:hAnsi="Arial" w:cs="Arial"/>
                <w:sz w:val="18"/>
                <w:szCs w:val="18"/>
              </w:rPr>
              <w:tab/>
              <w:t>…………………………………………………………………………..</w:t>
            </w:r>
          </w:p>
        </w:tc>
      </w:tr>
    </w:tbl>
    <w:p w:rsidR="00010B1D" w:rsidRPr="00CB76EE" w:rsidRDefault="00010B1D" w:rsidP="00010B1D"/>
    <w:p w:rsidR="00010B1D" w:rsidRPr="00CB76EE" w:rsidRDefault="00010B1D" w:rsidP="00010B1D"/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5103"/>
      </w:tblGrid>
      <w:tr w:rsidR="00010B1D" w:rsidRPr="00CB76EE" w:rsidTr="001046F9">
        <w:tc>
          <w:tcPr>
            <w:tcW w:w="3969" w:type="dxa"/>
            <w:shd w:val="clear" w:color="auto" w:fill="auto"/>
          </w:tcPr>
          <w:p w:rsidR="00010B1D" w:rsidRPr="00CB76EE" w:rsidRDefault="00010B1D" w:rsidP="001046F9">
            <w:pPr>
              <w:spacing w:before="1080"/>
              <w:jc w:val="center"/>
              <w:rPr>
                <w:rFonts w:ascii="Arial" w:hAnsi="Arial" w:cs="Arial"/>
                <w:sz w:val="20"/>
              </w:rPr>
            </w:pPr>
            <w:r w:rsidRPr="00CB76EE">
              <w:rPr>
                <w:rFonts w:ascii="Arial" w:hAnsi="Arial" w:cs="Arial"/>
                <w:sz w:val="20"/>
              </w:rPr>
              <w:t>……………………………………………….</w:t>
            </w:r>
          </w:p>
          <w:p w:rsidR="00010B1D" w:rsidRPr="00CB76EE" w:rsidRDefault="00010B1D" w:rsidP="001046F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</w:rPr>
              <w:t>(Pieczęć Wykonawcy)</w:t>
            </w:r>
          </w:p>
        </w:tc>
        <w:tc>
          <w:tcPr>
            <w:tcW w:w="5103" w:type="dxa"/>
            <w:shd w:val="clear" w:color="auto" w:fill="auto"/>
          </w:tcPr>
          <w:p w:rsidR="00010B1D" w:rsidRPr="00CB76EE" w:rsidRDefault="00010B1D" w:rsidP="001046F9">
            <w:pPr>
              <w:spacing w:before="240" w:after="240"/>
              <w:rPr>
                <w:rFonts w:ascii="Arial" w:hAnsi="Arial" w:cs="Arial"/>
                <w:sz w:val="18"/>
                <w:szCs w:val="18"/>
              </w:rPr>
            </w:pPr>
          </w:p>
          <w:p w:rsidR="00010B1D" w:rsidRPr="00CB76EE" w:rsidRDefault="00010B1D" w:rsidP="001046F9">
            <w:pPr>
              <w:spacing w:after="240"/>
              <w:rPr>
                <w:rFonts w:ascii="Arial" w:hAnsi="Arial" w:cs="Arial"/>
                <w:sz w:val="18"/>
                <w:szCs w:val="18"/>
              </w:rPr>
            </w:pPr>
          </w:p>
          <w:p w:rsidR="00010B1D" w:rsidRPr="00CB76EE" w:rsidRDefault="00010B1D" w:rsidP="001046F9">
            <w:pPr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</w:t>
            </w:r>
          </w:p>
          <w:p w:rsidR="00010B1D" w:rsidRPr="00CB76EE" w:rsidRDefault="00010B1D" w:rsidP="001046F9">
            <w:pPr>
              <w:rPr>
                <w:rFonts w:ascii="Arial" w:hAnsi="Arial" w:cs="Arial"/>
                <w:sz w:val="18"/>
                <w:szCs w:val="18"/>
              </w:rPr>
            </w:pPr>
            <w:r w:rsidRPr="00CB76EE">
              <w:rPr>
                <w:rFonts w:ascii="Arial" w:hAnsi="Arial" w:cs="Arial"/>
                <w:sz w:val="18"/>
                <w:szCs w:val="18"/>
              </w:rPr>
              <w:t>(Data i podpis upoważnionego przedstawiciela Wykonawcy)</w:t>
            </w:r>
          </w:p>
        </w:tc>
      </w:tr>
      <w:bookmarkEnd w:id="0"/>
    </w:tbl>
    <w:p w:rsidR="0032726A" w:rsidRPr="006404CA" w:rsidRDefault="0032726A" w:rsidP="00D82CFD">
      <w:pPr>
        <w:spacing w:after="120"/>
        <w:rPr>
          <w:rFonts w:ascii="Arial" w:hAnsi="Arial" w:cs="Arial"/>
          <w:color w:val="FF0000"/>
        </w:rPr>
      </w:pPr>
    </w:p>
    <w:sectPr w:rsidR="0032726A" w:rsidRPr="006404CA" w:rsidSect="006A1D65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066" w:right="1099" w:bottom="932" w:left="1239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C1A" w:rsidRDefault="00CC1C1A">
      <w:r>
        <w:separator/>
      </w:r>
    </w:p>
  </w:endnote>
  <w:endnote w:type="continuationSeparator" w:id="0">
    <w:p w:rsidR="00CC1C1A" w:rsidRDefault="00CC1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97" w:rsidRDefault="004A3F97" w:rsidP="00381596">
    <w:pPr>
      <w:rPr>
        <w:sz w:val="6"/>
      </w:rPr>
    </w:pPr>
  </w:p>
  <w:tbl>
    <w:tblPr>
      <w:tblW w:w="0" w:type="auto"/>
      <w:jc w:val="center"/>
      <w:tblBorders>
        <w:top w:val="double" w:sz="4" w:space="0" w:color="3E959F"/>
      </w:tblBorders>
      <w:tblLook w:val="04A0" w:firstRow="1" w:lastRow="0" w:firstColumn="1" w:lastColumn="0" w:noHBand="0" w:noVBand="1"/>
    </w:tblPr>
    <w:tblGrid>
      <w:gridCol w:w="4150"/>
      <w:gridCol w:w="4922"/>
    </w:tblGrid>
    <w:tr w:rsidR="004A3F97" w:rsidRPr="00790EFF" w:rsidTr="007154B9">
      <w:trPr>
        <w:jc w:val="center"/>
      </w:trPr>
      <w:tc>
        <w:tcPr>
          <w:tcW w:w="4150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spacing w:before="60"/>
            <w:rPr>
              <w:rFonts w:ascii="Calibri" w:hAnsi="Calibri" w:cs="Lucida Sans Unicode"/>
              <w:b/>
              <w:szCs w:val="16"/>
            </w:rPr>
          </w:pPr>
        </w:p>
      </w:tc>
      <w:tc>
        <w:tcPr>
          <w:tcW w:w="4922" w:type="dxa"/>
          <w:tcBorders>
            <w:top w:val="single" w:sz="2" w:space="0" w:color="auto"/>
          </w:tcBorders>
        </w:tcPr>
        <w:p w:rsidR="004A3F97" w:rsidRPr="00790EFF" w:rsidRDefault="004A3F97" w:rsidP="004B1BE9">
          <w:pPr>
            <w:pStyle w:val="Nagwek"/>
            <w:tabs>
              <w:tab w:val="clear" w:pos="4536"/>
            </w:tabs>
            <w:spacing w:before="60"/>
            <w:ind w:left="284"/>
            <w:jc w:val="right"/>
            <w:rPr>
              <w:rFonts w:ascii="Calibri" w:hAnsi="Calibri" w:cs="Lucida Sans Unicode"/>
              <w:sz w:val="16"/>
              <w:szCs w:val="16"/>
            </w:rPr>
          </w:pPr>
          <w:r>
            <w:rPr>
              <w:rFonts w:ascii="Calibri" w:hAnsi="Calibri" w:cs="Lucida Sans Unicode"/>
              <w:sz w:val="16"/>
              <w:szCs w:val="16"/>
            </w:rPr>
            <w:t>s</w:t>
          </w:r>
          <w:r w:rsidRPr="00790EFF">
            <w:rPr>
              <w:rFonts w:ascii="Calibri" w:hAnsi="Calibri" w:cs="Lucida Sans Unicode"/>
              <w:sz w:val="16"/>
              <w:szCs w:val="16"/>
            </w:rPr>
            <w:t xml:space="preserve">tr. 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begin"/>
          </w:r>
          <w:r w:rsidRPr="00381596">
            <w:rPr>
              <w:rFonts w:ascii="Calibri" w:hAnsi="Calibri" w:cs="Lucida Sans Unicode"/>
              <w:sz w:val="16"/>
              <w:szCs w:val="16"/>
            </w:rPr>
            <w:instrText xml:space="preserve"> PAGE   \* MERGEFORMAT </w:instrTex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CF0F3E">
            <w:rPr>
              <w:rFonts w:ascii="Calibri" w:hAnsi="Calibri" w:cs="Lucida Sans Unicode"/>
              <w:noProof/>
              <w:sz w:val="16"/>
              <w:szCs w:val="16"/>
            </w:rPr>
            <w:t>2</w:t>
          </w:r>
          <w:r w:rsidRPr="00381596">
            <w:rPr>
              <w:rFonts w:ascii="Calibri" w:hAnsi="Calibri" w:cs="Lucida Sans Unicode"/>
              <w:sz w:val="16"/>
              <w:szCs w:val="16"/>
            </w:rPr>
            <w:fldChar w:fldCharType="end"/>
          </w:r>
          <w:r>
            <w:rPr>
              <w:rFonts w:ascii="Calibri" w:hAnsi="Calibri" w:cs="Lucida Sans Unicode"/>
              <w:sz w:val="16"/>
              <w:szCs w:val="16"/>
            </w:rPr>
            <w:t xml:space="preserve"> z </w:t>
          </w:r>
          <w:r>
            <w:rPr>
              <w:rFonts w:ascii="Calibri" w:hAnsi="Calibri" w:cs="Lucida Sans Unicode"/>
              <w:sz w:val="16"/>
              <w:szCs w:val="16"/>
            </w:rPr>
            <w:fldChar w:fldCharType="begin"/>
          </w:r>
          <w:r>
            <w:rPr>
              <w:rFonts w:ascii="Calibri" w:hAnsi="Calibri" w:cs="Lucida Sans Unicode"/>
              <w:sz w:val="16"/>
              <w:szCs w:val="16"/>
            </w:rPr>
            <w:instrText xml:space="preserve"> NUMPAGES   \* MERGEFORMAT </w:instrText>
          </w:r>
          <w:r>
            <w:rPr>
              <w:rFonts w:ascii="Calibri" w:hAnsi="Calibri" w:cs="Lucida Sans Unicode"/>
              <w:sz w:val="16"/>
              <w:szCs w:val="16"/>
            </w:rPr>
            <w:fldChar w:fldCharType="separate"/>
          </w:r>
          <w:r w:rsidR="00CF0F3E">
            <w:rPr>
              <w:rFonts w:ascii="Calibri" w:hAnsi="Calibri" w:cs="Lucida Sans Unicode"/>
              <w:noProof/>
              <w:sz w:val="16"/>
              <w:szCs w:val="16"/>
            </w:rPr>
            <w:t>3</w:t>
          </w:r>
          <w:r>
            <w:rPr>
              <w:rFonts w:ascii="Calibri" w:hAnsi="Calibri" w:cs="Lucida Sans Unicode"/>
              <w:sz w:val="16"/>
              <w:szCs w:val="16"/>
            </w:rPr>
            <w:fldChar w:fldCharType="end"/>
          </w:r>
        </w:p>
      </w:tc>
    </w:tr>
  </w:tbl>
  <w:p w:rsidR="004A3F97" w:rsidRPr="00E318B1" w:rsidRDefault="004A3F97" w:rsidP="00381596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97" w:rsidRDefault="004A3F97" w:rsidP="00790EFF">
    <w:pPr>
      <w:rPr>
        <w:sz w:val="6"/>
      </w:rPr>
    </w:pPr>
  </w:p>
  <w:tbl>
    <w:tblPr>
      <w:tblW w:w="0" w:type="auto"/>
      <w:jc w:val="center"/>
      <w:tblBorders>
        <w:top w:val="single" w:sz="4" w:space="0" w:color="3E959F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7905"/>
      <w:gridCol w:w="1381"/>
    </w:tblGrid>
    <w:tr w:rsidR="004A3F97" w:rsidRPr="00F92005" w:rsidTr="008667C8">
      <w:trPr>
        <w:jc w:val="center"/>
      </w:trPr>
      <w:tc>
        <w:tcPr>
          <w:tcW w:w="7905" w:type="dxa"/>
          <w:tcBorders>
            <w:top w:val="single" w:sz="2" w:space="0" w:color="808080"/>
          </w:tcBorders>
          <w:vAlign w:val="center"/>
        </w:tcPr>
        <w:p w:rsidR="004A3F97" w:rsidRPr="00324C16" w:rsidRDefault="004A3F97" w:rsidP="008C2052">
          <w:pPr>
            <w:pStyle w:val="Stopka"/>
            <w:jc w:val="left"/>
            <w:rPr>
              <w:rFonts w:ascii="Arial" w:hAnsi="Arial" w:cs="Arial"/>
              <w:sz w:val="16"/>
              <w:lang w:val="en-US"/>
            </w:rPr>
          </w:pPr>
        </w:p>
      </w:tc>
      <w:tc>
        <w:tcPr>
          <w:tcW w:w="1381" w:type="dxa"/>
          <w:tcBorders>
            <w:top w:val="single" w:sz="2" w:space="0" w:color="808080"/>
          </w:tcBorders>
          <w:vAlign w:val="center"/>
        </w:tcPr>
        <w:p w:rsidR="004A3F97" w:rsidRPr="00F92005" w:rsidRDefault="004A3F97" w:rsidP="008C2052">
          <w:pPr>
            <w:pStyle w:val="Stopka"/>
            <w:jc w:val="right"/>
            <w:rPr>
              <w:rFonts w:ascii="Arial" w:hAnsi="Arial" w:cs="Arial"/>
              <w:sz w:val="16"/>
            </w:rPr>
          </w:pPr>
          <w:r w:rsidRPr="00F92005">
            <w:rPr>
              <w:rFonts w:ascii="Arial" w:hAnsi="Arial" w:cs="Arial"/>
              <w:snapToGrid w:val="0"/>
              <w:sz w:val="16"/>
            </w:rPr>
            <w:t xml:space="preserve">Strona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PAGE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CF0F3E">
            <w:rPr>
              <w:rFonts w:ascii="Arial" w:hAnsi="Arial" w:cs="Arial"/>
              <w:noProof/>
              <w:snapToGrid w:val="0"/>
              <w:sz w:val="16"/>
            </w:rPr>
            <w:t>1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  <w:r w:rsidRPr="00F92005">
            <w:rPr>
              <w:rFonts w:ascii="Arial" w:hAnsi="Arial" w:cs="Arial"/>
              <w:snapToGrid w:val="0"/>
              <w:sz w:val="16"/>
            </w:rPr>
            <w:t xml:space="preserve"> z 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begin"/>
          </w:r>
          <w:r w:rsidRPr="00F92005">
            <w:rPr>
              <w:rFonts w:ascii="Arial" w:hAnsi="Arial" w:cs="Arial"/>
              <w:snapToGrid w:val="0"/>
              <w:sz w:val="16"/>
            </w:rPr>
            <w:instrText xml:space="preserve"> NUMPAGES </w:instrTex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separate"/>
          </w:r>
          <w:r w:rsidR="00CF0F3E">
            <w:rPr>
              <w:rFonts w:ascii="Arial" w:hAnsi="Arial" w:cs="Arial"/>
              <w:noProof/>
              <w:snapToGrid w:val="0"/>
              <w:sz w:val="16"/>
            </w:rPr>
            <w:t>3</w:t>
          </w:r>
          <w:r w:rsidRPr="00F92005">
            <w:rPr>
              <w:rFonts w:ascii="Arial" w:hAnsi="Arial" w:cs="Arial"/>
              <w:snapToGrid w:val="0"/>
              <w:sz w:val="16"/>
            </w:rPr>
            <w:fldChar w:fldCharType="end"/>
          </w:r>
        </w:p>
      </w:tc>
    </w:tr>
  </w:tbl>
  <w:p w:rsidR="004A3F97" w:rsidRPr="00E318B1" w:rsidRDefault="004A3F97" w:rsidP="00790EFF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C1A" w:rsidRDefault="00CC1C1A">
      <w:r>
        <w:separator/>
      </w:r>
    </w:p>
  </w:footnote>
  <w:footnote w:type="continuationSeparator" w:id="0">
    <w:p w:rsidR="00CC1C1A" w:rsidRDefault="00CC1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6A1D65" w:rsidRPr="00170B10" w:rsidTr="006D1460">
      <w:tc>
        <w:tcPr>
          <w:tcW w:w="4605" w:type="dxa"/>
          <w:gridSpan w:val="2"/>
          <w:tcBorders>
            <w:bottom w:val="single" w:sz="6" w:space="0" w:color="3E959F"/>
          </w:tcBorders>
        </w:tcPr>
        <w:p w:rsidR="006A1D65" w:rsidRPr="00170B10" w:rsidRDefault="006A1D65" w:rsidP="006A1D65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14B2F5DD" wp14:editId="308EE259">
                <wp:extent cx="1628775" cy="619125"/>
                <wp:effectExtent l="0" t="0" r="9525" b="9525"/>
                <wp:docPr id="3" name="Obraz 3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6A1D65" w:rsidRPr="00170B10" w:rsidTr="006D1460">
      <w:tc>
        <w:tcPr>
          <w:tcW w:w="2302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6A1D65" w:rsidRPr="00170B10" w:rsidRDefault="006A1D65" w:rsidP="006A1D65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6A1D65" w:rsidRPr="00170B10" w:rsidTr="006D1460">
      <w:tc>
        <w:tcPr>
          <w:tcW w:w="2302" w:type="dxa"/>
          <w:tcBorders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6A1D65" w:rsidRPr="006E60C9" w:rsidRDefault="006A1D65" w:rsidP="006A1D65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6A1D65" w:rsidRPr="00170B10" w:rsidTr="006D1460">
      <w:tc>
        <w:tcPr>
          <w:tcW w:w="6908" w:type="dxa"/>
          <w:gridSpan w:val="3"/>
          <w:tcBorders>
            <w:bottom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6A1D65" w:rsidRPr="00170B10" w:rsidTr="006D1460">
      <w:tc>
        <w:tcPr>
          <w:tcW w:w="2302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6A1D65" w:rsidRPr="006E60C9" w:rsidRDefault="006A1D65" w:rsidP="006A1D65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355AAE" w:rsidRDefault="004A3F97" w:rsidP="00D47949">
    <w:pPr>
      <w:pStyle w:val="Nagwek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302"/>
      <w:gridCol w:w="2303"/>
      <w:gridCol w:w="2303"/>
      <w:gridCol w:w="2303"/>
    </w:tblGrid>
    <w:tr w:rsidR="004A3F97" w:rsidRPr="00170B10" w:rsidTr="00055283">
      <w:tc>
        <w:tcPr>
          <w:tcW w:w="4605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spacing w:line="360" w:lineRule="auto"/>
            <w:rPr>
              <w:rFonts w:ascii="Calibri" w:hAnsi="Calibri" w:cs="Arial"/>
              <w:noProof/>
            </w:rPr>
          </w:pPr>
          <w:r w:rsidRPr="00170B10">
            <w:rPr>
              <w:rFonts w:ascii="Calibri" w:hAnsi="Calibri" w:cs="Arial"/>
              <w:noProof/>
            </w:rPr>
            <w:drawing>
              <wp:inline distT="0" distB="0" distL="0" distR="0" wp14:anchorId="58AFFDC2" wp14:editId="72A6D1F1">
                <wp:extent cx="1628775" cy="619125"/>
                <wp:effectExtent l="0" t="0" r="9525" b="9525"/>
                <wp:docPr id="2" name="Obraz 2" descr="Logo_ma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gridSpan w:val="2"/>
          <w:tcBorders>
            <w:bottom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noProof/>
              <w:sz w:val="10"/>
              <w:szCs w:val="10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rPr>
              <w:rFonts w:ascii="Calibri" w:hAnsi="Calibri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6" w:space="0" w:color="3E959F"/>
          </w:tcBorders>
        </w:tcPr>
        <w:p w:rsidR="004A3F97" w:rsidRPr="00170B10" w:rsidRDefault="004A3F97" w:rsidP="006952F2">
          <w:pPr>
            <w:pStyle w:val="Nagwek"/>
            <w:jc w:val="right"/>
            <w:rPr>
              <w:rFonts w:ascii="Calibri" w:hAnsi="Calibri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Świlcza 168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36-072 Świlcza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pow. rzeszowski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woj. podkarpackie </w:t>
          </w:r>
        </w:p>
      </w:tc>
      <w:tc>
        <w:tcPr>
          <w:tcW w:w="2303" w:type="dxa"/>
          <w:tcBorders>
            <w:left w:val="single" w:sz="2" w:space="0" w:color="3E959F"/>
            <w:right w:val="single" w:sz="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 xml:space="preserve">NIP 517-00-45-613 </w:t>
          </w:r>
        </w:p>
        <w:p w:rsidR="004A3F97" w:rsidRPr="006E60C9" w:rsidRDefault="004A3F97" w:rsidP="006952F2">
          <w:pPr>
            <w:pStyle w:val="Nagwek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REGON 690582140</w:t>
          </w:r>
        </w:p>
      </w:tc>
      <w:tc>
        <w:tcPr>
          <w:tcW w:w="2303" w:type="dxa"/>
          <w:tcBorders>
            <w:left w:val="single" w:sz="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16"/>
              <w:szCs w:val="16"/>
            </w:rPr>
          </w:pPr>
          <w:r w:rsidRPr="006E60C9">
            <w:rPr>
              <w:rFonts w:ascii="Arial" w:hAnsi="Arial" w:cs="Arial"/>
              <w:sz w:val="16"/>
              <w:szCs w:val="16"/>
            </w:rPr>
            <w:t>tel. 17-86-70-100</w:t>
          </w:r>
        </w:p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</w:rPr>
          </w:pPr>
          <w:r w:rsidRPr="006E60C9">
            <w:rPr>
              <w:rFonts w:ascii="Arial" w:hAnsi="Arial" w:cs="Arial"/>
              <w:sz w:val="16"/>
              <w:szCs w:val="16"/>
            </w:rPr>
            <w:t>fax. 17-86-70-157</w:t>
          </w:r>
        </w:p>
      </w:tc>
    </w:tr>
    <w:tr w:rsidR="004A3F97" w:rsidRPr="00170B10" w:rsidTr="00055283">
      <w:tc>
        <w:tcPr>
          <w:tcW w:w="6908" w:type="dxa"/>
          <w:gridSpan w:val="3"/>
          <w:tcBorders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left w:val="nil"/>
            <w:bottom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  <w:tr w:rsidR="004A3F97" w:rsidRPr="00170B10" w:rsidTr="00055283">
      <w:tc>
        <w:tcPr>
          <w:tcW w:w="2302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rPr>
              <w:rFonts w:ascii="Arial" w:hAnsi="Arial" w:cs="Arial"/>
              <w:sz w:val="4"/>
              <w:szCs w:val="16"/>
            </w:rPr>
          </w:pPr>
        </w:p>
      </w:tc>
      <w:tc>
        <w:tcPr>
          <w:tcW w:w="2303" w:type="dxa"/>
          <w:tcBorders>
            <w:top w:val="single" w:sz="12" w:space="0" w:color="3E959F"/>
          </w:tcBorders>
        </w:tcPr>
        <w:p w:rsidR="004A3F97" w:rsidRPr="006E60C9" w:rsidRDefault="004A3F97" w:rsidP="006952F2">
          <w:pPr>
            <w:pStyle w:val="Nagwek"/>
            <w:jc w:val="right"/>
            <w:rPr>
              <w:rFonts w:ascii="Arial" w:hAnsi="Arial" w:cs="Arial"/>
              <w:sz w:val="4"/>
              <w:szCs w:val="16"/>
            </w:rPr>
          </w:pPr>
        </w:p>
      </w:tc>
    </w:tr>
  </w:tbl>
  <w:p w:rsidR="004A3F97" w:rsidRPr="00DF3B98" w:rsidRDefault="004A3F97" w:rsidP="00DF3B98">
    <w:pPr>
      <w:pStyle w:val="Nagwek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415000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6AEEA750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7"/>
    <w:multiLevelType w:val="multilevel"/>
    <w:tmpl w:val="60A04534"/>
    <w:name w:val="WW8Num23"/>
    <w:lvl w:ilvl="0">
      <w:start w:val="1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00"/>
        </w:tabs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7">
    <w:nsid w:val="01B538BB"/>
    <w:multiLevelType w:val="multilevel"/>
    <w:tmpl w:val="FED4B52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09F51CE6"/>
    <w:multiLevelType w:val="hybridMultilevel"/>
    <w:tmpl w:val="A76AF9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53B6A"/>
    <w:multiLevelType w:val="hybridMultilevel"/>
    <w:tmpl w:val="E7727BF8"/>
    <w:lvl w:ilvl="0" w:tplc="50B0D93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F1F40BA"/>
    <w:multiLevelType w:val="hybridMultilevel"/>
    <w:tmpl w:val="B578541C"/>
    <w:lvl w:ilvl="0" w:tplc="2FEE25D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82197C"/>
    <w:multiLevelType w:val="hybridMultilevel"/>
    <w:tmpl w:val="EF9A68EC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48280B"/>
    <w:multiLevelType w:val="hybridMultilevel"/>
    <w:tmpl w:val="8AF67EDE"/>
    <w:lvl w:ilvl="0" w:tplc="76F64B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3417B"/>
    <w:multiLevelType w:val="hybridMultilevel"/>
    <w:tmpl w:val="0FC08ED6"/>
    <w:lvl w:ilvl="0" w:tplc="1B748000">
      <w:start w:val="3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1D2E1AAF"/>
    <w:multiLevelType w:val="hybridMultilevel"/>
    <w:tmpl w:val="9E42E544"/>
    <w:lvl w:ilvl="0" w:tplc="04150015">
      <w:start w:val="1"/>
      <w:numFmt w:val="upperLetter"/>
      <w:lvlText w:val="%1."/>
      <w:lvlJc w:val="left"/>
      <w:pPr>
        <w:ind w:left="1020" w:hanging="360"/>
      </w:p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1E473ACF"/>
    <w:multiLevelType w:val="hybridMultilevel"/>
    <w:tmpl w:val="BC6880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D0482E"/>
    <w:multiLevelType w:val="hybridMultilevel"/>
    <w:tmpl w:val="44FCDD52"/>
    <w:lvl w:ilvl="0" w:tplc="3B94204E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77DCBC36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692590"/>
    <w:multiLevelType w:val="hybridMultilevel"/>
    <w:tmpl w:val="9EDE4E80"/>
    <w:lvl w:ilvl="0" w:tplc="285EEB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4F1803"/>
    <w:multiLevelType w:val="hybridMultilevel"/>
    <w:tmpl w:val="C808759C"/>
    <w:lvl w:ilvl="0" w:tplc="74EAD4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8FB50C4"/>
    <w:multiLevelType w:val="singleLevel"/>
    <w:tmpl w:val="EFAAFBD4"/>
    <w:lvl w:ilvl="0">
      <w:start w:val="1"/>
      <w:numFmt w:val="upperLetter"/>
      <w:pStyle w:val="Nagwek5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02F2C3A"/>
    <w:multiLevelType w:val="hybridMultilevel"/>
    <w:tmpl w:val="CB56400E"/>
    <w:lvl w:ilvl="0" w:tplc="3A9E1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37E38"/>
    <w:multiLevelType w:val="hybridMultilevel"/>
    <w:tmpl w:val="03CCF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987CF3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73E7C42"/>
    <w:multiLevelType w:val="multilevel"/>
    <w:tmpl w:val="98FED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38205571"/>
    <w:multiLevelType w:val="hybridMultilevel"/>
    <w:tmpl w:val="1BE6CBFC"/>
    <w:lvl w:ilvl="0" w:tplc="BC80066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E01D6E"/>
    <w:multiLevelType w:val="hybridMultilevel"/>
    <w:tmpl w:val="39D86478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>
    <w:nsid w:val="3D466765"/>
    <w:multiLevelType w:val="hybridMultilevel"/>
    <w:tmpl w:val="C85ADB8A"/>
    <w:lvl w:ilvl="0" w:tplc="080ABFCC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EF1784"/>
    <w:multiLevelType w:val="multilevel"/>
    <w:tmpl w:val="A32EAB3E"/>
    <w:lvl w:ilvl="0">
      <w:start w:val="1"/>
      <w:numFmt w:val="decimal"/>
      <w:lvlText w:val="%1"/>
      <w:lvlJc w:val="left"/>
      <w:rPr>
        <w:rFonts w:ascii="Century Gothic" w:eastAsia="Century Gothic" w:hAnsi="Century Gothic" w:cs="Century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vertAlign w:val="superscript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7C0EF1"/>
    <w:multiLevelType w:val="hybridMultilevel"/>
    <w:tmpl w:val="A5D6AA76"/>
    <w:lvl w:ilvl="0" w:tplc="FDD2E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F3F22"/>
    <w:multiLevelType w:val="multilevel"/>
    <w:tmpl w:val="C9009CB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82B70A1"/>
    <w:multiLevelType w:val="singleLevel"/>
    <w:tmpl w:val="FCCE1B72"/>
    <w:lvl w:ilvl="0">
      <w:start w:val="1"/>
      <w:numFmt w:val="upperLetter"/>
      <w:pStyle w:val="Nagwek4"/>
      <w:lvlText w:val="%1."/>
      <w:lvlJc w:val="left"/>
      <w:pPr>
        <w:tabs>
          <w:tab w:val="num" w:pos="561"/>
        </w:tabs>
        <w:ind w:left="561" w:hanging="465"/>
      </w:pPr>
      <w:rPr>
        <w:rFonts w:hint="default"/>
      </w:rPr>
    </w:lvl>
  </w:abstractNum>
  <w:abstractNum w:abstractNumId="31">
    <w:nsid w:val="49C7207D"/>
    <w:multiLevelType w:val="hybridMultilevel"/>
    <w:tmpl w:val="25EE83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9F44F7B"/>
    <w:multiLevelType w:val="hybridMultilevel"/>
    <w:tmpl w:val="01406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9E7F55"/>
    <w:multiLevelType w:val="hybridMultilevel"/>
    <w:tmpl w:val="50600AEE"/>
    <w:lvl w:ilvl="0" w:tplc="3E409D8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F617608"/>
    <w:multiLevelType w:val="hybridMultilevel"/>
    <w:tmpl w:val="C9C89ACC"/>
    <w:lvl w:ilvl="0" w:tplc="0192BA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D43838"/>
    <w:multiLevelType w:val="hybridMultilevel"/>
    <w:tmpl w:val="EFCC1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272EA4"/>
    <w:multiLevelType w:val="hybridMultilevel"/>
    <w:tmpl w:val="BC660AC0"/>
    <w:lvl w:ilvl="0" w:tplc="44560C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4736F6"/>
    <w:multiLevelType w:val="hybridMultilevel"/>
    <w:tmpl w:val="3EBE4BCE"/>
    <w:lvl w:ilvl="0" w:tplc="EA9C1A1E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8">
    <w:nsid w:val="5A6D5815"/>
    <w:multiLevelType w:val="hybridMultilevel"/>
    <w:tmpl w:val="C1882164"/>
    <w:lvl w:ilvl="0" w:tplc="61A2DD3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6B121C"/>
    <w:multiLevelType w:val="hybridMultilevel"/>
    <w:tmpl w:val="1F22B5BE"/>
    <w:lvl w:ilvl="0" w:tplc="A4224B60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0">
    <w:nsid w:val="63CD0121"/>
    <w:multiLevelType w:val="hybridMultilevel"/>
    <w:tmpl w:val="DC1220DC"/>
    <w:lvl w:ilvl="0" w:tplc="B288A58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47B1C00"/>
    <w:multiLevelType w:val="hybridMultilevel"/>
    <w:tmpl w:val="B4F81A5C"/>
    <w:lvl w:ilvl="0" w:tplc="93522F8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532A3E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B601EE1"/>
    <w:multiLevelType w:val="hybridMultilevel"/>
    <w:tmpl w:val="4A005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D13374"/>
    <w:multiLevelType w:val="hybridMultilevel"/>
    <w:tmpl w:val="47782F0E"/>
    <w:lvl w:ilvl="0" w:tplc="F790F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C02758"/>
    <w:multiLevelType w:val="hybridMultilevel"/>
    <w:tmpl w:val="D0943A46"/>
    <w:lvl w:ilvl="0" w:tplc="1C94B5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1E8161D"/>
    <w:multiLevelType w:val="hybridMultilevel"/>
    <w:tmpl w:val="F4200488"/>
    <w:lvl w:ilvl="0" w:tplc="E822DE8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7512E06"/>
    <w:multiLevelType w:val="hybridMultilevel"/>
    <w:tmpl w:val="C8CA95F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83009CC"/>
    <w:multiLevelType w:val="hybridMultilevel"/>
    <w:tmpl w:val="36E8CA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A97B76"/>
    <w:multiLevelType w:val="hybridMultilevel"/>
    <w:tmpl w:val="46361BCE"/>
    <w:lvl w:ilvl="0" w:tplc="ACD4D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174CA4"/>
    <w:multiLevelType w:val="hybridMultilevel"/>
    <w:tmpl w:val="DC621D2E"/>
    <w:lvl w:ilvl="0" w:tplc="F6A4B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29"/>
  </w:num>
  <w:num w:numId="4">
    <w:abstractNumId w:val="14"/>
  </w:num>
  <w:num w:numId="5">
    <w:abstractNumId w:val="10"/>
  </w:num>
  <w:num w:numId="6">
    <w:abstractNumId w:val="42"/>
  </w:num>
  <w:num w:numId="7">
    <w:abstractNumId w:val="23"/>
  </w:num>
  <w:num w:numId="8">
    <w:abstractNumId w:val="37"/>
  </w:num>
  <w:num w:numId="9">
    <w:abstractNumId w:val="13"/>
  </w:num>
  <w:num w:numId="10">
    <w:abstractNumId w:val="40"/>
  </w:num>
  <w:num w:numId="11">
    <w:abstractNumId w:val="48"/>
  </w:num>
  <w:num w:numId="12">
    <w:abstractNumId w:val="16"/>
  </w:num>
  <w:num w:numId="13">
    <w:abstractNumId w:val="12"/>
  </w:num>
  <w:num w:numId="14">
    <w:abstractNumId w:val="31"/>
  </w:num>
  <w:num w:numId="15">
    <w:abstractNumId w:val="39"/>
  </w:num>
  <w:num w:numId="16">
    <w:abstractNumId w:val="18"/>
  </w:num>
  <w:num w:numId="17">
    <w:abstractNumId w:val="25"/>
  </w:num>
  <w:num w:numId="18">
    <w:abstractNumId w:val="28"/>
  </w:num>
  <w:num w:numId="19">
    <w:abstractNumId w:val="38"/>
  </w:num>
  <w:num w:numId="20">
    <w:abstractNumId w:val="33"/>
  </w:num>
  <w:num w:numId="21">
    <w:abstractNumId w:val="32"/>
  </w:num>
  <w:num w:numId="22">
    <w:abstractNumId w:val="35"/>
  </w:num>
  <w:num w:numId="23">
    <w:abstractNumId w:val="43"/>
  </w:num>
  <w:num w:numId="24">
    <w:abstractNumId w:val="41"/>
  </w:num>
  <w:num w:numId="25">
    <w:abstractNumId w:val="34"/>
  </w:num>
  <w:num w:numId="26">
    <w:abstractNumId w:val="20"/>
  </w:num>
  <w:num w:numId="27">
    <w:abstractNumId w:val="50"/>
  </w:num>
  <w:num w:numId="28">
    <w:abstractNumId w:val="24"/>
  </w:num>
  <w:num w:numId="29">
    <w:abstractNumId w:val="44"/>
  </w:num>
  <w:num w:numId="30">
    <w:abstractNumId w:val="26"/>
  </w:num>
  <w:num w:numId="31">
    <w:abstractNumId w:val="17"/>
  </w:num>
  <w:num w:numId="32">
    <w:abstractNumId w:val="46"/>
  </w:num>
  <w:num w:numId="33">
    <w:abstractNumId w:val="21"/>
  </w:num>
  <w:num w:numId="34">
    <w:abstractNumId w:val="8"/>
  </w:num>
  <w:num w:numId="35">
    <w:abstractNumId w:val="27"/>
  </w:num>
  <w:num w:numId="36">
    <w:abstractNumId w:val="49"/>
  </w:num>
  <w:num w:numId="37">
    <w:abstractNumId w:val="45"/>
  </w:num>
  <w:num w:numId="38">
    <w:abstractNumId w:val="11"/>
  </w:num>
  <w:num w:numId="39">
    <w:abstractNumId w:val="36"/>
  </w:num>
  <w:num w:numId="40">
    <w:abstractNumId w:val="7"/>
  </w:num>
  <w:num w:numId="41">
    <w:abstractNumId w:val="47"/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</w:num>
  <w:num w:numId="44">
    <w:abstractNumId w:val="9"/>
  </w:num>
  <w:num w:numId="45">
    <w:abstractNumId w:val="1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81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48"/>
    <w:rsid w:val="00000257"/>
    <w:rsid w:val="00000465"/>
    <w:rsid w:val="00000CF9"/>
    <w:rsid w:val="00000DD7"/>
    <w:rsid w:val="000010E1"/>
    <w:rsid w:val="0000113B"/>
    <w:rsid w:val="000016B9"/>
    <w:rsid w:val="00002264"/>
    <w:rsid w:val="00002933"/>
    <w:rsid w:val="00002B48"/>
    <w:rsid w:val="00003774"/>
    <w:rsid w:val="000037FE"/>
    <w:rsid w:val="00004050"/>
    <w:rsid w:val="00004228"/>
    <w:rsid w:val="000047A5"/>
    <w:rsid w:val="00004B7F"/>
    <w:rsid w:val="00005C27"/>
    <w:rsid w:val="00006EA0"/>
    <w:rsid w:val="00007515"/>
    <w:rsid w:val="00007D84"/>
    <w:rsid w:val="00007EF5"/>
    <w:rsid w:val="00010508"/>
    <w:rsid w:val="000106CD"/>
    <w:rsid w:val="00010A1D"/>
    <w:rsid w:val="00010B1D"/>
    <w:rsid w:val="00010CA6"/>
    <w:rsid w:val="00010CF8"/>
    <w:rsid w:val="00010D83"/>
    <w:rsid w:val="00010FFC"/>
    <w:rsid w:val="000111D3"/>
    <w:rsid w:val="00011CD4"/>
    <w:rsid w:val="00011FE8"/>
    <w:rsid w:val="000125B3"/>
    <w:rsid w:val="000128C8"/>
    <w:rsid w:val="000129B2"/>
    <w:rsid w:val="00013137"/>
    <w:rsid w:val="00013442"/>
    <w:rsid w:val="00013552"/>
    <w:rsid w:val="0001380D"/>
    <w:rsid w:val="00013B36"/>
    <w:rsid w:val="00013DEE"/>
    <w:rsid w:val="00013FFF"/>
    <w:rsid w:val="00014B01"/>
    <w:rsid w:val="0001525C"/>
    <w:rsid w:val="00015470"/>
    <w:rsid w:val="000154D3"/>
    <w:rsid w:val="0001580A"/>
    <w:rsid w:val="00015BAC"/>
    <w:rsid w:val="00016001"/>
    <w:rsid w:val="0001636E"/>
    <w:rsid w:val="00016C71"/>
    <w:rsid w:val="000171C6"/>
    <w:rsid w:val="00017293"/>
    <w:rsid w:val="00017322"/>
    <w:rsid w:val="000173F9"/>
    <w:rsid w:val="0001774D"/>
    <w:rsid w:val="00017E96"/>
    <w:rsid w:val="00020385"/>
    <w:rsid w:val="000204A3"/>
    <w:rsid w:val="000206AF"/>
    <w:rsid w:val="000208BC"/>
    <w:rsid w:val="00020C5C"/>
    <w:rsid w:val="000214E8"/>
    <w:rsid w:val="000217D7"/>
    <w:rsid w:val="00021B9F"/>
    <w:rsid w:val="00022459"/>
    <w:rsid w:val="00022F8B"/>
    <w:rsid w:val="0002312F"/>
    <w:rsid w:val="00023226"/>
    <w:rsid w:val="00023697"/>
    <w:rsid w:val="00023B9C"/>
    <w:rsid w:val="00023EA6"/>
    <w:rsid w:val="00024112"/>
    <w:rsid w:val="0002432A"/>
    <w:rsid w:val="0002490F"/>
    <w:rsid w:val="00024952"/>
    <w:rsid w:val="00024D4E"/>
    <w:rsid w:val="0002548B"/>
    <w:rsid w:val="0002601C"/>
    <w:rsid w:val="000264A4"/>
    <w:rsid w:val="0002694C"/>
    <w:rsid w:val="00026B0B"/>
    <w:rsid w:val="00026E2E"/>
    <w:rsid w:val="00026E92"/>
    <w:rsid w:val="00027B91"/>
    <w:rsid w:val="00027FD3"/>
    <w:rsid w:val="0003013F"/>
    <w:rsid w:val="00030196"/>
    <w:rsid w:val="00030423"/>
    <w:rsid w:val="0003081B"/>
    <w:rsid w:val="000308A4"/>
    <w:rsid w:val="00030E21"/>
    <w:rsid w:val="00031ADC"/>
    <w:rsid w:val="00031C53"/>
    <w:rsid w:val="00032496"/>
    <w:rsid w:val="00032774"/>
    <w:rsid w:val="00033057"/>
    <w:rsid w:val="00033A55"/>
    <w:rsid w:val="00033C63"/>
    <w:rsid w:val="00033C78"/>
    <w:rsid w:val="000350AA"/>
    <w:rsid w:val="00035187"/>
    <w:rsid w:val="00035400"/>
    <w:rsid w:val="00035936"/>
    <w:rsid w:val="00035B19"/>
    <w:rsid w:val="00035B94"/>
    <w:rsid w:val="00035D30"/>
    <w:rsid w:val="00035FB2"/>
    <w:rsid w:val="000362FE"/>
    <w:rsid w:val="00036519"/>
    <w:rsid w:val="0003671A"/>
    <w:rsid w:val="00036F58"/>
    <w:rsid w:val="00037283"/>
    <w:rsid w:val="0003788F"/>
    <w:rsid w:val="00037BC3"/>
    <w:rsid w:val="00037C03"/>
    <w:rsid w:val="00040791"/>
    <w:rsid w:val="000407D3"/>
    <w:rsid w:val="000407FA"/>
    <w:rsid w:val="00040B9E"/>
    <w:rsid w:val="00040D9D"/>
    <w:rsid w:val="000410F8"/>
    <w:rsid w:val="00041947"/>
    <w:rsid w:val="00041A90"/>
    <w:rsid w:val="00041E79"/>
    <w:rsid w:val="0004261E"/>
    <w:rsid w:val="00042E07"/>
    <w:rsid w:val="00042F32"/>
    <w:rsid w:val="000431D8"/>
    <w:rsid w:val="000433AC"/>
    <w:rsid w:val="000434C1"/>
    <w:rsid w:val="0004360E"/>
    <w:rsid w:val="0004369C"/>
    <w:rsid w:val="0004381B"/>
    <w:rsid w:val="00043D17"/>
    <w:rsid w:val="00043D3F"/>
    <w:rsid w:val="00044A6A"/>
    <w:rsid w:val="00044ACD"/>
    <w:rsid w:val="00045050"/>
    <w:rsid w:val="000457DC"/>
    <w:rsid w:val="00045B2C"/>
    <w:rsid w:val="000464F1"/>
    <w:rsid w:val="00046E7F"/>
    <w:rsid w:val="00046F2B"/>
    <w:rsid w:val="00047BCA"/>
    <w:rsid w:val="00047DC1"/>
    <w:rsid w:val="000508E9"/>
    <w:rsid w:val="00050C85"/>
    <w:rsid w:val="000519B1"/>
    <w:rsid w:val="00051AB3"/>
    <w:rsid w:val="00051B80"/>
    <w:rsid w:val="00052335"/>
    <w:rsid w:val="0005281A"/>
    <w:rsid w:val="000532E3"/>
    <w:rsid w:val="0005349C"/>
    <w:rsid w:val="0005449B"/>
    <w:rsid w:val="000546F2"/>
    <w:rsid w:val="00054C3C"/>
    <w:rsid w:val="000550B3"/>
    <w:rsid w:val="00055283"/>
    <w:rsid w:val="000555CB"/>
    <w:rsid w:val="000558D9"/>
    <w:rsid w:val="00055C60"/>
    <w:rsid w:val="00055EF5"/>
    <w:rsid w:val="000567F2"/>
    <w:rsid w:val="00056945"/>
    <w:rsid w:val="00056C69"/>
    <w:rsid w:val="00056E4F"/>
    <w:rsid w:val="000571F2"/>
    <w:rsid w:val="000574E3"/>
    <w:rsid w:val="000579AA"/>
    <w:rsid w:val="00057C84"/>
    <w:rsid w:val="00057F06"/>
    <w:rsid w:val="0006026A"/>
    <w:rsid w:val="00060442"/>
    <w:rsid w:val="00060D64"/>
    <w:rsid w:val="0006111A"/>
    <w:rsid w:val="0006120D"/>
    <w:rsid w:val="00061586"/>
    <w:rsid w:val="00061809"/>
    <w:rsid w:val="000618AA"/>
    <w:rsid w:val="00061C7B"/>
    <w:rsid w:val="000621F5"/>
    <w:rsid w:val="00062272"/>
    <w:rsid w:val="0006234D"/>
    <w:rsid w:val="00062549"/>
    <w:rsid w:val="000626A8"/>
    <w:rsid w:val="00062A25"/>
    <w:rsid w:val="00062ACD"/>
    <w:rsid w:val="00063227"/>
    <w:rsid w:val="000640E0"/>
    <w:rsid w:val="00064170"/>
    <w:rsid w:val="00064EAD"/>
    <w:rsid w:val="00065ACF"/>
    <w:rsid w:val="00065FAA"/>
    <w:rsid w:val="0006603E"/>
    <w:rsid w:val="000660B9"/>
    <w:rsid w:val="000661D9"/>
    <w:rsid w:val="0006629F"/>
    <w:rsid w:val="00067FD6"/>
    <w:rsid w:val="000702D4"/>
    <w:rsid w:val="00071310"/>
    <w:rsid w:val="0007290F"/>
    <w:rsid w:val="00072C5B"/>
    <w:rsid w:val="00072DE3"/>
    <w:rsid w:val="00072EEC"/>
    <w:rsid w:val="000733DA"/>
    <w:rsid w:val="000733DF"/>
    <w:rsid w:val="0007471F"/>
    <w:rsid w:val="00075880"/>
    <w:rsid w:val="00075AA5"/>
    <w:rsid w:val="00075E37"/>
    <w:rsid w:val="000760DF"/>
    <w:rsid w:val="000761FE"/>
    <w:rsid w:val="00076E1E"/>
    <w:rsid w:val="00077817"/>
    <w:rsid w:val="000778CE"/>
    <w:rsid w:val="00077AA6"/>
    <w:rsid w:val="00077AD1"/>
    <w:rsid w:val="00077F1F"/>
    <w:rsid w:val="0008002F"/>
    <w:rsid w:val="00080309"/>
    <w:rsid w:val="0008073D"/>
    <w:rsid w:val="000807A1"/>
    <w:rsid w:val="000807E1"/>
    <w:rsid w:val="00080BE7"/>
    <w:rsid w:val="000813AB"/>
    <w:rsid w:val="00081901"/>
    <w:rsid w:val="00081F03"/>
    <w:rsid w:val="00082465"/>
    <w:rsid w:val="00082F25"/>
    <w:rsid w:val="000831AA"/>
    <w:rsid w:val="000831C0"/>
    <w:rsid w:val="000833D0"/>
    <w:rsid w:val="00083477"/>
    <w:rsid w:val="000834EB"/>
    <w:rsid w:val="00083FE2"/>
    <w:rsid w:val="0008405C"/>
    <w:rsid w:val="00084144"/>
    <w:rsid w:val="000845D0"/>
    <w:rsid w:val="00084A91"/>
    <w:rsid w:val="00085AA3"/>
    <w:rsid w:val="00085E9C"/>
    <w:rsid w:val="0008665A"/>
    <w:rsid w:val="00087132"/>
    <w:rsid w:val="00087151"/>
    <w:rsid w:val="000875FA"/>
    <w:rsid w:val="0009010F"/>
    <w:rsid w:val="00090119"/>
    <w:rsid w:val="00090177"/>
    <w:rsid w:val="000905A4"/>
    <w:rsid w:val="00090627"/>
    <w:rsid w:val="00090F95"/>
    <w:rsid w:val="000912FF"/>
    <w:rsid w:val="00091499"/>
    <w:rsid w:val="0009187F"/>
    <w:rsid w:val="00091DAC"/>
    <w:rsid w:val="00091F1A"/>
    <w:rsid w:val="00091FF7"/>
    <w:rsid w:val="000920CB"/>
    <w:rsid w:val="00092E9A"/>
    <w:rsid w:val="00093191"/>
    <w:rsid w:val="0009396B"/>
    <w:rsid w:val="00093B9B"/>
    <w:rsid w:val="00093CA4"/>
    <w:rsid w:val="0009488A"/>
    <w:rsid w:val="000949D1"/>
    <w:rsid w:val="00094A21"/>
    <w:rsid w:val="00094C41"/>
    <w:rsid w:val="0009504E"/>
    <w:rsid w:val="00095084"/>
    <w:rsid w:val="00095225"/>
    <w:rsid w:val="00095CBF"/>
    <w:rsid w:val="00095DFB"/>
    <w:rsid w:val="00095E7C"/>
    <w:rsid w:val="000965F8"/>
    <w:rsid w:val="00096626"/>
    <w:rsid w:val="0009672A"/>
    <w:rsid w:val="00096C61"/>
    <w:rsid w:val="0009702C"/>
    <w:rsid w:val="00097149"/>
    <w:rsid w:val="000975E3"/>
    <w:rsid w:val="000A0180"/>
    <w:rsid w:val="000A02A0"/>
    <w:rsid w:val="000A09F4"/>
    <w:rsid w:val="000A09F8"/>
    <w:rsid w:val="000A1F72"/>
    <w:rsid w:val="000A2CC7"/>
    <w:rsid w:val="000A2CF6"/>
    <w:rsid w:val="000A2E99"/>
    <w:rsid w:val="000A4F82"/>
    <w:rsid w:val="000A56CA"/>
    <w:rsid w:val="000A5BDC"/>
    <w:rsid w:val="000A5EFF"/>
    <w:rsid w:val="000A640E"/>
    <w:rsid w:val="000A67F0"/>
    <w:rsid w:val="000A69DC"/>
    <w:rsid w:val="000A6D38"/>
    <w:rsid w:val="000A7F7F"/>
    <w:rsid w:val="000B0548"/>
    <w:rsid w:val="000B0DDB"/>
    <w:rsid w:val="000B14B1"/>
    <w:rsid w:val="000B14D2"/>
    <w:rsid w:val="000B1749"/>
    <w:rsid w:val="000B1AE9"/>
    <w:rsid w:val="000B1BDE"/>
    <w:rsid w:val="000B1DCD"/>
    <w:rsid w:val="000B2023"/>
    <w:rsid w:val="000B29E0"/>
    <w:rsid w:val="000B2C6E"/>
    <w:rsid w:val="000B3292"/>
    <w:rsid w:val="000B3A01"/>
    <w:rsid w:val="000B3F43"/>
    <w:rsid w:val="000B44D2"/>
    <w:rsid w:val="000B4663"/>
    <w:rsid w:val="000B5B1E"/>
    <w:rsid w:val="000B5CF5"/>
    <w:rsid w:val="000B64A4"/>
    <w:rsid w:val="000B6735"/>
    <w:rsid w:val="000B676C"/>
    <w:rsid w:val="000B6FC9"/>
    <w:rsid w:val="000B705D"/>
    <w:rsid w:val="000B752C"/>
    <w:rsid w:val="000C101A"/>
    <w:rsid w:val="000C1174"/>
    <w:rsid w:val="000C128C"/>
    <w:rsid w:val="000C223D"/>
    <w:rsid w:val="000C2864"/>
    <w:rsid w:val="000C2B33"/>
    <w:rsid w:val="000C2D5C"/>
    <w:rsid w:val="000C2E09"/>
    <w:rsid w:val="000C3380"/>
    <w:rsid w:val="000C37C6"/>
    <w:rsid w:val="000C3C42"/>
    <w:rsid w:val="000C3D04"/>
    <w:rsid w:val="000C40D1"/>
    <w:rsid w:val="000C4666"/>
    <w:rsid w:val="000C49FB"/>
    <w:rsid w:val="000C4CE4"/>
    <w:rsid w:val="000C5BA7"/>
    <w:rsid w:val="000C5E46"/>
    <w:rsid w:val="000C6BA0"/>
    <w:rsid w:val="000C6DD7"/>
    <w:rsid w:val="000C7E25"/>
    <w:rsid w:val="000D0225"/>
    <w:rsid w:val="000D06B2"/>
    <w:rsid w:val="000D07CF"/>
    <w:rsid w:val="000D1139"/>
    <w:rsid w:val="000D1B74"/>
    <w:rsid w:val="000D277F"/>
    <w:rsid w:val="000D2A56"/>
    <w:rsid w:val="000D329E"/>
    <w:rsid w:val="000D3753"/>
    <w:rsid w:val="000D39CE"/>
    <w:rsid w:val="000D4902"/>
    <w:rsid w:val="000D5D41"/>
    <w:rsid w:val="000D6A76"/>
    <w:rsid w:val="000D6B9E"/>
    <w:rsid w:val="000D6BC7"/>
    <w:rsid w:val="000D6CC0"/>
    <w:rsid w:val="000D6D8C"/>
    <w:rsid w:val="000D6FAF"/>
    <w:rsid w:val="000D74B8"/>
    <w:rsid w:val="000D7654"/>
    <w:rsid w:val="000D7ADE"/>
    <w:rsid w:val="000D7B63"/>
    <w:rsid w:val="000D7B88"/>
    <w:rsid w:val="000D7BF9"/>
    <w:rsid w:val="000D7DF1"/>
    <w:rsid w:val="000D7F6E"/>
    <w:rsid w:val="000E0264"/>
    <w:rsid w:val="000E05DB"/>
    <w:rsid w:val="000E102E"/>
    <w:rsid w:val="000E15FB"/>
    <w:rsid w:val="000E1653"/>
    <w:rsid w:val="000E1E1F"/>
    <w:rsid w:val="000E1EDD"/>
    <w:rsid w:val="000E274C"/>
    <w:rsid w:val="000E2773"/>
    <w:rsid w:val="000E2A31"/>
    <w:rsid w:val="000E2C7B"/>
    <w:rsid w:val="000E3042"/>
    <w:rsid w:val="000E3909"/>
    <w:rsid w:val="000E4092"/>
    <w:rsid w:val="000E42BC"/>
    <w:rsid w:val="000E447D"/>
    <w:rsid w:val="000E4A5B"/>
    <w:rsid w:val="000E4E23"/>
    <w:rsid w:val="000E5376"/>
    <w:rsid w:val="000E6784"/>
    <w:rsid w:val="000E6A0F"/>
    <w:rsid w:val="000E6A73"/>
    <w:rsid w:val="000E6C08"/>
    <w:rsid w:val="000E736D"/>
    <w:rsid w:val="000E79D9"/>
    <w:rsid w:val="000E7CE5"/>
    <w:rsid w:val="000E7D89"/>
    <w:rsid w:val="000F04C2"/>
    <w:rsid w:val="000F064D"/>
    <w:rsid w:val="000F06ED"/>
    <w:rsid w:val="000F0BFA"/>
    <w:rsid w:val="000F104D"/>
    <w:rsid w:val="000F1177"/>
    <w:rsid w:val="000F1282"/>
    <w:rsid w:val="000F1759"/>
    <w:rsid w:val="000F19E5"/>
    <w:rsid w:val="000F1AD2"/>
    <w:rsid w:val="000F23D5"/>
    <w:rsid w:val="000F327C"/>
    <w:rsid w:val="000F3556"/>
    <w:rsid w:val="000F37C9"/>
    <w:rsid w:val="000F38BA"/>
    <w:rsid w:val="000F430E"/>
    <w:rsid w:val="000F5182"/>
    <w:rsid w:val="000F5721"/>
    <w:rsid w:val="000F573C"/>
    <w:rsid w:val="000F632A"/>
    <w:rsid w:val="000F633F"/>
    <w:rsid w:val="000F666F"/>
    <w:rsid w:val="000F69A7"/>
    <w:rsid w:val="000F6AF1"/>
    <w:rsid w:val="000F6B58"/>
    <w:rsid w:val="000F76EA"/>
    <w:rsid w:val="000F7AEA"/>
    <w:rsid w:val="00100245"/>
    <w:rsid w:val="0010037A"/>
    <w:rsid w:val="00100932"/>
    <w:rsid w:val="0010129B"/>
    <w:rsid w:val="00101327"/>
    <w:rsid w:val="0010161C"/>
    <w:rsid w:val="0010185E"/>
    <w:rsid w:val="00101B0B"/>
    <w:rsid w:val="00101C75"/>
    <w:rsid w:val="00101CEA"/>
    <w:rsid w:val="00101DDE"/>
    <w:rsid w:val="00101E61"/>
    <w:rsid w:val="001023EB"/>
    <w:rsid w:val="00102782"/>
    <w:rsid w:val="00102DE9"/>
    <w:rsid w:val="00102EE7"/>
    <w:rsid w:val="00104092"/>
    <w:rsid w:val="00104281"/>
    <w:rsid w:val="00104321"/>
    <w:rsid w:val="001046F9"/>
    <w:rsid w:val="001052BF"/>
    <w:rsid w:val="0010546C"/>
    <w:rsid w:val="00105E07"/>
    <w:rsid w:val="0010720D"/>
    <w:rsid w:val="00107761"/>
    <w:rsid w:val="00107CBB"/>
    <w:rsid w:val="00107D6D"/>
    <w:rsid w:val="001108C4"/>
    <w:rsid w:val="001113E5"/>
    <w:rsid w:val="00111D98"/>
    <w:rsid w:val="00111D9A"/>
    <w:rsid w:val="00111E2E"/>
    <w:rsid w:val="00111EB6"/>
    <w:rsid w:val="00112DEC"/>
    <w:rsid w:val="001134F8"/>
    <w:rsid w:val="001137E3"/>
    <w:rsid w:val="00113BB3"/>
    <w:rsid w:val="00113C23"/>
    <w:rsid w:val="00113EA3"/>
    <w:rsid w:val="00114408"/>
    <w:rsid w:val="001146D6"/>
    <w:rsid w:val="001146EC"/>
    <w:rsid w:val="00115076"/>
    <w:rsid w:val="00115E1B"/>
    <w:rsid w:val="00115E50"/>
    <w:rsid w:val="00116926"/>
    <w:rsid w:val="00116C7B"/>
    <w:rsid w:val="00117CE4"/>
    <w:rsid w:val="0012017F"/>
    <w:rsid w:val="001201FE"/>
    <w:rsid w:val="00120947"/>
    <w:rsid w:val="00120AAA"/>
    <w:rsid w:val="00120AAD"/>
    <w:rsid w:val="00120D00"/>
    <w:rsid w:val="00121AB1"/>
    <w:rsid w:val="00122788"/>
    <w:rsid w:val="0012325D"/>
    <w:rsid w:val="00123A26"/>
    <w:rsid w:val="00123D6A"/>
    <w:rsid w:val="00123DD6"/>
    <w:rsid w:val="00124626"/>
    <w:rsid w:val="00124865"/>
    <w:rsid w:val="00124B43"/>
    <w:rsid w:val="00125962"/>
    <w:rsid w:val="001259AD"/>
    <w:rsid w:val="00126550"/>
    <w:rsid w:val="0012673C"/>
    <w:rsid w:val="00126B34"/>
    <w:rsid w:val="00126E09"/>
    <w:rsid w:val="0012707D"/>
    <w:rsid w:val="001272A3"/>
    <w:rsid w:val="001272AE"/>
    <w:rsid w:val="001273C4"/>
    <w:rsid w:val="00127A18"/>
    <w:rsid w:val="00127AAA"/>
    <w:rsid w:val="00127FDA"/>
    <w:rsid w:val="00130296"/>
    <w:rsid w:val="001305A4"/>
    <w:rsid w:val="00130A54"/>
    <w:rsid w:val="00130F2C"/>
    <w:rsid w:val="00131089"/>
    <w:rsid w:val="001310BA"/>
    <w:rsid w:val="001315A8"/>
    <w:rsid w:val="00131CC3"/>
    <w:rsid w:val="001320F2"/>
    <w:rsid w:val="001328EA"/>
    <w:rsid w:val="0013296F"/>
    <w:rsid w:val="00132E25"/>
    <w:rsid w:val="00134024"/>
    <w:rsid w:val="00134236"/>
    <w:rsid w:val="00134295"/>
    <w:rsid w:val="00134984"/>
    <w:rsid w:val="00134B48"/>
    <w:rsid w:val="00135FBB"/>
    <w:rsid w:val="001362EE"/>
    <w:rsid w:val="00136596"/>
    <w:rsid w:val="0013662E"/>
    <w:rsid w:val="001367EF"/>
    <w:rsid w:val="0014000B"/>
    <w:rsid w:val="001408B8"/>
    <w:rsid w:val="0014095B"/>
    <w:rsid w:val="00140DEE"/>
    <w:rsid w:val="001416D3"/>
    <w:rsid w:val="00141B31"/>
    <w:rsid w:val="001422BC"/>
    <w:rsid w:val="001424BB"/>
    <w:rsid w:val="001429C3"/>
    <w:rsid w:val="00142CAE"/>
    <w:rsid w:val="0014356D"/>
    <w:rsid w:val="00143B22"/>
    <w:rsid w:val="00143C51"/>
    <w:rsid w:val="00144FC4"/>
    <w:rsid w:val="001450B3"/>
    <w:rsid w:val="0014519F"/>
    <w:rsid w:val="00145369"/>
    <w:rsid w:val="001457D4"/>
    <w:rsid w:val="00146420"/>
    <w:rsid w:val="001466F3"/>
    <w:rsid w:val="001468C0"/>
    <w:rsid w:val="00146A61"/>
    <w:rsid w:val="001475B3"/>
    <w:rsid w:val="00147996"/>
    <w:rsid w:val="0015080F"/>
    <w:rsid w:val="0015150C"/>
    <w:rsid w:val="00151B3D"/>
    <w:rsid w:val="00151CDE"/>
    <w:rsid w:val="001525BA"/>
    <w:rsid w:val="0015277A"/>
    <w:rsid w:val="00152AD3"/>
    <w:rsid w:val="00152BF3"/>
    <w:rsid w:val="00153338"/>
    <w:rsid w:val="001534AD"/>
    <w:rsid w:val="001536F4"/>
    <w:rsid w:val="00153815"/>
    <w:rsid w:val="00154333"/>
    <w:rsid w:val="00154E16"/>
    <w:rsid w:val="00155025"/>
    <w:rsid w:val="001550B6"/>
    <w:rsid w:val="0015595F"/>
    <w:rsid w:val="00155F97"/>
    <w:rsid w:val="001561FA"/>
    <w:rsid w:val="0015648B"/>
    <w:rsid w:val="001564C2"/>
    <w:rsid w:val="001573C4"/>
    <w:rsid w:val="00157487"/>
    <w:rsid w:val="0015760A"/>
    <w:rsid w:val="00157906"/>
    <w:rsid w:val="001579E1"/>
    <w:rsid w:val="00157B81"/>
    <w:rsid w:val="00157C89"/>
    <w:rsid w:val="00157E3B"/>
    <w:rsid w:val="00160334"/>
    <w:rsid w:val="00160C81"/>
    <w:rsid w:val="0016136F"/>
    <w:rsid w:val="001613B4"/>
    <w:rsid w:val="00161431"/>
    <w:rsid w:val="001616A6"/>
    <w:rsid w:val="00162CE2"/>
    <w:rsid w:val="00162EA9"/>
    <w:rsid w:val="001643D5"/>
    <w:rsid w:val="001647B3"/>
    <w:rsid w:val="00164C64"/>
    <w:rsid w:val="00165DFF"/>
    <w:rsid w:val="00166038"/>
    <w:rsid w:val="0016714A"/>
    <w:rsid w:val="001676A5"/>
    <w:rsid w:val="00167913"/>
    <w:rsid w:val="00167B8A"/>
    <w:rsid w:val="00167E8E"/>
    <w:rsid w:val="001703EB"/>
    <w:rsid w:val="00170CA2"/>
    <w:rsid w:val="00171253"/>
    <w:rsid w:val="001714ED"/>
    <w:rsid w:val="00171A7A"/>
    <w:rsid w:val="001723E2"/>
    <w:rsid w:val="00173C75"/>
    <w:rsid w:val="00173DD0"/>
    <w:rsid w:val="00174469"/>
    <w:rsid w:val="001745A3"/>
    <w:rsid w:val="00174D7A"/>
    <w:rsid w:val="00174E1B"/>
    <w:rsid w:val="00174FC8"/>
    <w:rsid w:val="00175170"/>
    <w:rsid w:val="00175A22"/>
    <w:rsid w:val="00175E15"/>
    <w:rsid w:val="00176BB8"/>
    <w:rsid w:val="00176F16"/>
    <w:rsid w:val="00177507"/>
    <w:rsid w:val="00177572"/>
    <w:rsid w:val="001776C4"/>
    <w:rsid w:val="001776E5"/>
    <w:rsid w:val="00177CDD"/>
    <w:rsid w:val="00177EA8"/>
    <w:rsid w:val="001802B0"/>
    <w:rsid w:val="00180491"/>
    <w:rsid w:val="00180494"/>
    <w:rsid w:val="00180602"/>
    <w:rsid w:val="0018084F"/>
    <w:rsid w:val="00181346"/>
    <w:rsid w:val="001817B6"/>
    <w:rsid w:val="00181B26"/>
    <w:rsid w:val="00181F8E"/>
    <w:rsid w:val="0018215A"/>
    <w:rsid w:val="00182340"/>
    <w:rsid w:val="00183323"/>
    <w:rsid w:val="00183F0D"/>
    <w:rsid w:val="0018406C"/>
    <w:rsid w:val="001844F5"/>
    <w:rsid w:val="001845F3"/>
    <w:rsid w:val="00184718"/>
    <w:rsid w:val="00184E45"/>
    <w:rsid w:val="00185381"/>
    <w:rsid w:val="00185E38"/>
    <w:rsid w:val="00185E5A"/>
    <w:rsid w:val="001860FE"/>
    <w:rsid w:val="00186237"/>
    <w:rsid w:val="001867E6"/>
    <w:rsid w:val="00187A1C"/>
    <w:rsid w:val="00190ECB"/>
    <w:rsid w:val="0019112F"/>
    <w:rsid w:val="00191166"/>
    <w:rsid w:val="001918CF"/>
    <w:rsid w:val="00191906"/>
    <w:rsid w:val="00191BAE"/>
    <w:rsid w:val="00191F2C"/>
    <w:rsid w:val="00192564"/>
    <w:rsid w:val="00192F17"/>
    <w:rsid w:val="0019304D"/>
    <w:rsid w:val="00193493"/>
    <w:rsid w:val="001934FA"/>
    <w:rsid w:val="00193E59"/>
    <w:rsid w:val="00194223"/>
    <w:rsid w:val="00194533"/>
    <w:rsid w:val="00194B8E"/>
    <w:rsid w:val="0019512F"/>
    <w:rsid w:val="00195130"/>
    <w:rsid w:val="0019530E"/>
    <w:rsid w:val="0019541B"/>
    <w:rsid w:val="001957A5"/>
    <w:rsid w:val="001957DB"/>
    <w:rsid w:val="0019624D"/>
    <w:rsid w:val="001962BC"/>
    <w:rsid w:val="00197253"/>
    <w:rsid w:val="001978AB"/>
    <w:rsid w:val="001A0001"/>
    <w:rsid w:val="001A1053"/>
    <w:rsid w:val="001A1581"/>
    <w:rsid w:val="001A1865"/>
    <w:rsid w:val="001A1899"/>
    <w:rsid w:val="001A2067"/>
    <w:rsid w:val="001A20A9"/>
    <w:rsid w:val="001A2DF8"/>
    <w:rsid w:val="001A31E8"/>
    <w:rsid w:val="001A3599"/>
    <w:rsid w:val="001A42DD"/>
    <w:rsid w:val="001A4668"/>
    <w:rsid w:val="001A476D"/>
    <w:rsid w:val="001A47C0"/>
    <w:rsid w:val="001A4998"/>
    <w:rsid w:val="001A52AA"/>
    <w:rsid w:val="001A57DF"/>
    <w:rsid w:val="001A586F"/>
    <w:rsid w:val="001A592B"/>
    <w:rsid w:val="001A631E"/>
    <w:rsid w:val="001A63BA"/>
    <w:rsid w:val="001A670E"/>
    <w:rsid w:val="001A6723"/>
    <w:rsid w:val="001A683D"/>
    <w:rsid w:val="001A7CB9"/>
    <w:rsid w:val="001B02C1"/>
    <w:rsid w:val="001B0934"/>
    <w:rsid w:val="001B09A9"/>
    <w:rsid w:val="001B0A66"/>
    <w:rsid w:val="001B2114"/>
    <w:rsid w:val="001B2796"/>
    <w:rsid w:val="001B29DA"/>
    <w:rsid w:val="001B2BAA"/>
    <w:rsid w:val="001B3D5C"/>
    <w:rsid w:val="001B45C3"/>
    <w:rsid w:val="001B494D"/>
    <w:rsid w:val="001B53CA"/>
    <w:rsid w:val="001B55C6"/>
    <w:rsid w:val="001B5A55"/>
    <w:rsid w:val="001B5AB3"/>
    <w:rsid w:val="001B631E"/>
    <w:rsid w:val="001B64AE"/>
    <w:rsid w:val="001B68BC"/>
    <w:rsid w:val="001B6FF7"/>
    <w:rsid w:val="001B7550"/>
    <w:rsid w:val="001B7701"/>
    <w:rsid w:val="001C024C"/>
    <w:rsid w:val="001C04AE"/>
    <w:rsid w:val="001C0771"/>
    <w:rsid w:val="001C0918"/>
    <w:rsid w:val="001C12B1"/>
    <w:rsid w:val="001C14F8"/>
    <w:rsid w:val="001C154E"/>
    <w:rsid w:val="001C16A8"/>
    <w:rsid w:val="001C1D2F"/>
    <w:rsid w:val="001C2067"/>
    <w:rsid w:val="001C2CA1"/>
    <w:rsid w:val="001C3097"/>
    <w:rsid w:val="001C311A"/>
    <w:rsid w:val="001C31E9"/>
    <w:rsid w:val="001C3572"/>
    <w:rsid w:val="001C357A"/>
    <w:rsid w:val="001C3C2E"/>
    <w:rsid w:val="001C4689"/>
    <w:rsid w:val="001C499D"/>
    <w:rsid w:val="001C4C7C"/>
    <w:rsid w:val="001C53D1"/>
    <w:rsid w:val="001C5A13"/>
    <w:rsid w:val="001C5B29"/>
    <w:rsid w:val="001C65B7"/>
    <w:rsid w:val="001C691D"/>
    <w:rsid w:val="001C7E1C"/>
    <w:rsid w:val="001D0A40"/>
    <w:rsid w:val="001D123D"/>
    <w:rsid w:val="001D163F"/>
    <w:rsid w:val="001D1BB7"/>
    <w:rsid w:val="001D1C32"/>
    <w:rsid w:val="001D1DC9"/>
    <w:rsid w:val="001D2867"/>
    <w:rsid w:val="001D299F"/>
    <w:rsid w:val="001D2CE5"/>
    <w:rsid w:val="001D4B33"/>
    <w:rsid w:val="001D4E87"/>
    <w:rsid w:val="001D5002"/>
    <w:rsid w:val="001D5069"/>
    <w:rsid w:val="001D5643"/>
    <w:rsid w:val="001D5867"/>
    <w:rsid w:val="001D64E1"/>
    <w:rsid w:val="001D690A"/>
    <w:rsid w:val="001D6D9B"/>
    <w:rsid w:val="001D7745"/>
    <w:rsid w:val="001D7984"/>
    <w:rsid w:val="001D7CC4"/>
    <w:rsid w:val="001E0843"/>
    <w:rsid w:val="001E0F48"/>
    <w:rsid w:val="001E1733"/>
    <w:rsid w:val="001E1979"/>
    <w:rsid w:val="001E1ADA"/>
    <w:rsid w:val="001E2497"/>
    <w:rsid w:val="001E2523"/>
    <w:rsid w:val="001E2731"/>
    <w:rsid w:val="001E3D65"/>
    <w:rsid w:val="001E4DE8"/>
    <w:rsid w:val="001E5682"/>
    <w:rsid w:val="001E569F"/>
    <w:rsid w:val="001E58F7"/>
    <w:rsid w:val="001E6583"/>
    <w:rsid w:val="001E713E"/>
    <w:rsid w:val="001E757B"/>
    <w:rsid w:val="001E786E"/>
    <w:rsid w:val="001E7AB4"/>
    <w:rsid w:val="001E7B12"/>
    <w:rsid w:val="001E7D89"/>
    <w:rsid w:val="001F08CF"/>
    <w:rsid w:val="001F09B8"/>
    <w:rsid w:val="001F09DC"/>
    <w:rsid w:val="001F277E"/>
    <w:rsid w:val="001F2C49"/>
    <w:rsid w:val="001F30B1"/>
    <w:rsid w:val="001F30DA"/>
    <w:rsid w:val="001F314A"/>
    <w:rsid w:val="001F3571"/>
    <w:rsid w:val="001F39B0"/>
    <w:rsid w:val="001F39BD"/>
    <w:rsid w:val="001F3C78"/>
    <w:rsid w:val="001F3D19"/>
    <w:rsid w:val="001F3D5F"/>
    <w:rsid w:val="001F4E57"/>
    <w:rsid w:val="001F52ED"/>
    <w:rsid w:val="001F5499"/>
    <w:rsid w:val="001F5C1D"/>
    <w:rsid w:val="001F62D4"/>
    <w:rsid w:val="001F66AA"/>
    <w:rsid w:val="001F7048"/>
    <w:rsid w:val="001F789F"/>
    <w:rsid w:val="001F79EE"/>
    <w:rsid w:val="001F79F3"/>
    <w:rsid w:val="002000E1"/>
    <w:rsid w:val="002002C2"/>
    <w:rsid w:val="002002F0"/>
    <w:rsid w:val="0020076C"/>
    <w:rsid w:val="00200CB8"/>
    <w:rsid w:val="00200CCF"/>
    <w:rsid w:val="00200F5B"/>
    <w:rsid w:val="0020100C"/>
    <w:rsid w:val="002016E8"/>
    <w:rsid w:val="0020273A"/>
    <w:rsid w:val="00202A74"/>
    <w:rsid w:val="00203450"/>
    <w:rsid w:val="00203961"/>
    <w:rsid w:val="00203DA6"/>
    <w:rsid w:val="00204486"/>
    <w:rsid w:val="002058E9"/>
    <w:rsid w:val="00205911"/>
    <w:rsid w:val="002059F6"/>
    <w:rsid w:val="00205A02"/>
    <w:rsid w:val="00205EED"/>
    <w:rsid w:val="00205F6A"/>
    <w:rsid w:val="002065DE"/>
    <w:rsid w:val="00206CB6"/>
    <w:rsid w:val="00206DF2"/>
    <w:rsid w:val="002077D2"/>
    <w:rsid w:val="002079F0"/>
    <w:rsid w:val="00207EF2"/>
    <w:rsid w:val="00207FB7"/>
    <w:rsid w:val="002102EB"/>
    <w:rsid w:val="0021031B"/>
    <w:rsid w:val="002105F4"/>
    <w:rsid w:val="00210BC5"/>
    <w:rsid w:val="00210F41"/>
    <w:rsid w:val="00211241"/>
    <w:rsid w:val="00211794"/>
    <w:rsid w:val="00211AB3"/>
    <w:rsid w:val="002121E7"/>
    <w:rsid w:val="00212926"/>
    <w:rsid w:val="00212BA9"/>
    <w:rsid w:val="0021316C"/>
    <w:rsid w:val="00214033"/>
    <w:rsid w:val="0021405B"/>
    <w:rsid w:val="0021417D"/>
    <w:rsid w:val="00214349"/>
    <w:rsid w:val="00214BDF"/>
    <w:rsid w:val="00214C9B"/>
    <w:rsid w:val="00214CE8"/>
    <w:rsid w:val="002152AA"/>
    <w:rsid w:val="002157C2"/>
    <w:rsid w:val="00216095"/>
    <w:rsid w:val="002160E9"/>
    <w:rsid w:val="0021610B"/>
    <w:rsid w:val="00216158"/>
    <w:rsid w:val="00216867"/>
    <w:rsid w:val="002173B8"/>
    <w:rsid w:val="00217A73"/>
    <w:rsid w:val="00217B45"/>
    <w:rsid w:val="00217E4C"/>
    <w:rsid w:val="002201C1"/>
    <w:rsid w:val="0022069C"/>
    <w:rsid w:val="00220700"/>
    <w:rsid w:val="002207BB"/>
    <w:rsid w:val="00221051"/>
    <w:rsid w:val="00221757"/>
    <w:rsid w:val="00221C6A"/>
    <w:rsid w:val="00221F47"/>
    <w:rsid w:val="00222344"/>
    <w:rsid w:val="0022266D"/>
    <w:rsid w:val="002227FB"/>
    <w:rsid w:val="00222860"/>
    <w:rsid w:val="0022301B"/>
    <w:rsid w:val="0022371F"/>
    <w:rsid w:val="00223776"/>
    <w:rsid w:val="00223BAF"/>
    <w:rsid w:val="00223BE6"/>
    <w:rsid w:val="0022401F"/>
    <w:rsid w:val="00224353"/>
    <w:rsid w:val="00224861"/>
    <w:rsid w:val="00224EB4"/>
    <w:rsid w:val="002253FC"/>
    <w:rsid w:val="0022613A"/>
    <w:rsid w:val="002266A9"/>
    <w:rsid w:val="00226CB0"/>
    <w:rsid w:val="00226E7C"/>
    <w:rsid w:val="00226F4F"/>
    <w:rsid w:val="002272D7"/>
    <w:rsid w:val="00227785"/>
    <w:rsid w:val="00227900"/>
    <w:rsid w:val="002279F6"/>
    <w:rsid w:val="00227C53"/>
    <w:rsid w:val="00227DF3"/>
    <w:rsid w:val="002309FD"/>
    <w:rsid w:val="00231011"/>
    <w:rsid w:val="0023150E"/>
    <w:rsid w:val="0023157E"/>
    <w:rsid w:val="002320EE"/>
    <w:rsid w:val="00232868"/>
    <w:rsid w:val="00232BAD"/>
    <w:rsid w:val="00233F9E"/>
    <w:rsid w:val="0023598D"/>
    <w:rsid w:val="00236072"/>
    <w:rsid w:val="0023629B"/>
    <w:rsid w:val="002370B5"/>
    <w:rsid w:val="0023769D"/>
    <w:rsid w:val="00237C62"/>
    <w:rsid w:val="002409E2"/>
    <w:rsid w:val="00240B25"/>
    <w:rsid w:val="00240F4E"/>
    <w:rsid w:val="00241203"/>
    <w:rsid w:val="00241A82"/>
    <w:rsid w:val="00241FEC"/>
    <w:rsid w:val="00242489"/>
    <w:rsid w:val="00242970"/>
    <w:rsid w:val="00242E36"/>
    <w:rsid w:val="002435F8"/>
    <w:rsid w:val="002442FE"/>
    <w:rsid w:val="002444C1"/>
    <w:rsid w:val="00244581"/>
    <w:rsid w:val="0024482F"/>
    <w:rsid w:val="00245196"/>
    <w:rsid w:val="0024541E"/>
    <w:rsid w:val="00245438"/>
    <w:rsid w:val="0024585A"/>
    <w:rsid w:val="00245960"/>
    <w:rsid w:val="00245EC4"/>
    <w:rsid w:val="00246279"/>
    <w:rsid w:val="002470CB"/>
    <w:rsid w:val="00247524"/>
    <w:rsid w:val="0024787E"/>
    <w:rsid w:val="00247B0E"/>
    <w:rsid w:val="00250A67"/>
    <w:rsid w:val="00251524"/>
    <w:rsid w:val="002518E4"/>
    <w:rsid w:val="00251A94"/>
    <w:rsid w:val="00251CE2"/>
    <w:rsid w:val="00252485"/>
    <w:rsid w:val="0025253D"/>
    <w:rsid w:val="00252566"/>
    <w:rsid w:val="00252F18"/>
    <w:rsid w:val="0025312C"/>
    <w:rsid w:val="002536F2"/>
    <w:rsid w:val="00254261"/>
    <w:rsid w:val="0025459B"/>
    <w:rsid w:val="00255890"/>
    <w:rsid w:val="00255C5E"/>
    <w:rsid w:val="00255E87"/>
    <w:rsid w:val="0025639D"/>
    <w:rsid w:val="00256AE5"/>
    <w:rsid w:val="0025718C"/>
    <w:rsid w:val="00257478"/>
    <w:rsid w:val="00257E21"/>
    <w:rsid w:val="002600D3"/>
    <w:rsid w:val="00260406"/>
    <w:rsid w:val="00260B55"/>
    <w:rsid w:val="00261074"/>
    <w:rsid w:val="002610AA"/>
    <w:rsid w:val="00261D7E"/>
    <w:rsid w:val="00262698"/>
    <w:rsid w:val="002627B9"/>
    <w:rsid w:val="00262C75"/>
    <w:rsid w:val="0026358D"/>
    <w:rsid w:val="00264FFE"/>
    <w:rsid w:val="002652B0"/>
    <w:rsid w:val="00265719"/>
    <w:rsid w:val="00266194"/>
    <w:rsid w:val="0026654A"/>
    <w:rsid w:val="00266C75"/>
    <w:rsid w:val="00266E20"/>
    <w:rsid w:val="00266E29"/>
    <w:rsid w:val="00266F67"/>
    <w:rsid w:val="00266F80"/>
    <w:rsid w:val="0026708B"/>
    <w:rsid w:val="0026725F"/>
    <w:rsid w:val="00267278"/>
    <w:rsid w:val="002672E9"/>
    <w:rsid w:val="002675FD"/>
    <w:rsid w:val="002679F0"/>
    <w:rsid w:val="00267D1D"/>
    <w:rsid w:val="00267D2D"/>
    <w:rsid w:val="00267EA5"/>
    <w:rsid w:val="0027029A"/>
    <w:rsid w:val="002704FC"/>
    <w:rsid w:val="002705F5"/>
    <w:rsid w:val="00270BF3"/>
    <w:rsid w:val="00270C5C"/>
    <w:rsid w:val="00271135"/>
    <w:rsid w:val="00272239"/>
    <w:rsid w:val="00272A7A"/>
    <w:rsid w:val="00272AA4"/>
    <w:rsid w:val="00272AC0"/>
    <w:rsid w:val="00272B5E"/>
    <w:rsid w:val="00272FD5"/>
    <w:rsid w:val="00273398"/>
    <w:rsid w:val="002738EC"/>
    <w:rsid w:val="00273ABC"/>
    <w:rsid w:val="00274389"/>
    <w:rsid w:val="0027487F"/>
    <w:rsid w:val="00274EE9"/>
    <w:rsid w:val="0027508F"/>
    <w:rsid w:val="00275BD2"/>
    <w:rsid w:val="00276937"/>
    <w:rsid w:val="00276F4D"/>
    <w:rsid w:val="00277018"/>
    <w:rsid w:val="0027731C"/>
    <w:rsid w:val="00277322"/>
    <w:rsid w:val="0027750D"/>
    <w:rsid w:val="00277802"/>
    <w:rsid w:val="00277C47"/>
    <w:rsid w:val="00277CF4"/>
    <w:rsid w:val="00280173"/>
    <w:rsid w:val="00280189"/>
    <w:rsid w:val="002805D4"/>
    <w:rsid w:val="00280676"/>
    <w:rsid w:val="00280D20"/>
    <w:rsid w:val="00281371"/>
    <w:rsid w:val="00281816"/>
    <w:rsid w:val="00281BB7"/>
    <w:rsid w:val="00281DF4"/>
    <w:rsid w:val="00281E0C"/>
    <w:rsid w:val="002821A3"/>
    <w:rsid w:val="00282528"/>
    <w:rsid w:val="00282D05"/>
    <w:rsid w:val="002831C4"/>
    <w:rsid w:val="00283902"/>
    <w:rsid w:val="00283A30"/>
    <w:rsid w:val="0028404D"/>
    <w:rsid w:val="0028416B"/>
    <w:rsid w:val="002841FD"/>
    <w:rsid w:val="002842B2"/>
    <w:rsid w:val="002844C0"/>
    <w:rsid w:val="00284A5E"/>
    <w:rsid w:val="00284DDE"/>
    <w:rsid w:val="00285102"/>
    <w:rsid w:val="00285555"/>
    <w:rsid w:val="00286394"/>
    <w:rsid w:val="0028658E"/>
    <w:rsid w:val="00286E2D"/>
    <w:rsid w:val="002870FE"/>
    <w:rsid w:val="0028723B"/>
    <w:rsid w:val="00287412"/>
    <w:rsid w:val="00287685"/>
    <w:rsid w:val="00287DA7"/>
    <w:rsid w:val="0029061B"/>
    <w:rsid w:val="00290754"/>
    <w:rsid w:val="0029081B"/>
    <w:rsid w:val="00291398"/>
    <w:rsid w:val="00291795"/>
    <w:rsid w:val="002926BB"/>
    <w:rsid w:val="00293310"/>
    <w:rsid w:val="0029398A"/>
    <w:rsid w:val="00293EDE"/>
    <w:rsid w:val="002940DC"/>
    <w:rsid w:val="00294131"/>
    <w:rsid w:val="00294669"/>
    <w:rsid w:val="002947FE"/>
    <w:rsid w:val="00294DFD"/>
    <w:rsid w:val="00294E9B"/>
    <w:rsid w:val="002953BC"/>
    <w:rsid w:val="002955DF"/>
    <w:rsid w:val="002957D1"/>
    <w:rsid w:val="00295966"/>
    <w:rsid w:val="00295BC8"/>
    <w:rsid w:val="00296B8B"/>
    <w:rsid w:val="00297110"/>
    <w:rsid w:val="00297694"/>
    <w:rsid w:val="002977B4"/>
    <w:rsid w:val="00297A39"/>
    <w:rsid w:val="00297DC2"/>
    <w:rsid w:val="002A0290"/>
    <w:rsid w:val="002A03AA"/>
    <w:rsid w:val="002A0978"/>
    <w:rsid w:val="002A1992"/>
    <w:rsid w:val="002A256D"/>
    <w:rsid w:val="002A2742"/>
    <w:rsid w:val="002A2EDB"/>
    <w:rsid w:val="002A3413"/>
    <w:rsid w:val="002A3734"/>
    <w:rsid w:val="002A3ED4"/>
    <w:rsid w:val="002A3FC6"/>
    <w:rsid w:val="002A4DC7"/>
    <w:rsid w:val="002A514D"/>
    <w:rsid w:val="002A5C21"/>
    <w:rsid w:val="002A5D89"/>
    <w:rsid w:val="002A64A5"/>
    <w:rsid w:val="002A68B6"/>
    <w:rsid w:val="002A6AA5"/>
    <w:rsid w:val="002A6AD2"/>
    <w:rsid w:val="002A7370"/>
    <w:rsid w:val="002A786A"/>
    <w:rsid w:val="002A7A47"/>
    <w:rsid w:val="002A7A83"/>
    <w:rsid w:val="002A7D93"/>
    <w:rsid w:val="002B004F"/>
    <w:rsid w:val="002B0B86"/>
    <w:rsid w:val="002B0FCE"/>
    <w:rsid w:val="002B1C28"/>
    <w:rsid w:val="002B21A9"/>
    <w:rsid w:val="002B24DB"/>
    <w:rsid w:val="002B2C0C"/>
    <w:rsid w:val="002B3338"/>
    <w:rsid w:val="002B35D2"/>
    <w:rsid w:val="002B42B1"/>
    <w:rsid w:val="002B4748"/>
    <w:rsid w:val="002B495F"/>
    <w:rsid w:val="002B5412"/>
    <w:rsid w:val="002B5A7A"/>
    <w:rsid w:val="002B614A"/>
    <w:rsid w:val="002B61DD"/>
    <w:rsid w:val="002B6525"/>
    <w:rsid w:val="002B69AF"/>
    <w:rsid w:val="002B6A34"/>
    <w:rsid w:val="002B6EA7"/>
    <w:rsid w:val="002B7408"/>
    <w:rsid w:val="002B7676"/>
    <w:rsid w:val="002B783C"/>
    <w:rsid w:val="002B7E4E"/>
    <w:rsid w:val="002B7E59"/>
    <w:rsid w:val="002C019C"/>
    <w:rsid w:val="002C0680"/>
    <w:rsid w:val="002C0763"/>
    <w:rsid w:val="002C094A"/>
    <w:rsid w:val="002C0E1C"/>
    <w:rsid w:val="002C16C1"/>
    <w:rsid w:val="002C19BF"/>
    <w:rsid w:val="002C20EB"/>
    <w:rsid w:val="002C2972"/>
    <w:rsid w:val="002C29C4"/>
    <w:rsid w:val="002C2A40"/>
    <w:rsid w:val="002C2EC7"/>
    <w:rsid w:val="002C3263"/>
    <w:rsid w:val="002C3B20"/>
    <w:rsid w:val="002C3E73"/>
    <w:rsid w:val="002C4010"/>
    <w:rsid w:val="002C4215"/>
    <w:rsid w:val="002C4633"/>
    <w:rsid w:val="002C466F"/>
    <w:rsid w:val="002C4A09"/>
    <w:rsid w:val="002C4A36"/>
    <w:rsid w:val="002C4D1E"/>
    <w:rsid w:val="002C4D7E"/>
    <w:rsid w:val="002C51D7"/>
    <w:rsid w:val="002C55D5"/>
    <w:rsid w:val="002C56C8"/>
    <w:rsid w:val="002C584E"/>
    <w:rsid w:val="002C6D42"/>
    <w:rsid w:val="002C6DBF"/>
    <w:rsid w:val="002C7296"/>
    <w:rsid w:val="002C74F4"/>
    <w:rsid w:val="002C794C"/>
    <w:rsid w:val="002C7AD7"/>
    <w:rsid w:val="002D059C"/>
    <w:rsid w:val="002D0759"/>
    <w:rsid w:val="002D0C54"/>
    <w:rsid w:val="002D0D08"/>
    <w:rsid w:val="002D108C"/>
    <w:rsid w:val="002D1111"/>
    <w:rsid w:val="002D1255"/>
    <w:rsid w:val="002D1AB7"/>
    <w:rsid w:val="002D2138"/>
    <w:rsid w:val="002D2246"/>
    <w:rsid w:val="002D240D"/>
    <w:rsid w:val="002D2850"/>
    <w:rsid w:val="002D29B9"/>
    <w:rsid w:val="002D2B08"/>
    <w:rsid w:val="002D30BD"/>
    <w:rsid w:val="002D3817"/>
    <w:rsid w:val="002D3DFF"/>
    <w:rsid w:val="002D4071"/>
    <w:rsid w:val="002D47CA"/>
    <w:rsid w:val="002D4959"/>
    <w:rsid w:val="002D4A54"/>
    <w:rsid w:val="002D4AF9"/>
    <w:rsid w:val="002D4C28"/>
    <w:rsid w:val="002D4D4E"/>
    <w:rsid w:val="002D52AB"/>
    <w:rsid w:val="002D5635"/>
    <w:rsid w:val="002D5696"/>
    <w:rsid w:val="002D5E94"/>
    <w:rsid w:val="002D6C3E"/>
    <w:rsid w:val="002D7771"/>
    <w:rsid w:val="002E0123"/>
    <w:rsid w:val="002E01CA"/>
    <w:rsid w:val="002E01F9"/>
    <w:rsid w:val="002E055C"/>
    <w:rsid w:val="002E09EC"/>
    <w:rsid w:val="002E0FBD"/>
    <w:rsid w:val="002E0FF1"/>
    <w:rsid w:val="002E1184"/>
    <w:rsid w:val="002E14C3"/>
    <w:rsid w:val="002E156F"/>
    <w:rsid w:val="002E1896"/>
    <w:rsid w:val="002E263E"/>
    <w:rsid w:val="002E2E06"/>
    <w:rsid w:val="002E2FEE"/>
    <w:rsid w:val="002E31A2"/>
    <w:rsid w:val="002E32B2"/>
    <w:rsid w:val="002E45CF"/>
    <w:rsid w:val="002E4B82"/>
    <w:rsid w:val="002E4F72"/>
    <w:rsid w:val="002E668F"/>
    <w:rsid w:val="002E6AD0"/>
    <w:rsid w:val="002E6B67"/>
    <w:rsid w:val="002E6CA0"/>
    <w:rsid w:val="002E7496"/>
    <w:rsid w:val="002E77A9"/>
    <w:rsid w:val="002F0875"/>
    <w:rsid w:val="002F12AA"/>
    <w:rsid w:val="002F2149"/>
    <w:rsid w:val="002F2526"/>
    <w:rsid w:val="002F29FC"/>
    <w:rsid w:val="002F3A94"/>
    <w:rsid w:val="002F3E60"/>
    <w:rsid w:val="002F4425"/>
    <w:rsid w:val="002F465D"/>
    <w:rsid w:val="002F47A7"/>
    <w:rsid w:val="002F4E89"/>
    <w:rsid w:val="002F552B"/>
    <w:rsid w:val="002F5924"/>
    <w:rsid w:val="002F5E68"/>
    <w:rsid w:val="002F63FA"/>
    <w:rsid w:val="002F6449"/>
    <w:rsid w:val="002F6596"/>
    <w:rsid w:val="002F65B8"/>
    <w:rsid w:val="002F6C2E"/>
    <w:rsid w:val="002F6EED"/>
    <w:rsid w:val="002F72CA"/>
    <w:rsid w:val="002F7647"/>
    <w:rsid w:val="002F7888"/>
    <w:rsid w:val="002F79A3"/>
    <w:rsid w:val="00300106"/>
    <w:rsid w:val="0030051B"/>
    <w:rsid w:val="00300666"/>
    <w:rsid w:val="00300ED5"/>
    <w:rsid w:val="0030141A"/>
    <w:rsid w:val="003015A3"/>
    <w:rsid w:val="00301A0B"/>
    <w:rsid w:val="00301EE9"/>
    <w:rsid w:val="00301EEC"/>
    <w:rsid w:val="003022B8"/>
    <w:rsid w:val="00302C3C"/>
    <w:rsid w:val="00302C67"/>
    <w:rsid w:val="00302CD4"/>
    <w:rsid w:val="00302EBB"/>
    <w:rsid w:val="003038C9"/>
    <w:rsid w:val="00303A2C"/>
    <w:rsid w:val="00303A69"/>
    <w:rsid w:val="00303EA6"/>
    <w:rsid w:val="003044C6"/>
    <w:rsid w:val="00304895"/>
    <w:rsid w:val="00304CA8"/>
    <w:rsid w:val="00304F0F"/>
    <w:rsid w:val="003055DA"/>
    <w:rsid w:val="0030595B"/>
    <w:rsid w:val="00305A4E"/>
    <w:rsid w:val="003061F7"/>
    <w:rsid w:val="003062EC"/>
    <w:rsid w:val="00307010"/>
    <w:rsid w:val="00307BDD"/>
    <w:rsid w:val="00310024"/>
    <w:rsid w:val="00310057"/>
    <w:rsid w:val="003103B8"/>
    <w:rsid w:val="00310428"/>
    <w:rsid w:val="00310641"/>
    <w:rsid w:val="00310713"/>
    <w:rsid w:val="003112F7"/>
    <w:rsid w:val="00311801"/>
    <w:rsid w:val="00311950"/>
    <w:rsid w:val="00311DE4"/>
    <w:rsid w:val="00311E39"/>
    <w:rsid w:val="0031285A"/>
    <w:rsid w:val="00313A76"/>
    <w:rsid w:val="00313C06"/>
    <w:rsid w:val="00314115"/>
    <w:rsid w:val="003141B9"/>
    <w:rsid w:val="0031440E"/>
    <w:rsid w:val="00314627"/>
    <w:rsid w:val="00314C4F"/>
    <w:rsid w:val="003152D7"/>
    <w:rsid w:val="00315351"/>
    <w:rsid w:val="00315AC7"/>
    <w:rsid w:val="00315F19"/>
    <w:rsid w:val="0031643C"/>
    <w:rsid w:val="00316757"/>
    <w:rsid w:val="00316860"/>
    <w:rsid w:val="00316B75"/>
    <w:rsid w:val="00316F81"/>
    <w:rsid w:val="003172A3"/>
    <w:rsid w:val="003173FE"/>
    <w:rsid w:val="00317686"/>
    <w:rsid w:val="0031789E"/>
    <w:rsid w:val="00320623"/>
    <w:rsid w:val="00320906"/>
    <w:rsid w:val="00320D1C"/>
    <w:rsid w:val="003217F8"/>
    <w:rsid w:val="00322339"/>
    <w:rsid w:val="00322857"/>
    <w:rsid w:val="00322860"/>
    <w:rsid w:val="00322946"/>
    <w:rsid w:val="003229B8"/>
    <w:rsid w:val="00322EE4"/>
    <w:rsid w:val="003233CE"/>
    <w:rsid w:val="00323B4A"/>
    <w:rsid w:val="00323CAF"/>
    <w:rsid w:val="0032400B"/>
    <w:rsid w:val="003240FC"/>
    <w:rsid w:val="0032443A"/>
    <w:rsid w:val="00324633"/>
    <w:rsid w:val="003249FF"/>
    <w:rsid w:val="00324A45"/>
    <w:rsid w:val="00324C16"/>
    <w:rsid w:val="00324DF8"/>
    <w:rsid w:val="00324EC2"/>
    <w:rsid w:val="0032518E"/>
    <w:rsid w:val="003257C7"/>
    <w:rsid w:val="00325A85"/>
    <w:rsid w:val="0032630E"/>
    <w:rsid w:val="003263DF"/>
    <w:rsid w:val="00326C94"/>
    <w:rsid w:val="00326D00"/>
    <w:rsid w:val="00326D7D"/>
    <w:rsid w:val="0032700D"/>
    <w:rsid w:val="0032726A"/>
    <w:rsid w:val="00327866"/>
    <w:rsid w:val="003279BA"/>
    <w:rsid w:val="0033038E"/>
    <w:rsid w:val="0033040D"/>
    <w:rsid w:val="003305FC"/>
    <w:rsid w:val="00331DDF"/>
    <w:rsid w:val="00332ABF"/>
    <w:rsid w:val="00332FC6"/>
    <w:rsid w:val="00332FFE"/>
    <w:rsid w:val="00333240"/>
    <w:rsid w:val="00333744"/>
    <w:rsid w:val="00333BC4"/>
    <w:rsid w:val="00333D3B"/>
    <w:rsid w:val="003341BC"/>
    <w:rsid w:val="003347A5"/>
    <w:rsid w:val="00334AFF"/>
    <w:rsid w:val="00334E8F"/>
    <w:rsid w:val="003356E8"/>
    <w:rsid w:val="0033570B"/>
    <w:rsid w:val="00336600"/>
    <w:rsid w:val="003367A4"/>
    <w:rsid w:val="00336E7E"/>
    <w:rsid w:val="003372E8"/>
    <w:rsid w:val="003376C2"/>
    <w:rsid w:val="00337749"/>
    <w:rsid w:val="003378AE"/>
    <w:rsid w:val="00337E0D"/>
    <w:rsid w:val="0034004C"/>
    <w:rsid w:val="00340639"/>
    <w:rsid w:val="00340766"/>
    <w:rsid w:val="00340AE4"/>
    <w:rsid w:val="00340D28"/>
    <w:rsid w:val="00340DF9"/>
    <w:rsid w:val="00341014"/>
    <w:rsid w:val="00341088"/>
    <w:rsid w:val="003414E9"/>
    <w:rsid w:val="003418CA"/>
    <w:rsid w:val="00341CE2"/>
    <w:rsid w:val="003422E3"/>
    <w:rsid w:val="00342419"/>
    <w:rsid w:val="003426AE"/>
    <w:rsid w:val="0034292D"/>
    <w:rsid w:val="003430DE"/>
    <w:rsid w:val="00343139"/>
    <w:rsid w:val="00343268"/>
    <w:rsid w:val="00343376"/>
    <w:rsid w:val="0034373A"/>
    <w:rsid w:val="00343C8F"/>
    <w:rsid w:val="00343FAE"/>
    <w:rsid w:val="00344055"/>
    <w:rsid w:val="00344729"/>
    <w:rsid w:val="00344746"/>
    <w:rsid w:val="003456A8"/>
    <w:rsid w:val="00345C47"/>
    <w:rsid w:val="00345D91"/>
    <w:rsid w:val="003461AD"/>
    <w:rsid w:val="00346708"/>
    <w:rsid w:val="00346785"/>
    <w:rsid w:val="00346ECD"/>
    <w:rsid w:val="003479A6"/>
    <w:rsid w:val="00347B97"/>
    <w:rsid w:val="00347D5C"/>
    <w:rsid w:val="00347F52"/>
    <w:rsid w:val="00350036"/>
    <w:rsid w:val="003502B9"/>
    <w:rsid w:val="00350E1D"/>
    <w:rsid w:val="00350E26"/>
    <w:rsid w:val="003515BC"/>
    <w:rsid w:val="00351613"/>
    <w:rsid w:val="00352537"/>
    <w:rsid w:val="00352D9F"/>
    <w:rsid w:val="003533AC"/>
    <w:rsid w:val="0035342D"/>
    <w:rsid w:val="00353B2C"/>
    <w:rsid w:val="00353B84"/>
    <w:rsid w:val="0035411C"/>
    <w:rsid w:val="00354CEE"/>
    <w:rsid w:val="00354D21"/>
    <w:rsid w:val="00354FCF"/>
    <w:rsid w:val="00355A9C"/>
    <w:rsid w:val="00355BE4"/>
    <w:rsid w:val="00355C02"/>
    <w:rsid w:val="00355D40"/>
    <w:rsid w:val="00356032"/>
    <w:rsid w:val="00356CE0"/>
    <w:rsid w:val="00357061"/>
    <w:rsid w:val="00357607"/>
    <w:rsid w:val="00357AC0"/>
    <w:rsid w:val="00357DBC"/>
    <w:rsid w:val="00357EE9"/>
    <w:rsid w:val="00360148"/>
    <w:rsid w:val="0036064E"/>
    <w:rsid w:val="00361500"/>
    <w:rsid w:val="003617E3"/>
    <w:rsid w:val="0036194E"/>
    <w:rsid w:val="00361D5F"/>
    <w:rsid w:val="00361EC6"/>
    <w:rsid w:val="00362EEA"/>
    <w:rsid w:val="00362FF7"/>
    <w:rsid w:val="00363FB5"/>
    <w:rsid w:val="003644D1"/>
    <w:rsid w:val="003648EE"/>
    <w:rsid w:val="00364A07"/>
    <w:rsid w:val="00364FB3"/>
    <w:rsid w:val="00365296"/>
    <w:rsid w:val="00365395"/>
    <w:rsid w:val="0036580A"/>
    <w:rsid w:val="00366787"/>
    <w:rsid w:val="00366C2B"/>
    <w:rsid w:val="003675AB"/>
    <w:rsid w:val="00367759"/>
    <w:rsid w:val="003678A9"/>
    <w:rsid w:val="00370B0D"/>
    <w:rsid w:val="003715B6"/>
    <w:rsid w:val="003718BD"/>
    <w:rsid w:val="00371B35"/>
    <w:rsid w:val="003720A0"/>
    <w:rsid w:val="003731BD"/>
    <w:rsid w:val="0037326B"/>
    <w:rsid w:val="003738BE"/>
    <w:rsid w:val="003743CA"/>
    <w:rsid w:val="0037452F"/>
    <w:rsid w:val="0037478B"/>
    <w:rsid w:val="003747C4"/>
    <w:rsid w:val="003747CF"/>
    <w:rsid w:val="0037511F"/>
    <w:rsid w:val="0037608A"/>
    <w:rsid w:val="00376216"/>
    <w:rsid w:val="00376385"/>
    <w:rsid w:val="003764DD"/>
    <w:rsid w:val="0037653D"/>
    <w:rsid w:val="0037661E"/>
    <w:rsid w:val="0037688E"/>
    <w:rsid w:val="00376989"/>
    <w:rsid w:val="003771AB"/>
    <w:rsid w:val="003771C8"/>
    <w:rsid w:val="003774AA"/>
    <w:rsid w:val="0037761E"/>
    <w:rsid w:val="00377724"/>
    <w:rsid w:val="00377B07"/>
    <w:rsid w:val="00380261"/>
    <w:rsid w:val="003802B8"/>
    <w:rsid w:val="003802CA"/>
    <w:rsid w:val="00380618"/>
    <w:rsid w:val="00380EE8"/>
    <w:rsid w:val="003811F7"/>
    <w:rsid w:val="00381596"/>
    <w:rsid w:val="003815A7"/>
    <w:rsid w:val="00381990"/>
    <w:rsid w:val="00381FAA"/>
    <w:rsid w:val="0038237E"/>
    <w:rsid w:val="00382478"/>
    <w:rsid w:val="003825E0"/>
    <w:rsid w:val="003826EB"/>
    <w:rsid w:val="00383005"/>
    <w:rsid w:val="0038310C"/>
    <w:rsid w:val="003836B9"/>
    <w:rsid w:val="0038421A"/>
    <w:rsid w:val="003847DF"/>
    <w:rsid w:val="00385BBA"/>
    <w:rsid w:val="003861ED"/>
    <w:rsid w:val="00386A91"/>
    <w:rsid w:val="00386D38"/>
    <w:rsid w:val="00386EAC"/>
    <w:rsid w:val="0038728D"/>
    <w:rsid w:val="00387594"/>
    <w:rsid w:val="00387D00"/>
    <w:rsid w:val="003901A4"/>
    <w:rsid w:val="003903CC"/>
    <w:rsid w:val="00390917"/>
    <w:rsid w:val="003909DA"/>
    <w:rsid w:val="00390A60"/>
    <w:rsid w:val="00391846"/>
    <w:rsid w:val="00391AEE"/>
    <w:rsid w:val="003923AA"/>
    <w:rsid w:val="00392815"/>
    <w:rsid w:val="00392E87"/>
    <w:rsid w:val="00392F22"/>
    <w:rsid w:val="003931DB"/>
    <w:rsid w:val="00394292"/>
    <w:rsid w:val="00394AF9"/>
    <w:rsid w:val="00394B0E"/>
    <w:rsid w:val="00394BAD"/>
    <w:rsid w:val="00394E8F"/>
    <w:rsid w:val="00395423"/>
    <w:rsid w:val="003954C9"/>
    <w:rsid w:val="003957DB"/>
    <w:rsid w:val="00395B72"/>
    <w:rsid w:val="00395BC7"/>
    <w:rsid w:val="003964E8"/>
    <w:rsid w:val="00396C06"/>
    <w:rsid w:val="003975C3"/>
    <w:rsid w:val="00397D1F"/>
    <w:rsid w:val="003A0741"/>
    <w:rsid w:val="003A0A58"/>
    <w:rsid w:val="003A0E95"/>
    <w:rsid w:val="003A1128"/>
    <w:rsid w:val="003A1813"/>
    <w:rsid w:val="003A1B33"/>
    <w:rsid w:val="003A1D25"/>
    <w:rsid w:val="003A1F5D"/>
    <w:rsid w:val="003A21E0"/>
    <w:rsid w:val="003A2E40"/>
    <w:rsid w:val="003A35A9"/>
    <w:rsid w:val="003A375B"/>
    <w:rsid w:val="003A377C"/>
    <w:rsid w:val="003A3F0F"/>
    <w:rsid w:val="003A3FD6"/>
    <w:rsid w:val="003A401A"/>
    <w:rsid w:val="003A49B6"/>
    <w:rsid w:val="003A4C97"/>
    <w:rsid w:val="003A4F51"/>
    <w:rsid w:val="003A59E2"/>
    <w:rsid w:val="003A5B4A"/>
    <w:rsid w:val="003A6AC8"/>
    <w:rsid w:val="003A7137"/>
    <w:rsid w:val="003A751D"/>
    <w:rsid w:val="003B05C0"/>
    <w:rsid w:val="003B0E95"/>
    <w:rsid w:val="003B1300"/>
    <w:rsid w:val="003B1BEC"/>
    <w:rsid w:val="003B1D31"/>
    <w:rsid w:val="003B3101"/>
    <w:rsid w:val="003B3431"/>
    <w:rsid w:val="003B353D"/>
    <w:rsid w:val="003B3A91"/>
    <w:rsid w:val="003B3CE8"/>
    <w:rsid w:val="003B3E8D"/>
    <w:rsid w:val="003B40BB"/>
    <w:rsid w:val="003B4176"/>
    <w:rsid w:val="003B417E"/>
    <w:rsid w:val="003B47B3"/>
    <w:rsid w:val="003B4851"/>
    <w:rsid w:val="003B49A4"/>
    <w:rsid w:val="003B4A68"/>
    <w:rsid w:val="003B4C91"/>
    <w:rsid w:val="003B57E3"/>
    <w:rsid w:val="003B58D9"/>
    <w:rsid w:val="003B5968"/>
    <w:rsid w:val="003B5A9D"/>
    <w:rsid w:val="003B63D2"/>
    <w:rsid w:val="003B6BAA"/>
    <w:rsid w:val="003B7991"/>
    <w:rsid w:val="003C1758"/>
    <w:rsid w:val="003C1913"/>
    <w:rsid w:val="003C1D0D"/>
    <w:rsid w:val="003C2653"/>
    <w:rsid w:val="003C28C1"/>
    <w:rsid w:val="003C2AB9"/>
    <w:rsid w:val="003C3871"/>
    <w:rsid w:val="003C3F7A"/>
    <w:rsid w:val="003C46C5"/>
    <w:rsid w:val="003C5222"/>
    <w:rsid w:val="003C5249"/>
    <w:rsid w:val="003C53CB"/>
    <w:rsid w:val="003C5CFC"/>
    <w:rsid w:val="003C6C6D"/>
    <w:rsid w:val="003C7F35"/>
    <w:rsid w:val="003D08F0"/>
    <w:rsid w:val="003D0979"/>
    <w:rsid w:val="003D0C8D"/>
    <w:rsid w:val="003D0DEA"/>
    <w:rsid w:val="003D0DF6"/>
    <w:rsid w:val="003D0FB8"/>
    <w:rsid w:val="003D1001"/>
    <w:rsid w:val="003D146D"/>
    <w:rsid w:val="003D1B15"/>
    <w:rsid w:val="003D1D43"/>
    <w:rsid w:val="003D2A07"/>
    <w:rsid w:val="003D2A4B"/>
    <w:rsid w:val="003D2FA6"/>
    <w:rsid w:val="003D300F"/>
    <w:rsid w:val="003D3786"/>
    <w:rsid w:val="003D3F63"/>
    <w:rsid w:val="003D4E04"/>
    <w:rsid w:val="003D4F79"/>
    <w:rsid w:val="003D4FC7"/>
    <w:rsid w:val="003D6073"/>
    <w:rsid w:val="003D6119"/>
    <w:rsid w:val="003D64D7"/>
    <w:rsid w:val="003D6528"/>
    <w:rsid w:val="003D7790"/>
    <w:rsid w:val="003D78B7"/>
    <w:rsid w:val="003D7D22"/>
    <w:rsid w:val="003D7FE7"/>
    <w:rsid w:val="003E043C"/>
    <w:rsid w:val="003E1082"/>
    <w:rsid w:val="003E1347"/>
    <w:rsid w:val="003E2822"/>
    <w:rsid w:val="003E29C0"/>
    <w:rsid w:val="003E2C8B"/>
    <w:rsid w:val="003E2DAD"/>
    <w:rsid w:val="003E3A77"/>
    <w:rsid w:val="003E3AA3"/>
    <w:rsid w:val="003E4837"/>
    <w:rsid w:val="003E4858"/>
    <w:rsid w:val="003E5138"/>
    <w:rsid w:val="003E5341"/>
    <w:rsid w:val="003E5458"/>
    <w:rsid w:val="003E5483"/>
    <w:rsid w:val="003E5602"/>
    <w:rsid w:val="003E60C4"/>
    <w:rsid w:val="003E6B2D"/>
    <w:rsid w:val="003E6B62"/>
    <w:rsid w:val="003E6F2E"/>
    <w:rsid w:val="003E7042"/>
    <w:rsid w:val="003E7134"/>
    <w:rsid w:val="003E7242"/>
    <w:rsid w:val="003F0762"/>
    <w:rsid w:val="003F0E6A"/>
    <w:rsid w:val="003F0F0E"/>
    <w:rsid w:val="003F138A"/>
    <w:rsid w:val="003F1F8D"/>
    <w:rsid w:val="003F2DD1"/>
    <w:rsid w:val="003F2DDC"/>
    <w:rsid w:val="003F2F65"/>
    <w:rsid w:val="003F3209"/>
    <w:rsid w:val="003F3334"/>
    <w:rsid w:val="003F352B"/>
    <w:rsid w:val="003F36BA"/>
    <w:rsid w:val="003F3C21"/>
    <w:rsid w:val="003F3D30"/>
    <w:rsid w:val="003F4D85"/>
    <w:rsid w:val="003F4E08"/>
    <w:rsid w:val="003F5559"/>
    <w:rsid w:val="003F5684"/>
    <w:rsid w:val="003F5940"/>
    <w:rsid w:val="003F68FC"/>
    <w:rsid w:val="003F6BC2"/>
    <w:rsid w:val="003F6CC0"/>
    <w:rsid w:val="003F76CB"/>
    <w:rsid w:val="003F771E"/>
    <w:rsid w:val="00400545"/>
    <w:rsid w:val="004005F8"/>
    <w:rsid w:val="004009A9"/>
    <w:rsid w:val="00400B2B"/>
    <w:rsid w:val="00401051"/>
    <w:rsid w:val="004012A8"/>
    <w:rsid w:val="004016D3"/>
    <w:rsid w:val="0040197A"/>
    <w:rsid w:val="00401B99"/>
    <w:rsid w:val="00403DAA"/>
    <w:rsid w:val="0040410E"/>
    <w:rsid w:val="00404833"/>
    <w:rsid w:val="004049B0"/>
    <w:rsid w:val="0040513C"/>
    <w:rsid w:val="004053D0"/>
    <w:rsid w:val="004057CF"/>
    <w:rsid w:val="004058A3"/>
    <w:rsid w:val="00405BD8"/>
    <w:rsid w:val="00405E6C"/>
    <w:rsid w:val="00405F81"/>
    <w:rsid w:val="00407C24"/>
    <w:rsid w:val="00407C3B"/>
    <w:rsid w:val="00407DEA"/>
    <w:rsid w:val="00407E5E"/>
    <w:rsid w:val="00410161"/>
    <w:rsid w:val="00410798"/>
    <w:rsid w:val="00411016"/>
    <w:rsid w:val="00411073"/>
    <w:rsid w:val="004111F3"/>
    <w:rsid w:val="00412333"/>
    <w:rsid w:val="004124D5"/>
    <w:rsid w:val="00412CCC"/>
    <w:rsid w:val="00412F47"/>
    <w:rsid w:val="00413050"/>
    <w:rsid w:val="004132E9"/>
    <w:rsid w:val="004137CD"/>
    <w:rsid w:val="00413C5E"/>
    <w:rsid w:val="00414488"/>
    <w:rsid w:val="004144F0"/>
    <w:rsid w:val="004147E9"/>
    <w:rsid w:val="00414DA2"/>
    <w:rsid w:val="0041560B"/>
    <w:rsid w:val="004164B8"/>
    <w:rsid w:val="0041655D"/>
    <w:rsid w:val="004167BA"/>
    <w:rsid w:val="00416D93"/>
    <w:rsid w:val="00417061"/>
    <w:rsid w:val="00417085"/>
    <w:rsid w:val="0041711C"/>
    <w:rsid w:val="004175D9"/>
    <w:rsid w:val="0041795E"/>
    <w:rsid w:val="00417FCA"/>
    <w:rsid w:val="00420156"/>
    <w:rsid w:val="0042092E"/>
    <w:rsid w:val="00421221"/>
    <w:rsid w:val="00421430"/>
    <w:rsid w:val="0042145D"/>
    <w:rsid w:val="00421AB9"/>
    <w:rsid w:val="00422051"/>
    <w:rsid w:val="00422727"/>
    <w:rsid w:val="0042397F"/>
    <w:rsid w:val="00423DE4"/>
    <w:rsid w:val="00424260"/>
    <w:rsid w:val="004242A5"/>
    <w:rsid w:val="0042445D"/>
    <w:rsid w:val="00424B1D"/>
    <w:rsid w:val="00424B74"/>
    <w:rsid w:val="004250A0"/>
    <w:rsid w:val="00425963"/>
    <w:rsid w:val="00425A45"/>
    <w:rsid w:val="00425B28"/>
    <w:rsid w:val="0042655C"/>
    <w:rsid w:val="00426862"/>
    <w:rsid w:val="00426F6C"/>
    <w:rsid w:val="00426F97"/>
    <w:rsid w:val="00427C4F"/>
    <w:rsid w:val="00427DC1"/>
    <w:rsid w:val="00430149"/>
    <w:rsid w:val="00430868"/>
    <w:rsid w:val="00430E74"/>
    <w:rsid w:val="00430F7A"/>
    <w:rsid w:val="004312EF"/>
    <w:rsid w:val="004338AF"/>
    <w:rsid w:val="00434245"/>
    <w:rsid w:val="0043443F"/>
    <w:rsid w:val="00434F33"/>
    <w:rsid w:val="00435380"/>
    <w:rsid w:val="00435490"/>
    <w:rsid w:val="00435BFC"/>
    <w:rsid w:val="00436C25"/>
    <w:rsid w:val="00437351"/>
    <w:rsid w:val="00437FBC"/>
    <w:rsid w:val="0044014C"/>
    <w:rsid w:val="0044073C"/>
    <w:rsid w:val="00440DC8"/>
    <w:rsid w:val="0044109B"/>
    <w:rsid w:val="00441BEF"/>
    <w:rsid w:val="00441D5D"/>
    <w:rsid w:val="00441F42"/>
    <w:rsid w:val="00442267"/>
    <w:rsid w:val="004423FD"/>
    <w:rsid w:val="004425A7"/>
    <w:rsid w:val="0044295E"/>
    <w:rsid w:val="00442F30"/>
    <w:rsid w:val="00443357"/>
    <w:rsid w:val="0044369D"/>
    <w:rsid w:val="004437DC"/>
    <w:rsid w:val="00444319"/>
    <w:rsid w:val="0044432D"/>
    <w:rsid w:val="00444426"/>
    <w:rsid w:val="004444CC"/>
    <w:rsid w:val="00444729"/>
    <w:rsid w:val="0044472A"/>
    <w:rsid w:val="00444823"/>
    <w:rsid w:val="0044521B"/>
    <w:rsid w:val="00445953"/>
    <w:rsid w:val="00445A8E"/>
    <w:rsid w:val="00445D98"/>
    <w:rsid w:val="00446511"/>
    <w:rsid w:val="00446AE5"/>
    <w:rsid w:val="00446C09"/>
    <w:rsid w:val="00446DCD"/>
    <w:rsid w:val="00447A5A"/>
    <w:rsid w:val="00447AC2"/>
    <w:rsid w:val="0045015E"/>
    <w:rsid w:val="0045076C"/>
    <w:rsid w:val="004507F0"/>
    <w:rsid w:val="0045232B"/>
    <w:rsid w:val="00452C30"/>
    <w:rsid w:val="00452E82"/>
    <w:rsid w:val="00452E84"/>
    <w:rsid w:val="00453218"/>
    <w:rsid w:val="00453A55"/>
    <w:rsid w:val="00453B47"/>
    <w:rsid w:val="00453E74"/>
    <w:rsid w:val="00454905"/>
    <w:rsid w:val="00454CEE"/>
    <w:rsid w:val="00454E44"/>
    <w:rsid w:val="00454ECE"/>
    <w:rsid w:val="004556B6"/>
    <w:rsid w:val="004557E4"/>
    <w:rsid w:val="004559F8"/>
    <w:rsid w:val="00455B14"/>
    <w:rsid w:val="00456051"/>
    <w:rsid w:val="004568E1"/>
    <w:rsid w:val="00456C22"/>
    <w:rsid w:val="00457BD1"/>
    <w:rsid w:val="004605AE"/>
    <w:rsid w:val="00460C44"/>
    <w:rsid w:val="00460FEC"/>
    <w:rsid w:val="0046122A"/>
    <w:rsid w:val="004617CF"/>
    <w:rsid w:val="00461956"/>
    <w:rsid w:val="00461E91"/>
    <w:rsid w:val="0046299F"/>
    <w:rsid w:val="00462B99"/>
    <w:rsid w:val="00462E6E"/>
    <w:rsid w:val="0046316B"/>
    <w:rsid w:val="004632AF"/>
    <w:rsid w:val="004636A1"/>
    <w:rsid w:val="00463C0F"/>
    <w:rsid w:val="00463EBA"/>
    <w:rsid w:val="0046495D"/>
    <w:rsid w:val="00464EEB"/>
    <w:rsid w:val="00464FB4"/>
    <w:rsid w:val="00465363"/>
    <w:rsid w:val="00465548"/>
    <w:rsid w:val="00465667"/>
    <w:rsid w:val="004658C8"/>
    <w:rsid w:val="00465ADC"/>
    <w:rsid w:val="00465EA7"/>
    <w:rsid w:val="00466724"/>
    <w:rsid w:val="004667C8"/>
    <w:rsid w:val="004667DE"/>
    <w:rsid w:val="004670F5"/>
    <w:rsid w:val="004672AE"/>
    <w:rsid w:val="0046760A"/>
    <w:rsid w:val="00467E63"/>
    <w:rsid w:val="0047000D"/>
    <w:rsid w:val="004703E6"/>
    <w:rsid w:val="00471202"/>
    <w:rsid w:val="00471BF9"/>
    <w:rsid w:val="004723FF"/>
    <w:rsid w:val="00473D3D"/>
    <w:rsid w:val="00474344"/>
    <w:rsid w:val="00474752"/>
    <w:rsid w:val="004747D7"/>
    <w:rsid w:val="0047554B"/>
    <w:rsid w:val="0047665F"/>
    <w:rsid w:val="0047687B"/>
    <w:rsid w:val="004768B4"/>
    <w:rsid w:val="00476CFF"/>
    <w:rsid w:val="0047735C"/>
    <w:rsid w:val="0048026B"/>
    <w:rsid w:val="00480697"/>
    <w:rsid w:val="00481542"/>
    <w:rsid w:val="00481F7A"/>
    <w:rsid w:val="004820AD"/>
    <w:rsid w:val="004820BD"/>
    <w:rsid w:val="00482139"/>
    <w:rsid w:val="004829F5"/>
    <w:rsid w:val="00482C15"/>
    <w:rsid w:val="00482F69"/>
    <w:rsid w:val="004832AF"/>
    <w:rsid w:val="00483387"/>
    <w:rsid w:val="00483D12"/>
    <w:rsid w:val="00484328"/>
    <w:rsid w:val="004843EE"/>
    <w:rsid w:val="00484676"/>
    <w:rsid w:val="004847C2"/>
    <w:rsid w:val="00484ACE"/>
    <w:rsid w:val="00484D7D"/>
    <w:rsid w:val="00484E07"/>
    <w:rsid w:val="00485488"/>
    <w:rsid w:val="004854AF"/>
    <w:rsid w:val="00485991"/>
    <w:rsid w:val="00485BAF"/>
    <w:rsid w:val="00485D75"/>
    <w:rsid w:val="00485DDD"/>
    <w:rsid w:val="004865D0"/>
    <w:rsid w:val="00486786"/>
    <w:rsid w:val="00486FA0"/>
    <w:rsid w:val="004876FA"/>
    <w:rsid w:val="004877AF"/>
    <w:rsid w:val="00487C41"/>
    <w:rsid w:val="004912A7"/>
    <w:rsid w:val="00491A61"/>
    <w:rsid w:val="00491D86"/>
    <w:rsid w:val="00491DD5"/>
    <w:rsid w:val="0049337E"/>
    <w:rsid w:val="00493485"/>
    <w:rsid w:val="00493BB7"/>
    <w:rsid w:val="00494466"/>
    <w:rsid w:val="00494B5C"/>
    <w:rsid w:val="00494D36"/>
    <w:rsid w:val="00494D8B"/>
    <w:rsid w:val="00494F0C"/>
    <w:rsid w:val="0049503F"/>
    <w:rsid w:val="004964A7"/>
    <w:rsid w:val="0049664B"/>
    <w:rsid w:val="00496679"/>
    <w:rsid w:val="00496852"/>
    <w:rsid w:val="0049685B"/>
    <w:rsid w:val="00496C38"/>
    <w:rsid w:val="00496DF8"/>
    <w:rsid w:val="004976AD"/>
    <w:rsid w:val="004977C3"/>
    <w:rsid w:val="00497CC3"/>
    <w:rsid w:val="004A00F3"/>
    <w:rsid w:val="004A0F11"/>
    <w:rsid w:val="004A147A"/>
    <w:rsid w:val="004A2A30"/>
    <w:rsid w:val="004A3363"/>
    <w:rsid w:val="004A33A4"/>
    <w:rsid w:val="004A37C0"/>
    <w:rsid w:val="004A3D0D"/>
    <w:rsid w:val="004A3F97"/>
    <w:rsid w:val="004A43A5"/>
    <w:rsid w:val="004A4B67"/>
    <w:rsid w:val="004A53E1"/>
    <w:rsid w:val="004A59AF"/>
    <w:rsid w:val="004A5A1E"/>
    <w:rsid w:val="004A5A26"/>
    <w:rsid w:val="004A634A"/>
    <w:rsid w:val="004A6987"/>
    <w:rsid w:val="004A70B6"/>
    <w:rsid w:val="004A73DE"/>
    <w:rsid w:val="004A7471"/>
    <w:rsid w:val="004A7E1A"/>
    <w:rsid w:val="004B0158"/>
    <w:rsid w:val="004B0D5D"/>
    <w:rsid w:val="004B13DE"/>
    <w:rsid w:val="004B1BE9"/>
    <w:rsid w:val="004B2EE0"/>
    <w:rsid w:val="004B38BF"/>
    <w:rsid w:val="004B4F6E"/>
    <w:rsid w:val="004B52EB"/>
    <w:rsid w:val="004B53A9"/>
    <w:rsid w:val="004B553E"/>
    <w:rsid w:val="004B577D"/>
    <w:rsid w:val="004B5DCD"/>
    <w:rsid w:val="004B5E03"/>
    <w:rsid w:val="004B5F45"/>
    <w:rsid w:val="004B5F75"/>
    <w:rsid w:val="004B62C0"/>
    <w:rsid w:val="004B6E6B"/>
    <w:rsid w:val="004B741E"/>
    <w:rsid w:val="004B7607"/>
    <w:rsid w:val="004B7E2B"/>
    <w:rsid w:val="004B7F1D"/>
    <w:rsid w:val="004B7F90"/>
    <w:rsid w:val="004C09A5"/>
    <w:rsid w:val="004C1250"/>
    <w:rsid w:val="004C148C"/>
    <w:rsid w:val="004C1958"/>
    <w:rsid w:val="004C1CE2"/>
    <w:rsid w:val="004C2BD1"/>
    <w:rsid w:val="004C2F9C"/>
    <w:rsid w:val="004C437F"/>
    <w:rsid w:val="004C49CB"/>
    <w:rsid w:val="004C535D"/>
    <w:rsid w:val="004C55F8"/>
    <w:rsid w:val="004C5659"/>
    <w:rsid w:val="004C5792"/>
    <w:rsid w:val="004C5A0E"/>
    <w:rsid w:val="004C5BE6"/>
    <w:rsid w:val="004C6169"/>
    <w:rsid w:val="004C6636"/>
    <w:rsid w:val="004C7367"/>
    <w:rsid w:val="004C75AE"/>
    <w:rsid w:val="004C7F94"/>
    <w:rsid w:val="004D0436"/>
    <w:rsid w:val="004D1AA7"/>
    <w:rsid w:val="004D1B53"/>
    <w:rsid w:val="004D403F"/>
    <w:rsid w:val="004D4407"/>
    <w:rsid w:val="004D485F"/>
    <w:rsid w:val="004D4899"/>
    <w:rsid w:val="004D4B56"/>
    <w:rsid w:val="004D4C64"/>
    <w:rsid w:val="004D5117"/>
    <w:rsid w:val="004D648C"/>
    <w:rsid w:val="004D6654"/>
    <w:rsid w:val="004D7062"/>
    <w:rsid w:val="004D72F8"/>
    <w:rsid w:val="004D75A7"/>
    <w:rsid w:val="004D7940"/>
    <w:rsid w:val="004D7DC1"/>
    <w:rsid w:val="004D7EF3"/>
    <w:rsid w:val="004E0445"/>
    <w:rsid w:val="004E0F69"/>
    <w:rsid w:val="004E2570"/>
    <w:rsid w:val="004E2E91"/>
    <w:rsid w:val="004E4195"/>
    <w:rsid w:val="004E45D7"/>
    <w:rsid w:val="004E4A4E"/>
    <w:rsid w:val="004E4F23"/>
    <w:rsid w:val="004E4F52"/>
    <w:rsid w:val="004E4FB1"/>
    <w:rsid w:val="004E5872"/>
    <w:rsid w:val="004E5EA9"/>
    <w:rsid w:val="004E6F48"/>
    <w:rsid w:val="004E6FD9"/>
    <w:rsid w:val="004E72BC"/>
    <w:rsid w:val="004E7946"/>
    <w:rsid w:val="004E795C"/>
    <w:rsid w:val="004E7E49"/>
    <w:rsid w:val="004E7E94"/>
    <w:rsid w:val="004F01B6"/>
    <w:rsid w:val="004F0323"/>
    <w:rsid w:val="004F064A"/>
    <w:rsid w:val="004F0864"/>
    <w:rsid w:val="004F0B82"/>
    <w:rsid w:val="004F1862"/>
    <w:rsid w:val="004F1A93"/>
    <w:rsid w:val="004F1F1D"/>
    <w:rsid w:val="004F1F93"/>
    <w:rsid w:val="004F1FA5"/>
    <w:rsid w:val="004F27B3"/>
    <w:rsid w:val="004F2FB2"/>
    <w:rsid w:val="004F3940"/>
    <w:rsid w:val="004F3DCC"/>
    <w:rsid w:val="004F4220"/>
    <w:rsid w:val="004F4795"/>
    <w:rsid w:val="004F4BA6"/>
    <w:rsid w:val="004F4FF8"/>
    <w:rsid w:val="004F5070"/>
    <w:rsid w:val="004F50BB"/>
    <w:rsid w:val="004F5220"/>
    <w:rsid w:val="004F52C3"/>
    <w:rsid w:val="004F56F4"/>
    <w:rsid w:val="004F5814"/>
    <w:rsid w:val="004F63CE"/>
    <w:rsid w:val="004F63D2"/>
    <w:rsid w:val="004F6ACC"/>
    <w:rsid w:val="004F6D9A"/>
    <w:rsid w:val="004F6EC1"/>
    <w:rsid w:val="004F70B2"/>
    <w:rsid w:val="004F77B5"/>
    <w:rsid w:val="004F7DFB"/>
    <w:rsid w:val="004F7E15"/>
    <w:rsid w:val="00500563"/>
    <w:rsid w:val="0050056B"/>
    <w:rsid w:val="00500C48"/>
    <w:rsid w:val="00502018"/>
    <w:rsid w:val="0050233E"/>
    <w:rsid w:val="0050246A"/>
    <w:rsid w:val="00502961"/>
    <w:rsid w:val="00502AC1"/>
    <w:rsid w:val="00502C98"/>
    <w:rsid w:val="005031CA"/>
    <w:rsid w:val="00503466"/>
    <w:rsid w:val="005038F7"/>
    <w:rsid w:val="005040F7"/>
    <w:rsid w:val="0050488C"/>
    <w:rsid w:val="00505125"/>
    <w:rsid w:val="005057D8"/>
    <w:rsid w:val="0050588E"/>
    <w:rsid w:val="005058A2"/>
    <w:rsid w:val="005058BB"/>
    <w:rsid w:val="00505CC7"/>
    <w:rsid w:val="00506A29"/>
    <w:rsid w:val="00507605"/>
    <w:rsid w:val="00507DAB"/>
    <w:rsid w:val="00510312"/>
    <w:rsid w:val="005105F4"/>
    <w:rsid w:val="00510932"/>
    <w:rsid w:val="00510B43"/>
    <w:rsid w:val="00511FA3"/>
    <w:rsid w:val="00513439"/>
    <w:rsid w:val="005137A8"/>
    <w:rsid w:val="00513D42"/>
    <w:rsid w:val="00513DA0"/>
    <w:rsid w:val="00514203"/>
    <w:rsid w:val="005145BE"/>
    <w:rsid w:val="0051480B"/>
    <w:rsid w:val="00514981"/>
    <w:rsid w:val="005155D1"/>
    <w:rsid w:val="005155E7"/>
    <w:rsid w:val="00515BB5"/>
    <w:rsid w:val="00516EA3"/>
    <w:rsid w:val="00516F32"/>
    <w:rsid w:val="005172D4"/>
    <w:rsid w:val="005175A7"/>
    <w:rsid w:val="0051792D"/>
    <w:rsid w:val="0052038A"/>
    <w:rsid w:val="0052098B"/>
    <w:rsid w:val="00520A2F"/>
    <w:rsid w:val="00520D26"/>
    <w:rsid w:val="00520D6C"/>
    <w:rsid w:val="0052135E"/>
    <w:rsid w:val="005213A3"/>
    <w:rsid w:val="005213BC"/>
    <w:rsid w:val="00521790"/>
    <w:rsid w:val="005219DB"/>
    <w:rsid w:val="00521AB4"/>
    <w:rsid w:val="00521DEB"/>
    <w:rsid w:val="00523096"/>
    <w:rsid w:val="005232B2"/>
    <w:rsid w:val="00524349"/>
    <w:rsid w:val="005249DE"/>
    <w:rsid w:val="00524F7F"/>
    <w:rsid w:val="005251DD"/>
    <w:rsid w:val="00525BAA"/>
    <w:rsid w:val="00526A66"/>
    <w:rsid w:val="005270BF"/>
    <w:rsid w:val="005273E6"/>
    <w:rsid w:val="005276C9"/>
    <w:rsid w:val="005279AA"/>
    <w:rsid w:val="00527D22"/>
    <w:rsid w:val="00527E29"/>
    <w:rsid w:val="00530184"/>
    <w:rsid w:val="00530283"/>
    <w:rsid w:val="0053041D"/>
    <w:rsid w:val="005305F9"/>
    <w:rsid w:val="005309EB"/>
    <w:rsid w:val="00530DDA"/>
    <w:rsid w:val="00531163"/>
    <w:rsid w:val="00531C00"/>
    <w:rsid w:val="0053214B"/>
    <w:rsid w:val="00532D54"/>
    <w:rsid w:val="005337F6"/>
    <w:rsid w:val="00533861"/>
    <w:rsid w:val="00533913"/>
    <w:rsid w:val="00533CC4"/>
    <w:rsid w:val="00533CFF"/>
    <w:rsid w:val="00534C78"/>
    <w:rsid w:val="00534E47"/>
    <w:rsid w:val="00535B55"/>
    <w:rsid w:val="005366E0"/>
    <w:rsid w:val="00537252"/>
    <w:rsid w:val="005372B8"/>
    <w:rsid w:val="00537970"/>
    <w:rsid w:val="00537BF4"/>
    <w:rsid w:val="00537DC4"/>
    <w:rsid w:val="0054014A"/>
    <w:rsid w:val="0054014B"/>
    <w:rsid w:val="00540371"/>
    <w:rsid w:val="00540A83"/>
    <w:rsid w:val="00540DA3"/>
    <w:rsid w:val="005416CC"/>
    <w:rsid w:val="005417F8"/>
    <w:rsid w:val="0054259F"/>
    <w:rsid w:val="00542771"/>
    <w:rsid w:val="00542B0B"/>
    <w:rsid w:val="005432A8"/>
    <w:rsid w:val="00543300"/>
    <w:rsid w:val="0054357F"/>
    <w:rsid w:val="005439F3"/>
    <w:rsid w:val="00543A82"/>
    <w:rsid w:val="005446B0"/>
    <w:rsid w:val="00544858"/>
    <w:rsid w:val="00544862"/>
    <w:rsid w:val="005448C1"/>
    <w:rsid w:val="005448CE"/>
    <w:rsid w:val="00544EFE"/>
    <w:rsid w:val="0054534E"/>
    <w:rsid w:val="005453BC"/>
    <w:rsid w:val="00545555"/>
    <w:rsid w:val="00545693"/>
    <w:rsid w:val="005462CE"/>
    <w:rsid w:val="005462E1"/>
    <w:rsid w:val="005462FA"/>
    <w:rsid w:val="00546E36"/>
    <w:rsid w:val="00547924"/>
    <w:rsid w:val="005500A9"/>
    <w:rsid w:val="005508F7"/>
    <w:rsid w:val="00552390"/>
    <w:rsid w:val="00552AA2"/>
    <w:rsid w:val="00552B3A"/>
    <w:rsid w:val="005533BC"/>
    <w:rsid w:val="00553511"/>
    <w:rsid w:val="005538F7"/>
    <w:rsid w:val="0055393B"/>
    <w:rsid w:val="00553A26"/>
    <w:rsid w:val="00553A4A"/>
    <w:rsid w:val="0055401C"/>
    <w:rsid w:val="00554FBE"/>
    <w:rsid w:val="00555B05"/>
    <w:rsid w:val="00555BCA"/>
    <w:rsid w:val="00555BF8"/>
    <w:rsid w:val="005563DF"/>
    <w:rsid w:val="005568CD"/>
    <w:rsid w:val="00556925"/>
    <w:rsid w:val="00556B4E"/>
    <w:rsid w:val="00557279"/>
    <w:rsid w:val="00557554"/>
    <w:rsid w:val="0055757D"/>
    <w:rsid w:val="005600EC"/>
    <w:rsid w:val="0056014E"/>
    <w:rsid w:val="0056130F"/>
    <w:rsid w:val="00561CF4"/>
    <w:rsid w:val="005620C2"/>
    <w:rsid w:val="00562155"/>
    <w:rsid w:val="00562279"/>
    <w:rsid w:val="005622D8"/>
    <w:rsid w:val="005625BC"/>
    <w:rsid w:val="00562DB5"/>
    <w:rsid w:val="0056320D"/>
    <w:rsid w:val="005632DB"/>
    <w:rsid w:val="00563ABE"/>
    <w:rsid w:val="00565C34"/>
    <w:rsid w:val="00565C3C"/>
    <w:rsid w:val="00565CAB"/>
    <w:rsid w:val="00565F32"/>
    <w:rsid w:val="00566207"/>
    <w:rsid w:val="005666F0"/>
    <w:rsid w:val="0056671F"/>
    <w:rsid w:val="00566817"/>
    <w:rsid w:val="005668F9"/>
    <w:rsid w:val="0056712F"/>
    <w:rsid w:val="00567FE2"/>
    <w:rsid w:val="005703A3"/>
    <w:rsid w:val="00570692"/>
    <w:rsid w:val="0057089D"/>
    <w:rsid w:val="00570ECC"/>
    <w:rsid w:val="0057145E"/>
    <w:rsid w:val="00571C25"/>
    <w:rsid w:val="00571F15"/>
    <w:rsid w:val="00572020"/>
    <w:rsid w:val="0057286F"/>
    <w:rsid w:val="00572A94"/>
    <w:rsid w:val="00572C0F"/>
    <w:rsid w:val="00572D73"/>
    <w:rsid w:val="00572E61"/>
    <w:rsid w:val="00572EBC"/>
    <w:rsid w:val="005735AE"/>
    <w:rsid w:val="00573D69"/>
    <w:rsid w:val="00574299"/>
    <w:rsid w:val="00574315"/>
    <w:rsid w:val="00574E77"/>
    <w:rsid w:val="005751F3"/>
    <w:rsid w:val="0057559F"/>
    <w:rsid w:val="00575802"/>
    <w:rsid w:val="005761B4"/>
    <w:rsid w:val="00576614"/>
    <w:rsid w:val="005776A8"/>
    <w:rsid w:val="00577A0A"/>
    <w:rsid w:val="00580379"/>
    <w:rsid w:val="0058047E"/>
    <w:rsid w:val="005806E1"/>
    <w:rsid w:val="005811E8"/>
    <w:rsid w:val="005816E2"/>
    <w:rsid w:val="005822F4"/>
    <w:rsid w:val="005823D1"/>
    <w:rsid w:val="00582582"/>
    <w:rsid w:val="005826E8"/>
    <w:rsid w:val="00582826"/>
    <w:rsid w:val="00582AE7"/>
    <w:rsid w:val="00582B24"/>
    <w:rsid w:val="005831EE"/>
    <w:rsid w:val="005836AC"/>
    <w:rsid w:val="00583854"/>
    <w:rsid w:val="00583B00"/>
    <w:rsid w:val="00584092"/>
    <w:rsid w:val="005843F2"/>
    <w:rsid w:val="005845D5"/>
    <w:rsid w:val="00584BE9"/>
    <w:rsid w:val="00584BF6"/>
    <w:rsid w:val="00585C1B"/>
    <w:rsid w:val="005864B2"/>
    <w:rsid w:val="005865ED"/>
    <w:rsid w:val="0058676F"/>
    <w:rsid w:val="00586842"/>
    <w:rsid w:val="00586C5A"/>
    <w:rsid w:val="00586E35"/>
    <w:rsid w:val="00587CB2"/>
    <w:rsid w:val="00590119"/>
    <w:rsid w:val="005904FA"/>
    <w:rsid w:val="005906E9"/>
    <w:rsid w:val="005908AD"/>
    <w:rsid w:val="00590BAA"/>
    <w:rsid w:val="00590BC2"/>
    <w:rsid w:val="005915E0"/>
    <w:rsid w:val="00592C1E"/>
    <w:rsid w:val="00593A12"/>
    <w:rsid w:val="00593D0C"/>
    <w:rsid w:val="005949B9"/>
    <w:rsid w:val="005949E3"/>
    <w:rsid w:val="005949F9"/>
    <w:rsid w:val="00594AFF"/>
    <w:rsid w:val="00595005"/>
    <w:rsid w:val="0059507D"/>
    <w:rsid w:val="005956F7"/>
    <w:rsid w:val="00595A89"/>
    <w:rsid w:val="0059741B"/>
    <w:rsid w:val="00597C55"/>
    <w:rsid w:val="00597FDD"/>
    <w:rsid w:val="005A0127"/>
    <w:rsid w:val="005A041B"/>
    <w:rsid w:val="005A0A9F"/>
    <w:rsid w:val="005A0E90"/>
    <w:rsid w:val="005A13B4"/>
    <w:rsid w:val="005A1580"/>
    <w:rsid w:val="005A1E0C"/>
    <w:rsid w:val="005A21FB"/>
    <w:rsid w:val="005A2304"/>
    <w:rsid w:val="005A26B7"/>
    <w:rsid w:val="005A28B7"/>
    <w:rsid w:val="005A2B13"/>
    <w:rsid w:val="005A2BBB"/>
    <w:rsid w:val="005A2BC9"/>
    <w:rsid w:val="005A2C4D"/>
    <w:rsid w:val="005A2D7C"/>
    <w:rsid w:val="005A3077"/>
    <w:rsid w:val="005A3537"/>
    <w:rsid w:val="005A398D"/>
    <w:rsid w:val="005A5970"/>
    <w:rsid w:val="005A5FB4"/>
    <w:rsid w:val="005A62A8"/>
    <w:rsid w:val="005A6561"/>
    <w:rsid w:val="005A6810"/>
    <w:rsid w:val="005A6B1E"/>
    <w:rsid w:val="005A7131"/>
    <w:rsid w:val="005A7A63"/>
    <w:rsid w:val="005A7AD9"/>
    <w:rsid w:val="005A7E73"/>
    <w:rsid w:val="005B002D"/>
    <w:rsid w:val="005B0100"/>
    <w:rsid w:val="005B0179"/>
    <w:rsid w:val="005B0F6E"/>
    <w:rsid w:val="005B161D"/>
    <w:rsid w:val="005B265A"/>
    <w:rsid w:val="005B2836"/>
    <w:rsid w:val="005B310D"/>
    <w:rsid w:val="005B3219"/>
    <w:rsid w:val="005B3B51"/>
    <w:rsid w:val="005B3CDE"/>
    <w:rsid w:val="005B3D2C"/>
    <w:rsid w:val="005B445C"/>
    <w:rsid w:val="005B44D0"/>
    <w:rsid w:val="005B4988"/>
    <w:rsid w:val="005B4A67"/>
    <w:rsid w:val="005B4FEF"/>
    <w:rsid w:val="005B559B"/>
    <w:rsid w:val="005B55AF"/>
    <w:rsid w:val="005B6204"/>
    <w:rsid w:val="005B63EC"/>
    <w:rsid w:val="005B6723"/>
    <w:rsid w:val="005B6D62"/>
    <w:rsid w:val="005B735C"/>
    <w:rsid w:val="005B7802"/>
    <w:rsid w:val="005B7B0A"/>
    <w:rsid w:val="005B7B60"/>
    <w:rsid w:val="005C0057"/>
    <w:rsid w:val="005C01E4"/>
    <w:rsid w:val="005C0804"/>
    <w:rsid w:val="005C08D0"/>
    <w:rsid w:val="005C0AD1"/>
    <w:rsid w:val="005C0E79"/>
    <w:rsid w:val="005C117F"/>
    <w:rsid w:val="005C1818"/>
    <w:rsid w:val="005C1C60"/>
    <w:rsid w:val="005C2476"/>
    <w:rsid w:val="005C2DC6"/>
    <w:rsid w:val="005C3BCA"/>
    <w:rsid w:val="005C3E16"/>
    <w:rsid w:val="005C484A"/>
    <w:rsid w:val="005C4984"/>
    <w:rsid w:val="005C4AAD"/>
    <w:rsid w:val="005C4B18"/>
    <w:rsid w:val="005C502A"/>
    <w:rsid w:val="005C53DD"/>
    <w:rsid w:val="005C5618"/>
    <w:rsid w:val="005C5B7A"/>
    <w:rsid w:val="005C5CDD"/>
    <w:rsid w:val="005C617B"/>
    <w:rsid w:val="005C64A7"/>
    <w:rsid w:val="005C6891"/>
    <w:rsid w:val="005C6BF8"/>
    <w:rsid w:val="005C6CB1"/>
    <w:rsid w:val="005C6F05"/>
    <w:rsid w:val="005C7010"/>
    <w:rsid w:val="005C7341"/>
    <w:rsid w:val="005D0446"/>
    <w:rsid w:val="005D0486"/>
    <w:rsid w:val="005D062C"/>
    <w:rsid w:val="005D0A34"/>
    <w:rsid w:val="005D12AE"/>
    <w:rsid w:val="005D210D"/>
    <w:rsid w:val="005D2221"/>
    <w:rsid w:val="005D23B4"/>
    <w:rsid w:val="005D24F3"/>
    <w:rsid w:val="005D2D01"/>
    <w:rsid w:val="005D3007"/>
    <w:rsid w:val="005D3060"/>
    <w:rsid w:val="005D30ED"/>
    <w:rsid w:val="005D40F5"/>
    <w:rsid w:val="005D4303"/>
    <w:rsid w:val="005D5851"/>
    <w:rsid w:val="005D721A"/>
    <w:rsid w:val="005D7838"/>
    <w:rsid w:val="005D7921"/>
    <w:rsid w:val="005E0DC6"/>
    <w:rsid w:val="005E0E89"/>
    <w:rsid w:val="005E1070"/>
    <w:rsid w:val="005E1274"/>
    <w:rsid w:val="005E137A"/>
    <w:rsid w:val="005E19C8"/>
    <w:rsid w:val="005E205F"/>
    <w:rsid w:val="005E208F"/>
    <w:rsid w:val="005E2190"/>
    <w:rsid w:val="005E26B6"/>
    <w:rsid w:val="005E2993"/>
    <w:rsid w:val="005E3231"/>
    <w:rsid w:val="005E360E"/>
    <w:rsid w:val="005E3FEF"/>
    <w:rsid w:val="005E4B27"/>
    <w:rsid w:val="005E4EE9"/>
    <w:rsid w:val="005E55D1"/>
    <w:rsid w:val="005E55D5"/>
    <w:rsid w:val="005E647B"/>
    <w:rsid w:val="005E71E3"/>
    <w:rsid w:val="005E728A"/>
    <w:rsid w:val="005E7C6D"/>
    <w:rsid w:val="005E7D15"/>
    <w:rsid w:val="005E7FBE"/>
    <w:rsid w:val="005F00A0"/>
    <w:rsid w:val="005F0555"/>
    <w:rsid w:val="005F0C9B"/>
    <w:rsid w:val="005F16AE"/>
    <w:rsid w:val="005F16F8"/>
    <w:rsid w:val="005F1896"/>
    <w:rsid w:val="005F22C5"/>
    <w:rsid w:val="005F25F0"/>
    <w:rsid w:val="005F3198"/>
    <w:rsid w:val="005F3674"/>
    <w:rsid w:val="005F401B"/>
    <w:rsid w:val="005F45C5"/>
    <w:rsid w:val="005F46E4"/>
    <w:rsid w:val="005F4A77"/>
    <w:rsid w:val="005F4EC9"/>
    <w:rsid w:val="005F4ED9"/>
    <w:rsid w:val="005F5500"/>
    <w:rsid w:val="005F579D"/>
    <w:rsid w:val="005F5950"/>
    <w:rsid w:val="005F5977"/>
    <w:rsid w:val="005F6272"/>
    <w:rsid w:val="005F6F5A"/>
    <w:rsid w:val="005F745A"/>
    <w:rsid w:val="00600016"/>
    <w:rsid w:val="0060074E"/>
    <w:rsid w:val="00600D09"/>
    <w:rsid w:val="00601BA8"/>
    <w:rsid w:val="00601F79"/>
    <w:rsid w:val="006021B9"/>
    <w:rsid w:val="006024F8"/>
    <w:rsid w:val="006027AE"/>
    <w:rsid w:val="00602E72"/>
    <w:rsid w:val="00603127"/>
    <w:rsid w:val="00603BBA"/>
    <w:rsid w:val="00604BB0"/>
    <w:rsid w:val="006053BD"/>
    <w:rsid w:val="006059C3"/>
    <w:rsid w:val="00605B3B"/>
    <w:rsid w:val="00605B8C"/>
    <w:rsid w:val="006061AC"/>
    <w:rsid w:val="006065D9"/>
    <w:rsid w:val="0060679E"/>
    <w:rsid w:val="00606A73"/>
    <w:rsid w:val="00606DD7"/>
    <w:rsid w:val="006075F9"/>
    <w:rsid w:val="0060785D"/>
    <w:rsid w:val="00607CE2"/>
    <w:rsid w:val="00607E4A"/>
    <w:rsid w:val="00607F23"/>
    <w:rsid w:val="00610742"/>
    <w:rsid w:val="00611803"/>
    <w:rsid w:val="00611EC5"/>
    <w:rsid w:val="006123E7"/>
    <w:rsid w:val="006127CE"/>
    <w:rsid w:val="00612D9A"/>
    <w:rsid w:val="006133C2"/>
    <w:rsid w:val="00613C31"/>
    <w:rsid w:val="0061495F"/>
    <w:rsid w:val="006152C1"/>
    <w:rsid w:val="0061590E"/>
    <w:rsid w:val="00615DA5"/>
    <w:rsid w:val="00615DC5"/>
    <w:rsid w:val="00616306"/>
    <w:rsid w:val="00616424"/>
    <w:rsid w:val="0061669E"/>
    <w:rsid w:val="00616B64"/>
    <w:rsid w:val="00616E10"/>
    <w:rsid w:val="006175AE"/>
    <w:rsid w:val="006204AE"/>
    <w:rsid w:val="00620DAD"/>
    <w:rsid w:val="00620E4E"/>
    <w:rsid w:val="00621AD7"/>
    <w:rsid w:val="00621C2D"/>
    <w:rsid w:val="00621F0B"/>
    <w:rsid w:val="00621F33"/>
    <w:rsid w:val="006220AE"/>
    <w:rsid w:val="006225B2"/>
    <w:rsid w:val="00622D44"/>
    <w:rsid w:val="00622FCE"/>
    <w:rsid w:val="00623099"/>
    <w:rsid w:val="00623101"/>
    <w:rsid w:val="00623877"/>
    <w:rsid w:val="00623F72"/>
    <w:rsid w:val="00623FE9"/>
    <w:rsid w:val="006246F4"/>
    <w:rsid w:val="00625054"/>
    <w:rsid w:val="006256A9"/>
    <w:rsid w:val="0062589B"/>
    <w:rsid w:val="00625B94"/>
    <w:rsid w:val="00625DAE"/>
    <w:rsid w:val="00625DAF"/>
    <w:rsid w:val="00626008"/>
    <w:rsid w:val="006260E6"/>
    <w:rsid w:val="00626112"/>
    <w:rsid w:val="00626130"/>
    <w:rsid w:val="006261F8"/>
    <w:rsid w:val="00626C27"/>
    <w:rsid w:val="006277DD"/>
    <w:rsid w:val="00627AF8"/>
    <w:rsid w:val="00627FDC"/>
    <w:rsid w:val="00630742"/>
    <w:rsid w:val="00630E53"/>
    <w:rsid w:val="00631A7A"/>
    <w:rsid w:val="00631C2C"/>
    <w:rsid w:val="00631D36"/>
    <w:rsid w:val="00631F21"/>
    <w:rsid w:val="00632456"/>
    <w:rsid w:val="00632555"/>
    <w:rsid w:val="0063328E"/>
    <w:rsid w:val="00633408"/>
    <w:rsid w:val="00633872"/>
    <w:rsid w:val="00633D0F"/>
    <w:rsid w:val="006344F4"/>
    <w:rsid w:val="0063490D"/>
    <w:rsid w:val="00634996"/>
    <w:rsid w:val="00634F29"/>
    <w:rsid w:val="00635022"/>
    <w:rsid w:val="006356C8"/>
    <w:rsid w:val="006359A7"/>
    <w:rsid w:val="00635C42"/>
    <w:rsid w:val="00635CD2"/>
    <w:rsid w:val="00635D80"/>
    <w:rsid w:val="00635F15"/>
    <w:rsid w:val="00635FF3"/>
    <w:rsid w:val="00636042"/>
    <w:rsid w:val="006363D7"/>
    <w:rsid w:val="00636E65"/>
    <w:rsid w:val="00637329"/>
    <w:rsid w:val="0063742C"/>
    <w:rsid w:val="0063761A"/>
    <w:rsid w:val="0063762F"/>
    <w:rsid w:val="00637C35"/>
    <w:rsid w:val="00640223"/>
    <w:rsid w:val="006404CA"/>
    <w:rsid w:val="00640A96"/>
    <w:rsid w:val="00640C4E"/>
    <w:rsid w:val="00640CB4"/>
    <w:rsid w:val="00640D2D"/>
    <w:rsid w:val="00640EEE"/>
    <w:rsid w:val="006410A2"/>
    <w:rsid w:val="00641160"/>
    <w:rsid w:val="00641792"/>
    <w:rsid w:val="0064187A"/>
    <w:rsid w:val="006419ED"/>
    <w:rsid w:val="00641C56"/>
    <w:rsid w:val="00641C68"/>
    <w:rsid w:val="00641EC9"/>
    <w:rsid w:val="0064203C"/>
    <w:rsid w:val="00642749"/>
    <w:rsid w:val="00642E69"/>
    <w:rsid w:val="0064385D"/>
    <w:rsid w:val="0064398B"/>
    <w:rsid w:val="00644122"/>
    <w:rsid w:val="006448CE"/>
    <w:rsid w:val="0064546D"/>
    <w:rsid w:val="0064572C"/>
    <w:rsid w:val="006457DA"/>
    <w:rsid w:val="00645883"/>
    <w:rsid w:val="00646319"/>
    <w:rsid w:val="006463D8"/>
    <w:rsid w:val="00646741"/>
    <w:rsid w:val="0064681B"/>
    <w:rsid w:val="00646D2A"/>
    <w:rsid w:val="00647096"/>
    <w:rsid w:val="00647256"/>
    <w:rsid w:val="0064774B"/>
    <w:rsid w:val="00647A5A"/>
    <w:rsid w:val="00647C0D"/>
    <w:rsid w:val="00647C38"/>
    <w:rsid w:val="006502BF"/>
    <w:rsid w:val="0065059E"/>
    <w:rsid w:val="00650ACA"/>
    <w:rsid w:val="00650ADC"/>
    <w:rsid w:val="00650D0F"/>
    <w:rsid w:val="00651177"/>
    <w:rsid w:val="006512A3"/>
    <w:rsid w:val="00651B50"/>
    <w:rsid w:val="00651E7A"/>
    <w:rsid w:val="00651E8B"/>
    <w:rsid w:val="006520EE"/>
    <w:rsid w:val="006525DD"/>
    <w:rsid w:val="00653222"/>
    <w:rsid w:val="00653784"/>
    <w:rsid w:val="00653788"/>
    <w:rsid w:val="006538A7"/>
    <w:rsid w:val="006545E0"/>
    <w:rsid w:val="00654FD5"/>
    <w:rsid w:val="0065537A"/>
    <w:rsid w:val="00655384"/>
    <w:rsid w:val="00655CBE"/>
    <w:rsid w:val="00656595"/>
    <w:rsid w:val="006565F3"/>
    <w:rsid w:val="0065676A"/>
    <w:rsid w:val="00656C0E"/>
    <w:rsid w:val="00656D80"/>
    <w:rsid w:val="00657385"/>
    <w:rsid w:val="00657514"/>
    <w:rsid w:val="006577DE"/>
    <w:rsid w:val="00657AB9"/>
    <w:rsid w:val="00657EF4"/>
    <w:rsid w:val="00660178"/>
    <w:rsid w:val="00660C15"/>
    <w:rsid w:val="00661BA0"/>
    <w:rsid w:val="00661C8C"/>
    <w:rsid w:val="00662375"/>
    <w:rsid w:val="006626C6"/>
    <w:rsid w:val="00662D6B"/>
    <w:rsid w:val="00663987"/>
    <w:rsid w:val="00663D0D"/>
    <w:rsid w:val="006644CC"/>
    <w:rsid w:val="00664A3D"/>
    <w:rsid w:val="006656A7"/>
    <w:rsid w:val="0066597B"/>
    <w:rsid w:val="00665ADB"/>
    <w:rsid w:val="00665BE1"/>
    <w:rsid w:val="0066698A"/>
    <w:rsid w:val="00667B6A"/>
    <w:rsid w:val="00667F80"/>
    <w:rsid w:val="0067018F"/>
    <w:rsid w:val="00670505"/>
    <w:rsid w:val="00670B83"/>
    <w:rsid w:val="00670BE7"/>
    <w:rsid w:val="00671359"/>
    <w:rsid w:val="00671703"/>
    <w:rsid w:val="00671C41"/>
    <w:rsid w:val="00671D9F"/>
    <w:rsid w:val="00672865"/>
    <w:rsid w:val="00672F8C"/>
    <w:rsid w:val="006733E3"/>
    <w:rsid w:val="006737CF"/>
    <w:rsid w:val="00673810"/>
    <w:rsid w:val="0067443B"/>
    <w:rsid w:val="00674479"/>
    <w:rsid w:val="00674528"/>
    <w:rsid w:val="0067460A"/>
    <w:rsid w:val="00674679"/>
    <w:rsid w:val="00674FAF"/>
    <w:rsid w:val="00675797"/>
    <w:rsid w:val="00675E21"/>
    <w:rsid w:val="00675F91"/>
    <w:rsid w:val="00676778"/>
    <w:rsid w:val="00676997"/>
    <w:rsid w:val="00676FFF"/>
    <w:rsid w:val="006777AE"/>
    <w:rsid w:val="00677D1C"/>
    <w:rsid w:val="00677D5D"/>
    <w:rsid w:val="00680067"/>
    <w:rsid w:val="00680BE8"/>
    <w:rsid w:val="00680C21"/>
    <w:rsid w:val="00680DE8"/>
    <w:rsid w:val="00681B41"/>
    <w:rsid w:val="006825DE"/>
    <w:rsid w:val="00682F8F"/>
    <w:rsid w:val="00683629"/>
    <w:rsid w:val="00683747"/>
    <w:rsid w:val="00683963"/>
    <w:rsid w:val="00683A79"/>
    <w:rsid w:val="00683B26"/>
    <w:rsid w:val="0068408A"/>
    <w:rsid w:val="006845CA"/>
    <w:rsid w:val="006847FB"/>
    <w:rsid w:val="00684E32"/>
    <w:rsid w:val="00684F09"/>
    <w:rsid w:val="006853CC"/>
    <w:rsid w:val="00685CD7"/>
    <w:rsid w:val="00685D6F"/>
    <w:rsid w:val="00686174"/>
    <w:rsid w:val="00686A9E"/>
    <w:rsid w:val="0068714D"/>
    <w:rsid w:val="00687831"/>
    <w:rsid w:val="00690352"/>
    <w:rsid w:val="00690487"/>
    <w:rsid w:val="00690AB2"/>
    <w:rsid w:val="00690B1B"/>
    <w:rsid w:val="00690C19"/>
    <w:rsid w:val="006916DA"/>
    <w:rsid w:val="00692223"/>
    <w:rsid w:val="006924DB"/>
    <w:rsid w:val="00692F32"/>
    <w:rsid w:val="00692FD6"/>
    <w:rsid w:val="0069314F"/>
    <w:rsid w:val="00693165"/>
    <w:rsid w:val="006932AE"/>
    <w:rsid w:val="0069369E"/>
    <w:rsid w:val="006942AD"/>
    <w:rsid w:val="00694720"/>
    <w:rsid w:val="006948B9"/>
    <w:rsid w:val="006952F2"/>
    <w:rsid w:val="006957C0"/>
    <w:rsid w:val="00696302"/>
    <w:rsid w:val="0069648D"/>
    <w:rsid w:val="0069659B"/>
    <w:rsid w:val="00696B68"/>
    <w:rsid w:val="00696CD7"/>
    <w:rsid w:val="00696D25"/>
    <w:rsid w:val="00696D67"/>
    <w:rsid w:val="00697534"/>
    <w:rsid w:val="0069775D"/>
    <w:rsid w:val="00697769"/>
    <w:rsid w:val="006A0021"/>
    <w:rsid w:val="006A0442"/>
    <w:rsid w:val="006A05B4"/>
    <w:rsid w:val="006A08CD"/>
    <w:rsid w:val="006A0AF0"/>
    <w:rsid w:val="006A0CA4"/>
    <w:rsid w:val="006A1059"/>
    <w:rsid w:val="006A164C"/>
    <w:rsid w:val="006A169F"/>
    <w:rsid w:val="006A16DE"/>
    <w:rsid w:val="006A171C"/>
    <w:rsid w:val="006A194B"/>
    <w:rsid w:val="006A1A20"/>
    <w:rsid w:val="006A1D65"/>
    <w:rsid w:val="006A2306"/>
    <w:rsid w:val="006A244A"/>
    <w:rsid w:val="006A2A44"/>
    <w:rsid w:val="006A3349"/>
    <w:rsid w:val="006A336A"/>
    <w:rsid w:val="006A3679"/>
    <w:rsid w:val="006A3A28"/>
    <w:rsid w:val="006A3C3B"/>
    <w:rsid w:val="006A46C1"/>
    <w:rsid w:val="006A4AB6"/>
    <w:rsid w:val="006A4B41"/>
    <w:rsid w:val="006A6416"/>
    <w:rsid w:val="006A702F"/>
    <w:rsid w:val="006A7829"/>
    <w:rsid w:val="006B0060"/>
    <w:rsid w:val="006B05EF"/>
    <w:rsid w:val="006B147C"/>
    <w:rsid w:val="006B180C"/>
    <w:rsid w:val="006B1836"/>
    <w:rsid w:val="006B18AC"/>
    <w:rsid w:val="006B1E04"/>
    <w:rsid w:val="006B2D91"/>
    <w:rsid w:val="006B3721"/>
    <w:rsid w:val="006B3993"/>
    <w:rsid w:val="006B4355"/>
    <w:rsid w:val="006B50BA"/>
    <w:rsid w:val="006B50FC"/>
    <w:rsid w:val="006B536E"/>
    <w:rsid w:val="006B5A52"/>
    <w:rsid w:val="006B5E27"/>
    <w:rsid w:val="006B5E80"/>
    <w:rsid w:val="006B690F"/>
    <w:rsid w:val="006B7165"/>
    <w:rsid w:val="006B7397"/>
    <w:rsid w:val="006B7AFB"/>
    <w:rsid w:val="006C00AB"/>
    <w:rsid w:val="006C0D07"/>
    <w:rsid w:val="006C0D52"/>
    <w:rsid w:val="006C0FC7"/>
    <w:rsid w:val="006C104C"/>
    <w:rsid w:val="006C1244"/>
    <w:rsid w:val="006C1351"/>
    <w:rsid w:val="006C2526"/>
    <w:rsid w:val="006C2626"/>
    <w:rsid w:val="006C2BFE"/>
    <w:rsid w:val="006C2E11"/>
    <w:rsid w:val="006C2F07"/>
    <w:rsid w:val="006C3149"/>
    <w:rsid w:val="006C37DB"/>
    <w:rsid w:val="006C381A"/>
    <w:rsid w:val="006C3E28"/>
    <w:rsid w:val="006C40F9"/>
    <w:rsid w:val="006C46E4"/>
    <w:rsid w:val="006C4D41"/>
    <w:rsid w:val="006C55D0"/>
    <w:rsid w:val="006C588B"/>
    <w:rsid w:val="006C5A5E"/>
    <w:rsid w:val="006C5AEF"/>
    <w:rsid w:val="006C600F"/>
    <w:rsid w:val="006C6221"/>
    <w:rsid w:val="006C675C"/>
    <w:rsid w:val="006C722B"/>
    <w:rsid w:val="006C7933"/>
    <w:rsid w:val="006C7E56"/>
    <w:rsid w:val="006D0612"/>
    <w:rsid w:val="006D0993"/>
    <w:rsid w:val="006D0BB1"/>
    <w:rsid w:val="006D12B7"/>
    <w:rsid w:val="006D139B"/>
    <w:rsid w:val="006D1E99"/>
    <w:rsid w:val="006D1F8C"/>
    <w:rsid w:val="006D23D0"/>
    <w:rsid w:val="006D25E0"/>
    <w:rsid w:val="006D26FA"/>
    <w:rsid w:val="006D2AD2"/>
    <w:rsid w:val="006D2AE4"/>
    <w:rsid w:val="006D2D3B"/>
    <w:rsid w:val="006D3254"/>
    <w:rsid w:val="006D39C9"/>
    <w:rsid w:val="006D3A21"/>
    <w:rsid w:val="006D3EE3"/>
    <w:rsid w:val="006D4369"/>
    <w:rsid w:val="006D4388"/>
    <w:rsid w:val="006D497B"/>
    <w:rsid w:val="006D55FD"/>
    <w:rsid w:val="006D5F90"/>
    <w:rsid w:val="006D7284"/>
    <w:rsid w:val="006D7487"/>
    <w:rsid w:val="006D7533"/>
    <w:rsid w:val="006D77A6"/>
    <w:rsid w:val="006D7CE3"/>
    <w:rsid w:val="006E03D7"/>
    <w:rsid w:val="006E0D87"/>
    <w:rsid w:val="006E13FD"/>
    <w:rsid w:val="006E1634"/>
    <w:rsid w:val="006E1876"/>
    <w:rsid w:val="006E203B"/>
    <w:rsid w:val="006E2315"/>
    <w:rsid w:val="006E25AC"/>
    <w:rsid w:val="006E2A72"/>
    <w:rsid w:val="006E2E7A"/>
    <w:rsid w:val="006E2F0E"/>
    <w:rsid w:val="006E3069"/>
    <w:rsid w:val="006E314E"/>
    <w:rsid w:val="006E3167"/>
    <w:rsid w:val="006E3618"/>
    <w:rsid w:val="006E3EE1"/>
    <w:rsid w:val="006E449D"/>
    <w:rsid w:val="006E4A7F"/>
    <w:rsid w:val="006E4AFC"/>
    <w:rsid w:val="006E5DBD"/>
    <w:rsid w:val="006E60EB"/>
    <w:rsid w:val="006E67CB"/>
    <w:rsid w:val="006E68E1"/>
    <w:rsid w:val="006E6D5F"/>
    <w:rsid w:val="006E6EFE"/>
    <w:rsid w:val="006E780E"/>
    <w:rsid w:val="006F016E"/>
    <w:rsid w:val="006F022F"/>
    <w:rsid w:val="006F077E"/>
    <w:rsid w:val="006F07AC"/>
    <w:rsid w:val="006F0EC5"/>
    <w:rsid w:val="006F11BF"/>
    <w:rsid w:val="006F1229"/>
    <w:rsid w:val="006F2231"/>
    <w:rsid w:val="006F246F"/>
    <w:rsid w:val="006F25FC"/>
    <w:rsid w:val="006F29F3"/>
    <w:rsid w:val="006F2A25"/>
    <w:rsid w:val="006F2C89"/>
    <w:rsid w:val="006F2E64"/>
    <w:rsid w:val="006F2EA6"/>
    <w:rsid w:val="006F3047"/>
    <w:rsid w:val="006F3512"/>
    <w:rsid w:val="006F3B05"/>
    <w:rsid w:val="006F3D4E"/>
    <w:rsid w:val="006F4403"/>
    <w:rsid w:val="006F4678"/>
    <w:rsid w:val="006F509C"/>
    <w:rsid w:val="006F56FC"/>
    <w:rsid w:val="006F5700"/>
    <w:rsid w:val="006F588C"/>
    <w:rsid w:val="006F5A18"/>
    <w:rsid w:val="006F6975"/>
    <w:rsid w:val="006F6B15"/>
    <w:rsid w:val="006F77FD"/>
    <w:rsid w:val="006F7996"/>
    <w:rsid w:val="006F7EF6"/>
    <w:rsid w:val="0070035B"/>
    <w:rsid w:val="007008E7"/>
    <w:rsid w:val="0070090F"/>
    <w:rsid w:val="00700B54"/>
    <w:rsid w:val="00700F0D"/>
    <w:rsid w:val="007017A1"/>
    <w:rsid w:val="00701E86"/>
    <w:rsid w:val="007025A3"/>
    <w:rsid w:val="00702A4A"/>
    <w:rsid w:val="0070310B"/>
    <w:rsid w:val="00703264"/>
    <w:rsid w:val="00703354"/>
    <w:rsid w:val="00704FA1"/>
    <w:rsid w:val="00705A80"/>
    <w:rsid w:val="00705A9F"/>
    <w:rsid w:val="00705E30"/>
    <w:rsid w:val="007065FF"/>
    <w:rsid w:val="007070E1"/>
    <w:rsid w:val="00707EA6"/>
    <w:rsid w:val="00710395"/>
    <w:rsid w:val="00710984"/>
    <w:rsid w:val="00710E8A"/>
    <w:rsid w:val="00711268"/>
    <w:rsid w:val="0071130B"/>
    <w:rsid w:val="007116C6"/>
    <w:rsid w:val="007120F8"/>
    <w:rsid w:val="007125B4"/>
    <w:rsid w:val="007125D0"/>
    <w:rsid w:val="007128B8"/>
    <w:rsid w:val="007128C2"/>
    <w:rsid w:val="007130A6"/>
    <w:rsid w:val="0071314B"/>
    <w:rsid w:val="007139E8"/>
    <w:rsid w:val="00713E5B"/>
    <w:rsid w:val="0071443C"/>
    <w:rsid w:val="00714884"/>
    <w:rsid w:val="00714903"/>
    <w:rsid w:val="0071504C"/>
    <w:rsid w:val="007154B9"/>
    <w:rsid w:val="007160E4"/>
    <w:rsid w:val="0071619A"/>
    <w:rsid w:val="007165C4"/>
    <w:rsid w:val="00716C45"/>
    <w:rsid w:val="00716CB1"/>
    <w:rsid w:val="00720208"/>
    <w:rsid w:val="007203CB"/>
    <w:rsid w:val="00720453"/>
    <w:rsid w:val="00720577"/>
    <w:rsid w:val="00720D57"/>
    <w:rsid w:val="00720FDA"/>
    <w:rsid w:val="00721B9D"/>
    <w:rsid w:val="00722157"/>
    <w:rsid w:val="007224DC"/>
    <w:rsid w:val="007228AD"/>
    <w:rsid w:val="00722AC1"/>
    <w:rsid w:val="00722C95"/>
    <w:rsid w:val="00724055"/>
    <w:rsid w:val="00724619"/>
    <w:rsid w:val="00724AE3"/>
    <w:rsid w:val="00724AF1"/>
    <w:rsid w:val="00724FAB"/>
    <w:rsid w:val="00726012"/>
    <w:rsid w:val="007260E1"/>
    <w:rsid w:val="00726DAF"/>
    <w:rsid w:val="00726E69"/>
    <w:rsid w:val="00727416"/>
    <w:rsid w:val="007274F3"/>
    <w:rsid w:val="00727794"/>
    <w:rsid w:val="00727EE5"/>
    <w:rsid w:val="00727FA7"/>
    <w:rsid w:val="007302BA"/>
    <w:rsid w:val="00730340"/>
    <w:rsid w:val="00730BF4"/>
    <w:rsid w:val="00730F4C"/>
    <w:rsid w:val="00731050"/>
    <w:rsid w:val="007314C7"/>
    <w:rsid w:val="00732732"/>
    <w:rsid w:val="00733169"/>
    <w:rsid w:val="007333B5"/>
    <w:rsid w:val="00733BB9"/>
    <w:rsid w:val="0073408E"/>
    <w:rsid w:val="00734AE2"/>
    <w:rsid w:val="00734CC6"/>
    <w:rsid w:val="0073510B"/>
    <w:rsid w:val="00735606"/>
    <w:rsid w:val="00735850"/>
    <w:rsid w:val="007360EB"/>
    <w:rsid w:val="007360ED"/>
    <w:rsid w:val="0073626D"/>
    <w:rsid w:val="007368C2"/>
    <w:rsid w:val="00736A6C"/>
    <w:rsid w:val="00736AEA"/>
    <w:rsid w:val="00736BE1"/>
    <w:rsid w:val="00736C60"/>
    <w:rsid w:val="00736F50"/>
    <w:rsid w:val="0073737C"/>
    <w:rsid w:val="0074055B"/>
    <w:rsid w:val="00741815"/>
    <w:rsid w:val="00741BC6"/>
    <w:rsid w:val="00741E41"/>
    <w:rsid w:val="00741FEC"/>
    <w:rsid w:val="007431DE"/>
    <w:rsid w:val="00743211"/>
    <w:rsid w:val="0074346A"/>
    <w:rsid w:val="00743DDB"/>
    <w:rsid w:val="0074408C"/>
    <w:rsid w:val="00744E13"/>
    <w:rsid w:val="00745136"/>
    <w:rsid w:val="00745204"/>
    <w:rsid w:val="007454A8"/>
    <w:rsid w:val="00745614"/>
    <w:rsid w:val="0074569C"/>
    <w:rsid w:val="00745ED8"/>
    <w:rsid w:val="007463C0"/>
    <w:rsid w:val="007463C2"/>
    <w:rsid w:val="00746B7E"/>
    <w:rsid w:val="00746D4A"/>
    <w:rsid w:val="0074708C"/>
    <w:rsid w:val="007471C3"/>
    <w:rsid w:val="00747983"/>
    <w:rsid w:val="00747F84"/>
    <w:rsid w:val="007500DB"/>
    <w:rsid w:val="00750148"/>
    <w:rsid w:val="007503A4"/>
    <w:rsid w:val="007504B9"/>
    <w:rsid w:val="00750D1E"/>
    <w:rsid w:val="00750ED2"/>
    <w:rsid w:val="0075166B"/>
    <w:rsid w:val="00751A75"/>
    <w:rsid w:val="007525EC"/>
    <w:rsid w:val="00752C61"/>
    <w:rsid w:val="00752DB3"/>
    <w:rsid w:val="007531A9"/>
    <w:rsid w:val="007538AA"/>
    <w:rsid w:val="00753B68"/>
    <w:rsid w:val="00753EFF"/>
    <w:rsid w:val="0075489F"/>
    <w:rsid w:val="007550A8"/>
    <w:rsid w:val="007550D8"/>
    <w:rsid w:val="007551BF"/>
    <w:rsid w:val="007553F8"/>
    <w:rsid w:val="00755965"/>
    <w:rsid w:val="00755A1E"/>
    <w:rsid w:val="00755C23"/>
    <w:rsid w:val="00755E22"/>
    <w:rsid w:val="00755E8C"/>
    <w:rsid w:val="007563E0"/>
    <w:rsid w:val="00756ECC"/>
    <w:rsid w:val="00757512"/>
    <w:rsid w:val="007577B7"/>
    <w:rsid w:val="00757B87"/>
    <w:rsid w:val="00760253"/>
    <w:rsid w:val="007605BF"/>
    <w:rsid w:val="007606B6"/>
    <w:rsid w:val="00760B1D"/>
    <w:rsid w:val="00760B7C"/>
    <w:rsid w:val="007611CA"/>
    <w:rsid w:val="0076147F"/>
    <w:rsid w:val="0076174B"/>
    <w:rsid w:val="007617EC"/>
    <w:rsid w:val="00761EC2"/>
    <w:rsid w:val="0076234E"/>
    <w:rsid w:val="00762A11"/>
    <w:rsid w:val="00763AC0"/>
    <w:rsid w:val="007641A4"/>
    <w:rsid w:val="007658ED"/>
    <w:rsid w:val="00765B6E"/>
    <w:rsid w:val="00765D8F"/>
    <w:rsid w:val="0076614D"/>
    <w:rsid w:val="0076615A"/>
    <w:rsid w:val="007666A8"/>
    <w:rsid w:val="007674F7"/>
    <w:rsid w:val="0077023D"/>
    <w:rsid w:val="0077044D"/>
    <w:rsid w:val="00770579"/>
    <w:rsid w:val="00770A33"/>
    <w:rsid w:val="00770D1D"/>
    <w:rsid w:val="00770EB1"/>
    <w:rsid w:val="0077106A"/>
    <w:rsid w:val="0077191B"/>
    <w:rsid w:val="00771C29"/>
    <w:rsid w:val="00771CBE"/>
    <w:rsid w:val="007729AB"/>
    <w:rsid w:val="00772B7C"/>
    <w:rsid w:val="00773FF8"/>
    <w:rsid w:val="007744FC"/>
    <w:rsid w:val="007748A0"/>
    <w:rsid w:val="00774E7A"/>
    <w:rsid w:val="00775B36"/>
    <w:rsid w:val="00775E60"/>
    <w:rsid w:val="0077640A"/>
    <w:rsid w:val="007768A6"/>
    <w:rsid w:val="00777553"/>
    <w:rsid w:val="00777E1C"/>
    <w:rsid w:val="007800B0"/>
    <w:rsid w:val="00780443"/>
    <w:rsid w:val="00780606"/>
    <w:rsid w:val="00780D3F"/>
    <w:rsid w:val="00780FCD"/>
    <w:rsid w:val="0078131C"/>
    <w:rsid w:val="0078198E"/>
    <w:rsid w:val="00781BCA"/>
    <w:rsid w:val="00781DA0"/>
    <w:rsid w:val="007821C3"/>
    <w:rsid w:val="00782B17"/>
    <w:rsid w:val="00783879"/>
    <w:rsid w:val="00784293"/>
    <w:rsid w:val="007842BA"/>
    <w:rsid w:val="007849F3"/>
    <w:rsid w:val="00784CA8"/>
    <w:rsid w:val="007855BE"/>
    <w:rsid w:val="007862BA"/>
    <w:rsid w:val="00786768"/>
    <w:rsid w:val="0078683C"/>
    <w:rsid w:val="00786B77"/>
    <w:rsid w:val="00786D46"/>
    <w:rsid w:val="00787846"/>
    <w:rsid w:val="00787D00"/>
    <w:rsid w:val="00787DFD"/>
    <w:rsid w:val="0079045E"/>
    <w:rsid w:val="00790EFF"/>
    <w:rsid w:val="0079106E"/>
    <w:rsid w:val="007916D0"/>
    <w:rsid w:val="007919E8"/>
    <w:rsid w:val="007920FE"/>
    <w:rsid w:val="0079243C"/>
    <w:rsid w:val="007924D6"/>
    <w:rsid w:val="00793B7D"/>
    <w:rsid w:val="00794867"/>
    <w:rsid w:val="00794AA9"/>
    <w:rsid w:val="00795A3E"/>
    <w:rsid w:val="00795B6F"/>
    <w:rsid w:val="007961AD"/>
    <w:rsid w:val="0079684D"/>
    <w:rsid w:val="00796A1D"/>
    <w:rsid w:val="00796A8A"/>
    <w:rsid w:val="00796D2B"/>
    <w:rsid w:val="007970D4"/>
    <w:rsid w:val="007A046E"/>
    <w:rsid w:val="007A0C95"/>
    <w:rsid w:val="007A0CFF"/>
    <w:rsid w:val="007A0E37"/>
    <w:rsid w:val="007A1B75"/>
    <w:rsid w:val="007A2419"/>
    <w:rsid w:val="007A2692"/>
    <w:rsid w:val="007A269E"/>
    <w:rsid w:val="007A2B35"/>
    <w:rsid w:val="007A2DC6"/>
    <w:rsid w:val="007A2EAA"/>
    <w:rsid w:val="007A30AD"/>
    <w:rsid w:val="007A353F"/>
    <w:rsid w:val="007A3F4C"/>
    <w:rsid w:val="007A4F51"/>
    <w:rsid w:val="007A5110"/>
    <w:rsid w:val="007A524D"/>
    <w:rsid w:val="007A5F22"/>
    <w:rsid w:val="007A666E"/>
    <w:rsid w:val="007A69CA"/>
    <w:rsid w:val="007A74B4"/>
    <w:rsid w:val="007B0A67"/>
    <w:rsid w:val="007B0FCC"/>
    <w:rsid w:val="007B1144"/>
    <w:rsid w:val="007B11BC"/>
    <w:rsid w:val="007B23B1"/>
    <w:rsid w:val="007B25F3"/>
    <w:rsid w:val="007B2861"/>
    <w:rsid w:val="007B29A1"/>
    <w:rsid w:val="007B2A5A"/>
    <w:rsid w:val="007B2BC8"/>
    <w:rsid w:val="007B30C5"/>
    <w:rsid w:val="007B317B"/>
    <w:rsid w:val="007B3384"/>
    <w:rsid w:val="007B340C"/>
    <w:rsid w:val="007B35AF"/>
    <w:rsid w:val="007B3878"/>
    <w:rsid w:val="007B3FB9"/>
    <w:rsid w:val="007B4450"/>
    <w:rsid w:val="007B47B2"/>
    <w:rsid w:val="007B56CE"/>
    <w:rsid w:val="007B5A36"/>
    <w:rsid w:val="007B5BBD"/>
    <w:rsid w:val="007B5C68"/>
    <w:rsid w:val="007B5F47"/>
    <w:rsid w:val="007B6677"/>
    <w:rsid w:val="007B70B1"/>
    <w:rsid w:val="007B70FE"/>
    <w:rsid w:val="007B7230"/>
    <w:rsid w:val="007B7336"/>
    <w:rsid w:val="007C07D1"/>
    <w:rsid w:val="007C0924"/>
    <w:rsid w:val="007C099F"/>
    <w:rsid w:val="007C1469"/>
    <w:rsid w:val="007C154E"/>
    <w:rsid w:val="007C159D"/>
    <w:rsid w:val="007C1663"/>
    <w:rsid w:val="007C1C37"/>
    <w:rsid w:val="007C2303"/>
    <w:rsid w:val="007C337F"/>
    <w:rsid w:val="007C3471"/>
    <w:rsid w:val="007C3A73"/>
    <w:rsid w:val="007C3D1B"/>
    <w:rsid w:val="007C469F"/>
    <w:rsid w:val="007C4AE9"/>
    <w:rsid w:val="007C4E14"/>
    <w:rsid w:val="007C516C"/>
    <w:rsid w:val="007C51F8"/>
    <w:rsid w:val="007C592B"/>
    <w:rsid w:val="007C6635"/>
    <w:rsid w:val="007C6BB3"/>
    <w:rsid w:val="007C6D07"/>
    <w:rsid w:val="007C6FCA"/>
    <w:rsid w:val="007C70DC"/>
    <w:rsid w:val="007C776B"/>
    <w:rsid w:val="007C7F95"/>
    <w:rsid w:val="007D0196"/>
    <w:rsid w:val="007D032A"/>
    <w:rsid w:val="007D083C"/>
    <w:rsid w:val="007D0E0F"/>
    <w:rsid w:val="007D0E3A"/>
    <w:rsid w:val="007D113D"/>
    <w:rsid w:val="007D13AA"/>
    <w:rsid w:val="007D2046"/>
    <w:rsid w:val="007D2A20"/>
    <w:rsid w:val="007D32FF"/>
    <w:rsid w:val="007D3636"/>
    <w:rsid w:val="007D3AB8"/>
    <w:rsid w:val="007D3E49"/>
    <w:rsid w:val="007D4725"/>
    <w:rsid w:val="007D4A01"/>
    <w:rsid w:val="007D4AE4"/>
    <w:rsid w:val="007D4F68"/>
    <w:rsid w:val="007D4FBA"/>
    <w:rsid w:val="007D50E5"/>
    <w:rsid w:val="007D524A"/>
    <w:rsid w:val="007D5D8D"/>
    <w:rsid w:val="007D6816"/>
    <w:rsid w:val="007D7065"/>
    <w:rsid w:val="007D70D6"/>
    <w:rsid w:val="007D7119"/>
    <w:rsid w:val="007D7905"/>
    <w:rsid w:val="007E07D6"/>
    <w:rsid w:val="007E0BED"/>
    <w:rsid w:val="007E0D82"/>
    <w:rsid w:val="007E1409"/>
    <w:rsid w:val="007E1448"/>
    <w:rsid w:val="007E168C"/>
    <w:rsid w:val="007E17A8"/>
    <w:rsid w:val="007E1AD1"/>
    <w:rsid w:val="007E1D21"/>
    <w:rsid w:val="007E23E8"/>
    <w:rsid w:val="007E27F3"/>
    <w:rsid w:val="007E280E"/>
    <w:rsid w:val="007E350A"/>
    <w:rsid w:val="007E36D5"/>
    <w:rsid w:val="007E37C4"/>
    <w:rsid w:val="007E3CD8"/>
    <w:rsid w:val="007E44C7"/>
    <w:rsid w:val="007E4746"/>
    <w:rsid w:val="007E48D7"/>
    <w:rsid w:val="007E5964"/>
    <w:rsid w:val="007E5C91"/>
    <w:rsid w:val="007E5CE5"/>
    <w:rsid w:val="007E6770"/>
    <w:rsid w:val="007E6A63"/>
    <w:rsid w:val="007E6D0A"/>
    <w:rsid w:val="007E6EDF"/>
    <w:rsid w:val="007E7259"/>
    <w:rsid w:val="007E7384"/>
    <w:rsid w:val="007E756E"/>
    <w:rsid w:val="007E7C99"/>
    <w:rsid w:val="007E7CB7"/>
    <w:rsid w:val="007E7EEF"/>
    <w:rsid w:val="007F0172"/>
    <w:rsid w:val="007F0384"/>
    <w:rsid w:val="007F038B"/>
    <w:rsid w:val="007F04C2"/>
    <w:rsid w:val="007F069B"/>
    <w:rsid w:val="007F071E"/>
    <w:rsid w:val="007F0F3F"/>
    <w:rsid w:val="007F1127"/>
    <w:rsid w:val="007F1301"/>
    <w:rsid w:val="007F28B6"/>
    <w:rsid w:val="007F324F"/>
    <w:rsid w:val="007F39F6"/>
    <w:rsid w:val="007F4750"/>
    <w:rsid w:val="007F47A2"/>
    <w:rsid w:val="007F489B"/>
    <w:rsid w:val="007F48D8"/>
    <w:rsid w:val="007F4BF5"/>
    <w:rsid w:val="007F4FFA"/>
    <w:rsid w:val="007F512D"/>
    <w:rsid w:val="007F6070"/>
    <w:rsid w:val="007F6124"/>
    <w:rsid w:val="007F6167"/>
    <w:rsid w:val="007F62E9"/>
    <w:rsid w:val="007F73F4"/>
    <w:rsid w:val="007F7D79"/>
    <w:rsid w:val="007F7F33"/>
    <w:rsid w:val="00800054"/>
    <w:rsid w:val="0080068D"/>
    <w:rsid w:val="00800696"/>
    <w:rsid w:val="008007A8"/>
    <w:rsid w:val="00801A1D"/>
    <w:rsid w:val="00801DC7"/>
    <w:rsid w:val="00802D94"/>
    <w:rsid w:val="00803328"/>
    <w:rsid w:val="008044A3"/>
    <w:rsid w:val="00804666"/>
    <w:rsid w:val="00804705"/>
    <w:rsid w:val="00804B21"/>
    <w:rsid w:val="00805579"/>
    <w:rsid w:val="008056C3"/>
    <w:rsid w:val="00805CCE"/>
    <w:rsid w:val="0080640A"/>
    <w:rsid w:val="00806DB4"/>
    <w:rsid w:val="008072EE"/>
    <w:rsid w:val="0080790C"/>
    <w:rsid w:val="00807C1D"/>
    <w:rsid w:val="008105DF"/>
    <w:rsid w:val="00810AC6"/>
    <w:rsid w:val="00810BE4"/>
    <w:rsid w:val="00810DE6"/>
    <w:rsid w:val="00810F38"/>
    <w:rsid w:val="0081103F"/>
    <w:rsid w:val="0081130D"/>
    <w:rsid w:val="00811370"/>
    <w:rsid w:val="00811A4A"/>
    <w:rsid w:val="008125B0"/>
    <w:rsid w:val="00812EB8"/>
    <w:rsid w:val="00813E86"/>
    <w:rsid w:val="00813F5D"/>
    <w:rsid w:val="00814840"/>
    <w:rsid w:val="00814F3F"/>
    <w:rsid w:val="00815411"/>
    <w:rsid w:val="008158F4"/>
    <w:rsid w:val="00815A16"/>
    <w:rsid w:val="00816B95"/>
    <w:rsid w:val="0081770C"/>
    <w:rsid w:val="00817A8D"/>
    <w:rsid w:val="00817B9E"/>
    <w:rsid w:val="00820310"/>
    <w:rsid w:val="00820425"/>
    <w:rsid w:val="008209F2"/>
    <w:rsid w:val="00820CCB"/>
    <w:rsid w:val="00820E53"/>
    <w:rsid w:val="0082125B"/>
    <w:rsid w:val="00821340"/>
    <w:rsid w:val="008218E1"/>
    <w:rsid w:val="00822509"/>
    <w:rsid w:val="00823191"/>
    <w:rsid w:val="008239F0"/>
    <w:rsid w:val="00823CA3"/>
    <w:rsid w:val="00824722"/>
    <w:rsid w:val="008247E4"/>
    <w:rsid w:val="00824808"/>
    <w:rsid w:val="008248DA"/>
    <w:rsid w:val="00824913"/>
    <w:rsid w:val="00824942"/>
    <w:rsid w:val="00824A25"/>
    <w:rsid w:val="008251E4"/>
    <w:rsid w:val="00825284"/>
    <w:rsid w:val="00825436"/>
    <w:rsid w:val="008255D4"/>
    <w:rsid w:val="008259DE"/>
    <w:rsid w:val="008262A5"/>
    <w:rsid w:val="00826BEA"/>
    <w:rsid w:val="00826D43"/>
    <w:rsid w:val="00827D0D"/>
    <w:rsid w:val="00827D83"/>
    <w:rsid w:val="00830579"/>
    <w:rsid w:val="00830788"/>
    <w:rsid w:val="00830CC8"/>
    <w:rsid w:val="00830CF4"/>
    <w:rsid w:val="00830F0E"/>
    <w:rsid w:val="00831225"/>
    <w:rsid w:val="00831DAD"/>
    <w:rsid w:val="00832069"/>
    <w:rsid w:val="008324DD"/>
    <w:rsid w:val="00832FD4"/>
    <w:rsid w:val="008333C8"/>
    <w:rsid w:val="0083355A"/>
    <w:rsid w:val="00833B5A"/>
    <w:rsid w:val="00833BCA"/>
    <w:rsid w:val="00833E11"/>
    <w:rsid w:val="008347C0"/>
    <w:rsid w:val="00835050"/>
    <w:rsid w:val="008352AB"/>
    <w:rsid w:val="008358B3"/>
    <w:rsid w:val="00835F80"/>
    <w:rsid w:val="008361E8"/>
    <w:rsid w:val="0083718B"/>
    <w:rsid w:val="008373F9"/>
    <w:rsid w:val="008400C3"/>
    <w:rsid w:val="0084074F"/>
    <w:rsid w:val="00840ED7"/>
    <w:rsid w:val="0084111F"/>
    <w:rsid w:val="00841771"/>
    <w:rsid w:val="00841BE8"/>
    <w:rsid w:val="008420B5"/>
    <w:rsid w:val="00842228"/>
    <w:rsid w:val="0084268D"/>
    <w:rsid w:val="00842DBF"/>
    <w:rsid w:val="00843132"/>
    <w:rsid w:val="008436EC"/>
    <w:rsid w:val="00843C50"/>
    <w:rsid w:val="00843F28"/>
    <w:rsid w:val="00845356"/>
    <w:rsid w:val="00845834"/>
    <w:rsid w:val="00845ADE"/>
    <w:rsid w:val="00845AF3"/>
    <w:rsid w:val="00846187"/>
    <w:rsid w:val="00846681"/>
    <w:rsid w:val="00846F8B"/>
    <w:rsid w:val="00847032"/>
    <w:rsid w:val="00847527"/>
    <w:rsid w:val="00850639"/>
    <w:rsid w:val="00850BC7"/>
    <w:rsid w:val="00850BCF"/>
    <w:rsid w:val="00850CF1"/>
    <w:rsid w:val="00850FF4"/>
    <w:rsid w:val="00851068"/>
    <w:rsid w:val="00851A84"/>
    <w:rsid w:val="00851AF3"/>
    <w:rsid w:val="00851E5D"/>
    <w:rsid w:val="00852021"/>
    <w:rsid w:val="008521F7"/>
    <w:rsid w:val="008524D3"/>
    <w:rsid w:val="00852AAD"/>
    <w:rsid w:val="00852B63"/>
    <w:rsid w:val="00852E19"/>
    <w:rsid w:val="00853347"/>
    <w:rsid w:val="008533B8"/>
    <w:rsid w:val="00853CD2"/>
    <w:rsid w:val="00853D6D"/>
    <w:rsid w:val="00854365"/>
    <w:rsid w:val="00854D52"/>
    <w:rsid w:val="00854F1B"/>
    <w:rsid w:val="0085550F"/>
    <w:rsid w:val="00856AB5"/>
    <w:rsid w:val="008575B4"/>
    <w:rsid w:val="00857A18"/>
    <w:rsid w:val="008605FC"/>
    <w:rsid w:val="00860675"/>
    <w:rsid w:val="00860845"/>
    <w:rsid w:val="00861165"/>
    <w:rsid w:val="008611CA"/>
    <w:rsid w:val="0086196C"/>
    <w:rsid w:val="008619BA"/>
    <w:rsid w:val="00861CCD"/>
    <w:rsid w:val="00861DDA"/>
    <w:rsid w:val="00862ABE"/>
    <w:rsid w:val="0086314D"/>
    <w:rsid w:val="00863625"/>
    <w:rsid w:val="008639B0"/>
    <w:rsid w:val="00863AB0"/>
    <w:rsid w:val="008640DE"/>
    <w:rsid w:val="00864369"/>
    <w:rsid w:val="00864A28"/>
    <w:rsid w:val="00864BE9"/>
    <w:rsid w:val="00864CBE"/>
    <w:rsid w:val="00865AE1"/>
    <w:rsid w:val="00865D99"/>
    <w:rsid w:val="00866212"/>
    <w:rsid w:val="008667C8"/>
    <w:rsid w:val="00866C4A"/>
    <w:rsid w:val="00866EED"/>
    <w:rsid w:val="00866FCF"/>
    <w:rsid w:val="00867161"/>
    <w:rsid w:val="008671B7"/>
    <w:rsid w:val="00867BC6"/>
    <w:rsid w:val="00867FD5"/>
    <w:rsid w:val="008707AA"/>
    <w:rsid w:val="00871483"/>
    <w:rsid w:val="0087152F"/>
    <w:rsid w:val="00872881"/>
    <w:rsid w:val="00872C7E"/>
    <w:rsid w:val="00873147"/>
    <w:rsid w:val="008732DF"/>
    <w:rsid w:val="008740FB"/>
    <w:rsid w:val="0087489E"/>
    <w:rsid w:val="00875ADB"/>
    <w:rsid w:val="00875E55"/>
    <w:rsid w:val="008761AD"/>
    <w:rsid w:val="0087647B"/>
    <w:rsid w:val="00876531"/>
    <w:rsid w:val="0087665E"/>
    <w:rsid w:val="00877256"/>
    <w:rsid w:val="00877490"/>
    <w:rsid w:val="008774BF"/>
    <w:rsid w:val="008777E5"/>
    <w:rsid w:val="0087792A"/>
    <w:rsid w:val="00877A28"/>
    <w:rsid w:val="00880133"/>
    <w:rsid w:val="00880481"/>
    <w:rsid w:val="00880688"/>
    <w:rsid w:val="00880A7E"/>
    <w:rsid w:val="00880A7F"/>
    <w:rsid w:val="00880E73"/>
    <w:rsid w:val="00880F39"/>
    <w:rsid w:val="00881DBB"/>
    <w:rsid w:val="00881FAC"/>
    <w:rsid w:val="00882568"/>
    <w:rsid w:val="00882699"/>
    <w:rsid w:val="008829C3"/>
    <w:rsid w:val="00882EA0"/>
    <w:rsid w:val="0088317C"/>
    <w:rsid w:val="0088366B"/>
    <w:rsid w:val="00883AFC"/>
    <w:rsid w:val="00883CB8"/>
    <w:rsid w:val="008847E6"/>
    <w:rsid w:val="00884EC2"/>
    <w:rsid w:val="008851EC"/>
    <w:rsid w:val="0088582C"/>
    <w:rsid w:val="008858E0"/>
    <w:rsid w:val="00885BE7"/>
    <w:rsid w:val="00885F1D"/>
    <w:rsid w:val="00886051"/>
    <w:rsid w:val="00886662"/>
    <w:rsid w:val="00886E5E"/>
    <w:rsid w:val="00887D41"/>
    <w:rsid w:val="00887DC0"/>
    <w:rsid w:val="00887E1A"/>
    <w:rsid w:val="008901AE"/>
    <w:rsid w:val="00890A80"/>
    <w:rsid w:val="00890D8A"/>
    <w:rsid w:val="008913DA"/>
    <w:rsid w:val="00892074"/>
    <w:rsid w:val="008928FB"/>
    <w:rsid w:val="00893DEE"/>
    <w:rsid w:val="00894EC0"/>
    <w:rsid w:val="00894F84"/>
    <w:rsid w:val="008955E8"/>
    <w:rsid w:val="00895730"/>
    <w:rsid w:val="00896342"/>
    <w:rsid w:val="008964CD"/>
    <w:rsid w:val="008964D0"/>
    <w:rsid w:val="00896633"/>
    <w:rsid w:val="00896DA7"/>
    <w:rsid w:val="008973BB"/>
    <w:rsid w:val="00897DEE"/>
    <w:rsid w:val="008A0AAB"/>
    <w:rsid w:val="008A130C"/>
    <w:rsid w:val="008A1326"/>
    <w:rsid w:val="008A1770"/>
    <w:rsid w:val="008A186D"/>
    <w:rsid w:val="008A199B"/>
    <w:rsid w:val="008A1F39"/>
    <w:rsid w:val="008A2875"/>
    <w:rsid w:val="008A2D21"/>
    <w:rsid w:val="008A2E47"/>
    <w:rsid w:val="008A3087"/>
    <w:rsid w:val="008A3137"/>
    <w:rsid w:val="008A31FB"/>
    <w:rsid w:val="008A3360"/>
    <w:rsid w:val="008A44FA"/>
    <w:rsid w:val="008A4822"/>
    <w:rsid w:val="008A4B5A"/>
    <w:rsid w:val="008A54E9"/>
    <w:rsid w:val="008A54EF"/>
    <w:rsid w:val="008A552F"/>
    <w:rsid w:val="008A56E6"/>
    <w:rsid w:val="008A5C31"/>
    <w:rsid w:val="008A5CFD"/>
    <w:rsid w:val="008A66CA"/>
    <w:rsid w:val="008A686F"/>
    <w:rsid w:val="008A6B64"/>
    <w:rsid w:val="008A7074"/>
    <w:rsid w:val="008A72A6"/>
    <w:rsid w:val="008A7892"/>
    <w:rsid w:val="008A78F6"/>
    <w:rsid w:val="008A7916"/>
    <w:rsid w:val="008A793E"/>
    <w:rsid w:val="008A7E76"/>
    <w:rsid w:val="008B03C6"/>
    <w:rsid w:val="008B103B"/>
    <w:rsid w:val="008B1180"/>
    <w:rsid w:val="008B1377"/>
    <w:rsid w:val="008B149B"/>
    <w:rsid w:val="008B1501"/>
    <w:rsid w:val="008B1DB5"/>
    <w:rsid w:val="008B23D9"/>
    <w:rsid w:val="008B3E85"/>
    <w:rsid w:val="008B4CD4"/>
    <w:rsid w:val="008B4E62"/>
    <w:rsid w:val="008B4ED7"/>
    <w:rsid w:val="008B6FFB"/>
    <w:rsid w:val="008B71A5"/>
    <w:rsid w:val="008C03E1"/>
    <w:rsid w:val="008C0864"/>
    <w:rsid w:val="008C1425"/>
    <w:rsid w:val="008C15AD"/>
    <w:rsid w:val="008C1715"/>
    <w:rsid w:val="008C189C"/>
    <w:rsid w:val="008C1D13"/>
    <w:rsid w:val="008C1DA0"/>
    <w:rsid w:val="008C1F39"/>
    <w:rsid w:val="008C2052"/>
    <w:rsid w:val="008C30EA"/>
    <w:rsid w:val="008C310A"/>
    <w:rsid w:val="008C31BC"/>
    <w:rsid w:val="008C3537"/>
    <w:rsid w:val="008C4203"/>
    <w:rsid w:val="008C4525"/>
    <w:rsid w:val="008C469A"/>
    <w:rsid w:val="008C4D58"/>
    <w:rsid w:val="008C4F6D"/>
    <w:rsid w:val="008C56F5"/>
    <w:rsid w:val="008C572D"/>
    <w:rsid w:val="008C5E70"/>
    <w:rsid w:val="008C6129"/>
    <w:rsid w:val="008C6B7A"/>
    <w:rsid w:val="008C7147"/>
    <w:rsid w:val="008C7942"/>
    <w:rsid w:val="008D0957"/>
    <w:rsid w:val="008D0C57"/>
    <w:rsid w:val="008D0C89"/>
    <w:rsid w:val="008D0F95"/>
    <w:rsid w:val="008D15DD"/>
    <w:rsid w:val="008D1AF8"/>
    <w:rsid w:val="008D1D33"/>
    <w:rsid w:val="008D25BA"/>
    <w:rsid w:val="008D34BB"/>
    <w:rsid w:val="008D3A8E"/>
    <w:rsid w:val="008D3AF5"/>
    <w:rsid w:val="008D3FCD"/>
    <w:rsid w:val="008D40DA"/>
    <w:rsid w:val="008D5400"/>
    <w:rsid w:val="008D5B59"/>
    <w:rsid w:val="008D622A"/>
    <w:rsid w:val="008D6D7B"/>
    <w:rsid w:val="008D6F0C"/>
    <w:rsid w:val="008D741E"/>
    <w:rsid w:val="008D77A5"/>
    <w:rsid w:val="008D7954"/>
    <w:rsid w:val="008D7F09"/>
    <w:rsid w:val="008E0677"/>
    <w:rsid w:val="008E08FA"/>
    <w:rsid w:val="008E09C5"/>
    <w:rsid w:val="008E0CBD"/>
    <w:rsid w:val="008E0D52"/>
    <w:rsid w:val="008E1B6F"/>
    <w:rsid w:val="008E1CB7"/>
    <w:rsid w:val="008E1EF2"/>
    <w:rsid w:val="008E1EF7"/>
    <w:rsid w:val="008E21B7"/>
    <w:rsid w:val="008E26AA"/>
    <w:rsid w:val="008E28A1"/>
    <w:rsid w:val="008E28BE"/>
    <w:rsid w:val="008E2966"/>
    <w:rsid w:val="008E2A9C"/>
    <w:rsid w:val="008E3056"/>
    <w:rsid w:val="008E31BD"/>
    <w:rsid w:val="008E3710"/>
    <w:rsid w:val="008E3BF2"/>
    <w:rsid w:val="008E3C73"/>
    <w:rsid w:val="008E4AAD"/>
    <w:rsid w:val="008E5216"/>
    <w:rsid w:val="008E5B4B"/>
    <w:rsid w:val="008E6D78"/>
    <w:rsid w:val="008E6EF7"/>
    <w:rsid w:val="008E7280"/>
    <w:rsid w:val="008E72BE"/>
    <w:rsid w:val="008E7378"/>
    <w:rsid w:val="008E758F"/>
    <w:rsid w:val="008E7F5C"/>
    <w:rsid w:val="008F0A70"/>
    <w:rsid w:val="008F0C15"/>
    <w:rsid w:val="008F0E61"/>
    <w:rsid w:val="008F1D13"/>
    <w:rsid w:val="008F2292"/>
    <w:rsid w:val="008F3C4E"/>
    <w:rsid w:val="008F3CC5"/>
    <w:rsid w:val="008F3CC7"/>
    <w:rsid w:val="008F41C9"/>
    <w:rsid w:val="008F42B4"/>
    <w:rsid w:val="008F4D04"/>
    <w:rsid w:val="008F4D1E"/>
    <w:rsid w:val="008F552E"/>
    <w:rsid w:val="008F5E10"/>
    <w:rsid w:val="008F60C7"/>
    <w:rsid w:val="008F6882"/>
    <w:rsid w:val="008F6CA6"/>
    <w:rsid w:val="008F6E27"/>
    <w:rsid w:val="008F7550"/>
    <w:rsid w:val="008F7619"/>
    <w:rsid w:val="008F7D2D"/>
    <w:rsid w:val="00901239"/>
    <w:rsid w:val="00901AB5"/>
    <w:rsid w:val="00901C35"/>
    <w:rsid w:val="00901C58"/>
    <w:rsid w:val="00901E57"/>
    <w:rsid w:val="00902108"/>
    <w:rsid w:val="009025AE"/>
    <w:rsid w:val="0090282F"/>
    <w:rsid w:val="00902A25"/>
    <w:rsid w:val="0090376E"/>
    <w:rsid w:val="00903B11"/>
    <w:rsid w:val="00903F24"/>
    <w:rsid w:val="00904AFE"/>
    <w:rsid w:val="00904C72"/>
    <w:rsid w:val="00904F38"/>
    <w:rsid w:val="009051A1"/>
    <w:rsid w:val="00905E57"/>
    <w:rsid w:val="00906647"/>
    <w:rsid w:val="00906695"/>
    <w:rsid w:val="00906AE1"/>
    <w:rsid w:val="00906EDC"/>
    <w:rsid w:val="00907E20"/>
    <w:rsid w:val="009102A3"/>
    <w:rsid w:val="009107E0"/>
    <w:rsid w:val="00910D36"/>
    <w:rsid w:val="00910E20"/>
    <w:rsid w:val="00911FFD"/>
    <w:rsid w:val="009124C7"/>
    <w:rsid w:val="00912751"/>
    <w:rsid w:val="0091296A"/>
    <w:rsid w:val="00912CA2"/>
    <w:rsid w:val="00912FBB"/>
    <w:rsid w:val="009132D5"/>
    <w:rsid w:val="009135EF"/>
    <w:rsid w:val="00913DE5"/>
    <w:rsid w:val="00913ECF"/>
    <w:rsid w:val="00914192"/>
    <w:rsid w:val="00914394"/>
    <w:rsid w:val="00914A70"/>
    <w:rsid w:val="009152B5"/>
    <w:rsid w:val="009158E2"/>
    <w:rsid w:val="00915FB4"/>
    <w:rsid w:val="00916184"/>
    <w:rsid w:val="009164E3"/>
    <w:rsid w:val="009165E4"/>
    <w:rsid w:val="00916AED"/>
    <w:rsid w:val="00916E61"/>
    <w:rsid w:val="00917039"/>
    <w:rsid w:val="00917077"/>
    <w:rsid w:val="00917A4A"/>
    <w:rsid w:val="00917C0A"/>
    <w:rsid w:val="00920063"/>
    <w:rsid w:val="00920238"/>
    <w:rsid w:val="009207FA"/>
    <w:rsid w:val="00920A3A"/>
    <w:rsid w:val="00920C4C"/>
    <w:rsid w:val="009215D0"/>
    <w:rsid w:val="00921A26"/>
    <w:rsid w:val="00922067"/>
    <w:rsid w:val="009225D3"/>
    <w:rsid w:val="00922847"/>
    <w:rsid w:val="0092284C"/>
    <w:rsid w:val="00922B4D"/>
    <w:rsid w:val="00922CCA"/>
    <w:rsid w:val="00923E81"/>
    <w:rsid w:val="00923EC2"/>
    <w:rsid w:val="009246E4"/>
    <w:rsid w:val="00924766"/>
    <w:rsid w:val="00924F83"/>
    <w:rsid w:val="009254CB"/>
    <w:rsid w:val="00925F7A"/>
    <w:rsid w:val="00926010"/>
    <w:rsid w:val="009267CA"/>
    <w:rsid w:val="00926906"/>
    <w:rsid w:val="009269FF"/>
    <w:rsid w:val="00930173"/>
    <w:rsid w:val="0093034E"/>
    <w:rsid w:val="00930A9A"/>
    <w:rsid w:val="00930C68"/>
    <w:rsid w:val="00930FD0"/>
    <w:rsid w:val="009310FA"/>
    <w:rsid w:val="0093124F"/>
    <w:rsid w:val="00931425"/>
    <w:rsid w:val="0093152B"/>
    <w:rsid w:val="0093163A"/>
    <w:rsid w:val="00931E3F"/>
    <w:rsid w:val="0093209B"/>
    <w:rsid w:val="00932213"/>
    <w:rsid w:val="0093231E"/>
    <w:rsid w:val="00932AA4"/>
    <w:rsid w:val="009333DC"/>
    <w:rsid w:val="00933E8B"/>
    <w:rsid w:val="0093405E"/>
    <w:rsid w:val="00934610"/>
    <w:rsid w:val="009347D9"/>
    <w:rsid w:val="00934A3D"/>
    <w:rsid w:val="00934B5C"/>
    <w:rsid w:val="00934C05"/>
    <w:rsid w:val="00934C38"/>
    <w:rsid w:val="00934E6E"/>
    <w:rsid w:val="00935698"/>
    <w:rsid w:val="00935E5A"/>
    <w:rsid w:val="00935F7D"/>
    <w:rsid w:val="00936992"/>
    <w:rsid w:val="00936A85"/>
    <w:rsid w:val="00936B5B"/>
    <w:rsid w:val="00936F65"/>
    <w:rsid w:val="0093717F"/>
    <w:rsid w:val="00937264"/>
    <w:rsid w:val="009375A1"/>
    <w:rsid w:val="00937AD8"/>
    <w:rsid w:val="009401FA"/>
    <w:rsid w:val="0094032F"/>
    <w:rsid w:val="00940911"/>
    <w:rsid w:val="00941013"/>
    <w:rsid w:val="00941307"/>
    <w:rsid w:val="00942059"/>
    <w:rsid w:val="00942746"/>
    <w:rsid w:val="00942BB8"/>
    <w:rsid w:val="0094355D"/>
    <w:rsid w:val="00943E00"/>
    <w:rsid w:val="00944048"/>
    <w:rsid w:val="00944A93"/>
    <w:rsid w:val="00944CBB"/>
    <w:rsid w:val="00945331"/>
    <w:rsid w:val="0094537E"/>
    <w:rsid w:val="00945397"/>
    <w:rsid w:val="00945398"/>
    <w:rsid w:val="00945811"/>
    <w:rsid w:val="00945AA0"/>
    <w:rsid w:val="009460C3"/>
    <w:rsid w:val="00946290"/>
    <w:rsid w:val="0094634C"/>
    <w:rsid w:val="009465B0"/>
    <w:rsid w:val="00946723"/>
    <w:rsid w:val="0094738A"/>
    <w:rsid w:val="00947515"/>
    <w:rsid w:val="009478B4"/>
    <w:rsid w:val="00947D71"/>
    <w:rsid w:val="00947D8F"/>
    <w:rsid w:val="009501BD"/>
    <w:rsid w:val="0095026B"/>
    <w:rsid w:val="00950469"/>
    <w:rsid w:val="00950586"/>
    <w:rsid w:val="009512B0"/>
    <w:rsid w:val="0095130A"/>
    <w:rsid w:val="009518E3"/>
    <w:rsid w:val="00951E74"/>
    <w:rsid w:val="009523CB"/>
    <w:rsid w:val="0095271B"/>
    <w:rsid w:val="00952C69"/>
    <w:rsid w:val="00953014"/>
    <w:rsid w:val="009532A1"/>
    <w:rsid w:val="00953660"/>
    <w:rsid w:val="00953679"/>
    <w:rsid w:val="00953897"/>
    <w:rsid w:val="00953C07"/>
    <w:rsid w:val="00953E5F"/>
    <w:rsid w:val="009541CC"/>
    <w:rsid w:val="00954CBD"/>
    <w:rsid w:val="009556C0"/>
    <w:rsid w:val="00955CC2"/>
    <w:rsid w:val="00956D7F"/>
    <w:rsid w:val="0095756F"/>
    <w:rsid w:val="00960906"/>
    <w:rsid w:val="00960C56"/>
    <w:rsid w:val="0096138E"/>
    <w:rsid w:val="00961716"/>
    <w:rsid w:val="009619C5"/>
    <w:rsid w:val="00961DB9"/>
    <w:rsid w:val="00961E5C"/>
    <w:rsid w:val="009623D7"/>
    <w:rsid w:val="009627C6"/>
    <w:rsid w:val="00962B5A"/>
    <w:rsid w:val="0096313B"/>
    <w:rsid w:val="00963382"/>
    <w:rsid w:val="009639FF"/>
    <w:rsid w:val="00963ABC"/>
    <w:rsid w:val="009647E8"/>
    <w:rsid w:val="00964884"/>
    <w:rsid w:val="00964ACD"/>
    <w:rsid w:val="009665AF"/>
    <w:rsid w:val="009667C3"/>
    <w:rsid w:val="00966E92"/>
    <w:rsid w:val="00966F21"/>
    <w:rsid w:val="00967463"/>
    <w:rsid w:val="00967ACA"/>
    <w:rsid w:val="00970167"/>
    <w:rsid w:val="00970326"/>
    <w:rsid w:val="00970750"/>
    <w:rsid w:val="0097112C"/>
    <w:rsid w:val="00971656"/>
    <w:rsid w:val="009716BB"/>
    <w:rsid w:val="009719D6"/>
    <w:rsid w:val="00971C92"/>
    <w:rsid w:val="00971E57"/>
    <w:rsid w:val="0097223A"/>
    <w:rsid w:val="0097226E"/>
    <w:rsid w:val="00972514"/>
    <w:rsid w:val="00972548"/>
    <w:rsid w:val="00972BA0"/>
    <w:rsid w:val="0097342A"/>
    <w:rsid w:val="0097369C"/>
    <w:rsid w:val="00974470"/>
    <w:rsid w:val="00974714"/>
    <w:rsid w:val="009747D3"/>
    <w:rsid w:val="00974DD2"/>
    <w:rsid w:val="0097547A"/>
    <w:rsid w:val="00975DA3"/>
    <w:rsid w:val="00975E8D"/>
    <w:rsid w:val="00976895"/>
    <w:rsid w:val="009771BD"/>
    <w:rsid w:val="0098053B"/>
    <w:rsid w:val="00980A8D"/>
    <w:rsid w:val="00980C86"/>
    <w:rsid w:val="00981356"/>
    <w:rsid w:val="00981DF6"/>
    <w:rsid w:val="00982094"/>
    <w:rsid w:val="009825C5"/>
    <w:rsid w:val="00982CB0"/>
    <w:rsid w:val="0098314D"/>
    <w:rsid w:val="009831C4"/>
    <w:rsid w:val="009836F0"/>
    <w:rsid w:val="0098385E"/>
    <w:rsid w:val="009839EC"/>
    <w:rsid w:val="00983AD0"/>
    <w:rsid w:val="00985688"/>
    <w:rsid w:val="00985C99"/>
    <w:rsid w:val="00985CFB"/>
    <w:rsid w:val="009864D3"/>
    <w:rsid w:val="009865B4"/>
    <w:rsid w:val="009867F4"/>
    <w:rsid w:val="009869F4"/>
    <w:rsid w:val="00987ED2"/>
    <w:rsid w:val="00990F65"/>
    <w:rsid w:val="00991025"/>
    <w:rsid w:val="009913D9"/>
    <w:rsid w:val="00991A76"/>
    <w:rsid w:val="00991A98"/>
    <w:rsid w:val="0099247E"/>
    <w:rsid w:val="00993BCE"/>
    <w:rsid w:val="00993E48"/>
    <w:rsid w:val="00993ED9"/>
    <w:rsid w:val="00993F7E"/>
    <w:rsid w:val="009942E8"/>
    <w:rsid w:val="0099483D"/>
    <w:rsid w:val="009948A2"/>
    <w:rsid w:val="00995246"/>
    <w:rsid w:val="009953D0"/>
    <w:rsid w:val="009962FF"/>
    <w:rsid w:val="00996789"/>
    <w:rsid w:val="00996C85"/>
    <w:rsid w:val="00997366"/>
    <w:rsid w:val="00997A22"/>
    <w:rsid w:val="00997BB1"/>
    <w:rsid w:val="00997D9D"/>
    <w:rsid w:val="00997FF7"/>
    <w:rsid w:val="009A036B"/>
    <w:rsid w:val="009A04A3"/>
    <w:rsid w:val="009A0611"/>
    <w:rsid w:val="009A11CF"/>
    <w:rsid w:val="009A1334"/>
    <w:rsid w:val="009A155D"/>
    <w:rsid w:val="009A1CA6"/>
    <w:rsid w:val="009A1EFB"/>
    <w:rsid w:val="009A20BB"/>
    <w:rsid w:val="009A25B2"/>
    <w:rsid w:val="009A2826"/>
    <w:rsid w:val="009A29FB"/>
    <w:rsid w:val="009A2F63"/>
    <w:rsid w:val="009A32A9"/>
    <w:rsid w:val="009A39E6"/>
    <w:rsid w:val="009A3A42"/>
    <w:rsid w:val="009A3DA3"/>
    <w:rsid w:val="009A471D"/>
    <w:rsid w:val="009A494B"/>
    <w:rsid w:val="009A5E3D"/>
    <w:rsid w:val="009A609D"/>
    <w:rsid w:val="009A60A6"/>
    <w:rsid w:val="009A65C3"/>
    <w:rsid w:val="009A6752"/>
    <w:rsid w:val="009A6819"/>
    <w:rsid w:val="009A6DF2"/>
    <w:rsid w:val="009B0547"/>
    <w:rsid w:val="009B0613"/>
    <w:rsid w:val="009B1382"/>
    <w:rsid w:val="009B1818"/>
    <w:rsid w:val="009B1CAE"/>
    <w:rsid w:val="009B1F20"/>
    <w:rsid w:val="009B2B05"/>
    <w:rsid w:val="009B2B59"/>
    <w:rsid w:val="009B2D8F"/>
    <w:rsid w:val="009B3366"/>
    <w:rsid w:val="009B375B"/>
    <w:rsid w:val="009B3EB2"/>
    <w:rsid w:val="009B4335"/>
    <w:rsid w:val="009B449A"/>
    <w:rsid w:val="009B4865"/>
    <w:rsid w:val="009B4FE6"/>
    <w:rsid w:val="009B551F"/>
    <w:rsid w:val="009B5670"/>
    <w:rsid w:val="009B608A"/>
    <w:rsid w:val="009B60AD"/>
    <w:rsid w:val="009B691C"/>
    <w:rsid w:val="009B6EC1"/>
    <w:rsid w:val="009B73E4"/>
    <w:rsid w:val="009B74F7"/>
    <w:rsid w:val="009B7786"/>
    <w:rsid w:val="009C003D"/>
    <w:rsid w:val="009C003F"/>
    <w:rsid w:val="009C009B"/>
    <w:rsid w:val="009C0D3A"/>
    <w:rsid w:val="009C1717"/>
    <w:rsid w:val="009C220A"/>
    <w:rsid w:val="009C260F"/>
    <w:rsid w:val="009C2748"/>
    <w:rsid w:val="009C2A0E"/>
    <w:rsid w:val="009C2E19"/>
    <w:rsid w:val="009C2E4C"/>
    <w:rsid w:val="009C425D"/>
    <w:rsid w:val="009C43B9"/>
    <w:rsid w:val="009C4DC2"/>
    <w:rsid w:val="009C5518"/>
    <w:rsid w:val="009C55AD"/>
    <w:rsid w:val="009C5FF2"/>
    <w:rsid w:val="009C60A3"/>
    <w:rsid w:val="009C6189"/>
    <w:rsid w:val="009C7546"/>
    <w:rsid w:val="009C786A"/>
    <w:rsid w:val="009D041B"/>
    <w:rsid w:val="009D0962"/>
    <w:rsid w:val="009D17BE"/>
    <w:rsid w:val="009D1CF3"/>
    <w:rsid w:val="009D2B35"/>
    <w:rsid w:val="009D39B8"/>
    <w:rsid w:val="009D4512"/>
    <w:rsid w:val="009D484A"/>
    <w:rsid w:val="009D4957"/>
    <w:rsid w:val="009D4AAD"/>
    <w:rsid w:val="009D5480"/>
    <w:rsid w:val="009D59D0"/>
    <w:rsid w:val="009D5B93"/>
    <w:rsid w:val="009D6434"/>
    <w:rsid w:val="009D6C96"/>
    <w:rsid w:val="009D6E71"/>
    <w:rsid w:val="009D7194"/>
    <w:rsid w:val="009D7706"/>
    <w:rsid w:val="009D7772"/>
    <w:rsid w:val="009D7980"/>
    <w:rsid w:val="009E010B"/>
    <w:rsid w:val="009E0318"/>
    <w:rsid w:val="009E05F5"/>
    <w:rsid w:val="009E08FB"/>
    <w:rsid w:val="009E0E3F"/>
    <w:rsid w:val="009E0FBA"/>
    <w:rsid w:val="009E1001"/>
    <w:rsid w:val="009E1AC3"/>
    <w:rsid w:val="009E262F"/>
    <w:rsid w:val="009E2EE3"/>
    <w:rsid w:val="009E33C1"/>
    <w:rsid w:val="009E40F3"/>
    <w:rsid w:val="009E428C"/>
    <w:rsid w:val="009E511A"/>
    <w:rsid w:val="009E5353"/>
    <w:rsid w:val="009E55B9"/>
    <w:rsid w:val="009E6C3E"/>
    <w:rsid w:val="009E6D93"/>
    <w:rsid w:val="009E6E98"/>
    <w:rsid w:val="009E737D"/>
    <w:rsid w:val="009E7A6B"/>
    <w:rsid w:val="009F0021"/>
    <w:rsid w:val="009F068D"/>
    <w:rsid w:val="009F0777"/>
    <w:rsid w:val="009F07B6"/>
    <w:rsid w:val="009F0CA4"/>
    <w:rsid w:val="009F11C6"/>
    <w:rsid w:val="009F134F"/>
    <w:rsid w:val="009F1F87"/>
    <w:rsid w:val="009F218C"/>
    <w:rsid w:val="009F2A05"/>
    <w:rsid w:val="009F31CD"/>
    <w:rsid w:val="009F3A0D"/>
    <w:rsid w:val="009F3DAF"/>
    <w:rsid w:val="009F3DC4"/>
    <w:rsid w:val="009F3FA5"/>
    <w:rsid w:val="009F3FD1"/>
    <w:rsid w:val="009F4018"/>
    <w:rsid w:val="009F419A"/>
    <w:rsid w:val="009F427E"/>
    <w:rsid w:val="009F46CB"/>
    <w:rsid w:val="009F4A26"/>
    <w:rsid w:val="009F5D46"/>
    <w:rsid w:val="009F5F3B"/>
    <w:rsid w:val="009F6091"/>
    <w:rsid w:val="009F624A"/>
    <w:rsid w:val="009F6597"/>
    <w:rsid w:val="009F65B4"/>
    <w:rsid w:val="009F662C"/>
    <w:rsid w:val="009F72AF"/>
    <w:rsid w:val="009F7C60"/>
    <w:rsid w:val="009F7ECC"/>
    <w:rsid w:val="009F7EDF"/>
    <w:rsid w:val="00A00045"/>
    <w:rsid w:val="00A00393"/>
    <w:rsid w:val="00A00A84"/>
    <w:rsid w:val="00A01A3B"/>
    <w:rsid w:val="00A01A70"/>
    <w:rsid w:val="00A0211C"/>
    <w:rsid w:val="00A0270E"/>
    <w:rsid w:val="00A02715"/>
    <w:rsid w:val="00A027FE"/>
    <w:rsid w:val="00A02A5E"/>
    <w:rsid w:val="00A0300D"/>
    <w:rsid w:val="00A032E4"/>
    <w:rsid w:val="00A03986"/>
    <w:rsid w:val="00A03CE1"/>
    <w:rsid w:val="00A03E1A"/>
    <w:rsid w:val="00A04185"/>
    <w:rsid w:val="00A041B1"/>
    <w:rsid w:val="00A04292"/>
    <w:rsid w:val="00A04AC9"/>
    <w:rsid w:val="00A05411"/>
    <w:rsid w:val="00A057BC"/>
    <w:rsid w:val="00A058C2"/>
    <w:rsid w:val="00A062BC"/>
    <w:rsid w:val="00A074DD"/>
    <w:rsid w:val="00A075B4"/>
    <w:rsid w:val="00A0761E"/>
    <w:rsid w:val="00A077C7"/>
    <w:rsid w:val="00A077D0"/>
    <w:rsid w:val="00A1001D"/>
    <w:rsid w:val="00A10078"/>
    <w:rsid w:val="00A10853"/>
    <w:rsid w:val="00A10E83"/>
    <w:rsid w:val="00A11091"/>
    <w:rsid w:val="00A116FD"/>
    <w:rsid w:val="00A125DD"/>
    <w:rsid w:val="00A128F1"/>
    <w:rsid w:val="00A12AFC"/>
    <w:rsid w:val="00A13028"/>
    <w:rsid w:val="00A13752"/>
    <w:rsid w:val="00A13A82"/>
    <w:rsid w:val="00A13CE8"/>
    <w:rsid w:val="00A13E37"/>
    <w:rsid w:val="00A13EE5"/>
    <w:rsid w:val="00A14845"/>
    <w:rsid w:val="00A151CF"/>
    <w:rsid w:val="00A151F5"/>
    <w:rsid w:val="00A158EC"/>
    <w:rsid w:val="00A159BF"/>
    <w:rsid w:val="00A16135"/>
    <w:rsid w:val="00A1674F"/>
    <w:rsid w:val="00A16AA5"/>
    <w:rsid w:val="00A1748A"/>
    <w:rsid w:val="00A175BA"/>
    <w:rsid w:val="00A17AB4"/>
    <w:rsid w:val="00A17D9E"/>
    <w:rsid w:val="00A203BE"/>
    <w:rsid w:val="00A206C6"/>
    <w:rsid w:val="00A207C6"/>
    <w:rsid w:val="00A2091E"/>
    <w:rsid w:val="00A20A19"/>
    <w:rsid w:val="00A20EDC"/>
    <w:rsid w:val="00A21209"/>
    <w:rsid w:val="00A214FD"/>
    <w:rsid w:val="00A217B3"/>
    <w:rsid w:val="00A233A0"/>
    <w:rsid w:val="00A24840"/>
    <w:rsid w:val="00A24A60"/>
    <w:rsid w:val="00A24BF0"/>
    <w:rsid w:val="00A25116"/>
    <w:rsid w:val="00A251C7"/>
    <w:rsid w:val="00A25C58"/>
    <w:rsid w:val="00A260E6"/>
    <w:rsid w:val="00A26177"/>
    <w:rsid w:val="00A2651C"/>
    <w:rsid w:val="00A265A9"/>
    <w:rsid w:val="00A265D7"/>
    <w:rsid w:val="00A2697C"/>
    <w:rsid w:val="00A26B2C"/>
    <w:rsid w:val="00A30302"/>
    <w:rsid w:val="00A306B4"/>
    <w:rsid w:val="00A308A2"/>
    <w:rsid w:val="00A30A63"/>
    <w:rsid w:val="00A30AB0"/>
    <w:rsid w:val="00A30D4C"/>
    <w:rsid w:val="00A30F07"/>
    <w:rsid w:val="00A31104"/>
    <w:rsid w:val="00A3170D"/>
    <w:rsid w:val="00A317C7"/>
    <w:rsid w:val="00A31E21"/>
    <w:rsid w:val="00A31E26"/>
    <w:rsid w:val="00A32781"/>
    <w:rsid w:val="00A32AB0"/>
    <w:rsid w:val="00A32D8F"/>
    <w:rsid w:val="00A33D68"/>
    <w:rsid w:val="00A3450B"/>
    <w:rsid w:val="00A34BD1"/>
    <w:rsid w:val="00A34D9F"/>
    <w:rsid w:val="00A34F88"/>
    <w:rsid w:val="00A3519D"/>
    <w:rsid w:val="00A35803"/>
    <w:rsid w:val="00A35AE2"/>
    <w:rsid w:val="00A36008"/>
    <w:rsid w:val="00A361AF"/>
    <w:rsid w:val="00A3691D"/>
    <w:rsid w:val="00A376AF"/>
    <w:rsid w:val="00A37ABB"/>
    <w:rsid w:val="00A37F32"/>
    <w:rsid w:val="00A404AF"/>
    <w:rsid w:val="00A406B3"/>
    <w:rsid w:val="00A40880"/>
    <w:rsid w:val="00A4092F"/>
    <w:rsid w:val="00A409D5"/>
    <w:rsid w:val="00A40B86"/>
    <w:rsid w:val="00A40B94"/>
    <w:rsid w:val="00A40EC3"/>
    <w:rsid w:val="00A41021"/>
    <w:rsid w:val="00A41132"/>
    <w:rsid w:val="00A413A2"/>
    <w:rsid w:val="00A41C20"/>
    <w:rsid w:val="00A41EC6"/>
    <w:rsid w:val="00A42017"/>
    <w:rsid w:val="00A42102"/>
    <w:rsid w:val="00A43BD4"/>
    <w:rsid w:val="00A43DDC"/>
    <w:rsid w:val="00A4441D"/>
    <w:rsid w:val="00A4484B"/>
    <w:rsid w:val="00A44C97"/>
    <w:rsid w:val="00A44E84"/>
    <w:rsid w:val="00A45181"/>
    <w:rsid w:val="00A4520F"/>
    <w:rsid w:val="00A46A9A"/>
    <w:rsid w:val="00A46B6E"/>
    <w:rsid w:val="00A4703B"/>
    <w:rsid w:val="00A5071A"/>
    <w:rsid w:val="00A50837"/>
    <w:rsid w:val="00A50BA0"/>
    <w:rsid w:val="00A51702"/>
    <w:rsid w:val="00A518A3"/>
    <w:rsid w:val="00A51A1E"/>
    <w:rsid w:val="00A521AB"/>
    <w:rsid w:val="00A52516"/>
    <w:rsid w:val="00A52856"/>
    <w:rsid w:val="00A52945"/>
    <w:rsid w:val="00A53208"/>
    <w:rsid w:val="00A53545"/>
    <w:rsid w:val="00A536CF"/>
    <w:rsid w:val="00A53770"/>
    <w:rsid w:val="00A5387D"/>
    <w:rsid w:val="00A53C06"/>
    <w:rsid w:val="00A53DFE"/>
    <w:rsid w:val="00A54D5D"/>
    <w:rsid w:val="00A5533D"/>
    <w:rsid w:val="00A5633C"/>
    <w:rsid w:val="00A569B6"/>
    <w:rsid w:val="00A56A31"/>
    <w:rsid w:val="00A56A3F"/>
    <w:rsid w:val="00A56AC1"/>
    <w:rsid w:val="00A56CA0"/>
    <w:rsid w:val="00A56CA1"/>
    <w:rsid w:val="00A56DE4"/>
    <w:rsid w:val="00A56E2A"/>
    <w:rsid w:val="00A5785F"/>
    <w:rsid w:val="00A57D19"/>
    <w:rsid w:val="00A57DD4"/>
    <w:rsid w:val="00A57DDC"/>
    <w:rsid w:val="00A61003"/>
    <w:rsid w:val="00A61054"/>
    <w:rsid w:val="00A611A3"/>
    <w:rsid w:val="00A6183D"/>
    <w:rsid w:val="00A62229"/>
    <w:rsid w:val="00A623C6"/>
    <w:rsid w:val="00A62781"/>
    <w:rsid w:val="00A63000"/>
    <w:rsid w:val="00A6347F"/>
    <w:rsid w:val="00A6364B"/>
    <w:rsid w:val="00A643BA"/>
    <w:rsid w:val="00A647D1"/>
    <w:rsid w:val="00A64F90"/>
    <w:rsid w:val="00A6505F"/>
    <w:rsid w:val="00A6548A"/>
    <w:rsid w:val="00A656F9"/>
    <w:rsid w:val="00A65EBD"/>
    <w:rsid w:val="00A660C2"/>
    <w:rsid w:val="00A66171"/>
    <w:rsid w:val="00A67912"/>
    <w:rsid w:val="00A7089A"/>
    <w:rsid w:val="00A70BF1"/>
    <w:rsid w:val="00A70CEE"/>
    <w:rsid w:val="00A7102C"/>
    <w:rsid w:val="00A7217F"/>
    <w:rsid w:val="00A726BF"/>
    <w:rsid w:val="00A728B6"/>
    <w:rsid w:val="00A72A77"/>
    <w:rsid w:val="00A72DE6"/>
    <w:rsid w:val="00A72E3B"/>
    <w:rsid w:val="00A73BB2"/>
    <w:rsid w:val="00A74472"/>
    <w:rsid w:val="00A74551"/>
    <w:rsid w:val="00A745B8"/>
    <w:rsid w:val="00A74CEF"/>
    <w:rsid w:val="00A74E08"/>
    <w:rsid w:val="00A752C7"/>
    <w:rsid w:val="00A75416"/>
    <w:rsid w:val="00A75829"/>
    <w:rsid w:val="00A75B72"/>
    <w:rsid w:val="00A75CEB"/>
    <w:rsid w:val="00A76122"/>
    <w:rsid w:val="00A76427"/>
    <w:rsid w:val="00A76954"/>
    <w:rsid w:val="00A77528"/>
    <w:rsid w:val="00A777EF"/>
    <w:rsid w:val="00A77C36"/>
    <w:rsid w:val="00A805C4"/>
    <w:rsid w:val="00A80BF3"/>
    <w:rsid w:val="00A80C1A"/>
    <w:rsid w:val="00A80EDE"/>
    <w:rsid w:val="00A811CF"/>
    <w:rsid w:val="00A8127E"/>
    <w:rsid w:val="00A813EB"/>
    <w:rsid w:val="00A81541"/>
    <w:rsid w:val="00A81C32"/>
    <w:rsid w:val="00A81CD2"/>
    <w:rsid w:val="00A820CF"/>
    <w:rsid w:val="00A82170"/>
    <w:rsid w:val="00A822F4"/>
    <w:rsid w:val="00A823BE"/>
    <w:rsid w:val="00A8245B"/>
    <w:rsid w:val="00A8265A"/>
    <w:rsid w:val="00A82683"/>
    <w:rsid w:val="00A826B6"/>
    <w:rsid w:val="00A8395D"/>
    <w:rsid w:val="00A83B69"/>
    <w:rsid w:val="00A83C2D"/>
    <w:rsid w:val="00A83D99"/>
    <w:rsid w:val="00A83F29"/>
    <w:rsid w:val="00A8413C"/>
    <w:rsid w:val="00A84E52"/>
    <w:rsid w:val="00A84FCB"/>
    <w:rsid w:val="00A852D5"/>
    <w:rsid w:val="00A86687"/>
    <w:rsid w:val="00A867D4"/>
    <w:rsid w:val="00A87177"/>
    <w:rsid w:val="00A874C2"/>
    <w:rsid w:val="00A8788B"/>
    <w:rsid w:val="00A90294"/>
    <w:rsid w:val="00A904C3"/>
    <w:rsid w:val="00A90A59"/>
    <w:rsid w:val="00A90A83"/>
    <w:rsid w:val="00A913C4"/>
    <w:rsid w:val="00A91FCD"/>
    <w:rsid w:val="00A92133"/>
    <w:rsid w:val="00A92FDE"/>
    <w:rsid w:val="00A93469"/>
    <w:rsid w:val="00A93FB5"/>
    <w:rsid w:val="00A93FDC"/>
    <w:rsid w:val="00A9481A"/>
    <w:rsid w:val="00A94892"/>
    <w:rsid w:val="00A9507B"/>
    <w:rsid w:val="00A9508D"/>
    <w:rsid w:val="00A9510E"/>
    <w:rsid w:val="00A951BC"/>
    <w:rsid w:val="00A954AF"/>
    <w:rsid w:val="00A9569E"/>
    <w:rsid w:val="00A96132"/>
    <w:rsid w:val="00A964D1"/>
    <w:rsid w:val="00A9690D"/>
    <w:rsid w:val="00A9698A"/>
    <w:rsid w:val="00A96AE9"/>
    <w:rsid w:val="00A96B93"/>
    <w:rsid w:val="00A96E74"/>
    <w:rsid w:val="00A97CA6"/>
    <w:rsid w:val="00A97EAB"/>
    <w:rsid w:val="00A97F74"/>
    <w:rsid w:val="00AA14F0"/>
    <w:rsid w:val="00AA1858"/>
    <w:rsid w:val="00AA19A4"/>
    <w:rsid w:val="00AA1A14"/>
    <w:rsid w:val="00AA1A45"/>
    <w:rsid w:val="00AA1D29"/>
    <w:rsid w:val="00AA2E9D"/>
    <w:rsid w:val="00AA31AA"/>
    <w:rsid w:val="00AA338A"/>
    <w:rsid w:val="00AA367B"/>
    <w:rsid w:val="00AA39F0"/>
    <w:rsid w:val="00AA46F0"/>
    <w:rsid w:val="00AA4813"/>
    <w:rsid w:val="00AA4B3C"/>
    <w:rsid w:val="00AA4CF4"/>
    <w:rsid w:val="00AA4F85"/>
    <w:rsid w:val="00AA5037"/>
    <w:rsid w:val="00AA5E5B"/>
    <w:rsid w:val="00AA60C6"/>
    <w:rsid w:val="00AA6837"/>
    <w:rsid w:val="00AA69EB"/>
    <w:rsid w:val="00AA705C"/>
    <w:rsid w:val="00AA72EB"/>
    <w:rsid w:val="00AB018F"/>
    <w:rsid w:val="00AB092B"/>
    <w:rsid w:val="00AB1019"/>
    <w:rsid w:val="00AB11C3"/>
    <w:rsid w:val="00AB2453"/>
    <w:rsid w:val="00AB26A9"/>
    <w:rsid w:val="00AB289E"/>
    <w:rsid w:val="00AB3607"/>
    <w:rsid w:val="00AB36FE"/>
    <w:rsid w:val="00AB383E"/>
    <w:rsid w:val="00AB3ABF"/>
    <w:rsid w:val="00AB3BB5"/>
    <w:rsid w:val="00AB3F95"/>
    <w:rsid w:val="00AB45B3"/>
    <w:rsid w:val="00AB4A8B"/>
    <w:rsid w:val="00AB4A93"/>
    <w:rsid w:val="00AB4CD2"/>
    <w:rsid w:val="00AB4E67"/>
    <w:rsid w:val="00AB58EA"/>
    <w:rsid w:val="00AB6BD8"/>
    <w:rsid w:val="00AB720C"/>
    <w:rsid w:val="00AB731D"/>
    <w:rsid w:val="00AB7533"/>
    <w:rsid w:val="00AC06DF"/>
    <w:rsid w:val="00AC097C"/>
    <w:rsid w:val="00AC0B20"/>
    <w:rsid w:val="00AC0E6A"/>
    <w:rsid w:val="00AC2632"/>
    <w:rsid w:val="00AC2834"/>
    <w:rsid w:val="00AC2C66"/>
    <w:rsid w:val="00AC2D00"/>
    <w:rsid w:val="00AC312F"/>
    <w:rsid w:val="00AC34F6"/>
    <w:rsid w:val="00AC3885"/>
    <w:rsid w:val="00AC410E"/>
    <w:rsid w:val="00AC4877"/>
    <w:rsid w:val="00AC4D1B"/>
    <w:rsid w:val="00AC5047"/>
    <w:rsid w:val="00AC61F7"/>
    <w:rsid w:val="00AC6240"/>
    <w:rsid w:val="00AC654A"/>
    <w:rsid w:val="00AC661C"/>
    <w:rsid w:val="00AC6657"/>
    <w:rsid w:val="00AC6DFE"/>
    <w:rsid w:val="00AC6E9C"/>
    <w:rsid w:val="00AC7291"/>
    <w:rsid w:val="00AC7C1C"/>
    <w:rsid w:val="00AD0484"/>
    <w:rsid w:val="00AD04F8"/>
    <w:rsid w:val="00AD052B"/>
    <w:rsid w:val="00AD0A37"/>
    <w:rsid w:val="00AD0BEB"/>
    <w:rsid w:val="00AD0CA0"/>
    <w:rsid w:val="00AD0F0A"/>
    <w:rsid w:val="00AD15C0"/>
    <w:rsid w:val="00AD168B"/>
    <w:rsid w:val="00AD1998"/>
    <w:rsid w:val="00AD2398"/>
    <w:rsid w:val="00AD23FB"/>
    <w:rsid w:val="00AD261D"/>
    <w:rsid w:val="00AD27A0"/>
    <w:rsid w:val="00AD2D1B"/>
    <w:rsid w:val="00AD3150"/>
    <w:rsid w:val="00AD3292"/>
    <w:rsid w:val="00AD33BB"/>
    <w:rsid w:val="00AD3465"/>
    <w:rsid w:val="00AD372F"/>
    <w:rsid w:val="00AD38BF"/>
    <w:rsid w:val="00AD4328"/>
    <w:rsid w:val="00AD4964"/>
    <w:rsid w:val="00AD563C"/>
    <w:rsid w:val="00AD5891"/>
    <w:rsid w:val="00AD5DD1"/>
    <w:rsid w:val="00AD631C"/>
    <w:rsid w:val="00AD645D"/>
    <w:rsid w:val="00AD6603"/>
    <w:rsid w:val="00AD6CF2"/>
    <w:rsid w:val="00AD6DB2"/>
    <w:rsid w:val="00AD71C7"/>
    <w:rsid w:val="00AD76CB"/>
    <w:rsid w:val="00AD78A6"/>
    <w:rsid w:val="00AD78AA"/>
    <w:rsid w:val="00AE04D5"/>
    <w:rsid w:val="00AE0F85"/>
    <w:rsid w:val="00AE16FB"/>
    <w:rsid w:val="00AE1750"/>
    <w:rsid w:val="00AE1ADF"/>
    <w:rsid w:val="00AE1C5D"/>
    <w:rsid w:val="00AE2120"/>
    <w:rsid w:val="00AE25DA"/>
    <w:rsid w:val="00AE2BD5"/>
    <w:rsid w:val="00AE2D82"/>
    <w:rsid w:val="00AE34D7"/>
    <w:rsid w:val="00AE3A47"/>
    <w:rsid w:val="00AE3B7B"/>
    <w:rsid w:val="00AE482B"/>
    <w:rsid w:val="00AE4B26"/>
    <w:rsid w:val="00AE4BF8"/>
    <w:rsid w:val="00AE5061"/>
    <w:rsid w:val="00AE5095"/>
    <w:rsid w:val="00AE544F"/>
    <w:rsid w:val="00AE5F87"/>
    <w:rsid w:val="00AE662F"/>
    <w:rsid w:val="00AE6702"/>
    <w:rsid w:val="00AE6A7C"/>
    <w:rsid w:val="00AE6C5F"/>
    <w:rsid w:val="00AE71B4"/>
    <w:rsid w:val="00AE71D6"/>
    <w:rsid w:val="00AE7221"/>
    <w:rsid w:val="00AE79EF"/>
    <w:rsid w:val="00AE7E6A"/>
    <w:rsid w:val="00AF0130"/>
    <w:rsid w:val="00AF0164"/>
    <w:rsid w:val="00AF0B08"/>
    <w:rsid w:val="00AF0E11"/>
    <w:rsid w:val="00AF0EA6"/>
    <w:rsid w:val="00AF20BB"/>
    <w:rsid w:val="00AF22C8"/>
    <w:rsid w:val="00AF29D7"/>
    <w:rsid w:val="00AF3FC8"/>
    <w:rsid w:val="00AF4397"/>
    <w:rsid w:val="00AF4624"/>
    <w:rsid w:val="00AF4E74"/>
    <w:rsid w:val="00AF5028"/>
    <w:rsid w:val="00AF5055"/>
    <w:rsid w:val="00AF52AC"/>
    <w:rsid w:val="00AF52D7"/>
    <w:rsid w:val="00AF5928"/>
    <w:rsid w:val="00AF5F74"/>
    <w:rsid w:val="00AF6292"/>
    <w:rsid w:val="00AF6ADB"/>
    <w:rsid w:val="00AF6B80"/>
    <w:rsid w:val="00AF6CBB"/>
    <w:rsid w:val="00AF6F11"/>
    <w:rsid w:val="00AF7500"/>
    <w:rsid w:val="00B0015E"/>
    <w:rsid w:val="00B00235"/>
    <w:rsid w:val="00B003F8"/>
    <w:rsid w:val="00B00702"/>
    <w:rsid w:val="00B012C2"/>
    <w:rsid w:val="00B01443"/>
    <w:rsid w:val="00B019A5"/>
    <w:rsid w:val="00B01BCA"/>
    <w:rsid w:val="00B025B4"/>
    <w:rsid w:val="00B026F2"/>
    <w:rsid w:val="00B02F13"/>
    <w:rsid w:val="00B03793"/>
    <w:rsid w:val="00B040AB"/>
    <w:rsid w:val="00B04677"/>
    <w:rsid w:val="00B04866"/>
    <w:rsid w:val="00B0554D"/>
    <w:rsid w:val="00B062B6"/>
    <w:rsid w:val="00B067DB"/>
    <w:rsid w:val="00B069B8"/>
    <w:rsid w:val="00B072CB"/>
    <w:rsid w:val="00B07AAF"/>
    <w:rsid w:val="00B07F0B"/>
    <w:rsid w:val="00B109EE"/>
    <w:rsid w:val="00B11096"/>
    <w:rsid w:val="00B11226"/>
    <w:rsid w:val="00B1123D"/>
    <w:rsid w:val="00B113E9"/>
    <w:rsid w:val="00B1170B"/>
    <w:rsid w:val="00B11B08"/>
    <w:rsid w:val="00B1235C"/>
    <w:rsid w:val="00B12F61"/>
    <w:rsid w:val="00B13402"/>
    <w:rsid w:val="00B141C8"/>
    <w:rsid w:val="00B142FB"/>
    <w:rsid w:val="00B15070"/>
    <w:rsid w:val="00B159BE"/>
    <w:rsid w:val="00B16469"/>
    <w:rsid w:val="00B164EA"/>
    <w:rsid w:val="00B16583"/>
    <w:rsid w:val="00B166A0"/>
    <w:rsid w:val="00B16C83"/>
    <w:rsid w:val="00B16DFA"/>
    <w:rsid w:val="00B1726A"/>
    <w:rsid w:val="00B17AA3"/>
    <w:rsid w:val="00B2030B"/>
    <w:rsid w:val="00B20A5E"/>
    <w:rsid w:val="00B20C36"/>
    <w:rsid w:val="00B20D17"/>
    <w:rsid w:val="00B21173"/>
    <w:rsid w:val="00B21EAE"/>
    <w:rsid w:val="00B2203F"/>
    <w:rsid w:val="00B22532"/>
    <w:rsid w:val="00B2275E"/>
    <w:rsid w:val="00B227FB"/>
    <w:rsid w:val="00B22A1B"/>
    <w:rsid w:val="00B22EF8"/>
    <w:rsid w:val="00B23518"/>
    <w:rsid w:val="00B23DD4"/>
    <w:rsid w:val="00B23E6C"/>
    <w:rsid w:val="00B2414B"/>
    <w:rsid w:val="00B25857"/>
    <w:rsid w:val="00B25BB8"/>
    <w:rsid w:val="00B260C7"/>
    <w:rsid w:val="00B26706"/>
    <w:rsid w:val="00B26A40"/>
    <w:rsid w:val="00B26C49"/>
    <w:rsid w:val="00B27596"/>
    <w:rsid w:val="00B27E99"/>
    <w:rsid w:val="00B27FA1"/>
    <w:rsid w:val="00B30473"/>
    <w:rsid w:val="00B306FE"/>
    <w:rsid w:val="00B30D82"/>
    <w:rsid w:val="00B30E38"/>
    <w:rsid w:val="00B31155"/>
    <w:rsid w:val="00B31328"/>
    <w:rsid w:val="00B316AD"/>
    <w:rsid w:val="00B31772"/>
    <w:rsid w:val="00B317FC"/>
    <w:rsid w:val="00B31BB3"/>
    <w:rsid w:val="00B3233F"/>
    <w:rsid w:val="00B324C5"/>
    <w:rsid w:val="00B330BD"/>
    <w:rsid w:val="00B33437"/>
    <w:rsid w:val="00B334FC"/>
    <w:rsid w:val="00B33798"/>
    <w:rsid w:val="00B33F87"/>
    <w:rsid w:val="00B34028"/>
    <w:rsid w:val="00B345C4"/>
    <w:rsid w:val="00B34EDA"/>
    <w:rsid w:val="00B35E36"/>
    <w:rsid w:val="00B3620B"/>
    <w:rsid w:val="00B363A3"/>
    <w:rsid w:val="00B364C3"/>
    <w:rsid w:val="00B36961"/>
    <w:rsid w:val="00B36AD1"/>
    <w:rsid w:val="00B36CF2"/>
    <w:rsid w:val="00B37B47"/>
    <w:rsid w:val="00B4048A"/>
    <w:rsid w:val="00B4065B"/>
    <w:rsid w:val="00B4071E"/>
    <w:rsid w:val="00B40A12"/>
    <w:rsid w:val="00B416A7"/>
    <w:rsid w:val="00B416FE"/>
    <w:rsid w:val="00B41794"/>
    <w:rsid w:val="00B419AC"/>
    <w:rsid w:val="00B427BE"/>
    <w:rsid w:val="00B42895"/>
    <w:rsid w:val="00B42CFF"/>
    <w:rsid w:val="00B430B0"/>
    <w:rsid w:val="00B4312B"/>
    <w:rsid w:val="00B4336F"/>
    <w:rsid w:val="00B43607"/>
    <w:rsid w:val="00B436F5"/>
    <w:rsid w:val="00B4377B"/>
    <w:rsid w:val="00B43AAF"/>
    <w:rsid w:val="00B43CBF"/>
    <w:rsid w:val="00B43D56"/>
    <w:rsid w:val="00B43ECF"/>
    <w:rsid w:val="00B44AF3"/>
    <w:rsid w:val="00B44D7A"/>
    <w:rsid w:val="00B44FCE"/>
    <w:rsid w:val="00B45DC3"/>
    <w:rsid w:val="00B45DF9"/>
    <w:rsid w:val="00B463E5"/>
    <w:rsid w:val="00B4647E"/>
    <w:rsid w:val="00B46AF0"/>
    <w:rsid w:val="00B4738F"/>
    <w:rsid w:val="00B4748B"/>
    <w:rsid w:val="00B500E0"/>
    <w:rsid w:val="00B5085A"/>
    <w:rsid w:val="00B50B98"/>
    <w:rsid w:val="00B50BC2"/>
    <w:rsid w:val="00B5134F"/>
    <w:rsid w:val="00B5158C"/>
    <w:rsid w:val="00B51F5B"/>
    <w:rsid w:val="00B52B77"/>
    <w:rsid w:val="00B52C27"/>
    <w:rsid w:val="00B52DB9"/>
    <w:rsid w:val="00B53E4C"/>
    <w:rsid w:val="00B54399"/>
    <w:rsid w:val="00B54770"/>
    <w:rsid w:val="00B54C1B"/>
    <w:rsid w:val="00B54E81"/>
    <w:rsid w:val="00B55575"/>
    <w:rsid w:val="00B55590"/>
    <w:rsid w:val="00B55808"/>
    <w:rsid w:val="00B559B8"/>
    <w:rsid w:val="00B55B73"/>
    <w:rsid w:val="00B56684"/>
    <w:rsid w:val="00B566A1"/>
    <w:rsid w:val="00B56A0F"/>
    <w:rsid w:val="00B56AEF"/>
    <w:rsid w:val="00B56FAD"/>
    <w:rsid w:val="00B574C5"/>
    <w:rsid w:val="00B57979"/>
    <w:rsid w:val="00B57FDC"/>
    <w:rsid w:val="00B60E47"/>
    <w:rsid w:val="00B60E5A"/>
    <w:rsid w:val="00B6117C"/>
    <w:rsid w:val="00B6185A"/>
    <w:rsid w:val="00B6188F"/>
    <w:rsid w:val="00B618ED"/>
    <w:rsid w:val="00B62414"/>
    <w:rsid w:val="00B62442"/>
    <w:rsid w:val="00B62692"/>
    <w:rsid w:val="00B62EA8"/>
    <w:rsid w:val="00B63358"/>
    <w:rsid w:val="00B63977"/>
    <w:rsid w:val="00B646BA"/>
    <w:rsid w:val="00B647C2"/>
    <w:rsid w:val="00B64813"/>
    <w:rsid w:val="00B64944"/>
    <w:rsid w:val="00B653C7"/>
    <w:rsid w:val="00B65AEA"/>
    <w:rsid w:val="00B6661B"/>
    <w:rsid w:val="00B66AA6"/>
    <w:rsid w:val="00B66AE0"/>
    <w:rsid w:val="00B66B04"/>
    <w:rsid w:val="00B67011"/>
    <w:rsid w:val="00B67365"/>
    <w:rsid w:val="00B6753E"/>
    <w:rsid w:val="00B67552"/>
    <w:rsid w:val="00B67772"/>
    <w:rsid w:val="00B67DA1"/>
    <w:rsid w:val="00B70448"/>
    <w:rsid w:val="00B70625"/>
    <w:rsid w:val="00B70863"/>
    <w:rsid w:val="00B70D58"/>
    <w:rsid w:val="00B70E30"/>
    <w:rsid w:val="00B70E57"/>
    <w:rsid w:val="00B711B3"/>
    <w:rsid w:val="00B713A2"/>
    <w:rsid w:val="00B71997"/>
    <w:rsid w:val="00B71A89"/>
    <w:rsid w:val="00B71D1F"/>
    <w:rsid w:val="00B720AC"/>
    <w:rsid w:val="00B7212E"/>
    <w:rsid w:val="00B724E4"/>
    <w:rsid w:val="00B7310A"/>
    <w:rsid w:val="00B734B5"/>
    <w:rsid w:val="00B7382E"/>
    <w:rsid w:val="00B73D75"/>
    <w:rsid w:val="00B74040"/>
    <w:rsid w:val="00B7431A"/>
    <w:rsid w:val="00B7462F"/>
    <w:rsid w:val="00B74CB4"/>
    <w:rsid w:val="00B74E32"/>
    <w:rsid w:val="00B75FCE"/>
    <w:rsid w:val="00B76018"/>
    <w:rsid w:val="00B763EB"/>
    <w:rsid w:val="00B76A5A"/>
    <w:rsid w:val="00B76BAD"/>
    <w:rsid w:val="00B76CFB"/>
    <w:rsid w:val="00B77071"/>
    <w:rsid w:val="00B771A8"/>
    <w:rsid w:val="00B7776F"/>
    <w:rsid w:val="00B777DC"/>
    <w:rsid w:val="00B7798C"/>
    <w:rsid w:val="00B77A87"/>
    <w:rsid w:val="00B77C6E"/>
    <w:rsid w:val="00B77E48"/>
    <w:rsid w:val="00B80910"/>
    <w:rsid w:val="00B812A9"/>
    <w:rsid w:val="00B812C3"/>
    <w:rsid w:val="00B816EE"/>
    <w:rsid w:val="00B81BA6"/>
    <w:rsid w:val="00B81F87"/>
    <w:rsid w:val="00B822E2"/>
    <w:rsid w:val="00B82350"/>
    <w:rsid w:val="00B82B46"/>
    <w:rsid w:val="00B82B97"/>
    <w:rsid w:val="00B82D51"/>
    <w:rsid w:val="00B83756"/>
    <w:rsid w:val="00B83A90"/>
    <w:rsid w:val="00B83BE3"/>
    <w:rsid w:val="00B83F68"/>
    <w:rsid w:val="00B84911"/>
    <w:rsid w:val="00B849C8"/>
    <w:rsid w:val="00B849D8"/>
    <w:rsid w:val="00B84AE1"/>
    <w:rsid w:val="00B85035"/>
    <w:rsid w:val="00B850C7"/>
    <w:rsid w:val="00B85517"/>
    <w:rsid w:val="00B8591E"/>
    <w:rsid w:val="00B85C91"/>
    <w:rsid w:val="00B8704F"/>
    <w:rsid w:val="00B87111"/>
    <w:rsid w:val="00B87704"/>
    <w:rsid w:val="00B87A3A"/>
    <w:rsid w:val="00B87C3A"/>
    <w:rsid w:val="00B90888"/>
    <w:rsid w:val="00B90E5C"/>
    <w:rsid w:val="00B91049"/>
    <w:rsid w:val="00B9138F"/>
    <w:rsid w:val="00B916A3"/>
    <w:rsid w:val="00B91BBC"/>
    <w:rsid w:val="00B91F9E"/>
    <w:rsid w:val="00B922ED"/>
    <w:rsid w:val="00B9244A"/>
    <w:rsid w:val="00B92765"/>
    <w:rsid w:val="00B930A9"/>
    <w:rsid w:val="00B9350E"/>
    <w:rsid w:val="00B93A4D"/>
    <w:rsid w:val="00B94187"/>
    <w:rsid w:val="00B94251"/>
    <w:rsid w:val="00B94697"/>
    <w:rsid w:val="00B94D9D"/>
    <w:rsid w:val="00B94FC9"/>
    <w:rsid w:val="00B94FEE"/>
    <w:rsid w:val="00B955E9"/>
    <w:rsid w:val="00B95654"/>
    <w:rsid w:val="00B956A9"/>
    <w:rsid w:val="00B956DE"/>
    <w:rsid w:val="00B964F3"/>
    <w:rsid w:val="00B964FE"/>
    <w:rsid w:val="00B969C7"/>
    <w:rsid w:val="00B96A26"/>
    <w:rsid w:val="00B96B2C"/>
    <w:rsid w:val="00B96EDB"/>
    <w:rsid w:val="00B97672"/>
    <w:rsid w:val="00B97779"/>
    <w:rsid w:val="00B9785E"/>
    <w:rsid w:val="00B978D3"/>
    <w:rsid w:val="00B97EE5"/>
    <w:rsid w:val="00BA0022"/>
    <w:rsid w:val="00BA0545"/>
    <w:rsid w:val="00BA05BC"/>
    <w:rsid w:val="00BA0D82"/>
    <w:rsid w:val="00BA1646"/>
    <w:rsid w:val="00BA1AD6"/>
    <w:rsid w:val="00BA22F9"/>
    <w:rsid w:val="00BA26F5"/>
    <w:rsid w:val="00BA273C"/>
    <w:rsid w:val="00BA3A8D"/>
    <w:rsid w:val="00BA3AF1"/>
    <w:rsid w:val="00BA3B20"/>
    <w:rsid w:val="00BA3EAC"/>
    <w:rsid w:val="00BA40C7"/>
    <w:rsid w:val="00BA424D"/>
    <w:rsid w:val="00BA46A7"/>
    <w:rsid w:val="00BA4838"/>
    <w:rsid w:val="00BA506C"/>
    <w:rsid w:val="00BA5567"/>
    <w:rsid w:val="00BA5892"/>
    <w:rsid w:val="00BA58A9"/>
    <w:rsid w:val="00BA5EFB"/>
    <w:rsid w:val="00BA65FC"/>
    <w:rsid w:val="00BA6CA2"/>
    <w:rsid w:val="00BA7843"/>
    <w:rsid w:val="00BA78C7"/>
    <w:rsid w:val="00BB01F9"/>
    <w:rsid w:val="00BB0935"/>
    <w:rsid w:val="00BB0943"/>
    <w:rsid w:val="00BB14AC"/>
    <w:rsid w:val="00BB196D"/>
    <w:rsid w:val="00BB1C67"/>
    <w:rsid w:val="00BB1FB9"/>
    <w:rsid w:val="00BB2311"/>
    <w:rsid w:val="00BB2401"/>
    <w:rsid w:val="00BB2D59"/>
    <w:rsid w:val="00BB2F46"/>
    <w:rsid w:val="00BB3D00"/>
    <w:rsid w:val="00BB402C"/>
    <w:rsid w:val="00BB41BD"/>
    <w:rsid w:val="00BB4A29"/>
    <w:rsid w:val="00BB4A67"/>
    <w:rsid w:val="00BB4D44"/>
    <w:rsid w:val="00BB4E6F"/>
    <w:rsid w:val="00BB5067"/>
    <w:rsid w:val="00BB557C"/>
    <w:rsid w:val="00BB58B7"/>
    <w:rsid w:val="00BB5A26"/>
    <w:rsid w:val="00BB5A7F"/>
    <w:rsid w:val="00BB5C37"/>
    <w:rsid w:val="00BB6667"/>
    <w:rsid w:val="00BB6E66"/>
    <w:rsid w:val="00BC02F2"/>
    <w:rsid w:val="00BC03EE"/>
    <w:rsid w:val="00BC05D4"/>
    <w:rsid w:val="00BC05EE"/>
    <w:rsid w:val="00BC0877"/>
    <w:rsid w:val="00BC0CFA"/>
    <w:rsid w:val="00BC0E5B"/>
    <w:rsid w:val="00BC1BC9"/>
    <w:rsid w:val="00BC1EA0"/>
    <w:rsid w:val="00BC1F34"/>
    <w:rsid w:val="00BC2056"/>
    <w:rsid w:val="00BC2F40"/>
    <w:rsid w:val="00BC3017"/>
    <w:rsid w:val="00BC305B"/>
    <w:rsid w:val="00BC32FD"/>
    <w:rsid w:val="00BC3B61"/>
    <w:rsid w:val="00BC42C5"/>
    <w:rsid w:val="00BC46BD"/>
    <w:rsid w:val="00BC5023"/>
    <w:rsid w:val="00BC51D2"/>
    <w:rsid w:val="00BC51D7"/>
    <w:rsid w:val="00BC596A"/>
    <w:rsid w:val="00BC5D7C"/>
    <w:rsid w:val="00BC5E5A"/>
    <w:rsid w:val="00BC6019"/>
    <w:rsid w:val="00BC606F"/>
    <w:rsid w:val="00BC6593"/>
    <w:rsid w:val="00BC66AB"/>
    <w:rsid w:val="00BC6E85"/>
    <w:rsid w:val="00BC7183"/>
    <w:rsid w:val="00BC74AB"/>
    <w:rsid w:val="00BC7DE2"/>
    <w:rsid w:val="00BC7FAC"/>
    <w:rsid w:val="00BD0128"/>
    <w:rsid w:val="00BD0974"/>
    <w:rsid w:val="00BD0EB5"/>
    <w:rsid w:val="00BD142A"/>
    <w:rsid w:val="00BD153D"/>
    <w:rsid w:val="00BD1809"/>
    <w:rsid w:val="00BD1C57"/>
    <w:rsid w:val="00BD2512"/>
    <w:rsid w:val="00BD3123"/>
    <w:rsid w:val="00BD3601"/>
    <w:rsid w:val="00BD390F"/>
    <w:rsid w:val="00BD3D62"/>
    <w:rsid w:val="00BD46EA"/>
    <w:rsid w:val="00BD5910"/>
    <w:rsid w:val="00BD5DF9"/>
    <w:rsid w:val="00BD6615"/>
    <w:rsid w:val="00BD73E3"/>
    <w:rsid w:val="00BD74DA"/>
    <w:rsid w:val="00BE04C9"/>
    <w:rsid w:val="00BE0680"/>
    <w:rsid w:val="00BE0BD7"/>
    <w:rsid w:val="00BE0CD3"/>
    <w:rsid w:val="00BE0F67"/>
    <w:rsid w:val="00BE11D4"/>
    <w:rsid w:val="00BE1564"/>
    <w:rsid w:val="00BE1983"/>
    <w:rsid w:val="00BE221A"/>
    <w:rsid w:val="00BE254D"/>
    <w:rsid w:val="00BE2CB1"/>
    <w:rsid w:val="00BE33CC"/>
    <w:rsid w:val="00BE3451"/>
    <w:rsid w:val="00BE371D"/>
    <w:rsid w:val="00BE3C88"/>
    <w:rsid w:val="00BE427A"/>
    <w:rsid w:val="00BE51C9"/>
    <w:rsid w:val="00BE5285"/>
    <w:rsid w:val="00BE568D"/>
    <w:rsid w:val="00BE578E"/>
    <w:rsid w:val="00BE5C03"/>
    <w:rsid w:val="00BE5ED4"/>
    <w:rsid w:val="00BE6403"/>
    <w:rsid w:val="00BE6833"/>
    <w:rsid w:val="00BE6880"/>
    <w:rsid w:val="00BE6C6E"/>
    <w:rsid w:val="00BE6F9E"/>
    <w:rsid w:val="00BE742A"/>
    <w:rsid w:val="00BE74D3"/>
    <w:rsid w:val="00BE79A2"/>
    <w:rsid w:val="00BE7D08"/>
    <w:rsid w:val="00BE7D21"/>
    <w:rsid w:val="00BF0767"/>
    <w:rsid w:val="00BF0AE0"/>
    <w:rsid w:val="00BF0B09"/>
    <w:rsid w:val="00BF183B"/>
    <w:rsid w:val="00BF1906"/>
    <w:rsid w:val="00BF1AC1"/>
    <w:rsid w:val="00BF1DCD"/>
    <w:rsid w:val="00BF1E16"/>
    <w:rsid w:val="00BF2245"/>
    <w:rsid w:val="00BF2903"/>
    <w:rsid w:val="00BF2D3B"/>
    <w:rsid w:val="00BF43C3"/>
    <w:rsid w:val="00BF44E1"/>
    <w:rsid w:val="00BF4DE8"/>
    <w:rsid w:val="00BF4E83"/>
    <w:rsid w:val="00BF5891"/>
    <w:rsid w:val="00BF5A36"/>
    <w:rsid w:val="00BF6188"/>
    <w:rsid w:val="00BF6AA2"/>
    <w:rsid w:val="00BF6C27"/>
    <w:rsid w:val="00BF7856"/>
    <w:rsid w:val="00BF7901"/>
    <w:rsid w:val="00BF7D31"/>
    <w:rsid w:val="00BF7D6D"/>
    <w:rsid w:val="00C002CD"/>
    <w:rsid w:val="00C00CE2"/>
    <w:rsid w:val="00C01337"/>
    <w:rsid w:val="00C01923"/>
    <w:rsid w:val="00C01B24"/>
    <w:rsid w:val="00C028DA"/>
    <w:rsid w:val="00C02D74"/>
    <w:rsid w:val="00C02E6A"/>
    <w:rsid w:val="00C03104"/>
    <w:rsid w:val="00C03378"/>
    <w:rsid w:val="00C035CF"/>
    <w:rsid w:val="00C037BF"/>
    <w:rsid w:val="00C03D07"/>
    <w:rsid w:val="00C04891"/>
    <w:rsid w:val="00C04BF9"/>
    <w:rsid w:val="00C0500A"/>
    <w:rsid w:val="00C05263"/>
    <w:rsid w:val="00C05C11"/>
    <w:rsid w:val="00C05E7D"/>
    <w:rsid w:val="00C05FB9"/>
    <w:rsid w:val="00C060AC"/>
    <w:rsid w:val="00C068E3"/>
    <w:rsid w:val="00C07145"/>
    <w:rsid w:val="00C07164"/>
    <w:rsid w:val="00C07431"/>
    <w:rsid w:val="00C076BC"/>
    <w:rsid w:val="00C07A9B"/>
    <w:rsid w:val="00C07AF8"/>
    <w:rsid w:val="00C07B06"/>
    <w:rsid w:val="00C07EA2"/>
    <w:rsid w:val="00C10053"/>
    <w:rsid w:val="00C109FA"/>
    <w:rsid w:val="00C10F98"/>
    <w:rsid w:val="00C117BF"/>
    <w:rsid w:val="00C11948"/>
    <w:rsid w:val="00C119DE"/>
    <w:rsid w:val="00C11B53"/>
    <w:rsid w:val="00C11CBF"/>
    <w:rsid w:val="00C11E25"/>
    <w:rsid w:val="00C13162"/>
    <w:rsid w:val="00C1327F"/>
    <w:rsid w:val="00C13403"/>
    <w:rsid w:val="00C13770"/>
    <w:rsid w:val="00C13C81"/>
    <w:rsid w:val="00C141C5"/>
    <w:rsid w:val="00C147E3"/>
    <w:rsid w:val="00C14FE0"/>
    <w:rsid w:val="00C1546E"/>
    <w:rsid w:val="00C15992"/>
    <w:rsid w:val="00C1617E"/>
    <w:rsid w:val="00C163A6"/>
    <w:rsid w:val="00C16511"/>
    <w:rsid w:val="00C16606"/>
    <w:rsid w:val="00C167E0"/>
    <w:rsid w:val="00C16826"/>
    <w:rsid w:val="00C16B40"/>
    <w:rsid w:val="00C171B6"/>
    <w:rsid w:val="00C171C5"/>
    <w:rsid w:val="00C17221"/>
    <w:rsid w:val="00C1733E"/>
    <w:rsid w:val="00C1760B"/>
    <w:rsid w:val="00C17A0F"/>
    <w:rsid w:val="00C17D32"/>
    <w:rsid w:val="00C203B8"/>
    <w:rsid w:val="00C20490"/>
    <w:rsid w:val="00C207AD"/>
    <w:rsid w:val="00C2108B"/>
    <w:rsid w:val="00C21173"/>
    <w:rsid w:val="00C219B8"/>
    <w:rsid w:val="00C21CD5"/>
    <w:rsid w:val="00C22015"/>
    <w:rsid w:val="00C220E5"/>
    <w:rsid w:val="00C22264"/>
    <w:rsid w:val="00C22BC7"/>
    <w:rsid w:val="00C22ED0"/>
    <w:rsid w:val="00C22F68"/>
    <w:rsid w:val="00C232EA"/>
    <w:rsid w:val="00C232EB"/>
    <w:rsid w:val="00C2357B"/>
    <w:rsid w:val="00C2387C"/>
    <w:rsid w:val="00C2462C"/>
    <w:rsid w:val="00C248FC"/>
    <w:rsid w:val="00C24C15"/>
    <w:rsid w:val="00C255DD"/>
    <w:rsid w:val="00C262D7"/>
    <w:rsid w:val="00C26363"/>
    <w:rsid w:val="00C265FF"/>
    <w:rsid w:val="00C26CBF"/>
    <w:rsid w:val="00C2771A"/>
    <w:rsid w:val="00C301AF"/>
    <w:rsid w:val="00C309DD"/>
    <w:rsid w:val="00C30D41"/>
    <w:rsid w:val="00C30D69"/>
    <w:rsid w:val="00C319E1"/>
    <w:rsid w:val="00C31A0D"/>
    <w:rsid w:val="00C31A88"/>
    <w:rsid w:val="00C32041"/>
    <w:rsid w:val="00C324F0"/>
    <w:rsid w:val="00C3282D"/>
    <w:rsid w:val="00C33BFD"/>
    <w:rsid w:val="00C342FF"/>
    <w:rsid w:val="00C344CD"/>
    <w:rsid w:val="00C34B0E"/>
    <w:rsid w:val="00C35525"/>
    <w:rsid w:val="00C355E6"/>
    <w:rsid w:val="00C35667"/>
    <w:rsid w:val="00C35C11"/>
    <w:rsid w:val="00C364F8"/>
    <w:rsid w:val="00C36B33"/>
    <w:rsid w:val="00C36C2F"/>
    <w:rsid w:val="00C36E7E"/>
    <w:rsid w:val="00C37505"/>
    <w:rsid w:val="00C405EF"/>
    <w:rsid w:val="00C413E7"/>
    <w:rsid w:val="00C426CE"/>
    <w:rsid w:val="00C42728"/>
    <w:rsid w:val="00C4295C"/>
    <w:rsid w:val="00C42ABC"/>
    <w:rsid w:val="00C42CD3"/>
    <w:rsid w:val="00C437F9"/>
    <w:rsid w:val="00C439E1"/>
    <w:rsid w:val="00C43DA5"/>
    <w:rsid w:val="00C43F09"/>
    <w:rsid w:val="00C440B6"/>
    <w:rsid w:val="00C443DA"/>
    <w:rsid w:val="00C44647"/>
    <w:rsid w:val="00C4484D"/>
    <w:rsid w:val="00C449E4"/>
    <w:rsid w:val="00C44C5C"/>
    <w:rsid w:val="00C44D26"/>
    <w:rsid w:val="00C45A81"/>
    <w:rsid w:val="00C45B0F"/>
    <w:rsid w:val="00C45D36"/>
    <w:rsid w:val="00C46AAC"/>
    <w:rsid w:val="00C46C0C"/>
    <w:rsid w:val="00C47967"/>
    <w:rsid w:val="00C479B4"/>
    <w:rsid w:val="00C50416"/>
    <w:rsid w:val="00C5078E"/>
    <w:rsid w:val="00C5126F"/>
    <w:rsid w:val="00C514FE"/>
    <w:rsid w:val="00C517AA"/>
    <w:rsid w:val="00C5213A"/>
    <w:rsid w:val="00C52400"/>
    <w:rsid w:val="00C527A7"/>
    <w:rsid w:val="00C5289F"/>
    <w:rsid w:val="00C52B70"/>
    <w:rsid w:val="00C52F75"/>
    <w:rsid w:val="00C53756"/>
    <w:rsid w:val="00C54010"/>
    <w:rsid w:val="00C54574"/>
    <w:rsid w:val="00C548A3"/>
    <w:rsid w:val="00C54973"/>
    <w:rsid w:val="00C54A77"/>
    <w:rsid w:val="00C54B10"/>
    <w:rsid w:val="00C54CD2"/>
    <w:rsid w:val="00C551C1"/>
    <w:rsid w:val="00C5523D"/>
    <w:rsid w:val="00C55D72"/>
    <w:rsid w:val="00C55E2A"/>
    <w:rsid w:val="00C55F68"/>
    <w:rsid w:val="00C562A3"/>
    <w:rsid w:val="00C56659"/>
    <w:rsid w:val="00C56859"/>
    <w:rsid w:val="00C5750F"/>
    <w:rsid w:val="00C60ACC"/>
    <w:rsid w:val="00C60B04"/>
    <w:rsid w:val="00C60EE7"/>
    <w:rsid w:val="00C6110B"/>
    <w:rsid w:val="00C6143F"/>
    <w:rsid w:val="00C61623"/>
    <w:rsid w:val="00C62120"/>
    <w:rsid w:val="00C62159"/>
    <w:rsid w:val="00C62477"/>
    <w:rsid w:val="00C62EA9"/>
    <w:rsid w:val="00C62FC5"/>
    <w:rsid w:val="00C632D4"/>
    <w:rsid w:val="00C633A3"/>
    <w:rsid w:val="00C634B1"/>
    <w:rsid w:val="00C639DA"/>
    <w:rsid w:val="00C63D6D"/>
    <w:rsid w:val="00C6419D"/>
    <w:rsid w:val="00C6453E"/>
    <w:rsid w:val="00C6492F"/>
    <w:rsid w:val="00C64C06"/>
    <w:rsid w:val="00C64EBD"/>
    <w:rsid w:val="00C64F69"/>
    <w:rsid w:val="00C6549B"/>
    <w:rsid w:val="00C65650"/>
    <w:rsid w:val="00C66325"/>
    <w:rsid w:val="00C66462"/>
    <w:rsid w:val="00C6691F"/>
    <w:rsid w:val="00C66996"/>
    <w:rsid w:val="00C66A8F"/>
    <w:rsid w:val="00C66D0A"/>
    <w:rsid w:val="00C67038"/>
    <w:rsid w:val="00C671C5"/>
    <w:rsid w:val="00C70216"/>
    <w:rsid w:val="00C70D1A"/>
    <w:rsid w:val="00C70E71"/>
    <w:rsid w:val="00C70E8E"/>
    <w:rsid w:val="00C7175E"/>
    <w:rsid w:val="00C719BD"/>
    <w:rsid w:val="00C71A96"/>
    <w:rsid w:val="00C71F29"/>
    <w:rsid w:val="00C72553"/>
    <w:rsid w:val="00C72CA7"/>
    <w:rsid w:val="00C72DAF"/>
    <w:rsid w:val="00C73528"/>
    <w:rsid w:val="00C73766"/>
    <w:rsid w:val="00C73827"/>
    <w:rsid w:val="00C738BE"/>
    <w:rsid w:val="00C73C93"/>
    <w:rsid w:val="00C73E14"/>
    <w:rsid w:val="00C73EF9"/>
    <w:rsid w:val="00C740C9"/>
    <w:rsid w:val="00C74145"/>
    <w:rsid w:val="00C74393"/>
    <w:rsid w:val="00C74576"/>
    <w:rsid w:val="00C74AD5"/>
    <w:rsid w:val="00C758C6"/>
    <w:rsid w:val="00C75C9D"/>
    <w:rsid w:val="00C75E6C"/>
    <w:rsid w:val="00C764B4"/>
    <w:rsid w:val="00C76953"/>
    <w:rsid w:val="00C77438"/>
    <w:rsid w:val="00C774F5"/>
    <w:rsid w:val="00C77995"/>
    <w:rsid w:val="00C77D66"/>
    <w:rsid w:val="00C80C84"/>
    <w:rsid w:val="00C817FA"/>
    <w:rsid w:val="00C81966"/>
    <w:rsid w:val="00C81F03"/>
    <w:rsid w:val="00C82E3A"/>
    <w:rsid w:val="00C830A8"/>
    <w:rsid w:val="00C835C5"/>
    <w:rsid w:val="00C835DF"/>
    <w:rsid w:val="00C83988"/>
    <w:rsid w:val="00C84592"/>
    <w:rsid w:val="00C84A7C"/>
    <w:rsid w:val="00C84BB7"/>
    <w:rsid w:val="00C85272"/>
    <w:rsid w:val="00C85A82"/>
    <w:rsid w:val="00C85FBD"/>
    <w:rsid w:val="00C86000"/>
    <w:rsid w:val="00C86155"/>
    <w:rsid w:val="00C862D2"/>
    <w:rsid w:val="00C866EE"/>
    <w:rsid w:val="00C86FFA"/>
    <w:rsid w:val="00C87B52"/>
    <w:rsid w:val="00C87DB5"/>
    <w:rsid w:val="00C9075B"/>
    <w:rsid w:val="00C9080D"/>
    <w:rsid w:val="00C90926"/>
    <w:rsid w:val="00C90A49"/>
    <w:rsid w:val="00C90B2B"/>
    <w:rsid w:val="00C90D35"/>
    <w:rsid w:val="00C91FFE"/>
    <w:rsid w:val="00C92EF6"/>
    <w:rsid w:val="00C9311C"/>
    <w:rsid w:val="00C9334C"/>
    <w:rsid w:val="00C935B0"/>
    <w:rsid w:val="00C93CD6"/>
    <w:rsid w:val="00C93DAF"/>
    <w:rsid w:val="00C94E42"/>
    <w:rsid w:val="00C95398"/>
    <w:rsid w:val="00C95FAD"/>
    <w:rsid w:val="00C96266"/>
    <w:rsid w:val="00C965F7"/>
    <w:rsid w:val="00C96B79"/>
    <w:rsid w:val="00C96B9B"/>
    <w:rsid w:val="00C96BB7"/>
    <w:rsid w:val="00C97307"/>
    <w:rsid w:val="00C977A7"/>
    <w:rsid w:val="00CA0AD2"/>
    <w:rsid w:val="00CA0E94"/>
    <w:rsid w:val="00CA0EEB"/>
    <w:rsid w:val="00CA12BA"/>
    <w:rsid w:val="00CA1361"/>
    <w:rsid w:val="00CA1B7B"/>
    <w:rsid w:val="00CA1E17"/>
    <w:rsid w:val="00CA2326"/>
    <w:rsid w:val="00CA27E5"/>
    <w:rsid w:val="00CA2CFB"/>
    <w:rsid w:val="00CA2E0A"/>
    <w:rsid w:val="00CA39E6"/>
    <w:rsid w:val="00CA3E9B"/>
    <w:rsid w:val="00CA4063"/>
    <w:rsid w:val="00CA445B"/>
    <w:rsid w:val="00CA44F3"/>
    <w:rsid w:val="00CA478D"/>
    <w:rsid w:val="00CA48B9"/>
    <w:rsid w:val="00CA5112"/>
    <w:rsid w:val="00CA59B6"/>
    <w:rsid w:val="00CA5A91"/>
    <w:rsid w:val="00CA6B7D"/>
    <w:rsid w:val="00CA71C5"/>
    <w:rsid w:val="00CA74AC"/>
    <w:rsid w:val="00CA76F0"/>
    <w:rsid w:val="00CA7788"/>
    <w:rsid w:val="00CA7E56"/>
    <w:rsid w:val="00CA7F47"/>
    <w:rsid w:val="00CB02D6"/>
    <w:rsid w:val="00CB03B6"/>
    <w:rsid w:val="00CB13E8"/>
    <w:rsid w:val="00CB1604"/>
    <w:rsid w:val="00CB1A0B"/>
    <w:rsid w:val="00CB1B7A"/>
    <w:rsid w:val="00CB2220"/>
    <w:rsid w:val="00CB281F"/>
    <w:rsid w:val="00CB2D67"/>
    <w:rsid w:val="00CB3123"/>
    <w:rsid w:val="00CB337A"/>
    <w:rsid w:val="00CB33CD"/>
    <w:rsid w:val="00CB37B6"/>
    <w:rsid w:val="00CB3A29"/>
    <w:rsid w:val="00CB3AA1"/>
    <w:rsid w:val="00CB3DA3"/>
    <w:rsid w:val="00CB4270"/>
    <w:rsid w:val="00CB4CD9"/>
    <w:rsid w:val="00CB55D5"/>
    <w:rsid w:val="00CB5631"/>
    <w:rsid w:val="00CB59DF"/>
    <w:rsid w:val="00CB633F"/>
    <w:rsid w:val="00CB66ED"/>
    <w:rsid w:val="00CB6760"/>
    <w:rsid w:val="00CB76EE"/>
    <w:rsid w:val="00CB78EC"/>
    <w:rsid w:val="00CB7CAE"/>
    <w:rsid w:val="00CB7F9E"/>
    <w:rsid w:val="00CB7FA6"/>
    <w:rsid w:val="00CC068D"/>
    <w:rsid w:val="00CC0C7E"/>
    <w:rsid w:val="00CC0FA9"/>
    <w:rsid w:val="00CC13D9"/>
    <w:rsid w:val="00CC165A"/>
    <w:rsid w:val="00CC1817"/>
    <w:rsid w:val="00CC1C1A"/>
    <w:rsid w:val="00CC1EA3"/>
    <w:rsid w:val="00CC1F26"/>
    <w:rsid w:val="00CC26C3"/>
    <w:rsid w:val="00CC2DF1"/>
    <w:rsid w:val="00CC32E3"/>
    <w:rsid w:val="00CC4032"/>
    <w:rsid w:val="00CC43BA"/>
    <w:rsid w:val="00CC46BE"/>
    <w:rsid w:val="00CC4D33"/>
    <w:rsid w:val="00CC53DA"/>
    <w:rsid w:val="00CC567E"/>
    <w:rsid w:val="00CC577F"/>
    <w:rsid w:val="00CC58D8"/>
    <w:rsid w:val="00CC5973"/>
    <w:rsid w:val="00CC63C7"/>
    <w:rsid w:val="00CC6467"/>
    <w:rsid w:val="00CC6A94"/>
    <w:rsid w:val="00CC6DEB"/>
    <w:rsid w:val="00CC741C"/>
    <w:rsid w:val="00CC74DB"/>
    <w:rsid w:val="00CC787B"/>
    <w:rsid w:val="00CC7E87"/>
    <w:rsid w:val="00CD05BF"/>
    <w:rsid w:val="00CD1091"/>
    <w:rsid w:val="00CD1B31"/>
    <w:rsid w:val="00CD1C48"/>
    <w:rsid w:val="00CD2954"/>
    <w:rsid w:val="00CD2C27"/>
    <w:rsid w:val="00CD2E8B"/>
    <w:rsid w:val="00CD30FF"/>
    <w:rsid w:val="00CD313D"/>
    <w:rsid w:val="00CD317F"/>
    <w:rsid w:val="00CD3197"/>
    <w:rsid w:val="00CD4045"/>
    <w:rsid w:val="00CD41A5"/>
    <w:rsid w:val="00CD4AA4"/>
    <w:rsid w:val="00CD4B43"/>
    <w:rsid w:val="00CD4D3A"/>
    <w:rsid w:val="00CD5CF1"/>
    <w:rsid w:val="00CD5EAB"/>
    <w:rsid w:val="00CD68F2"/>
    <w:rsid w:val="00CD713C"/>
    <w:rsid w:val="00CD7D78"/>
    <w:rsid w:val="00CD7F4A"/>
    <w:rsid w:val="00CE01A1"/>
    <w:rsid w:val="00CE06D8"/>
    <w:rsid w:val="00CE0868"/>
    <w:rsid w:val="00CE1334"/>
    <w:rsid w:val="00CE1489"/>
    <w:rsid w:val="00CE2848"/>
    <w:rsid w:val="00CE2F2F"/>
    <w:rsid w:val="00CE308E"/>
    <w:rsid w:val="00CE3636"/>
    <w:rsid w:val="00CE39AB"/>
    <w:rsid w:val="00CE3C9D"/>
    <w:rsid w:val="00CE3D65"/>
    <w:rsid w:val="00CE462B"/>
    <w:rsid w:val="00CE5525"/>
    <w:rsid w:val="00CE5A7B"/>
    <w:rsid w:val="00CE5AA7"/>
    <w:rsid w:val="00CE6010"/>
    <w:rsid w:val="00CE6CEA"/>
    <w:rsid w:val="00CE6D49"/>
    <w:rsid w:val="00CE7692"/>
    <w:rsid w:val="00CE7A56"/>
    <w:rsid w:val="00CE7B9B"/>
    <w:rsid w:val="00CE7BCB"/>
    <w:rsid w:val="00CE7BDB"/>
    <w:rsid w:val="00CE7F1D"/>
    <w:rsid w:val="00CF034C"/>
    <w:rsid w:val="00CF047A"/>
    <w:rsid w:val="00CF06B5"/>
    <w:rsid w:val="00CF074C"/>
    <w:rsid w:val="00CF0753"/>
    <w:rsid w:val="00CF0978"/>
    <w:rsid w:val="00CF0A1C"/>
    <w:rsid w:val="00CF0B88"/>
    <w:rsid w:val="00CF0F3E"/>
    <w:rsid w:val="00CF21DD"/>
    <w:rsid w:val="00CF331D"/>
    <w:rsid w:val="00CF372D"/>
    <w:rsid w:val="00CF3C95"/>
    <w:rsid w:val="00CF4702"/>
    <w:rsid w:val="00CF47B2"/>
    <w:rsid w:val="00CF4E24"/>
    <w:rsid w:val="00CF5D40"/>
    <w:rsid w:val="00CF5E77"/>
    <w:rsid w:val="00CF60A5"/>
    <w:rsid w:val="00CF629E"/>
    <w:rsid w:val="00CF62B0"/>
    <w:rsid w:val="00CF6862"/>
    <w:rsid w:val="00CF6965"/>
    <w:rsid w:val="00CF735F"/>
    <w:rsid w:val="00CF7937"/>
    <w:rsid w:val="00D00E05"/>
    <w:rsid w:val="00D00EB8"/>
    <w:rsid w:val="00D01037"/>
    <w:rsid w:val="00D01148"/>
    <w:rsid w:val="00D011B8"/>
    <w:rsid w:val="00D011EC"/>
    <w:rsid w:val="00D0131B"/>
    <w:rsid w:val="00D014B9"/>
    <w:rsid w:val="00D015F1"/>
    <w:rsid w:val="00D02119"/>
    <w:rsid w:val="00D024D1"/>
    <w:rsid w:val="00D0273B"/>
    <w:rsid w:val="00D02EE4"/>
    <w:rsid w:val="00D02FF6"/>
    <w:rsid w:val="00D031A4"/>
    <w:rsid w:val="00D03ABE"/>
    <w:rsid w:val="00D03B64"/>
    <w:rsid w:val="00D04496"/>
    <w:rsid w:val="00D04DFC"/>
    <w:rsid w:val="00D057FE"/>
    <w:rsid w:val="00D06B67"/>
    <w:rsid w:val="00D070F5"/>
    <w:rsid w:val="00D0791A"/>
    <w:rsid w:val="00D07B7F"/>
    <w:rsid w:val="00D07B81"/>
    <w:rsid w:val="00D07E51"/>
    <w:rsid w:val="00D10B6D"/>
    <w:rsid w:val="00D10F91"/>
    <w:rsid w:val="00D1111A"/>
    <w:rsid w:val="00D11364"/>
    <w:rsid w:val="00D12221"/>
    <w:rsid w:val="00D122AC"/>
    <w:rsid w:val="00D138E3"/>
    <w:rsid w:val="00D13FC5"/>
    <w:rsid w:val="00D1406F"/>
    <w:rsid w:val="00D140AB"/>
    <w:rsid w:val="00D16331"/>
    <w:rsid w:val="00D16423"/>
    <w:rsid w:val="00D16574"/>
    <w:rsid w:val="00D16646"/>
    <w:rsid w:val="00D16AAD"/>
    <w:rsid w:val="00D17497"/>
    <w:rsid w:val="00D17553"/>
    <w:rsid w:val="00D176BD"/>
    <w:rsid w:val="00D17C1A"/>
    <w:rsid w:val="00D17EBD"/>
    <w:rsid w:val="00D17FC5"/>
    <w:rsid w:val="00D211B3"/>
    <w:rsid w:val="00D21D61"/>
    <w:rsid w:val="00D23006"/>
    <w:rsid w:val="00D23862"/>
    <w:rsid w:val="00D23D53"/>
    <w:rsid w:val="00D24582"/>
    <w:rsid w:val="00D247DC"/>
    <w:rsid w:val="00D24931"/>
    <w:rsid w:val="00D25117"/>
    <w:rsid w:val="00D255EB"/>
    <w:rsid w:val="00D26456"/>
    <w:rsid w:val="00D2652B"/>
    <w:rsid w:val="00D26E99"/>
    <w:rsid w:val="00D27549"/>
    <w:rsid w:val="00D279C8"/>
    <w:rsid w:val="00D27C2D"/>
    <w:rsid w:val="00D27F0A"/>
    <w:rsid w:val="00D301B7"/>
    <w:rsid w:val="00D307D0"/>
    <w:rsid w:val="00D30DC5"/>
    <w:rsid w:val="00D31336"/>
    <w:rsid w:val="00D314E8"/>
    <w:rsid w:val="00D315B0"/>
    <w:rsid w:val="00D32352"/>
    <w:rsid w:val="00D3247F"/>
    <w:rsid w:val="00D3297A"/>
    <w:rsid w:val="00D32BF6"/>
    <w:rsid w:val="00D32ED0"/>
    <w:rsid w:val="00D33532"/>
    <w:rsid w:val="00D3397E"/>
    <w:rsid w:val="00D33C4A"/>
    <w:rsid w:val="00D33F8F"/>
    <w:rsid w:val="00D34150"/>
    <w:rsid w:val="00D34E17"/>
    <w:rsid w:val="00D35A40"/>
    <w:rsid w:val="00D35DB6"/>
    <w:rsid w:val="00D35F63"/>
    <w:rsid w:val="00D36055"/>
    <w:rsid w:val="00D3673F"/>
    <w:rsid w:val="00D368E3"/>
    <w:rsid w:val="00D36A91"/>
    <w:rsid w:val="00D3725B"/>
    <w:rsid w:val="00D37341"/>
    <w:rsid w:val="00D37612"/>
    <w:rsid w:val="00D40C8D"/>
    <w:rsid w:val="00D40E9E"/>
    <w:rsid w:val="00D40FBE"/>
    <w:rsid w:val="00D412E8"/>
    <w:rsid w:val="00D413E7"/>
    <w:rsid w:val="00D4153F"/>
    <w:rsid w:val="00D41575"/>
    <w:rsid w:val="00D415DB"/>
    <w:rsid w:val="00D41BB9"/>
    <w:rsid w:val="00D41FBB"/>
    <w:rsid w:val="00D42721"/>
    <w:rsid w:val="00D42B1B"/>
    <w:rsid w:val="00D43372"/>
    <w:rsid w:val="00D4360F"/>
    <w:rsid w:val="00D4373A"/>
    <w:rsid w:val="00D44507"/>
    <w:rsid w:val="00D4461D"/>
    <w:rsid w:val="00D446A1"/>
    <w:rsid w:val="00D44ECC"/>
    <w:rsid w:val="00D4558A"/>
    <w:rsid w:val="00D46E68"/>
    <w:rsid w:val="00D47684"/>
    <w:rsid w:val="00D47949"/>
    <w:rsid w:val="00D47C03"/>
    <w:rsid w:val="00D47CF3"/>
    <w:rsid w:val="00D47ECB"/>
    <w:rsid w:val="00D50057"/>
    <w:rsid w:val="00D508AC"/>
    <w:rsid w:val="00D50A10"/>
    <w:rsid w:val="00D50CD2"/>
    <w:rsid w:val="00D50D4F"/>
    <w:rsid w:val="00D50EDF"/>
    <w:rsid w:val="00D5100F"/>
    <w:rsid w:val="00D51621"/>
    <w:rsid w:val="00D51A71"/>
    <w:rsid w:val="00D52002"/>
    <w:rsid w:val="00D5237B"/>
    <w:rsid w:val="00D5291B"/>
    <w:rsid w:val="00D52A97"/>
    <w:rsid w:val="00D52BBC"/>
    <w:rsid w:val="00D543E9"/>
    <w:rsid w:val="00D546FD"/>
    <w:rsid w:val="00D54700"/>
    <w:rsid w:val="00D54962"/>
    <w:rsid w:val="00D549EB"/>
    <w:rsid w:val="00D54FBC"/>
    <w:rsid w:val="00D5528B"/>
    <w:rsid w:val="00D552A0"/>
    <w:rsid w:val="00D55F88"/>
    <w:rsid w:val="00D560A5"/>
    <w:rsid w:val="00D563C1"/>
    <w:rsid w:val="00D565F0"/>
    <w:rsid w:val="00D566F8"/>
    <w:rsid w:val="00D57AE7"/>
    <w:rsid w:val="00D57EF7"/>
    <w:rsid w:val="00D57F89"/>
    <w:rsid w:val="00D60ADB"/>
    <w:rsid w:val="00D61078"/>
    <w:rsid w:val="00D61261"/>
    <w:rsid w:val="00D61338"/>
    <w:rsid w:val="00D614E7"/>
    <w:rsid w:val="00D61778"/>
    <w:rsid w:val="00D61E61"/>
    <w:rsid w:val="00D61FCE"/>
    <w:rsid w:val="00D6216C"/>
    <w:rsid w:val="00D621A7"/>
    <w:rsid w:val="00D626BE"/>
    <w:rsid w:val="00D62876"/>
    <w:rsid w:val="00D629AE"/>
    <w:rsid w:val="00D62C03"/>
    <w:rsid w:val="00D62EC4"/>
    <w:rsid w:val="00D62F45"/>
    <w:rsid w:val="00D63271"/>
    <w:rsid w:val="00D633CF"/>
    <w:rsid w:val="00D644CA"/>
    <w:rsid w:val="00D64832"/>
    <w:rsid w:val="00D64B6C"/>
    <w:rsid w:val="00D64CE1"/>
    <w:rsid w:val="00D64FAA"/>
    <w:rsid w:val="00D652C0"/>
    <w:rsid w:val="00D65A88"/>
    <w:rsid w:val="00D66D8C"/>
    <w:rsid w:val="00D66DD6"/>
    <w:rsid w:val="00D673A6"/>
    <w:rsid w:val="00D67608"/>
    <w:rsid w:val="00D70494"/>
    <w:rsid w:val="00D7053A"/>
    <w:rsid w:val="00D70D4C"/>
    <w:rsid w:val="00D71222"/>
    <w:rsid w:val="00D712CA"/>
    <w:rsid w:val="00D7148E"/>
    <w:rsid w:val="00D71679"/>
    <w:rsid w:val="00D7174B"/>
    <w:rsid w:val="00D71B12"/>
    <w:rsid w:val="00D721E7"/>
    <w:rsid w:val="00D722D3"/>
    <w:rsid w:val="00D72304"/>
    <w:rsid w:val="00D72604"/>
    <w:rsid w:val="00D72933"/>
    <w:rsid w:val="00D72B1D"/>
    <w:rsid w:val="00D72D1A"/>
    <w:rsid w:val="00D72DFF"/>
    <w:rsid w:val="00D72FA3"/>
    <w:rsid w:val="00D72FC4"/>
    <w:rsid w:val="00D7345B"/>
    <w:rsid w:val="00D7351B"/>
    <w:rsid w:val="00D73DFC"/>
    <w:rsid w:val="00D73EF3"/>
    <w:rsid w:val="00D73EFE"/>
    <w:rsid w:val="00D748EA"/>
    <w:rsid w:val="00D74B5A"/>
    <w:rsid w:val="00D74EDD"/>
    <w:rsid w:val="00D751B0"/>
    <w:rsid w:val="00D758CC"/>
    <w:rsid w:val="00D76170"/>
    <w:rsid w:val="00D763D2"/>
    <w:rsid w:val="00D80728"/>
    <w:rsid w:val="00D82CFD"/>
    <w:rsid w:val="00D82ED5"/>
    <w:rsid w:val="00D8304E"/>
    <w:rsid w:val="00D8329B"/>
    <w:rsid w:val="00D83436"/>
    <w:rsid w:val="00D83833"/>
    <w:rsid w:val="00D83EA0"/>
    <w:rsid w:val="00D83F24"/>
    <w:rsid w:val="00D84E30"/>
    <w:rsid w:val="00D84F4C"/>
    <w:rsid w:val="00D85E2A"/>
    <w:rsid w:val="00D8682A"/>
    <w:rsid w:val="00D905D4"/>
    <w:rsid w:val="00D911AD"/>
    <w:rsid w:val="00D91297"/>
    <w:rsid w:val="00D91347"/>
    <w:rsid w:val="00D913B8"/>
    <w:rsid w:val="00D917DB"/>
    <w:rsid w:val="00D91A41"/>
    <w:rsid w:val="00D91ABF"/>
    <w:rsid w:val="00D91B35"/>
    <w:rsid w:val="00D91F61"/>
    <w:rsid w:val="00D920AF"/>
    <w:rsid w:val="00D92C7C"/>
    <w:rsid w:val="00D9347B"/>
    <w:rsid w:val="00D93513"/>
    <w:rsid w:val="00D93537"/>
    <w:rsid w:val="00D9360C"/>
    <w:rsid w:val="00D9368F"/>
    <w:rsid w:val="00D9475D"/>
    <w:rsid w:val="00D949C9"/>
    <w:rsid w:val="00D95A90"/>
    <w:rsid w:val="00D95AD4"/>
    <w:rsid w:val="00D9613B"/>
    <w:rsid w:val="00D96B13"/>
    <w:rsid w:val="00D96DE6"/>
    <w:rsid w:val="00D96E95"/>
    <w:rsid w:val="00D9727B"/>
    <w:rsid w:val="00D976F3"/>
    <w:rsid w:val="00D9789F"/>
    <w:rsid w:val="00D979B5"/>
    <w:rsid w:val="00D97CAD"/>
    <w:rsid w:val="00DA04FA"/>
    <w:rsid w:val="00DA0A33"/>
    <w:rsid w:val="00DA17A7"/>
    <w:rsid w:val="00DA1C1F"/>
    <w:rsid w:val="00DA1CF7"/>
    <w:rsid w:val="00DA2013"/>
    <w:rsid w:val="00DA233F"/>
    <w:rsid w:val="00DA26DD"/>
    <w:rsid w:val="00DA289A"/>
    <w:rsid w:val="00DA29D3"/>
    <w:rsid w:val="00DA2FD8"/>
    <w:rsid w:val="00DA3B9C"/>
    <w:rsid w:val="00DA3CCF"/>
    <w:rsid w:val="00DA426B"/>
    <w:rsid w:val="00DA51C5"/>
    <w:rsid w:val="00DA5ABB"/>
    <w:rsid w:val="00DA5CC9"/>
    <w:rsid w:val="00DA64C8"/>
    <w:rsid w:val="00DA650C"/>
    <w:rsid w:val="00DA6F03"/>
    <w:rsid w:val="00DA7016"/>
    <w:rsid w:val="00DA708A"/>
    <w:rsid w:val="00DA734B"/>
    <w:rsid w:val="00DA7591"/>
    <w:rsid w:val="00DA7832"/>
    <w:rsid w:val="00DB03ED"/>
    <w:rsid w:val="00DB0429"/>
    <w:rsid w:val="00DB0504"/>
    <w:rsid w:val="00DB0984"/>
    <w:rsid w:val="00DB16A1"/>
    <w:rsid w:val="00DB2252"/>
    <w:rsid w:val="00DB2438"/>
    <w:rsid w:val="00DB2AE8"/>
    <w:rsid w:val="00DB31DE"/>
    <w:rsid w:val="00DB3248"/>
    <w:rsid w:val="00DB345B"/>
    <w:rsid w:val="00DB3ECD"/>
    <w:rsid w:val="00DB462B"/>
    <w:rsid w:val="00DB4BA9"/>
    <w:rsid w:val="00DB4F27"/>
    <w:rsid w:val="00DB4F8D"/>
    <w:rsid w:val="00DB520F"/>
    <w:rsid w:val="00DB59B2"/>
    <w:rsid w:val="00DB6855"/>
    <w:rsid w:val="00DB7350"/>
    <w:rsid w:val="00DB74F4"/>
    <w:rsid w:val="00DB75F3"/>
    <w:rsid w:val="00DB785E"/>
    <w:rsid w:val="00DC2955"/>
    <w:rsid w:val="00DC2A56"/>
    <w:rsid w:val="00DC2D31"/>
    <w:rsid w:val="00DC33F7"/>
    <w:rsid w:val="00DC385B"/>
    <w:rsid w:val="00DC3BA0"/>
    <w:rsid w:val="00DC3D1E"/>
    <w:rsid w:val="00DC3E08"/>
    <w:rsid w:val="00DC4116"/>
    <w:rsid w:val="00DC444A"/>
    <w:rsid w:val="00DC45BE"/>
    <w:rsid w:val="00DC4791"/>
    <w:rsid w:val="00DC5239"/>
    <w:rsid w:val="00DC578E"/>
    <w:rsid w:val="00DC5901"/>
    <w:rsid w:val="00DC68E3"/>
    <w:rsid w:val="00DC7346"/>
    <w:rsid w:val="00DC73F8"/>
    <w:rsid w:val="00DC78D3"/>
    <w:rsid w:val="00DC7A42"/>
    <w:rsid w:val="00DD01BF"/>
    <w:rsid w:val="00DD08E0"/>
    <w:rsid w:val="00DD0C0F"/>
    <w:rsid w:val="00DD0C51"/>
    <w:rsid w:val="00DD0D21"/>
    <w:rsid w:val="00DD1010"/>
    <w:rsid w:val="00DD13FF"/>
    <w:rsid w:val="00DD1820"/>
    <w:rsid w:val="00DD1D35"/>
    <w:rsid w:val="00DD211D"/>
    <w:rsid w:val="00DD2571"/>
    <w:rsid w:val="00DD2CC0"/>
    <w:rsid w:val="00DD2E6D"/>
    <w:rsid w:val="00DD34B4"/>
    <w:rsid w:val="00DD3AE2"/>
    <w:rsid w:val="00DD4257"/>
    <w:rsid w:val="00DD5080"/>
    <w:rsid w:val="00DD5371"/>
    <w:rsid w:val="00DD6000"/>
    <w:rsid w:val="00DD6114"/>
    <w:rsid w:val="00DD6E2F"/>
    <w:rsid w:val="00DD7427"/>
    <w:rsid w:val="00DD77DF"/>
    <w:rsid w:val="00DD7A36"/>
    <w:rsid w:val="00DD7C99"/>
    <w:rsid w:val="00DD7F17"/>
    <w:rsid w:val="00DE1B96"/>
    <w:rsid w:val="00DE1C14"/>
    <w:rsid w:val="00DE1EC6"/>
    <w:rsid w:val="00DE23C8"/>
    <w:rsid w:val="00DE25CD"/>
    <w:rsid w:val="00DE2F65"/>
    <w:rsid w:val="00DE37E4"/>
    <w:rsid w:val="00DE39DF"/>
    <w:rsid w:val="00DE40C0"/>
    <w:rsid w:val="00DE4E38"/>
    <w:rsid w:val="00DE50FE"/>
    <w:rsid w:val="00DE52B4"/>
    <w:rsid w:val="00DE561C"/>
    <w:rsid w:val="00DE5784"/>
    <w:rsid w:val="00DE57F5"/>
    <w:rsid w:val="00DE5811"/>
    <w:rsid w:val="00DE595A"/>
    <w:rsid w:val="00DE59E7"/>
    <w:rsid w:val="00DE5AAA"/>
    <w:rsid w:val="00DE5FC5"/>
    <w:rsid w:val="00DE5FCD"/>
    <w:rsid w:val="00DE61AA"/>
    <w:rsid w:val="00DE640D"/>
    <w:rsid w:val="00DE67E8"/>
    <w:rsid w:val="00DE6C13"/>
    <w:rsid w:val="00DE6D88"/>
    <w:rsid w:val="00DE7658"/>
    <w:rsid w:val="00DE7C76"/>
    <w:rsid w:val="00DE7F71"/>
    <w:rsid w:val="00DF045C"/>
    <w:rsid w:val="00DF099E"/>
    <w:rsid w:val="00DF150D"/>
    <w:rsid w:val="00DF199E"/>
    <w:rsid w:val="00DF1F77"/>
    <w:rsid w:val="00DF2041"/>
    <w:rsid w:val="00DF23F6"/>
    <w:rsid w:val="00DF3074"/>
    <w:rsid w:val="00DF31D6"/>
    <w:rsid w:val="00DF395A"/>
    <w:rsid w:val="00DF3B98"/>
    <w:rsid w:val="00DF3D2F"/>
    <w:rsid w:val="00DF4397"/>
    <w:rsid w:val="00DF4FBB"/>
    <w:rsid w:val="00DF5393"/>
    <w:rsid w:val="00DF6574"/>
    <w:rsid w:val="00DF6B56"/>
    <w:rsid w:val="00DF6F4C"/>
    <w:rsid w:val="00DF75D0"/>
    <w:rsid w:val="00E0065C"/>
    <w:rsid w:val="00E00A2B"/>
    <w:rsid w:val="00E0107E"/>
    <w:rsid w:val="00E01464"/>
    <w:rsid w:val="00E018D7"/>
    <w:rsid w:val="00E01D5A"/>
    <w:rsid w:val="00E0256D"/>
    <w:rsid w:val="00E02E1E"/>
    <w:rsid w:val="00E031A0"/>
    <w:rsid w:val="00E04DB9"/>
    <w:rsid w:val="00E04FD6"/>
    <w:rsid w:val="00E052A1"/>
    <w:rsid w:val="00E05574"/>
    <w:rsid w:val="00E0591F"/>
    <w:rsid w:val="00E06629"/>
    <w:rsid w:val="00E06D05"/>
    <w:rsid w:val="00E06DE8"/>
    <w:rsid w:val="00E072AF"/>
    <w:rsid w:val="00E10261"/>
    <w:rsid w:val="00E10521"/>
    <w:rsid w:val="00E1085E"/>
    <w:rsid w:val="00E10895"/>
    <w:rsid w:val="00E117A4"/>
    <w:rsid w:val="00E118B7"/>
    <w:rsid w:val="00E11CCF"/>
    <w:rsid w:val="00E11EA8"/>
    <w:rsid w:val="00E12310"/>
    <w:rsid w:val="00E12C5D"/>
    <w:rsid w:val="00E144C6"/>
    <w:rsid w:val="00E14876"/>
    <w:rsid w:val="00E14E6D"/>
    <w:rsid w:val="00E15989"/>
    <w:rsid w:val="00E159B9"/>
    <w:rsid w:val="00E1636A"/>
    <w:rsid w:val="00E16444"/>
    <w:rsid w:val="00E1659C"/>
    <w:rsid w:val="00E17344"/>
    <w:rsid w:val="00E2020F"/>
    <w:rsid w:val="00E20540"/>
    <w:rsid w:val="00E2063B"/>
    <w:rsid w:val="00E2079F"/>
    <w:rsid w:val="00E209D2"/>
    <w:rsid w:val="00E20C53"/>
    <w:rsid w:val="00E20F32"/>
    <w:rsid w:val="00E21203"/>
    <w:rsid w:val="00E215CC"/>
    <w:rsid w:val="00E217FB"/>
    <w:rsid w:val="00E21BCE"/>
    <w:rsid w:val="00E22B03"/>
    <w:rsid w:val="00E22D76"/>
    <w:rsid w:val="00E22E60"/>
    <w:rsid w:val="00E22E8A"/>
    <w:rsid w:val="00E22F3C"/>
    <w:rsid w:val="00E23916"/>
    <w:rsid w:val="00E23D37"/>
    <w:rsid w:val="00E2502E"/>
    <w:rsid w:val="00E2589A"/>
    <w:rsid w:val="00E26832"/>
    <w:rsid w:val="00E26B19"/>
    <w:rsid w:val="00E26C0D"/>
    <w:rsid w:val="00E277CF"/>
    <w:rsid w:val="00E27CB9"/>
    <w:rsid w:val="00E27DC5"/>
    <w:rsid w:val="00E27ED5"/>
    <w:rsid w:val="00E30055"/>
    <w:rsid w:val="00E30080"/>
    <w:rsid w:val="00E304D4"/>
    <w:rsid w:val="00E3077B"/>
    <w:rsid w:val="00E30BA5"/>
    <w:rsid w:val="00E3162B"/>
    <w:rsid w:val="00E31694"/>
    <w:rsid w:val="00E318F2"/>
    <w:rsid w:val="00E32505"/>
    <w:rsid w:val="00E3259E"/>
    <w:rsid w:val="00E33224"/>
    <w:rsid w:val="00E336E7"/>
    <w:rsid w:val="00E33B41"/>
    <w:rsid w:val="00E33BAA"/>
    <w:rsid w:val="00E33FF1"/>
    <w:rsid w:val="00E34030"/>
    <w:rsid w:val="00E340C0"/>
    <w:rsid w:val="00E3434F"/>
    <w:rsid w:val="00E3474F"/>
    <w:rsid w:val="00E3482C"/>
    <w:rsid w:val="00E35D2D"/>
    <w:rsid w:val="00E360AE"/>
    <w:rsid w:val="00E36121"/>
    <w:rsid w:val="00E36CB0"/>
    <w:rsid w:val="00E37CF0"/>
    <w:rsid w:val="00E400F2"/>
    <w:rsid w:val="00E401D4"/>
    <w:rsid w:val="00E40568"/>
    <w:rsid w:val="00E40DD0"/>
    <w:rsid w:val="00E41001"/>
    <w:rsid w:val="00E4113E"/>
    <w:rsid w:val="00E41439"/>
    <w:rsid w:val="00E423C0"/>
    <w:rsid w:val="00E42683"/>
    <w:rsid w:val="00E42814"/>
    <w:rsid w:val="00E42BD5"/>
    <w:rsid w:val="00E4388B"/>
    <w:rsid w:val="00E43B38"/>
    <w:rsid w:val="00E43C7B"/>
    <w:rsid w:val="00E43D1C"/>
    <w:rsid w:val="00E44323"/>
    <w:rsid w:val="00E449AD"/>
    <w:rsid w:val="00E45666"/>
    <w:rsid w:val="00E4591F"/>
    <w:rsid w:val="00E45966"/>
    <w:rsid w:val="00E45B57"/>
    <w:rsid w:val="00E46189"/>
    <w:rsid w:val="00E4768A"/>
    <w:rsid w:val="00E47E57"/>
    <w:rsid w:val="00E47E81"/>
    <w:rsid w:val="00E47F50"/>
    <w:rsid w:val="00E5085E"/>
    <w:rsid w:val="00E50A1A"/>
    <w:rsid w:val="00E50CB9"/>
    <w:rsid w:val="00E50F87"/>
    <w:rsid w:val="00E5151E"/>
    <w:rsid w:val="00E53A28"/>
    <w:rsid w:val="00E53C1D"/>
    <w:rsid w:val="00E53C7A"/>
    <w:rsid w:val="00E54258"/>
    <w:rsid w:val="00E54DE1"/>
    <w:rsid w:val="00E553EF"/>
    <w:rsid w:val="00E55BBE"/>
    <w:rsid w:val="00E563FD"/>
    <w:rsid w:val="00E56933"/>
    <w:rsid w:val="00E57274"/>
    <w:rsid w:val="00E575A4"/>
    <w:rsid w:val="00E57A8C"/>
    <w:rsid w:val="00E57BD4"/>
    <w:rsid w:val="00E57C7A"/>
    <w:rsid w:val="00E57EFA"/>
    <w:rsid w:val="00E604BE"/>
    <w:rsid w:val="00E61303"/>
    <w:rsid w:val="00E613E2"/>
    <w:rsid w:val="00E61A62"/>
    <w:rsid w:val="00E61C13"/>
    <w:rsid w:val="00E62026"/>
    <w:rsid w:val="00E62271"/>
    <w:rsid w:val="00E62832"/>
    <w:rsid w:val="00E63368"/>
    <w:rsid w:val="00E634D8"/>
    <w:rsid w:val="00E63516"/>
    <w:rsid w:val="00E6382F"/>
    <w:rsid w:val="00E63CC0"/>
    <w:rsid w:val="00E63D4F"/>
    <w:rsid w:val="00E646E6"/>
    <w:rsid w:val="00E64A3E"/>
    <w:rsid w:val="00E64C62"/>
    <w:rsid w:val="00E64CA8"/>
    <w:rsid w:val="00E65539"/>
    <w:rsid w:val="00E6577E"/>
    <w:rsid w:val="00E666CA"/>
    <w:rsid w:val="00E66E56"/>
    <w:rsid w:val="00E66E8C"/>
    <w:rsid w:val="00E678E5"/>
    <w:rsid w:val="00E6794D"/>
    <w:rsid w:val="00E67B75"/>
    <w:rsid w:val="00E67FCF"/>
    <w:rsid w:val="00E701FE"/>
    <w:rsid w:val="00E704A0"/>
    <w:rsid w:val="00E707AE"/>
    <w:rsid w:val="00E70B5E"/>
    <w:rsid w:val="00E70F70"/>
    <w:rsid w:val="00E71512"/>
    <w:rsid w:val="00E715E4"/>
    <w:rsid w:val="00E71CA7"/>
    <w:rsid w:val="00E722DE"/>
    <w:rsid w:val="00E7239D"/>
    <w:rsid w:val="00E72455"/>
    <w:rsid w:val="00E7264E"/>
    <w:rsid w:val="00E72DB2"/>
    <w:rsid w:val="00E730DB"/>
    <w:rsid w:val="00E73177"/>
    <w:rsid w:val="00E7332D"/>
    <w:rsid w:val="00E733FE"/>
    <w:rsid w:val="00E73B4A"/>
    <w:rsid w:val="00E74484"/>
    <w:rsid w:val="00E74507"/>
    <w:rsid w:val="00E74D5E"/>
    <w:rsid w:val="00E752BC"/>
    <w:rsid w:val="00E75A46"/>
    <w:rsid w:val="00E76461"/>
    <w:rsid w:val="00E771FE"/>
    <w:rsid w:val="00E772CC"/>
    <w:rsid w:val="00E77829"/>
    <w:rsid w:val="00E77840"/>
    <w:rsid w:val="00E77F34"/>
    <w:rsid w:val="00E8038B"/>
    <w:rsid w:val="00E824A8"/>
    <w:rsid w:val="00E8287B"/>
    <w:rsid w:val="00E82B57"/>
    <w:rsid w:val="00E831D9"/>
    <w:rsid w:val="00E84132"/>
    <w:rsid w:val="00E841DA"/>
    <w:rsid w:val="00E848E3"/>
    <w:rsid w:val="00E849DF"/>
    <w:rsid w:val="00E84A23"/>
    <w:rsid w:val="00E84F91"/>
    <w:rsid w:val="00E8551F"/>
    <w:rsid w:val="00E85523"/>
    <w:rsid w:val="00E85813"/>
    <w:rsid w:val="00E85EC6"/>
    <w:rsid w:val="00E8685E"/>
    <w:rsid w:val="00E86B89"/>
    <w:rsid w:val="00E86BB6"/>
    <w:rsid w:val="00E86D08"/>
    <w:rsid w:val="00E870A9"/>
    <w:rsid w:val="00E870B1"/>
    <w:rsid w:val="00E876A0"/>
    <w:rsid w:val="00E90BF4"/>
    <w:rsid w:val="00E90EBA"/>
    <w:rsid w:val="00E91706"/>
    <w:rsid w:val="00E91710"/>
    <w:rsid w:val="00E91996"/>
    <w:rsid w:val="00E92431"/>
    <w:rsid w:val="00E92497"/>
    <w:rsid w:val="00E926CC"/>
    <w:rsid w:val="00E92F99"/>
    <w:rsid w:val="00E937FE"/>
    <w:rsid w:val="00E93EC1"/>
    <w:rsid w:val="00E947BE"/>
    <w:rsid w:val="00E94867"/>
    <w:rsid w:val="00E950C6"/>
    <w:rsid w:val="00E96029"/>
    <w:rsid w:val="00E964A2"/>
    <w:rsid w:val="00E965B5"/>
    <w:rsid w:val="00E968B0"/>
    <w:rsid w:val="00E969E1"/>
    <w:rsid w:val="00E96A61"/>
    <w:rsid w:val="00E96C70"/>
    <w:rsid w:val="00E97420"/>
    <w:rsid w:val="00E97A4C"/>
    <w:rsid w:val="00E97F12"/>
    <w:rsid w:val="00EA066D"/>
    <w:rsid w:val="00EA0B98"/>
    <w:rsid w:val="00EA0F29"/>
    <w:rsid w:val="00EA107E"/>
    <w:rsid w:val="00EA17F5"/>
    <w:rsid w:val="00EA1A0B"/>
    <w:rsid w:val="00EA24B3"/>
    <w:rsid w:val="00EA27D8"/>
    <w:rsid w:val="00EA290C"/>
    <w:rsid w:val="00EA3195"/>
    <w:rsid w:val="00EA3A63"/>
    <w:rsid w:val="00EA42B6"/>
    <w:rsid w:val="00EA44CD"/>
    <w:rsid w:val="00EA4612"/>
    <w:rsid w:val="00EA48BA"/>
    <w:rsid w:val="00EA4928"/>
    <w:rsid w:val="00EA4DB7"/>
    <w:rsid w:val="00EA5416"/>
    <w:rsid w:val="00EA5438"/>
    <w:rsid w:val="00EA5C12"/>
    <w:rsid w:val="00EA5CF9"/>
    <w:rsid w:val="00EA60EC"/>
    <w:rsid w:val="00EA7011"/>
    <w:rsid w:val="00EA724F"/>
    <w:rsid w:val="00EA73C8"/>
    <w:rsid w:val="00EA74ED"/>
    <w:rsid w:val="00EA787B"/>
    <w:rsid w:val="00EA789E"/>
    <w:rsid w:val="00EA7CCF"/>
    <w:rsid w:val="00EB046C"/>
    <w:rsid w:val="00EB0BA8"/>
    <w:rsid w:val="00EB0F52"/>
    <w:rsid w:val="00EB13DD"/>
    <w:rsid w:val="00EB1EB7"/>
    <w:rsid w:val="00EB26D5"/>
    <w:rsid w:val="00EB386A"/>
    <w:rsid w:val="00EB3970"/>
    <w:rsid w:val="00EB3C79"/>
    <w:rsid w:val="00EB4853"/>
    <w:rsid w:val="00EB4EE9"/>
    <w:rsid w:val="00EB4FFE"/>
    <w:rsid w:val="00EB5401"/>
    <w:rsid w:val="00EB5688"/>
    <w:rsid w:val="00EB5A1E"/>
    <w:rsid w:val="00EB5B5B"/>
    <w:rsid w:val="00EB5B6A"/>
    <w:rsid w:val="00EB5C27"/>
    <w:rsid w:val="00EB62C2"/>
    <w:rsid w:val="00EB6483"/>
    <w:rsid w:val="00EB71AF"/>
    <w:rsid w:val="00EB7C40"/>
    <w:rsid w:val="00EC00BC"/>
    <w:rsid w:val="00EC093E"/>
    <w:rsid w:val="00EC0EB7"/>
    <w:rsid w:val="00EC0F0A"/>
    <w:rsid w:val="00EC100D"/>
    <w:rsid w:val="00EC1396"/>
    <w:rsid w:val="00EC1A3E"/>
    <w:rsid w:val="00EC1EBC"/>
    <w:rsid w:val="00EC22C8"/>
    <w:rsid w:val="00EC24E3"/>
    <w:rsid w:val="00EC2912"/>
    <w:rsid w:val="00EC2A52"/>
    <w:rsid w:val="00EC2ADC"/>
    <w:rsid w:val="00EC2FB3"/>
    <w:rsid w:val="00EC3468"/>
    <w:rsid w:val="00EC34C6"/>
    <w:rsid w:val="00EC353E"/>
    <w:rsid w:val="00EC3699"/>
    <w:rsid w:val="00EC3C7C"/>
    <w:rsid w:val="00EC435E"/>
    <w:rsid w:val="00EC4585"/>
    <w:rsid w:val="00EC498E"/>
    <w:rsid w:val="00EC4AA4"/>
    <w:rsid w:val="00EC52CB"/>
    <w:rsid w:val="00EC6B3E"/>
    <w:rsid w:val="00EC6ECE"/>
    <w:rsid w:val="00EC7231"/>
    <w:rsid w:val="00EC7860"/>
    <w:rsid w:val="00ED0047"/>
    <w:rsid w:val="00ED029D"/>
    <w:rsid w:val="00ED0B0C"/>
    <w:rsid w:val="00ED0D8C"/>
    <w:rsid w:val="00ED172E"/>
    <w:rsid w:val="00ED1A4D"/>
    <w:rsid w:val="00ED1C07"/>
    <w:rsid w:val="00ED20C0"/>
    <w:rsid w:val="00ED27CE"/>
    <w:rsid w:val="00ED32BC"/>
    <w:rsid w:val="00ED3358"/>
    <w:rsid w:val="00ED3860"/>
    <w:rsid w:val="00ED4255"/>
    <w:rsid w:val="00ED43D0"/>
    <w:rsid w:val="00ED44E0"/>
    <w:rsid w:val="00ED47B9"/>
    <w:rsid w:val="00ED4855"/>
    <w:rsid w:val="00ED4BC8"/>
    <w:rsid w:val="00ED4C4B"/>
    <w:rsid w:val="00ED4E1D"/>
    <w:rsid w:val="00ED5E03"/>
    <w:rsid w:val="00ED6656"/>
    <w:rsid w:val="00ED6787"/>
    <w:rsid w:val="00ED6943"/>
    <w:rsid w:val="00ED6E51"/>
    <w:rsid w:val="00ED73DB"/>
    <w:rsid w:val="00ED7777"/>
    <w:rsid w:val="00ED7FA4"/>
    <w:rsid w:val="00EE0174"/>
    <w:rsid w:val="00EE02F9"/>
    <w:rsid w:val="00EE1007"/>
    <w:rsid w:val="00EE12C2"/>
    <w:rsid w:val="00EE155E"/>
    <w:rsid w:val="00EE207C"/>
    <w:rsid w:val="00EE245C"/>
    <w:rsid w:val="00EE2795"/>
    <w:rsid w:val="00EE2C4B"/>
    <w:rsid w:val="00EE356E"/>
    <w:rsid w:val="00EE3C71"/>
    <w:rsid w:val="00EE44F7"/>
    <w:rsid w:val="00EE45A2"/>
    <w:rsid w:val="00EE494D"/>
    <w:rsid w:val="00EE4BE2"/>
    <w:rsid w:val="00EE4D0D"/>
    <w:rsid w:val="00EE55EB"/>
    <w:rsid w:val="00EE5729"/>
    <w:rsid w:val="00EE5874"/>
    <w:rsid w:val="00EE5A9B"/>
    <w:rsid w:val="00EE5BF7"/>
    <w:rsid w:val="00EE6323"/>
    <w:rsid w:val="00EE6ABC"/>
    <w:rsid w:val="00EE6BA8"/>
    <w:rsid w:val="00EE75BE"/>
    <w:rsid w:val="00EE789B"/>
    <w:rsid w:val="00EE7FE3"/>
    <w:rsid w:val="00EF06EB"/>
    <w:rsid w:val="00EF0720"/>
    <w:rsid w:val="00EF0A0C"/>
    <w:rsid w:val="00EF1423"/>
    <w:rsid w:val="00EF2211"/>
    <w:rsid w:val="00EF2BC3"/>
    <w:rsid w:val="00EF2C26"/>
    <w:rsid w:val="00EF2F96"/>
    <w:rsid w:val="00EF3EA0"/>
    <w:rsid w:val="00EF4239"/>
    <w:rsid w:val="00EF4265"/>
    <w:rsid w:val="00EF430A"/>
    <w:rsid w:val="00EF4381"/>
    <w:rsid w:val="00EF4738"/>
    <w:rsid w:val="00EF4883"/>
    <w:rsid w:val="00EF4A06"/>
    <w:rsid w:val="00EF5533"/>
    <w:rsid w:val="00EF5C51"/>
    <w:rsid w:val="00EF6601"/>
    <w:rsid w:val="00EF6651"/>
    <w:rsid w:val="00EF693D"/>
    <w:rsid w:val="00EF7EE4"/>
    <w:rsid w:val="00F00EA7"/>
    <w:rsid w:val="00F01537"/>
    <w:rsid w:val="00F01ED5"/>
    <w:rsid w:val="00F01FE9"/>
    <w:rsid w:val="00F02374"/>
    <w:rsid w:val="00F02DDE"/>
    <w:rsid w:val="00F032CC"/>
    <w:rsid w:val="00F034B7"/>
    <w:rsid w:val="00F0355D"/>
    <w:rsid w:val="00F03684"/>
    <w:rsid w:val="00F03A97"/>
    <w:rsid w:val="00F03B50"/>
    <w:rsid w:val="00F03E20"/>
    <w:rsid w:val="00F03FE6"/>
    <w:rsid w:val="00F04584"/>
    <w:rsid w:val="00F046DE"/>
    <w:rsid w:val="00F04D4B"/>
    <w:rsid w:val="00F0596D"/>
    <w:rsid w:val="00F06A77"/>
    <w:rsid w:val="00F06D6C"/>
    <w:rsid w:val="00F07954"/>
    <w:rsid w:val="00F07D2A"/>
    <w:rsid w:val="00F07F84"/>
    <w:rsid w:val="00F10C45"/>
    <w:rsid w:val="00F10D55"/>
    <w:rsid w:val="00F11239"/>
    <w:rsid w:val="00F11321"/>
    <w:rsid w:val="00F11369"/>
    <w:rsid w:val="00F114FA"/>
    <w:rsid w:val="00F117F3"/>
    <w:rsid w:val="00F11884"/>
    <w:rsid w:val="00F11C76"/>
    <w:rsid w:val="00F11F32"/>
    <w:rsid w:val="00F12544"/>
    <w:rsid w:val="00F12680"/>
    <w:rsid w:val="00F129ED"/>
    <w:rsid w:val="00F12A0B"/>
    <w:rsid w:val="00F12A12"/>
    <w:rsid w:val="00F13820"/>
    <w:rsid w:val="00F1395A"/>
    <w:rsid w:val="00F13B1C"/>
    <w:rsid w:val="00F13E9D"/>
    <w:rsid w:val="00F13EE1"/>
    <w:rsid w:val="00F14DB4"/>
    <w:rsid w:val="00F14DB5"/>
    <w:rsid w:val="00F154BE"/>
    <w:rsid w:val="00F1570C"/>
    <w:rsid w:val="00F16740"/>
    <w:rsid w:val="00F168A2"/>
    <w:rsid w:val="00F16C0F"/>
    <w:rsid w:val="00F16DE4"/>
    <w:rsid w:val="00F16EA0"/>
    <w:rsid w:val="00F171B6"/>
    <w:rsid w:val="00F171E9"/>
    <w:rsid w:val="00F17417"/>
    <w:rsid w:val="00F201D3"/>
    <w:rsid w:val="00F20377"/>
    <w:rsid w:val="00F20457"/>
    <w:rsid w:val="00F20A20"/>
    <w:rsid w:val="00F2112F"/>
    <w:rsid w:val="00F21631"/>
    <w:rsid w:val="00F217CD"/>
    <w:rsid w:val="00F21964"/>
    <w:rsid w:val="00F2218A"/>
    <w:rsid w:val="00F2314B"/>
    <w:rsid w:val="00F232ED"/>
    <w:rsid w:val="00F23A11"/>
    <w:rsid w:val="00F23C7F"/>
    <w:rsid w:val="00F2444B"/>
    <w:rsid w:val="00F24FC8"/>
    <w:rsid w:val="00F2579E"/>
    <w:rsid w:val="00F257DB"/>
    <w:rsid w:val="00F2658B"/>
    <w:rsid w:val="00F2670C"/>
    <w:rsid w:val="00F26876"/>
    <w:rsid w:val="00F26895"/>
    <w:rsid w:val="00F26B50"/>
    <w:rsid w:val="00F274AC"/>
    <w:rsid w:val="00F27EA1"/>
    <w:rsid w:val="00F3030C"/>
    <w:rsid w:val="00F30669"/>
    <w:rsid w:val="00F30921"/>
    <w:rsid w:val="00F30BB1"/>
    <w:rsid w:val="00F314E5"/>
    <w:rsid w:val="00F31E08"/>
    <w:rsid w:val="00F322AA"/>
    <w:rsid w:val="00F32338"/>
    <w:rsid w:val="00F323B6"/>
    <w:rsid w:val="00F32427"/>
    <w:rsid w:val="00F32788"/>
    <w:rsid w:val="00F3282E"/>
    <w:rsid w:val="00F32C16"/>
    <w:rsid w:val="00F334D9"/>
    <w:rsid w:val="00F337AC"/>
    <w:rsid w:val="00F33DDF"/>
    <w:rsid w:val="00F33EFF"/>
    <w:rsid w:val="00F345E7"/>
    <w:rsid w:val="00F34616"/>
    <w:rsid w:val="00F34AF0"/>
    <w:rsid w:val="00F350F6"/>
    <w:rsid w:val="00F35663"/>
    <w:rsid w:val="00F356CA"/>
    <w:rsid w:val="00F35CB0"/>
    <w:rsid w:val="00F361B8"/>
    <w:rsid w:val="00F36237"/>
    <w:rsid w:val="00F36706"/>
    <w:rsid w:val="00F36E2B"/>
    <w:rsid w:val="00F37175"/>
    <w:rsid w:val="00F373B4"/>
    <w:rsid w:val="00F37E85"/>
    <w:rsid w:val="00F40587"/>
    <w:rsid w:val="00F40985"/>
    <w:rsid w:val="00F40BF8"/>
    <w:rsid w:val="00F40C74"/>
    <w:rsid w:val="00F4104C"/>
    <w:rsid w:val="00F41208"/>
    <w:rsid w:val="00F41608"/>
    <w:rsid w:val="00F41747"/>
    <w:rsid w:val="00F4282D"/>
    <w:rsid w:val="00F42E7D"/>
    <w:rsid w:val="00F43B11"/>
    <w:rsid w:val="00F43C6C"/>
    <w:rsid w:val="00F44181"/>
    <w:rsid w:val="00F44762"/>
    <w:rsid w:val="00F44E87"/>
    <w:rsid w:val="00F455B1"/>
    <w:rsid w:val="00F456A0"/>
    <w:rsid w:val="00F45763"/>
    <w:rsid w:val="00F45BC4"/>
    <w:rsid w:val="00F45D6A"/>
    <w:rsid w:val="00F46361"/>
    <w:rsid w:val="00F4665B"/>
    <w:rsid w:val="00F46BED"/>
    <w:rsid w:val="00F46C7C"/>
    <w:rsid w:val="00F46F04"/>
    <w:rsid w:val="00F47504"/>
    <w:rsid w:val="00F47516"/>
    <w:rsid w:val="00F479D5"/>
    <w:rsid w:val="00F479E9"/>
    <w:rsid w:val="00F47D69"/>
    <w:rsid w:val="00F503B4"/>
    <w:rsid w:val="00F5043C"/>
    <w:rsid w:val="00F50B2D"/>
    <w:rsid w:val="00F50E0E"/>
    <w:rsid w:val="00F510FE"/>
    <w:rsid w:val="00F51CA2"/>
    <w:rsid w:val="00F51DEE"/>
    <w:rsid w:val="00F52183"/>
    <w:rsid w:val="00F5250F"/>
    <w:rsid w:val="00F52691"/>
    <w:rsid w:val="00F52D8E"/>
    <w:rsid w:val="00F52F98"/>
    <w:rsid w:val="00F53512"/>
    <w:rsid w:val="00F53601"/>
    <w:rsid w:val="00F536BE"/>
    <w:rsid w:val="00F53A58"/>
    <w:rsid w:val="00F5443E"/>
    <w:rsid w:val="00F547F7"/>
    <w:rsid w:val="00F54D17"/>
    <w:rsid w:val="00F555B6"/>
    <w:rsid w:val="00F561CA"/>
    <w:rsid w:val="00F57512"/>
    <w:rsid w:val="00F5752C"/>
    <w:rsid w:val="00F575D9"/>
    <w:rsid w:val="00F577AF"/>
    <w:rsid w:val="00F57B8D"/>
    <w:rsid w:val="00F57F2F"/>
    <w:rsid w:val="00F605DE"/>
    <w:rsid w:val="00F61736"/>
    <w:rsid w:val="00F619D5"/>
    <w:rsid w:val="00F61A3E"/>
    <w:rsid w:val="00F61A41"/>
    <w:rsid w:val="00F62238"/>
    <w:rsid w:val="00F62A86"/>
    <w:rsid w:val="00F62B19"/>
    <w:rsid w:val="00F62B87"/>
    <w:rsid w:val="00F6348D"/>
    <w:rsid w:val="00F63B3F"/>
    <w:rsid w:val="00F64E0F"/>
    <w:rsid w:val="00F65983"/>
    <w:rsid w:val="00F65F2F"/>
    <w:rsid w:val="00F65F71"/>
    <w:rsid w:val="00F66DA8"/>
    <w:rsid w:val="00F677A3"/>
    <w:rsid w:val="00F679EA"/>
    <w:rsid w:val="00F70310"/>
    <w:rsid w:val="00F70624"/>
    <w:rsid w:val="00F70664"/>
    <w:rsid w:val="00F71A28"/>
    <w:rsid w:val="00F722A9"/>
    <w:rsid w:val="00F724D3"/>
    <w:rsid w:val="00F72705"/>
    <w:rsid w:val="00F72927"/>
    <w:rsid w:val="00F72BD8"/>
    <w:rsid w:val="00F72D81"/>
    <w:rsid w:val="00F743E8"/>
    <w:rsid w:val="00F74642"/>
    <w:rsid w:val="00F74BE9"/>
    <w:rsid w:val="00F74E8A"/>
    <w:rsid w:val="00F75629"/>
    <w:rsid w:val="00F75B31"/>
    <w:rsid w:val="00F75E98"/>
    <w:rsid w:val="00F764D1"/>
    <w:rsid w:val="00F76619"/>
    <w:rsid w:val="00F76825"/>
    <w:rsid w:val="00F7687F"/>
    <w:rsid w:val="00F76B33"/>
    <w:rsid w:val="00F76D3C"/>
    <w:rsid w:val="00F76FD8"/>
    <w:rsid w:val="00F77445"/>
    <w:rsid w:val="00F77586"/>
    <w:rsid w:val="00F77C18"/>
    <w:rsid w:val="00F77DA1"/>
    <w:rsid w:val="00F80566"/>
    <w:rsid w:val="00F805C3"/>
    <w:rsid w:val="00F81EC3"/>
    <w:rsid w:val="00F82D45"/>
    <w:rsid w:val="00F83010"/>
    <w:rsid w:val="00F83449"/>
    <w:rsid w:val="00F8426A"/>
    <w:rsid w:val="00F84318"/>
    <w:rsid w:val="00F84422"/>
    <w:rsid w:val="00F8453A"/>
    <w:rsid w:val="00F84CB9"/>
    <w:rsid w:val="00F85E35"/>
    <w:rsid w:val="00F85E38"/>
    <w:rsid w:val="00F8660C"/>
    <w:rsid w:val="00F8664D"/>
    <w:rsid w:val="00F868A4"/>
    <w:rsid w:val="00F86B7D"/>
    <w:rsid w:val="00F86E14"/>
    <w:rsid w:val="00F877CC"/>
    <w:rsid w:val="00F905A7"/>
    <w:rsid w:val="00F905E5"/>
    <w:rsid w:val="00F906B5"/>
    <w:rsid w:val="00F90BB3"/>
    <w:rsid w:val="00F913E3"/>
    <w:rsid w:val="00F9174E"/>
    <w:rsid w:val="00F918CB"/>
    <w:rsid w:val="00F91C58"/>
    <w:rsid w:val="00F920E9"/>
    <w:rsid w:val="00F926F8"/>
    <w:rsid w:val="00F92A23"/>
    <w:rsid w:val="00F92F70"/>
    <w:rsid w:val="00F94658"/>
    <w:rsid w:val="00F94715"/>
    <w:rsid w:val="00F94961"/>
    <w:rsid w:val="00F952B0"/>
    <w:rsid w:val="00F95366"/>
    <w:rsid w:val="00F95A9C"/>
    <w:rsid w:val="00F95CF2"/>
    <w:rsid w:val="00F96590"/>
    <w:rsid w:val="00F96DDF"/>
    <w:rsid w:val="00F96E8E"/>
    <w:rsid w:val="00F97091"/>
    <w:rsid w:val="00F97167"/>
    <w:rsid w:val="00F9754F"/>
    <w:rsid w:val="00FA06CD"/>
    <w:rsid w:val="00FA07AA"/>
    <w:rsid w:val="00FA1151"/>
    <w:rsid w:val="00FA1609"/>
    <w:rsid w:val="00FA1DE8"/>
    <w:rsid w:val="00FA2366"/>
    <w:rsid w:val="00FA2625"/>
    <w:rsid w:val="00FA26A7"/>
    <w:rsid w:val="00FA26FC"/>
    <w:rsid w:val="00FA2A10"/>
    <w:rsid w:val="00FA2A4B"/>
    <w:rsid w:val="00FA2F9B"/>
    <w:rsid w:val="00FA3579"/>
    <w:rsid w:val="00FA3A31"/>
    <w:rsid w:val="00FA3E9A"/>
    <w:rsid w:val="00FA430A"/>
    <w:rsid w:val="00FA45EA"/>
    <w:rsid w:val="00FA493B"/>
    <w:rsid w:val="00FA49AB"/>
    <w:rsid w:val="00FA5490"/>
    <w:rsid w:val="00FA60C4"/>
    <w:rsid w:val="00FA67EE"/>
    <w:rsid w:val="00FA7745"/>
    <w:rsid w:val="00FA7749"/>
    <w:rsid w:val="00FA7DBA"/>
    <w:rsid w:val="00FA7E88"/>
    <w:rsid w:val="00FB00BA"/>
    <w:rsid w:val="00FB06CC"/>
    <w:rsid w:val="00FB1A89"/>
    <w:rsid w:val="00FB1B59"/>
    <w:rsid w:val="00FB20C2"/>
    <w:rsid w:val="00FB230C"/>
    <w:rsid w:val="00FB2892"/>
    <w:rsid w:val="00FB2B64"/>
    <w:rsid w:val="00FB2C6C"/>
    <w:rsid w:val="00FB3185"/>
    <w:rsid w:val="00FB37C9"/>
    <w:rsid w:val="00FB3992"/>
    <w:rsid w:val="00FB42C7"/>
    <w:rsid w:val="00FB459A"/>
    <w:rsid w:val="00FB48B6"/>
    <w:rsid w:val="00FB4973"/>
    <w:rsid w:val="00FB4C48"/>
    <w:rsid w:val="00FB56D3"/>
    <w:rsid w:val="00FB57D0"/>
    <w:rsid w:val="00FB6227"/>
    <w:rsid w:val="00FB7C32"/>
    <w:rsid w:val="00FC107B"/>
    <w:rsid w:val="00FC1B11"/>
    <w:rsid w:val="00FC1CF8"/>
    <w:rsid w:val="00FC255C"/>
    <w:rsid w:val="00FC25C9"/>
    <w:rsid w:val="00FC294C"/>
    <w:rsid w:val="00FC2EE0"/>
    <w:rsid w:val="00FC3A21"/>
    <w:rsid w:val="00FC3AAA"/>
    <w:rsid w:val="00FC4291"/>
    <w:rsid w:val="00FC4454"/>
    <w:rsid w:val="00FC4884"/>
    <w:rsid w:val="00FC48B0"/>
    <w:rsid w:val="00FC4A10"/>
    <w:rsid w:val="00FC4A67"/>
    <w:rsid w:val="00FC4B2D"/>
    <w:rsid w:val="00FC4C4C"/>
    <w:rsid w:val="00FC5486"/>
    <w:rsid w:val="00FC5502"/>
    <w:rsid w:val="00FC58C1"/>
    <w:rsid w:val="00FC6217"/>
    <w:rsid w:val="00FC6459"/>
    <w:rsid w:val="00FC6ABE"/>
    <w:rsid w:val="00FC6F0A"/>
    <w:rsid w:val="00FC71BA"/>
    <w:rsid w:val="00FC73BE"/>
    <w:rsid w:val="00FC7EF9"/>
    <w:rsid w:val="00FC7F4F"/>
    <w:rsid w:val="00FD0114"/>
    <w:rsid w:val="00FD04F4"/>
    <w:rsid w:val="00FD051F"/>
    <w:rsid w:val="00FD0E41"/>
    <w:rsid w:val="00FD12CC"/>
    <w:rsid w:val="00FD13B3"/>
    <w:rsid w:val="00FD1948"/>
    <w:rsid w:val="00FD1FED"/>
    <w:rsid w:val="00FD252C"/>
    <w:rsid w:val="00FD2C34"/>
    <w:rsid w:val="00FD2F09"/>
    <w:rsid w:val="00FD3172"/>
    <w:rsid w:val="00FD32EF"/>
    <w:rsid w:val="00FD4668"/>
    <w:rsid w:val="00FD4E0B"/>
    <w:rsid w:val="00FD5B1D"/>
    <w:rsid w:val="00FD6DD3"/>
    <w:rsid w:val="00FD71EE"/>
    <w:rsid w:val="00FD73D3"/>
    <w:rsid w:val="00FD77B6"/>
    <w:rsid w:val="00FD7AD1"/>
    <w:rsid w:val="00FD7F71"/>
    <w:rsid w:val="00FD7FE1"/>
    <w:rsid w:val="00FE0601"/>
    <w:rsid w:val="00FE08B2"/>
    <w:rsid w:val="00FE0EE7"/>
    <w:rsid w:val="00FE12F0"/>
    <w:rsid w:val="00FE1939"/>
    <w:rsid w:val="00FE1E00"/>
    <w:rsid w:val="00FE212C"/>
    <w:rsid w:val="00FE27B4"/>
    <w:rsid w:val="00FE2B3E"/>
    <w:rsid w:val="00FE2C59"/>
    <w:rsid w:val="00FE2D39"/>
    <w:rsid w:val="00FE33D6"/>
    <w:rsid w:val="00FE4048"/>
    <w:rsid w:val="00FE4389"/>
    <w:rsid w:val="00FE43E6"/>
    <w:rsid w:val="00FE47D3"/>
    <w:rsid w:val="00FE580A"/>
    <w:rsid w:val="00FE5FEC"/>
    <w:rsid w:val="00FE6B27"/>
    <w:rsid w:val="00FE6E19"/>
    <w:rsid w:val="00FE6EC4"/>
    <w:rsid w:val="00FE714E"/>
    <w:rsid w:val="00FE72D5"/>
    <w:rsid w:val="00FE73CD"/>
    <w:rsid w:val="00FE7581"/>
    <w:rsid w:val="00FE75AA"/>
    <w:rsid w:val="00FF00D9"/>
    <w:rsid w:val="00FF02A5"/>
    <w:rsid w:val="00FF03C3"/>
    <w:rsid w:val="00FF0ADD"/>
    <w:rsid w:val="00FF0EA7"/>
    <w:rsid w:val="00FF0EF0"/>
    <w:rsid w:val="00FF1460"/>
    <w:rsid w:val="00FF15A5"/>
    <w:rsid w:val="00FF256A"/>
    <w:rsid w:val="00FF3AF7"/>
    <w:rsid w:val="00FF4011"/>
    <w:rsid w:val="00FF41BB"/>
    <w:rsid w:val="00FF467F"/>
    <w:rsid w:val="00FF4724"/>
    <w:rsid w:val="00FF52FE"/>
    <w:rsid w:val="00FF57D1"/>
    <w:rsid w:val="00FF5A1E"/>
    <w:rsid w:val="00FF5A2F"/>
    <w:rsid w:val="00FF5ABD"/>
    <w:rsid w:val="00FF6737"/>
    <w:rsid w:val="00FF6B88"/>
    <w:rsid w:val="00FF6C8D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C5E"/>
    <w:pPr>
      <w:jc w:val="both"/>
    </w:pPr>
    <w:rPr>
      <w:sz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ind w:left="567" w:hanging="567"/>
      <w:jc w:val="center"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i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numId w:val="1"/>
      </w:numPr>
      <w:shd w:val="clear" w:color="auto" w:fill="FFFFFF"/>
      <w:spacing w:before="240"/>
      <w:jc w:val="left"/>
      <w:outlineLvl w:val="3"/>
    </w:pPr>
    <w:rPr>
      <w:color w:val="000000"/>
      <w:w w:val="83"/>
      <w:sz w:val="28"/>
    </w:rPr>
  </w:style>
  <w:style w:type="paragraph" w:styleId="Nagwek5">
    <w:name w:val="heading 5"/>
    <w:basedOn w:val="Normalny"/>
    <w:next w:val="Normalny"/>
    <w:qFormat/>
    <w:pPr>
      <w:keepNext/>
      <w:numPr>
        <w:numId w:val="2"/>
      </w:numPr>
      <w:outlineLvl w:val="4"/>
    </w:pPr>
    <w:rPr>
      <w:b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ascii="Arial" w:hAnsi="Arial"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pPr>
      <w:keepNext/>
      <w:jc w:val="left"/>
      <w:outlineLvl w:val="7"/>
    </w:pPr>
    <w:rPr>
      <w:rFonts w:ascii="Arial" w:hAnsi="Arial"/>
    </w:rPr>
  </w:style>
  <w:style w:type="paragraph" w:styleId="Nagwek9">
    <w:name w:val="heading 9"/>
    <w:basedOn w:val="Normalny"/>
    <w:next w:val="Normalny"/>
    <w:qFormat/>
    <w:pPr>
      <w:keepNext/>
      <w:shd w:val="clear" w:color="auto" w:fill="FFFFFF"/>
      <w:ind w:left="4536"/>
      <w:outlineLvl w:val="8"/>
    </w:pPr>
    <w:rPr>
      <w:rFonts w:ascii="Arial" w:hAnsi="Arial"/>
      <w:b/>
      <w:color w:val="000000"/>
      <w:spacing w:val="-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3">
    <w:name w:val="Body Text Indent 3"/>
    <w:basedOn w:val="Normalny"/>
    <w:pPr>
      <w:ind w:left="567" w:hanging="567"/>
    </w:pPr>
    <w:rPr>
      <w:b/>
    </w:rPr>
  </w:style>
  <w:style w:type="paragraph" w:styleId="Tekstpodstawowywcity2">
    <w:name w:val="Body Text Indent 2"/>
    <w:basedOn w:val="Normalny"/>
    <w:pPr>
      <w:ind w:left="284" w:hanging="284"/>
      <w:jc w:val="left"/>
    </w:pPr>
  </w:style>
  <w:style w:type="paragraph" w:styleId="Tekstpodstawowy">
    <w:name w:val="Body Text"/>
    <w:basedOn w:val="Normalny"/>
    <w:link w:val="TekstpodstawowyZnak"/>
    <w:rPr>
      <w:b/>
      <w:i/>
      <w:lang w:val="x-none" w:eastAsia="x-none"/>
    </w:rPr>
  </w:style>
  <w:style w:type="paragraph" w:styleId="Podtytu">
    <w:name w:val="Subtitle"/>
    <w:basedOn w:val="Normalny"/>
    <w:qFormat/>
    <w:pPr>
      <w:widowControl w:val="0"/>
      <w:shd w:val="clear" w:color="auto" w:fill="FFFFFF"/>
      <w:jc w:val="center"/>
    </w:pPr>
    <w:rPr>
      <w:rFonts w:ascii="Arial" w:hAnsi="Arial"/>
      <w:b/>
      <w:color w:val="000000"/>
      <w:spacing w:val="-14"/>
      <w:sz w:val="40"/>
    </w:rPr>
  </w:style>
  <w:style w:type="paragraph" w:styleId="Nagwek">
    <w:name w:val="header"/>
    <w:aliases w:val="Znak Znak"/>
    <w:basedOn w:val="Normalny"/>
    <w:link w:val="NagwekZnak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Tekstpodstawowywcity">
    <w:name w:val="Body Text Indent"/>
    <w:basedOn w:val="Normalny"/>
    <w:pPr>
      <w:ind w:left="284"/>
    </w:pPr>
    <w:rPr>
      <w:rFonts w:ascii="Arial" w:hAnsi="Arial"/>
      <w:i/>
    </w:rPr>
  </w:style>
  <w:style w:type="paragraph" w:styleId="Zwykytekst">
    <w:name w:val="Plain Text"/>
    <w:basedOn w:val="Normalny"/>
    <w:pPr>
      <w:jc w:val="left"/>
    </w:pPr>
    <w:rPr>
      <w:rFonts w:ascii="Courier New" w:hAnsi="Courier New"/>
      <w:sz w:val="20"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Tekstpodstawowy2">
    <w:name w:val="Body Text 2"/>
    <w:basedOn w:val="Normalny"/>
    <w:rPr>
      <w:rFonts w:ascii="Arial" w:hAnsi="Arial"/>
      <w:b/>
      <w:sz w:val="28"/>
    </w:rPr>
  </w:style>
  <w:style w:type="paragraph" w:styleId="Tekstpodstawowy3">
    <w:name w:val="Body Text 3"/>
    <w:basedOn w:val="Normalny"/>
    <w:link w:val="Tekstpodstawowy3Znak"/>
    <w:rPr>
      <w:rFonts w:ascii="Arial" w:hAnsi="Arial"/>
      <w:i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WW-Tekstdugiegocytatu">
    <w:name w:val="WW-Tekst długiego cytatu"/>
    <w:basedOn w:val="Normalny"/>
    <w:rsid w:val="000546F2"/>
    <w:pPr>
      <w:suppressAutoHyphens/>
      <w:ind w:left="113" w:right="113"/>
      <w:jc w:val="center"/>
    </w:pPr>
    <w:rPr>
      <w:sz w:val="22"/>
      <w:szCs w:val="24"/>
      <w:lang w:eastAsia="ar-SA"/>
    </w:rPr>
  </w:style>
  <w:style w:type="paragraph" w:styleId="Tekstdymka">
    <w:name w:val="Balloon Text"/>
    <w:basedOn w:val="Normalny"/>
    <w:link w:val="TekstdymkaZnak"/>
    <w:rsid w:val="004843EE"/>
    <w:rPr>
      <w:rFonts w:ascii="Tahoma" w:hAnsi="Tahoma" w:cs="Tahoma"/>
      <w:sz w:val="16"/>
      <w:szCs w:val="16"/>
    </w:rPr>
  </w:style>
  <w:style w:type="paragraph" w:customStyle="1" w:styleId="WW-Tekstpodstawowy3">
    <w:name w:val="WW-Tekst podstawowy 3"/>
    <w:basedOn w:val="Normalny"/>
    <w:rsid w:val="006027AE"/>
    <w:pPr>
      <w:tabs>
        <w:tab w:val="left" w:pos="567"/>
      </w:tabs>
      <w:suppressAutoHyphens/>
      <w:spacing w:line="360" w:lineRule="auto"/>
      <w:jc w:val="left"/>
    </w:pPr>
    <w:rPr>
      <w:sz w:val="20"/>
      <w:szCs w:val="24"/>
      <w:lang w:eastAsia="ar-SA"/>
    </w:rPr>
  </w:style>
  <w:style w:type="table" w:styleId="Tabela-Siatka">
    <w:name w:val="Table Grid"/>
    <w:basedOn w:val="Standardowy"/>
    <w:uiPriority w:val="59"/>
    <w:rsid w:val="001C5A1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FA493B"/>
  </w:style>
  <w:style w:type="character" w:customStyle="1" w:styleId="StopkaZnak">
    <w:name w:val="Stopka Znak"/>
    <w:link w:val="Stopka"/>
    <w:uiPriority w:val="99"/>
    <w:rsid w:val="00FA493B"/>
    <w:rPr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151B3D"/>
    <w:pPr>
      <w:ind w:left="708"/>
    </w:pPr>
  </w:style>
  <w:style w:type="paragraph" w:styleId="Nagwekspisutreci">
    <w:name w:val="TOC Heading"/>
    <w:basedOn w:val="Nagwek1"/>
    <w:next w:val="Normalny"/>
    <w:uiPriority w:val="39"/>
    <w:qFormat/>
    <w:rsid w:val="0078131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D91B35"/>
    <w:pPr>
      <w:tabs>
        <w:tab w:val="right" w:leader="underscore" w:pos="9060"/>
      </w:tabs>
      <w:spacing w:before="240"/>
      <w:ind w:left="567" w:hanging="567"/>
      <w:jc w:val="left"/>
    </w:pPr>
    <w:rPr>
      <w:rFonts w:ascii="Arial" w:hAnsi="Arial" w:cs="Arial"/>
      <w:b/>
      <w:bCs/>
      <w:iCs/>
      <w:noProof/>
      <w:szCs w:val="24"/>
    </w:rPr>
  </w:style>
  <w:style w:type="paragraph" w:styleId="Spistreci2">
    <w:name w:val="toc 2"/>
    <w:basedOn w:val="Normalny"/>
    <w:next w:val="Normalny"/>
    <w:autoRedefine/>
    <w:uiPriority w:val="39"/>
    <w:rsid w:val="00B30D82"/>
    <w:pPr>
      <w:tabs>
        <w:tab w:val="right" w:leader="underscore" w:pos="9060"/>
      </w:tabs>
      <w:spacing w:before="120"/>
      <w:ind w:left="2127" w:hanging="1418"/>
      <w:jc w:val="left"/>
    </w:pPr>
    <w:rPr>
      <w:rFonts w:ascii="Arial" w:hAnsi="Arial" w:cs="Arial"/>
      <w:b/>
      <w:bCs/>
      <w:noProof/>
      <w:sz w:val="20"/>
      <w:szCs w:val="24"/>
    </w:rPr>
  </w:style>
  <w:style w:type="paragraph" w:styleId="Spistreci3">
    <w:name w:val="toc 3"/>
    <w:basedOn w:val="Normalny"/>
    <w:next w:val="Normalny"/>
    <w:autoRedefine/>
    <w:uiPriority w:val="39"/>
    <w:rsid w:val="00E23D37"/>
    <w:pPr>
      <w:tabs>
        <w:tab w:val="right" w:leader="underscore" w:pos="9060"/>
      </w:tabs>
      <w:ind w:left="480"/>
      <w:jc w:val="left"/>
    </w:pPr>
    <w:rPr>
      <w:rFonts w:ascii="Calibri" w:hAnsi="Calibri"/>
      <w:noProof/>
      <w:sz w:val="20"/>
    </w:rPr>
  </w:style>
  <w:style w:type="paragraph" w:styleId="Spistreci4">
    <w:name w:val="toc 4"/>
    <w:basedOn w:val="Normalny"/>
    <w:next w:val="Normalny"/>
    <w:autoRedefine/>
    <w:rsid w:val="0078131C"/>
    <w:pPr>
      <w:ind w:left="720"/>
      <w:jc w:val="left"/>
    </w:pPr>
    <w:rPr>
      <w:rFonts w:ascii="Calibri" w:hAnsi="Calibri"/>
      <w:sz w:val="20"/>
    </w:rPr>
  </w:style>
  <w:style w:type="paragraph" w:styleId="Spistreci5">
    <w:name w:val="toc 5"/>
    <w:basedOn w:val="Normalny"/>
    <w:next w:val="Normalny"/>
    <w:autoRedefine/>
    <w:rsid w:val="0078131C"/>
    <w:pPr>
      <w:ind w:left="960"/>
      <w:jc w:val="left"/>
    </w:pPr>
    <w:rPr>
      <w:rFonts w:ascii="Calibri" w:hAnsi="Calibri"/>
      <w:sz w:val="20"/>
    </w:rPr>
  </w:style>
  <w:style w:type="paragraph" w:styleId="Spistreci6">
    <w:name w:val="toc 6"/>
    <w:basedOn w:val="Normalny"/>
    <w:next w:val="Normalny"/>
    <w:autoRedefine/>
    <w:rsid w:val="0078131C"/>
    <w:pPr>
      <w:ind w:left="1200"/>
      <w:jc w:val="left"/>
    </w:pPr>
    <w:rPr>
      <w:rFonts w:ascii="Calibri" w:hAnsi="Calibri"/>
      <w:sz w:val="20"/>
    </w:rPr>
  </w:style>
  <w:style w:type="paragraph" w:styleId="Spistreci7">
    <w:name w:val="toc 7"/>
    <w:basedOn w:val="Normalny"/>
    <w:next w:val="Normalny"/>
    <w:autoRedefine/>
    <w:rsid w:val="0078131C"/>
    <w:pPr>
      <w:ind w:left="1440"/>
      <w:jc w:val="left"/>
    </w:pPr>
    <w:rPr>
      <w:rFonts w:ascii="Calibri" w:hAnsi="Calibri"/>
      <w:sz w:val="20"/>
    </w:rPr>
  </w:style>
  <w:style w:type="paragraph" w:styleId="Spistreci8">
    <w:name w:val="toc 8"/>
    <w:basedOn w:val="Normalny"/>
    <w:next w:val="Normalny"/>
    <w:autoRedefine/>
    <w:rsid w:val="0078131C"/>
    <w:pPr>
      <w:ind w:left="1680"/>
      <w:jc w:val="left"/>
    </w:pPr>
    <w:rPr>
      <w:rFonts w:ascii="Calibri" w:hAnsi="Calibri"/>
      <w:sz w:val="20"/>
    </w:rPr>
  </w:style>
  <w:style w:type="paragraph" w:styleId="Spistreci9">
    <w:name w:val="toc 9"/>
    <w:basedOn w:val="Normalny"/>
    <w:next w:val="Normalny"/>
    <w:autoRedefine/>
    <w:rsid w:val="0078131C"/>
    <w:pPr>
      <w:ind w:left="1920"/>
      <w:jc w:val="left"/>
    </w:pPr>
    <w:rPr>
      <w:rFonts w:ascii="Calibri" w:hAnsi="Calibri"/>
      <w:sz w:val="20"/>
    </w:rPr>
  </w:style>
  <w:style w:type="paragraph" w:styleId="Tytu">
    <w:name w:val="Title"/>
    <w:basedOn w:val="Normalny"/>
    <w:link w:val="TytuZnak"/>
    <w:qFormat/>
    <w:rsid w:val="00E57EFA"/>
    <w:pPr>
      <w:jc w:val="center"/>
    </w:pPr>
    <w:rPr>
      <w:lang w:val="x-none" w:eastAsia="x-none"/>
    </w:rPr>
  </w:style>
  <w:style w:type="paragraph" w:styleId="NormalnyWeb">
    <w:name w:val="Normal (Web)"/>
    <w:basedOn w:val="Normalny"/>
    <w:uiPriority w:val="99"/>
    <w:rsid w:val="00920238"/>
    <w:pPr>
      <w:spacing w:before="100" w:beforeAutospacing="1" w:after="119"/>
      <w:jc w:val="left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6C1244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6C1244"/>
  </w:style>
  <w:style w:type="character" w:styleId="Odwoanieprzypisukocowego">
    <w:name w:val="endnote reference"/>
    <w:rsid w:val="006C1244"/>
    <w:rPr>
      <w:vertAlign w:val="superscript"/>
    </w:rPr>
  </w:style>
  <w:style w:type="character" w:customStyle="1" w:styleId="akapitustep">
    <w:name w:val="akapitustep"/>
    <w:basedOn w:val="Domylnaczcionkaakapitu"/>
    <w:rsid w:val="003F0E6A"/>
  </w:style>
  <w:style w:type="character" w:customStyle="1" w:styleId="akapitdomyslnynastepne">
    <w:name w:val="akapitdomyslnynastepne"/>
    <w:basedOn w:val="Domylnaczcionkaakapitu"/>
    <w:rsid w:val="003F0E6A"/>
  </w:style>
  <w:style w:type="paragraph" w:customStyle="1" w:styleId="Default">
    <w:name w:val="Default"/>
    <w:rsid w:val="00E27DC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Tekstpodstawowy3Znak">
    <w:name w:val="Tekst podstawowy 3 Znak"/>
    <w:link w:val="Tekstpodstawowy3"/>
    <w:rsid w:val="003747CF"/>
    <w:rPr>
      <w:rFonts w:ascii="Arial" w:hAnsi="Arial"/>
      <w:i/>
      <w:sz w:val="24"/>
    </w:rPr>
  </w:style>
  <w:style w:type="character" w:customStyle="1" w:styleId="TytuZnak">
    <w:name w:val="Tytuł Znak"/>
    <w:link w:val="Tytu"/>
    <w:rsid w:val="00EA5CF9"/>
    <w:rPr>
      <w:sz w:val="24"/>
    </w:rPr>
  </w:style>
  <w:style w:type="character" w:customStyle="1" w:styleId="text">
    <w:name w:val="text"/>
    <w:basedOn w:val="Domylnaczcionkaakapitu"/>
    <w:rsid w:val="00115E1B"/>
  </w:style>
  <w:style w:type="character" w:styleId="Pogrubienie">
    <w:name w:val="Strong"/>
    <w:uiPriority w:val="22"/>
    <w:qFormat/>
    <w:rsid w:val="00E74507"/>
    <w:rPr>
      <w:b/>
      <w:bCs/>
    </w:rPr>
  </w:style>
  <w:style w:type="character" w:customStyle="1" w:styleId="FontStyle13">
    <w:name w:val="Font Style13"/>
    <w:uiPriority w:val="99"/>
    <w:rsid w:val="003B7991"/>
    <w:rPr>
      <w:rFonts w:ascii="Verdana" w:hAnsi="Verdana" w:cs="Verdana"/>
      <w:sz w:val="18"/>
      <w:szCs w:val="18"/>
    </w:rPr>
  </w:style>
  <w:style w:type="paragraph" w:customStyle="1" w:styleId="Style1">
    <w:name w:val="Style1"/>
    <w:basedOn w:val="Normalny"/>
    <w:uiPriority w:val="99"/>
    <w:rsid w:val="003B7991"/>
    <w:pPr>
      <w:widowControl w:val="0"/>
      <w:autoSpaceDE w:val="0"/>
      <w:autoSpaceDN w:val="0"/>
      <w:adjustRightInd w:val="0"/>
      <w:spacing w:line="243" w:lineRule="exact"/>
      <w:ind w:hanging="264"/>
    </w:pPr>
    <w:rPr>
      <w:rFonts w:ascii="Verdana" w:hAnsi="Verdana"/>
      <w:szCs w:val="24"/>
    </w:rPr>
  </w:style>
  <w:style w:type="paragraph" w:customStyle="1" w:styleId="Style9">
    <w:name w:val="Style9"/>
    <w:basedOn w:val="Normalny"/>
    <w:uiPriority w:val="99"/>
    <w:rsid w:val="00AA31AA"/>
    <w:pPr>
      <w:widowControl w:val="0"/>
      <w:autoSpaceDE w:val="0"/>
      <w:autoSpaceDN w:val="0"/>
      <w:adjustRightInd w:val="0"/>
      <w:jc w:val="left"/>
    </w:pPr>
    <w:rPr>
      <w:rFonts w:ascii="Franklin Gothic Medium Cond" w:hAnsi="Franklin Gothic Medium Cond"/>
      <w:szCs w:val="24"/>
    </w:rPr>
  </w:style>
  <w:style w:type="character" w:customStyle="1" w:styleId="FontStyle23">
    <w:name w:val="Font Style23"/>
    <w:uiPriority w:val="99"/>
    <w:rsid w:val="00AA31AA"/>
    <w:rPr>
      <w:rFonts w:ascii="Franklin Gothic Medium Cond" w:hAnsi="Franklin Gothic Medium Cond" w:cs="Franklin Gothic Medium Cond"/>
      <w:sz w:val="16"/>
      <w:szCs w:val="16"/>
    </w:rPr>
  </w:style>
  <w:style w:type="character" w:customStyle="1" w:styleId="TekstpodstawowyZnak">
    <w:name w:val="Tekst podstawowy Znak"/>
    <w:link w:val="Tekstpodstawowy"/>
    <w:rsid w:val="00E340C0"/>
    <w:rPr>
      <w:b/>
      <w:i/>
      <w:sz w:val="24"/>
    </w:rPr>
  </w:style>
  <w:style w:type="character" w:customStyle="1" w:styleId="Teksttreci4Exact">
    <w:name w:val="Tekst treści (4) Exact"/>
    <w:link w:val="Teksttreci4"/>
    <w:rsid w:val="00824722"/>
    <w:rPr>
      <w:rFonts w:ascii="Calibri" w:eastAsia="Calibri" w:hAnsi="Calibri" w:cs="Calibri"/>
      <w:i/>
      <w:iCs/>
      <w:shd w:val="clear" w:color="auto" w:fill="FFFFFF"/>
    </w:rPr>
  </w:style>
  <w:style w:type="character" w:customStyle="1" w:styleId="Teksttreci4BezkursywyExact">
    <w:name w:val="Tekst treści (4) + Bez kursywy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4">
    <w:name w:val="Tekst treści (4)"/>
    <w:basedOn w:val="Normalny"/>
    <w:link w:val="Teksttreci4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i/>
      <w:iCs/>
      <w:sz w:val="20"/>
    </w:rPr>
  </w:style>
  <w:style w:type="character" w:customStyle="1" w:styleId="Teksttreci2Exact">
    <w:name w:val="Tekst treści (2) Exact"/>
    <w:rsid w:val="0082472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PogrubienieExact">
    <w:name w:val="Tekst treści (2) + Pogrubienie Exact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">
    <w:name w:val="Tekst treści (2)_"/>
    <w:link w:val="Teksttreci20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24722"/>
    <w:pPr>
      <w:widowControl w:val="0"/>
      <w:shd w:val="clear" w:color="auto" w:fill="FFFFFF"/>
      <w:spacing w:line="293" w:lineRule="exact"/>
      <w:ind w:hanging="280"/>
      <w:jc w:val="left"/>
    </w:pPr>
    <w:rPr>
      <w:rFonts w:ascii="Calibri" w:eastAsia="Calibri" w:hAnsi="Calibri" w:cs="Calibri"/>
      <w:sz w:val="20"/>
    </w:rPr>
  </w:style>
  <w:style w:type="character" w:customStyle="1" w:styleId="PodpistabeliExact">
    <w:name w:val="Podpis tabeli Exact"/>
    <w:link w:val="Podpistabeli"/>
    <w:rsid w:val="00824722"/>
    <w:rPr>
      <w:rFonts w:ascii="Calibri" w:eastAsia="Calibri" w:hAnsi="Calibri" w:cs="Calibri"/>
      <w:b/>
      <w:bCs/>
      <w:shd w:val="clear" w:color="auto" w:fill="FFFFFF"/>
    </w:rPr>
  </w:style>
  <w:style w:type="paragraph" w:customStyle="1" w:styleId="Podpistabeli">
    <w:name w:val="Podpis tabeli"/>
    <w:basedOn w:val="Normalny"/>
    <w:link w:val="Podpistabeli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b/>
      <w:bCs/>
      <w:sz w:val="20"/>
    </w:rPr>
  </w:style>
  <w:style w:type="character" w:customStyle="1" w:styleId="Teksttreci2Pogrubienie">
    <w:name w:val="Tekst treści (2) + Pogrubienie"/>
    <w:rsid w:val="0082472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Teksttreci2Kursywa">
    <w:name w:val="Tekst treści (2) + Kursywa"/>
    <w:rsid w:val="0082472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pl-PL" w:eastAsia="pl-PL" w:bidi="pl-PL"/>
    </w:rPr>
  </w:style>
  <w:style w:type="character" w:customStyle="1" w:styleId="Podpistabeli2Exact">
    <w:name w:val="Podpis tabeli (2) Exact"/>
    <w:link w:val="Podpistabeli2"/>
    <w:rsid w:val="00824722"/>
    <w:rPr>
      <w:rFonts w:ascii="Calibri" w:eastAsia="Calibri" w:hAnsi="Calibri" w:cs="Calibri"/>
      <w:shd w:val="clear" w:color="auto" w:fill="FFFFFF"/>
    </w:rPr>
  </w:style>
  <w:style w:type="paragraph" w:customStyle="1" w:styleId="Podpistabeli2">
    <w:name w:val="Podpis tabeli (2)"/>
    <w:basedOn w:val="Normalny"/>
    <w:link w:val="Podpistabeli2Exact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0"/>
    </w:rPr>
  </w:style>
  <w:style w:type="character" w:customStyle="1" w:styleId="Teksttreci3">
    <w:name w:val="Tekst treści (3)_"/>
    <w:link w:val="Teksttreci30"/>
    <w:rsid w:val="00824722"/>
    <w:rPr>
      <w:rFonts w:ascii="Calibri" w:eastAsia="Calibri" w:hAnsi="Calibri" w:cs="Calibri"/>
      <w:i/>
      <w:iCs/>
      <w:sz w:val="22"/>
      <w:szCs w:val="22"/>
      <w:shd w:val="clear" w:color="auto" w:fill="FFFFFF"/>
    </w:rPr>
  </w:style>
  <w:style w:type="character" w:customStyle="1" w:styleId="Teksttreci3Bezkursywy">
    <w:name w:val="Tekst treści (3) + Bez kursywy"/>
    <w:rsid w:val="00824722"/>
    <w:rPr>
      <w:rFonts w:ascii="Calibri" w:eastAsia="Calibri" w:hAnsi="Calibri" w:cs="Calibri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824722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i/>
      <w:iCs/>
      <w:sz w:val="22"/>
      <w:szCs w:val="22"/>
    </w:rPr>
  </w:style>
  <w:style w:type="character" w:customStyle="1" w:styleId="Teksttreci5Exact">
    <w:name w:val="Tekst treści (5) Exact"/>
    <w:link w:val="Teksttreci5"/>
    <w:rsid w:val="00824722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2KursywaExact">
    <w:name w:val="Tekst treści (2) + Kursywa Exact"/>
    <w:rsid w:val="00824722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5">
    <w:name w:val="Tekst treści (5)"/>
    <w:basedOn w:val="Normalny"/>
    <w:link w:val="Teksttreci5Exact"/>
    <w:rsid w:val="00824722"/>
    <w:pPr>
      <w:widowControl w:val="0"/>
      <w:shd w:val="clear" w:color="auto" w:fill="FFFFFF"/>
      <w:spacing w:line="293" w:lineRule="exact"/>
    </w:pPr>
    <w:rPr>
      <w:rFonts w:ascii="Calibri" w:eastAsia="Calibri" w:hAnsi="Calibri" w:cs="Calibri"/>
      <w:b/>
      <w:bCs/>
      <w:sz w:val="20"/>
    </w:rPr>
  </w:style>
  <w:style w:type="character" w:customStyle="1" w:styleId="Nagwek1Znak">
    <w:name w:val="Nagłówek 1 Znak"/>
    <w:link w:val="Nagwek1"/>
    <w:rsid w:val="003D300F"/>
    <w:rPr>
      <w:rFonts w:ascii="Arial" w:hAnsi="Arial"/>
      <w:b/>
      <w:sz w:val="24"/>
    </w:rPr>
  </w:style>
  <w:style w:type="character" w:styleId="Odwoaniedokomentarza">
    <w:name w:val="annotation reference"/>
    <w:rsid w:val="000B676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B676C"/>
    <w:pPr>
      <w:spacing w:after="200"/>
      <w:jc w:val="left"/>
    </w:pPr>
    <w:rPr>
      <w:rFonts w:ascii="Calibri" w:hAnsi="Calibri"/>
      <w:sz w:val="20"/>
      <w:lang w:eastAsia="en-US"/>
    </w:rPr>
  </w:style>
  <w:style w:type="character" w:customStyle="1" w:styleId="TekstkomentarzaZnak">
    <w:name w:val="Tekst komentarza Znak"/>
    <w:link w:val="Tekstkomentarza"/>
    <w:rsid w:val="000B676C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B676C"/>
    <w:rPr>
      <w:b/>
      <w:bCs/>
    </w:rPr>
  </w:style>
  <w:style w:type="character" w:customStyle="1" w:styleId="TematkomentarzaZnak">
    <w:name w:val="Temat komentarza Znak"/>
    <w:link w:val="Tematkomentarza"/>
    <w:rsid w:val="000B676C"/>
    <w:rPr>
      <w:rFonts w:ascii="Calibri" w:hAnsi="Calibri"/>
      <w:b/>
      <w:bCs/>
      <w:lang w:eastAsia="en-US"/>
    </w:rPr>
  </w:style>
  <w:style w:type="character" w:customStyle="1" w:styleId="TekstdymkaZnak">
    <w:name w:val="Tekst dymka Znak"/>
    <w:link w:val="Tekstdymka"/>
    <w:rsid w:val="000B676C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0B676C"/>
    <w:rPr>
      <w:i/>
      <w:iCs/>
    </w:rPr>
  </w:style>
  <w:style w:type="character" w:customStyle="1" w:styleId="Nagwek2Znak">
    <w:name w:val="Nagłówek 2 Znak"/>
    <w:link w:val="Nagwek2"/>
    <w:uiPriority w:val="9"/>
    <w:rsid w:val="000B676C"/>
    <w:rPr>
      <w:sz w:val="36"/>
    </w:rPr>
  </w:style>
  <w:style w:type="character" w:customStyle="1" w:styleId="apple-converted-space">
    <w:name w:val="apple-converted-space"/>
    <w:rsid w:val="000B676C"/>
  </w:style>
  <w:style w:type="paragraph" w:styleId="Poprawka">
    <w:name w:val="Revision"/>
    <w:hidden/>
    <w:uiPriority w:val="99"/>
    <w:semiHidden/>
    <w:rsid w:val="000B676C"/>
    <w:rPr>
      <w:rFonts w:ascii="Calibri" w:hAnsi="Calibri"/>
      <w:sz w:val="22"/>
      <w:szCs w:val="22"/>
      <w:lang w:eastAsia="en-US"/>
    </w:rPr>
  </w:style>
  <w:style w:type="character" w:customStyle="1" w:styleId="Nagwek10">
    <w:name w:val="Nagłówek #1"/>
    <w:rsid w:val="0009010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pl-PL" w:eastAsia="pl-PL" w:bidi="pl-PL"/>
    </w:rPr>
  </w:style>
  <w:style w:type="character" w:customStyle="1" w:styleId="Teksttreci29ptKursywa">
    <w:name w:val="Tekst treści (2) + 9 pt;Kursywa"/>
    <w:rsid w:val="0009010F"/>
    <w:rPr>
      <w:rFonts w:ascii="Arial" w:eastAsia="Arial" w:hAnsi="Arial" w:cs="Arial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Teksttreci5Bezkursywy">
    <w:name w:val="Tekst treści (5) + 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511ptBezkursywy">
    <w:name w:val="Tekst treści (5) + 11 pt;Bez kursywy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6">
    <w:name w:val="Tekst treści (6)_"/>
    <w:link w:val="Teksttreci60"/>
    <w:rsid w:val="0009010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Pogrubienie">
    <w:name w:val="Tekst treści (6) + Pogrubienie"/>
    <w:rsid w:val="0009010F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Teksttreci60">
    <w:name w:val="Tekst treści (6)"/>
    <w:basedOn w:val="Normalny"/>
    <w:link w:val="Teksttreci6"/>
    <w:rsid w:val="0009010F"/>
    <w:pPr>
      <w:widowControl w:val="0"/>
      <w:shd w:val="clear" w:color="auto" w:fill="FFFFFF"/>
      <w:spacing w:before="60" w:after="12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Nagwek2Exact">
    <w:name w:val="Nagłówek #2 Exact"/>
    <w:rsid w:val="0009010F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105ptKursywaExact">
    <w:name w:val="Tekst treści (2) + 10;5 pt;Kursywa Exact"/>
    <w:rsid w:val="0009010F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6Exact">
    <w:name w:val="Tekst treści (6) Exact"/>
    <w:rsid w:val="0009010F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20">
    <w:name w:val="Nagłówek #2_"/>
    <w:link w:val="Nagwek21"/>
    <w:rsid w:val="0009010F"/>
    <w:rPr>
      <w:rFonts w:ascii="Arial" w:eastAsia="Arial" w:hAnsi="Arial" w:cs="Arial"/>
      <w:b/>
      <w:bCs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09010F"/>
    <w:pPr>
      <w:widowControl w:val="0"/>
      <w:shd w:val="clear" w:color="auto" w:fill="FFFFFF"/>
      <w:spacing w:before="240" w:after="120" w:line="0" w:lineRule="atLeast"/>
      <w:ind w:hanging="480"/>
      <w:outlineLvl w:val="1"/>
    </w:pPr>
    <w:rPr>
      <w:rFonts w:ascii="Arial" w:eastAsia="Arial" w:hAnsi="Arial" w:cs="Arial"/>
      <w:b/>
      <w:bCs/>
      <w:sz w:val="20"/>
    </w:rPr>
  </w:style>
  <w:style w:type="character" w:customStyle="1" w:styleId="FontStyle16">
    <w:name w:val="Font Style16"/>
    <w:uiPriority w:val="99"/>
    <w:rsid w:val="00990F65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Normalny"/>
    <w:uiPriority w:val="99"/>
    <w:rsid w:val="00990F65"/>
    <w:pPr>
      <w:widowControl w:val="0"/>
      <w:autoSpaceDE w:val="0"/>
      <w:autoSpaceDN w:val="0"/>
      <w:adjustRightInd w:val="0"/>
      <w:spacing w:line="274" w:lineRule="exact"/>
      <w:ind w:hanging="346"/>
      <w:jc w:val="left"/>
    </w:pPr>
    <w:rPr>
      <w:szCs w:val="24"/>
    </w:rPr>
  </w:style>
  <w:style w:type="paragraph" w:customStyle="1" w:styleId="Style11">
    <w:name w:val="Style11"/>
    <w:basedOn w:val="Normalny"/>
    <w:uiPriority w:val="99"/>
    <w:rsid w:val="00990F65"/>
    <w:pPr>
      <w:widowControl w:val="0"/>
      <w:autoSpaceDE w:val="0"/>
      <w:autoSpaceDN w:val="0"/>
      <w:adjustRightInd w:val="0"/>
      <w:spacing w:line="283" w:lineRule="exact"/>
      <w:ind w:hanging="355"/>
    </w:pPr>
    <w:rPr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990F65"/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A1CA6"/>
    <w:pPr>
      <w:suppressAutoHyphens/>
      <w:jc w:val="left"/>
    </w:pPr>
    <w:rPr>
      <w:sz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rsid w:val="009A1CA6"/>
    <w:rPr>
      <w:lang w:eastAsia="ar-SA"/>
    </w:rPr>
  </w:style>
  <w:style w:type="character" w:customStyle="1" w:styleId="Nagweklubstopka">
    <w:name w:val="Nagłówek lub stopka_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0"/>
      <w:sz w:val="20"/>
      <w:szCs w:val="20"/>
      <w:u w:val="none"/>
    </w:rPr>
  </w:style>
  <w:style w:type="character" w:customStyle="1" w:styleId="Nagweklubstopka0">
    <w:name w:val="Nagłówek lub stopka"/>
    <w:rsid w:val="008239F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Bezpogrubienia">
    <w:name w:val="Tekst treści (5) + Bez pogrubienia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10">
    <w:name w:val="Tekst treści (10)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100">
    <w:name w:val="Tekst treści (10)_"/>
    <w:rsid w:val="008239F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ezodstpw">
    <w:name w:val="No Spacing"/>
    <w:link w:val="BezodstpwZnak"/>
    <w:qFormat/>
    <w:rsid w:val="001272AE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rsid w:val="001272AE"/>
    <w:rPr>
      <w:rFonts w:ascii="Calibri" w:hAnsi="Calibri"/>
      <w:sz w:val="22"/>
      <w:szCs w:val="22"/>
    </w:rPr>
  </w:style>
  <w:style w:type="character" w:customStyle="1" w:styleId="Teksttreci50">
    <w:name w:val="Tekst treści (5)_"/>
    <w:basedOn w:val="Domylnaczcionkaakapitu"/>
    <w:rsid w:val="00B01BCA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grubienieTeksttreci511pt">
    <w:name w:val="Pogrubienie;Tekst treści (5) + 11 pt"/>
    <w:basedOn w:val="Teksttreci50"/>
    <w:rsid w:val="00B01BCA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395ptBezpogrubienia">
    <w:name w:val="Tekst treści (3) + 9;5 pt;Bez pogrubienia"/>
    <w:basedOn w:val="Teksttreci3"/>
    <w:rsid w:val="003F3D30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rsid w:val="003F3D30"/>
    <w:rPr>
      <w:rFonts w:ascii="Century Gothic" w:eastAsia="Century Gothic" w:hAnsi="Century Gothic" w:cs="Century Gothic"/>
      <w:i/>
      <w:iCs/>
      <w:sz w:val="16"/>
      <w:szCs w:val="16"/>
      <w:shd w:val="clear" w:color="auto" w:fill="FFFFFF"/>
    </w:rPr>
  </w:style>
  <w:style w:type="character" w:customStyle="1" w:styleId="Teksttreci5Kursywa">
    <w:name w:val="Tekst treści (5) + Kursywa"/>
    <w:basedOn w:val="Teksttreci50"/>
    <w:rsid w:val="003F3D30"/>
    <w:rPr>
      <w:rFonts w:ascii="Century Gothic" w:eastAsia="Century Gothic" w:hAnsi="Century Gothic" w:cs="Century Gothic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8">
    <w:name w:val="Tekst treści (8)_"/>
    <w:basedOn w:val="Domylnaczcionkaakapitu"/>
    <w:rsid w:val="003F3D30"/>
    <w:rPr>
      <w:rFonts w:ascii="Segoe UI" w:eastAsia="Segoe UI" w:hAnsi="Segoe UI" w:cs="Segoe UI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Teksttreci80">
    <w:name w:val="Tekst treści (8)"/>
    <w:basedOn w:val="Teksttreci8"/>
    <w:rsid w:val="003F3D30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1095pt">
    <w:name w:val="Tekst treści (10) + 9;5 pt"/>
    <w:basedOn w:val="Teksttreci100"/>
    <w:rsid w:val="003F3D30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Teksttreci11">
    <w:name w:val="Tekst treści (11)_"/>
    <w:basedOn w:val="Domylnaczcionkaakapitu"/>
    <w:link w:val="Teksttreci110"/>
    <w:rsid w:val="003F3D30"/>
    <w:rPr>
      <w:rFonts w:ascii="Century Gothic" w:eastAsia="Century Gothic" w:hAnsi="Century Gothic" w:cs="Century Gothic"/>
      <w:i/>
      <w:iCs/>
      <w:sz w:val="13"/>
      <w:szCs w:val="13"/>
      <w:shd w:val="clear" w:color="auto" w:fill="FFFFFF"/>
    </w:rPr>
  </w:style>
  <w:style w:type="character" w:customStyle="1" w:styleId="Teksttreci12">
    <w:name w:val="Tekst treści (12)_"/>
    <w:basedOn w:val="Domylnaczcionkaakapitu"/>
    <w:link w:val="Teksttreci120"/>
    <w:rsid w:val="003F3D30"/>
    <w:rPr>
      <w:rFonts w:ascii="Century Gothic" w:eastAsia="Century Gothic" w:hAnsi="Century Gothic" w:cs="Century Gothic"/>
      <w:sz w:val="13"/>
      <w:szCs w:val="13"/>
      <w:shd w:val="clear" w:color="auto" w:fill="FFFFFF"/>
    </w:rPr>
  </w:style>
  <w:style w:type="character" w:customStyle="1" w:styleId="Teksttreci116ptBezkursywy">
    <w:name w:val="Tekst treści (11) + 6 pt;Bez kursywy"/>
    <w:basedOn w:val="Teksttreci11"/>
    <w:rsid w:val="003F3D3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pl-PL" w:eastAsia="pl-PL" w:bidi="pl-PL"/>
    </w:rPr>
  </w:style>
  <w:style w:type="character" w:customStyle="1" w:styleId="Teksttreci38ptBezpogrubieniaKursywa">
    <w:name w:val="Tekst treści (3) + 8 pt;Bez pogrubienia;Kursywa"/>
    <w:basedOn w:val="Teksttreci3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pl-PL" w:eastAsia="pl-PL" w:bidi="pl-PL"/>
    </w:rPr>
  </w:style>
  <w:style w:type="character" w:customStyle="1" w:styleId="Teksttreci5PogrubienieKursywa">
    <w:name w:val="Tekst treści (5) + Pogrubienie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PogrubienieTeksttreci59ptKursywa">
    <w:name w:val="Pogrubienie;Tekst treści (5) + 9 pt;Kursywa"/>
    <w:basedOn w:val="Teksttreci50"/>
    <w:rsid w:val="003F3D30"/>
    <w:rPr>
      <w:rFonts w:ascii="Century Gothic" w:eastAsia="Century Gothic" w:hAnsi="Century Gothic" w:cs="Century Gothic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treci70">
    <w:name w:val="Tekst treści (7)"/>
    <w:basedOn w:val="Normalny"/>
    <w:link w:val="Teksttreci7"/>
    <w:rsid w:val="003F3D30"/>
    <w:pPr>
      <w:widowControl w:val="0"/>
      <w:shd w:val="clear" w:color="auto" w:fill="FFFFFF"/>
      <w:spacing w:before="180" w:after="360" w:line="240" w:lineRule="exact"/>
      <w:ind w:firstLine="300"/>
      <w:jc w:val="lef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Teksttreci110">
    <w:name w:val="Tekst treści (11)"/>
    <w:basedOn w:val="Normalny"/>
    <w:link w:val="Teksttreci11"/>
    <w:rsid w:val="003F3D30"/>
    <w:pPr>
      <w:widowControl w:val="0"/>
      <w:shd w:val="clear" w:color="auto" w:fill="FFFFFF"/>
      <w:spacing w:before="180" w:after="540" w:line="0" w:lineRule="atLeast"/>
      <w:jc w:val="left"/>
    </w:pPr>
    <w:rPr>
      <w:rFonts w:ascii="Century Gothic" w:eastAsia="Century Gothic" w:hAnsi="Century Gothic" w:cs="Century Gothic"/>
      <w:i/>
      <w:iCs/>
      <w:sz w:val="13"/>
      <w:szCs w:val="13"/>
    </w:rPr>
  </w:style>
  <w:style w:type="paragraph" w:customStyle="1" w:styleId="Teksttreci120">
    <w:name w:val="Tekst treści (12)"/>
    <w:basedOn w:val="Normalny"/>
    <w:link w:val="Teksttreci12"/>
    <w:rsid w:val="003F3D30"/>
    <w:pPr>
      <w:widowControl w:val="0"/>
      <w:shd w:val="clear" w:color="auto" w:fill="FFFFFF"/>
      <w:spacing w:before="180" w:after="180" w:line="0" w:lineRule="atLeast"/>
    </w:pPr>
    <w:rPr>
      <w:rFonts w:ascii="Century Gothic" w:eastAsia="Century Gothic" w:hAnsi="Century Gothic" w:cs="Century Gothic"/>
      <w:sz w:val="13"/>
      <w:szCs w:val="13"/>
    </w:rPr>
  </w:style>
  <w:style w:type="paragraph" w:customStyle="1" w:styleId="Kolorowalistaakcent11">
    <w:name w:val="Kolorowa lista — akcent 11"/>
    <w:aliases w:val="L1,Numerowanie,Akapit z listą5,T_SZ_List Paragraph,normalny tekst"/>
    <w:basedOn w:val="Normalny"/>
    <w:uiPriority w:val="99"/>
    <w:rsid w:val="00282D05"/>
    <w:pPr>
      <w:spacing w:before="20" w:after="40" w:line="252" w:lineRule="auto"/>
      <w:ind w:left="720"/>
      <w:contextualSpacing/>
    </w:pPr>
    <w:rPr>
      <w:rFonts w:ascii="Calibri" w:eastAsia="SimSun" w:hAnsi="Calibri"/>
      <w:sz w:val="20"/>
      <w:lang w:eastAsia="zh-CN"/>
    </w:rPr>
  </w:style>
  <w:style w:type="character" w:styleId="Odwoanieprzypisudolnego">
    <w:name w:val="footnote reference"/>
    <w:semiHidden/>
    <w:rsid w:val="00081F0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7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3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ADCB8-4C4D-46D4-9A70-839563DE6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 ISTOTNYCH</vt:lpstr>
    </vt:vector>
  </TitlesOfParts>
  <Company/>
  <LinksUpToDate>false</LinksUpToDate>
  <CharactersWithSpaces>5798</CharactersWithSpaces>
  <SharedDoc>false</SharedDoc>
  <HLinks>
    <vt:vector size="216" baseType="variant">
      <vt:variant>
        <vt:i4>4784170</vt:i4>
      </vt:variant>
      <vt:variant>
        <vt:i4>201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198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4784170</vt:i4>
      </vt:variant>
      <vt:variant>
        <vt:i4>195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4784170</vt:i4>
      </vt:variant>
      <vt:variant>
        <vt:i4>192</vt:i4>
      </vt:variant>
      <vt:variant>
        <vt:i4>0</vt:i4>
      </vt:variant>
      <vt:variant>
        <vt:i4>5</vt:i4>
      </vt:variant>
      <vt:variant>
        <vt:lpwstr>mailto:ug.swilcza@intertele.pl</vt:lpwstr>
      </vt:variant>
      <vt:variant>
        <vt:lpwstr/>
      </vt:variant>
      <vt:variant>
        <vt:i4>7340149</vt:i4>
      </vt:variant>
      <vt:variant>
        <vt:i4>189</vt:i4>
      </vt:variant>
      <vt:variant>
        <vt:i4>0</vt:i4>
      </vt:variant>
      <vt:variant>
        <vt:i4>5</vt:i4>
      </vt:variant>
      <vt:variant>
        <vt:lpwstr>http://www.bip.swilcza.com.pl/</vt:lpwstr>
      </vt:variant>
      <vt:variant>
        <vt:lpwstr/>
      </vt:variant>
      <vt:variant>
        <vt:i4>1310781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_Toc470081153</vt:lpwstr>
      </vt:variant>
      <vt:variant>
        <vt:i4>1310781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_Toc470081151</vt:lpwstr>
      </vt:variant>
      <vt:variant>
        <vt:i4>1310781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_Toc470081150</vt:lpwstr>
      </vt:variant>
      <vt:variant>
        <vt:i4>1376317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_Toc470081149</vt:lpwstr>
      </vt:variant>
      <vt:variant>
        <vt:i4>1376317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_Toc470081148</vt:lpwstr>
      </vt:variant>
      <vt:variant>
        <vt:i4>1376317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_Toc470081147</vt:lpwstr>
      </vt:variant>
      <vt:variant>
        <vt:i4>1376317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_Toc470081146</vt:lpwstr>
      </vt:variant>
      <vt:variant>
        <vt:i4>1376317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_Toc470081145</vt:lpwstr>
      </vt:variant>
      <vt:variant>
        <vt:i4>1376317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_Toc470081144</vt:lpwstr>
      </vt:variant>
      <vt:variant>
        <vt:i4>1376317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_Toc470081143</vt:lpwstr>
      </vt:variant>
      <vt:variant>
        <vt:i4>1376317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_Toc470081142</vt:lpwstr>
      </vt:variant>
      <vt:variant>
        <vt:i4>1376317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_Toc470081141</vt:lpwstr>
      </vt:variant>
      <vt:variant>
        <vt:i4>1376317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_Toc470081140</vt:lpwstr>
      </vt:variant>
      <vt:variant>
        <vt:i4>1179709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_Toc470081139</vt:lpwstr>
      </vt:variant>
      <vt:variant>
        <vt:i4>1179709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_Toc470081138</vt:lpwstr>
      </vt:variant>
      <vt:variant>
        <vt:i4>1179709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_Toc470081137</vt:lpwstr>
      </vt:variant>
      <vt:variant>
        <vt:i4>1179709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_Toc470081136</vt:lpwstr>
      </vt:variant>
      <vt:variant>
        <vt:i4>1179709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_Toc470081135</vt:lpwstr>
      </vt:variant>
      <vt:variant>
        <vt:i4>1179709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_Toc470081134</vt:lpwstr>
      </vt:variant>
      <vt:variant>
        <vt:i4>1179709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_Toc470081133</vt:lpwstr>
      </vt:variant>
      <vt:variant>
        <vt:i4>1179709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_Toc470081132</vt:lpwstr>
      </vt:variant>
      <vt:variant>
        <vt:i4>1179709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_Toc470081131</vt:lpwstr>
      </vt:variant>
      <vt:variant>
        <vt:i4>1179709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_Toc470081130</vt:lpwstr>
      </vt:variant>
      <vt:variant>
        <vt:i4>1245245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_Toc470081129</vt:lpwstr>
      </vt:variant>
      <vt:variant>
        <vt:i4>1245245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_Toc470081128</vt:lpwstr>
      </vt:variant>
      <vt:variant>
        <vt:i4>1245245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_Toc470081127</vt:lpwstr>
      </vt:variant>
      <vt:variant>
        <vt:i4>1245245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_Toc470081126</vt:lpwstr>
      </vt:variant>
      <vt:variant>
        <vt:i4>1245245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_Toc470081125</vt:lpwstr>
      </vt:variant>
      <vt:variant>
        <vt:i4>1245245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_Toc470081124</vt:lpwstr>
      </vt:variant>
      <vt:variant>
        <vt:i4>1245245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_Toc470081123</vt:lpwstr>
      </vt:variant>
      <vt:variant>
        <vt:i4>1245245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_Toc470081122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 ISTOTNYCH</dc:title>
  <dc:creator>Anna Lech</dc:creator>
  <cp:lastModifiedBy>Ewa</cp:lastModifiedBy>
  <cp:revision>2</cp:revision>
  <cp:lastPrinted>2021-01-15T09:04:00Z</cp:lastPrinted>
  <dcterms:created xsi:type="dcterms:W3CDTF">2022-02-10T17:06:00Z</dcterms:created>
  <dcterms:modified xsi:type="dcterms:W3CDTF">2022-02-10T17:06:00Z</dcterms:modified>
</cp:coreProperties>
</file>