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3F485" w14:textId="77777777" w:rsidR="005015CB" w:rsidRPr="005015CB" w:rsidRDefault="005015CB" w:rsidP="005015CB">
      <w:pPr>
        <w:rPr>
          <w:rFonts w:ascii="Encode Sans Compressed" w:hAnsi="Encode Sans Compressed"/>
        </w:rPr>
      </w:pPr>
    </w:p>
    <w:p w14:paraId="3C4850F5" w14:textId="77777777" w:rsidR="005015CB" w:rsidRPr="005015CB" w:rsidRDefault="005015CB" w:rsidP="005015CB">
      <w:pPr>
        <w:pStyle w:val="Stopka"/>
        <w:tabs>
          <w:tab w:val="left" w:pos="708"/>
        </w:tabs>
        <w:rPr>
          <w:rFonts w:ascii="Encode Sans Compressed" w:hAnsi="Encode Sans Compressed" w:cs="Times New Roman"/>
          <w:b/>
          <w:szCs w:val="24"/>
        </w:rPr>
      </w:pPr>
    </w:p>
    <w:p w14:paraId="3D569B26" w14:textId="77777777" w:rsidR="005015CB" w:rsidRPr="005015CB" w:rsidRDefault="005015CB" w:rsidP="005015CB">
      <w:pPr>
        <w:pStyle w:val="Stopka"/>
        <w:tabs>
          <w:tab w:val="left" w:pos="708"/>
        </w:tabs>
        <w:rPr>
          <w:rFonts w:ascii="Encode Sans Compressed" w:hAnsi="Encode Sans Compressed" w:cs="Times New Roman"/>
          <w:b/>
          <w:szCs w:val="24"/>
        </w:rPr>
      </w:pPr>
    </w:p>
    <w:p w14:paraId="3E8AD9F8" w14:textId="77777777" w:rsidR="005015CB" w:rsidRPr="005015CB" w:rsidRDefault="005015CB" w:rsidP="005015CB">
      <w:pPr>
        <w:pStyle w:val="Tekstpodstawowy21"/>
        <w:snapToGrid w:val="0"/>
        <w:rPr>
          <w:rFonts w:ascii="Encode Sans Compressed" w:hAnsi="Encode Sans Compressed" w:cs="Times New Roman"/>
          <w:b w:val="0"/>
          <w:sz w:val="24"/>
          <w:szCs w:val="24"/>
        </w:rPr>
      </w:pPr>
    </w:p>
    <w:p w14:paraId="6FD8DEC6" w14:textId="77777777" w:rsidR="005015CB" w:rsidRPr="005015CB" w:rsidRDefault="005015CB" w:rsidP="005015CB">
      <w:pPr>
        <w:pStyle w:val="Tekstpodstawowy21"/>
        <w:snapToGrid w:val="0"/>
        <w:rPr>
          <w:rFonts w:ascii="Encode Sans Compressed" w:hAnsi="Encode Sans Compressed"/>
        </w:rPr>
      </w:pPr>
      <w:bookmarkStart w:id="0" w:name="_Hlk72921324"/>
      <w:r w:rsidRPr="005015CB">
        <w:rPr>
          <w:rFonts w:ascii="Encode Sans Compressed" w:hAnsi="Encode Sans Compressed" w:cs="Times New Roman"/>
          <w:sz w:val="24"/>
          <w:szCs w:val="24"/>
        </w:rPr>
        <w:t>Gmina Nowy Tomyśl</w:t>
      </w:r>
    </w:p>
    <w:p w14:paraId="6DE75068"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ul. Poznańska 33</w:t>
      </w:r>
    </w:p>
    <w:p w14:paraId="5E0496FF"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64-300 Nowy Tomyśl</w:t>
      </w:r>
    </w:p>
    <w:bookmarkEnd w:id="0"/>
    <w:p w14:paraId="7121A028"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320A1179"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474D1B02" w14:textId="77777777" w:rsidR="005015CB" w:rsidRPr="005015CB" w:rsidRDefault="005015CB" w:rsidP="005015CB">
      <w:pPr>
        <w:pStyle w:val="Stopka"/>
        <w:tabs>
          <w:tab w:val="left" w:pos="708"/>
        </w:tabs>
        <w:rPr>
          <w:rFonts w:ascii="Encode Sans Compressed" w:hAnsi="Encode Sans Compressed" w:cs="Times New Roman"/>
          <w:b/>
          <w:szCs w:val="24"/>
        </w:rPr>
      </w:pPr>
    </w:p>
    <w:p w14:paraId="74120393" w14:textId="77777777" w:rsidR="005015CB" w:rsidRPr="005015CB" w:rsidRDefault="005015CB" w:rsidP="005015CB">
      <w:pPr>
        <w:pStyle w:val="Tekstpodstawowy21"/>
        <w:snapToGrid w:val="0"/>
        <w:rPr>
          <w:rFonts w:ascii="Encode Sans Compressed" w:hAnsi="Encode Sans Compressed" w:cs="Times New Roman"/>
          <w:b w:val="0"/>
          <w:sz w:val="24"/>
          <w:szCs w:val="24"/>
        </w:rPr>
      </w:pPr>
    </w:p>
    <w:p w14:paraId="72201529"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SPECYFIKACJA WARUNKÓW ZAMÓWIENIA</w:t>
      </w:r>
    </w:p>
    <w:p w14:paraId="53D8C259" w14:textId="77777777" w:rsidR="005015CB" w:rsidRPr="005015CB" w:rsidRDefault="005015CB" w:rsidP="005015CB">
      <w:pPr>
        <w:pStyle w:val="Tekstpodstawowy21"/>
        <w:snapToGrid w:val="0"/>
        <w:jc w:val="right"/>
        <w:rPr>
          <w:rFonts w:ascii="Encode Sans Compressed" w:hAnsi="Encode Sans Compressed" w:cs="Times New Roman"/>
          <w:sz w:val="24"/>
          <w:szCs w:val="24"/>
        </w:rPr>
      </w:pPr>
    </w:p>
    <w:p w14:paraId="3DA4C54C"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b w:val="0"/>
          <w:bCs/>
          <w:sz w:val="24"/>
          <w:szCs w:val="24"/>
        </w:rPr>
        <w:t>Dla zadania:</w:t>
      </w:r>
    </w:p>
    <w:p w14:paraId="7531BCD6" w14:textId="77777777" w:rsidR="005015CB" w:rsidRPr="005015CB" w:rsidRDefault="005015CB" w:rsidP="005015CB">
      <w:pPr>
        <w:pStyle w:val="Tekstpodstawowy21"/>
        <w:snapToGrid w:val="0"/>
        <w:rPr>
          <w:rFonts w:ascii="Encode Sans Compressed" w:hAnsi="Encode Sans Compressed" w:cs="Times New Roman"/>
          <w:b w:val="0"/>
          <w:bCs/>
          <w:sz w:val="24"/>
          <w:szCs w:val="24"/>
        </w:rPr>
      </w:pPr>
    </w:p>
    <w:p w14:paraId="102661D8" w14:textId="4B8F3CCF" w:rsidR="005015CB" w:rsidRPr="005015CB" w:rsidRDefault="005015CB" w:rsidP="003A2B9F">
      <w:pPr>
        <w:autoSpaceDE w:val="0"/>
        <w:autoSpaceDN w:val="0"/>
        <w:adjustRightInd w:val="0"/>
        <w:jc w:val="center"/>
        <w:rPr>
          <w:rFonts w:ascii="Encode Sans Compressed" w:hAnsi="Encode Sans Compressed"/>
          <w:b/>
          <w:iCs/>
        </w:rPr>
      </w:pPr>
      <w:bookmarkStart w:id="1" w:name="_Hlk128412256"/>
      <w:r w:rsidRPr="005015CB">
        <w:rPr>
          <w:rFonts w:ascii="Encode Sans Compressed" w:hAnsi="Encode Sans Compressed"/>
          <w:color w:val="2E74B5"/>
        </w:rPr>
        <w:br/>
      </w:r>
      <w:bookmarkStart w:id="2" w:name="_Hlk101935058"/>
      <w:bookmarkStart w:id="3" w:name="_Hlk128412572"/>
      <w:bookmarkStart w:id="4" w:name="_Hlk72921449"/>
      <w:r w:rsidRPr="005015CB">
        <w:rPr>
          <w:rFonts w:ascii="Encode Sans Compressed" w:hAnsi="Encode Sans Compressed"/>
          <w:b/>
          <w:iCs/>
        </w:rPr>
        <w:t>„</w:t>
      </w:r>
      <w:bookmarkStart w:id="5" w:name="_Hlk162426399"/>
      <w:r w:rsidR="003A2B9F" w:rsidRPr="003A2B9F">
        <w:rPr>
          <w:rFonts w:ascii="Encode Sans Compressed" w:hAnsi="Encode Sans Compressed"/>
          <w:b/>
          <w:iCs/>
        </w:rPr>
        <w:t>Opracowanie dokumentacji</w:t>
      </w:r>
      <w:r w:rsidR="003A2B9F">
        <w:rPr>
          <w:rFonts w:ascii="Encode Sans Compressed" w:hAnsi="Encode Sans Compressed"/>
          <w:b/>
          <w:iCs/>
        </w:rPr>
        <w:t xml:space="preserve"> </w:t>
      </w:r>
      <w:r w:rsidR="003A2B9F" w:rsidRPr="003A2B9F">
        <w:rPr>
          <w:rFonts w:ascii="Encode Sans Compressed" w:hAnsi="Encode Sans Compressed"/>
          <w:b/>
          <w:iCs/>
        </w:rPr>
        <w:t xml:space="preserve">projektowych </w:t>
      </w:r>
      <w:r w:rsidR="003A2B9F">
        <w:rPr>
          <w:rFonts w:ascii="Encode Sans Compressed" w:hAnsi="Encode Sans Compressed"/>
          <w:b/>
          <w:iCs/>
        </w:rPr>
        <w:t>budowy</w:t>
      </w:r>
      <w:r w:rsidR="003A2B9F" w:rsidRPr="003A2B9F">
        <w:rPr>
          <w:rFonts w:ascii="Encode Sans Compressed" w:hAnsi="Encode Sans Compressed"/>
          <w:b/>
          <w:iCs/>
        </w:rPr>
        <w:t xml:space="preserve"> dróg</w:t>
      </w:r>
      <w:r w:rsidR="003A2B9F">
        <w:rPr>
          <w:rFonts w:ascii="Encode Sans Compressed" w:hAnsi="Encode Sans Compressed"/>
          <w:b/>
          <w:iCs/>
        </w:rPr>
        <w:t xml:space="preserve"> </w:t>
      </w:r>
      <w:r w:rsidR="003A2B9F" w:rsidRPr="003A2B9F">
        <w:rPr>
          <w:rFonts w:ascii="Encode Sans Compressed" w:hAnsi="Encode Sans Compressed"/>
          <w:b/>
          <w:iCs/>
        </w:rPr>
        <w:t>metodą śladową</w:t>
      </w:r>
      <w:r w:rsidR="003A2B9F">
        <w:rPr>
          <w:rFonts w:ascii="Encode Sans Compressed" w:hAnsi="Encode Sans Compressed"/>
          <w:b/>
          <w:iCs/>
        </w:rPr>
        <w:t xml:space="preserve"> (płyty betonowe)</w:t>
      </w:r>
      <w:bookmarkEnd w:id="5"/>
      <w:r w:rsidRPr="005015CB">
        <w:rPr>
          <w:rFonts w:ascii="Encode Sans Compressed" w:hAnsi="Encode Sans Compressed"/>
          <w:b/>
          <w:iCs/>
        </w:rPr>
        <w:t>”</w:t>
      </w:r>
      <w:bookmarkEnd w:id="2"/>
    </w:p>
    <w:bookmarkEnd w:id="1"/>
    <w:bookmarkEnd w:id="3"/>
    <w:p w14:paraId="2B8457F0" w14:textId="77777777" w:rsidR="005015CB" w:rsidRPr="005015CB" w:rsidRDefault="005015CB" w:rsidP="005015CB">
      <w:pPr>
        <w:autoSpaceDE w:val="0"/>
        <w:rPr>
          <w:rFonts w:ascii="Encode Sans Compressed" w:hAnsi="Encode Sans Compressed"/>
        </w:rPr>
      </w:pPr>
    </w:p>
    <w:bookmarkEnd w:id="4"/>
    <w:p w14:paraId="0F2E5C12" w14:textId="77777777" w:rsidR="005015CB" w:rsidRPr="005015CB" w:rsidRDefault="005015CB" w:rsidP="005015CB">
      <w:pPr>
        <w:autoSpaceDE w:val="0"/>
        <w:jc w:val="center"/>
        <w:rPr>
          <w:rFonts w:ascii="Encode Sans Compressed" w:hAnsi="Encode Sans Compressed"/>
          <w:b/>
          <w:bCs/>
          <w:color w:val="000000"/>
        </w:rPr>
      </w:pPr>
    </w:p>
    <w:p w14:paraId="008ED5C4" w14:textId="77777777" w:rsidR="005015CB" w:rsidRPr="005015CB" w:rsidRDefault="005015CB" w:rsidP="005015CB">
      <w:pPr>
        <w:pStyle w:val="Tekstpodstawowy21"/>
        <w:snapToGrid w:val="0"/>
        <w:jc w:val="both"/>
        <w:rPr>
          <w:rFonts w:ascii="Encode Sans Compressed" w:hAnsi="Encode Sans Compressed"/>
        </w:rPr>
      </w:pPr>
      <w:r w:rsidRPr="005015CB">
        <w:rPr>
          <w:rFonts w:ascii="Encode Sans Compressed" w:hAnsi="Encode Sans Compressed" w:cs="Times New Roman"/>
          <w:sz w:val="24"/>
          <w:szCs w:val="24"/>
        </w:rPr>
        <w:t>Tryb postępowania: Postępowanie o udzielenie zamówienia publicznego w trybie podstawowym bez negocjacji</w:t>
      </w:r>
    </w:p>
    <w:p w14:paraId="02AB6EAA" w14:textId="77777777" w:rsidR="005015CB" w:rsidRPr="005015CB" w:rsidRDefault="005015CB" w:rsidP="005015CB">
      <w:pPr>
        <w:pStyle w:val="Tekstpodstawowy21"/>
        <w:snapToGrid w:val="0"/>
        <w:jc w:val="both"/>
        <w:rPr>
          <w:rFonts w:ascii="Encode Sans Compressed" w:hAnsi="Encode Sans Compressed" w:cs="Times New Roman"/>
          <w:sz w:val="24"/>
          <w:szCs w:val="24"/>
        </w:rPr>
      </w:pPr>
    </w:p>
    <w:p w14:paraId="05C1148D" w14:textId="77777777" w:rsidR="005015CB" w:rsidRPr="005015CB" w:rsidRDefault="005015CB" w:rsidP="005015CB">
      <w:pPr>
        <w:pStyle w:val="Tekstpodstawowy21"/>
        <w:snapToGrid w:val="0"/>
        <w:jc w:val="both"/>
        <w:rPr>
          <w:rFonts w:ascii="Encode Sans Compressed" w:hAnsi="Encode Sans Compressed"/>
        </w:rPr>
      </w:pPr>
      <w:r w:rsidRPr="005015CB">
        <w:rPr>
          <w:rFonts w:ascii="Encode Sans Compressed" w:hAnsi="Encode Sans Compressed" w:cs="Times New Roman"/>
          <w:sz w:val="24"/>
          <w:szCs w:val="24"/>
        </w:rPr>
        <w:t xml:space="preserve">Podstawa prawna – art. 275 pkt. 1) ustawy z dnia 11 września 2019 r. Prawo zamówień publicznych (tj. Dz. U. z 2023 r. poz. 1605 ze zm.), zwanej dalej w skrócie: </w:t>
      </w:r>
      <w:proofErr w:type="spellStart"/>
      <w:r w:rsidRPr="005015CB">
        <w:rPr>
          <w:rFonts w:ascii="Encode Sans Compressed" w:hAnsi="Encode Sans Compressed" w:cs="Times New Roman"/>
          <w:sz w:val="24"/>
          <w:szCs w:val="24"/>
        </w:rPr>
        <w:t>Pzp</w:t>
      </w:r>
      <w:proofErr w:type="spellEnd"/>
    </w:p>
    <w:p w14:paraId="5B3E2B50"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7B109591" w14:textId="77777777" w:rsidR="005015CB" w:rsidRPr="005015CB" w:rsidRDefault="005015CB" w:rsidP="005015CB">
      <w:pPr>
        <w:pStyle w:val="Tekstpodstawowy21"/>
        <w:snapToGrid w:val="0"/>
        <w:ind w:left="3402"/>
        <w:rPr>
          <w:rFonts w:ascii="Encode Sans Compressed" w:hAnsi="Encode Sans Compressed" w:cs="Times New Roman"/>
          <w:b w:val="0"/>
          <w:sz w:val="24"/>
          <w:szCs w:val="24"/>
        </w:rPr>
      </w:pPr>
    </w:p>
    <w:p w14:paraId="4646C5ED" w14:textId="182C6F0B" w:rsidR="005015CB" w:rsidRPr="005015CB" w:rsidRDefault="005015CB" w:rsidP="005015CB">
      <w:pPr>
        <w:jc w:val="right"/>
        <w:rPr>
          <w:rFonts w:ascii="Encode Sans Compressed" w:hAnsi="Encode Sans Compressed"/>
        </w:rPr>
      </w:pPr>
      <w:r w:rsidRPr="005015CB">
        <w:rPr>
          <w:rFonts w:ascii="Encode Sans Compressed" w:hAnsi="Encode Sans Compressed"/>
          <w:lang w:eastAsia="en-US"/>
        </w:rPr>
        <w:t xml:space="preserve">Nowy Tomyśl, dnia </w:t>
      </w:r>
      <w:r w:rsidR="00E77ED9">
        <w:rPr>
          <w:rFonts w:ascii="Encode Sans Compressed" w:hAnsi="Encode Sans Compressed"/>
          <w:lang w:eastAsia="en-US"/>
        </w:rPr>
        <w:t>0</w:t>
      </w:r>
      <w:r w:rsidR="00AD1752">
        <w:rPr>
          <w:rFonts w:ascii="Encode Sans Compressed" w:hAnsi="Encode Sans Compressed"/>
          <w:lang w:eastAsia="en-US"/>
        </w:rPr>
        <w:t>5</w:t>
      </w:r>
      <w:r w:rsidRPr="005015CB">
        <w:rPr>
          <w:rFonts w:ascii="Encode Sans Compressed" w:hAnsi="Encode Sans Compressed"/>
          <w:lang w:eastAsia="en-US"/>
        </w:rPr>
        <w:t xml:space="preserve"> </w:t>
      </w:r>
      <w:r w:rsidR="00E77ED9">
        <w:rPr>
          <w:rFonts w:ascii="Encode Sans Compressed" w:hAnsi="Encode Sans Compressed"/>
          <w:lang w:eastAsia="en-US"/>
        </w:rPr>
        <w:t>kwietnia</w:t>
      </w:r>
      <w:r w:rsidRPr="005015CB">
        <w:rPr>
          <w:rFonts w:ascii="Encode Sans Compressed" w:hAnsi="Encode Sans Compressed"/>
          <w:lang w:eastAsia="en-US"/>
        </w:rPr>
        <w:t xml:space="preserve"> 2024 r.</w:t>
      </w:r>
    </w:p>
    <w:p w14:paraId="2423DE74" w14:textId="77777777" w:rsidR="005015CB" w:rsidRPr="005015CB" w:rsidRDefault="005015CB" w:rsidP="005015CB">
      <w:pPr>
        <w:pStyle w:val="Tekstpodstawowy21"/>
        <w:snapToGrid w:val="0"/>
        <w:ind w:left="3402"/>
        <w:rPr>
          <w:rFonts w:ascii="Encode Sans Compressed" w:hAnsi="Encode Sans Compressed" w:cs="Times New Roman"/>
          <w:b w:val="0"/>
          <w:color w:val="FF0000"/>
          <w:sz w:val="24"/>
          <w:szCs w:val="24"/>
        </w:rPr>
      </w:pPr>
    </w:p>
    <w:p w14:paraId="0F19DB50" w14:textId="77777777" w:rsidR="005015CB" w:rsidRPr="005015CB" w:rsidRDefault="005015CB" w:rsidP="005015CB">
      <w:pPr>
        <w:pStyle w:val="Tekstpodstawowy21"/>
        <w:snapToGrid w:val="0"/>
        <w:ind w:left="3402"/>
        <w:jc w:val="right"/>
        <w:rPr>
          <w:rFonts w:ascii="Encode Sans Compressed" w:hAnsi="Encode Sans Compressed"/>
        </w:rPr>
      </w:pPr>
      <w:r w:rsidRPr="005015CB">
        <w:rPr>
          <w:rFonts w:ascii="Encode Sans Compressed" w:hAnsi="Encode Sans Compressed" w:cs="Times New Roman"/>
          <w:b w:val="0"/>
          <w:sz w:val="24"/>
          <w:szCs w:val="24"/>
        </w:rPr>
        <w:t>Zatwierdzenie Specyfikacji:</w:t>
      </w:r>
    </w:p>
    <w:p w14:paraId="6DFF575D" w14:textId="77777777" w:rsidR="005015CB" w:rsidRPr="005015CB" w:rsidRDefault="005015CB" w:rsidP="005015CB">
      <w:pPr>
        <w:pStyle w:val="Tekstpodstawowy21"/>
        <w:snapToGrid w:val="0"/>
        <w:ind w:left="3402"/>
        <w:jc w:val="right"/>
        <w:rPr>
          <w:rFonts w:ascii="Encode Sans Compressed" w:hAnsi="Encode Sans Compressed"/>
        </w:rPr>
      </w:pPr>
      <w:r w:rsidRPr="005015CB">
        <w:rPr>
          <w:rFonts w:ascii="Encode Sans Compressed" w:hAnsi="Encode Sans Compressed" w:cs="Times New Roman"/>
          <w:b w:val="0"/>
          <w:i/>
          <w:sz w:val="24"/>
          <w:szCs w:val="24"/>
        </w:rPr>
        <w:t>Burmistrz Nowego Tomyśla</w:t>
      </w:r>
    </w:p>
    <w:p w14:paraId="77C779AD" w14:textId="77777777" w:rsidR="005015CB" w:rsidRPr="005015CB" w:rsidRDefault="005015CB" w:rsidP="005015CB">
      <w:pPr>
        <w:pStyle w:val="Tekstpodstawowy21"/>
        <w:snapToGrid w:val="0"/>
        <w:ind w:left="2124"/>
        <w:rPr>
          <w:rFonts w:ascii="Encode Sans Compressed" w:hAnsi="Encode Sans Compressed" w:cs="Times New Roman"/>
          <w:b w:val="0"/>
          <w:i/>
          <w:sz w:val="24"/>
          <w:szCs w:val="24"/>
        </w:rPr>
      </w:pPr>
    </w:p>
    <w:p w14:paraId="3A93DB75" w14:textId="77777777" w:rsidR="005015CB" w:rsidRPr="005015CB" w:rsidRDefault="005015CB" w:rsidP="005015CB">
      <w:pPr>
        <w:pStyle w:val="Tekstpodstawowy21"/>
        <w:snapToGrid w:val="0"/>
        <w:ind w:left="2124"/>
        <w:rPr>
          <w:rFonts w:ascii="Encode Sans Compressed" w:hAnsi="Encode Sans Compressed" w:cs="Times New Roman"/>
          <w:b w:val="0"/>
          <w:sz w:val="24"/>
          <w:szCs w:val="24"/>
        </w:rPr>
      </w:pPr>
    </w:p>
    <w:p w14:paraId="5556E9D9" w14:textId="77777777" w:rsidR="005015CB" w:rsidRPr="005015CB" w:rsidRDefault="005015CB" w:rsidP="005015CB">
      <w:pPr>
        <w:pStyle w:val="Tekstpodstawowy21"/>
        <w:snapToGrid w:val="0"/>
        <w:ind w:left="2124"/>
        <w:rPr>
          <w:rFonts w:ascii="Encode Sans Compressed" w:hAnsi="Encode Sans Compressed" w:cs="Times New Roman"/>
          <w:b w:val="0"/>
          <w:sz w:val="24"/>
          <w:szCs w:val="24"/>
        </w:rPr>
      </w:pPr>
    </w:p>
    <w:p w14:paraId="02561B94" w14:textId="35FB4411" w:rsidR="005015CB" w:rsidRPr="005015CB" w:rsidRDefault="005015CB" w:rsidP="005015CB">
      <w:pPr>
        <w:rPr>
          <w:rFonts w:ascii="Encode Sans Compressed" w:hAnsi="Encode Sans Compressed"/>
          <w:b/>
          <w:bCs/>
        </w:rPr>
      </w:pPr>
      <w:bookmarkStart w:id="6" w:name="_Hlk128412344"/>
      <w:r w:rsidRPr="005015CB">
        <w:rPr>
          <w:rFonts w:ascii="Encode Sans Compressed" w:hAnsi="Encode Sans Compressed"/>
          <w:b/>
          <w:bCs/>
        </w:rPr>
        <w:t>Znak sprawy:</w:t>
      </w:r>
      <w:r w:rsidRPr="005015CB">
        <w:rPr>
          <w:rFonts w:ascii="Encode Sans Compressed" w:hAnsi="Encode Sans Compressed"/>
          <w:b/>
          <w:bCs/>
          <w:lang w:eastAsia="en-US"/>
        </w:rPr>
        <w:t xml:space="preserve"> </w:t>
      </w:r>
      <w:r w:rsidRPr="005015CB">
        <w:rPr>
          <w:rFonts w:ascii="Encode Sans Compressed" w:hAnsi="Encode Sans Compressed"/>
          <w:b/>
          <w:bCs/>
        </w:rPr>
        <w:t>ZP.271.</w:t>
      </w:r>
      <w:r w:rsidR="003A2B9F">
        <w:rPr>
          <w:rFonts w:ascii="Encode Sans Compressed" w:hAnsi="Encode Sans Compressed"/>
          <w:b/>
          <w:bCs/>
        </w:rPr>
        <w:t>11</w:t>
      </w:r>
      <w:r w:rsidRPr="005015CB">
        <w:rPr>
          <w:rFonts w:ascii="Encode Sans Compressed" w:hAnsi="Encode Sans Compressed"/>
          <w:b/>
          <w:bCs/>
        </w:rPr>
        <w:t>.2024</w:t>
      </w:r>
    </w:p>
    <w:bookmarkEnd w:id="6"/>
    <w:p w14:paraId="3C6CA5E7" w14:textId="77777777" w:rsidR="005015CB" w:rsidRPr="005015CB" w:rsidRDefault="005015CB" w:rsidP="005015CB">
      <w:pPr>
        <w:jc w:val="center"/>
        <w:rPr>
          <w:rFonts w:ascii="Encode Sans Compressed" w:hAnsi="Encode Sans Compressed"/>
          <w:lang w:eastAsia="en-US"/>
        </w:rPr>
      </w:pPr>
    </w:p>
    <w:p w14:paraId="2F255E0C" w14:textId="77777777" w:rsidR="005015CB" w:rsidRPr="005015CB" w:rsidRDefault="005015CB" w:rsidP="005015CB">
      <w:pPr>
        <w:jc w:val="center"/>
        <w:rPr>
          <w:rFonts w:ascii="Encode Sans Compressed" w:hAnsi="Encode Sans Compressed"/>
          <w:lang w:eastAsia="en-US"/>
        </w:rPr>
      </w:pPr>
    </w:p>
    <w:p w14:paraId="4795B5A5" w14:textId="77777777" w:rsidR="005015CB" w:rsidRPr="005015CB" w:rsidRDefault="005015CB" w:rsidP="005015CB">
      <w:pPr>
        <w:jc w:val="center"/>
        <w:rPr>
          <w:rFonts w:ascii="Encode Sans Compressed" w:hAnsi="Encode Sans Compressed"/>
          <w:lang w:eastAsia="en-US"/>
        </w:rPr>
      </w:pPr>
    </w:p>
    <w:p w14:paraId="55665920" w14:textId="77777777" w:rsidR="005015CB" w:rsidRPr="005015CB" w:rsidRDefault="005015CB" w:rsidP="005015CB">
      <w:pPr>
        <w:jc w:val="center"/>
        <w:rPr>
          <w:rFonts w:ascii="Encode Sans Compressed" w:hAnsi="Encode Sans Compressed"/>
          <w:lang w:eastAsia="en-US"/>
        </w:rPr>
      </w:pPr>
    </w:p>
    <w:p w14:paraId="527606D4" w14:textId="77777777" w:rsidR="005015CB" w:rsidRPr="005015CB" w:rsidRDefault="005015CB" w:rsidP="005015CB">
      <w:pPr>
        <w:jc w:val="center"/>
        <w:rPr>
          <w:rFonts w:ascii="Encode Sans Compressed" w:hAnsi="Encode Sans Compressed"/>
          <w:lang w:eastAsia="en-US"/>
        </w:rPr>
      </w:pPr>
    </w:p>
    <w:p w14:paraId="14F0C391" w14:textId="77777777" w:rsidR="005015CB" w:rsidRPr="005015CB" w:rsidRDefault="005015CB" w:rsidP="005015CB">
      <w:pPr>
        <w:jc w:val="center"/>
        <w:rPr>
          <w:rFonts w:ascii="Encode Sans Compressed" w:hAnsi="Encode Sans Compressed"/>
          <w:lang w:eastAsia="en-US"/>
        </w:rPr>
      </w:pPr>
    </w:p>
    <w:p w14:paraId="738B4F44" w14:textId="77777777" w:rsidR="005015CB" w:rsidRPr="005015CB" w:rsidRDefault="005015CB" w:rsidP="005015CB">
      <w:pPr>
        <w:jc w:val="center"/>
        <w:rPr>
          <w:rFonts w:ascii="Encode Sans Compressed" w:hAnsi="Encode Sans Compressed"/>
          <w:lang w:eastAsia="en-US"/>
        </w:rPr>
      </w:pPr>
    </w:p>
    <w:p w14:paraId="426CC962" w14:textId="77777777" w:rsidR="005015CB" w:rsidRPr="005015CB" w:rsidRDefault="005015CB" w:rsidP="005015CB">
      <w:pPr>
        <w:jc w:val="center"/>
        <w:rPr>
          <w:rFonts w:ascii="Encode Sans Compressed" w:hAnsi="Encode Sans Compressed"/>
          <w:lang w:eastAsia="en-US"/>
        </w:rPr>
      </w:pPr>
    </w:p>
    <w:p w14:paraId="62767ACF" w14:textId="77777777" w:rsidR="005015CB" w:rsidRPr="005015CB" w:rsidRDefault="005015CB" w:rsidP="005015CB">
      <w:pPr>
        <w:jc w:val="center"/>
        <w:rPr>
          <w:rFonts w:ascii="Encode Sans Compressed" w:hAnsi="Encode Sans Compressed"/>
          <w:lang w:eastAsia="en-US"/>
        </w:rPr>
      </w:pPr>
    </w:p>
    <w:p w14:paraId="7652389A" w14:textId="77777777" w:rsidR="005015CB" w:rsidRPr="005015CB" w:rsidRDefault="005015CB" w:rsidP="005015CB">
      <w:pPr>
        <w:jc w:val="center"/>
        <w:rPr>
          <w:rFonts w:ascii="Encode Sans Compressed" w:hAnsi="Encode Sans Compressed"/>
          <w:lang w:eastAsia="en-US"/>
        </w:rPr>
      </w:pPr>
    </w:p>
    <w:p w14:paraId="4B52713E" w14:textId="77777777" w:rsidR="005015CB" w:rsidRPr="005015CB" w:rsidRDefault="005015CB" w:rsidP="005015CB">
      <w:pPr>
        <w:jc w:val="center"/>
        <w:rPr>
          <w:rFonts w:ascii="Encode Sans Compressed" w:hAnsi="Encode Sans Compressed"/>
          <w:lang w:eastAsia="en-US"/>
        </w:rPr>
      </w:pPr>
    </w:p>
    <w:p w14:paraId="34CF36C2" w14:textId="77777777" w:rsidR="005015CB" w:rsidRPr="005015CB" w:rsidRDefault="005015CB" w:rsidP="005015CB">
      <w:pPr>
        <w:jc w:val="center"/>
        <w:rPr>
          <w:rFonts w:ascii="Encode Sans Compressed" w:hAnsi="Encode Sans Compressed"/>
          <w:lang w:eastAsia="en-US"/>
        </w:rPr>
      </w:pPr>
    </w:p>
    <w:p w14:paraId="0C748526" w14:textId="77777777" w:rsidR="005015CB" w:rsidRPr="005015CB" w:rsidRDefault="005015CB" w:rsidP="005015CB">
      <w:pPr>
        <w:jc w:val="center"/>
        <w:rPr>
          <w:rFonts w:ascii="Encode Sans Compressed" w:hAnsi="Encode Sans Compressed"/>
          <w:lang w:eastAsia="en-US"/>
        </w:rPr>
      </w:pPr>
    </w:p>
    <w:p w14:paraId="6D24C005" w14:textId="77777777" w:rsidR="005015CB" w:rsidRPr="005015CB" w:rsidRDefault="005015CB" w:rsidP="005015CB">
      <w:pPr>
        <w:jc w:val="center"/>
        <w:rPr>
          <w:rFonts w:ascii="Encode Sans Compressed" w:hAnsi="Encode Sans Compressed"/>
          <w:lang w:eastAsia="en-US"/>
        </w:rPr>
      </w:pPr>
    </w:p>
    <w:p w14:paraId="35E76904" w14:textId="77777777" w:rsidR="005015CB" w:rsidRPr="005015CB" w:rsidRDefault="005015CB" w:rsidP="005015CB">
      <w:pPr>
        <w:jc w:val="center"/>
        <w:rPr>
          <w:rFonts w:ascii="Encode Sans Compressed" w:hAnsi="Encode Sans Compressed"/>
          <w:lang w:eastAsia="en-US"/>
        </w:rPr>
      </w:pPr>
    </w:p>
    <w:p w14:paraId="7065C55D" w14:textId="77777777" w:rsidR="005015CB" w:rsidRPr="005015CB" w:rsidRDefault="005015CB" w:rsidP="005015CB">
      <w:pPr>
        <w:jc w:val="center"/>
        <w:rPr>
          <w:rFonts w:ascii="Encode Sans Compressed" w:hAnsi="Encode Sans Compressed"/>
          <w:lang w:eastAsia="en-US"/>
        </w:rPr>
      </w:pPr>
    </w:p>
    <w:p w14:paraId="3C77C93A" w14:textId="6983A183" w:rsidR="005015CB" w:rsidRPr="005015CB" w:rsidRDefault="005015CB" w:rsidP="005015CB">
      <w:pPr>
        <w:pStyle w:val="NagW"/>
      </w:pPr>
      <w:r w:rsidRPr="005015CB">
        <w:t xml:space="preserve">Dane Zamawiającego </w:t>
      </w:r>
    </w:p>
    <w:p w14:paraId="5A6F9334" w14:textId="77777777" w:rsidR="005015CB" w:rsidRPr="005015CB" w:rsidRDefault="005015CB" w:rsidP="005015CB">
      <w:pPr>
        <w:shd w:val="clear" w:color="auto" w:fill="FFFFFF"/>
        <w:ind w:firstLine="283"/>
        <w:rPr>
          <w:rFonts w:ascii="Encode Sans Compressed" w:hAnsi="Encode Sans Compressed"/>
        </w:rPr>
      </w:pPr>
    </w:p>
    <w:p w14:paraId="056F29A1" w14:textId="77777777" w:rsidR="005015CB" w:rsidRPr="005015CB" w:rsidRDefault="005015CB" w:rsidP="005015CB">
      <w:pPr>
        <w:numPr>
          <w:ilvl w:val="0"/>
          <w:numId w:val="11"/>
        </w:numPr>
        <w:shd w:val="clear" w:color="auto" w:fill="FFFFFF"/>
        <w:rPr>
          <w:rFonts w:ascii="Encode Sans Compressed" w:hAnsi="Encode Sans Compressed"/>
        </w:rPr>
      </w:pPr>
      <w:r w:rsidRPr="005015CB">
        <w:rPr>
          <w:rFonts w:ascii="Encode Sans Compressed" w:hAnsi="Encode Sans Compressed"/>
        </w:rPr>
        <w:t>Zamawiający:</w:t>
      </w:r>
    </w:p>
    <w:p w14:paraId="149CC302"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Gmina Nowy Tomyśl</w:t>
      </w:r>
    </w:p>
    <w:p w14:paraId="5CF1DC12"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ul. Poznańska 33</w:t>
      </w:r>
    </w:p>
    <w:p w14:paraId="45948F28"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64-300 Nowy Tomyśl</w:t>
      </w:r>
    </w:p>
    <w:p w14:paraId="6F44CB98"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NIP: 7881916753</w:t>
      </w:r>
    </w:p>
    <w:p w14:paraId="3D436CCC" w14:textId="77777777" w:rsidR="005015CB" w:rsidRPr="005015CB" w:rsidRDefault="005015CB" w:rsidP="005015CB">
      <w:pPr>
        <w:pStyle w:val="Tekstpodstawowy21"/>
        <w:snapToGrid w:val="0"/>
        <w:jc w:val="both"/>
        <w:rPr>
          <w:rFonts w:ascii="Encode Sans Compressed" w:hAnsi="Encode Sans Compressed"/>
        </w:rPr>
      </w:pPr>
    </w:p>
    <w:p w14:paraId="5EB19B36" w14:textId="77777777" w:rsidR="005015CB" w:rsidRPr="005015CB" w:rsidRDefault="005015CB" w:rsidP="005015CB">
      <w:pPr>
        <w:numPr>
          <w:ilvl w:val="0"/>
          <w:numId w:val="11"/>
        </w:numPr>
        <w:shd w:val="clear" w:color="auto" w:fill="FFFFFF"/>
        <w:rPr>
          <w:rFonts w:ascii="Encode Sans Compressed" w:hAnsi="Encode Sans Compressed"/>
          <w:lang w:val="de-DE"/>
        </w:rPr>
      </w:pPr>
      <w:r w:rsidRPr="005015CB">
        <w:rPr>
          <w:rFonts w:ascii="Encode Sans Compressed" w:hAnsi="Encode Sans Compressed"/>
        </w:rPr>
        <w:t xml:space="preserve">Adres poczty elektronicznej: </w:t>
      </w:r>
      <w:r w:rsidRPr="005015CB">
        <w:rPr>
          <w:rFonts w:ascii="Encode Sans Compressed" w:hAnsi="Encode Sans Compressed"/>
          <w:color w:val="2E74B5"/>
        </w:rPr>
        <w:t xml:space="preserve">  </w:t>
      </w:r>
      <w:hyperlink r:id="rId7" w:history="1">
        <w:r w:rsidRPr="005015CB">
          <w:rPr>
            <w:rStyle w:val="Hipercze"/>
            <w:rFonts w:ascii="Encode Sans Compressed" w:hAnsi="Encode Sans Compressed"/>
            <w:b/>
            <w:bCs/>
          </w:rPr>
          <w:t>zamowienia@nowytomysl.pl</w:t>
        </w:r>
      </w:hyperlink>
    </w:p>
    <w:p w14:paraId="5E9C3CEF" w14:textId="10301DFB" w:rsidR="005015CB" w:rsidRPr="002E3A45" w:rsidRDefault="005015CB" w:rsidP="005015CB">
      <w:pPr>
        <w:numPr>
          <w:ilvl w:val="0"/>
          <w:numId w:val="11"/>
        </w:numPr>
        <w:shd w:val="clear" w:color="auto" w:fill="FFFFFF"/>
        <w:autoSpaceDE w:val="0"/>
        <w:rPr>
          <w:rFonts w:ascii="Encode Sans Compressed" w:hAnsi="Encode Sans Compressed"/>
          <w:b/>
        </w:rPr>
      </w:pPr>
      <w:r w:rsidRPr="002E3A45">
        <w:rPr>
          <w:rFonts w:ascii="Encode Sans Compressed" w:hAnsi="Encode Sans Compressed"/>
        </w:rPr>
        <w:t>Strona internetowa prowadzonego postępowania:</w:t>
      </w:r>
      <w:r w:rsidRPr="005015CB">
        <w:rPr>
          <w:rFonts w:ascii="Encode Sans Compressed" w:hAnsi="Encode Sans Compressed"/>
          <w:lang w:val="de-DE"/>
        </w:rPr>
        <w:t xml:space="preserve"> </w:t>
      </w:r>
      <w:hyperlink r:id="rId8" w:history="1">
        <w:r w:rsidR="002E3A45" w:rsidRPr="00EC557C">
          <w:rPr>
            <w:rStyle w:val="Hipercze"/>
            <w:rFonts w:ascii="Encode Sans Compressed" w:hAnsi="Encode Sans Compressed"/>
            <w:b/>
            <w:bCs/>
          </w:rPr>
          <w:t>https://platformazakupowa.pl/transakcja/907439</w:t>
        </w:r>
      </w:hyperlink>
    </w:p>
    <w:p w14:paraId="2ADA8041" w14:textId="77777777" w:rsidR="005015CB" w:rsidRPr="005015CB" w:rsidRDefault="005015CB" w:rsidP="005015CB">
      <w:pPr>
        <w:shd w:val="clear" w:color="auto" w:fill="FFFFFF"/>
        <w:autoSpaceDE w:val="0"/>
        <w:ind w:left="720"/>
        <w:rPr>
          <w:rFonts w:ascii="Encode Sans Compressed" w:hAnsi="Encode Sans Compressed"/>
          <w:b/>
        </w:rPr>
      </w:pPr>
    </w:p>
    <w:p w14:paraId="1B7718E1" w14:textId="77777777" w:rsidR="005015CB" w:rsidRPr="005015CB" w:rsidRDefault="005015CB" w:rsidP="005015CB">
      <w:pPr>
        <w:shd w:val="clear" w:color="auto" w:fill="FFFFFF"/>
        <w:jc w:val="both"/>
        <w:rPr>
          <w:rFonts w:ascii="Encode Sans Compressed" w:hAnsi="Encode Sans Compressed"/>
          <w:b/>
        </w:rPr>
      </w:pPr>
    </w:p>
    <w:p w14:paraId="43022C5B" w14:textId="77777777" w:rsidR="005015CB" w:rsidRPr="005015CB" w:rsidRDefault="005015CB" w:rsidP="005015CB">
      <w:pPr>
        <w:pStyle w:val="NagW"/>
      </w:pPr>
      <w:r w:rsidRPr="005015CB">
        <w:t>Tryb udzielania zamówienia</w:t>
      </w:r>
    </w:p>
    <w:p w14:paraId="456C76E0" w14:textId="77777777" w:rsidR="005015CB" w:rsidRPr="005015CB" w:rsidRDefault="005015CB" w:rsidP="005015CB">
      <w:pPr>
        <w:shd w:val="clear" w:color="auto" w:fill="FFFFFF"/>
        <w:jc w:val="both"/>
        <w:rPr>
          <w:rFonts w:ascii="Encode Sans Compressed" w:hAnsi="Encode Sans Compressed"/>
          <w:b/>
        </w:rPr>
      </w:pPr>
    </w:p>
    <w:p w14:paraId="6D1944B7"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4" w:hanging="550"/>
        <w:jc w:val="both"/>
        <w:rPr>
          <w:rFonts w:ascii="Encode Sans Compressed" w:hAnsi="Encode Sans Compressed"/>
        </w:rPr>
      </w:pPr>
      <w:r w:rsidRPr="005015CB">
        <w:rPr>
          <w:rFonts w:ascii="Encode Sans Compressed" w:hAnsi="Encode Sans Compressed"/>
        </w:rPr>
        <w:t>Postępowanie</w:t>
      </w:r>
      <w:r w:rsidRPr="005015CB">
        <w:rPr>
          <w:rFonts w:ascii="Encode Sans Compressed" w:hAnsi="Encode Sans Compressed"/>
          <w:spacing w:val="17"/>
        </w:rPr>
        <w:t xml:space="preserve"> </w:t>
      </w:r>
      <w:r w:rsidRPr="005015CB">
        <w:rPr>
          <w:rFonts w:ascii="Encode Sans Compressed" w:hAnsi="Encode Sans Compressed"/>
        </w:rPr>
        <w:t>prowadzone</w:t>
      </w:r>
      <w:r w:rsidRPr="005015CB">
        <w:rPr>
          <w:rFonts w:ascii="Encode Sans Compressed" w:hAnsi="Encode Sans Compressed"/>
          <w:spacing w:val="18"/>
        </w:rPr>
        <w:t xml:space="preserve"> </w:t>
      </w:r>
      <w:r w:rsidRPr="005015CB">
        <w:rPr>
          <w:rFonts w:ascii="Encode Sans Compressed" w:hAnsi="Encode Sans Compressed"/>
        </w:rPr>
        <w:t>jest</w:t>
      </w:r>
      <w:r w:rsidRPr="005015CB">
        <w:rPr>
          <w:rFonts w:ascii="Encode Sans Compressed" w:hAnsi="Encode Sans Compressed"/>
          <w:spacing w:val="18"/>
        </w:rPr>
        <w:t xml:space="preserve"> </w:t>
      </w:r>
      <w:r w:rsidRPr="005015CB">
        <w:rPr>
          <w:rFonts w:ascii="Encode Sans Compressed" w:hAnsi="Encode Sans Compressed"/>
        </w:rPr>
        <w:t>w</w:t>
      </w:r>
      <w:r w:rsidRPr="005015CB">
        <w:rPr>
          <w:rFonts w:ascii="Encode Sans Compressed" w:hAnsi="Encode Sans Compressed"/>
          <w:spacing w:val="18"/>
        </w:rPr>
        <w:t xml:space="preserve"> </w:t>
      </w:r>
      <w:r w:rsidRPr="005015CB">
        <w:rPr>
          <w:rFonts w:ascii="Encode Sans Compressed" w:hAnsi="Encode Sans Compressed"/>
        </w:rPr>
        <w:t>trybie</w:t>
      </w:r>
      <w:r w:rsidRPr="005015CB">
        <w:rPr>
          <w:rFonts w:ascii="Encode Sans Compressed" w:hAnsi="Encode Sans Compressed"/>
          <w:spacing w:val="18"/>
        </w:rPr>
        <w:t xml:space="preserve"> </w:t>
      </w:r>
      <w:r w:rsidRPr="005015CB">
        <w:rPr>
          <w:rFonts w:ascii="Encode Sans Compressed" w:hAnsi="Encode Sans Compressed"/>
        </w:rPr>
        <w:t xml:space="preserve">podstawowym na podstawie art. 275 </w:t>
      </w:r>
      <w:r w:rsidRPr="005015CB">
        <w:rPr>
          <w:rFonts w:ascii="Encode Sans Compressed" w:hAnsi="Encode Sans Compressed"/>
        </w:rPr>
        <w:br/>
        <w:t xml:space="preserve">pkt 1) ustawy z dnia 11 września 2019 roku Prawo zamówień publicznych </w:t>
      </w:r>
      <w:r w:rsidRPr="005015CB">
        <w:rPr>
          <w:rFonts w:ascii="Encode Sans Compressed" w:hAnsi="Encode Sans Compressed"/>
        </w:rPr>
        <w:br/>
        <w:t>(</w:t>
      </w:r>
      <w:proofErr w:type="spellStart"/>
      <w:r w:rsidRPr="005015CB">
        <w:rPr>
          <w:rFonts w:ascii="Encode Sans Compressed" w:hAnsi="Encode Sans Compressed"/>
        </w:rPr>
        <w:t>t.j</w:t>
      </w:r>
      <w:proofErr w:type="spellEnd"/>
      <w:r w:rsidRPr="005015CB">
        <w:rPr>
          <w:rFonts w:ascii="Encode Sans Compressed" w:hAnsi="Encode Sans Compressed"/>
        </w:rPr>
        <w:t xml:space="preserve">. Dz.U. z 2023, poz. 1605 ze zm.) oraz aktów wykonawczych do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7D6E1C69"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3" w:hanging="550"/>
        <w:jc w:val="both"/>
        <w:rPr>
          <w:rFonts w:ascii="Encode Sans Compressed" w:hAnsi="Encode Sans Compressed"/>
        </w:rPr>
      </w:pPr>
      <w:r w:rsidRPr="005015CB">
        <w:rPr>
          <w:rFonts w:ascii="Encode Sans Compressed" w:hAnsi="Encode Sans Compressed"/>
        </w:rPr>
        <w:t>W sprawach nieuregulowanych powyższą ustawą mają zastosowanie przepisy Kodeksu cywilnego.</w:t>
      </w:r>
    </w:p>
    <w:p w14:paraId="0444D2C5"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3" w:hanging="550"/>
        <w:jc w:val="both"/>
        <w:rPr>
          <w:rFonts w:ascii="Encode Sans Compressed" w:hAnsi="Encode Sans Compressed"/>
        </w:rPr>
      </w:pPr>
      <w:r w:rsidRPr="005015CB">
        <w:rPr>
          <w:rFonts w:ascii="Encode Sans Compressed" w:hAnsi="Encode Sans Compressed"/>
        </w:rPr>
        <w:t>Podstawa prawna opracowania SWZ:</w:t>
      </w:r>
    </w:p>
    <w:p w14:paraId="5F569553"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Ustawa z dnia 11 września 2019 r. Prawo zamówień publicznych,</w:t>
      </w:r>
    </w:p>
    <w:p w14:paraId="17AB6F1D"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(M.P. z 2023 r. poz. 1344),</w:t>
      </w:r>
    </w:p>
    <w:p w14:paraId="26D27CD6"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 xml:space="preserve">Rozporządzenie Prezesa Rady Ministrów z dnia 30 grudnia 2020 r. </w:t>
      </w:r>
      <w:r w:rsidRPr="005015CB">
        <w:rPr>
          <w:rFonts w:ascii="Encode Sans Compressed" w:hAnsi="Encode Sans Compressed"/>
        </w:rPr>
        <w:br/>
        <w:t>w sprawie sposobu sporządzania i przekazywania informacji oraz wymagań technicznych dla dokumentów elektronicznych oraz środków komunikacji elektronicznej w postępowaniu o udzielenie zamówienia publicznego lub konkursie (Dz. U. z 2020 r. poz. 2452).</w:t>
      </w:r>
    </w:p>
    <w:p w14:paraId="740BD44A"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04DBFDB8"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 xml:space="preserve">Rodzaj przedmiotu zamówienia: </w:t>
      </w:r>
      <w:r w:rsidRPr="005015CB">
        <w:rPr>
          <w:rFonts w:ascii="Encode Sans Compressed" w:hAnsi="Encode Sans Compressed"/>
          <w:b/>
          <w:bCs/>
        </w:rPr>
        <w:t>usługi.</w:t>
      </w:r>
    </w:p>
    <w:p w14:paraId="06A11F70"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Zamawiający nie dopuszcza składania ofert wariantowych.</w:t>
      </w:r>
    </w:p>
    <w:p w14:paraId="6E3FC9E0"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Zamawiający nie przewiduje zawarcia umowy ramowej.</w:t>
      </w:r>
    </w:p>
    <w:p w14:paraId="20308D70"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Zamawiający nie przewiduje wyboru oferty najkorzystniejszej z zastosowaniem aukcji elektronicznej.</w:t>
      </w:r>
    </w:p>
    <w:p w14:paraId="01AECD4B"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Zamawiający dokonał podziału zamówienia na części. Zamawiający dopuszcza możliwość składania ofert częściowych.</w:t>
      </w:r>
    </w:p>
    <w:p w14:paraId="2A06744A"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 xml:space="preserve">Zgodnie z art. 274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A7FDA5"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lastRenderedPageBreak/>
        <w:t>Postępowanie o udzielenie zamówienia prowadzone jest w języku polskim.</w:t>
      </w:r>
    </w:p>
    <w:p w14:paraId="4BBA8DB7" w14:textId="77777777" w:rsidR="005015CB" w:rsidRPr="005015CB" w:rsidRDefault="005015CB" w:rsidP="005015CB">
      <w:pPr>
        <w:autoSpaceDE w:val="0"/>
        <w:ind w:left="709"/>
        <w:jc w:val="both"/>
        <w:rPr>
          <w:rFonts w:ascii="Encode Sans Compressed" w:hAnsi="Encode Sans Compressed"/>
        </w:rPr>
      </w:pPr>
    </w:p>
    <w:p w14:paraId="4EDB791A" w14:textId="77777777" w:rsidR="005015CB" w:rsidRPr="005015CB" w:rsidRDefault="005015CB" w:rsidP="005015CB">
      <w:pPr>
        <w:autoSpaceDE w:val="0"/>
        <w:ind w:left="709"/>
        <w:jc w:val="both"/>
        <w:rPr>
          <w:rFonts w:ascii="Encode Sans Compressed" w:hAnsi="Encode Sans Compressed"/>
        </w:rPr>
      </w:pPr>
    </w:p>
    <w:p w14:paraId="54C1A932" w14:textId="77777777" w:rsidR="005015CB" w:rsidRPr="005015CB" w:rsidRDefault="005015CB" w:rsidP="005015CB">
      <w:pPr>
        <w:pStyle w:val="NagW"/>
      </w:pPr>
      <w:r w:rsidRPr="005015CB">
        <w:t>Opis przedmiotu zamówienia wraz z oznaczeniem wynikającym ze wspólnego słownika zamówień CPV:</w:t>
      </w:r>
    </w:p>
    <w:p w14:paraId="2484B955" w14:textId="77777777" w:rsidR="005015CB" w:rsidRPr="005015CB" w:rsidRDefault="005015CB" w:rsidP="005015CB">
      <w:pPr>
        <w:autoSpaceDE w:val="0"/>
        <w:ind w:left="709"/>
        <w:jc w:val="both"/>
        <w:rPr>
          <w:rFonts w:ascii="Encode Sans Compressed" w:hAnsi="Encode Sans Compressed"/>
        </w:rPr>
      </w:pPr>
    </w:p>
    <w:p w14:paraId="12C6C760" w14:textId="0EFECC79" w:rsidR="005015CB" w:rsidRPr="00AD1752" w:rsidRDefault="005015CB" w:rsidP="002E3A45">
      <w:pPr>
        <w:pStyle w:val="Akapitzlist"/>
        <w:numPr>
          <w:ilvl w:val="6"/>
          <w:numId w:val="38"/>
        </w:numPr>
        <w:spacing w:line="276" w:lineRule="auto"/>
        <w:ind w:left="709" w:hanging="425"/>
        <w:contextualSpacing/>
        <w:jc w:val="both"/>
        <w:rPr>
          <w:rFonts w:ascii="Encode Sans Compressed" w:hAnsi="Encode Sans Compressed"/>
          <w:lang w:val="pl-PL"/>
        </w:rPr>
      </w:pPr>
      <w:r w:rsidRPr="005015CB">
        <w:rPr>
          <w:rFonts w:ascii="Encode Sans Compressed" w:hAnsi="Encode Sans Compressed"/>
        </w:rPr>
        <w:t xml:space="preserve">Przedmiotem zamówienia obejmuje </w:t>
      </w:r>
      <w:r w:rsidR="0074358D">
        <w:rPr>
          <w:rFonts w:ascii="Encode Sans Compressed" w:hAnsi="Encode Sans Compressed"/>
        </w:rPr>
        <w:t>o</w:t>
      </w:r>
      <w:r w:rsidR="002E3A45" w:rsidRPr="002E3A45">
        <w:rPr>
          <w:rFonts w:ascii="Encode Sans Compressed" w:hAnsi="Encode Sans Compressed"/>
        </w:rPr>
        <w:t>pracowanie dokumentacji projektowych budowy dróg metodą śladową (płyty betonowe)</w:t>
      </w:r>
      <w:r w:rsidRPr="002E3A45">
        <w:rPr>
          <w:rFonts w:ascii="Encode Sans Compressed" w:hAnsi="Encode Sans Compressed"/>
        </w:rPr>
        <w:t xml:space="preserve">. Zamówienie zostało podzielone na </w:t>
      </w:r>
      <w:r w:rsidR="002E3A45">
        <w:rPr>
          <w:rFonts w:ascii="Encode Sans Compressed" w:hAnsi="Encode Sans Compressed"/>
          <w:lang w:val="pl-PL"/>
        </w:rPr>
        <w:t>dwie</w:t>
      </w:r>
      <w:r w:rsidRPr="002E3A45">
        <w:rPr>
          <w:rFonts w:ascii="Encode Sans Compressed" w:hAnsi="Encode Sans Compressed"/>
        </w:rPr>
        <w:t xml:space="preserve"> części:</w:t>
      </w:r>
    </w:p>
    <w:p w14:paraId="2AA66C87" w14:textId="77777777" w:rsidR="00AD1752" w:rsidRPr="002E3A45" w:rsidRDefault="00AD1752" w:rsidP="00AD1752">
      <w:pPr>
        <w:pStyle w:val="Akapitzlist"/>
        <w:spacing w:line="276" w:lineRule="auto"/>
        <w:ind w:left="709"/>
        <w:contextualSpacing/>
        <w:jc w:val="both"/>
        <w:rPr>
          <w:rFonts w:ascii="Encode Sans Compressed" w:hAnsi="Encode Sans Compressed"/>
          <w:lang w:val="pl-PL"/>
        </w:rPr>
      </w:pPr>
    </w:p>
    <w:p w14:paraId="6EDB6B04" w14:textId="36A40DED" w:rsidR="005015CB" w:rsidRPr="005015CB" w:rsidRDefault="005015CB" w:rsidP="005015CB">
      <w:pPr>
        <w:pStyle w:val="Akapitzlist"/>
        <w:numPr>
          <w:ilvl w:val="7"/>
          <w:numId w:val="38"/>
        </w:numPr>
        <w:spacing w:line="276" w:lineRule="auto"/>
        <w:ind w:left="1134"/>
        <w:contextualSpacing/>
        <w:jc w:val="both"/>
        <w:rPr>
          <w:rFonts w:ascii="Encode Sans Compressed" w:hAnsi="Encode Sans Compressed"/>
          <w:b/>
          <w:bCs/>
          <w:lang w:val="pl-PL"/>
        </w:rPr>
      </w:pPr>
      <w:bookmarkStart w:id="7" w:name="_Hlk163037469"/>
      <w:r w:rsidRPr="005015CB">
        <w:rPr>
          <w:rFonts w:ascii="Encode Sans Compressed" w:hAnsi="Encode Sans Compressed"/>
          <w:b/>
          <w:bCs/>
          <w:lang w:val="pl-PL"/>
        </w:rPr>
        <w:t xml:space="preserve">Część 1 – </w:t>
      </w:r>
      <w:r w:rsidR="002E3A45" w:rsidRPr="002E3A45">
        <w:rPr>
          <w:rFonts w:ascii="Encode Sans Compressed" w:hAnsi="Encode Sans Compressed"/>
          <w:b/>
          <w:bCs/>
          <w:lang w:val="pl-PL"/>
        </w:rPr>
        <w:t>Budowa drogi nr 376563P w Cichej Górze</w:t>
      </w:r>
    </w:p>
    <w:p w14:paraId="72A55AAE" w14:textId="62317D25"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bookmarkStart w:id="8" w:name="_Hlk156899559"/>
      <w:bookmarkEnd w:id="7"/>
      <w:r w:rsidRPr="005015CB">
        <w:rPr>
          <w:rFonts w:ascii="Encode Sans Compressed" w:hAnsi="Encode Sans Compressed"/>
          <w:lang w:val="pl-PL"/>
        </w:rPr>
        <w:t>Przedmiotem zamówienia jest opracowanie dokumentacji projektowo-kosztorysowej dla zadania inwestycyjnego pn. „</w:t>
      </w:r>
      <w:r w:rsidR="002E3A45" w:rsidRPr="002E3A45">
        <w:rPr>
          <w:rFonts w:ascii="Encode Sans Compressed" w:hAnsi="Encode Sans Compressed"/>
          <w:lang w:val="pl-PL"/>
        </w:rPr>
        <w:t xml:space="preserve">Budowa drogi nr 376563P </w:t>
      </w:r>
      <w:r w:rsidR="002E3A45">
        <w:rPr>
          <w:rFonts w:ascii="Encode Sans Compressed" w:hAnsi="Encode Sans Compressed"/>
          <w:lang w:val="pl-PL"/>
        </w:rPr>
        <w:br/>
      </w:r>
      <w:r w:rsidR="002E3A45" w:rsidRPr="002E3A45">
        <w:rPr>
          <w:rFonts w:ascii="Encode Sans Compressed" w:hAnsi="Encode Sans Compressed"/>
          <w:lang w:val="pl-PL"/>
        </w:rPr>
        <w:t>w Cichej Górze</w:t>
      </w:r>
      <w:r w:rsidRPr="005015CB">
        <w:rPr>
          <w:rFonts w:ascii="Encode Sans Compressed" w:hAnsi="Encode Sans Compressed"/>
          <w:lang w:val="pl-PL"/>
        </w:rPr>
        <w:t>”.</w:t>
      </w:r>
    </w:p>
    <w:bookmarkEnd w:id="8"/>
    <w:p w14:paraId="4C94CA82" w14:textId="7777777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5D921834" w14:textId="77777777" w:rsidR="00730CB2" w:rsidRPr="00730CB2" w:rsidRDefault="00730CB2" w:rsidP="00730CB2">
      <w:pPr>
        <w:pStyle w:val="Akapitzlist"/>
        <w:numPr>
          <w:ilvl w:val="0"/>
          <w:numId w:val="43"/>
        </w:numPr>
        <w:jc w:val="both"/>
        <w:rPr>
          <w:rFonts w:ascii="Encode Sans Compressed" w:hAnsi="Encode Sans Compressed"/>
          <w:lang w:val="pl-PL"/>
        </w:rPr>
      </w:pPr>
      <w:bookmarkStart w:id="9" w:name="_Hlk163037482"/>
      <w:r w:rsidRPr="00730CB2">
        <w:rPr>
          <w:rFonts w:ascii="Encode Sans Compressed" w:hAnsi="Encode Sans Compressed"/>
          <w:lang w:val="pl-PL"/>
        </w:rPr>
        <w:t>wykonanie utwardzenia nawierzchni jezdni w technologii śladowej z śladów płyt betonowych płyt PDTP 120x80x16 wypełnionych płytą ażurową typu MEBA. wraz z umocnieniem poboczy kruszywem,</w:t>
      </w:r>
    </w:p>
    <w:p w14:paraId="23C0FEF8" w14:textId="77777777" w:rsidR="00730CB2" w:rsidRPr="00730CB2" w:rsidRDefault="00730CB2" w:rsidP="00730CB2">
      <w:pPr>
        <w:pStyle w:val="Akapitzlist"/>
        <w:numPr>
          <w:ilvl w:val="0"/>
          <w:numId w:val="43"/>
        </w:numPr>
        <w:rPr>
          <w:rFonts w:ascii="Encode Sans Compressed" w:hAnsi="Encode Sans Compressed"/>
          <w:lang w:val="pl-PL"/>
        </w:rPr>
      </w:pPr>
      <w:r w:rsidRPr="00730CB2">
        <w:rPr>
          <w:rFonts w:ascii="Encode Sans Compressed" w:hAnsi="Encode Sans Compressed"/>
          <w:lang w:val="pl-PL"/>
        </w:rPr>
        <w:t>utwardzenie skrzyżowania kostką betonową,</w:t>
      </w:r>
    </w:p>
    <w:p w14:paraId="0DC72708" w14:textId="083043DF" w:rsidR="00730CB2" w:rsidRDefault="00730CB2" w:rsidP="00730CB2">
      <w:pPr>
        <w:pStyle w:val="Akapitzlist"/>
        <w:numPr>
          <w:ilvl w:val="0"/>
          <w:numId w:val="43"/>
        </w:numPr>
        <w:spacing w:line="276" w:lineRule="auto"/>
        <w:contextualSpacing/>
        <w:rPr>
          <w:rFonts w:ascii="Encode Sans Compressed" w:hAnsi="Encode Sans Compressed"/>
          <w:lang w:val="pl-PL"/>
        </w:rPr>
      </w:pPr>
      <w:r w:rsidRPr="00730CB2">
        <w:rPr>
          <w:rFonts w:ascii="Encode Sans Compressed" w:hAnsi="Encode Sans Compressed"/>
          <w:lang w:val="pl-PL"/>
        </w:rPr>
        <w:t>wykonanie rezerwy celem kontynuacji utwardzenia</w:t>
      </w:r>
      <w:r>
        <w:rPr>
          <w:rFonts w:ascii="Encode Sans Compressed" w:hAnsi="Encode Sans Compressed"/>
          <w:lang w:val="pl-PL"/>
        </w:rPr>
        <w:t>,</w:t>
      </w:r>
    </w:p>
    <w:p w14:paraId="754B617B" w14:textId="29E1EB2B" w:rsidR="00730CB2" w:rsidRPr="00730CB2" w:rsidRDefault="00730CB2" w:rsidP="00730CB2">
      <w:pPr>
        <w:pStyle w:val="Akapitzlist"/>
        <w:numPr>
          <w:ilvl w:val="0"/>
          <w:numId w:val="43"/>
        </w:numPr>
        <w:jc w:val="both"/>
        <w:rPr>
          <w:rFonts w:ascii="Encode Sans Compressed" w:hAnsi="Encode Sans Compressed"/>
          <w:lang w:val="pl-PL"/>
        </w:rPr>
      </w:pPr>
      <w:r w:rsidRPr="00730CB2">
        <w:rPr>
          <w:rFonts w:ascii="Encode Sans Compressed" w:hAnsi="Encode Sans Compressed"/>
          <w:lang w:val="pl-PL"/>
        </w:rPr>
        <w:t>wykonanie włączenia w drogę powiatową nr 2722P zgodnie z</w:t>
      </w:r>
      <w:r>
        <w:rPr>
          <w:rFonts w:ascii="Encode Sans Compressed" w:hAnsi="Encode Sans Compressed"/>
          <w:lang w:val="pl-PL"/>
        </w:rPr>
        <w:t xml:space="preserve"> </w:t>
      </w:r>
      <w:r w:rsidRPr="00730CB2">
        <w:rPr>
          <w:rFonts w:ascii="Encode Sans Compressed" w:hAnsi="Encode Sans Compressed"/>
          <w:lang w:val="pl-PL"/>
        </w:rPr>
        <w:t>postanowieniem DR.7130.3.4.2024 z dn. 31.01.2024</w:t>
      </w:r>
      <w:r>
        <w:rPr>
          <w:rFonts w:ascii="Encode Sans Compressed" w:hAnsi="Encode Sans Compressed"/>
          <w:lang w:val="pl-PL"/>
        </w:rPr>
        <w:t xml:space="preserve"> </w:t>
      </w:r>
      <w:r w:rsidRPr="00730CB2">
        <w:rPr>
          <w:rFonts w:ascii="Encode Sans Compressed" w:hAnsi="Encode Sans Compressed"/>
          <w:lang w:val="pl-PL"/>
        </w:rPr>
        <w:t>r.</w:t>
      </w:r>
      <w:r>
        <w:rPr>
          <w:rFonts w:ascii="Encode Sans Compressed" w:hAnsi="Encode Sans Compressed"/>
          <w:lang w:val="pl-PL"/>
        </w:rPr>
        <w:t>,</w:t>
      </w:r>
    </w:p>
    <w:p w14:paraId="6F39548B" w14:textId="692775DF" w:rsidR="00730CB2" w:rsidRPr="00730CB2" w:rsidRDefault="00730CB2" w:rsidP="00730CB2">
      <w:pPr>
        <w:pStyle w:val="Akapitzlist"/>
        <w:numPr>
          <w:ilvl w:val="0"/>
          <w:numId w:val="43"/>
        </w:numPr>
        <w:rPr>
          <w:rFonts w:ascii="Encode Sans Compressed" w:hAnsi="Encode Sans Compressed"/>
          <w:lang w:val="pl-PL"/>
        </w:rPr>
      </w:pPr>
      <w:r w:rsidRPr="00730CB2">
        <w:rPr>
          <w:rFonts w:ascii="Encode Sans Compressed" w:hAnsi="Encode Sans Compressed"/>
          <w:lang w:val="pl-PL"/>
        </w:rPr>
        <w:t>wykonanie projektu stałej org</w:t>
      </w:r>
      <w:r>
        <w:rPr>
          <w:rFonts w:ascii="Encode Sans Compressed" w:hAnsi="Encode Sans Compressed"/>
          <w:lang w:val="pl-PL"/>
        </w:rPr>
        <w:t>anizacji</w:t>
      </w:r>
      <w:r w:rsidRPr="00730CB2">
        <w:rPr>
          <w:rFonts w:ascii="Encode Sans Compressed" w:hAnsi="Encode Sans Compressed"/>
          <w:lang w:val="pl-PL"/>
        </w:rPr>
        <w:t xml:space="preserve"> ruchu</w:t>
      </w:r>
      <w:r>
        <w:rPr>
          <w:rFonts w:ascii="Encode Sans Compressed" w:hAnsi="Encode Sans Compressed"/>
          <w:lang w:val="pl-PL"/>
        </w:rPr>
        <w:t>.</w:t>
      </w:r>
    </w:p>
    <w:bookmarkEnd w:id="9"/>
    <w:p w14:paraId="5734CE74" w14:textId="7777777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41238D03" w14:textId="7DFC9C64"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bookmarkStart w:id="10" w:name="_Hlk163037526"/>
      <w:r>
        <w:rPr>
          <w:rFonts w:ascii="Encode Sans Compressed" w:hAnsi="Encode Sans Compressed"/>
        </w:rPr>
        <w:t>z</w:t>
      </w:r>
      <w:r w:rsidRPr="00730CB2">
        <w:rPr>
          <w:rFonts w:ascii="Encode Sans Compressed" w:hAnsi="Encode Sans Compressed"/>
        </w:rPr>
        <w:t>aktualizowane mapy do celów projektowych w skali 1:500 obejmujące cały projektowany odcinek</w:t>
      </w:r>
      <w:r>
        <w:rPr>
          <w:rFonts w:ascii="Encode Sans Compressed" w:hAnsi="Encode Sans Compressed"/>
        </w:rPr>
        <w:t>,</w:t>
      </w:r>
      <w:r w:rsidRPr="00730CB2">
        <w:rPr>
          <w:rFonts w:ascii="Encode Sans Compressed" w:hAnsi="Encode Sans Compressed"/>
        </w:rPr>
        <w:t xml:space="preserve"> </w:t>
      </w:r>
    </w:p>
    <w:p w14:paraId="1D9475EE" w14:textId="77777777"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730CB2">
        <w:rPr>
          <w:rFonts w:ascii="Encode Sans Compressed" w:hAnsi="Encode Sans Compressed"/>
        </w:rPr>
        <w:t>zgodniony projekt branży drogowej z Zamawiającym,</w:t>
      </w:r>
    </w:p>
    <w:p w14:paraId="6446EB77" w14:textId="77777777"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opracowanie specyfikacji technicznej wykonania i odbioru robót budowlanych,</w:t>
      </w:r>
    </w:p>
    <w:p w14:paraId="5B1BF985" w14:textId="77777777"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opracowanie przedmiarów i kosztorysów inwestorskich,</w:t>
      </w:r>
    </w:p>
    <w:p w14:paraId="11F50282" w14:textId="7F6DE541"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r>
        <w:rPr>
          <w:rFonts w:ascii="Encode Sans Compressed" w:hAnsi="Encode Sans Compressed"/>
        </w:rPr>
        <w:t>,</w:t>
      </w:r>
    </w:p>
    <w:p w14:paraId="30DFD759" w14:textId="77777777"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opinię geotechniczną (w przypadku takiej konieczności)</w:t>
      </w:r>
      <w:r>
        <w:rPr>
          <w:rFonts w:ascii="Encode Sans Compressed" w:hAnsi="Encode Sans Compressed"/>
        </w:rPr>
        <w:t>,</w:t>
      </w:r>
    </w:p>
    <w:p w14:paraId="3B84846F" w14:textId="165551D8"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uzyskanie ostatecznej decyzji pozwolenia/zezwolenia na realizację inwestycji drogowej na budowę drogi (w zależności od możliwości)</w:t>
      </w:r>
      <w:r>
        <w:rPr>
          <w:rFonts w:ascii="Encode Sans Compressed" w:hAnsi="Encode Sans Compressed"/>
        </w:rPr>
        <w:t>.</w:t>
      </w:r>
    </w:p>
    <w:bookmarkEnd w:id="10"/>
    <w:p w14:paraId="1845EFC0" w14:textId="77777777" w:rsidR="005015CB" w:rsidRPr="005015CB" w:rsidRDefault="005015CB" w:rsidP="005015CB">
      <w:pPr>
        <w:numPr>
          <w:ilvl w:val="8"/>
          <w:numId w:val="38"/>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Pr="005015CB">
        <w:rPr>
          <w:rFonts w:ascii="Encode Sans Compressed" w:hAnsi="Encode Sans Compressed"/>
          <w:szCs w:val="20"/>
        </w:rPr>
        <w:t>t.j</w:t>
      </w:r>
      <w:proofErr w:type="spellEnd"/>
      <w:r w:rsidRPr="005015CB">
        <w:rPr>
          <w:rFonts w:ascii="Encode Sans Compressed" w:hAnsi="Encode Sans Compressed"/>
          <w:szCs w:val="20"/>
        </w:rPr>
        <w:t>. Dz. U. z 2023 r. poz. 682 z późn.zm.)</w:t>
      </w:r>
    </w:p>
    <w:p w14:paraId="4E0B579D" w14:textId="37B70C6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załączniki</w:t>
      </w:r>
      <w:r w:rsidR="00E77ED9">
        <w:rPr>
          <w:rFonts w:ascii="Encode Sans Compressed" w:hAnsi="Encode Sans Compressed"/>
          <w:b/>
          <w:bCs/>
          <w:lang w:val="pl-PL"/>
        </w:rPr>
        <w:t>em</w:t>
      </w:r>
      <w:r w:rsidRPr="005015CB">
        <w:rPr>
          <w:rFonts w:ascii="Encode Sans Compressed" w:hAnsi="Encode Sans Compressed"/>
          <w:b/>
          <w:bCs/>
          <w:lang w:val="pl-PL"/>
        </w:rPr>
        <w:t xml:space="preserve"> graficznym.</w:t>
      </w:r>
    </w:p>
    <w:p w14:paraId="242D0B16" w14:textId="77777777" w:rsidR="005015CB" w:rsidRDefault="005015CB" w:rsidP="005015CB">
      <w:pPr>
        <w:pStyle w:val="Akapitzlist"/>
        <w:spacing w:line="276" w:lineRule="auto"/>
        <w:ind w:left="1134"/>
        <w:contextualSpacing/>
        <w:jc w:val="both"/>
        <w:rPr>
          <w:rFonts w:ascii="Encode Sans Compressed" w:hAnsi="Encode Sans Compressed"/>
          <w:lang w:val="pl-PL"/>
        </w:rPr>
      </w:pPr>
    </w:p>
    <w:p w14:paraId="4A336692" w14:textId="77777777" w:rsidR="00AD1752" w:rsidRPr="005015CB" w:rsidRDefault="00AD1752" w:rsidP="005015CB">
      <w:pPr>
        <w:pStyle w:val="Akapitzlist"/>
        <w:spacing w:line="276" w:lineRule="auto"/>
        <w:ind w:left="1134"/>
        <w:contextualSpacing/>
        <w:jc w:val="both"/>
        <w:rPr>
          <w:rFonts w:ascii="Encode Sans Compressed" w:hAnsi="Encode Sans Compressed"/>
          <w:lang w:val="pl-PL"/>
        </w:rPr>
      </w:pPr>
    </w:p>
    <w:p w14:paraId="6F0F17CB" w14:textId="1D5C15AC" w:rsidR="005015CB" w:rsidRPr="005015CB" w:rsidRDefault="005015CB" w:rsidP="005015CB">
      <w:pPr>
        <w:pStyle w:val="Akapitzlist"/>
        <w:numPr>
          <w:ilvl w:val="7"/>
          <w:numId w:val="38"/>
        </w:numPr>
        <w:spacing w:line="276" w:lineRule="auto"/>
        <w:ind w:left="1134"/>
        <w:contextualSpacing/>
        <w:jc w:val="both"/>
        <w:rPr>
          <w:rFonts w:ascii="Encode Sans Compressed" w:hAnsi="Encode Sans Compressed"/>
          <w:b/>
          <w:bCs/>
          <w:lang w:val="pl-PL"/>
        </w:rPr>
      </w:pPr>
      <w:bookmarkStart w:id="11" w:name="_Hlk163037597"/>
      <w:r w:rsidRPr="005015CB">
        <w:rPr>
          <w:rFonts w:ascii="Encode Sans Compressed" w:hAnsi="Encode Sans Compressed"/>
          <w:b/>
          <w:bCs/>
        </w:rPr>
        <w:lastRenderedPageBreak/>
        <w:t xml:space="preserve">Część 2 – </w:t>
      </w:r>
      <w:r w:rsidR="004F409C" w:rsidRPr="004F409C">
        <w:rPr>
          <w:rFonts w:ascii="Encode Sans Compressed" w:hAnsi="Encode Sans Compressed"/>
          <w:b/>
          <w:bCs/>
        </w:rPr>
        <w:t>Budowa drogi nr 376559P w Cichej Górze</w:t>
      </w:r>
    </w:p>
    <w:p w14:paraId="3110A78E" w14:textId="101CDD58"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bookmarkStart w:id="12" w:name="_Hlk156900853"/>
      <w:bookmarkEnd w:id="11"/>
      <w:r w:rsidRPr="005015CB">
        <w:rPr>
          <w:rFonts w:ascii="Encode Sans Compressed" w:hAnsi="Encode Sans Compressed"/>
          <w:lang w:val="pl-PL"/>
        </w:rPr>
        <w:t>Przedmiotem zamówienia jest opracowanie dokumentacji projektowo-kosztorysowej dla zadania inwestycyjnego pn. „</w:t>
      </w:r>
      <w:r w:rsidR="004F409C" w:rsidRPr="004F409C">
        <w:rPr>
          <w:rFonts w:ascii="Encode Sans Compressed" w:hAnsi="Encode Sans Compressed"/>
          <w:lang w:val="pl-PL"/>
        </w:rPr>
        <w:t>Budowa drogi nr 376559P w Cichej Górze</w:t>
      </w:r>
      <w:r w:rsidRPr="005015CB">
        <w:rPr>
          <w:rFonts w:ascii="Encode Sans Compressed" w:hAnsi="Encode Sans Compressed"/>
          <w:lang w:val="pl-PL"/>
        </w:rPr>
        <w:t>”.</w:t>
      </w:r>
    </w:p>
    <w:bookmarkEnd w:id="12"/>
    <w:p w14:paraId="66F8C022" w14:textId="7777777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77A70E02" w14:textId="77777777"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bookmarkStart w:id="13" w:name="_Hlk163037649"/>
      <w:r w:rsidRPr="004F409C">
        <w:rPr>
          <w:rFonts w:ascii="Encode Sans Compressed" w:hAnsi="Encode Sans Compressed"/>
          <w:lang w:val="pl-PL"/>
        </w:rPr>
        <w:t>wykonanie utwardzenia nawierzchni jezdni w technologii śladowej śladów płyt betonowych płyt PDTP 120x80x16 wypełnionych płytą ażurową typu MEBA. wraz z umocnieniem poboczy kruszywem,</w:t>
      </w:r>
    </w:p>
    <w:p w14:paraId="5ED15225" w14:textId="77777777"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utwardzenie skrzyżowania kostką betonową,</w:t>
      </w:r>
    </w:p>
    <w:p w14:paraId="1F49332E" w14:textId="77777777"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wykonanie rezerwy celem kontynuacji utwardzenia,</w:t>
      </w:r>
    </w:p>
    <w:p w14:paraId="563D281A" w14:textId="26A3E9DF"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wykonanie włączenia w drogę powiatową nr 2722P zgodnie z postanowieniem DR.7130.3.4.2024 z dn. 31.01.2024</w:t>
      </w:r>
      <w:r w:rsidR="00E77ED9">
        <w:rPr>
          <w:rFonts w:ascii="Encode Sans Compressed" w:hAnsi="Encode Sans Compressed"/>
          <w:lang w:val="pl-PL"/>
        </w:rPr>
        <w:t xml:space="preserve"> </w:t>
      </w:r>
      <w:r w:rsidRPr="004F409C">
        <w:rPr>
          <w:rFonts w:ascii="Encode Sans Compressed" w:hAnsi="Encode Sans Compressed"/>
          <w:lang w:val="pl-PL"/>
        </w:rPr>
        <w:t>r.</w:t>
      </w:r>
    </w:p>
    <w:p w14:paraId="033856B9" w14:textId="2DBE0C67"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 xml:space="preserve">wykonanie projektu stałej </w:t>
      </w:r>
      <w:r>
        <w:rPr>
          <w:rFonts w:ascii="Encode Sans Compressed" w:hAnsi="Encode Sans Compressed"/>
          <w:lang w:val="pl-PL"/>
        </w:rPr>
        <w:t>organizacji</w:t>
      </w:r>
      <w:r w:rsidRPr="004F409C">
        <w:rPr>
          <w:rFonts w:ascii="Encode Sans Compressed" w:hAnsi="Encode Sans Compressed"/>
          <w:lang w:val="pl-PL"/>
        </w:rPr>
        <w:t xml:space="preserve"> ruchu, </w:t>
      </w:r>
    </w:p>
    <w:bookmarkEnd w:id="13"/>
    <w:p w14:paraId="780B73DE" w14:textId="7777777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15F0C18A"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 xml:space="preserve">zaktualizowane mapy do celów projektowych w skali 1:500 obejmujące cały projektowany odcinek, </w:t>
      </w:r>
    </w:p>
    <w:p w14:paraId="7FA0172F"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565105E4"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01799829"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5BA3FB7F"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04617092"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 (w przypadku takiej konieczności),</w:t>
      </w:r>
    </w:p>
    <w:p w14:paraId="5BD7C291" w14:textId="2C744AAC"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uzyskanie ostatecznej decyzji pozwolenia/zezwolenia na realizację inwestycji drogowej na budowę drogi (w zależności od możliwości).</w:t>
      </w:r>
    </w:p>
    <w:p w14:paraId="0B1B89FD" w14:textId="77777777" w:rsidR="005015CB" w:rsidRPr="005015CB" w:rsidRDefault="005015CB" w:rsidP="005015CB">
      <w:pPr>
        <w:numPr>
          <w:ilvl w:val="8"/>
          <w:numId w:val="38"/>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Pr="005015CB">
        <w:rPr>
          <w:rFonts w:ascii="Encode Sans Compressed" w:hAnsi="Encode Sans Compressed"/>
          <w:szCs w:val="20"/>
        </w:rPr>
        <w:t>t.j</w:t>
      </w:r>
      <w:proofErr w:type="spellEnd"/>
      <w:r w:rsidRPr="005015CB">
        <w:rPr>
          <w:rFonts w:ascii="Encode Sans Compressed" w:hAnsi="Encode Sans Compressed"/>
          <w:szCs w:val="20"/>
        </w:rPr>
        <w:t>. Dz. U. z 2023 r. poz. 682 z późn.zm.)</w:t>
      </w:r>
    </w:p>
    <w:p w14:paraId="3A896503" w14:textId="219D326B"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sidR="00E77ED9">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43F4F41B" w14:textId="77777777" w:rsidR="005015CB" w:rsidRPr="005015CB" w:rsidRDefault="005015CB" w:rsidP="005015CB">
      <w:pPr>
        <w:pStyle w:val="Akapitzlist"/>
        <w:spacing w:line="276" w:lineRule="auto"/>
        <w:ind w:left="1134"/>
        <w:contextualSpacing/>
        <w:jc w:val="both"/>
        <w:rPr>
          <w:rFonts w:ascii="Encode Sans Compressed" w:hAnsi="Encode Sans Compressed"/>
          <w:lang w:val="pl-PL"/>
        </w:rPr>
      </w:pPr>
    </w:p>
    <w:p w14:paraId="6585EE80" w14:textId="77777777" w:rsidR="005015CB" w:rsidRPr="005015CB" w:rsidRDefault="005015CB" w:rsidP="005015CB">
      <w:pPr>
        <w:numPr>
          <w:ilvl w:val="0"/>
          <w:numId w:val="14"/>
        </w:numPr>
        <w:jc w:val="both"/>
        <w:rPr>
          <w:rFonts w:ascii="Encode Sans Compressed" w:hAnsi="Encode Sans Compressed"/>
        </w:rPr>
      </w:pPr>
      <w:r w:rsidRPr="005015CB">
        <w:rPr>
          <w:rFonts w:ascii="Encode Sans Compressed" w:hAnsi="Encode Sans Compressed"/>
        </w:rPr>
        <w:t>Kod i nazwa zamówienia według Wspólnego Słownika Zamówień (CPV) dotyczy wszystkich części zamówienia:</w:t>
      </w:r>
    </w:p>
    <w:p w14:paraId="5E1B9BDC" w14:textId="77777777" w:rsidR="005015CB" w:rsidRPr="005015CB" w:rsidRDefault="005015CB" w:rsidP="005015CB">
      <w:pPr>
        <w:ind w:left="720"/>
        <w:jc w:val="both"/>
        <w:rPr>
          <w:rFonts w:ascii="Encode Sans Compressed" w:hAnsi="Encode Sans Compresse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4932"/>
      </w:tblGrid>
      <w:tr w:rsidR="005015CB" w:rsidRPr="005015CB" w14:paraId="70931B30" w14:textId="77777777" w:rsidTr="00540927">
        <w:tc>
          <w:tcPr>
            <w:tcW w:w="3499" w:type="dxa"/>
            <w:shd w:val="clear" w:color="auto" w:fill="auto"/>
          </w:tcPr>
          <w:p w14:paraId="64372E52"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71320000-7</w:t>
            </w:r>
          </w:p>
        </w:tc>
        <w:tc>
          <w:tcPr>
            <w:tcW w:w="5069" w:type="dxa"/>
            <w:shd w:val="clear" w:color="auto" w:fill="auto"/>
          </w:tcPr>
          <w:p w14:paraId="33F8F31B"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Usługi inżynieryjne w zakresie projektowania</w:t>
            </w:r>
          </w:p>
        </w:tc>
      </w:tr>
      <w:tr w:rsidR="005015CB" w:rsidRPr="005015CB" w14:paraId="184EAB79" w14:textId="77777777" w:rsidTr="00540927">
        <w:tc>
          <w:tcPr>
            <w:tcW w:w="3499" w:type="dxa"/>
            <w:shd w:val="clear" w:color="auto" w:fill="auto"/>
          </w:tcPr>
          <w:p w14:paraId="5686EC1C"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71354000-4</w:t>
            </w:r>
          </w:p>
        </w:tc>
        <w:tc>
          <w:tcPr>
            <w:tcW w:w="5069" w:type="dxa"/>
            <w:shd w:val="clear" w:color="auto" w:fill="auto"/>
          </w:tcPr>
          <w:p w14:paraId="111CC8C3"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Usługi sporządzania map</w:t>
            </w:r>
          </w:p>
        </w:tc>
      </w:tr>
      <w:tr w:rsidR="005015CB" w:rsidRPr="005015CB" w14:paraId="397537D6" w14:textId="77777777" w:rsidTr="00540927">
        <w:tc>
          <w:tcPr>
            <w:tcW w:w="3499" w:type="dxa"/>
            <w:shd w:val="clear" w:color="auto" w:fill="auto"/>
          </w:tcPr>
          <w:p w14:paraId="1D14F123"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71248000-8</w:t>
            </w:r>
          </w:p>
        </w:tc>
        <w:tc>
          <w:tcPr>
            <w:tcW w:w="5069" w:type="dxa"/>
            <w:shd w:val="clear" w:color="auto" w:fill="auto"/>
          </w:tcPr>
          <w:p w14:paraId="47739DB0"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Nadzór nad projektem i dokumentacją</w:t>
            </w:r>
          </w:p>
        </w:tc>
      </w:tr>
    </w:tbl>
    <w:p w14:paraId="60EBF0D8" w14:textId="77777777" w:rsidR="005015CB" w:rsidRPr="005015CB" w:rsidRDefault="005015CB" w:rsidP="005015CB">
      <w:pPr>
        <w:jc w:val="both"/>
        <w:rPr>
          <w:rFonts w:ascii="Encode Sans Compressed" w:hAnsi="Encode Sans Compressed"/>
        </w:rPr>
      </w:pPr>
    </w:p>
    <w:p w14:paraId="33B971F5" w14:textId="33723964" w:rsidR="005015CB" w:rsidRPr="005015CB" w:rsidRDefault="005015CB" w:rsidP="00A67559">
      <w:pPr>
        <w:widowControl w:val="0"/>
        <w:numPr>
          <w:ilvl w:val="0"/>
          <w:numId w:val="14"/>
        </w:numPr>
        <w:tabs>
          <w:tab w:val="left" w:pos="426"/>
        </w:tabs>
        <w:jc w:val="both"/>
        <w:rPr>
          <w:rFonts w:ascii="Encode Sans Compressed" w:hAnsi="Encode Sans Compressed"/>
        </w:rPr>
      </w:pPr>
      <w:r w:rsidRPr="005015CB">
        <w:rPr>
          <w:rFonts w:ascii="Encode Sans Compressed" w:hAnsi="Encode Sans Compressed"/>
          <w:lang w:eastAsia="pl-PL"/>
        </w:rPr>
        <w:t xml:space="preserve">Zadanie jest finansowane </w:t>
      </w:r>
      <w:r w:rsidR="00A67559">
        <w:rPr>
          <w:rFonts w:ascii="Encode Sans Compressed" w:hAnsi="Encode Sans Compressed"/>
          <w:lang w:eastAsia="pl-PL"/>
        </w:rPr>
        <w:t xml:space="preserve">z </w:t>
      </w:r>
      <w:r w:rsidRPr="00A67559">
        <w:rPr>
          <w:rFonts w:ascii="Encode Sans Compressed" w:hAnsi="Encode Sans Compressed"/>
        </w:rPr>
        <w:t>Budżetu Gminy Nowy Tomyśl na rok 2024</w:t>
      </w:r>
      <w:r w:rsidR="00A67559">
        <w:rPr>
          <w:rFonts w:ascii="Encode Sans Compressed" w:hAnsi="Encode Sans Compressed"/>
        </w:rPr>
        <w:t>.</w:t>
      </w:r>
    </w:p>
    <w:p w14:paraId="6C559D17" w14:textId="77777777" w:rsidR="005015CB" w:rsidRPr="005015CB" w:rsidRDefault="005015CB" w:rsidP="005015CB">
      <w:pPr>
        <w:widowControl w:val="0"/>
        <w:tabs>
          <w:tab w:val="left" w:pos="426"/>
        </w:tabs>
        <w:ind w:left="2160"/>
        <w:jc w:val="both"/>
        <w:rPr>
          <w:rFonts w:ascii="Encode Sans Compressed" w:hAnsi="Encode Sans Compressed"/>
        </w:rPr>
      </w:pPr>
    </w:p>
    <w:p w14:paraId="2B787A6F" w14:textId="77777777" w:rsidR="005015CB" w:rsidRPr="005015CB" w:rsidRDefault="005015CB" w:rsidP="005015CB">
      <w:pPr>
        <w:numPr>
          <w:ilvl w:val="0"/>
          <w:numId w:val="14"/>
        </w:numPr>
        <w:rPr>
          <w:rFonts w:ascii="Encode Sans Compressed" w:hAnsi="Encode Sans Compressed"/>
        </w:rPr>
      </w:pPr>
      <w:r w:rsidRPr="005015CB">
        <w:rPr>
          <w:rFonts w:ascii="Encode Sans Compressed" w:hAnsi="Encode Sans Compressed"/>
        </w:rPr>
        <w:lastRenderedPageBreak/>
        <w:t xml:space="preserve">Wykonawca może złożyć tylko jedną ofertę na każdą z części. Wykonawcy może zostać udzielone zamówienie na dowolną ilość części. </w:t>
      </w:r>
    </w:p>
    <w:p w14:paraId="47FDD090" w14:textId="77777777" w:rsidR="005015CB" w:rsidRPr="005015CB" w:rsidRDefault="005015CB" w:rsidP="005015CB">
      <w:pPr>
        <w:ind w:left="720"/>
        <w:jc w:val="both"/>
        <w:rPr>
          <w:rFonts w:ascii="Encode Sans Compressed" w:hAnsi="Encode Sans Compressed"/>
        </w:rPr>
      </w:pPr>
    </w:p>
    <w:p w14:paraId="6F36EECA" w14:textId="77777777" w:rsidR="005015CB" w:rsidRPr="005015CB" w:rsidRDefault="005015CB" w:rsidP="005015CB">
      <w:pPr>
        <w:numPr>
          <w:ilvl w:val="0"/>
          <w:numId w:val="14"/>
        </w:numPr>
        <w:jc w:val="both"/>
        <w:rPr>
          <w:rFonts w:ascii="Encode Sans Compressed" w:hAnsi="Encode Sans Compressed"/>
        </w:rPr>
      </w:pPr>
      <w:r w:rsidRPr="005015CB">
        <w:rPr>
          <w:rFonts w:ascii="Encode Sans Compressed" w:hAnsi="Encode Sans Compressed"/>
        </w:rPr>
        <w:t xml:space="preserve">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973AA5A" w14:textId="77777777" w:rsidR="005015CB" w:rsidRPr="005015CB" w:rsidRDefault="005015CB" w:rsidP="005015CB">
      <w:pPr>
        <w:ind w:left="720"/>
        <w:jc w:val="both"/>
        <w:rPr>
          <w:rFonts w:ascii="Encode Sans Compressed" w:hAnsi="Encode Sans Compressed"/>
        </w:rPr>
      </w:pPr>
    </w:p>
    <w:p w14:paraId="555B18FC"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szCs w:val="24"/>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2DA50AB" w14:textId="77777777" w:rsidR="005015CB" w:rsidRPr="005015CB" w:rsidRDefault="005015CB" w:rsidP="005015CB">
      <w:pPr>
        <w:pStyle w:val="Akapitzlist"/>
        <w:widowControl w:val="0"/>
        <w:ind w:left="720"/>
        <w:jc w:val="both"/>
        <w:textAlignment w:val="baseline"/>
        <w:rPr>
          <w:rFonts w:ascii="Encode Sans Compressed" w:hAnsi="Encode Sans Compressed"/>
        </w:rPr>
      </w:pPr>
    </w:p>
    <w:p w14:paraId="2C5570C9"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szCs w:val="24"/>
        </w:rPr>
        <w:t xml:space="preserve">W przypadku, gdy w opisie przedmiotu zamówienia zawarto odniesienia do norm europejskich, europejskich ocen technicznych, aprobat, specyfikacji technicznych i systemów odniesienia referencji technicznych, o których mowa w art. 101 ust. 1 pkt. 1 i 2 ustawy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 xml:space="preserve">, Zamawiający dopuszcza możliwość stosowania norm równoważnych. </w:t>
      </w:r>
    </w:p>
    <w:p w14:paraId="64D49F7E" w14:textId="77777777" w:rsidR="005015CB" w:rsidRPr="005015CB" w:rsidRDefault="005015CB" w:rsidP="005015CB">
      <w:pPr>
        <w:pStyle w:val="Akapitzlist"/>
        <w:rPr>
          <w:rFonts w:ascii="Encode Sans Compressed" w:hAnsi="Encode Sans Compressed"/>
        </w:rPr>
      </w:pPr>
    </w:p>
    <w:p w14:paraId="4BF781C2"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szCs w:val="24"/>
        </w:rPr>
        <w:t xml:space="preserve">Wykonawca powołujący się na rozwiązania równoważne musi wykazać, że oferowane dostawy spełniają warunki określone przez Zamawiającego w stopniu nie gorszym. </w:t>
      </w:r>
    </w:p>
    <w:p w14:paraId="7139D946" w14:textId="77777777" w:rsidR="005015CB" w:rsidRPr="005015CB" w:rsidRDefault="005015CB" w:rsidP="005015CB">
      <w:pPr>
        <w:pStyle w:val="Akapitzlist"/>
        <w:rPr>
          <w:rFonts w:ascii="Encode Sans Compressed" w:hAnsi="Encode Sans Compressed"/>
        </w:rPr>
      </w:pPr>
    </w:p>
    <w:p w14:paraId="53513E8D" w14:textId="1669A078" w:rsidR="005015CB" w:rsidRPr="005015CB" w:rsidRDefault="005015CB" w:rsidP="005015CB">
      <w:pPr>
        <w:numPr>
          <w:ilvl w:val="0"/>
          <w:numId w:val="14"/>
        </w:numPr>
        <w:jc w:val="both"/>
        <w:rPr>
          <w:rFonts w:ascii="Encode Sans Compressed" w:hAnsi="Encode Sans Compressed"/>
          <w:szCs w:val="20"/>
          <w:lang w:val="x-none"/>
        </w:rPr>
      </w:pPr>
      <w:r w:rsidRPr="005015CB">
        <w:rPr>
          <w:rFonts w:ascii="Encode Sans Compressed" w:hAnsi="Encode Sans Compressed"/>
          <w:szCs w:val="20"/>
          <w:lang w:val="x-none"/>
        </w:rPr>
        <w:t>Warunki realizacji Przedmiotu Zamówienia zawarte zostały również w</w:t>
      </w:r>
      <w:r w:rsidRPr="005015CB">
        <w:rPr>
          <w:rFonts w:ascii="Encode Sans Compressed" w:hAnsi="Encode Sans Compressed"/>
          <w:szCs w:val="20"/>
        </w:rPr>
        <w:t xml:space="preserve"> </w:t>
      </w:r>
      <w:r w:rsidRPr="005015CB">
        <w:rPr>
          <w:rFonts w:ascii="Encode Sans Compressed" w:hAnsi="Encode Sans Compressed"/>
          <w:szCs w:val="20"/>
          <w:lang w:val="x-none"/>
        </w:rPr>
        <w:t xml:space="preserve">Projektowanych Postanowieniach Umowy, stanowiących zał. nr </w:t>
      </w:r>
      <w:r w:rsidRPr="005015CB">
        <w:rPr>
          <w:rFonts w:ascii="Encode Sans Compressed" w:hAnsi="Encode Sans Compressed"/>
          <w:szCs w:val="20"/>
        </w:rPr>
        <w:t>9</w:t>
      </w:r>
      <w:r w:rsidRPr="005015CB">
        <w:rPr>
          <w:rFonts w:ascii="Encode Sans Compressed" w:hAnsi="Encode Sans Compressed"/>
          <w:szCs w:val="20"/>
          <w:lang w:val="x-none"/>
        </w:rPr>
        <w:t xml:space="preserve"> do SWZ.</w:t>
      </w:r>
    </w:p>
    <w:p w14:paraId="6ED98541" w14:textId="77777777" w:rsidR="005015CB" w:rsidRPr="005015CB" w:rsidRDefault="005015CB" w:rsidP="005015CB">
      <w:pPr>
        <w:pStyle w:val="Akapitzlist"/>
        <w:rPr>
          <w:rFonts w:ascii="Encode Sans Compressed" w:hAnsi="Encode Sans Compressed"/>
        </w:rPr>
      </w:pPr>
    </w:p>
    <w:p w14:paraId="29DA0D3E"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b/>
          <w:bCs/>
          <w:szCs w:val="24"/>
          <w:u w:val="single"/>
        </w:rPr>
        <w:t xml:space="preserve">Zamawiający wymaga udzielenia na wykonany przedmiot zamówienia </w:t>
      </w:r>
      <w:r w:rsidRPr="005015CB">
        <w:rPr>
          <w:rFonts w:ascii="Encode Sans Compressed" w:hAnsi="Encode Sans Compressed"/>
          <w:b/>
          <w:bCs/>
          <w:szCs w:val="24"/>
          <w:u w:val="single"/>
          <w:lang w:val="pl-PL"/>
        </w:rPr>
        <w:t xml:space="preserve">rękojmi za wady i </w:t>
      </w:r>
      <w:r w:rsidRPr="005015CB">
        <w:rPr>
          <w:rFonts w:ascii="Encode Sans Compressed" w:hAnsi="Encode Sans Compressed"/>
          <w:b/>
          <w:bCs/>
          <w:szCs w:val="24"/>
          <w:u w:val="single"/>
        </w:rPr>
        <w:t>gwarancji</w:t>
      </w:r>
      <w:r w:rsidRPr="005015CB">
        <w:rPr>
          <w:rFonts w:ascii="Encode Sans Compressed" w:hAnsi="Encode Sans Compressed"/>
          <w:b/>
          <w:bCs/>
          <w:szCs w:val="24"/>
          <w:u w:val="single"/>
          <w:lang w:val="pl-PL"/>
        </w:rPr>
        <w:t xml:space="preserve"> jakości</w:t>
      </w:r>
      <w:r w:rsidRPr="005015CB">
        <w:rPr>
          <w:rFonts w:ascii="Encode Sans Compressed" w:hAnsi="Encode Sans Compressed"/>
          <w:b/>
          <w:bCs/>
          <w:szCs w:val="24"/>
          <w:u w:val="single"/>
        </w:rPr>
        <w:t xml:space="preserve"> na okres nie krótszy niż </w:t>
      </w:r>
      <w:r w:rsidRPr="005015CB">
        <w:rPr>
          <w:rFonts w:ascii="Encode Sans Compressed" w:hAnsi="Encode Sans Compressed"/>
          <w:b/>
          <w:bCs/>
          <w:szCs w:val="24"/>
          <w:u w:val="single"/>
          <w:lang w:val="pl-PL"/>
        </w:rPr>
        <w:t>24</w:t>
      </w:r>
      <w:r w:rsidRPr="005015CB">
        <w:rPr>
          <w:rFonts w:ascii="Encode Sans Compressed" w:hAnsi="Encode Sans Compressed"/>
          <w:b/>
          <w:bCs/>
          <w:szCs w:val="24"/>
          <w:u w:val="single"/>
        </w:rPr>
        <w:t xml:space="preserve"> miesięcy liczony od daty podpisania (bez uwag) końcowego protokołu odbioru.</w:t>
      </w:r>
    </w:p>
    <w:p w14:paraId="2D3ADC77" w14:textId="77777777" w:rsidR="005015CB" w:rsidRPr="005015CB" w:rsidRDefault="005015CB" w:rsidP="005015CB">
      <w:pPr>
        <w:pStyle w:val="Akapitzlist"/>
        <w:rPr>
          <w:rFonts w:ascii="Encode Sans Compressed" w:hAnsi="Encode Sans Compressed"/>
        </w:rPr>
      </w:pPr>
    </w:p>
    <w:p w14:paraId="46288C02"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eastAsia="Calibri" w:hAnsi="Encode Sans Compressed"/>
          <w:szCs w:val="24"/>
        </w:rPr>
        <w:t>Z</w:t>
      </w:r>
      <w:r w:rsidRPr="005015CB">
        <w:rPr>
          <w:rFonts w:ascii="Encode Sans Compressed" w:hAnsi="Encode Sans Compressed"/>
          <w:szCs w:val="24"/>
        </w:rPr>
        <w:t xml:space="preserve">amawiający na podstawie art. 95 ustawy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w:t>
      </w:r>
      <w:r w:rsidRPr="005015CB">
        <w:rPr>
          <w:rFonts w:ascii="Encode Sans Compressed" w:hAnsi="Encode Sans Compressed"/>
          <w:szCs w:val="24"/>
          <w:lang w:val="pl-PL"/>
        </w:rPr>
        <w:t>ekst jednolity:</w:t>
      </w:r>
      <w:r w:rsidRPr="005015CB">
        <w:rPr>
          <w:rFonts w:ascii="Encode Sans Compressed" w:hAnsi="Encode Sans Compressed"/>
          <w:szCs w:val="24"/>
        </w:rPr>
        <w:t xml:space="preserve"> Dz. U. z </w:t>
      </w:r>
      <w:r w:rsidRPr="005015CB">
        <w:rPr>
          <w:rFonts w:ascii="Encode Sans Compressed" w:hAnsi="Encode Sans Compressed"/>
          <w:szCs w:val="24"/>
          <w:lang w:val="pl-PL"/>
        </w:rPr>
        <w:t>2023</w:t>
      </w:r>
      <w:r w:rsidRPr="005015CB">
        <w:rPr>
          <w:rFonts w:ascii="Encode Sans Compressed" w:hAnsi="Encode Sans Compressed"/>
          <w:szCs w:val="24"/>
        </w:rPr>
        <w:t xml:space="preserve"> r. poz. </w:t>
      </w:r>
      <w:r w:rsidRPr="005015CB">
        <w:rPr>
          <w:rFonts w:ascii="Encode Sans Compressed" w:hAnsi="Encode Sans Compressed"/>
          <w:szCs w:val="24"/>
          <w:lang w:val="pl-PL"/>
        </w:rPr>
        <w:t>1465</w:t>
      </w:r>
      <w:r w:rsidRPr="005015CB">
        <w:rPr>
          <w:rFonts w:ascii="Encode Sans Compressed" w:hAnsi="Encode Sans Compressed"/>
          <w:szCs w:val="24"/>
        </w:rPr>
        <w:t xml:space="preserve"> ze zm.)</w:t>
      </w:r>
      <w:r w:rsidRPr="005015CB">
        <w:rPr>
          <w:rFonts w:ascii="Encode Sans Compressed" w:hAnsi="Encode Sans Compressed"/>
          <w:szCs w:val="24"/>
          <w:lang w:val="pl-PL"/>
        </w:rPr>
        <w:t xml:space="preserve">, </w:t>
      </w:r>
      <w:r w:rsidRPr="005015CB">
        <w:rPr>
          <w:rFonts w:ascii="Encode Sans Compressed" w:hAnsi="Encode Sans Compressed"/>
          <w:szCs w:val="24"/>
        </w:rPr>
        <w:t>tj.</w:t>
      </w:r>
      <w:r w:rsidRPr="005015CB">
        <w:rPr>
          <w:rFonts w:ascii="Encode Sans Compressed" w:hAnsi="Encode Sans Compressed"/>
          <w:szCs w:val="24"/>
          <w:u w:val="single"/>
        </w:rPr>
        <w:t xml:space="preserve"> </w:t>
      </w:r>
      <w:r w:rsidRPr="005015CB">
        <w:rPr>
          <w:rFonts w:ascii="Encode Sans Compressed" w:hAnsi="Encode Sans Compressed"/>
          <w:u w:val="single"/>
        </w:rPr>
        <w:t xml:space="preserve">prace </w:t>
      </w:r>
      <w:r w:rsidRPr="005015CB">
        <w:rPr>
          <w:rFonts w:ascii="Encode Sans Compressed" w:hAnsi="Encode Sans Compressed"/>
          <w:u w:val="single"/>
          <w:lang w:val="pl-PL"/>
        </w:rPr>
        <w:t xml:space="preserve">biurowe </w:t>
      </w:r>
      <w:r w:rsidRPr="005015CB">
        <w:rPr>
          <w:rFonts w:ascii="Encode Sans Compressed" w:hAnsi="Encode Sans Compressed"/>
          <w:u w:val="single"/>
        </w:rPr>
        <w:t>w zakresie realizacji przedmiotu zamówienia.</w:t>
      </w:r>
    </w:p>
    <w:p w14:paraId="1C900D35" w14:textId="77777777" w:rsidR="005015CB" w:rsidRPr="005015CB" w:rsidRDefault="005015CB" w:rsidP="005015CB">
      <w:pPr>
        <w:pStyle w:val="Akapitzlist"/>
        <w:rPr>
          <w:rFonts w:ascii="Encode Sans Compressed" w:hAnsi="Encode Sans Compressed"/>
        </w:rPr>
      </w:pPr>
    </w:p>
    <w:p w14:paraId="5D5773FB" w14:textId="77777777" w:rsidR="005015CB" w:rsidRPr="005015CB" w:rsidRDefault="005015CB" w:rsidP="005015CB">
      <w:pPr>
        <w:pStyle w:val="Akapitzlist"/>
        <w:widowControl w:val="0"/>
        <w:ind w:left="720"/>
        <w:jc w:val="both"/>
        <w:textAlignment w:val="baseline"/>
        <w:rPr>
          <w:rFonts w:ascii="Encode Sans Compressed" w:hAnsi="Encode Sans Compressed"/>
          <w:szCs w:val="24"/>
        </w:rPr>
      </w:pPr>
      <w:r w:rsidRPr="005015CB">
        <w:rPr>
          <w:rFonts w:ascii="Encode Sans Compressed" w:hAnsi="Encode Sans Compressed"/>
          <w:szCs w:val="24"/>
        </w:rPr>
        <w:t>Nie dotyczy to osób pełniących samodzielne funkcje techniczne w budownictwie w rozumieniu ustawy z dnia 07.07.1994 r. Prawo budowlane (t</w:t>
      </w:r>
      <w:r w:rsidRPr="005015CB">
        <w:rPr>
          <w:rFonts w:ascii="Encode Sans Compressed" w:hAnsi="Encode Sans Compressed"/>
          <w:szCs w:val="24"/>
          <w:lang w:val="pl-PL"/>
        </w:rPr>
        <w:t>ekst jednolity:</w:t>
      </w:r>
      <w:r w:rsidRPr="005015CB">
        <w:rPr>
          <w:rFonts w:ascii="Encode Sans Compressed" w:hAnsi="Encode Sans Compressed"/>
          <w:szCs w:val="24"/>
        </w:rPr>
        <w:t xml:space="preserve"> Dz. U. z </w:t>
      </w:r>
      <w:r w:rsidRPr="005015CB">
        <w:rPr>
          <w:rFonts w:ascii="Encode Sans Compressed" w:hAnsi="Encode Sans Compressed"/>
          <w:szCs w:val="24"/>
          <w:lang w:val="pl-PL"/>
        </w:rPr>
        <w:lastRenderedPageBreak/>
        <w:t>2023</w:t>
      </w:r>
      <w:r w:rsidRPr="005015CB">
        <w:rPr>
          <w:rFonts w:ascii="Encode Sans Compressed" w:hAnsi="Encode Sans Compressed"/>
          <w:szCs w:val="24"/>
        </w:rPr>
        <w:t xml:space="preserve"> r. poz. </w:t>
      </w:r>
      <w:r w:rsidRPr="005015CB">
        <w:rPr>
          <w:rFonts w:ascii="Encode Sans Compressed" w:hAnsi="Encode Sans Compressed"/>
          <w:szCs w:val="24"/>
          <w:lang w:val="pl-PL"/>
        </w:rPr>
        <w:t>682</w:t>
      </w:r>
      <w:r w:rsidRPr="005015CB">
        <w:rPr>
          <w:rFonts w:ascii="Encode Sans Compressed" w:hAnsi="Encode Sans Compressed"/>
          <w:szCs w:val="24"/>
        </w:rPr>
        <w:t xml:space="preserve"> ze zm.).</w:t>
      </w:r>
    </w:p>
    <w:p w14:paraId="7F095A31" w14:textId="77777777" w:rsidR="005015CB" w:rsidRPr="005015CB" w:rsidRDefault="005015CB" w:rsidP="005015CB">
      <w:pPr>
        <w:pStyle w:val="Akapitzlist"/>
        <w:widowControl w:val="0"/>
        <w:ind w:left="720"/>
        <w:jc w:val="both"/>
        <w:textAlignment w:val="baseline"/>
        <w:rPr>
          <w:rFonts w:ascii="Encode Sans Compressed" w:hAnsi="Encode Sans Compressed"/>
          <w:lang w:val="pl-PL"/>
        </w:rPr>
      </w:pPr>
    </w:p>
    <w:p w14:paraId="24D60D3A"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szCs w:val="24"/>
        </w:rPr>
        <w:t xml:space="preserve">Zamawiający w treści umowy określi: </w:t>
      </w:r>
    </w:p>
    <w:p w14:paraId="42C634A0" w14:textId="77777777" w:rsidR="005015CB" w:rsidRPr="005015CB" w:rsidRDefault="005015CB" w:rsidP="005015CB">
      <w:pPr>
        <w:pStyle w:val="Akapitzlist"/>
        <w:widowControl w:val="0"/>
        <w:jc w:val="both"/>
        <w:textAlignment w:val="baseline"/>
        <w:rPr>
          <w:rFonts w:ascii="Encode Sans Compressed" w:hAnsi="Encode Sans Compressed"/>
        </w:rPr>
      </w:pPr>
      <w:r w:rsidRPr="005015CB">
        <w:rPr>
          <w:rFonts w:ascii="Encode Sans Compressed" w:hAnsi="Encode Sans Compressed"/>
          <w:szCs w:val="24"/>
        </w:rPr>
        <w:t xml:space="preserve">1) sposób dokumentowania zatrudnienia osób na podstawie umowy o pracę, </w:t>
      </w:r>
    </w:p>
    <w:p w14:paraId="48DDADB3" w14:textId="77777777" w:rsidR="005015CB" w:rsidRPr="005015CB" w:rsidRDefault="005015CB" w:rsidP="005015CB">
      <w:pPr>
        <w:pStyle w:val="Akapitzlist"/>
        <w:widowControl w:val="0"/>
        <w:jc w:val="both"/>
        <w:textAlignment w:val="baseline"/>
        <w:rPr>
          <w:rFonts w:ascii="Encode Sans Compressed" w:hAnsi="Encode Sans Compressed"/>
          <w:szCs w:val="24"/>
        </w:rPr>
      </w:pPr>
      <w:r w:rsidRPr="005015CB">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7B5D821E" w14:textId="77777777" w:rsidR="005015CB" w:rsidRPr="005015CB" w:rsidRDefault="005015CB" w:rsidP="005015CB">
      <w:pPr>
        <w:pStyle w:val="Akapitzlist"/>
        <w:widowControl w:val="0"/>
        <w:jc w:val="both"/>
        <w:textAlignment w:val="baseline"/>
        <w:rPr>
          <w:rFonts w:ascii="Encode Sans Compressed" w:hAnsi="Encode Sans Compressed"/>
        </w:rPr>
      </w:pPr>
    </w:p>
    <w:p w14:paraId="4D55ADC9" w14:textId="77777777" w:rsidR="005015CB" w:rsidRPr="005015CB" w:rsidRDefault="005015CB" w:rsidP="005015CB">
      <w:pPr>
        <w:pStyle w:val="NagW"/>
      </w:pPr>
      <w:r w:rsidRPr="005015CB">
        <w:t xml:space="preserve">Zamówienia udzielane na podstawie art. 214 ust. 1 pkt 7 </w:t>
      </w:r>
      <w:proofErr w:type="spellStart"/>
      <w:r w:rsidRPr="005015CB">
        <w:t>Pzp</w:t>
      </w:r>
      <w:proofErr w:type="spellEnd"/>
    </w:p>
    <w:p w14:paraId="6AF8DFA5" w14:textId="77777777" w:rsidR="005015CB" w:rsidRPr="005015CB" w:rsidRDefault="005015CB" w:rsidP="005015CB">
      <w:pPr>
        <w:autoSpaceDE w:val="0"/>
        <w:ind w:left="1080"/>
        <w:jc w:val="both"/>
        <w:rPr>
          <w:rFonts w:ascii="Encode Sans Compressed" w:eastAsia="TimesNewRoman" w:hAnsi="Encode Sans Compressed"/>
          <w:b/>
          <w:bCs/>
        </w:rPr>
      </w:pPr>
    </w:p>
    <w:p w14:paraId="68A89ECC" w14:textId="77777777" w:rsidR="005015CB" w:rsidRPr="005015CB" w:rsidRDefault="005015CB" w:rsidP="005015CB">
      <w:pPr>
        <w:autoSpaceDE w:val="0"/>
        <w:ind w:left="360"/>
        <w:jc w:val="both"/>
        <w:rPr>
          <w:rFonts w:ascii="Encode Sans Compressed" w:hAnsi="Encode Sans Compressed"/>
        </w:rPr>
      </w:pPr>
      <w:r w:rsidRPr="005015CB">
        <w:rPr>
          <w:rFonts w:ascii="Encode Sans Compressed" w:eastAsia="TimesNewRoman" w:hAnsi="Encode Sans Compressed"/>
        </w:rPr>
        <w:t xml:space="preserve">Zamawiający nie przewiduje możliwości udzielenia zamówień, o których mowa </w:t>
      </w:r>
      <w:r w:rsidRPr="005015CB">
        <w:rPr>
          <w:rFonts w:ascii="Encode Sans Compressed" w:eastAsia="TimesNewRoman" w:hAnsi="Encode Sans Compressed"/>
        </w:rPr>
        <w:br/>
        <w:t xml:space="preserve">w art. 214 ust. 1 pkt 7 </w:t>
      </w:r>
      <w:proofErr w:type="spellStart"/>
      <w:r w:rsidRPr="005015CB">
        <w:rPr>
          <w:rFonts w:ascii="Encode Sans Compressed" w:eastAsia="TimesNewRoman" w:hAnsi="Encode Sans Compressed"/>
        </w:rPr>
        <w:t>Pzp</w:t>
      </w:r>
      <w:proofErr w:type="spellEnd"/>
      <w:r w:rsidRPr="005015CB">
        <w:rPr>
          <w:rFonts w:ascii="Encode Sans Compressed" w:eastAsia="TimesNewRoman" w:hAnsi="Encode Sans Compressed"/>
        </w:rPr>
        <w:t>.</w:t>
      </w:r>
    </w:p>
    <w:p w14:paraId="27E0DAA4" w14:textId="77777777" w:rsidR="005015CB" w:rsidRPr="005015CB" w:rsidRDefault="005015CB" w:rsidP="005015CB">
      <w:pPr>
        <w:autoSpaceDE w:val="0"/>
        <w:jc w:val="both"/>
        <w:rPr>
          <w:rFonts w:ascii="Encode Sans Compressed" w:eastAsia="TimesNewRoman" w:hAnsi="Encode Sans Compressed"/>
          <w:b/>
          <w:bCs/>
        </w:rPr>
      </w:pPr>
    </w:p>
    <w:p w14:paraId="783099F2" w14:textId="77777777" w:rsidR="005015CB" w:rsidRPr="005015CB" w:rsidRDefault="005015CB" w:rsidP="005015CB">
      <w:pPr>
        <w:pStyle w:val="NagW"/>
      </w:pPr>
      <w:r w:rsidRPr="005015CB">
        <w:t>Termin wykonania przedmiotu zamówienia</w:t>
      </w:r>
    </w:p>
    <w:p w14:paraId="7B8EC6FB" w14:textId="77777777" w:rsidR="005015CB" w:rsidRPr="005015CB" w:rsidRDefault="005015CB" w:rsidP="005015CB">
      <w:pPr>
        <w:autoSpaceDE w:val="0"/>
        <w:ind w:left="1080"/>
        <w:jc w:val="both"/>
        <w:rPr>
          <w:rFonts w:ascii="Encode Sans Compressed" w:hAnsi="Encode Sans Compressed"/>
          <w:b/>
        </w:rPr>
      </w:pPr>
    </w:p>
    <w:p w14:paraId="2F7484F2" w14:textId="77777777" w:rsidR="005015CB" w:rsidRPr="005015CB" w:rsidRDefault="005015CB" w:rsidP="005015CB">
      <w:pPr>
        <w:pStyle w:val="Akapitzlist"/>
        <w:numPr>
          <w:ilvl w:val="0"/>
          <w:numId w:val="24"/>
        </w:numPr>
        <w:rPr>
          <w:rFonts w:ascii="Encode Sans Compressed" w:hAnsi="Encode Sans Compressed"/>
        </w:rPr>
      </w:pPr>
      <w:r w:rsidRPr="005015CB">
        <w:rPr>
          <w:rFonts w:ascii="Encode Sans Compressed" w:hAnsi="Encode Sans Compressed"/>
          <w:szCs w:val="24"/>
        </w:rPr>
        <w:t>Przedmiot zamówienia będzie realizowany w terminie</w:t>
      </w:r>
      <w:r w:rsidRPr="005015CB">
        <w:rPr>
          <w:rFonts w:ascii="Encode Sans Compressed" w:hAnsi="Encode Sans Compressed"/>
          <w:szCs w:val="24"/>
          <w:lang w:val="pl-PL"/>
        </w:rPr>
        <w:t>:</w:t>
      </w:r>
      <w:r w:rsidRPr="005015CB">
        <w:rPr>
          <w:rFonts w:ascii="Encode Sans Compressed" w:hAnsi="Encode Sans Compressed"/>
          <w:szCs w:val="24"/>
        </w:rPr>
        <w:t xml:space="preserve"> </w:t>
      </w:r>
    </w:p>
    <w:p w14:paraId="241CF1D6" w14:textId="3783426C" w:rsidR="005015CB" w:rsidRPr="005015CB" w:rsidRDefault="005015CB" w:rsidP="005015CB">
      <w:pPr>
        <w:pStyle w:val="Akapitzlist"/>
        <w:numPr>
          <w:ilvl w:val="1"/>
          <w:numId w:val="24"/>
        </w:numPr>
        <w:rPr>
          <w:rFonts w:ascii="Encode Sans Compressed" w:hAnsi="Encode Sans Compressed"/>
        </w:rPr>
      </w:pPr>
      <w:r w:rsidRPr="005015CB">
        <w:rPr>
          <w:rFonts w:ascii="Encode Sans Compressed" w:hAnsi="Encode Sans Compressed"/>
          <w:b/>
          <w:szCs w:val="24"/>
          <w:lang w:val="pl-PL"/>
        </w:rPr>
        <w:t xml:space="preserve">Część 1 – </w:t>
      </w:r>
      <w:r w:rsidR="004F409C">
        <w:rPr>
          <w:rFonts w:ascii="Encode Sans Compressed" w:hAnsi="Encode Sans Compressed"/>
          <w:b/>
          <w:szCs w:val="24"/>
          <w:lang w:val="pl-PL"/>
        </w:rPr>
        <w:t>6</w:t>
      </w:r>
      <w:r w:rsidRPr="005015CB">
        <w:rPr>
          <w:rFonts w:ascii="Encode Sans Compressed" w:hAnsi="Encode Sans Compressed"/>
          <w:b/>
          <w:szCs w:val="24"/>
          <w:lang w:val="pl-PL"/>
        </w:rPr>
        <w:t xml:space="preserve"> miesięcy od dnia zawarcia umowy;</w:t>
      </w:r>
    </w:p>
    <w:p w14:paraId="057661E2" w14:textId="4E1421AE" w:rsidR="005015CB" w:rsidRPr="005015CB" w:rsidRDefault="005015CB" w:rsidP="005015CB">
      <w:pPr>
        <w:pStyle w:val="Akapitzlist"/>
        <w:numPr>
          <w:ilvl w:val="1"/>
          <w:numId w:val="24"/>
        </w:numPr>
        <w:rPr>
          <w:rFonts w:ascii="Encode Sans Compressed" w:hAnsi="Encode Sans Compressed"/>
        </w:rPr>
      </w:pPr>
      <w:r w:rsidRPr="005015CB">
        <w:rPr>
          <w:rFonts w:ascii="Encode Sans Compressed" w:hAnsi="Encode Sans Compressed"/>
          <w:b/>
          <w:szCs w:val="24"/>
          <w:lang w:val="pl-PL"/>
        </w:rPr>
        <w:t xml:space="preserve">Część 2 – </w:t>
      </w:r>
      <w:r w:rsidR="004F409C">
        <w:rPr>
          <w:rFonts w:ascii="Encode Sans Compressed" w:hAnsi="Encode Sans Compressed"/>
          <w:b/>
          <w:szCs w:val="24"/>
          <w:lang w:val="pl-PL"/>
        </w:rPr>
        <w:t>6</w:t>
      </w:r>
      <w:r w:rsidRPr="005015CB">
        <w:rPr>
          <w:rFonts w:ascii="Encode Sans Compressed" w:hAnsi="Encode Sans Compressed"/>
          <w:b/>
          <w:szCs w:val="24"/>
          <w:lang w:val="pl-PL"/>
        </w:rPr>
        <w:t xml:space="preserve"> miesięcy od dnia zawarcia umowy</w:t>
      </w:r>
      <w:r w:rsidR="004F409C">
        <w:rPr>
          <w:rFonts w:ascii="Encode Sans Compressed" w:hAnsi="Encode Sans Compressed"/>
          <w:b/>
          <w:szCs w:val="24"/>
          <w:lang w:val="pl-PL"/>
        </w:rPr>
        <w:t>.</w:t>
      </w:r>
    </w:p>
    <w:p w14:paraId="772E1112" w14:textId="1C19885B" w:rsidR="005015CB" w:rsidRPr="005015CB" w:rsidRDefault="005015CB" w:rsidP="005015CB">
      <w:pPr>
        <w:pStyle w:val="Podstawowy2"/>
        <w:widowControl/>
        <w:suppressAutoHyphens w:val="0"/>
        <w:autoSpaceDE w:val="0"/>
        <w:spacing w:line="240" w:lineRule="auto"/>
        <w:rPr>
          <w:rFonts w:ascii="Encode Sans Compressed" w:hAnsi="Encode Sans Compressed"/>
        </w:rPr>
      </w:pPr>
    </w:p>
    <w:p w14:paraId="3D51CA9D" w14:textId="77777777" w:rsidR="005015CB" w:rsidRPr="005015CB" w:rsidRDefault="005015CB" w:rsidP="005015CB">
      <w:pPr>
        <w:pStyle w:val="NagW"/>
      </w:pPr>
      <w:r w:rsidRPr="005015CB">
        <w:t xml:space="preserve">Warunki udziału w postępowaniu </w:t>
      </w:r>
    </w:p>
    <w:p w14:paraId="05D6B23E"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Cs/>
          <w:szCs w:val="24"/>
        </w:rPr>
      </w:pPr>
    </w:p>
    <w:p w14:paraId="1880B9C3" w14:textId="77777777" w:rsidR="005015CB" w:rsidRPr="005015CB" w:rsidRDefault="005015CB" w:rsidP="005015CB">
      <w:pPr>
        <w:pStyle w:val="Tekstpodstawowy"/>
        <w:kinsoku w:val="0"/>
        <w:overflowPunct w:val="0"/>
        <w:spacing w:after="0"/>
        <w:ind w:left="426"/>
        <w:jc w:val="both"/>
        <w:rPr>
          <w:rFonts w:ascii="Encode Sans Compressed" w:hAnsi="Encode Sans Compressed"/>
        </w:rPr>
      </w:pPr>
      <w:r w:rsidRPr="005015CB">
        <w:rPr>
          <w:rFonts w:ascii="Encode Sans Compressed" w:hAnsi="Encode Sans Compressed"/>
          <w:bCs/>
        </w:rPr>
        <w:t>1.</w:t>
      </w:r>
      <w:r w:rsidRPr="005015CB">
        <w:rPr>
          <w:rFonts w:ascii="Encode Sans Compressed" w:hAnsi="Encode Sans Compressed"/>
          <w:b/>
          <w:bCs/>
        </w:rPr>
        <w:t xml:space="preserve"> </w:t>
      </w:r>
      <w:r w:rsidRPr="005015CB">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1D631B06"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p>
    <w:p w14:paraId="7E107CF5"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 xml:space="preserve">1) zdolności do występowania w obrocie gospodarczym: </w:t>
      </w:r>
    </w:p>
    <w:p w14:paraId="5996C3A8"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r w:rsidRPr="005015CB">
        <w:rPr>
          <w:rFonts w:ascii="Encode Sans Compressed" w:hAnsi="Encode Sans Compressed"/>
        </w:rPr>
        <w:t xml:space="preserve">Zamawiający nie stawia szczególnych wymagań w zakresie opisu spełnienia tego warunku udziału w postępowaniu. </w:t>
      </w:r>
    </w:p>
    <w:p w14:paraId="07DCD93A"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2) kompetencji lub uprawnień do prowadzenia określonej działalności zawodowej, o ile wynika to z odrębnych przepisów:</w:t>
      </w:r>
    </w:p>
    <w:p w14:paraId="3E864DB4"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r w:rsidRPr="005015CB">
        <w:rPr>
          <w:rFonts w:ascii="Encode Sans Compressed" w:hAnsi="Encode Sans Compressed"/>
        </w:rPr>
        <w:t xml:space="preserve">Zamawiający nie stawia szczególnych wymagań w zakresie opisu spełnienia tego warunku udziału w postępowaniu. </w:t>
      </w:r>
    </w:p>
    <w:p w14:paraId="415FBEBE"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bCs/>
        </w:rPr>
      </w:pPr>
      <w:r w:rsidRPr="005015CB">
        <w:rPr>
          <w:rFonts w:ascii="Encode Sans Compressed" w:hAnsi="Encode Sans Compressed"/>
          <w:b/>
          <w:bCs/>
        </w:rPr>
        <w:t>3) zdolności technicznej lub zawodowej:</w:t>
      </w:r>
    </w:p>
    <w:p w14:paraId="11255C63" w14:textId="77777777" w:rsidR="005015CB" w:rsidRPr="005015CB" w:rsidRDefault="005015CB" w:rsidP="005015CB">
      <w:pPr>
        <w:widowControl w:val="0"/>
        <w:kinsoku w:val="0"/>
        <w:overflowPunct w:val="0"/>
        <w:autoSpaceDE w:val="0"/>
        <w:jc w:val="both"/>
        <w:rPr>
          <w:rFonts w:ascii="Encode Sans Compressed" w:hAnsi="Encode Sans Compressed"/>
        </w:rPr>
      </w:pPr>
    </w:p>
    <w:p w14:paraId="615601E1" w14:textId="77777777" w:rsidR="005015CB" w:rsidRPr="005015CB" w:rsidRDefault="005015CB" w:rsidP="005015CB">
      <w:pPr>
        <w:widowControl w:val="0"/>
        <w:numPr>
          <w:ilvl w:val="2"/>
          <w:numId w:val="2"/>
        </w:numPr>
        <w:kinsoku w:val="0"/>
        <w:overflowPunct w:val="0"/>
        <w:autoSpaceDE w:val="0"/>
        <w:ind w:left="993" w:hanging="426"/>
        <w:jc w:val="both"/>
        <w:rPr>
          <w:rFonts w:ascii="Encode Sans Compressed" w:hAnsi="Encode Sans Compressed"/>
          <w:b/>
          <w:bCs/>
        </w:rPr>
      </w:pPr>
      <w:r w:rsidRPr="005015CB">
        <w:rPr>
          <w:rFonts w:ascii="Encode Sans Compressed" w:hAnsi="Encode Sans Compressed"/>
          <w:b/>
          <w:bCs/>
        </w:rPr>
        <w:t>warunek ten zostanie uznany za spełniony, jeśli Wykonawca wykaże, że:</w:t>
      </w:r>
    </w:p>
    <w:p w14:paraId="3B92EC41" w14:textId="0065CB1B" w:rsidR="005015CB" w:rsidRPr="005015CB" w:rsidRDefault="005015CB" w:rsidP="005015CB">
      <w:pPr>
        <w:widowControl w:val="0"/>
        <w:kinsoku w:val="0"/>
        <w:overflowPunct w:val="0"/>
        <w:autoSpaceDE w:val="0"/>
        <w:ind w:left="1418"/>
        <w:jc w:val="both"/>
        <w:rPr>
          <w:rFonts w:ascii="Encode Sans Compressed" w:hAnsi="Encode Sans Compressed"/>
          <w:b/>
          <w:bCs/>
        </w:rPr>
      </w:pPr>
      <w:r w:rsidRPr="005015CB">
        <w:rPr>
          <w:rFonts w:ascii="Encode Sans Compressed" w:hAnsi="Encode Sans Compressed"/>
          <w:b/>
          <w:bCs/>
        </w:rPr>
        <w:t>Warunek dla części 1</w:t>
      </w:r>
      <w:r w:rsidR="00A67559">
        <w:rPr>
          <w:rFonts w:ascii="Encode Sans Compressed" w:hAnsi="Encode Sans Compressed"/>
          <w:b/>
          <w:bCs/>
        </w:rPr>
        <w:t xml:space="preserve"> i</w:t>
      </w:r>
      <w:r w:rsidRPr="005015CB">
        <w:rPr>
          <w:rFonts w:ascii="Encode Sans Compressed" w:hAnsi="Encode Sans Compressed"/>
          <w:b/>
          <w:bCs/>
        </w:rPr>
        <w:t xml:space="preserve"> 2 </w:t>
      </w:r>
    </w:p>
    <w:p w14:paraId="0E7E5973" w14:textId="77777777" w:rsidR="005015CB" w:rsidRPr="005015CB" w:rsidRDefault="005015CB" w:rsidP="005015CB">
      <w:pPr>
        <w:widowControl w:val="0"/>
        <w:numPr>
          <w:ilvl w:val="0"/>
          <w:numId w:val="40"/>
        </w:numPr>
        <w:kinsoku w:val="0"/>
        <w:overflowPunct w:val="0"/>
        <w:autoSpaceDE w:val="0"/>
        <w:ind w:left="1418" w:hanging="425"/>
        <w:jc w:val="both"/>
        <w:rPr>
          <w:rFonts w:ascii="Encode Sans Compressed" w:hAnsi="Encode Sans Compressed"/>
        </w:rPr>
      </w:pPr>
      <w:r w:rsidRPr="005015CB">
        <w:rPr>
          <w:rFonts w:ascii="Encode Sans Compressed" w:hAnsi="Encode Sans Compressed"/>
        </w:rPr>
        <w:t xml:space="preserve">w okresie ostatnich 3 lat przed upływem terminu składania ofert, a jeżeli okres prowadzenia działalności jest krótszy - w tym okresie, wykonał należycie co najmniej </w:t>
      </w:r>
      <w:r w:rsidRPr="005015CB">
        <w:rPr>
          <w:rFonts w:ascii="Encode Sans Compressed" w:hAnsi="Encode Sans Compressed"/>
          <w:b/>
          <w:bCs/>
        </w:rPr>
        <w:t>2 usługi polegające na opracowaniu dokumentacji projektowej budowy i/lub rozbudowy i/lub przebudowy drogi (dróg), o wartości nie mniejszej niż 30 000,00 zł brutto każda</w:t>
      </w:r>
      <w:r w:rsidRPr="005015CB">
        <w:rPr>
          <w:rFonts w:ascii="Encode Sans Compressed" w:hAnsi="Encode Sans Compressed"/>
        </w:rPr>
        <w:t>, która została wykonana w sposób należyty, w tym zgodnie z przepisami prawa budowlanego i prawidłowo ukończona.</w:t>
      </w:r>
    </w:p>
    <w:p w14:paraId="63CD69EB" w14:textId="77777777" w:rsidR="005015CB" w:rsidRPr="005015CB" w:rsidRDefault="005015CB" w:rsidP="005015CB">
      <w:pPr>
        <w:widowControl w:val="0"/>
        <w:kinsoku w:val="0"/>
        <w:overflowPunct w:val="0"/>
        <w:autoSpaceDE w:val="0"/>
        <w:ind w:left="1418"/>
        <w:jc w:val="both"/>
        <w:rPr>
          <w:rFonts w:ascii="Encode Sans Compressed" w:hAnsi="Encode Sans Compressed"/>
        </w:rPr>
      </w:pPr>
    </w:p>
    <w:p w14:paraId="5A654FE9" w14:textId="77777777" w:rsidR="005015CB" w:rsidRPr="00A67559" w:rsidRDefault="005015CB" w:rsidP="005015CB">
      <w:pPr>
        <w:widowControl w:val="0"/>
        <w:kinsoku w:val="0"/>
        <w:overflowPunct w:val="0"/>
        <w:autoSpaceDE w:val="0"/>
        <w:ind w:firstLine="567"/>
        <w:jc w:val="both"/>
        <w:rPr>
          <w:rFonts w:ascii="Encode Sans Compressed" w:hAnsi="Encode Sans Compressed"/>
          <w:b/>
          <w:bCs/>
        </w:rPr>
      </w:pPr>
      <w:r w:rsidRPr="00A67559">
        <w:rPr>
          <w:rFonts w:ascii="Encode Sans Compressed" w:hAnsi="Encode Sans Compressed"/>
          <w:b/>
          <w:bCs/>
        </w:rPr>
        <w:t>Uwaga!</w:t>
      </w:r>
    </w:p>
    <w:p w14:paraId="7BB77AED" w14:textId="0BD52898" w:rsidR="005015CB" w:rsidRPr="005015CB" w:rsidRDefault="005015CB" w:rsidP="005015CB">
      <w:pPr>
        <w:widowControl w:val="0"/>
        <w:kinsoku w:val="0"/>
        <w:overflowPunct w:val="0"/>
        <w:autoSpaceDE w:val="0"/>
        <w:ind w:left="567"/>
        <w:jc w:val="both"/>
        <w:rPr>
          <w:rFonts w:ascii="Encode Sans Compressed" w:hAnsi="Encode Sans Compressed"/>
        </w:rPr>
      </w:pPr>
      <w:r w:rsidRPr="005015CB">
        <w:rPr>
          <w:rFonts w:ascii="Encode Sans Compressed" w:hAnsi="Encode Sans Compressed"/>
        </w:rPr>
        <w:t>Zamawiający dopuszcza, w przypadku składania ofert</w:t>
      </w:r>
      <w:r w:rsidR="00720E22">
        <w:rPr>
          <w:rFonts w:ascii="Encode Sans Compressed" w:hAnsi="Encode Sans Compressed"/>
        </w:rPr>
        <w:t xml:space="preserve"> na</w:t>
      </w:r>
      <w:r w:rsidRPr="005015CB">
        <w:rPr>
          <w:rFonts w:ascii="Encode Sans Compressed" w:hAnsi="Encode Sans Compressed"/>
        </w:rPr>
        <w:t xml:space="preserve"> wszystkie części zamówienia, aby Wykonawca legitymował się tym samym doświadczeniem dla wszystkich części.</w:t>
      </w:r>
    </w:p>
    <w:p w14:paraId="48F3DBC5" w14:textId="77777777" w:rsidR="005015CB" w:rsidRPr="005015CB" w:rsidRDefault="005015CB" w:rsidP="005015CB">
      <w:pPr>
        <w:widowControl w:val="0"/>
        <w:kinsoku w:val="0"/>
        <w:overflowPunct w:val="0"/>
        <w:autoSpaceDE w:val="0"/>
        <w:ind w:left="1418"/>
        <w:jc w:val="both"/>
        <w:rPr>
          <w:rFonts w:ascii="Encode Sans Compressed" w:hAnsi="Encode Sans Compressed"/>
        </w:rPr>
      </w:pPr>
    </w:p>
    <w:p w14:paraId="4E42F034" w14:textId="77777777" w:rsidR="005015CB" w:rsidRPr="005015CB" w:rsidRDefault="005015CB" w:rsidP="005015CB">
      <w:pPr>
        <w:widowControl w:val="0"/>
        <w:numPr>
          <w:ilvl w:val="2"/>
          <w:numId w:val="2"/>
        </w:numPr>
        <w:kinsoku w:val="0"/>
        <w:overflowPunct w:val="0"/>
        <w:autoSpaceDE w:val="0"/>
        <w:ind w:left="993" w:hanging="426"/>
        <w:jc w:val="both"/>
        <w:rPr>
          <w:rFonts w:ascii="Encode Sans Compressed" w:hAnsi="Encode Sans Compressed"/>
        </w:rPr>
      </w:pPr>
      <w:r w:rsidRPr="005015CB">
        <w:rPr>
          <w:rFonts w:ascii="Encode Sans Compressed" w:hAnsi="Encode Sans Compressed"/>
          <w:b/>
          <w:bCs/>
        </w:rPr>
        <w:t>warunek ten zostanie uznany za spełniony, jeśli Wykonawca wykaże,</w:t>
      </w:r>
      <w:r w:rsidRPr="005015CB">
        <w:rPr>
          <w:rFonts w:ascii="Encode Sans Compressed" w:hAnsi="Encode Sans Compressed"/>
        </w:rPr>
        <w:t xml:space="preserve"> </w:t>
      </w:r>
      <w:r w:rsidRPr="005015CB">
        <w:rPr>
          <w:rFonts w:ascii="Encode Sans Compressed" w:hAnsi="Encode Sans Compressed"/>
          <w:bCs/>
        </w:rPr>
        <w:t xml:space="preserve">że dysponuje wykwalifikowanymi osobami, które zostaną skierowane do realizacji zamówienia, tj.: </w:t>
      </w:r>
    </w:p>
    <w:p w14:paraId="7905DA59" w14:textId="77777777" w:rsidR="005015CB" w:rsidRPr="005015CB" w:rsidRDefault="005015CB" w:rsidP="005015CB">
      <w:pPr>
        <w:widowControl w:val="0"/>
        <w:kinsoku w:val="0"/>
        <w:overflowPunct w:val="0"/>
        <w:autoSpaceDE w:val="0"/>
        <w:ind w:left="866" w:firstLine="550"/>
        <w:jc w:val="both"/>
        <w:rPr>
          <w:rFonts w:ascii="Encode Sans Compressed" w:hAnsi="Encode Sans Compressed"/>
          <w:b/>
          <w:bCs/>
        </w:rPr>
      </w:pPr>
      <w:r w:rsidRPr="005015CB">
        <w:rPr>
          <w:rFonts w:ascii="Encode Sans Compressed" w:hAnsi="Encode Sans Compressed"/>
          <w:b/>
          <w:bCs/>
        </w:rPr>
        <w:lastRenderedPageBreak/>
        <w:t xml:space="preserve">Warunek dla części 1 i 2  </w:t>
      </w:r>
    </w:p>
    <w:p w14:paraId="709671E7" w14:textId="77777777" w:rsidR="005015CB" w:rsidRPr="005015CB" w:rsidRDefault="005015CB" w:rsidP="005015CB">
      <w:pPr>
        <w:widowControl w:val="0"/>
        <w:kinsoku w:val="0"/>
        <w:overflowPunct w:val="0"/>
        <w:autoSpaceDE w:val="0"/>
        <w:ind w:left="1418" w:hanging="425"/>
        <w:jc w:val="both"/>
        <w:rPr>
          <w:rFonts w:ascii="Encode Sans Compressed" w:hAnsi="Encode Sans Compressed"/>
        </w:rPr>
      </w:pPr>
      <w:r w:rsidRPr="005015CB">
        <w:rPr>
          <w:rFonts w:ascii="Encode Sans Compressed" w:hAnsi="Encode Sans Compressed"/>
          <w:b/>
          <w:bCs/>
        </w:rPr>
        <w:t xml:space="preserve">-   projektant branży drogowej, tj. min. </w:t>
      </w:r>
      <w:r w:rsidRPr="005015CB">
        <w:rPr>
          <w:rFonts w:ascii="Encode Sans Compressed" w:hAnsi="Encode Sans Compressed"/>
          <w:b/>
        </w:rPr>
        <w:t>1 osobą, posiadającą uprawnienia budowlane do projektowania w specjalności inżynieryjno-drogowej bez ograniczeń</w:t>
      </w:r>
      <w:r w:rsidRPr="005015CB">
        <w:rPr>
          <w:rFonts w:ascii="Encode Sans Compressed" w:hAnsi="Encode Sans Compressed"/>
        </w:rPr>
        <w:t xml:space="preserve">, </w:t>
      </w:r>
      <w:bookmarkStart w:id="14" w:name="_Hlk156913083"/>
      <w:r w:rsidRPr="005015CB">
        <w:rPr>
          <w:rFonts w:ascii="Encode Sans Compressed" w:hAnsi="Encode Sans Compressed"/>
        </w:rPr>
        <w:t>zgodnie z wymogami ustawy z dnia 7 lipca 1994 r. Prawo budowlane (tekst jednolity: Dz. U. z 2023 r. poz. 682 ze zm.);</w:t>
      </w:r>
      <w:bookmarkEnd w:id="14"/>
    </w:p>
    <w:p w14:paraId="76E8ABED" w14:textId="77777777" w:rsidR="005015CB" w:rsidRPr="005015CB" w:rsidRDefault="005015CB" w:rsidP="005015CB">
      <w:pPr>
        <w:widowControl w:val="0"/>
        <w:kinsoku w:val="0"/>
        <w:overflowPunct w:val="0"/>
        <w:autoSpaceDE w:val="0"/>
        <w:ind w:left="1418" w:hanging="425"/>
        <w:jc w:val="both"/>
        <w:rPr>
          <w:rFonts w:ascii="Encode Sans Compressed" w:hAnsi="Encode Sans Compressed"/>
          <w:b/>
        </w:rPr>
      </w:pPr>
    </w:p>
    <w:p w14:paraId="571890B7" w14:textId="77777777" w:rsidR="005015CB" w:rsidRPr="005015CB" w:rsidRDefault="005015CB" w:rsidP="005015CB">
      <w:pPr>
        <w:pStyle w:val="Podstawowy2"/>
        <w:widowControl/>
        <w:suppressAutoHyphens w:val="0"/>
        <w:autoSpaceDE w:val="0"/>
        <w:spacing w:line="240" w:lineRule="auto"/>
        <w:ind w:firstLine="708"/>
        <w:rPr>
          <w:rFonts w:ascii="Encode Sans Compressed" w:hAnsi="Encode Sans Compressed"/>
          <w:b/>
          <w:szCs w:val="24"/>
        </w:rPr>
      </w:pPr>
      <w:r w:rsidRPr="005015CB">
        <w:rPr>
          <w:rFonts w:ascii="Encode Sans Compressed" w:hAnsi="Encode Sans Compressed"/>
          <w:b/>
          <w:szCs w:val="24"/>
        </w:rPr>
        <w:t>Uwaga!</w:t>
      </w:r>
    </w:p>
    <w:p w14:paraId="6BFBE851" w14:textId="59740DF4" w:rsidR="005015CB" w:rsidRPr="005015CB" w:rsidRDefault="005015CB" w:rsidP="005015CB">
      <w:pPr>
        <w:ind w:left="708"/>
        <w:jc w:val="both"/>
        <w:rPr>
          <w:rFonts w:ascii="Encode Sans Compressed" w:hAnsi="Encode Sans Compressed"/>
        </w:rPr>
      </w:pPr>
      <w:r w:rsidRPr="005015CB">
        <w:rPr>
          <w:rFonts w:ascii="Encode Sans Compressed" w:hAnsi="Encode Sans Compressed"/>
        </w:rPr>
        <w:t>Zamawiający dopuszcza, w przypadku składania ofert na wszystkie części zamówienia, aby te same osoby zostały wskazane w każdej części.</w:t>
      </w:r>
    </w:p>
    <w:p w14:paraId="3A0C4BB6" w14:textId="77777777" w:rsidR="005015CB" w:rsidRPr="005015CB" w:rsidRDefault="005015CB" w:rsidP="005015CB">
      <w:pPr>
        <w:rPr>
          <w:rFonts w:ascii="Encode Sans Compressed" w:hAnsi="Encode Sans Compressed"/>
        </w:rPr>
      </w:pPr>
    </w:p>
    <w:p w14:paraId="04C14855" w14:textId="77777777" w:rsidR="005015CB" w:rsidRPr="005015CB" w:rsidRDefault="005015CB" w:rsidP="005015CB">
      <w:pPr>
        <w:pStyle w:val="p"/>
        <w:spacing w:line="240" w:lineRule="auto"/>
        <w:ind w:firstLine="360"/>
        <w:rPr>
          <w:rFonts w:ascii="Encode Sans Compressed" w:hAnsi="Encode Sans Compressed" w:cs="Times New Roman"/>
          <w:sz w:val="24"/>
          <w:szCs w:val="24"/>
        </w:rPr>
      </w:pPr>
      <w:r w:rsidRPr="005015CB">
        <w:rPr>
          <w:rFonts w:ascii="Encode Sans Compressed" w:hAnsi="Encode Sans Compressed" w:cs="Times New Roman"/>
          <w:b/>
          <w:bCs/>
          <w:sz w:val="24"/>
          <w:szCs w:val="24"/>
        </w:rPr>
        <w:t xml:space="preserve">Uwagi: </w:t>
      </w:r>
    </w:p>
    <w:p w14:paraId="060095BC" w14:textId="77777777" w:rsidR="005015CB" w:rsidRPr="005015CB" w:rsidRDefault="005015CB" w:rsidP="005015CB">
      <w:pPr>
        <w:pStyle w:val="p"/>
        <w:numPr>
          <w:ilvl w:val="0"/>
          <w:numId w:val="41"/>
        </w:numPr>
        <w:spacing w:line="240" w:lineRule="auto"/>
        <w:jc w:val="both"/>
        <w:rPr>
          <w:rFonts w:ascii="Encode Sans Compressed" w:hAnsi="Encode Sans Compressed" w:cs="Times New Roman"/>
          <w:sz w:val="24"/>
          <w:szCs w:val="24"/>
        </w:rPr>
      </w:pPr>
      <w:r w:rsidRPr="005015CB">
        <w:rPr>
          <w:rFonts w:ascii="Encode Sans Compressed" w:hAnsi="Encode Sans Compressed" w:cs="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2023 r., poz. 682 ze zm.) oraz ustawy z dnia 22 grudnia 2015 r. o zasadach uznawania kwalifikacji zawodowych nabytych w państwach członkowskich Unii Europejskiej (Dz. U. z 2023 r., poz. 334 ze zm.). </w:t>
      </w:r>
    </w:p>
    <w:p w14:paraId="5F7D1141" w14:textId="77777777" w:rsidR="005015CB" w:rsidRPr="005015CB" w:rsidRDefault="005015CB" w:rsidP="005015CB">
      <w:pPr>
        <w:pStyle w:val="p"/>
        <w:numPr>
          <w:ilvl w:val="0"/>
          <w:numId w:val="41"/>
        </w:numPr>
        <w:spacing w:line="240" w:lineRule="auto"/>
        <w:jc w:val="both"/>
        <w:rPr>
          <w:rFonts w:ascii="Encode Sans Compressed" w:hAnsi="Encode Sans Compressed" w:cs="Times New Roman"/>
          <w:sz w:val="24"/>
          <w:szCs w:val="24"/>
        </w:rPr>
      </w:pPr>
      <w:r w:rsidRPr="005015CB">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0BE126" w14:textId="77777777" w:rsidR="005015CB" w:rsidRPr="005015CB" w:rsidRDefault="005015CB" w:rsidP="005015CB">
      <w:pPr>
        <w:pStyle w:val="p"/>
        <w:spacing w:line="240" w:lineRule="auto"/>
        <w:ind w:left="720"/>
        <w:jc w:val="both"/>
        <w:rPr>
          <w:rFonts w:ascii="Encode Sans Compressed" w:hAnsi="Encode Sans Compressed" w:cs="Times New Roman"/>
          <w:b/>
          <w:sz w:val="24"/>
          <w:szCs w:val="24"/>
        </w:rPr>
      </w:pPr>
      <w:r w:rsidRPr="005015CB">
        <w:rPr>
          <w:rFonts w:ascii="Encode Sans Compressed" w:hAnsi="Encode Sans Compressed" w:cs="Times New Roman"/>
          <w:b/>
          <w:sz w:val="24"/>
          <w:szCs w:val="24"/>
        </w:rPr>
        <w:t xml:space="preserve"> </w:t>
      </w:r>
    </w:p>
    <w:p w14:paraId="4EC95648"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4) sytuacji ekonomicznej lub finansowej:</w:t>
      </w:r>
    </w:p>
    <w:p w14:paraId="1CFFDC14"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rPr>
        <w:t xml:space="preserve">Zamawiający nie stawia szczególnych wymagań w zakresie opisu spełnienia tego warunku udziału w postępowaniu. </w:t>
      </w:r>
    </w:p>
    <w:p w14:paraId="1EAAAF87" w14:textId="77777777" w:rsidR="005015CB" w:rsidRPr="005015CB" w:rsidRDefault="005015CB" w:rsidP="005015CB">
      <w:pPr>
        <w:pStyle w:val="Tekstpodstawowy"/>
        <w:kinsoku w:val="0"/>
        <w:overflowPunct w:val="0"/>
        <w:spacing w:after="0"/>
        <w:ind w:right="415"/>
        <w:jc w:val="both"/>
        <w:rPr>
          <w:rFonts w:ascii="Encode Sans Compressed" w:hAnsi="Encode Sans Compressed"/>
        </w:rPr>
      </w:pPr>
    </w:p>
    <w:p w14:paraId="151C93BB"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5C1D91"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E6F2BB"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 xml:space="preserve">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w:t>
      </w:r>
    </w:p>
    <w:p w14:paraId="22FACC79"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A82FDF3"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lastRenderedPageBreak/>
        <w:t>Ocena spełnia warunków udziału w postępowaniu dokonana zostanie zgodnie z formułą „spełnia” / „nie spełnia”, w oparciu o informacje zawarte w dokumentach lub oświadczeniach złożonych przez Wykonawców, o których mowa w rozdziale nr VIII SWZ.</w:t>
      </w:r>
    </w:p>
    <w:p w14:paraId="5E550B66" w14:textId="77777777" w:rsidR="005015CB" w:rsidRPr="005015CB" w:rsidRDefault="005015CB" w:rsidP="005015CB">
      <w:pPr>
        <w:jc w:val="both"/>
        <w:rPr>
          <w:rFonts w:ascii="Encode Sans Compressed" w:hAnsi="Encode Sans Compressed"/>
          <w:b/>
          <w:i/>
        </w:rPr>
      </w:pPr>
    </w:p>
    <w:p w14:paraId="7FA323C3" w14:textId="77777777" w:rsidR="005015CB" w:rsidRPr="005015CB" w:rsidRDefault="005015CB" w:rsidP="005015CB">
      <w:pPr>
        <w:pStyle w:val="NagW"/>
      </w:pPr>
      <w:r w:rsidRPr="005015CB">
        <w:t>Podstawy wykluczenia</w:t>
      </w:r>
    </w:p>
    <w:p w14:paraId="309FFCA2" w14:textId="77777777" w:rsidR="005015CB" w:rsidRPr="005015CB" w:rsidRDefault="005015CB" w:rsidP="005015CB">
      <w:pPr>
        <w:jc w:val="both"/>
        <w:rPr>
          <w:rFonts w:ascii="Encode Sans Compressed" w:hAnsi="Encode Sans Compressed"/>
          <w:b/>
          <w:bCs/>
        </w:rPr>
      </w:pPr>
    </w:p>
    <w:p w14:paraId="04AB9205" w14:textId="77777777" w:rsidR="005015CB" w:rsidRPr="005015CB" w:rsidRDefault="005015CB" w:rsidP="005015CB">
      <w:pPr>
        <w:numPr>
          <w:ilvl w:val="1"/>
          <w:numId w:val="7"/>
        </w:numPr>
        <w:ind w:left="426"/>
        <w:jc w:val="both"/>
        <w:rPr>
          <w:rFonts w:ascii="Encode Sans Compressed" w:hAnsi="Encode Sans Compressed"/>
        </w:rPr>
      </w:pPr>
      <w:r w:rsidRPr="005015CB">
        <w:rPr>
          <w:rFonts w:ascii="Encode Sans Compressed" w:hAnsi="Encode Sans Compressed"/>
        </w:rPr>
        <w:t xml:space="preserve">W postępowaniu mogą brać udział Wykonawcy, którzy nie podlegają wykluczeniu z postępowania o udzielenie zamówienia w okolicznościach, o których mowa w art. 108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oraz w okolicznościach, o których mowa art. 7 ust. 1 ustawy z dnia 13 kwietnia 2022 r. o szczególnych rozwiązaniach w zakresie przeciwdziałania wspieraniu agresji na Ukrainę oraz służących ochronie bezpieczeństwa narodowego.</w:t>
      </w:r>
    </w:p>
    <w:p w14:paraId="450D8203" w14:textId="77777777" w:rsidR="005015CB" w:rsidRPr="005015CB" w:rsidRDefault="005015CB" w:rsidP="005015CB">
      <w:pPr>
        <w:numPr>
          <w:ilvl w:val="1"/>
          <w:numId w:val="7"/>
        </w:numPr>
        <w:ind w:left="426" w:hanging="426"/>
        <w:jc w:val="both"/>
        <w:rPr>
          <w:rFonts w:ascii="Encode Sans Compressed" w:hAnsi="Encode Sans Compressed"/>
        </w:rPr>
      </w:pPr>
      <w:r w:rsidRPr="005015CB">
        <w:rPr>
          <w:rFonts w:ascii="Encode Sans Compressed" w:hAnsi="Encode Sans Compressed"/>
        </w:rPr>
        <w:t>Wykonawca może zostać wykluczony przez zamawiającego na każdym etapie postępowania o udzielenie zamówienia.</w:t>
      </w:r>
    </w:p>
    <w:p w14:paraId="32418FC6" w14:textId="77777777" w:rsidR="005015CB" w:rsidRPr="005015CB" w:rsidRDefault="005015CB" w:rsidP="005015CB">
      <w:pPr>
        <w:numPr>
          <w:ilvl w:val="1"/>
          <w:numId w:val="7"/>
        </w:numPr>
        <w:ind w:left="426" w:hanging="426"/>
        <w:jc w:val="both"/>
        <w:rPr>
          <w:rFonts w:ascii="Encode Sans Compressed" w:hAnsi="Encode Sans Compressed"/>
        </w:rPr>
      </w:pPr>
      <w:r w:rsidRPr="005015CB">
        <w:rPr>
          <w:rFonts w:ascii="Encode Sans Compressed" w:hAnsi="Encode Sans Compressed"/>
        </w:rPr>
        <w:t xml:space="preserve">Wykonawca nie podlega wykluczeniu w okolicznościach określonych w art. 108 ust. 1 pkt 1, 2 i 5 </w:t>
      </w:r>
      <w:proofErr w:type="spellStart"/>
      <w:r w:rsidRPr="005015CB">
        <w:rPr>
          <w:rFonts w:ascii="Encode Sans Compressed" w:hAnsi="Encode Sans Compressed"/>
        </w:rPr>
        <w:t>Pzp</w:t>
      </w:r>
      <w:proofErr w:type="spellEnd"/>
      <w:r w:rsidRPr="005015CB">
        <w:rPr>
          <w:rFonts w:ascii="Encode Sans Compressed" w:hAnsi="Encode Sans Compressed"/>
        </w:rPr>
        <w:t>, jeżeli udowodni zamawiającemu, że spełnił łącznie następujące przesłanki:</w:t>
      </w:r>
    </w:p>
    <w:p w14:paraId="18355AE0" w14:textId="77777777" w:rsidR="005015CB" w:rsidRPr="005015CB" w:rsidRDefault="005015CB" w:rsidP="005015CB">
      <w:pPr>
        <w:numPr>
          <w:ilvl w:val="4"/>
          <w:numId w:val="7"/>
        </w:numPr>
        <w:ind w:left="1418" w:hanging="284"/>
        <w:jc w:val="both"/>
        <w:rPr>
          <w:rFonts w:ascii="Encode Sans Compressed" w:hAnsi="Encode Sans Compressed"/>
        </w:rPr>
      </w:pPr>
      <w:r w:rsidRPr="005015CB">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5" w:name="mip51080620"/>
      <w:bookmarkEnd w:id="15"/>
    </w:p>
    <w:p w14:paraId="51EC02D7" w14:textId="77777777" w:rsidR="005015CB" w:rsidRPr="005015CB" w:rsidRDefault="005015CB" w:rsidP="005015CB">
      <w:pPr>
        <w:numPr>
          <w:ilvl w:val="4"/>
          <w:numId w:val="7"/>
        </w:numPr>
        <w:ind w:left="1418" w:hanging="284"/>
        <w:jc w:val="both"/>
        <w:rPr>
          <w:rFonts w:ascii="Encode Sans Compressed" w:hAnsi="Encode Sans Compressed"/>
        </w:rPr>
      </w:pPr>
      <w:r w:rsidRPr="005015CB">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6" w:name="mip51080621"/>
      <w:bookmarkEnd w:id="16"/>
    </w:p>
    <w:p w14:paraId="6635C62C" w14:textId="77777777" w:rsidR="005015CB" w:rsidRPr="005015CB" w:rsidRDefault="005015CB" w:rsidP="005015CB">
      <w:pPr>
        <w:numPr>
          <w:ilvl w:val="0"/>
          <w:numId w:val="8"/>
        </w:numPr>
        <w:jc w:val="both"/>
        <w:rPr>
          <w:rFonts w:ascii="Encode Sans Compressed" w:hAnsi="Encode Sans Compressed"/>
        </w:rPr>
      </w:pPr>
      <w:r w:rsidRPr="005015CB">
        <w:rPr>
          <w:rFonts w:ascii="Encode Sans Compressed" w:hAnsi="Encode Sans Compressed"/>
        </w:rPr>
        <w:t>podjął konkretne środki techniczne, organizacyjne i kadrowe, odpowiednie dla zapobiegania dalszym przestępstwom, wykroczeniom lub nieprawidłowemu postępowaniu, w szczególności:</w:t>
      </w:r>
    </w:p>
    <w:p w14:paraId="38007E8B"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zerwał wszelkie powiązania z osobami lub podmiotami odpowiedzialnymi za nieprawidłowe postępowanie wykonawcy,</w:t>
      </w:r>
    </w:p>
    <w:p w14:paraId="06037E4E"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zreorganizował personel,</w:t>
      </w:r>
    </w:p>
    <w:p w14:paraId="4F1127B7"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wdrożył system sprawozdawczości i kontroli,</w:t>
      </w:r>
    </w:p>
    <w:p w14:paraId="602D65DB"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utworzył struktury audytu wewnętrznego do monitorowania przestrzegania przepisów, wewnętrznych regulacji lub standardów,</w:t>
      </w:r>
    </w:p>
    <w:p w14:paraId="48A95C3F" w14:textId="77777777" w:rsidR="005015CB" w:rsidRPr="005015CB" w:rsidRDefault="005015CB" w:rsidP="005015CB">
      <w:pPr>
        <w:numPr>
          <w:ilvl w:val="1"/>
          <w:numId w:val="8"/>
        </w:numPr>
        <w:ind w:left="2127" w:hanging="273"/>
        <w:jc w:val="both"/>
        <w:rPr>
          <w:rFonts w:ascii="Encode Sans Compressed" w:hAnsi="Encode Sans Compressed"/>
        </w:rPr>
      </w:pPr>
      <w:r w:rsidRPr="005015CB">
        <w:rPr>
          <w:rFonts w:ascii="Encode Sans Compressed" w:hAnsi="Encode Sans Compressed"/>
        </w:rPr>
        <w:t>wprowadził wewnętrzne regulacje dotyczące odpowiedzialności i odszkodowań za nieprzestrzeganie przepisów, wewnętrznych regulacji lub standardów.</w:t>
      </w:r>
      <w:bookmarkStart w:id="17" w:name="mip51080622"/>
      <w:bookmarkEnd w:id="17"/>
    </w:p>
    <w:p w14:paraId="2444C6FD" w14:textId="77777777" w:rsidR="005015CB" w:rsidRPr="005015CB" w:rsidRDefault="005015CB" w:rsidP="005015CB">
      <w:pPr>
        <w:pStyle w:val="Default"/>
        <w:numPr>
          <w:ilvl w:val="1"/>
          <w:numId w:val="7"/>
        </w:numPr>
        <w:ind w:left="426" w:hanging="426"/>
        <w:jc w:val="both"/>
        <w:rPr>
          <w:rFonts w:ascii="Encode Sans Compressed" w:hAnsi="Encode Sans Compressed"/>
        </w:rPr>
      </w:pPr>
      <w:r w:rsidRPr="005015CB">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7D92932D" w14:textId="77777777" w:rsidR="005015CB" w:rsidRPr="005015CB" w:rsidRDefault="005015CB" w:rsidP="005015CB">
      <w:pPr>
        <w:pStyle w:val="Default"/>
        <w:numPr>
          <w:ilvl w:val="1"/>
          <w:numId w:val="7"/>
        </w:numPr>
        <w:ind w:left="426" w:hanging="426"/>
        <w:jc w:val="both"/>
        <w:rPr>
          <w:rFonts w:ascii="Encode Sans Compressed" w:hAnsi="Encode Sans Compressed"/>
        </w:rPr>
      </w:pPr>
      <w:r w:rsidRPr="005015CB">
        <w:rPr>
          <w:rFonts w:ascii="Encode Sans Compressed" w:hAnsi="Encode Sans Compressed"/>
          <w:color w:val="auto"/>
        </w:rPr>
        <w:t xml:space="preserve">Zgodnie z art. 7 ust. 1 ustawy z dnia </w:t>
      </w:r>
      <w:r w:rsidRPr="005015CB">
        <w:rPr>
          <w:rFonts w:ascii="Encode Sans Compressed" w:hAnsi="Encode Sans Compressed"/>
        </w:rPr>
        <w:t xml:space="preserve">13 kwietnia 2022 r. o szczególnych rozwiązaniach w zakresie przeciwdziałania wspieraniu agresji na Ukrainę oraz służących ochronie bezpieczeństwa narodowego </w:t>
      </w:r>
      <w:r w:rsidRPr="005015CB">
        <w:rPr>
          <w:rFonts w:ascii="Encode Sans Compressed" w:hAnsi="Encode Sans Compressed"/>
          <w:color w:val="auto"/>
        </w:rPr>
        <w:t xml:space="preserve">(Dz. U. 2023 r., poz. 1497 ze zm.) </w:t>
      </w:r>
      <w:r w:rsidRPr="005015CB">
        <w:rPr>
          <w:rFonts w:ascii="Encode Sans Compressed" w:hAnsi="Encode Sans Compressed"/>
        </w:rPr>
        <w:t>z postępowania o udzielenie zamówienia publicznego lub konkursu prowadzonego na podstawie ustawy z dnia 11 września 2019 r. - Prawo zamówień publicznych wyklucza się:</w:t>
      </w:r>
    </w:p>
    <w:p w14:paraId="7B25192F"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441962"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 xml:space="preserve">wykonawcę oraz uczestnika konkursu, którego beneficjentem rzeczywistym w rozumieniu ustawy z dnia 1 marca 2018 r. o przeciwdziałaniu praniu pieniędzy oraz finansowaniu terroryzmu (Dz.U. z 2022 r. poz. 593 i 655) jest osoba wymieniona w </w:t>
      </w:r>
      <w:r w:rsidRPr="005015CB">
        <w:rPr>
          <w:rFonts w:ascii="Encode Sans Compressed" w:hAnsi="Encode Sans Compressed"/>
        </w:rPr>
        <w:lastRenderedPageBreak/>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48EA171"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ED4218E" w14:textId="77777777" w:rsidR="005015CB" w:rsidRPr="005015CB" w:rsidRDefault="005015CB" w:rsidP="005015CB">
      <w:pPr>
        <w:pStyle w:val="Default"/>
        <w:numPr>
          <w:ilvl w:val="0"/>
          <w:numId w:val="36"/>
        </w:numPr>
        <w:jc w:val="both"/>
        <w:rPr>
          <w:rFonts w:ascii="Encode Sans Compressed" w:hAnsi="Encode Sans Compressed"/>
        </w:rPr>
      </w:pPr>
      <w:r w:rsidRPr="005015CB">
        <w:rPr>
          <w:rFonts w:ascii="Encode Sans Compressed" w:hAnsi="Encode Sans Compressed"/>
        </w:rPr>
        <w:t xml:space="preserve">Wykluczenie następuje na okres trwania okoliczności określonych w ustępie poprzedzającym. </w:t>
      </w:r>
    </w:p>
    <w:p w14:paraId="7B17EC38" w14:textId="77777777" w:rsidR="005015CB" w:rsidRPr="005015CB" w:rsidRDefault="005015CB" w:rsidP="005015CB">
      <w:pPr>
        <w:pStyle w:val="Default"/>
        <w:numPr>
          <w:ilvl w:val="0"/>
          <w:numId w:val="36"/>
        </w:numPr>
        <w:jc w:val="both"/>
        <w:rPr>
          <w:rFonts w:ascii="Encode Sans Compressed" w:hAnsi="Encode Sans Compressed"/>
        </w:rPr>
      </w:pPr>
      <w:r w:rsidRPr="005015CB">
        <w:rPr>
          <w:rFonts w:ascii="Encode Sans Compressed" w:hAnsi="Encode Sans Compressed"/>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366F5776" w14:textId="77777777" w:rsidR="005015CB" w:rsidRPr="005015CB" w:rsidRDefault="005015CB" w:rsidP="005015CB">
      <w:pPr>
        <w:jc w:val="both"/>
        <w:rPr>
          <w:rFonts w:ascii="Encode Sans Compressed" w:hAnsi="Encode Sans Compressed"/>
        </w:rPr>
      </w:pPr>
    </w:p>
    <w:p w14:paraId="687B279A" w14:textId="77777777" w:rsidR="005015CB" w:rsidRPr="005015CB" w:rsidRDefault="005015CB" w:rsidP="005015CB">
      <w:pPr>
        <w:pStyle w:val="NagW"/>
      </w:pPr>
      <w:r w:rsidRPr="005015CB">
        <w:t>Wykaz oświadczeń i dokumentów, potwierdzających spełnianie warunków udziału w postępowaniu oraz brak podstaw wykluczenia</w:t>
      </w:r>
    </w:p>
    <w:p w14:paraId="57AB21B3" w14:textId="77777777" w:rsidR="005015CB" w:rsidRPr="005015CB" w:rsidRDefault="005015CB" w:rsidP="005015CB">
      <w:pPr>
        <w:tabs>
          <w:tab w:val="left" w:pos="284"/>
          <w:tab w:val="left" w:pos="426"/>
        </w:tabs>
        <w:ind w:left="360"/>
        <w:jc w:val="both"/>
        <w:rPr>
          <w:rFonts w:ascii="Encode Sans Compressed" w:hAnsi="Encode Sans Compressed"/>
          <w:b/>
        </w:rPr>
      </w:pPr>
    </w:p>
    <w:p w14:paraId="5B38B94D" w14:textId="77777777" w:rsidR="005015CB" w:rsidRPr="005015CB" w:rsidRDefault="005015CB" w:rsidP="005015CB">
      <w:pPr>
        <w:pStyle w:val="Tekstpodstawowy"/>
        <w:numPr>
          <w:ilvl w:val="3"/>
          <w:numId w:val="36"/>
        </w:numPr>
        <w:tabs>
          <w:tab w:val="left" w:pos="142"/>
        </w:tabs>
        <w:kinsoku w:val="0"/>
        <w:overflowPunct w:val="0"/>
        <w:spacing w:after="0"/>
        <w:ind w:left="426" w:right="121" w:hanging="426"/>
        <w:jc w:val="both"/>
        <w:rPr>
          <w:rFonts w:ascii="Encode Sans Compressed" w:hAnsi="Encode Sans Compressed"/>
        </w:rPr>
      </w:pPr>
      <w:r w:rsidRPr="005015CB">
        <w:rPr>
          <w:rFonts w:ascii="Encode Sans Compressed" w:hAnsi="Encode Sans Compressed"/>
          <w:spacing w:val="-1"/>
        </w:rPr>
        <w:t>Na</w:t>
      </w:r>
      <w:r w:rsidRPr="005015CB">
        <w:rPr>
          <w:rFonts w:ascii="Encode Sans Compressed" w:hAnsi="Encode Sans Compressed"/>
          <w:spacing w:val="5"/>
        </w:rPr>
        <w:t xml:space="preserve"> </w:t>
      </w:r>
      <w:r w:rsidRPr="005015CB">
        <w:rPr>
          <w:rFonts w:ascii="Encode Sans Compressed" w:hAnsi="Encode Sans Compressed"/>
          <w:spacing w:val="-1"/>
        </w:rPr>
        <w:t>etapie</w:t>
      </w:r>
      <w:r w:rsidRPr="005015CB">
        <w:rPr>
          <w:rFonts w:ascii="Encode Sans Compressed" w:hAnsi="Encode Sans Compressed"/>
          <w:spacing w:val="5"/>
        </w:rPr>
        <w:t xml:space="preserve"> </w:t>
      </w:r>
      <w:r w:rsidRPr="005015CB">
        <w:rPr>
          <w:rFonts w:ascii="Encode Sans Compressed" w:hAnsi="Encode Sans Compressed"/>
          <w:spacing w:val="-1"/>
        </w:rPr>
        <w:t>składania</w:t>
      </w:r>
      <w:r w:rsidRPr="005015CB">
        <w:rPr>
          <w:rFonts w:ascii="Encode Sans Compressed" w:hAnsi="Encode Sans Compressed"/>
          <w:spacing w:val="5"/>
        </w:rPr>
        <w:t xml:space="preserve"> </w:t>
      </w:r>
      <w:r w:rsidRPr="005015CB">
        <w:rPr>
          <w:rFonts w:ascii="Encode Sans Compressed" w:hAnsi="Encode Sans Compressed"/>
          <w:spacing w:val="-1"/>
        </w:rPr>
        <w:t>ofert</w:t>
      </w:r>
      <w:r w:rsidRPr="005015CB">
        <w:rPr>
          <w:rFonts w:ascii="Encode Sans Compressed" w:hAnsi="Encode Sans Compressed"/>
          <w:spacing w:val="1"/>
        </w:rPr>
        <w:t xml:space="preserve"> </w:t>
      </w:r>
      <w:r w:rsidRPr="005015CB">
        <w:rPr>
          <w:rFonts w:ascii="Encode Sans Compressed" w:hAnsi="Encode Sans Compressed"/>
        </w:rPr>
        <w:t>Wykonawca</w:t>
      </w:r>
      <w:r w:rsidRPr="005015CB">
        <w:rPr>
          <w:rFonts w:ascii="Encode Sans Compressed" w:hAnsi="Encode Sans Compressed"/>
          <w:spacing w:val="5"/>
        </w:rPr>
        <w:t xml:space="preserve"> </w:t>
      </w:r>
      <w:r w:rsidRPr="005015CB">
        <w:rPr>
          <w:rFonts w:ascii="Encode Sans Compressed" w:hAnsi="Encode Sans Compressed"/>
          <w:spacing w:val="-1"/>
        </w:rPr>
        <w:t>ubiegający</w:t>
      </w:r>
      <w:r w:rsidRPr="005015CB">
        <w:rPr>
          <w:rFonts w:ascii="Encode Sans Compressed" w:hAnsi="Encode Sans Compressed"/>
          <w:spacing w:val="5"/>
        </w:rPr>
        <w:t xml:space="preserve"> </w:t>
      </w:r>
      <w:r w:rsidRPr="005015CB">
        <w:rPr>
          <w:rFonts w:ascii="Encode Sans Compressed" w:hAnsi="Encode Sans Compressed"/>
          <w:spacing w:val="-1"/>
        </w:rPr>
        <w:t>się</w:t>
      </w:r>
      <w:r w:rsidRPr="005015CB">
        <w:rPr>
          <w:rFonts w:ascii="Encode Sans Compressed" w:hAnsi="Encode Sans Compressed"/>
          <w:spacing w:val="5"/>
        </w:rPr>
        <w:t xml:space="preserve"> </w:t>
      </w:r>
      <w:r w:rsidRPr="005015CB">
        <w:rPr>
          <w:rFonts w:ascii="Encode Sans Compressed" w:hAnsi="Encode Sans Compressed"/>
        </w:rPr>
        <w:t>o</w:t>
      </w:r>
      <w:r w:rsidRPr="005015CB">
        <w:rPr>
          <w:rFonts w:ascii="Encode Sans Compressed" w:hAnsi="Encode Sans Compressed"/>
          <w:spacing w:val="5"/>
        </w:rPr>
        <w:t xml:space="preserve"> </w:t>
      </w:r>
      <w:r w:rsidRPr="005015CB">
        <w:rPr>
          <w:rFonts w:ascii="Encode Sans Compressed" w:hAnsi="Encode Sans Compressed"/>
          <w:spacing w:val="-1"/>
        </w:rPr>
        <w:t>udzielenie</w:t>
      </w:r>
      <w:r w:rsidRPr="005015CB">
        <w:rPr>
          <w:rFonts w:ascii="Encode Sans Compressed" w:hAnsi="Encode Sans Compressed"/>
          <w:spacing w:val="7"/>
        </w:rPr>
        <w:t xml:space="preserve"> </w:t>
      </w:r>
      <w:r w:rsidRPr="005015CB">
        <w:rPr>
          <w:rFonts w:ascii="Encode Sans Compressed" w:hAnsi="Encode Sans Compressed"/>
          <w:spacing w:val="-1"/>
        </w:rPr>
        <w:t>zamówienia</w:t>
      </w:r>
      <w:r w:rsidRPr="005015CB">
        <w:rPr>
          <w:rFonts w:ascii="Encode Sans Compressed" w:hAnsi="Encode Sans Compressed"/>
          <w:spacing w:val="7"/>
        </w:rPr>
        <w:t xml:space="preserve"> </w:t>
      </w:r>
      <w:r w:rsidRPr="005015CB">
        <w:rPr>
          <w:rFonts w:ascii="Encode Sans Compressed" w:hAnsi="Encode Sans Compressed"/>
          <w:spacing w:val="-1"/>
        </w:rPr>
        <w:t>zobowiązany</w:t>
      </w:r>
      <w:r w:rsidRPr="005015CB">
        <w:rPr>
          <w:rFonts w:ascii="Encode Sans Compressed" w:hAnsi="Encode Sans Compressed"/>
          <w:spacing w:val="55"/>
        </w:rPr>
        <w:t xml:space="preserve"> </w:t>
      </w:r>
      <w:r w:rsidRPr="005015CB">
        <w:rPr>
          <w:rFonts w:ascii="Encode Sans Compressed" w:hAnsi="Encode Sans Compressed"/>
        </w:rPr>
        <w:t xml:space="preserve">jest </w:t>
      </w:r>
      <w:r w:rsidRPr="005015CB">
        <w:rPr>
          <w:rFonts w:ascii="Encode Sans Compressed" w:hAnsi="Encode Sans Compressed"/>
          <w:spacing w:val="50"/>
        </w:rPr>
        <w:t xml:space="preserve"> </w:t>
      </w:r>
      <w:r w:rsidRPr="005015CB">
        <w:rPr>
          <w:rFonts w:ascii="Encode Sans Compressed" w:hAnsi="Encode Sans Compressed"/>
          <w:spacing w:val="-2"/>
        </w:rPr>
        <w:t>przedłożyć</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oświadczenia</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wstępnie</w:t>
      </w:r>
      <w:r w:rsidRPr="005015CB">
        <w:rPr>
          <w:rFonts w:ascii="Encode Sans Compressed" w:hAnsi="Encode Sans Compressed"/>
        </w:rPr>
        <w:t xml:space="preserve"> </w:t>
      </w:r>
      <w:r w:rsidRPr="005015CB">
        <w:rPr>
          <w:rFonts w:ascii="Encode Sans Compressed" w:hAnsi="Encode Sans Compressed"/>
          <w:spacing w:val="51"/>
        </w:rPr>
        <w:t xml:space="preserve"> </w:t>
      </w:r>
      <w:r w:rsidRPr="005015CB">
        <w:rPr>
          <w:rFonts w:ascii="Encode Sans Compressed" w:hAnsi="Encode Sans Compressed"/>
          <w:spacing w:val="-1"/>
        </w:rPr>
        <w:t>potwierdzające,</w:t>
      </w:r>
      <w:r w:rsidRPr="005015CB">
        <w:rPr>
          <w:rFonts w:ascii="Encode Sans Compressed" w:hAnsi="Encode Sans Compressed"/>
        </w:rPr>
        <w:t xml:space="preserve"> </w:t>
      </w:r>
      <w:r w:rsidRPr="005015CB">
        <w:rPr>
          <w:rFonts w:ascii="Encode Sans Compressed" w:hAnsi="Encode Sans Compressed"/>
          <w:spacing w:val="51"/>
        </w:rPr>
        <w:t xml:space="preserve"> </w:t>
      </w:r>
      <w:r w:rsidRPr="005015CB">
        <w:rPr>
          <w:rFonts w:ascii="Encode Sans Compressed" w:hAnsi="Encode Sans Compressed"/>
          <w:spacing w:val="-2"/>
        </w:rPr>
        <w:t>że</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nie</w:t>
      </w:r>
      <w:r w:rsidRPr="005015CB">
        <w:rPr>
          <w:rFonts w:ascii="Encode Sans Compressed" w:hAnsi="Encode Sans Compressed"/>
        </w:rPr>
        <w:t xml:space="preserve"> </w:t>
      </w:r>
      <w:r w:rsidRPr="005015CB">
        <w:rPr>
          <w:rFonts w:ascii="Encode Sans Compressed" w:hAnsi="Encode Sans Compressed"/>
          <w:spacing w:val="50"/>
        </w:rPr>
        <w:t xml:space="preserve"> </w:t>
      </w:r>
      <w:r w:rsidRPr="005015CB">
        <w:rPr>
          <w:rFonts w:ascii="Encode Sans Compressed" w:hAnsi="Encode Sans Compressed"/>
          <w:spacing w:val="-1"/>
        </w:rPr>
        <w:t>podlega</w:t>
      </w:r>
      <w:r w:rsidRPr="005015CB">
        <w:rPr>
          <w:rFonts w:ascii="Encode Sans Compressed" w:hAnsi="Encode Sans Compressed"/>
        </w:rPr>
        <w:t xml:space="preserve"> </w:t>
      </w:r>
      <w:r w:rsidRPr="005015CB">
        <w:rPr>
          <w:rFonts w:ascii="Encode Sans Compressed" w:hAnsi="Encode Sans Compressed"/>
          <w:spacing w:val="49"/>
        </w:rPr>
        <w:t xml:space="preserve"> </w:t>
      </w:r>
      <w:r w:rsidRPr="005015CB">
        <w:rPr>
          <w:rFonts w:ascii="Encode Sans Compressed" w:hAnsi="Encode Sans Compressed"/>
          <w:spacing w:val="-1"/>
        </w:rPr>
        <w:t>wykluczeniu</w:t>
      </w:r>
      <w:r w:rsidRPr="005015CB">
        <w:rPr>
          <w:rFonts w:ascii="Encode Sans Compressed" w:hAnsi="Encode Sans Compressed"/>
          <w:spacing w:val="61"/>
        </w:rPr>
        <w:t xml:space="preserve"> </w:t>
      </w:r>
      <w:r w:rsidRPr="005015CB">
        <w:rPr>
          <w:rFonts w:ascii="Encode Sans Compressed" w:hAnsi="Encode Sans Compressed"/>
        </w:rPr>
        <w:t>z</w:t>
      </w:r>
      <w:r w:rsidRPr="005015CB">
        <w:rPr>
          <w:rFonts w:ascii="Encode Sans Compressed" w:hAnsi="Encode Sans Compressed"/>
          <w:spacing w:val="-2"/>
        </w:rPr>
        <w:t xml:space="preserve"> </w:t>
      </w:r>
      <w:r w:rsidRPr="005015CB">
        <w:rPr>
          <w:rFonts w:ascii="Encode Sans Compressed" w:hAnsi="Encode Sans Compressed"/>
          <w:spacing w:val="-1"/>
        </w:rPr>
        <w:t>udziału</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r w:rsidRPr="005015CB">
        <w:rPr>
          <w:rFonts w:ascii="Encode Sans Compressed" w:hAnsi="Encode Sans Compressed"/>
          <w:spacing w:val="2"/>
        </w:rPr>
        <w:t xml:space="preserve"> </w:t>
      </w:r>
      <w:r w:rsidRPr="005015CB">
        <w:rPr>
          <w:rFonts w:ascii="Encode Sans Compressed" w:hAnsi="Encode Sans Compressed"/>
        </w:rPr>
        <w:t>oraz</w:t>
      </w:r>
      <w:r w:rsidRPr="005015CB">
        <w:rPr>
          <w:rFonts w:ascii="Encode Sans Compressed" w:hAnsi="Encode Sans Compressed"/>
          <w:spacing w:val="-2"/>
        </w:rPr>
        <w:t xml:space="preserve"> że</w:t>
      </w:r>
      <w:r w:rsidRPr="005015CB">
        <w:rPr>
          <w:rFonts w:ascii="Encode Sans Compressed" w:hAnsi="Encode Sans Compressed"/>
          <w:spacing w:val="1"/>
        </w:rPr>
        <w:t xml:space="preserve"> </w:t>
      </w:r>
      <w:r w:rsidRPr="005015CB">
        <w:rPr>
          <w:rFonts w:ascii="Encode Sans Compressed" w:hAnsi="Encode Sans Compressed"/>
          <w:spacing w:val="-1"/>
        </w:rPr>
        <w:t>spełnia</w:t>
      </w:r>
      <w:r w:rsidRPr="005015CB">
        <w:rPr>
          <w:rFonts w:ascii="Encode Sans Compressed" w:hAnsi="Encode Sans Compressed"/>
          <w:spacing w:val="3"/>
        </w:rPr>
        <w:t xml:space="preserve"> </w:t>
      </w:r>
      <w:r w:rsidRPr="005015CB">
        <w:rPr>
          <w:rFonts w:ascii="Encode Sans Compressed" w:hAnsi="Encode Sans Compressed"/>
          <w:spacing w:val="-1"/>
        </w:rPr>
        <w:t>warunki</w:t>
      </w:r>
      <w:r w:rsidRPr="005015CB">
        <w:rPr>
          <w:rFonts w:ascii="Encode Sans Compressed" w:hAnsi="Encode Sans Compressed"/>
        </w:rPr>
        <w:t xml:space="preserve"> </w:t>
      </w:r>
      <w:r w:rsidRPr="005015CB">
        <w:rPr>
          <w:rFonts w:ascii="Encode Sans Compressed" w:hAnsi="Encode Sans Compressed"/>
          <w:spacing w:val="-2"/>
        </w:rPr>
        <w:t>udziału</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w:t>
      </w:r>
      <w:r w:rsidRPr="005015CB">
        <w:rPr>
          <w:rFonts w:ascii="Encode Sans Compressed" w:hAnsi="Encode Sans Compressed"/>
          <w:spacing w:val="-1"/>
        </w:rPr>
        <w:t>określone</w:t>
      </w:r>
      <w:r w:rsidRPr="005015CB">
        <w:rPr>
          <w:rFonts w:ascii="Encode Sans Compressed" w:hAnsi="Encode Sans Compressed"/>
        </w:rPr>
        <w:t xml:space="preserve"> w</w:t>
      </w:r>
      <w:r w:rsidRPr="005015CB">
        <w:rPr>
          <w:rFonts w:ascii="Encode Sans Compressed" w:hAnsi="Encode Sans Compressed"/>
          <w:spacing w:val="-2"/>
        </w:rPr>
        <w:t xml:space="preserve"> </w:t>
      </w:r>
      <w:r w:rsidRPr="005015CB">
        <w:rPr>
          <w:rFonts w:ascii="Encode Sans Compressed" w:hAnsi="Encode Sans Compressed"/>
        </w:rPr>
        <w:t xml:space="preserve">rozdz. VI </w:t>
      </w:r>
      <w:r w:rsidRPr="005015CB">
        <w:rPr>
          <w:rFonts w:ascii="Encode Sans Compressed" w:hAnsi="Encode Sans Compressed"/>
          <w:spacing w:val="-1"/>
        </w:rPr>
        <w:t>SWZ, tj.:</w:t>
      </w:r>
    </w:p>
    <w:p w14:paraId="2A29A0AE" w14:textId="77777777" w:rsidR="005015CB" w:rsidRPr="005015CB" w:rsidRDefault="005015CB" w:rsidP="005015CB">
      <w:pPr>
        <w:pStyle w:val="Tekstpodstawowy"/>
        <w:numPr>
          <w:ilvl w:val="4"/>
          <w:numId w:val="36"/>
        </w:numPr>
        <w:tabs>
          <w:tab w:val="left" w:pos="1252"/>
        </w:tabs>
        <w:kinsoku w:val="0"/>
        <w:overflowPunct w:val="0"/>
        <w:spacing w:after="0"/>
        <w:ind w:left="1276" w:right="125" w:hanging="283"/>
        <w:jc w:val="both"/>
        <w:rPr>
          <w:rFonts w:ascii="Encode Sans Compressed" w:hAnsi="Encode Sans Compressed"/>
        </w:rPr>
      </w:pPr>
      <w:r w:rsidRPr="005015CB">
        <w:rPr>
          <w:rFonts w:ascii="Encode Sans Compressed" w:hAnsi="Encode Sans Compressed"/>
        </w:rPr>
        <w:t xml:space="preserve">oświadczenie Wykonawcy dotyczące spełnienia warunków udziału </w:t>
      </w:r>
      <w:r w:rsidRPr="005015CB">
        <w:rPr>
          <w:rFonts w:ascii="Encode Sans Compressed" w:hAnsi="Encode Sans Compressed"/>
        </w:rPr>
        <w:br/>
        <w:t xml:space="preserve">w postępowaniu składane na podstawie art. 125 ust. 1 ustawy (wg wzoru – </w:t>
      </w:r>
      <w:r w:rsidRPr="005015CB">
        <w:rPr>
          <w:rFonts w:ascii="Encode Sans Compressed" w:hAnsi="Encode Sans Compressed"/>
          <w:b/>
        </w:rPr>
        <w:t xml:space="preserve">załącznik nr 3a </w:t>
      </w:r>
      <w:r w:rsidRPr="005015CB">
        <w:rPr>
          <w:rFonts w:ascii="Encode Sans Compressed" w:hAnsi="Encode Sans Compressed"/>
        </w:rPr>
        <w:t>do SWZ);</w:t>
      </w:r>
    </w:p>
    <w:p w14:paraId="1A0607A8" w14:textId="77777777" w:rsidR="005015CB" w:rsidRPr="005015CB" w:rsidRDefault="005015CB" w:rsidP="005015CB">
      <w:pPr>
        <w:pStyle w:val="Tekstpodstawowy"/>
        <w:numPr>
          <w:ilvl w:val="4"/>
          <w:numId w:val="36"/>
        </w:numPr>
        <w:tabs>
          <w:tab w:val="left" w:pos="1252"/>
        </w:tabs>
        <w:kinsoku w:val="0"/>
        <w:overflowPunct w:val="0"/>
        <w:spacing w:after="0"/>
        <w:ind w:left="1276" w:right="125" w:hanging="283"/>
        <w:jc w:val="both"/>
        <w:rPr>
          <w:rFonts w:ascii="Encode Sans Compressed" w:hAnsi="Encode Sans Compressed"/>
        </w:rPr>
      </w:pPr>
      <w:r w:rsidRPr="005015CB">
        <w:rPr>
          <w:rFonts w:ascii="Encode Sans Compressed" w:hAnsi="Encode Sans Compressed"/>
        </w:rPr>
        <w:t xml:space="preserve">oświadczenie Wykonawcy dotyczące braku podstaw do wykluczenia </w:t>
      </w:r>
      <w:r w:rsidRPr="005015CB">
        <w:rPr>
          <w:rFonts w:ascii="Encode Sans Compressed" w:hAnsi="Encode Sans Compressed"/>
        </w:rPr>
        <w:br/>
        <w:t>z postępowania</w:t>
      </w:r>
      <w:r w:rsidRPr="005015CB">
        <w:rPr>
          <w:rFonts w:ascii="Encode Sans Compressed" w:hAnsi="Encode Sans Compressed"/>
          <w:spacing w:val="40"/>
        </w:rPr>
        <w:t xml:space="preserve"> </w:t>
      </w:r>
      <w:r w:rsidRPr="005015CB">
        <w:rPr>
          <w:rFonts w:ascii="Encode Sans Compressed" w:hAnsi="Encode Sans Compressed"/>
        </w:rPr>
        <w:t xml:space="preserve">składane na podstawie art. 125 ust. 1 ustawy (wg wzoru – </w:t>
      </w:r>
      <w:r w:rsidRPr="005015CB">
        <w:rPr>
          <w:rFonts w:ascii="Encode Sans Compressed" w:hAnsi="Encode Sans Compressed"/>
          <w:b/>
        </w:rPr>
        <w:t xml:space="preserve">załącznik nr 3b </w:t>
      </w:r>
      <w:r w:rsidRPr="005015CB">
        <w:rPr>
          <w:rFonts w:ascii="Encode Sans Compressed" w:hAnsi="Encode Sans Compressed"/>
        </w:rPr>
        <w:t>do SWZ).</w:t>
      </w:r>
    </w:p>
    <w:p w14:paraId="746086B4" w14:textId="77777777" w:rsidR="005015CB" w:rsidRPr="005015CB" w:rsidRDefault="005015CB" w:rsidP="005015CB">
      <w:pPr>
        <w:pStyle w:val="Tekstpodstawowy"/>
        <w:widowControl w:val="0"/>
        <w:numPr>
          <w:ilvl w:val="3"/>
          <w:numId w:val="36"/>
        </w:numPr>
        <w:kinsoku w:val="0"/>
        <w:overflowPunct w:val="0"/>
        <w:autoSpaceDE w:val="0"/>
        <w:spacing w:after="0"/>
        <w:ind w:left="425" w:right="79" w:hanging="425"/>
        <w:jc w:val="both"/>
        <w:rPr>
          <w:rFonts w:ascii="Encode Sans Compressed" w:hAnsi="Encode Sans Compressed"/>
        </w:rPr>
      </w:pPr>
      <w:r w:rsidRPr="005015CB">
        <w:rPr>
          <w:rFonts w:ascii="Encode Sans Compressed" w:hAnsi="Encode Sans Compressed"/>
          <w:u w:val="single"/>
        </w:rPr>
        <w:t xml:space="preserve">Wykonawca, w przypadku polegania na zdolnościach lub sytuacji podmiotów udostępniających zasoby, przedstawia, wraz z oświadczeniami o których mowa w pkt 1 </w:t>
      </w:r>
      <w:proofErr w:type="spellStart"/>
      <w:r w:rsidRPr="005015CB">
        <w:rPr>
          <w:rFonts w:ascii="Encode Sans Compressed" w:hAnsi="Encode Sans Compressed"/>
          <w:u w:val="single"/>
        </w:rPr>
        <w:t>ppkt</w:t>
      </w:r>
      <w:proofErr w:type="spellEnd"/>
      <w:r w:rsidRPr="005015CB">
        <w:rPr>
          <w:rFonts w:ascii="Encode Sans Compressed" w:hAnsi="Encode Sans Compressed"/>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5015CB">
        <w:rPr>
          <w:rFonts w:ascii="Encode Sans Compressed" w:hAnsi="Encode Sans Compressed"/>
          <w:b/>
          <w:u w:val="single"/>
        </w:rPr>
        <w:t>załączniki nr 3c i 3d</w:t>
      </w:r>
      <w:r w:rsidRPr="005015CB">
        <w:rPr>
          <w:rFonts w:ascii="Encode Sans Compressed" w:hAnsi="Encode Sans Compressed"/>
          <w:u w:val="single"/>
        </w:rPr>
        <w:t xml:space="preserve"> do SWZ).</w:t>
      </w:r>
    </w:p>
    <w:p w14:paraId="361C9CF4" w14:textId="77777777" w:rsidR="005015CB" w:rsidRPr="005015CB" w:rsidRDefault="005015CB" w:rsidP="005015CB">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9"/>
        </w:rPr>
        <w:t xml:space="preserve"> </w:t>
      </w:r>
      <w:r w:rsidRPr="005015CB">
        <w:rPr>
          <w:rFonts w:ascii="Encode Sans Compressed" w:hAnsi="Encode Sans Compressed"/>
          <w:spacing w:val="-1"/>
        </w:rPr>
        <w:t>przypadku</w:t>
      </w:r>
      <w:r w:rsidRPr="005015CB">
        <w:rPr>
          <w:rFonts w:ascii="Encode Sans Compressed" w:hAnsi="Encode Sans Compressed"/>
          <w:spacing w:val="27"/>
        </w:rPr>
        <w:t xml:space="preserve"> </w:t>
      </w:r>
      <w:r w:rsidRPr="005015CB">
        <w:rPr>
          <w:rFonts w:ascii="Encode Sans Compressed" w:hAnsi="Encode Sans Compressed"/>
          <w:spacing w:val="-1"/>
        </w:rPr>
        <w:t>wspólnego</w:t>
      </w:r>
      <w:r w:rsidRPr="005015CB">
        <w:rPr>
          <w:rFonts w:ascii="Encode Sans Compressed" w:hAnsi="Encode Sans Compressed"/>
          <w:spacing w:val="27"/>
        </w:rPr>
        <w:t xml:space="preserve"> </w:t>
      </w:r>
      <w:r w:rsidRPr="005015CB">
        <w:rPr>
          <w:rFonts w:ascii="Encode Sans Compressed" w:hAnsi="Encode Sans Compressed"/>
          <w:spacing w:val="-1"/>
        </w:rPr>
        <w:t>ubiegania</w:t>
      </w:r>
      <w:r w:rsidRPr="005015CB">
        <w:rPr>
          <w:rFonts w:ascii="Encode Sans Compressed" w:hAnsi="Encode Sans Compressed"/>
          <w:spacing w:val="27"/>
        </w:rPr>
        <w:t xml:space="preserve"> </w:t>
      </w:r>
      <w:r w:rsidRPr="005015CB">
        <w:rPr>
          <w:rFonts w:ascii="Encode Sans Compressed" w:hAnsi="Encode Sans Compressed"/>
          <w:spacing w:val="-1"/>
        </w:rPr>
        <w:t>się</w:t>
      </w:r>
      <w:r w:rsidRPr="005015CB">
        <w:rPr>
          <w:rFonts w:ascii="Encode Sans Compressed" w:hAnsi="Encode Sans Compressed"/>
          <w:spacing w:val="27"/>
        </w:rPr>
        <w:t xml:space="preserve"> </w:t>
      </w:r>
      <w:r w:rsidRPr="005015CB">
        <w:rPr>
          <w:rFonts w:ascii="Encode Sans Compressed" w:hAnsi="Encode Sans Compressed"/>
        </w:rPr>
        <w:t>o</w:t>
      </w:r>
      <w:r w:rsidRPr="005015CB">
        <w:rPr>
          <w:rFonts w:ascii="Encode Sans Compressed" w:hAnsi="Encode Sans Compressed"/>
          <w:spacing w:val="27"/>
        </w:rPr>
        <w:t xml:space="preserve"> </w:t>
      </w:r>
      <w:r w:rsidRPr="005015CB">
        <w:rPr>
          <w:rFonts w:ascii="Encode Sans Compressed" w:hAnsi="Encode Sans Compressed"/>
          <w:spacing w:val="-1"/>
        </w:rPr>
        <w:t>zamówienie</w:t>
      </w:r>
      <w:r w:rsidRPr="005015CB">
        <w:rPr>
          <w:rFonts w:ascii="Encode Sans Compressed" w:hAnsi="Encode Sans Compressed"/>
          <w:spacing w:val="27"/>
        </w:rPr>
        <w:t xml:space="preserve"> </w:t>
      </w:r>
      <w:r w:rsidRPr="005015CB">
        <w:rPr>
          <w:rFonts w:ascii="Encode Sans Compressed" w:hAnsi="Encode Sans Compressed"/>
          <w:spacing w:val="-1"/>
        </w:rPr>
        <w:t>przez</w:t>
      </w:r>
      <w:r w:rsidRPr="005015CB">
        <w:rPr>
          <w:rFonts w:ascii="Encode Sans Compressed" w:hAnsi="Encode Sans Compressed"/>
          <w:spacing w:val="24"/>
        </w:rPr>
        <w:t xml:space="preserve"> </w:t>
      </w:r>
      <w:r w:rsidRPr="005015CB">
        <w:rPr>
          <w:rFonts w:ascii="Encode Sans Compressed" w:hAnsi="Encode Sans Compressed"/>
        </w:rPr>
        <w:t>Wykonawców</w:t>
      </w:r>
      <w:r w:rsidRPr="005015CB">
        <w:rPr>
          <w:rFonts w:ascii="Encode Sans Compressed" w:hAnsi="Encode Sans Compressed"/>
          <w:spacing w:val="23"/>
        </w:rPr>
        <w:t xml:space="preserve"> </w:t>
      </w:r>
      <w:r w:rsidRPr="005015CB">
        <w:rPr>
          <w:rFonts w:ascii="Encode Sans Compressed" w:hAnsi="Encode Sans Compressed"/>
          <w:spacing w:val="-1"/>
        </w:rPr>
        <w:t>oświadczenia,</w:t>
      </w:r>
      <w:r w:rsidRPr="005015CB">
        <w:rPr>
          <w:rFonts w:ascii="Encode Sans Compressed" w:hAnsi="Encode Sans Compressed"/>
          <w:spacing w:val="33"/>
        </w:rPr>
        <w:t xml:space="preserve"> </w:t>
      </w:r>
      <w:r w:rsidRPr="005015CB">
        <w:rPr>
          <w:rFonts w:ascii="Encode Sans Compressed" w:hAnsi="Encode Sans Compressed"/>
        </w:rPr>
        <w:t>o</w:t>
      </w:r>
      <w:r w:rsidRPr="005015CB">
        <w:rPr>
          <w:rFonts w:ascii="Encode Sans Compressed" w:hAnsi="Encode Sans Compressed"/>
          <w:spacing w:val="41"/>
        </w:rPr>
        <w:t xml:space="preserve"> </w:t>
      </w:r>
      <w:r w:rsidRPr="005015CB">
        <w:rPr>
          <w:rFonts w:ascii="Encode Sans Compressed" w:hAnsi="Encode Sans Compressed"/>
          <w:spacing w:val="-1"/>
        </w:rPr>
        <w:t>których</w:t>
      </w:r>
      <w:r w:rsidRPr="005015CB">
        <w:rPr>
          <w:rFonts w:ascii="Encode Sans Compressed" w:hAnsi="Encode Sans Compressed"/>
          <w:spacing w:val="41"/>
        </w:rPr>
        <w:t xml:space="preserve"> </w:t>
      </w:r>
      <w:r w:rsidRPr="005015CB">
        <w:rPr>
          <w:rFonts w:ascii="Encode Sans Compressed" w:hAnsi="Encode Sans Compressed"/>
          <w:spacing w:val="-1"/>
        </w:rPr>
        <w:t>mowa</w:t>
      </w:r>
      <w:r w:rsidRPr="005015CB">
        <w:rPr>
          <w:rFonts w:ascii="Encode Sans Compressed" w:hAnsi="Encode Sans Compressed"/>
          <w:spacing w:val="42"/>
        </w:rPr>
        <w:t xml:space="preserve"> </w:t>
      </w:r>
      <w:r w:rsidRPr="005015CB">
        <w:rPr>
          <w:rFonts w:ascii="Encode Sans Compressed" w:hAnsi="Encode Sans Compressed"/>
        </w:rPr>
        <w:t>w</w:t>
      </w:r>
      <w:r w:rsidRPr="005015CB">
        <w:rPr>
          <w:rFonts w:ascii="Encode Sans Compressed" w:hAnsi="Encode Sans Compressed"/>
          <w:spacing w:val="38"/>
        </w:rPr>
        <w:t xml:space="preserve"> </w:t>
      </w:r>
      <w:r w:rsidRPr="005015CB">
        <w:rPr>
          <w:rFonts w:ascii="Encode Sans Compressed" w:hAnsi="Encode Sans Compressed"/>
        </w:rPr>
        <w:t>pkt</w:t>
      </w:r>
      <w:r w:rsidRPr="005015CB">
        <w:rPr>
          <w:rFonts w:ascii="Encode Sans Compressed" w:hAnsi="Encode Sans Compressed"/>
          <w:spacing w:val="40"/>
        </w:rPr>
        <w:t xml:space="preserve"> </w:t>
      </w:r>
      <w:r w:rsidRPr="005015CB">
        <w:rPr>
          <w:rFonts w:ascii="Encode Sans Compressed" w:hAnsi="Encode Sans Compressed"/>
          <w:spacing w:val="-1"/>
        </w:rPr>
        <w:t>1.</w:t>
      </w:r>
      <w:r w:rsidRPr="005015CB">
        <w:rPr>
          <w:rFonts w:ascii="Encode Sans Compressed" w:hAnsi="Encode Sans Compressed"/>
          <w:spacing w:val="42"/>
        </w:rPr>
        <w:t xml:space="preserve"> </w:t>
      </w:r>
      <w:proofErr w:type="spellStart"/>
      <w:r w:rsidRPr="005015CB">
        <w:rPr>
          <w:rFonts w:ascii="Encode Sans Compressed" w:hAnsi="Encode Sans Compressed"/>
          <w:spacing w:val="-1"/>
        </w:rPr>
        <w:t>ppkt</w:t>
      </w:r>
      <w:proofErr w:type="spellEnd"/>
      <w:r w:rsidRPr="005015CB">
        <w:rPr>
          <w:rFonts w:ascii="Encode Sans Compressed" w:hAnsi="Encode Sans Compressed"/>
          <w:spacing w:val="43"/>
        </w:rPr>
        <w:t xml:space="preserve"> </w:t>
      </w:r>
      <w:r w:rsidRPr="005015CB">
        <w:rPr>
          <w:rFonts w:ascii="Encode Sans Compressed" w:hAnsi="Encode Sans Compressed"/>
        </w:rPr>
        <w:t>1)</w:t>
      </w:r>
      <w:r w:rsidRPr="005015CB">
        <w:rPr>
          <w:rFonts w:ascii="Encode Sans Compressed" w:hAnsi="Encode Sans Compressed"/>
          <w:spacing w:val="41"/>
        </w:rPr>
        <w:t xml:space="preserve"> </w:t>
      </w:r>
      <w:r w:rsidRPr="005015CB">
        <w:rPr>
          <w:rFonts w:ascii="Encode Sans Compressed" w:hAnsi="Encode Sans Compressed"/>
        </w:rPr>
        <w:t>i</w:t>
      </w:r>
      <w:r w:rsidRPr="005015CB">
        <w:rPr>
          <w:rFonts w:ascii="Encode Sans Compressed" w:hAnsi="Encode Sans Compressed"/>
          <w:spacing w:val="40"/>
        </w:rPr>
        <w:t xml:space="preserve"> </w:t>
      </w:r>
      <w:r w:rsidRPr="005015CB">
        <w:rPr>
          <w:rFonts w:ascii="Encode Sans Compressed" w:hAnsi="Encode Sans Compressed"/>
        </w:rPr>
        <w:t>2)</w:t>
      </w:r>
      <w:r w:rsidRPr="005015CB">
        <w:rPr>
          <w:rFonts w:ascii="Encode Sans Compressed" w:hAnsi="Encode Sans Compressed"/>
          <w:spacing w:val="41"/>
        </w:rPr>
        <w:t xml:space="preserve"> powyżej </w:t>
      </w:r>
      <w:r w:rsidRPr="005015CB">
        <w:rPr>
          <w:rFonts w:ascii="Encode Sans Compressed" w:hAnsi="Encode Sans Compressed"/>
          <w:spacing w:val="-1"/>
        </w:rPr>
        <w:t>składa</w:t>
      </w:r>
      <w:r w:rsidRPr="005015CB">
        <w:rPr>
          <w:rFonts w:ascii="Encode Sans Compressed" w:hAnsi="Encode Sans Compressed"/>
          <w:spacing w:val="38"/>
        </w:rPr>
        <w:t xml:space="preserve"> </w:t>
      </w:r>
      <w:r w:rsidRPr="005015CB">
        <w:rPr>
          <w:rFonts w:ascii="Encode Sans Compressed" w:hAnsi="Encode Sans Compressed"/>
          <w:spacing w:val="-1"/>
        </w:rPr>
        <w:t>każdy</w:t>
      </w:r>
      <w:r w:rsidRPr="005015CB">
        <w:rPr>
          <w:rFonts w:ascii="Encode Sans Compressed" w:hAnsi="Encode Sans Compressed"/>
          <w:spacing w:val="38"/>
        </w:rPr>
        <w:t xml:space="preserve"> </w:t>
      </w:r>
      <w:r w:rsidRPr="005015CB">
        <w:rPr>
          <w:rFonts w:ascii="Encode Sans Compressed" w:hAnsi="Encode Sans Compressed"/>
        </w:rPr>
        <w:t>z</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spacing w:val="40"/>
        </w:rPr>
        <w:t xml:space="preserve"> </w:t>
      </w:r>
      <w:r w:rsidRPr="005015CB">
        <w:rPr>
          <w:rFonts w:ascii="Encode Sans Compressed" w:hAnsi="Encode Sans Compressed"/>
          <w:spacing w:val="-1"/>
        </w:rPr>
        <w:t>ubiegających</w:t>
      </w:r>
      <w:r w:rsidRPr="005015CB">
        <w:rPr>
          <w:rFonts w:ascii="Encode Sans Compressed" w:hAnsi="Encode Sans Compressed"/>
          <w:spacing w:val="41"/>
        </w:rPr>
        <w:t xml:space="preserve"> </w:t>
      </w:r>
      <w:r w:rsidRPr="005015CB">
        <w:rPr>
          <w:rFonts w:ascii="Encode Sans Compressed" w:hAnsi="Encode Sans Compressed"/>
          <w:spacing w:val="-1"/>
        </w:rPr>
        <w:t>się</w:t>
      </w:r>
      <w:r w:rsidRPr="005015CB">
        <w:rPr>
          <w:rFonts w:ascii="Encode Sans Compressed" w:hAnsi="Encode Sans Compressed"/>
          <w:spacing w:val="61"/>
        </w:rPr>
        <w:t xml:space="preserve"> </w:t>
      </w:r>
      <w:r w:rsidRPr="005015CB">
        <w:rPr>
          <w:rFonts w:ascii="Encode Sans Compressed" w:hAnsi="Encode Sans Compressed"/>
        </w:rPr>
        <w:t xml:space="preserve">o  </w:t>
      </w:r>
      <w:r w:rsidRPr="005015CB">
        <w:rPr>
          <w:rFonts w:ascii="Encode Sans Compressed" w:hAnsi="Encode Sans Compressed"/>
          <w:spacing w:val="45"/>
        </w:rPr>
        <w:t xml:space="preserve"> </w:t>
      </w:r>
      <w:r w:rsidRPr="005015CB">
        <w:rPr>
          <w:rFonts w:ascii="Encode Sans Compressed" w:hAnsi="Encode Sans Compressed"/>
          <w:spacing w:val="-1"/>
        </w:rPr>
        <w:t>zamówienie.</w:t>
      </w:r>
      <w:r w:rsidRPr="005015CB">
        <w:rPr>
          <w:rFonts w:ascii="Encode Sans Compressed" w:hAnsi="Encode Sans Compressed"/>
        </w:rPr>
        <w:t xml:space="preserve">   </w:t>
      </w:r>
      <w:r w:rsidRPr="005015CB">
        <w:rPr>
          <w:rFonts w:ascii="Encode Sans Compressed" w:hAnsi="Encode Sans Compressed"/>
          <w:spacing w:val="46"/>
        </w:rPr>
        <w:t xml:space="preserve"> </w:t>
      </w:r>
      <w:r w:rsidRPr="005015CB">
        <w:rPr>
          <w:rFonts w:ascii="Encode Sans Compressed" w:hAnsi="Encode Sans Compressed"/>
          <w:spacing w:val="-1"/>
        </w:rPr>
        <w:t>Oświadczenia</w:t>
      </w:r>
      <w:r w:rsidRPr="005015CB">
        <w:rPr>
          <w:rFonts w:ascii="Encode Sans Compressed" w:hAnsi="Encode Sans Compressed"/>
        </w:rPr>
        <w:t xml:space="preserve">   </w:t>
      </w:r>
      <w:r w:rsidRPr="005015CB">
        <w:rPr>
          <w:rFonts w:ascii="Encode Sans Compressed" w:hAnsi="Encode Sans Compressed"/>
          <w:spacing w:val="45"/>
        </w:rPr>
        <w:t xml:space="preserve"> </w:t>
      </w:r>
      <w:r w:rsidRPr="005015CB">
        <w:rPr>
          <w:rFonts w:ascii="Encode Sans Compressed" w:hAnsi="Encode Sans Compressed"/>
        </w:rPr>
        <w:t xml:space="preserve">te   </w:t>
      </w:r>
      <w:r w:rsidRPr="005015CB">
        <w:rPr>
          <w:rFonts w:ascii="Encode Sans Compressed" w:hAnsi="Encode Sans Compressed"/>
          <w:spacing w:val="45"/>
        </w:rPr>
        <w:t xml:space="preserve"> </w:t>
      </w:r>
      <w:r w:rsidRPr="005015CB">
        <w:rPr>
          <w:rFonts w:ascii="Encode Sans Compressed" w:hAnsi="Encode Sans Compressed"/>
          <w:spacing w:val="-1"/>
        </w:rPr>
        <w:t>potwierdzają</w:t>
      </w:r>
      <w:r w:rsidRPr="005015CB">
        <w:rPr>
          <w:rFonts w:ascii="Encode Sans Compressed" w:hAnsi="Encode Sans Compressed"/>
        </w:rPr>
        <w:t xml:space="preserve">   </w:t>
      </w:r>
      <w:r w:rsidRPr="005015CB">
        <w:rPr>
          <w:rFonts w:ascii="Encode Sans Compressed" w:hAnsi="Encode Sans Compressed"/>
          <w:spacing w:val="45"/>
        </w:rPr>
        <w:t xml:space="preserve"> </w:t>
      </w:r>
      <w:r w:rsidRPr="005015CB">
        <w:rPr>
          <w:rFonts w:ascii="Encode Sans Compressed" w:hAnsi="Encode Sans Compressed"/>
          <w:spacing w:val="-1"/>
        </w:rPr>
        <w:t>spełnienie</w:t>
      </w:r>
      <w:r w:rsidRPr="005015CB">
        <w:rPr>
          <w:rFonts w:ascii="Encode Sans Compressed" w:hAnsi="Encode Sans Compressed"/>
        </w:rPr>
        <w:t xml:space="preserve">   </w:t>
      </w:r>
      <w:r w:rsidRPr="005015CB">
        <w:rPr>
          <w:rFonts w:ascii="Encode Sans Compressed" w:hAnsi="Encode Sans Compressed"/>
          <w:spacing w:val="47"/>
        </w:rPr>
        <w:t xml:space="preserve"> </w:t>
      </w:r>
      <w:r w:rsidRPr="005015CB">
        <w:rPr>
          <w:rFonts w:ascii="Encode Sans Compressed" w:hAnsi="Encode Sans Compressed"/>
          <w:spacing w:val="-1"/>
        </w:rPr>
        <w:t>warunków</w:t>
      </w:r>
      <w:r w:rsidRPr="005015CB">
        <w:rPr>
          <w:rFonts w:ascii="Encode Sans Compressed" w:hAnsi="Encode Sans Compressed"/>
        </w:rPr>
        <w:t xml:space="preserve">   </w:t>
      </w:r>
      <w:r w:rsidRPr="005015CB">
        <w:rPr>
          <w:rFonts w:ascii="Encode Sans Compressed" w:hAnsi="Encode Sans Compressed"/>
          <w:spacing w:val="42"/>
        </w:rPr>
        <w:t xml:space="preserve"> </w:t>
      </w:r>
      <w:r w:rsidRPr="005015CB">
        <w:rPr>
          <w:rFonts w:ascii="Encode Sans Compressed" w:hAnsi="Encode Sans Compressed"/>
          <w:spacing w:val="-1"/>
        </w:rPr>
        <w:t>udziału</w:t>
      </w:r>
      <w:r w:rsidRPr="005015CB">
        <w:rPr>
          <w:rFonts w:ascii="Encode Sans Compressed" w:hAnsi="Encode Sans Compressed"/>
          <w:spacing w:val="35"/>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w:t>
      </w:r>
      <w:r w:rsidRPr="005015CB">
        <w:rPr>
          <w:rFonts w:ascii="Encode Sans Compressed" w:hAnsi="Encode Sans Compressed"/>
          <w:spacing w:val="19"/>
        </w:rPr>
        <w:t xml:space="preserve"> </w:t>
      </w:r>
      <w:r w:rsidRPr="005015CB">
        <w:rPr>
          <w:rFonts w:ascii="Encode Sans Compressed" w:hAnsi="Encode Sans Compressed"/>
        </w:rPr>
        <w:t xml:space="preserve">oraz  </w:t>
      </w:r>
      <w:r w:rsidRPr="005015CB">
        <w:rPr>
          <w:rFonts w:ascii="Encode Sans Compressed" w:hAnsi="Encode Sans Compressed"/>
          <w:spacing w:val="20"/>
        </w:rPr>
        <w:t xml:space="preserve"> </w:t>
      </w:r>
      <w:r w:rsidRPr="005015CB">
        <w:rPr>
          <w:rFonts w:ascii="Encode Sans Compressed" w:hAnsi="Encode Sans Compressed"/>
          <w:spacing w:val="-1"/>
        </w:rPr>
        <w:t>brak</w:t>
      </w:r>
      <w:r w:rsidRPr="005015CB">
        <w:rPr>
          <w:rFonts w:ascii="Encode Sans Compressed" w:hAnsi="Encode Sans Compressed"/>
        </w:rPr>
        <w:t xml:space="preserve">  </w:t>
      </w:r>
      <w:r w:rsidRPr="005015CB">
        <w:rPr>
          <w:rFonts w:ascii="Encode Sans Compressed" w:hAnsi="Encode Sans Compressed"/>
          <w:spacing w:val="22"/>
        </w:rPr>
        <w:t xml:space="preserve"> </w:t>
      </w:r>
      <w:r w:rsidRPr="005015CB">
        <w:rPr>
          <w:rFonts w:ascii="Encode Sans Compressed" w:hAnsi="Encode Sans Compressed"/>
          <w:spacing w:val="-1"/>
        </w:rPr>
        <w:t>podstaw</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wykluczenia</w:t>
      </w:r>
      <w:r w:rsidRPr="005015CB">
        <w:rPr>
          <w:rFonts w:ascii="Encode Sans Compressed" w:hAnsi="Encode Sans Compressed"/>
        </w:rPr>
        <w:t xml:space="preserve">  </w:t>
      </w:r>
      <w:r w:rsidRPr="005015CB">
        <w:rPr>
          <w:rFonts w:ascii="Encode Sans Compressed" w:hAnsi="Encode Sans Compressed"/>
          <w:spacing w:val="22"/>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zakresie,</w:t>
      </w:r>
      <w:r w:rsidRPr="005015CB">
        <w:rPr>
          <w:rFonts w:ascii="Encode Sans Compressed" w:hAnsi="Encode Sans Compressed"/>
        </w:rPr>
        <w:t xml:space="preserve">  </w:t>
      </w:r>
      <w:r w:rsidRPr="005015CB">
        <w:rPr>
          <w:rFonts w:ascii="Encode Sans Compressed" w:hAnsi="Encode Sans Compressed"/>
          <w:spacing w:val="21"/>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którym</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każdy</w:t>
      </w:r>
      <w:r w:rsidRPr="005015CB">
        <w:rPr>
          <w:rFonts w:ascii="Encode Sans Compressed" w:hAnsi="Encode Sans Compressed"/>
          <w:spacing w:val="45"/>
        </w:rPr>
        <w:t xml:space="preserve"> </w:t>
      </w:r>
      <w:r w:rsidRPr="005015CB">
        <w:rPr>
          <w:rFonts w:ascii="Encode Sans Compressed" w:hAnsi="Encode Sans Compressed"/>
        </w:rPr>
        <w:t>z</w:t>
      </w:r>
      <w:r w:rsidRPr="005015CB">
        <w:rPr>
          <w:rFonts w:ascii="Encode Sans Compressed" w:hAnsi="Encode Sans Compressed"/>
          <w:spacing w:val="-6"/>
        </w:rPr>
        <w:t xml:space="preserve"> </w:t>
      </w:r>
      <w:r w:rsidRPr="005015CB">
        <w:rPr>
          <w:rFonts w:ascii="Encode Sans Compressed" w:hAnsi="Encode Sans Compressed"/>
        </w:rPr>
        <w:t>Wykonawców</w:t>
      </w:r>
      <w:r w:rsidRPr="005015CB">
        <w:rPr>
          <w:rFonts w:ascii="Encode Sans Compressed" w:hAnsi="Encode Sans Compressed"/>
          <w:spacing w:val="-1"/>
        </w:rPr>
        <w:t xml:space="preserve"> wykazuje</w:t>
      </w:r>
      <w:r w:rsidRPr="005015CB">
        <w:rPr>
          <w:rFonts w:ascii="Encode Sans Compressed" w:hAnsi="Encode Sans Compressed"/>
        </w:rPr>
        <w:t xml:space="preserve"> </w:t>
      </w:r>
      <w:r w:rsidRPr="005015CB">
        <w:rPr>
          <w:rFonts w:ascii="Encode Sans Compressed" w:hAnsi="Encode Sans Compressed"/>
          <w:spacing w:val="-1"/>
        </w:rPr>
        <w:t>spełnienie</w:t>
      </w:r>
      <w:r w:rsidRPr="005015CB">
        <w:rPr>
          <w:rFonts w:ascii="Encode Sans Compressed" w:hAnsi="Encode Sans Compressed"/>
        </w:rPr>
        <w:t xml:space="preserve"> </w:t>
      </w:r>
      <w:r w:rsidRPr="005015CB">
        <w:rPr>
          <w:rFonts w:ascii="Encode Sans Compressed" w:hAnsi="Encode Sans Compressed"/>
          <w:spacing w:val="-1"/>
        </w:rPr>
        <w:t>warunków</w:t>
      </w:r>
      <w:r w:rsidRPr="005015CB">
        <w:rPr>
          <w:rFonts w:ascii="Encode Sans Compressed" w:hAnsi="Encode Sans Compressed"/>
          <w:spacing w:val="-3"/>
        </w:rPr>
        <w:t xml:space="preserve"> </w:t>
      </w:r>
      <w:r w:rsidRPr="005015CB">
        <w:rPr>
          <w:rFonts w:ascii="Encode Sans Compressed" w:hAnsi="Encode Sans Compressed"/>
          <w:spacing w:val="-1"/>
        </w:rPr>
        <w:t>udziału</w:t>
      </w:r>
      <w:r w:rsidRPr="005015CB">
        <w:rPr>
          <w:rFonts w:ascii="Encode Sans Compressed" w:hAnsi="Encode Sans Compressed"/>
        </w:rPr>
        <w:t xml:space="preserve"> w</w:t>
      </w:r>
      <w:r w:rsidRPr="005015CB">
        <w:rPr>
          <w:rFonts w:ascii="Encode Sans Compressed" w:hAnsi="Encode Sans Compressed"/>
          <w:spacing w:val="-2"/>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oraz</w:t>
      </w:r>
      <w:r w:rsidRPr="005015CB">
        <w:rPr>
          <w:rFonts w:ascii="Encode Sans Compressed" w:hAnsi="Encode Sans Compressed"/>
          <w:spacing w:val="-2"/>
        </w:rPr>
        <w:t xml:space="preserve"> </w:t>
      </w:r>
      <w:r w:rsidRPr="005015CB">
        <w:rPr>
          <w:rFonts w:ascii="Encode Sans Compressed" w:hAnsi="Encode Sans Compressed"/>
          <w:spacing w:val="-1"/>
        </w:rPr>
        <w:t>brak</w:t>
      </w:r>
      <w:r w:rsidRPr="005015CB">
        <w:rPr>
          <w:rFonts w:ascii="Encode Sans Compressed" w:hAnsi="Encode Sans Compressed"/>
          <w:spacing w:val="3"/>
        </w:rPr>
        <w:t xml:space="preserve"> </w:t>
      </w:r>
      <w:r w:rsidRPr="005015CB">
        <w:rPr>
          <w:rFonts w:ascii="Encode Sans Compressed" w:hAnsi="Encode Sans Compressed"/>
          <w:spacing w:val="-1"/>
        </w:rPr>
        <w:t>podstaw</w:t>
      </w:r>
      <w:r w:rsidRPr="005015CB">
        <w:rPr>
          <w:rFonts w:ascii="Encode Sans Compressed" w:hAnsi="Encode Sans Compressed"/>
          <w:spacing w:val="45"/>
        </w:rPr>
        <w:t xml:space="preserve"> </w:t>
      </w:r>
      <w:r w:rsidRPr="005015CB">
        <w:rPr>
          <w:rFonts w:ascii="Encode Sans Compressed" w:hAnsi="Encode Sans Compressed"/>
          <w:spacing w:val="-1"/>
        </w:rPr>
        <w:t>wykluczenia.</w:t>
      </w:r>
    </w:p>
    <w:p w14:paraId="02BE1655" w14:textId="77777777" w:rsidR="005015CB" w:rsidRPr="005015CB" w:rsidRDefault="005015CB" w:rsidP="005015CB">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 xml:space="preserve">W przypadku, o którym mowa w art. 117 ust. 2 i 3 ustawy </w:t>
      </w:r>
      <w:proofErr w:type="spellStart"/>
      <w:r w:rsidRPr="005015CB">
        <w:rPr>
          <w:rFonts w:ascii="Encode Sans Compressed" w:hAnsi="Encode Sans Compressed"/>
        </w:rPr>
        <w:t>Pzp</w:t>
      </w:r>
      <w:proofErr w:type="spellEnd"/>
      <w:r w:rsidRPr="005015CB">
        <w:rPr>
          <w:rFonts w:ascii="Encode Sans Compressed" w:hAnsi="Encode Sans Compressed"/>
        </w:rPr>
        <w:t>, wykonawcy wspólnie ubiegający się o udzielenie zamówienia składają  oświadczenie, z którego wynika, które roboty budowlane wykonają poszczególni wykonawcy.</w:t>
      </w:r>
    </w:p>
    <w:p w14:paraId="516B7E9D" w14:textId="77777777" w:rsidR="005015CB" w:rsidRPr="005015CB" w:rsidRDefault="005015CB" w:rsidP="005015CB">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 xml:space="preserve">Wykonawca, który polega na zdolnościach lub sytuacji podmiotów udostępniających zasoby, </w:t>
      </w:r>
      <w:r w:rsidRPr="005015CB">
        <w:rPr>
          <w:rFonts w:ascii="Encode Sans Compressed" w:hAnsi="Encode Sans Compressed"/>
          <w:b/>
          <w:bCs/>
        </w:rPr>
        <w:t>składa wraz z ofertą, zobowiązanie podmiotu udostępniającego zasoby do oddania mu do dyspozycji niezbędnych zasobów</w:t>
      </w:r>
      <w:r w:rsidRPr="005015CB">
        <w:rPr>
          <w:rFonts w:ascii="Encode Sans Compressed" w:hAnsi="Encode Sans Compressed"/>
        </w:rPr>
        <w:t xml:space="preserve"> na potrzeby realizacji danego zamówienia lub inny podmiotowy środek dowodowy potwierdzający, że wykonawca </w:t>
      </w:r>
      <w:r w:rsidRPr="005015CB">
        <w:rPr>
          <w:rFonts w:ascii="Encode Sans Compressed" w:hAnsi="Encode Sans Compressed"/>
        </w:rPr>
        <w:lastRenderedPageBreak/>
        <w:t xml:space="preserve">realizując zamówienie, będzie dysponował niezbędnymi zasobami tych podmiotów. Wzór zobowiązania stanowi </w:t>
      </w:r>
      <w:r w:rsidRPr="005015CB">
        <w:rPr>
          <w:rFonts w:ascii="Encode Sans Compressed" w:hAnsi="Encode Sans Compressed"/>
          <w:b/>
        </w:rPr>
        <w:t>załącznik nr 4</w:t>
      </w:r>
      <w:r w:rsidRPr="005015CB">
        <w:rPr>
          <w:rFonts w:ascii="Encode Sans Compressed" w:hAnsi="Encode Sans Compressed"/>
        </w:rPr>
        <w:t xml:space="preserve"> do SWZ.</w:t>
      </w:r>
      <w:bookmarkStart w:id="18" w:name="mip51080670"/>
      <w:bookmarkEnd w:id="18"/>
    </w:p>
    <w:p w14:paraId="23E52EAC" w14:textId="77777777" w:rsidR="005015CB" w:rsidRPr="005015CB" w:rsidRDefault="005015CB" w:rsidP="005015CB">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2A3C3A9A" w14:textId="77777777" w:rsidR="005015CB" w:rsidRPr="005015CB" w:rsidRDefault="005015CB" w:rsidP="005015CB">
      <w:pPr>
        <w:pStyle w:val="Tekstpodstawowy"/>
        <w:numPr>
          <w:ilvl w:val="4"/>
          <w:numId w:val="36"/>
        </w:numPr>
        <w:kinsoku w:val="0"/>
        <w:overflowPunct w:val="0"/>
        <w:spacing w:after="0"/>
        <w:ind w:left="1418" w:right="415" w:hanging="284"/>
        <w:jc w:val="both"/>
        <w:rPr>
          <w:rFonts w:ascii="Encode Sans Compressed" w:hAnsi="Encode Sans Compressed"/>
        </w:rPr>
      </w:pPr>
      <w:bookmarkStart w:id="19" w:name="mip51080672"/>
      <w:bookmarkEnd w:id="19"/>
      <w:r w:rsidRPr="005015CB">
        <w:rPr>
          <w:rFonts w:ascii="Encode Sans Compressed" w:hAnsi="Encode Sans Compressed"/>
        </w:rPr>
        <w:t>zakres dostępnych wykonawcy zasobów podmiotu udostępniającego zasoby;</w:t>
      </w:r>
      <w:bookmarkStart w:id="20" w:name="mip51080673"/>
      <w:bookmarkEnd w:id="20"/>
    </w:p>
    <w:p w14:paraId="63A0EFAC" w14:textId="77777777" w:rsidR="005015CB" w:rsidRPr="005015CB" w:rsidRDefault="005015CB" w:rsidP="005015CB">
      <w:pPr>
        <w:pStyle w:val="Tekstpodstawowy"/>
        <w:numPr>
          <w:ilvl w:val="4"/>
          <w:numId w:val="36"/>
        </w:numPr>
        <w:kinsoku w:val="0"/>
        <w:overflowPunct w:val="0"/>
        <w:spacing w:after="0"/>
        <w:ind w:left="1418" w:hanging="284"/>
        <w:jc w:val="both"/>
        <w:rPr>
          <w:rFonts w:ascii="Encode Sans Compressed" w:hAnsi="Encode Sans Compressed"/>
        </w:rPr>
      </w:pPr>
      <w:r w:rsidRPr="005015CB">
        <w:rPr>
          <w:rFonts w:ascii="Encode Sans Compressed" w:hAnsi="Encode Sans Compressed"/>
        </w:rPr>
        <w:t>sposób i okres udostępnienia wykonawcy i wykorzystania przez niego zasobów podmiotu udostępniającego te zasoby przy wykonywaniu zamówienia;</w:t>
      </w:r>
      <w:bookmarkStart w:id="21" w:name="mip51080674"/>
      <w:bookmarkEnd w:id="21"/>
    </w:p>
    <w:p w14:paraId="30178F7F" w14:textId="77777777" w:rsidR="005015CB" w:rsidRPr="005015CB" w:rsidRDefault="005015CB" w:rsidP="005015CB">
      <w:pPr>
        <w:pStyle w:val="Tekstpodstawowy"/>
        <w:numPr>
          <w:ilvl w:val="4"/>
          <w:numId w:val="36"/>
        </w:numPr>
        <w:kinsoku w:val="0"/>
        <w:overflowPunct w:val="0"/>
        <w:spacing w:after="0"/>
        <w:ind w:left="1418" w:hanging="284"/>
        <w:jc w:val="both"/>
        <w:rPr>
          <w:rFonts w:ascii="Encode Sans Compressed" w:hAnsi="Encode Sans Compressed"/>
        </w:rPr>
      </w:pPr>
      <w:r w:rsidRPr="005015CB">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E8D833" w14:textId="77777777" w:rsidR="005015CB" w:rsidRPr="005015CB" w:rsidRDefault="005015CB" w:rsidP="005015CB">
      <w:pPr>
        <w:pStyle w:val="Default"/>
        <w:numPr>
          <w:ilvl w:val="0"/>
          <w:numId w:val="42"/>
        </w:numPr>
        <w:jc w:val="both"/>
        <w:rPr>
          <w:rFonts w:ascii="Encode Sans Compressed" w:hAnsi="Encode Sans Compressed"/>
        </w:rPr>
      </w:pPr>
      <w:r w:rsidRPr="005015CB">
        <w:rPr>
          <w:rFonts w:ascii="Encode Sans Compressed" w:hAnsi="Encode Sans Compressed"/>
          <w:spacing w:val="-1"/>
        </w:rPr>
        <w:t>Zamawiający,</w:t>
      </w:r>
      <w:r w:rsidRPr="005015CB">
        <w:rPr>
          <w:rFonts w:ascii="Encode Sans Compressed" w:hAnsi="Encode Sans Compressed"/>
          <w:spacing w:val="23"/>
        </w:rPr>
        <w:t xml:space="preserve"> </w:t>
      </w:r>
      <w:r w:rsidRPr="005015CB">
        <w:rPr>
          <w:rFonts w:ascii="Encode Sans Compressed" w:hAnsi="Encode Sans Compressed"/>
          <w:spacing w:val="-1"/>
        </w:rPr>
        <w:t>zgodnie</w:t>
      </w:r>
      <w:r w:rsidRPr="005015CB">
        <w:rPr>
          <w:rFonts w:ascii="Encode Sans Compressed" w:hAnsi="Encode Sans Compressed"/>
          <w:spacing w:val="22"/>
        </w:rPr>
        <w:t xml:space="preserve"> </w:t>
      </w:r>
      <w:r w:rsidRPr="005015CB">
        <w:rPr>
          <w:rFonts w:ascii="Encode Sans Compressed" w:hAnsi="Encode Sans Compressed"/>
        </w:rPr>
        <w:t>z</w:t>
      </w:r>
      <w:r w:rsidRPr="005015CB">
        <w:rPr>
          <w:rFonts w:ascii="Encode Sans Compressed" w:hAnsi="Encode Sans Compressed"/>
          <w:spacing w:val="22"/>
        </w:rPr>
        <w:t xml:space="preserve"> </w:t>
      </w:r>
      <w:r w:rsidRPr="005015CB">
        <w:rPr>
          <w:rFonts w:ascii="Encode Sans Compressed" w:hAnsi="Encode Sans Compressed"/>
        </w:rPr>
        <w:t>art.</w:t>
      </w:r>
      <w:r w:rsidRPr="005015CB">
        <w:rPr>
          <w:rFonts w:ascii="Encode Sans Compressed" w:hAnsi="Encode Sans Compressed"/>
          <w:spacing w:val="23"/>
        </w:rPr>
        <w:t xml:space="preserve"> </w:t>
      </w:r>
      <w:r w:rsidRPr="005015CB">
        <w:rPr>
          <w:rFonts w:ascii="Encode Sans Compressed" w:hAnsi="Encode Sans Compressed"/>
        </w:rPr>
        <w:t>274</w:t>
      </w:r>
      <w:r w:rsidRPr="005015CB">
        <w:rPr>
          <w:rFonts w:ascii="Encode Sans Compressed" w:hAnsi="Encode Sans Compressed"/>
          <w:spacing w:val="21"/>
        </w:rPr>
        <w:t xml:space="preserve"> </w:t>
      </w:r>
      <w:r w:rsidRPr="005015CB">
        <w:rPr>
          <w:rFonts w:ascii="Encode Sans Compressed" w:hAnsi="Encode Sans Compressed"/>
        </w:rPr>
        <w:t>ust.</w:t>
      </w:r>
      <w:r w:rsidRPr="005015CB">
        <w:rPr>
          <w:rFonts w:ascii="Encode Sans Compressed" w:hAnsi="Encode Sans Compressed"/>
          <w:spacing w:val="24"/>
        </w:rPr>
        <w:t xml:space="preserve"> </w:t>
      </w:r>
      <w:r w:rsidRPr="005015CB">
        <w:rPr>
          <w:rFonts w:ascii="Encode Sans Compressed" w:hAnsi="Encode Sans Compressed"/>
        </w:rPr>
        <w:t>1</w:t>
      </w:r>
      <w:r w:rsidRPr="005015CB">
        <w:rPr>
          <w:rFonts w:ascii="Encode Sans Compressed" w:hAnsi="Encode Sans Compressed"/>
          <w:spacing w:val="22"/>
        </w:rPr>
        <w:t xml:space="preserve"> </w:t>
      </w:r>
      <w:r w:rsidRPr="005015CB">
        <w:rPr>
          <w:rFonts w:ascii="Encode Sans Compressed" w:hAnsi="Encode Sans Compressed"/>
          <w:spacing w:val="-1"/>
        </w:rPr>
        <w:t xml:space="preserve">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w:t>
      </w:r>
      <w:r w:rsidRPr="005015CB">
        <w:rPr>
          <w:rFonts w:ascii="Encode Sans Compressed" w:hAnsi="Encode Sans Compressed"/>
          <w:spacing w:val="26"/>
        </w:rPr>
        <w:t xml:space="preserve"> </w:t>
      </w:r>
      <w:r w:rsidRPr="005015CB">
        <w:rPr>
          <w:rFonts w:ascii="Encode Sans Compressed" w:hAnsi="Encode Sans Compressed"/>
          <w:spacing w:val="-2"/>
        </w:rPr>
        <w:t>wezwie</w:t>
      </w:r>
      <w:r w:rsidRPr="005015CB">
        <w:rPr>
          <w:rFonts w:ascii="Encode Sans Compressed" w:hAnsi="Encode Sans Compressed"/>
          <w:spacing w:val="19"/>
        </w:rPr>
        <w:t xml:space="preserve"> </w:t>
      </w:r>
      <w:r w:rsidRPr="005015CB">
        <w:rPr>
          <w:rFonts w:ascii="Encode Sans Compressed" w:hAnsi="Encode Sans Compressed"/>
        </w:rPr>
        <w:t>Wykonawcę,</w:t>
      </w:r>
      <w:r w:rsidRPr="005015CB">
        <w:rPr>
          <w:rFonts w:ascii="Encode Sans Compressed" w:hAnsi="Encode Sans Compressed"/>
          <w:spacing w:val="23"/>
        </w:rPr>
        <w:t xml:space="preserve"> </w:t>
      </w:r>
      <w:r w:rsidRPr="005015CB">
        <w:rPr>
          <w:rFonts w:ascii="Encode Sans Compressed" w:hAnsi="Encode Sans Compressed"/>
          <w:spacing w:val="-1"/>
        </w:rPr>
        <w:t>którego</w:t>
      </w:r>
      <w:r w:rsidRPr="005015CB">
        <w:rPr>
          <w:rFonts w:ascii="Encode Sans Compressed" w:hAnsi="Encode Sans Compressed"/>
          <w:spacing w:val="22"/>
        </w:rPr>
        <w:t xml:space="preserve"> </w:t>
      </w:r>
      <w:r w:rsidRPr="005015CB">
        <w:rPr>
          <w:rFonts w:ascii="Encode Sans Compressed" w:hAnsi="Encode Sans Compressed"/>
          <w:spacing w:val="-1"/>
        </w:rPr>
        <w:t>oferta</w:t>
      </w:r>
      <w:r w:rsidRPr="005015CB">
        <w:rPr>
          <w:rFonts w:ascii="Encode Sans Compressed" w:hAnsi="Encode Sans Compressed"/>
          <w:spacing w:val="22"/>
        </w:rPr>
        <w:t xml:space="preserve"> </w:t>
      </w:r>
      <w:r w:rsidRPr="005015CB">
        <w:rPr>
          <w:rFonts w:ascii="Encode Sans Compressed" w:hAnsi="Encode Sans Compressed"/>
          <w:spacing w:val="-1"/>
        </w:rPr>
        <w:t>została</w:t>
      </w:r>
      <w:r w:rsidRPr="005015CB">
        <w:rPr>
          <w:rFonts w:ascii="Encode Sans Compressed" w:hAnsi="Encode Sans Compressed"/>
          <w:spacing w:val="45"/>
        </w:rPr>
        <w:t xml:space="preserve">  </w:t>
      </w:r>
      <w:r w:rsidRPr="005015CB">
        <w:rPr>
          <w:rFonts w:ascii="Encode Sans Compressed" w:hAnsi="Encode Sans Compressed"/>
          <w:spacing w:val="-1"/>
        </w:rPr>
        <w:t>najwyżej</w:t>
      </w:r>
      <w:r w:rsidRPr="005015CB">
        <w:rPr>
          <w:rFonts w:ascii="Encode Sans Compressed" w:hAnsi="Encode Sans Compressed"/>
          <w:spacing w:val="9"/>
        </w:rPr>
        <w:t xml:space="preserve"> </w:t>
      </w:r>
      <w:r w:rsidRPr="005015CB">
        <w:rPr>
          <w:rFonts w:ascii="Encode Sans Compressed" w:hAnsi="Encode Sans Compressed"/>
          <w:spacing w:val="-1"/>
        </w:rPr>
        <w:t>oceniona</w:t>
      </w:r>
      <w:r w:rsidRPr="005015CB">
        <w:rPr>
          <w:rFonts w:ascii="Encode Sans Compressed" w:hAnsi="Encode Sans Compressed"/>
          <w:spacing w:val="8"/>
        </w:rPr>
        <w:t xml:space="preserve"> </w:t>
      </w:r>
      <w:r w:rsidRPr="005015CB">
        <w:rPr>
          <w:rFonts w:ascii="Encode Sans Compressed" w:hAnsi="Encode Sans Compressed"/>
        </w:rPr>
        <w:t>do</w:t>
      </w:r>
      <w:r w:rsidRPr="005015CB">
        <w:rPr>
          <w:rFonts w:ascii="Encode Sans Compressed" w:hAnsi="Encode Sans Compressed"/>
          <w:spacing w:val="9"/>
        </w:rPr>
        <w:t xml:space="preserve"> </w:t>
      </w:r>
      <w:r w:rsidRPr="005015CB">
        <w:rPr>
          <w:rFonts w:ascii="Encode Sans Compressed" w:hAnsi="Encode Sans Compressed"/>
          <w:spacing w:val="-1"/>
        </w:rPr>
        <w:t>złożenia</w:t>
      </w:r>
      <w:r w:rsidRPr="005015CB">
        <w:rPr>
          <w:rFonts w:ascii="Encode Sans Compressed" w:hAnsi="Encode Sans Compressed"/>
          <w:spacing w:val="10"/>
        </w:rPr>
        <w:t xml:space="preserve"> </w:t>
      </w:r>
      <w:r w:rsidRPr="005015CB">
        <w:rPr>
          <w:rFonts w:ascii="Encode Sans Compressed" w:hAnsi="Encode Sans Compressed"/>
          <w:spacing w:val="7"/>
        </w:rPr>
        <w:t xml:space="preserve">w wyznaczonym terminie, nie krótszym niż 5 dni od dnia wezwania, </w:t>
      </w:r>
      <w:r w:rsidRPr="005015CB">
        <w:rPr>
          <w:rFonts w:ascii="Encode Sans Compressed" w:hAnsi="Encode Sans Compressed"/>
          <w:spacing w:val="-1"/>
        </w:rPr>
        <w:t>aktualnych</w:t>
      </w:r>
      <w:r w:rsidRPr="005015CB">
        <w:rPr>
          <w:rFonts w:ascii="Encode Sans Compressed" w:hAnsi="Encode Sans Compressed"/>
          <w:spacing w:val="45"/>
        </w:rPr>
        <w:t xml:space="preserve"> </w:t>
      </w:r>
      <w:r w:rsidRPr="005015CB">
        <w:rPr>
          <w:rFonts w:ascii="Encode Sans Compressed" w:hAnsi="Encode Sans Compressed"/>
        </w:rPr>
        <w:t>na</w:t>
      </w:r>
      <w:r w:rsidRPr="005015CB">
        <w:rPr>
          <w:rFonts w:ascii="Encode Sans Compressed" w:hAnsi="Encode Sans Compressed"/>
          <w:spacing w:val="45"/>
        </w:rPr>
        <w:t xml:space="preserve"> </w:t>
      </w:r>
      <w:r w:rsidRPr="005015CB">
        <w:rPr>
          <w:rFonts w:ascii="Encode Sans Compressed" w:hAnsi="Encode Sans Compressed"/>
          <w:spacing w:val="-1"/>
        </w:rPr>
        <w:t>dzień</w:t>
      </w:r>
      <w:r w:rsidRPr="005015CB">
        <w:rPr>
          <w:rFonts w:ascii="Encode Sans Compressed" w:hAnsi="Encode Sans Compressed"/>
          <w:spacing w:val="45"/>
        </w:rPr>
        <w:t xml:space="preserve"> </w:t>
      </w:r>
      <w:r w:rsidRPr="005015CB">
        <w:rPr>
          <w:rFonts w:ascii="Encode Sans Compressed" w:hAnsi="Encode Sans Compressed"/>
          <w:spacing w:val="-1"/>
        </w:rPr>
        <w:t>złożenia</w:t>
      </w:r>
      <w:r w:rsidRPr="005015CB">
        <w:rPr>
          <w:rFonts w:ascii="Encode Sans Compressed" w:hAnsi="Encode Sans Compressed"/>
          <w:spacing w:val="46"/>
        </w:rPr>
        <w:t xml:space="preserve"> </w:t>
      </w:r>
      <w:r w:rsidRPr="005015CB">
        <w:rPr>
          <w:rFonts w:ascii="Encode Sans Compressed" w:hAnsi="Encode Sans Compressed"/>
          <w:spacing w:val="-1"/>
        </w:rPr>
        <w:t>podmiotowych środków dowodowych</w:t>
      </w:r>
      <w:r w:rsidRPr="005015CB">
        <w:rPr>
          <w:rFonts w:ascii="Encode Sans Compressed" w:hAnsi="Encode Sans Compressed"/>
          <w:spacing w:val="43"/>
        </w:rPr>
        <w:t xml:space="preserve"> </w:t>
      </w:r>
      <w:r w:rsidRPr="005015CB">
        <w:rPr>
          <w:rFonts w:ascii="Encode Sans Compressed" w:hAnsi="Encode Sans Compressed"/>
          <w:spacing w:val="-1"/>
        </w:rPr>
        <w:t>tj.:</w:t>
      </w:r>
    </w:p>
    <w:p w14:paraId="09BAE6EF" w14:textId="77777777" w:rsidR="005015CB" w:rsidRPr="005015CB" w:rsidRDefault="005015CB" w:rsidP="005015CB">
      <w:pPr>
        <w:pStyle w:val="Default"/>
        <w:ind w:left="360"/>
        <w:jc w:val="both"/>
        <w:rPr>
          <w:rFonts w:ascii="Encode Sans Compressed" w:hAnsi="Encode Sans Compressed"/>
          <w:spacing w:val="-1"/>
        </w:rPr>
      </w:pPr>
    </w:p>
    <w:p w14:paraId="623A2076" w14:textId="77777777" w:rsidR="005015CB" w:rsidRPr="005015CB" w:rsidRDefault="005015CB" w:rsidP="005015CB">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5015CB">
        <w:rPr>
          <w:rFonts w:ascii="Encode Sans Compressed" w:hAnsi="Encode Sans Compressed"/>
        </w:rPr>
        <w:t xml:space="preserve">1) w  </w:t>
      </w:r>
      <w:r w:rsidRPr="005015CB">
        <w:rPr>
          <w:rFonts w:ascii="Encode Sans Compressed" w:hAnsi="Encode Sans Compressed"/>
          <w:spacing w:val="5"/>
        </w:rPr>
        <w:t xml:space="preserve"> </w:t>
      </w:r>
      <w:r w:rsidRPr="005015CB">
        <w:rPr>
          <w:rFonts w:ascii="Encode Sans Compressed" w:hAnsi="Encode Sans Compressed"/>
          <w:spacing w:val="-1"/>
        </w:rPr>
        <w:t>celu</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spacing w:val="-1"/>
        </w:rPr>
        <w:t>potwierdzenia</w:t>
      </w:r>
      <w:r w:rsidRPr="005015CB">
        <w:rPr>
          <w:rFonts w:ascii="Encode Sans Compressed" w:hAnsi="Encode Sans Compressed"/>
        </w:rPr>
        <w:t xml:space="preserve">  </w:t>
      </w:r>
      <w:r w:rsidRPr="005015CB">
        <w:rPr>
          <w:rFonts w:ascii="Encode Sans Compressed" w:hAnsi="Encode Sans Compressed"/>
          <w:spacing w:val="10"/>
        </w:rPr>
        <w:t xml:space="preserve"> </w:t>
      </w:r>
      <w:r w:rsidRPr="005015CB">
        <w:rPr>
          <w:rFonts w:ascii="Encode Sans Compressed" w:hAnsi="Encode Sans Compressed"/>
          <w:spacing w:val="-1"/>
        </w:rPr>
        <w:t>braku</w:t>
      </w:r>
      <w:r w:rsidRPr="005015CB">
        <w:rPr>
          <w:rFonts w:ascii="Encode Sans Compressed" w:hAnsi="Encode Sans Compressed"/>
        </w:rPr>
        <w:t xml:space="preserve">  </w:t>
      </w:r>
      <w:r w:rsidRPr="005015CB">
        <w:rPr>
          <w:rFonts w:ascii="Encode Sans Compressed" w:hAnsi="Encode Sans Compressed"/>
          <w:spacing w:val="7"/>
        </w:rPr>
        <w:t xml:space="preserve"> </w:t>
      </w:r>
      <w:r w:rsidRPr="005015CB">
        <w:rPr>
          <w:rFonts w:ascii="Encode Sans Compressed" w:hAnsi="Encode Sans Compressed"/>
          <w:spacing w:val="-1"/>
        </w:rPr>
        <w:t>podstaw</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b/>
        </w:rPr>
        <w:t xml:space="preserve">do  </w:t>
      </w:r>
      <w:r w:rsidRPr="005015CB">
        <w:rPr>
          <w:rFonts w:ascii="Encode Sans Compressed" w:hAnsi="Encode Sans Compressed"/>
          <w:b/>
          <w:spacing w:val="7"/>
        </w:rPr>
        <w:t xml:space="preserve"> </w:t>
      </w:r>
      <w:r w:rsidRPr="005015CB">
        <w:rPr>
          <w:rFonts w:ascii="Encode Sans Compressed" w:hAnsi="Encode Sans Compressed"/>
          <w:b/>
          <w:spacing w:val="-1"/>
        </w:rPr>
        <w:t>wykluczenia</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spacing w:val="-1"/>
        </w:rPr>
        <w:t>Wykonawcy</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rPr>
        <w:t xml:space="preserve">z  </w:t>
      </w:r>
      <w:r w:rsidRPr="005015CB">
        <w:rPr>
          <w:rFonts w:ascii="Encode Sans Compressed" w:hAnsi="Encode Sans Compressed"/>
          <w:spacing w:val="5"/>
        </w:rPr>
        <w:t xml:space="preserve"> </w:t>
      </w:r>
      <w:r w:rsidRPr="005015CB">
        <w:rPr>
          <w:rFonts w:ascii="Encode Sans Compressed" w:hAnsi="Encode Sans Compressed"/>
          <w:spacing w:val="-1"/>
        </w:rPr>
        <w:t>udziału</w:t>
      </w:r>
      <w:r w:rsidRPr="005015CB">
        <w:rPr>
          <w:rFonts w:ascii="Encode Sans Compressed" w:hAnsi="Encode Sans Compressed"/>
          <w:spacing w:val="61"/>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p>
    <w:p w14:paraId="6AFC2D33" w14:textId="77777777" w:rsidR="005015CB" w:rsidRPr="005015CB" w:rsidRDefault="005015CB" w:rsidP="005015CB">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675EF1AA"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spacing w:val="-1"/>
        </w:rPr>
        <w:t xml:space="preserve">informacji z Krajowego Rejestru Karnego w zakresie określonym w art. 108 ust. 1 pkt. 1 i 2 oraz z art. 108 ust. 1 pkt. 4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dotyczącej orzeczenia zakazu ubiegania się o zamówienie publiczne tytułem środka karnego, sporządzonej nie wcześniej niż 6 miesięcy przed jej złożeniem,</w:t>
      </w:r>
    </w:p>
    <w:p w14:paraId="4069F594"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rPr>
        <w:t>oświadczenie o przynależności lub braku przynależności do tej samej grupy kapitałowej, w rozumieniu ustawy z dnia 16 lutego 2007 r. o ochronie konkurencji i konsumentów (</w:t>
      </w:r>
      <w:proofErr w:type="spellStart"/>
      <w:r w:rsidRPr="005015CB">
        <w:rPr>
          <w:rFonts w:ascii="Encode Sans Compressed" w:hAnsi="Encode Sans Compressed"/>
        </w:rPr>
        <w:t>t.j</w:t>
      </w:r>
      <w:proofErr w:type="spellEnd"/>
      <w:r w:rsidRPr="005015CB">
        <w:rPr>
          <w:rFonts w:ascii="Encode Sans Compressed" w:hAnsi="Encode Sans Compressed"/>
        </w:rPr>
        <w:t xml:space="preserve">. Dz. U. z 2023 r., poz. 1689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5015CB">
        <w:rPr>
          <w:rFonts w:ascii="Encode Sans Compressed" w:hAnsi="Encode Sans Compressed"/>
          <w:b/>
          <w:bCs/>
        </w:rPr>
        <w:t>załącznik nr 5</w:t>
      </w:r>
      <w:r w:rsidRPr="005015CB">
        <w:rPr>
          <w:rFonts w:ascii="Encode Sans Compressed" w:hAnsi="Encode Sans Compressed"/>
        </w:rPr>
        <w:t xml:space="preserve"> </w:t>
      </w:r>
      <w:r w:rsidRPr="005015CB">
        <w:rPr>
          <w:rFonts w:ascii="Encode Sans Compressed" w:hAnsi="Encode Sans Compressed"/>
          <w:b/>
          <w:bCs/>
        </w:rPr>
        <w:t>do SWZ</w:t>
      </w:r>
      <w:r w:rsidRPr="005015CB">
        <w:rPr>
          <w:rFonts w:ascii="Encode Sans Compressed" w:hAnsi="Encode Sans Compressed"/>
        </w:rPr>
        <w:t>),</w:t>
      </w:r>
    </w:p>
    <w:p w14:paraId="3BFEFB0B"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5015CB">
        <w:rPr>
          <w:rFonts w:ascii="Encode Sans Compressed" w:hAnsi="Encode Sans Compressed"/>
          <w:b/>
          <w:bCs/>
        </w:rPr>
        <w:t>załącznik nr 8 do SWZ</w:t>
      </w:r>
      <w:r w:rsidRPr="005015CB">
        <w:rPr>
          <w:rFonts w:ascii="Encode Sans Compressed" w:hAnsi="Encode Sans Compressed"/>
        </w:rPr>
        <w:t>);</w:t>
      </w:r>
    </w:p>
    <w:p w14:paraId="3FF1AB64" w14:textId="77777777" w:rsidR="005015CB" w:rsidRPr="005015CB" w:rsidRDefault="005015CB" w:rsidP="005015CB">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r w:rsidRPr="005015CB">
        <w:rPr>
          <w:rFonts w:ascii="Encode Sans Compressed" w:hAnsi="Encode Sans Compressed"/>
        </w:rPr>
        <w:t xml:space="preserve">2) w </w:t>
      </w:r>
      <w:r w:rsidRPr="005015CB">
        <w:rPr>
          <w:rFonts w:ascii="Encode Sans Compressed" w:hAnsi="Encode Sans Compressed"/>
          <w:spacing w:val="13"/>
        </w:rPr>
        <w:t xml:space="preserve"> </w:t>
      </w:r>
      <w:r w:rsidRPr="005015CB">
        <w:rPr>
          <w:rFonts w:ascii="Encode Sans Compressed" w:hAnsi="Encode Sans Compressed"/>
          <w:spacing w:val="-1"/>
        </w:rPr>
        <w:t>celu</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potwierdzenia</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spełnienia</w:t>
      </w:r>
      <w:r w:rsidRPr="005015CB">
        <w:rPr>
          <w:rFonts w:ascii="Encode Sans Compressed" w:hAnsi="Encode Sans Compressed"/>
        </w:rPr>
        <w:t xml:space="preserve"> </w:t>
      </w:r>
      <w:r w:rsidRPr="005015CB">
        <w:rPr>
          <w:rFonts w:ascii="Encode Sans Compressed" w:hAnsi="Encode Sans Compressed"/>
          <w:spacing w:val="18"/>
        </w:rPr>
        <w:t xml:space="preserve"> </w:t>
      </w:r>
      <w:r w:rsidRPr="005015CB">
        <w:rPr>
          <w:rFonts w:ascii="Encode Sans Compressed" w:hAnsi="Encode Sans Compressed"/>
          <w:b/>
          <w:spacing w:val="-1"/>
        </w:rPr>
        <w:t>warunków</w:t>
      </w:r>
      <w:r w:rsidRPr="005015CB">
        <w:rPr>
          <w:rFonts w:ascii="Encode Sans Compressed" w:hAnsi="Encode Sans Compressed"/>
        </w:rPr>
        <w:t xml:space="preserve"> </w:t>
      </w:r>
      <w:r w:rsidRPr="005015CB">
        <w:rPr>
          <w:rFonts w:ascii="Encode Sans Compressed" w:hAnsi="Encode Sans Compressed"/>
          <w:spacing w:val="12"/>
        </w:rPr>
        <w:t xml:space="preserve"> </w:t>
      </w:r>
      <w:r w:rsidRPr="005015CB">
        <w:rPr>
          <w:rFonts w:ascii="Encode Sans Compressed" w:hAnsi="Encode Sans Compressed"/>
          <w:spacing w:val="-1"/>
        </w:rPr>
        <w:t>udziału</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rPr>
        <w:t xml:space="preserve">w </w:t>
      </w:r>
      <w:r w:rsidRPr="005015CB">
        <w:rPr>
          <w:rFonts w:ascii="Encode Sans Compressed" w:hAnsi="Encode Sans Compressed"/>
          <w:spacing w:val="13"/>
        </w:rPr>
        <w:t xml:space="preserve"> </w:t>
      </w:r>
      <w:r w:rsidRPr="005015CB">
        <w:rPr>
          <w:rFonts w:ascii="Encode Sans Compressed" w:hAnsi="Encode Sans Compressed"/>
          <w:spacing w:val="-1"/>
        </w:rPr>
        <w:t>postępowaniu:</w:t>
      </w:r>
    </w:p>
    <w:p w14:paraId="3548DF5D" w14:textId="77777777" w:rsidR="005015CB" w:rsidRPr="005015CB" w:rsidRDefault="005015CB" w:rsidP="005015CB">
      <w:pPr>
        <w:numPr>
          <w:ilvl w:val="1"/>
          <w:numId w:val="17"/>
        </w:numPr>
        <w:jc w:val="both"/>
        <w:rPr>
          <w:rFonts w:ascii="Encode Sans Compressed" w:hAnsi="Encode Sans Compressed"/>
          <w:color w:val="000000"/>
        </w:rPr>
      </w:pPr>
      <w:r w:rsidRPr="005015CB">
        <w:rPr>
          <w:rFonts w:ascii="Encode Sans Compressed" w:hAnsi="Encode Sans Compressed"/>
          <w:b/>
          <w:bCs/>
          <w:color w:val="000000"/>
        </w:rPr>
        <w:t>wykazu usług</w:t>
      </w:r>
      <w:r w:rsidRPr="005015CB">
        <w:rPr>
          <w:rFonts w:ascii="Encode Sans Compressed" w:hAnsi="Encode Sans Compressed"/>
          <w:color w:val="00000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w:t>
      </w:r>
      <w:r w:rsidRPr="005015CB">
        <w:rPr>
          <w:rFonts w:ascii="Encode Sans Compressed" w:hAnsi="Encode Sans Compressed"/>
          <w:color w:val="000000"/>
        </w:rPr>
        <w:lastRenderedPageBreak/>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 wykazu stanowi </w:t>
      </w:r>
      <w:r w:rsidRPr="005015CB">
        <w:rPr>
          <w:rFonts w:ascii="Encode Sans Compressed" w:hAnsi="Encode Sans Compressed"/>
          <w:b/>
          <w:bCs/>
          <w:color w:val="000000"/>
        </w:rPr>
        <w:t>załącznik nr 6 do SWZ</w:t>
      </w:r>
      <w:r w:rsidRPr="005015CB">
        <w:rPr>
          <w:rFonts w:ascii="Encode Sans Compressed" w:hAnsi="Encode Sans Compressed"/>
          <w:color w:val="000000"/>
        </w:rPr>
        <w:t>;</w:t>
      </w:r>
    </w:p>
    <w:p w14:paraId="47ADC9ED" w14:textId="77777777" w:rsidR="005015CB" w:rsidRPr="005015CB" w:rsidRDefault="005015CB" w:rsidP="005015CB">
      <w:pPr>
        <w:pStyle w:val="Default"/>
        <w:widowControl w:val="0"/>
        <w:numPr>
          <w:ilvl w:val="1"/>
          <w:numId w:val="17"/>
        </w:numPr>
        <w:jc w:val="both"/>
        <w:rPr>
          <w:rFonts w:ascii="Encode Sans Compressed" w:hAnsi="Encode Sans Compressed"/>
        </w:rPr>
      </w:pPr>
      <w:r w:rsidRPr="005015CB">
        <w:rPr>
          <w:rFonts w:ascii="Encode Sans Compressed" w:hAnsi="Encode Sans Compressed"/>
          <w:b/>
          <w:bCs/>
        </w:rPr>
        <w:t>wykazu osób</w:t>
      </w:r>
      <w:r w:rsidRPr="005015CB">
        <w:rPr>
          <w:rFonts w:ascii="Encode Sans Compressed" w:hAnsi="Encode Sans Compressed"/>
        </w:rPr>
        <w:t xml:space="preserve"> skierowanych przez Wykonawcę do realizacji zamówienia publicznego odpowiedzialnych za opracowanie projektowe, wraz z informacjami na temat ich kwalifikacji zawodowych, uprawnień, doświadczenia, niezbędnych do wykonania zamówienia, a także zakresu </w:t>
      </w:r>
      <w:r w:rsidRPr="005015CB">
        <w:rPr>
          <w:rFonts w:ascii="Encode Sans Compressed" w:hAnsi="Encode Sans Compressed"/>
          <w:color w:val="auto"/>
        </w:rPr>
        <w:t xml:space="preserve">wykonywanych przez nich czynności, oraz informacją o podstawie do dysponowania tymi osobami – wzór wykazu stanowi </w:t>
      </w:r>
      <w:r w:rsidRPr="005015CB">
        <w:rPr>
          <w:rFonts w:ascii="Encode Sans Compressed" w:hAnsi="Encode Sans Compressed"/>
          <w:b/>
          <w:bCs/>
          <w:color w:val="auto"/>
        </w:rPr>
        <w:t>załącznik nr 7 do</w:t>
      </w:r>
      <w:r w:rsidRPr="005015CB">
        <w:rPr>
          <w:rFonts w:ascii="Encode Sans Compressed" w:hAnsi="Encode Sans Compressed"/>
          <w:b/>
          <w:bCs/>
        </w:rPr>
        <w:t xml:space="preserve"> SWZ.</w:t>
      </w:r>
    </w:p>
    <w:p w14:paraId="71286C73" w14:textId="77777777" w:rsidR="005015CB" w:rsidRPr="005015CB" w:rsidRDefault="005015CB" w:rsidP="005015CB">
      <w:pPr>
        <w:widowControl w:val="0"/>
        <w:numPr>
          <w:ilvl w:val="0"/>
          <w:numId w:val="42"/>
        </w:numPr>
        <w:tabs>
          <w:tab w:val="left" w:pos="284"/>
        </w:tabs>
        <w:kinsoku w:val="0"/>
        <w:overflowPunct w:val="0"/>
        <w:autoSpaceDE w:val="0"/>
        <w:ind w:right="125"/>
        <w:jc w:val="both"/>
        <w:rPr>
          <w:rFonts w:ascii="Encode Sans Compressed" w:hAnsi="Encode Sans Compressed"/>
        </w:rPr>
      </w:pPr>
      <w:r w:rsidRPr="005015CB">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36D57270" w14:textId="77777777" w:rsidR="005015CB" w:rsidRPr="005015CB" w:rsidRDefault="005015CB" w:rsidP="005015CB">
      <w:pPr>
        <w:numPr>
          <w:ilvl w:val="0"/>
          <w:numId w:val="42"/>
        </w:numPr>
        <w:jc w:val="both"/>
        <w:rPr>
          <w:rFonts w:ascii="Encode Sans Compressed" w:hAnsi="Encode Sans Compressed"/>
        </w:rPr>
      </w:pPr>
      <w:r w:rsidRPr="005015CB">
        <w:rPr>
          <w:rFonts w:ascii="Encode Sans Compressed" w:hAnsi="Encode Sans Compressed"/>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a)-c) SWZ, dotyczących tych podmiotów, potwierdzających, że nie zachodzą wobec tych podmiotów podstawy wykluczenia z postępowania. Dokumenty,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a)-c) SWZ Wykonawca będzie obowiązany złożyć w terminie wskazanym przez Zamawiającego, nie krótszym niż 5 dni, określonym w wezwaniu wystosowanym przez Zamawiającego do Wykonawcy po otwarciu ofert w trybie art. 274 ust. 1 ustawy PZP.</w:t>
      </w:r>
    </w:p>
    <w:p w14:paraId="3593F380" w14:textId="77777777" w:rsidR="005015CB" w:rsidRPr="005015CB" w:rsidRDefault="005015CB" w:rsidP="005015CB">
      <w:pPr>
        <w:widowControl w:val="0"/>
        <w:numPr>
          <w:ilvl w:val="0"/>
          <w:numId w:val="42"/>
        </w:numPr>
        <w:tabs>
          <w:tab w:val="left" w:pos="284"/>
        </w:tabs>
        <w:kinsoku w:val="0"/>
        <w:overflowPunct w:val="0"/>
        <w:autoSpaceDE w:val="0"/>
        <w:ind w:right="125"/>
        <w:jc w:val="both"/>
        <w:rPr>
          <w:rFonts w:ascii="Encode Sans Compressed" w:hAnsi="Encode Sans Compressed"/>
        </w:rPr>
      </w:pPr>
      <w:r w:rsidRPr="005015CB">
        <w:rPr>
          <w:rFonts w:ascii="Encode Sans Compressed" w:eastAsia="Calibri" w:hAnsi="Encode Sans Compressed"/>
          <w:lang w:eastAsia="en-US"/>
        </w:rPr>
        <w:t xml:space="preserve">Jeżeli Wykonawca ma siedzibę lub miejsce zamieszkania poza terytorium Rzeczypospolitej Polskiej zamiast dokumentów: </w:t>
      </w:r>
    </w:p>
    <w:p w14:paraId="07F153EA" w14:textId="77777777" w:rsidR="005015CB" w:rsidRPr="005015CB" w:rsidRDefault="005015CB" w:rsidP="005015CB">
      <w:pPr>
        <w:numPr>
          <w:ilvl w:val="4"/>
          <w:numId w:val="42"/>
        </w:numPr>
        <w:autoSpaceDE w:val="0"/>
        <w:ind w:left="1843"/>
        <w:jc w:val="both"/>
        <w:rPr>
          <w:rFonts w:ascii="Encode Sans Compressed" w:hAnsi="Encode Sans Compressed"/>
        </w:rPr>
      </w:pPr>
      <w:r w:rsidRPr="005015CB">
        <w:rPr>
          <w:rFonts w:ascii="Encode Sans Compressed" w:hAnsi="Encode Sans Compressed"/>
        </w:rPr>
        <w:t xml:space="preserve">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502CE663"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hAnsi="Encode Sans Compressed"/>
        </w:rPr>
        <w:t xml:space="preserve">Dokument, o którym mowa powyżej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 powinny być wystawione nie wcześniej niż 6 miesięcy przed jego złożeniem.</w:t>
      </w:r>
    </w:p>
    <w:p w14:paraId="658F4E83"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hAnsi="Encode Sans Compressed"/>
        </w:rPr>
        <w:t xml:space="preserve">Jeżeli w kraju, w którym wykonawca ma siedzibę lub miejsce zamieszkania lub miejsce zamieszkania ma osoba, której dokument dotyczy, nie wydaje się dokumentów,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 lub, gdy te dokumenty nie odnoszą się do wszystkich przypadków, o których mowa w art. 108 ust 1 pkt. 1, 2 i 4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t>
      </w:r>
      <w:r w:rsidRPr="005015CB">
        <w:rPr>
          <w:rFonts w:ascii="Encode Sans Compressed" w:hAnsi="Encode Sans Compressed"/>
        </w:rPr>
        <w:lastRenderedPageBreak/>
        <w:t>względu na siedzibę lub miejsce zamieszkania wykonawcy lub miejsce zamieszkania osoby, której dokument miał dotyczyć.</w:t>
      </w:r>
    </w:p>
    <w:p w14:paraId="45C3DCAB"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color w:val="000000"/>
          <w:lang w:eastAsia="en-U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05F5673D"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32863DD7"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4"/>
        </w:rPr>
        <w:t xml:space="preserve"> </w:t>
      </w:r>
      <w:r w:rsidRPr="005015CB">
        <w:rPr>
          <w:rFonts w:ascii="Encode Sans Compressed" w:hAnsi="Encode Sans Compressed"/>
        </w:rPr>
        <w:t>przypadku</w:t>
      </w:r>
      <w:r w:rsidRPr="005015CB">
        <w:rPr>
          <w:rFonts w:ascii="Encode Sans Compressed" w:hAnsi="Encode Sans Compressed"/>
          <w:spacing w:val="25"/>
        </w:rPr>
        <w:t xml:space="preserve"> </w:t>
      </w:r>
      <w:r w:rsidRPr="005015CB">
        <w:rPr>
          <w:rFonts w:ascii="Encode Sans Compressed" w:hAnsi="Encode Sans Compressed"/>
        </w:rPr>
        <w:t>oferty</w:t>
      </w:r>
      <w:r w:rsidRPr="005015CB">
        <w:rPr>
          <w:rFonts w:ascii="Encode Sans Compressed" w:hAnsi="Encode Sans Compressed"/>
          <w:spacing w:val="25"/>
        </w:rPr>
        <w:t xml:space="preserve"> </w:t>
      </w:r>
      <w:r w:rsidRPr="005015CB">
        <w:rPr>
          <w:rFonts w:ascii="Encode Sans Compressed" w:hAnsi="Encode Sans Compressed"/>
        </w:rPr>
        <w:t>wykonawców</w:t>
      </w:r>
      <w:r w:rsidRPr="005015CB">
        <w:rPr>
          <w:rFonts w:ascii="Encode Sans Compressed" w:hAnsi="Encode Sans Compressed"/>
          <w:spacing w:val="27"/>
        </w:rPr>
        <w:t xml:space="preserve"> </w:t>
      </w:r>
      <w:r w:rsidRPr="005015CB">
        <w:rPr>
          <w:rFonts w:ascii="Encode Sans Compressed" w:hAnsi="Encode Sans Compressed"/>
        </w:rPr>
        <w:t>wspólnie</w:t>
      </w:r>
      <w:r w:rsidRPr="005015CB">
        <w:rPr>
          <w:rFonts w:ascii="Encode Sans Compressed" w:hAnsi="Encode Sans Compressed"/>
          <w:spacing w:val="25"/>
        </w:rPr>
        <w:t xml:space="preserve"> </w:t>
      </w:r>
      <w:r w:rsidRPr="005015CB">
        <w:rPr>
          <w:rFonts w:ascii="Encode Sans Compressed" w:hAnsi="Encode Sans Compressed"/>
        </w:rPr>
        <w:t>ubiegających</w:t>
      </w:r>
      <w:r w:rsidRPr="005015CB">
        <w:rPr>
          <w:rFonts w:ascii="Encode Sans Compressed" w:hAnsi="Encode Sans Compressed"/>
          <w:spacing w:val="25"/>
        </w:rPr>
        <w:t xml:space="preserve"> </w:t>
      </w:r>
      <w:r w:rsidRPr="005015CB">
        <w:rPr>
          <w:rFonts w:ascii="Encode Sans Compressed" w:hAnsi="Encode Sans Compressed"/>
        </w:rPr>
        <w:t>się</w:t>
      </w:r>
      <w:r w:rsidRPr="005015CB">
        <w:rPr>
          <w:rFonts w:ascii="Encode Sans Compressed" w:hAnsi="Encode Sans Compressed"/>
          <w:spacing w:val="25"/>
        </w:rPr>
        <w:t xml:space="preserve"> </w:t>
      </w:r>
      <w:r w:rsidRPr="005015CB">
        <w:rPr>
          <w:rFonts w:ascii="Encode Sans Compressed" w:hAnsi="Encode Sans Compressed"/>
        </w:rPr>
        <w:t>o</w:t>
      </w:r>
      <w:r w:rsidRPr="005015CB">
        <w:rPr>
          <w:rFonts w:ascii="Encode Sans Compressed" w:hAnsi="Encode Sans Compressed"/>
          <w:spacing w:val="25"/>
        </w:rPr>
        <w:t xml:space="preserve"> </w:t>
      </w:r>
      <w:r w:rsidRPr="005015CB">
        <w:rPr>
          <w:rFonts w:ascii="Encode Sans Compressed" w:hAnsi="Encode Sans Compressed"/>
          <w:spacing w:val="-1"/>
        </w:rPr>
        <w:t>udzielenie</w:t>
      </w:r>
      <w:r w:rsidRPr="005015CB">
        <w:rPr>
          <w:rFonts w:ascii="Encode Sans Compressed" w:hAnsi="Encode Sans Compressed"/>
          <w:spacing w:val="25"/>
        </w:rPr>
        <w:t xml:space="preserve"> </w:t>
      </w:r>
      <w:r w:rsidRPr="005015CB">
        <w:rPr>
          <w:rFonts w:ascii="Encode Sans Compressed" w:hAnsi="Encode Sans Compressed"/>
          <w:spacing w:val="-1"/>
        </w:rPr>
        <w:t>zamówienia</w:t>
      </w:r>
      <w:r w:rsidRPr="005015CB">
        <w:rPr>
          <w:rFonts w:ascii="Encode Sans Compressed" w:hAnsi="Encode Sans Compressed"/>
          <w:spacing w:val="29"/>
          <w:w w:val="99"/>
        </w:rPr>
        <w:t xml:space="preserve"> </w:t>
      </w:r>
      <w:r w:rsidRPr="005015CB">
        <w:rPr>
          <w:rFonts w:ascii="Encode Sans Compressed" w:hAnsi="Encode Sans Compressed"/>
        </w:rPr>
        <w:t>(konsorcjum):</w:t>
      </w:r>
    </w:p>
    <w:p w14:paraId="62FF4129"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43"/>
        </w:rPr>
        <w:t xml:space="preserve"> </w:t>
      </w:r>
      <w:r w:rsidRPr="005015CB">
        <w:rPr>
          <w:rFonts w:ascii="Encode Sans Compressed" w:hAnsi="Encode Sans Compressed"/>
          <w:spacing w:val="-1"/>
        </w:rPr>
        <w:t>formularzu</w:t>
      </w:r>
      <w:r w:rsidRPr="005015CB">
        <w:rPr>
          <w:rFonts w:ascii="Encode Sans Compressed" w:hAnsi="Encode Sans Compressed"/>
          <w:spacing w:val="43"/>
        </w:rPr>
        <w:t xml:space="preserve"> </w:t>
      </w:r>
      <w:r w:rsidRPr="005015CB">
        <w:rPr>
          <w:rFonts w:ascii="Encode Sans Compressed" w:hAnsi="Encode Sans Compressed"/>
          <w:spacing w:val="-1"/>
        </w:rPr>
        <w:t>oferty</w:t>
      </w:r>
      <w:r w:rsidRPr="005015CB">
        <w:rPr>
          <w:rFonts w:ascii="Encode Sans Compressed" w:hAnsi="Encode Sans Compressed"/>
          <w:spacing w:val="44"/>
        </w:rPr>
        <w:t xml:space="preserve"> </w:t>
      </w:r>
      <w:r w:rsidRPr="005015CB">
        <w:rPr>
          <w:rFonts w:ascii="Encode Sans Compressed" w:hAnsi="Encode Sans Compressed"/>
          <w:spacing w:val="-1"/>
        </w:rPr>
        <w:t>należy</w:t>
      </w:r>
      <w:r w:rsidRPr="005015CB">
        <w:rPr>
          <w:rFonts w:ascii="Encode Sans Compressed" w:hAnsi="Encode Sans Compressed"/>
          <w:spacing w:val="43"/>
        </w:rPr>
        <w:t xml:space="preserve"> </w:t>
      </w:r>
      <w:r w:rsidRPr="005015CB">
        <w:rPr>
          <w:rFonts w:ascii="Encode Sans Compressed" w:hAnsi="Encode Sans Compressed"/>
          <w:spacing w:val="-1"/>
        </w:rPr>
        <w:t>wskazać</w:t>
      </w:r>
      <w:r w:rsidRPr="005015CB">
        <w:rPr>
          <w:rFonts w:ascii="Encode Sans Compressed" w:hAnsi="Encode Sans Compressed"/>
          <w:spacing w:val="45"/>
        </w:rPr>
        <w:t xml:space="preserve"> </w:t>
      </w:r>
      <w:r w:rsidRPr="005015CB">
        <w:rPr>
          <w:rFonts w:ascii="Encode Sans Compressed" w:hAnsi="Encode Sans Compressed"/>
          <w:spacing w:val="-1"/>
        </w:rPr>
        <w:t>firmy</w:t>
      </w:r>
      <w:r w:rsidRPr="005015CB">
        <w:rPr>
          <w:rFonts w:ascii="Encode Sans Compressed" w:hAnsi="Encode Sans Compressed"/>
          <w:spacing w:val="43"/>
        </w:rPr>
        <w:t xml:space="preserve"> </w:t>
      </w:r>
      <w:r w:rsidRPr="005015CB">
        <w:rPr>
          <w:rFonts w:ascii="Encode Sans Compressed" w:hAnsi="Encode Sans Compressed"/>
          <w:spacing w:val="-1"/>
        </w:rPr>
        <w:t>(nazwy)</w:t>
      </w:r>
      <w:r w:rsidRPr="005015CB">
        <w:rPr>
          <w:rFonts w:ascii="Encode Sans Compressed" w:hAnsi="Encode Sans Compressed"/>
          <w:spacing w:val="43"/>
        </w:rPr>
        <w:t xml:space="preserve"> </w:t>
      </w:r>
      <w:r w:rsidRPr="005015CB">
        <w:rPr>
          <w:rFonts w:ascii="Encode Sans Compressed" w:hAnsi="Encode Sans Compressed"/>
          <w:spacing w:val="-1"/>
        </w:rPr>
        <w:t>wszystkich</w:t>
      </w:r>
      <w:r w:rsidRPr="005015CB">
        <w:rPr>
          <w:rFonts w:ascii="Encode Sans Compressed" w:hAnsi="Encode Sans Compressed"/>
          <w:spacing w:val="43"/>
        </w:rPr>
        <w:t xml:space="preserve"> </w:t>
      </w:r>
      <w:r w:rsidRPr="005015CB">
        <w:rPr>
          <w:rFonts w:ascii="Encode Sans Compressed" w:hAnsi="Encode Sans Compressed"/>
        </w:rPr>
        <w:t>Wykonawców</w:t>
      </w:r>
      <w:r w:rsidRPr="005015CB">
        <w:rPr>
          <w:rFonts w:ascii="Encode Sans Compressed" w:hAnsi="Encode Sans Compressed"/>
          <w:spacing w:val="71"/>
          <w:w w:val="99"/>
        </w:rPr>
        <w:t xml:space="preserve"> </w:t>
      </w:r>
      <w:r w:rsidRPr="005015CB">
        <w:rPr>
          <w:rFonts w:ascii="Encode Sans Compressed" w:hAnsi="Encode Sans Compressed"/>
        </w:rPr>
        <w:t>wspólnie</w:t>
      </w:r>
      <w:r w:rsidRPr="005015CB">
        <w:rPr>
          <w:rFonts w:ascii="Encode Sans Compressed" w:hAnsi="Encode Sans Compressed"/>
          <w:spacing w:val="-11"/>
        </w:rPr>
        <w:t xml:space="preserve"> </w:t>
      </w:r>
      <w:r w:rsidRPr="005015CB">
        <w:rPr>
          <w:rFonts w:ascii="Encode Sans Compressed" w:hAnsi="Encode Sans Compressed"/>
        </w:rPr>
        <w:t>ubiegających</w:t>
      </w:r>
      <w:r w:rsidRPr="005015CB">
        <w:rPr>
          <w:rFonts w:ascii="Encode Sans Compressed" w:hAnsi="Encode Sans Compressed"/>
          <w:spacing w:val="-10"/>
        </w:rPr>
        <w:t xml:space="preserve"> </w:t>
      </w:r>
      <w:r w:rsidRPr="005015CB">
        <w:rPr>
          <w:rFonts w:ascii="Encode Sans Compressed" w:hAnsi="Encode Sans Compressed"/>
        </w:rPr>
        <w:t>się</w:t>
      </w:r>
      <w:r w:rsidRPr="005015CB">
        <w:rPr>
          <w:rFonts w:ascii="Encode Sans Compressed" w:hAnsi="Encode Sans Compressed"/>
          <w:spacing w:val="-9"/>
        </w:rPr>
        <w:t xml:space="preserve"> </w:t>
      </w:r>
      <w:r w:rsidRPr="005015CB">
        <w:rPr>
          <w:rFonts w:ascii="Encode Sans Compressed" w:hAnsi="Encode Sans Compressed"/>
        </w:rPr>
        <w:t>o</w:t>
      </w:r>
      <w:r w:rsidRPr="005015CB">
        <w:rPr>
          <w:rFonts w:ascii="Encode Sans Compressed" w:hAnsi="Encode Sans Compressed"/>
          <w:spacing w:val="-10"/>
        </w:rPr>
        <w:t xml:space="preserve"> </w:t>
      </w:r>
      <w:r w:rsidRPr="005015CB">
        <w:rPr>
          <w:rFonts w:ascii="Encode Sans Compressed" w:hAnsi="Encode Sans Compressed"/>
        </w:rPr>
        <w:t>udzielenie</w:t>
      </w:r>
      <w:r w:rsidRPr="005015CB">
        <w:rPr>
          <w:rFonts w:ascii="Encode Sans Compressed" w:hAnsi="Encode Sans Compressed"/>
          <w:spacing w:val="-10"/>
        </w:rPr>
        <w:t xml:space="preserve"> </w:t>
      </w:r>
      <w:r w:rsidRPr="005015CB">
        <w:rPr>
          <w:rFonts w:ascii="Encode Sans Compressed" w:hAnsi="Encode Sans Compressed"/>
        </w:rPr>
        <w:t>zamówienia;</w:t>
      </w:r>
    </w:p>
    <w:p w14:paraId="7573BCD9"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 xml:space="preserve">do oferty należy załączyć </w:t>
      </w:r>
      <w:r w:rsidRPr="005015CB">
        <w:rPr>
          <w:rFonts w:ascii="Encode Sans Compressed" w:eastAsia="Calibri" w:hAnsi="Encode Sans Compressed"/>
        </w:rPr>
        <w:t>oświadczenie, z którego wynika, które roboty budowlane wykonają poszczególni wykonawcy;</w:t>
      </w:r>
    </w:p>
    <w:p w14:paraId="7420D3CE" w14:textId="77777777" w:rsidR="005015CB" w:rsidRPr="005015CB" w:rsidRDefault="005015CB" w:rsidP="005015CB">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oferta</w:t>
      </w:r>
      <w:r w:rsidRPr="005015CB">
        <w:rPr>
          <w:rFonts w:ascii="Encode Sans Compressed" w:hAnsi="Encode Sans Compressed"/>
          <w:spacing w:val="27"/>
        </w:rPr>
        <w:t xml:space="preserve"> </w:t>
      </w:r>
      <w:r w:rsidRPr="005015CB">
        <w:rPr>
          <w:rFonts w:ascii="Encode Sans Compressed" w:hAnsi="Encode Sans Compressed"/>
        </w:rPr>
        <w:t>musi</w:t>
      </w:r>
      <w:r w:rsidRPr="005015CB">
        <w:rPr>
          <w:rFonts w:ascii="Encode Sans Compressed" w:hAnsi="Encode Sans Compressed"/>
          <w:spacing w:val="27"/>
        </w:rPr>
        <w:t xml:space="preserve"> </w:t>
      </w:r>
      <w:r w:rsidRPr="005015CB">
        <w:rPr>
          <w:rFonts w:ascii="Encode Sans Compressed" w:hAnsi="Encode Sans Compressed"/>
        </w:rPr>
        <w:t>być</w:t>
      </w:r>
      <w:r w:rsidRPr="005015CB">
        <w:rPr>
          <w:rFonts w:ascii="Encode Sans Compressed" w:hAnsi="Encode Sans Compressed"/>
          <w:spacing w:val="28"/>
        </w:rPr>
        <w:t xml:space="preserve"> </w:t>
      </w:r>
      <w:r w:rsidRPr="005015CB">
        <w:rPr>
          <w:rFonts w:ascii="Encode Sans Compressed" w:hAnsi="Encode Sans Compressed"/>
        </w:rPr>
        <w:t>podpisana</w:t>
      </w:r>
      <w:r w:rsidRPr="005015CB">
        <w:rPr>
          <w:rFonts w:ascii="Encode Sans Compressed" w:hAnsi="Encode Sans Compressed"/>
          <w:spacing w:val="27"/>
        </w:rPr>
        <w:t xml:space="preserve"> </w:t>
      </w:r>
      <w:r w:rsidRPr="005015CB">
        <w:rPr>
          <w:rFonts w:ascii="Encode Sans Compressed" w:hAnsi="Encode Sans Compressed"/>
        </w:rPr>
        <w:t>w</w:t>
      </w:r>
      <w:r w:rsidRPr="005015CB">
        <w:rPr>
          <w:rFonts w:ascii="Encode Sans Compressed" w:hAnsi="Encode Sans Compressed"/>
          <w:spacing w:val="28"/>
        </w:rPr>
        <w:t xml:space="preserve"> </w:t>
      </w:r>
      <w:r w:rsidRPr="005015CB">
        <w:rPr>
          <w:rFonts w:ascii="Encode Sans Compressed" w:hAnsi="Encode Sans Compressed"/>
        </w:rPr>
        <w:t>taki</w:t>
      </w:r>
      <w:r w:rsidRPr="005015CB">
        <w:rPr>
          <w:rFonts w:ascii="Encode Sans Compressed" w:hAnsi="Encode Sans Compressed"/>
          <w:spacing w:val="28"/>
        </w:rPr>
        <w:t xml:space="preserve"> </w:t>
      </w:r>
      <w:r w:rsidRPr="005015CB">
        <w:rPr>
          <w:rFonts w:ascii="Encode Sans Compressed" w:hAnsi="Encode Sans Compressed"/>
        </w:rPr>
        <w:t>sposób,</w:t>
      </w:r>
      <w:r w:rsidRPr="005015CB">
        <w:rPr>
          <w:rFonts w:ascii="Encode Sans Compressed" w:hAnsi="Encode Sans Compressed"/>
          <w:spacing w:val="27"/>
        </w:rPr>
        <w:t xml:space="preserve"> </w:t>
      </w:r>
      <w:r w:rsidRPr="005015CB">
        <w:rPr>
          <w:rFonts w:ascii="Encode Sans Compressed" w:hAnsi="Encode Sans Compressed"/>
          <w:spacing w:val="-1"/>
        </w:rPr>
        <w:t>by</w:t>
      </w:r>
      <w:r w:rsidRPr="005015CB">
        <w:rPr>
          <w:rFonts w:ascii="Encode Sans Compressed" w:hAnsi="Encode Sans Compressed"/>
          <w:spacing w:val="29"/>
        </w:rPr>
        <w:t xml:space="preserve"> </w:t>
      </w:r>
      <w:r w:rsidRPr="005015CB">
        <w:rPr>
          <w:rFonts w:ascii="Encode Sans Compressed" w:hAnsi="Encode Sans Compressed"/>
        </w:rPr>
        <w:t>wiązała</w:t>
      </w:r>
      <w:r w:rsidRPr="005015CB">
        <w:rPr>
          <w:rFonts w:ascii="Encode Sans Compressed" w:hAnsi="Encode Sans Compressed"/>
          <w:spacing w:val="27"/>
        </w:rPr>
        <w:t xml:space="preserve"> </w:t>
      </w:r>
      <w:r w:rsidRPr="005015CB">
        <w:rPr>
          <w:rFonts w:ascii="Encode Sans Compressed" w:hAnsi="Encode Sans Compressed"/>
        </w:rPr>
        <w:t>prawnie</w:t>
      </w:r>
      <w:r w:rsidRPr="005015CB">
        <w:rPr>
          <w:rFonts w:ascii="Encode Sans Compressed" w:hAnsi="Encode Sans Compressed"/>
          <w:spacing w:val="27"/>
        </w:rPr>
        <w:t xml:space="preserve"> </w:t>
      </w:r>
      <w:r w:rsidRPr="005015CB">
        <w:rPr>
          <w:rFonts w:ascii="Encode Sans Compressed" w:hAnsi="Encode Sans Compressed"/>
        </w:rPr>
        <w:t>wszystkich</w:t>
      </w:r>
      <w:r w:rsidRPr="005015CB">
        <w:rPr>
          <w:rFonts w:ascii="Encode Sans Compressed" w:hAnsi="Encode Sans Compressed"/>
          <w:spacing w:val="25"/>
          <w:w w:val="99"/>
        </w:rPr>
        <w:t xml:space="preserve"> </w:t>
      </w:r>
      <w:r w:rsidRPr="005015CB">
        <w:rPr>
          <w:rFonts w:ascii="Encode Sans Compressed" w:hAnsi="Encode Sans Compressed"/>
          <w:spacing w:val="-1"/>
        </w:rPr>
        <w:t>Wykonawców</w:t>
      </w:r>
      <w:r w:rsidRPr="005015CB">
        <w:rPr>
          <w:rFonts w:ascii="Encode Sans Compressed" w:hAnsi="Encode Sans Compressed"/>
          <w:spacing w:val="8"/>
        </w:rPr>
        <w:t xml:space="preserve"> </w:t>
      </w:r>
      <w:r w:rsidRPr="005015CB">
        <w:rPr>
          <w:rFonts w:ascii="Encode Sans Compressed" w:hAnsi="Encode Sans Compressed"/>
          <w:spacing w:val="-1"/>
        </w:rPr>
        <w:t>wspólnie</w:t>
      </w:r>
      <w:r w:rsidRPr="005015CB">
        <w:rPr>
          <w:rFonts w:ascii="Encode Sans Compressed" w:hAnsi="Encode Sans Compressed"/>
          <w:spacing w:val="8"/>
        </w:rPr>
        <w:t xml:space="preserve"> </w:t>
      </w:r>
      <w:r w:rsidRPr="005015CB">
        <w:rPr>
          <w:rFonts w:ascii="Encode Sans Compressed" w:hAnsi="Encode Sans Compressed"/>
          <w:spacing w:val="-1"/>
        </w:rPr>
        <w:t>ubiegających</w:t>
      </w:r>
      <w:r w:rsidRPr="005015CB">
        <w:rPr>
          <w:rFonts w:ascii="Encode Sans Compressed" w:hAnsi="Encode Sans Compressed"/>
          <w:spacing w:val="7"/>
        </w:rPr>
        <w:t xml:space="preserve"> </w:t>
      </w:r>
      <w:r w:rsidRPr="005015CB">
        <w:rPr>
          <w:rFonts w:ascii="Encode Sans Compressed" w:hAnsi="Encode Sans Compressed"/>
        </w:rPr>
        <w:t>się</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7"/>
        </w:rPr>
        <w:t xml:space="preserve"> </w:t>
      </w:r>
      <w:r w:rsidRPr="005015CB">
        <w:rPr>
          <w:rFonts w:ascii="Encode Sans Compressed" w:hAnsi="Encode Sans Compressed"/>
          <w:spacing w:val="-1"/>
        </w:rPr>
        <w:t>udzielenie</w:t>
      </w:r>
      <w:r w:rsidRPr="005015CB">
        <w:rPr>
          <w:rFonts w:ascii="Encode Sans Compressed" w:hAnsi="Encode Sans Compressed"/>
          <w:spacing w:val="9"/>
        </w:rPr>
        <w:t xml:space="preserve"> </w:t>
      </w:r>
      <w:r w:rsidRPr="005015CB">
        <w:rPr>
          <w:rFonts w:ascii="Encode Sans Compressed" w:hAnsi="Encode Sans Compressed"/>
          <w:spacing w:val="-1"/>
        </w:rPr>
        <w:t>zamówienia.</w:t>
      </w:r>
      <w:r w:rsidRPr="005015CB">
        <w:rPr>
          <w:rFonts w:ascii="Encode Sans Compressed" w:hAnsi="Encode Sans Compressed"/>
          <w:spacing w:val="9"/>
        </w:rPr>
        <w:t xml:space="preserve"> </w:t>
      </w:r>
      <w:r w:rsidRPr="005015CB">
        <w:rPr>
          <w:rFonts w:ascii="Encode Sans Compressed" w:hAnsi="Encode Sans Compressed"/>
        </w:rPr>
        <w:t>Osoba</w:t>
      </w:r>
      <w:r w:rsidRPr="005015CB">
        <w:rPr>
          <w:rFonts w:ascii="Encode Sans Compressed" w:hAnsi="Encode Sans Compressed"/>
          <w:spacing w:val="69"/>
          <w:w w:val="99"/>
        </w:rPr>
        <w:t xml:space="preserve"> </w:t>
      </w:r>
      <w:r w:rsidRPr="005015CB">
        <w:rPr>
          <w:rFonts w:ascii="Encode Sans Compressed" w:hAnsi="Encode Sans Compressed"/>
        </w:rPr>
        <w:t>podpisująca</w:t>
      </w:r>
      <w:r w:rsidRPr="005015CB">
        <w:rPr>
          <w:rFonts w:ascii="Encode Sans Compressed" w:hAnsi="Encode Sans Compressed"/>
          <w:spacing w:val="18"/>
        </w:rPr>
        <w:t xml:space="preserve"> </w:t>
      </w:r>
      <w:r w:rsidRPr="005015CB">
        <w:rPr>
          <w:rFonts w:ascii="Encode Sans Compressed" w:hAnsi="Encode Sans Compressed"/>
        </w:rPr>
        <w:t>ofertę</w:t>
      </w:r>
      <w:r w:rsidRPr="005015CB">
        <w:rPr>
          <w:rFonts w:ascii="Encode Sans Compressed" w:hAnsi="Encode Sans Compressed"/>
          <w:spacing w:val="20"/>
        </w:rPr>
        <w:t xml:space="preserve"> </w:t>
      </w:r>
      <w:r w:rsidRPr="005015CB">
        <w:rPr>
          <w:rFonts w:ascii="Encode Sans Compressed" w:hAnsi="Encode Sans Compressed"/>
        </w:rPr>
        <w:t>musi</w:t>
      </w:r>
      <w:r w:rsidRPr="005015CB">
        <w:rPr>
          <w:rFonts w:ascii="Encode Sans Compressed" w:hAnsi="Encode Sans Compressed"/>
          <w:spacing w:val="19"/>
        </w:rPr>
        <w:t xml:space="preserve"> </w:t>
      </w:r>
      <w:r w:rsidRPr="005015CB">
        <w:rPr>
          <w:rFonts w:ascii="Encode Sans Compressed" w:hAnsi="Encode Sans Compressed"/>
        </w:rPr>
        <w:t>posiadać</w:t>
      </w:r>
      <w:r w:rsidRPr="005015CB">
        <w:rPr>
          <w:rFonts w:ascii="Encode Sans Compressed" w:hAnsi="Encode Sans Compressed"/>
          <w:spacing w:val="20"/>
        </w:rPr>
        <w:t xml:space="preserve"> </w:t>
      </w:r>
      <w:r w:rsidRPr="005015CB">
        <w:rPr>
          <w:rFonts w:ascii="Encode Sans Compressed" w:hAnsi="Encode Sans Compressed"/>
        </w:rPr>
        <w:t>umocowanie</w:t>
      </w:r>
      <w:r w:rsidRPr="005015CB">
        <w:rPr>
          <w:rFonts w:ascii="Encode Sans Compressed" w:hAnsi="Encode Sans Compressed"/>
          <w:spacing w:val="18"/>
        </w:rPr>
        <w:t xml:space="preserve"> </w:t>
      </w:r>
      <w:r w:rsidRPr="005015CB">
        <w:rPr>
          <w:rFonts w:ascii="Encode Sans Compressed" w:hAnsi="Encode Sans Compressed"/>
        </w:rPr>
        <w:t>prawne</w:t>
      </w:r>
      <w:r w:rsidRPr="005015CB">
        <w:rPr>
          <w:rFonts w:ascii="Encode Sans Compressed" w:hAnsi="Encode Sans Compressed"/>
          <w:spacing w:val="20"/>
        </w:rPr>
        <w:t xml:space="preserve"> </w:t>
      </w:r>
      <w:r w:rsidRPr="005015CB">
        <w:rPr>
          <w:rFonts w:ascii="Encode Sans Compressed" w:hAnsi="Encode Sans Compressed"/>
        </w:rPr>
        <w:t>do</w:t>
      </w:r>
      <w:r w:rsidRPr="005015CB">
        <w:rPr>
          <w:rFonts w:ascii="Encode Sans Compressed" w:hAnsi="Encode Sans Compressed"/>
          <w:spacing w:val="19"/>
        </w:rPr>
        <w:t xml:space="preserve"> </w:t>
      </w:r>
      <w:r w:rsidRPr="005015CB">
        <w:rPr>
          <w:rFonts w:ascii="Encode Sans Compressed" w:hAnsi="Encode Sans Compressed"/>
          <w:spacing w:val="-1"/>
        </w:rPr>
        <w:t>reprezentacji.</w:t>
      </w:r>
      <w:r w:rsidRPr="005015CB">
        <w:rPr>
          <w:rFonts w:ascii="Encode Sans Compressed" w:hAnsi="Encode Sans Compressed"/>
          <w:spacing w:val="20"/>
          <w:w w:val="99"/>
        </w:rPr>
        <w:t xml:space="preserve"> </w:t>
      </w:r>
      <w:r w:rsidRPr="005015CB">
        <w:rPr>
          <w:rFonts w:ascii="Encode Sans Compressed" w:hAnsi="Encode Sans Compressed"/>
        </w:rPr>
        <w:t>Umocowanie</w:t>
      </w:r>
      <w:r w:rsidRPr="005015CB">
        <w:rPr>
          <w:rFonts w:ascii="Encode Sans Compressed" w:hAnsi="Encode Sans Compressed"/>
          <w:spacing w:val="46"/>
        </w:rPr>
        <w:t xml:space="preserve"> </w:t>
      </w:r>
      <w:r w:rsidRPr="005015CB">
        <w:rPr>
          <w:rFonts w:ascii="Encode Sans Compressed" w:hAnsi="Encode Sans Compressed"/>
          <w:spacing w:val="-1"/>
        </w:rPr>
        <w:t>musi</w:t>
      </w:r>
      <w:r w:rsidRPr="005015CB">
        <w:rPr>
          <w:rFonts w:ascii="Encode Sans Compressed" w:hAnsi="Encode Sans Compressed"/>
          <w:spacing w:val="47"/>
        </w:rPr>
        <w:t xml:space="preserve"> </w:t>
      </w:r>
      <w:r w:rsidRPr="005015CB">
        <w:rPr>
          <w:rFonts w:ascii="Encode Sans Compressed" w:hAnsi="Encode Sans Compressed"/>
        </w:rPr>
        <w:t>wynikać</w:t>
      </w:r>
      <w:r w:rsidRPr="005015CB">
        <w:rPr>
          <w:rFonts w:ascii="Encode Sans Compressed" w:hAnsi="Encode Sans Compressed"/>
          <w:spacing w:val="46"/>
        </w:rPr>
        <w:t xml:space="preserve"> </w:t>
      </w:r>
      <w:r w:rsidRPr="005015CB">
        <w:rPr>
          <w:rFonts w:ascii="Encode Sans Compressed" w:hAnsi="Encode Sans Compressed"/>
        </w:rPr>
        <w:t>z  treści</w:t>
      </w:r>
      <w:r w:rsidRPr="005015CB">
        <w:rPr>
          <w:rFonts w:ascii="Encode Sans Compressed" w:hAnsi="Encode Sans Compressed"/>
          <w:spacing w:val="46"/>
        </w:rPr>
        <w:t xml:space="preserve"> </w:t>
      </w:r>
      <w:r w:rsidRPr="005015CB">
        <w:rPr>
          <w:rFonts w:ascii="Encode Sans Compressed" w:hAnsi="Encode Sans Compressed"/>
        </w:rPr>
        <w:t>pełnomocnictwa</w:t>
      </w:r>
      <w:r w:rsidRPr="005015CB">
        <w:rPr>
          <w:rFonts w:ascii="Encode Sans Compressed" w:hAnsi="Encode Sans Compressed"/>
          <w:spacing w:val="47"/>
        </w:rPr>
        <w:t xml:space="preserve"> </w:t>
      </w:r>
      <w:r w:rsidRPr="005015CB">
        <w:rPr>
          <w:rFonts w:ascii="Encode Sans Compressed" w:hAnsi="Encode Sans Compressed"/>
          <w:spacing w:val="-1"/>
        </w:rPr>
        <w:t>załączonego</w:t>
      </w:r>
      <w:r w:rsidRPr="005015CB">
        <w:rPr>
          <w:rFonts w:ascii="Encode Sans Compressed" w:hAnsi="Encode Sans Compressed"/>
          <w:spacing w:val="46"/>
        </w:rPr>
        <w:t xml:space="preserve"> </w:t>
      </w:r>
      <w:r w:rsidRPr="005015CB">
        <w:rPr>
          <w:rFonts w:ascii="Encode Sans Compressed" w:hAnsi="Encode Sans Compressed"/>
        </w:rPr>
        <w:t xml:space="preserve">do  </w:t>
      </w:r>
      <w:r w:rsidRPr="005015CB">
        <w:rPr>
          <w:rFonts w:ascii="Encode Sans Compressed" w:hAnsi="Encode Sans Compressed"/>
          <w:spacing w:val="-1"/>
        </w:rPr>
        <w:t>oferty</w:t>
      </w:r>
      <w:r w:rsidRPr="005015CB">
        <w:rPr>
          <w:rFonts w:ascii="Encode Sans Compressed" w:hAnsi="Encode Sans Compressed"/>
          <w:spacing w:val="45"/>
        </w:rPr>
        <w:t xml:space="preserve"> </w:t>
      </w:r>
      <w:r w:rsidRPr="005015CB">
        <w:rPr>
          <w:rFonts w:ascii="Encode Sans Compressed" w:hAnsi="Encode Sans Compressed"/>
        </w:rPr>
        <w:t>–</w:t>
      </w:r>
      <w:r w:rsidRPr="005015CB">
        <w:rPr>
          <w:rFonts w:ascii="Encode Sans Compressed" w:hAnsi="Encode Sans Compressed"/>
          <w:spacing w:val="42"/>
          <w:w w:val="99"/>
        </w:rPr>
        <w:t xml:space="preserve"> </w:t>
      </w:r>
      <w:r w:rsidRPr="005015CB">
        <w:rPr>
          <w:rFonts w:ascii="Encode Sans Compressed" w:hAnsi="Encode Sans Compressed"/>
        </w:rPr>
        <w:t>treść</w:t>
      </w:r>
      <w:r w:rsidRPr="005015CB">
        <w:rPr>
          <w:rFonts w:ascii="Encode Sans Compressed" w:hAnsi="Encode Sans Compressed"/>
          <w:spacing w:val="-11"/>
        </w:rPr>
        <w:t xml:space="preserve"> </w:t>
      </w:r>
      <w:r w:rsidRPr="005015CB">
        <w:rPr>
          <w:rFonts w:ascii="Encode Sans Compressed" w:hAnsi="Encode Sans Compressed"/>
        </w:rPr>
        <w:t>pełnomocnictwa</w:t>
      </w:r>
      <w:r w:rsidRPr="005015CB">
        <w:rPr>
          <w:rFonts w:ascii="Encode Sans Compressed" w:hAnsi="Encode Sans Compressed"/>
          <w:spacing w:val="-11"/>
        </w:rPr>
        <w:t xml:space="preserve"> </w:t>
      </w:r>
      <w:r w:rsidRPr="005015CB">
        <w:rPr>
          <w:rFonts w:ascii="Encode Sans Compressed" w:hAnsi="Encode Sans Compressed"/>
        </w:rPr>
        <w:t>powinna</w:t>
      </w:r>
      <w:r w:rsidRPr="005015CB">
        <w:rPr>
          <w:rFonts w:ascii="Encode Sans Compressed" w:hAnsi="Encode Sans Compressed"/>
          <w:spacing w:val="-11"/>
        </w:rPr>
        <w:t xml:space="preserve"> </w:t>
      </w:r>
      <w:r w:rsidRPr="005015CB">
        <w:rPr>
          <w:rFonts w:ascii="Encode Sans Compressed" w:hAnsi="Encode Sans Compressed"/>
        </w:rPr>
        <w:t>dokładnie</w:t>
      </w:r>
      <w:r w:rsidRPr="005015CB">
        <w:rPr>
          <w:rFonts w:ascii="Encode Sans Compressed" w:hAnsi="Encode Sans Compressed"/>
          <w:spacing w:val="-11"/>
        </w:rPr>
        <w:t xml:space="preserve"> </w:t>
      </w:r>
      <w:r w:rsidRPr="005015CB">
        <w:rPr>
          <w:rFonts w:ascii="Encode Sans Compressed" w:hAnsi="Encode Sans Compressed"/>
        </w:rPr>
        <w:t>określać</w:t>
      </w:r>
      <w:r w:rsidRPr="005015CB">
        <w:rPr>
          <w:rFonts w:ascii="Encode Sans Compressed" w:hAnsi="Encode Sans Compressed"/>
          <w:spacing w:val="-11"/>
        </w:rPr>
        <w:t xml:space="preserve"> </w:t>
      </w:r>
      <w:r w:rsidRPr="005015CB">
        <w:rPr>
          <w:rFonts w:ascii="Encode Sans Compressed" w:hAnsi="Encode Sans Compressed"/>
          <w:spacing w:val="-1"/>
        </w:rPr>
        <w:t>zakres</w:t>
      </w:r>
      <w:r w:rsidRPr="005015CB">
        <w:rPr>
          <w:rFonts w:ascii="Encode Sans Compressed" w:hAnsi="Encode Sans Compressed"/>
          <w:spacing w:val="-11"/>
        </w:rPr>
        <w:t xml:space="preserve"> </w:t>
      </w:r>
      <w:r w:rsidRPr="005015CB">
        <w:rPr>
          <w:rFonts w:ascii="Encode Sans Compressed" w:hAnsi="Encode Sans Compressed"/>
          <w:spacing w:val="-1"/>
        </w:rPr>
        <w:t>umocowania;</w:t>
      </w:r>
    </w:p>
    <w:p w14:paraId="2A6A7328"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wszyscy</w:t>
      </w:r>
      <w:r w:rsidRPr="005015CB">
        <w:rPr>
          <w:rFonts w:ascii="Encode Sans Compressed" w:hAnsi="Encode Sans Compressed"/>
          <w:spacing w:val="10"/>
        </w:rPr>
        <w:t xml:space="preserve"> </w:t>
      </w:r>
      <w:r w:rsidRPr="005015CB">
        <w:rPr>
          <w:rFonts w:ascii="Encode Sans Compressed" w:hAnsi="Encode Sans Compressed"/>
        </w:rPr>
        <w:t>Wykonawcy</w:t>
      </w:r>
      <w:r w:rsidRPr="005015CB">
        <w:rPr>
          <w:rFonts w:ascii="Encode Sans Compressed" w:hAnsi="Encode Sans Compressed"/>
          <w:spacing w:val="10"/>
        </w:rPr>
        <w:t xml:space="preserve"> </w:t>
      </w:r>
      <w:r w:rsidRPr="005015CB">
        <w:rPr>
          <w:rFonts w:ascii="Encode Sans Compressed" w:hAnsi="Encode Sans Compressed"/>
        </w:rPr>
        <w:t>wspólnie</w:t>
      </w:r>
      <w:r w:rsidRPr="005015CB">
        <w:rPr>
          <w:rFonts w:ascii="Encode Sans Compressed" w:hAnsi="Encode Sans Compressed"/>
          <w:spacing w:val="11"/>
        </w:rPr>
        <w:t xml:space="preserve"> </w:t>
      </w:r>
      <w:r w:rsidRPr="005015CB">
        <w:rPr>
          <w:rFonts w:ascii="Encode Sans Compressed" w:hAnsi="Encode Sans Compressed"/>
          <w:spacing w:val="-1"/>
        </w:rPr>
        <w:t>ubiegający</w:t>
      </w:r>
      <w:r w:rsidRPr="005015CB">
        <w:rPr>
          <w:rFonts w:ascii="Encode Sans Compressed" w:hAnsi="Encode Sans Compressed"/>
          <w:spacing w:val="10"/>
        </w:rPr>
        <w:t xml:space="preserve"> </w:t>
      </w:r>
      <w:r w:rsidRPr="005015CB">
        <w:rPr>
          <w:rFonts w:ascii="Encode Sans Compressed" w:hAnsi="Encode Sans Compressed"/>
          <w:spacing w:val="-1"/>
        </w:rPr>
        <w:t>się</w:t>
      </w:r>
      <w:r w:rsidRPr="005015CB">
        <w:rPr>
          <w:rFonts w:ascii="Encode Sans Compressed" w:hAnsi="Encode Sans Compressed"/>
          <w:spacing w:val="11"/>
        </w:rPr>
        <w:t xml:space="preserve"> </w:t>
      </w:r>
      <w:r w:rsidRPr="005015CB">
        <w:rPr>
          <w:rFonts w:ascii="Encode Sans Compressed" w:hAnsi="Encode Sans Compressed"/>
        </w:rPr>
        <w:t>o</w:t>
      </w:r>
      <w:r w:rsidRPr="005015CB">
        <w:rPr>
          <w:rFonts w:ascii="Encode Sans Compressed" w:hAnsi="Encode Sans Compressed"/>
          <w:spacing w:val="11"/>
        </w:rPr>
        <w:t xml:space="preserve"> </w:t>
      </w:r>
      <w:r w:rsidRPr="005015CB">
        <w:rPr>
          <w:rFonts w:ascii="Encode Sans Compressed" w:hAnsi="Encode Sans Compressed"/>
          <w:spacing w:val="-1"/>
        </w:rPr>
        <w:t>udzielenie</w:t>
      </w:r>
      <w:r w:rsidRPr="005015CB">
        <w:rPr>
          <w:rFonts w:ascii="Encode Sans Compressed" w:hAnsi="Encode Sans Compressed"/>
          <w:spacing w:val="12"/>
        </w:rPr>
        <w:t xml:space="preserve"> </w:t>
      </w:r>
      <w:r w:rsidRPr="005015CB">
        <w:rPr>
          <w:rFonts w:ascii="Encode Sans Compressed" w:hAnsi="Encode Sans Compressed"/>
          <w:spacing w:val="-1"/>
        </w:rPr>
        <w:t>zamówienia</w:t>
      </w:r>
      <w:r w:rsidRPr="005015CB">
        <w:rPr>
          <w:rFonts w:ascii="Encode Sans Compressed" w:hAnsi="Encode Sans Compressed"/>
          <w:spacing w:val="11"/>
        </w:rPr>
        <w:t xml:space="preserve"> </w:t>
      </w:r>
      <w:r w:rsidRPr="005015CB">
        <w:rPr>
          <w:rFonts w:ascii="Encode Sans Compressed" w:hAnsi="Encode Sans Compressed"/>
          <w:spacing w:val="-1"/>
        </w:rPr>
        <w:t>będą</w:t>
      </w:r>
      <w:r w:rsidRPr="005015CB">
        <w:rPr>
          <w:rFonts w:ascii="Encode Sans Compressed" w:hAnsi="Encode Sans Compressed"/>
          <w:spacing w:val="37"/>
          <w:w w:val="99"/>
        </w:rPr>
        <w:t xml:space="preserve"> </w:t>
      </w:r>
      <w:r w:rsidRPr="005015CB">
        <w:rPr>
          <w:rFonts w:ascii="Encode Sans Compressed" w:hAnsi="Encode Sans Compressed"/>
        </w:rPr>
        <w:t>ponosić</w:t>
      </w:r>
      <w:r w:rsidRPr="005015CB">
        <w:rPr>
          <w:rFonts w:ascii="Encode Sans Compressed" w:hAnsi="Encode Sans Compressed"/>
          <w:spacing w:val="-11"/>
        </w:rPr>
        <w:t xml:space="preserve"> </w:t>
      </w:r>
      <w:r w:rsidRPr="005015CB">
        <w:rPr>
          <w:rFonts w:ascii="Encode Sans Compressed" w:hAnsi="Encode Sans Compressed"/>
        </w:rPr>
        <w:t>odpowiedzialność</w:t>
      </w:r>
      <w:r w:rsidRPr="005015CB">
        <w:rPr>
          <w:rFonts w:ascii="Encode Sans Compressed" w:hAnsi="Encode Sans Compressed"/>
          <w:spacing w:val="-11"/>
        </w:rPr>
        <w:t xml:space="preserve"> </w:t>
      </w:r>
      <w:r w:rsidRPr="005015CB">
        <w:rPr>
          <w:rFonts w:ascii="Encode Sans Compressed" w:hAnsi="Encode Sans Compressed"/>
        </w:rPr>
        <w:t>solidarną</w:t>
      </w:r>
      <w:r w:rsidRPr="005015CB">
        <w:rPr>
          <w:rFonts w:ascii="Encode Sans Compressed" w:hAnsi="Encode Sans Compressed"/>
          <w:spacing w:val="-11"/>
        </w:rPr>
        <w:t xml:space="preserve"> </w:t>
      </w:r>
      <w:r w:rsidRPr="005015CB">
        <w:rPr>
          <w:rFonts w:ascii="Encode Sans Compressed" w:hAnsi="Encode Sans Compressed"/>
        </w:rPr>
        <w:t>za</w:t>
      </w:r>
      <w:r w:rsidRPr="005015CB">
        <w:rPr>
          <w:rFonts w:ascii="Encode Sans Compressed" w:hAnsi="Encode Sans Compressed"/>
          <w:spacing w:val="-10"/>
        </w:rPr>
        <w:t xml:space="preserve"> </w:t>
      </w:r>
      <w:r w:rsidRPr="005015CB">
        <w:rPr>
          <w:rFonts w:ascii="Encode Sans Compressed" w:hAnsi="Encode Sans Compressed"/>
        </w:rPr>
        <w:t>wykonanie</w:t>
      </w:r>
      <w:r w:rsidRPr="005015CB">
        <w:rPr>
          <w:rFonts w:ascii="Encode Sans Compressed" w:hAnsi="Encode Sans Compressed"/>
          <w:spacing w:val="-12"/>
        </w:rPr>
        <w:t xml:space="preserve"> </w:t>
      </w:r>
      <w:r w:rsidRPr="005015CB">
        <w:rPr>
          <w:rFonts w:ascii="Encode Sans Compressed" w:hAnsi="Encode Sans Compressed"/>
        </w:rPr>
        <w:t>umowy;</w:t>
      </w:r>
    </w:p>
    <w:p w14:paraId="50D09FF8"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Wykonawcy</w:t>
      </w:r>
      <w:r w:rsidRPr="005015CB">
        <w:rPr>
          <w:rFonts w:ascii="Encode Sans Compressed" w:hAnsi="Encode Sans Compressed"/>
          <w:spacing w:val="4"/>
        </w:rPr>
        <w:t xml:space="preserve"> </w:t>
      </w:r>
      <w:r w:rsidRPr="005015CB">
        <w:rPr>
          <w:rFonts w:ascii="Encode Sans Compressed" w:hAnsi="Encode Sans Compressed"/>
        </w:rPr>
        <w:t>wspólnie</w:t>
      </w:r>
      <w:r w:rsidRPr="005015CB">
        <w:rPr>
          <w:rFonts w:ascii="Encode Sans Compressed" w:hAnsi="Encode Sans Compressed"/>
          <w:spacing w:val="3"/>
        </w:rPr>
        <w:t xml:space="preserve"> </w:t>
      </w:r>
      <w:r w:rsidRPr="005015CB">
        <w:rPr>
          <w:rFonts w:ascii="Encode Sans Compressed" w:hAnsi="Encode Sans Compressed"/>
        </w:rPr>
        <w:t>ubiegający</w:t>
      </w:r>
      <w:r w:rsidRPr="005015CB">
        <w:rPr>
          <w:rFonts w:ascii="Encode Sans Compressed" w:hAnsi="Encode Sans Compressed"/>
          <w:spacing w:val="3"/>
        </w:rPr>
        <w:t xml:space="preserve"> </w:t>
      </w:r>
      <w:r w:rsidRPr="005015CB">
        <w:rPr>
          <w:rFonts w:ascii="Encode Sans Compressed" w:hAnsi="Encode Sans Compressed"/>
        </w:rPr>
        <w:t>się</w:t>
      </w:r>
      <w:r w:rsidRPr="005015CB">
        <w:rPr>
          <w:rFonts w:ascii="Encode Sans Compressed" w:hAnsi="Encode Sans Compressed"/>
          <w:spacing w:val="5"/>
        </w:rPr>
        <w:t xml:space="preserve"> </w:t>
      </w:r>
      <w:r w:rsidRPr="005015CB">
        <w:rPr>
          <w:rFonts w:ascii="Encode Sans Compressed" w:hAnsi="Encode Sans Compressed"/>
        </w:rPr>
        <w:t>o</w:t>
      </w:r>
      <w:r w:rsidRPr="005015CB">
        <w:rPr>
          <w:rFonts w:ascii="Encode Sans Compressed" w:hAnsi="Encode Sans Compressed"/>
          <w:spacing w:val="4"/>
        </w:rPr>
        <w:t xml:space="preserve"> </w:t>
      </w:r>
      <w:r w:rsidRPr="005015CB">
        <w:rPr>
          <w:rFonts w:ascii="Encode Sans Compressed" w:hAnsi="Encode Sans Compressed"/>
        </w:rPr>
        <w:t>udzielenie</w:t>
      </w:r>
      <w:r w:rsidRPr="005015CB">
        <w:rPr>
          <w:rFonts w:ascii="Encode Sans Compressed" w:hAnsi="Encode Sans Compressed"/>
          <w:spacing w:val="3"/>
        </w:rPr>
        <w:t xml:space="preserve"> </w:t>
      </w:r>
      <w:r w:rsidRPr="005015CB">
        <w:rPr>
          <w:rFonts w:ascii="Encode Sans Compressed" w:hAnsi="Encode Sans Compressed"/>
        </w:rPr>
        <w:t>zamówienia</w:t>
      </w:r>
      <w:r w:rsidRPr="005015CB">
        <w:rPr>
          <w:rFonts w:ascii="Encode Sans Compressed" w:hAnsi="Encode Sans Compressed"/>
          <w:spacing w:val="4"/>
        </w:rPr>
        <w:t xml:space="preserve"> </w:t>
      </w:r>
      <w:r w:rsidRPr="005015CB">
        <w:rPr>
          <w:rFonts w:ascii="Encode Sans Compressed" w:hAnsi="Encode Sans Compressed"/>
        </w:rPr>
        <w:t>wyznaczą</w:t>
      </w:r>
      <w:r w:rsidRPr="005015CB">
        <w:rPr>
          <w:rFonts w:ascii="Encode Sans Compressed" w:hAnsi="Encode Sans Compressed"/>
          <w:spacing w:val="4"/>
        </w:rPr>
        <w:t xml:space="preserve"> </w:t>
      </w:r>
      <w:r w:rsidRPr="005015CB">
        <w:rPr>
          <w:rFonts w:ascii="Encode Sans Compressed" w:hAnsi="Encode Sans Compressed"/>
        </w:rPr>
        <w:t>spośród</w:t>
      </w:r>
      <w:r w:rsidRPr="005015CB">
        <w:rPr>
          <w:rFonts w:ascii="Encode Sans Compressed" w:hAnsi="Encode Sans Compressed"/>
          <w:spacing w:val="21"/>
          <w:w w:val="99"/>
        </w:rPr>
        <w:t xml:space="preserve"> </w:t>
      </w:r>
      <w:r w:rsidRPr="005015CB">
        <w:rPr>
          <w:rFonts w:ascii="Encode Sans Compressed" w:hAnsi="Encode Sans Compressed"/>
        </w:rPr>
        <w:t>siebie</w:t>
      </w:r>
      <w:r w:rsidRPr="005015CB">
        <w:rPr>
          <w:rFonts w:ascii="Encode Sans Compressed" w:hAnsi="Encode Sans Compressed"/>
          <w:spacing w:val="26"/>
        </w:rPr>
        <w:t xml:space="preserve"> </w:t>
      </w:r>
      <w:r w:rsidRPr="005015CB">
        <w:rPr>
          <w:rFonts w:ascii="Encode Sans Compressed" w:hAnsi="Encode Sans Compressed"/>
        </w:rPr>
        <w:t>Wykonawcę</w:t>
      </w:r>
      <w:r w:rsidRPr="005015CB">
        <w:rPr>
          <w:rFonts w:ascii="Encode Sans Compressed" w:hAnsi="Encode Sans Compressed"/>
          <w:spacing w:val="28"/>
        </w:rPr>
        <w:t xml:space="preserve"> </w:t>
      </w:r>
      <w:r w:rsidRPr="005015CB">
        <w:rPr>
          <w:rFonts w:ascii="Encode Sans Compressed" w:hAnsi="Encode Sans Compressed"/>
          <w:spacing w:val="-1"/>
        </w:rPr>
        <w:t>kierującego</w:t>
      </w:r>
      <w:r w:rsidRPr="005015CB">
        <w:rPr>
          <w:rFonts w:ascii="Encode Sans Compressed" w:hAnsi="Encode Sans Compressed"/>
          <w:spacing w:val="28"/>
        </w:rPr>
        <w:t xml:space="preserve"> </w:t>
      </w:r>
      <w:r w:rsidRPr="005015CB">
        <w:rPr>
          <w:rFonts w:ascii="Encode Sans Compressed" w:hAnsi="Encode Sans Compressed"/>
          <w:spacing w:val="-1"/>
        </w:rPr>
        <w:t>(lidera),</w:t>
      </w:r>
      <w:r w:rsidRPr="005015CB">
        <w:rPr>
          <w:rFonts w:ascii="Encode Sans Compressed" w:hAnsi="Encode Sans Compressed"/>
          <w:spacing w:val="26"/>
        </w:rPr>
        <w:t xml:space="preserve"> </w:t>
      </w:r>
      <w:r w:rsidRPr="005015CB">
        <w:rPr>
          <w:rFonts w:ascii="Encode Sans Compressed" w:hAnsi="Encode Sans Compressed"/>
          <w:spacing w:val="-1"/>
        </w:rPr>
        <w:t>upoważnionego</w:t>
      </w:r>
      <w:r w:rsidRPr="005015CB">
        <w:rPr>
          <w:rFonts w:ascii="Encode Sans Compressed" w:hAnsi="Encode Sans Compressed"/>
          <w:spacing w:val="27"/>
        </w:rPr>
        <w:t xml:space="preserve"> </w:t>
      </w:r>
      <w:r w:rsidRPr="005015CB">
        <w:rPr>
          <w:rFonts w:ascii="Encode Sans Compressed" w:hAnsi="Encode Sans Compressed"/>
        </w:rPr>
        <w:t>do</w:t>
      </w:r>
      <w:r w:rsidRPr="005015CB">
        <w:rPr>
          <w:rFonts w:ascii="Encode Sans Compressed" w:hAnsi="Encode Sans Compressed"/>
          <w:spacing w:val="27"/>
        </w:rPr>
        <w:t xml:space="preserve"> </w:t>
      </w:r>
      <w:r w:rsidRPr="005015CB">
        <w:rPr>
          <w:rFonts w:ascii="Encode Sans Compressed" w:hAnsi="Encode Sans Compressed"/>
          <w:spacing w:val="-1"/>
        </w:rPr>
        <w:t>zaciągania</w:t>
      </w:r>
      <w:r w:rsidRPr="005015CB">
        <w:rPr>
          <w:rFonts w:ascii="Encode Sans Compressed" w:hAnsi="Encode Sans Compressed"/>
          <w:spacing w:val="53"/>
          <w:w w:val="99"/>
        </w:rPr>
        <w:t xml:space="preserve"> </w:t>
      </w:r>
      <w:r w:rsidRPr="005015CB">
        <w:rPr>
          <w:rFonts w:ascii="Encode Sans Compressed" w:hAnsi="Encode Sans Compressed"/>
          <w:spacing w:val="-1"/>
        </w:rPr>
        <w:t>zobowiązań,</w:t>
      </w:r>
      <w:r w:rsidRPr="005015CB">
        <w:rPr>
          <w:rFonts w:ascii="Encode Sans Compressed" w:hAnsi="Encode Sans Compressed"/>
          <w:spacing w:val="20"/>
        </w:rPr>
        <w:t xml:space="preserve"> </w:t>
      </w:r>
      <w:r w:rsidRPr="005015CB">
        <w:rPr>
          <w:rFonts w:ascii="Encode Sans Compressed" w:hAnsi="Encode Sans Compressed"/>
          <w:spacing w:val="-1"/>
        </w:rPr>
        <w:t>otrzymywania</w:t>
      </w:r>
      <w:r w:rsidRPr="005015CB">
        <w:rPr>
          <w:rFonts w:ascii="Encode Sans Compressed" w:hAnsi="Encode Sans Compressed"/>
          <w:spacing w:val="20"/>
        </w:rPr>
        <w:t xml:space="preserve"> </w:t>
      </w:r>
      <w:r w:rsidRPr="005015CB">
        <w:rPr>
          <w:rFonts w:ascii="Encode Sans Compressed" w:hAnsi="Encode Sans Compressed"/>
          <w:spacing w:val="-1"/>
        </w:rPr>
        <w:t>poleceń</w:t>
      </w:r>
      <w:r w:rsidRPr="005015CB">
        <w:rPr>
          <w:rFonts w:ascii="Encode Sans Compressed" w:hAnsi="Encode Sans Compressed"/>
          <w:spacing w:val="20"/>
        </w:rPr>
        <w:t xml:space="preserve"> </w:t>
      </w:r>
      <w:r w:rsidRPr="005015CB">
        <w:rPr>
          <w:rFonts w:ascii="Encode Sans Compressed" w:hAnsi="Encode Sans Compressed"/>
          <w:spacing w:val="-1"/>
        </w:rPr>
        <w:t>oraz</w:t>
      </w:r>
      <w:r w:rsidRPr="005015CB">
        <w:rPr>
          <w:rFonts w:ascii="Encode Sans Compressed" w:hAnsi="Encode Sans Compressed"/>
          <w:spacing w:val="20"/>
        </w:rPr>
        <w:t xml:space="preserve"> </w:t>
      </w:r>
      <w:r w:rsidRPr="005015CB">
        <w:rPr>
          <w:rFonts w:ascii="Encode Sans Compressed" w:hAnsi="Encode Sans Compressed"/>
          <w:spacing w:val="-1"/>
        </w:rPr>
        <w:t>instrukcji</w:t>
      </w:r>
      <w:r w:rsidRPr="005015CB">
        <w:rPr>
          <w:rFonts w:ascii="Encode Sans Compressed" w:hAnsi="Encode Sans Compressed"/>
          <w:spacing w:val="19"/>
        </w:rPr>
        <w:t xml:space="preserve"> </w:t>
      </w:r>
      <w:r w:rsidRPr="005015CB">
        <w:rPr>
          <w:rFonts w:ascii="Encode Sans Compressed" w:hAnsi="Encode Sans Compressed"/>
        </w:rPr>
        <w:t>dla</w:t>
      </w:r>
      <w:r w:rsidRPr="005015CB">
        <w:rPr>
          <w:rFonts w:ascii="Encode Sans Compressed" w:hAnsi="Encode Sans Compressed"/>
          <w:spacing w:val="20"/>
        </w:rPr>
        <w:t xml:space="preserve"> </w:t>
      </w:r>
      <w:r w:rsidRPr="005015CB">
        <w:rPr>
          <w:rFonts w:ascii="Encode Sans Compressed" w:hAnsi="Encode Sans Compressed"/>
        </w:rPr>
        <w:t>i</w:t>
      </w:r>
      <w:r w:rsidRPr="005015CB">
        <w:rPr>
          <w:rFonts w:ascii="Encode Sans Compressed" w:hAnsi="Encode Sans Compressed"/>
          <w:spacing w:val="18"/>
        </w:rPr>
        <w:t xml:space="preserve"> </w:t>
      </w:r>
      <w:r w:rsidRPr="005015CB">
        <w:rPr>
          <w:rFonts w:ascii="Encode Sans Compressed" w:hAnsi="Encode Sans Compressed"/>
        </w:rPr>
        <w:t>w</w:t>
      </w:r>
      <w:r w:rsidRPr="005015CB">
        <w:rPr>
          <w:rFonts w:ascii="Encode Sans Compressed" w:hAnsi="Encode Sans Compressed"/>
          <w:spacing w:val="20"/>
        </w:rPr>
        <w:t xml:space="preserve"> </w:t>
      </w:r>
      <w:r w:rsidRPr="005015CB">
        <w:rPr>
          <w:rFonts w:ascii="Encode Sans Compressed" w:hAnsi="Encode Sans Compressed"/>
          <w:spacing w:val="-1"/>
        </w:rPr>
        <w:t>imieniu</w:t>
      </w:r>
      <w:r w:rsidRPr="005015CB">
        <w:rPr>
          <w:rFonts w:ascii="Encode Sans Compressed" w:hAnsi="Encode Sans Compressed"/>
          <w:spacing w:val="19"/>
        </w:rPr>
        <w:t xml:space="preserve"> </w:t>
      </w:r>
      <w:r w:rsidRPr="005015CB">
        <w:rPr>
          <w:rFonts w:ascii="Encode Sans Compressed" w:hAnsi="Encode Sans Compressed"/>
          <w:spacing w:val="-1"/>
        </w:rPr>
        <w:t>każdego,</w:t>
      </w:r>
      <w:r w:rsidRPr="005015CB">
        <w:rPr>
          <w:rFonts w:ascii="Encode Sans Compressed" w:hAnsi="Encode Sans Compressed"/>
          <w:spacing w:val="20"/>
        </w:rPr>
        <w:t xml:space="preserve"> </w:t>
      </w:r>
      <w:r w:rsidRPr="005015CB">
        <w:rPr>
          <w:rFonts w:ascii="Encode Sans Compressed" w:hAnsi="Encode Sans Compressed"/>
          <w:spacing w:val="-1"/>
        </w:rPr>
        <w:t>jak</w:t>
      </w:r>
      <w:r w:rsidRPr="005015CB">
        <w:rPr>
          <w:rFonts w:ascii="Encode Sans Compressed" w:hAnsi="Encode Sans Compressed"/>
          <w:spacing w:val="72"/>
          <w:w w:val="99"/>
        </w:rPr>
        <w:t xml:space="preserve"> </w:t>
      </w:r>
      <w:r w:rsidRPr="005015CB">
        <w:rPr>
          <w:rFonts w:ascii="Encode Sans Compressed" w:hAnsi="Encode Sans Compressed"/>
        </w:rPr>
        <w:t>też</w:t>
      </w:r>
      <w:r w:rsidRPr="005015CB">
        <w:rPr>
          <w:rFonts w:ascii="Encode Sans Compressed" w:hAnsi="Encode Sans Compressed"/>
          <w:spacing w:val="-9"/>
        </w:rPr>
        <w:t xml:space="preserve"> </w:t>
      </w:r>
      <w:r w:rsidRPr="005015CB">
        <w:rPr>
          <w:rFonts w:ascii="Encode Sans Compressed" w:hAnsi="Encode Sans Compressed"/>
        </w:rPr>
        <w:t>dla</w:t>
      </w:r>
      <w:r w:rsidRPr="005015CB">
        <w:rPr>
          <w:rFonts w:ascii="Encode Sans Compressed" w:hAnsi="Encode Sans Compressed"/>
          <w:spacing w:val="-9"/>
        </w:rPr>
        <w:t xml:space="preserve"> </w:t>
      </w:r>
      <w:r w:rsidRPr="005015CB">
        <w:rPr>
          <w:rFonts w:ascii="Encode Sans Compressed" w:hAnsi="Encode Sans Compressed"/>
        </w:rPr>
        <w:t>wszystkich</w:t>
      </w:r>
      <w:r w:rsidRPr="005015CB">
        <w:rPr>
          <w:rFonts w:ascii="Encode Sans Compressed" w:hAnsi="Encode Sans Compressed"/>
          <w:spacing w:val="-9"/>
        </w:rPr>
        <w:t xml:space="preserve"> </w:t>
      </w:r>
      <w:r w:rsidRPr="005015CB">
        <w:rPr>
          <w:rFonts w:ascii="Encode Sans Compressed" w:hAnsi="Encode Sans Compressed"/>
        </w:rPr>
        <w:t>partnerów;</w:t>
      </w:r>
    </w:p>
    <w:p w14:paraId="6E95D025" w14:textId="77777777" w:rsidR="005015CB" w:rsidRPr="005015CB" w:rsidRDefault="005015CB" w:rsidP="005015CB">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spacing w:val="-1"/>
        </w:rPr>
        <w:t>Zamawiający</w:t>
      </w:r>
      <w:r w:rsidRPr="005015CB">
        <w:rPr>
          <w:rFonts w:ascii="Encode Sans Compressed" w:hAnsi="Encode Sans Compressed"/>
          <w:spacing w:val="4"/>
        </w:rPr>
        <w:t xml:space="preserve"> </w:t>
      </w:r>
      <w:r w:rsidRPr="005015CB">
        <w:rPr>
          <w:rFonts w:ascii="Encode Sans Compressed" w:hAnsi="Encode Sans Compressed"/>
          <w:spacing w:val="-1"/>
        </w:rPr>
        <w:t>może</w:t>
      </w:r>
      <w:r w:rsidRPr="005015CB">
        <w:rPr>
          <w:rFonts w:ascii="Encode Sans Compressed" w:hAnsi="Encode Sans Compressed"/>
          <w:spacing w:val="4"/>
        </w:rPr>
        <w:t xml:space="preserve"> </w:t>
      </w:r>
      <w:r w:rsidRPr="005015CB">
        <w:rPr>
          <w:rFonts w:ascii="Encode Sans Compressed" w:hAnsi="Encode Sans Compressed"/>
        </w:rPr>
        <w:t>w</w:t>
      </w:r>
      <w:r w:rsidRPr="005015CB">
        <w:rPr>
          <w:rFonts w:ascii="Encode Sans Compressed" w:hAnsi="Encode Sans Compressed"/>
          <w:spacing w:val="5"/>
        </w:rPr>
        <w:t xml:space="preserve"> </w:t>
      </w:r>
      <w:r w:rsidRPr="005015CB">
        <w:rPr>
          <w:rFonts w:ascii="Encode Sans Compressed" w:hAnsi="Encode Sans Compressed"/>
          <w:spacing w:val="-1"/>
        </w:rPr>
        <w:t>ramach</w:t>
      </w:r>
      <w:r w:rsidRPr="005015CB">
        <w:rPr>
          <w:rFonts w:ascii="Encode Sans Compressed" w:hAnsi="Encode Sans Compressed"/>
          <w:spacing w:val="4"/>
        </w:rPr>
        <w:t xml:space="preserve"> </w:t>
      </w:r>
      <w:r w:rsidRPr="005015CB">
        <w:rPr>
          <w:rFonts w:ascii="Encode Sans Compressed" w:hAnsi="Encode Sans Compressed"/>
          <w:spacing w:val="-1"/>
        </w:rPr>
        <w:t>odpowiedzialności</w:t>
      </w:r>
      <w:r w:rsidRPr="005015CB">
        <w:rPr>
          <w:rFonts w:ascii="Encode Sans Compressed" w:hAnsi="Encode Sans Compressed"/>
          <w:spacing w:val="5"/>
        </w:rPr>
        <w:t xml:space="preserve"> </w:t>
      </w:r>
      <w:r w:rsidRPr="005015CB">
        <w:rPr>
          <w:rFonts w:ascii="Encode Sans Compressed" w:hAnsi="Encode Sans Compressed"/>
        </w:rPr>
        <w:t>solidarnej</w:t>
      </w:r>
      <w:r w:rsidRPr="005015CB">
        <w:rPr>
          <w:rFonts w:ascii="Encode Sans Compressed" w:hAnsi="Encode Sans Compressed"/>
          <w:spacing w:val="4"/>
        </w:rPr>
        <w:t xml:space="preserve"> </w:t>
      </w:r>
      <w:r w:rsidRPr="005015CB">
        <w:rPr>
          <w:rFonts w:ascii="Encode Sans Compressed" w:hAnsi="Encode Sans Compressed"/>
        </w:rPr>
        <w:t>żądać</w:t>
      </w:r>
      <w:r w:rsidRPr="005015CB">
        <w:rPr>
          <w:rFonts w:ascii="Encode Sans Compressed" w:hAnsi="Encode Sans Compressed"/>
          <w:spacing w:val="4"/>
        </w:rPr>
        <w:t xml:space="preserve"> </w:t>
      </w:r>
      <w:r w:rsidRPr="005015CB">
        <w:rPr>
          <w:rFonts w:ascii="Encode Sans Compressed" w:hAnsi="Encode Sans Compressed"/>
          <w:spacing w:val="-1"/>
        </w:rPr>
        <w:t>wykonania</w:t>
      </w:r>
      <w:r w:rsidRPr="005015CB">
        <w:rPr>
          <w:rFonts w:ascii="Encode Sans Compressed" w:hAnsi="Encode Sans Compressed"/>
          <w:spacing w:val="63"/>
          <w:w w:val="99"/>
        </w:rPr>
        <w:t xml:space="preserve"> </w:t>
      </w:r>
      <w:r w:rsidRPr="005015CB">
        <w:rPr>
          <w:rFonts w:ascii="Encode Sans Compressed" w:hAnsi="Encode Sans Compressed"/>
        </w:rPr>
        <w:t>umowy</w:t>
      </w:r>
      <w:r w:rsidRPr="005015CB">
        <w:rPr>
          <w:rFonts w:ascii="Encode Sans Compressed" w:hAnsi="Encode Sans Compressed"/>
          <w:spacing w:val="41"/>
        </w:rPr>
        <w:t xml:space="preserve"> </w:t>
      </w:r>
      <w:r w:rsidRPr="005015CB">
        <w:rPr>
          <w:rFonts w:ascii="Encode Sans Compressed" w:hAnsi="Encode Sans Compressed"/>
          <w:spacing w:val="-1"/>
        </w:rPr>
        <w:t>od</w:t>
      </w:r>
      <w:r w:rsidRPr="005015CB">
        <w:rPr>
          <w:rFonts w:ascii="Encode Sans Compressed" w:hAnsi="Encode Sans Compressed"/>
          <w:spacing w:val="41"/>
        </w:rPr>
        <w:t xml:space="preserve"> </w:t>
      </w:r>
      <w:r w:rsidRPr="005015CB">
        <w:rPr>
          <w:rFonts w:ascii="Encode Sans Compressed" w:hAnsi="Encode Sans Compressed"/>
        </w:rPr>
        <w:t>wszystkich</w:t>
      </w:r>
      <w:r w:rsidRPr="005015CB">
        <w:rPr>
          <w:rFonts w:ascii="Encode Sans Compressed" w:hAnsi="Encode Sans Compressed"/>
          <w:spacing w:val="42"/>
        </w:rPr>
        <w:t xml:space="preserve"> </w:t>
      </w:r>
      <w:r w:rsidRPr="005015CB">
        <w:rPr>
          <w:rFonts w:ascii="Encode Sans Compressed" w:hAnsi="Encode Sans Compressed"/>
        </w:rPr>
        <w:t>Wykonawców</w:t>
      </w:r>
      <w:r w:rsidRPr="005015CB">
        <w:rPr>
          <w:rFonts w:ascii="Encode Sans Compressed" w:hAnsi="Encode Sans Compressed"/>
          <w:spacing w:val="42"/>
        </w:rPr>
        <w:t xml:space="preserve"> </w:t>
      </w:r>
      <w:r w:rsidRPr="005015CB">
        <w:rPr>
          <w:rFonts w:ascii="Encode Sans Compressed" w:hAnsi="Encode Sans Compressed"/>
          <w:spacing w:val="-1"/>
        </w:rPr>
        <w:t>wspólnie</w:t>
      </w:r>
      <w:r w:rsidRPr="005015CB">
        <w:rPr>
          <w:rFonts w:ascii="Encode Sans Compressed" w:hAnsi="Encode Sans Compressed"/>
          <w:spacing w:val="25"/>
          <w:w w:val="99"/>
        </w:rPr>
        <w:t xml:space="preserve"> </w:t>
      </w:r>
      <w:r w:rsidRPr="005015CB">
        <w:rPr>
          <w:rFonts w:ascii="Encode Sans Compressed" w:hAnsi="Encode Sans Compressed"/>
          <w:spacing w:val="-1"/>
        </w:rPr>
        <w:t>ubiegających</w:t>
      </w:r>
      <w:r w:rsidRPr="005015CB">
        <w:rPr>
          <w:rFonts w:ascii="Encode Sans Compressed" w:hAnsi="Encode Sans Compressed"/>
          <w:spacing w:val="-7"/>
        </w:rPr>
        <w:t xml:space="preserve"> </w:t>
      </w:r>
      <w:r w:rsidRPr="005015CB">
        <w:rPr>
          <w:rFonts w:ascii="Encode Sans Compressed" w:hAnsi="Encode Sans Compressed"/>
          <w:spacing w:val="-1"/>
        </w:rPr>
        <w:t>się</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7"/>
        </w:rPr>
        <w:t xml:space="preserve"> </w:t>
      </w:r>
      <w:r w:rsidRPr="005015CB">
        <w:rPr>
          <w:rFonts w:ascii="Encode Sans Compressed" w:hAnsi="Encode Sans Compressed"/>
          <w:spacing w:val="-1"/>
        </w:rPr>
        <w:t>udzielenie</w:t>
      </w:r>
      <w:r w:rsidRPr="005015CB">
        <w:rPr>
          <w:rFonts w:ascii="Encode Sans Compressed" w:hAnsi="Encode Sans Compressed"/>
          <w:spacing w:val="-8"/>
        </w:rPr>
        <w:t xml:space="preserve"> </w:t>
      </w:r>
      <w:r w:rsidRPr="005015CB">
        <w:rPr>
          <w:rFonts w:ascii="Encode Sans Compressed" w:hAnsi="Encode Sans Compressed"/>
          <w:spacing w:val="-1"/>
        </w:rPr>
        <w:t>zamówienia</w:t>
      </w:r>
      <w:r w:rsidRPr="005015CB">
        <w:rPr>
          <w:rFonts w:ascii="Encode Sans Compressed" w:hAnsi="Encode Sans Compressed"/>
          <w:spacing w:val="-7"/>
        </w:rPr>
        <w:t xml:space="preserve"> </w:t>
      </w:r>
      <w:r w:rsidRPr="005015CB">
        <w:rPr>
          <w:rFonts w:ascii="Encode Sans Compressed" w:hAnsi="Encode Sans Compressed"/>
          <w:spacing w:val="-1"/>
        </w:rPr>
        <w:t>łącznie</w:t>
      </w:r>
      <w:r w:rsidRPr="005015CB">
        <w:rPr>
          <w:rFonts w:ascii="Encode Sans Compressed" w:hAnsi="Encode Sans Compressed"/>
          <w:spacing w:val="-8"/>
        </w:rPr>
        <w:t xml:space="preserve"> </w:t>
      </w:r>
      <w:r w:rsidRPr="005015CB">
        <w:rPr>
          <w:rFonts w:ascii="Encode Sans Compressed" w:hAnsi="Encode Sans Compressed"/>
        </w:rPr>
        <w:t>lub</w:t>
      </w:r>
      <w:r w:rsidRPr="005015CB">
        <w:rPr>
          <w:rFonts w:ascii="Encode Sans Compressed" w:hAnsi="Encode Sans Compressed"/>
          <w:spacing w:val="-8"/>
        </w:rPr>
        <w:t xml:space="preserve"> </w:t>
      </w:r>
      <w:r w:rsidRPr="005015CB">
        <w:rPr>
          <w:rFonts w:ascii="Encode Sans Compressed" w:hAnsi="Encode Sans Compressed"/>
          <w:spacing w:val="-1"/>
        </w:rPr>
        <w:t>każdego</w:t>
      </w:r>
      <w:r w:rsidRPr="005015CB">
        <w:rPr>
          <w:rFonts w:ascii="Encode Sans Compressed" w:hAnsi="Encode Sans Compressed"/>
          <w:spacing w:val="-7"/>
        </w:rPr>
        <w:t xml:space="preserve"> </w:t>
      </w:r>
      <w:r w:rsidRPr="005015CB">
        <w:rPr>
          <w:rFonts w:ascii="Encode Sans Compressed" w:hAnsi="Encode Sans Compressed"/>
        </w:rPr>
        <w:t>z</w:t>
      </w:r>
      <w:r w:rsidRPr="005015CB">
        <w:rPr>
          <w:rFonts w:ascii="Encode Sans Compressed" w:hAnsi="Encode Sans Compressed"/>
          <w:spacing w:val="-8"/>
        </w:rPr>
        <w:t xml:space="preserve"> </w:t>
      </w:r>
      <w:r w:rsidRPr="005015CB">
        <w:rPr>
          <w:rFonts w:ascii="Encode Sans Compressed" w:hAnsi="Encode Sans Compressed"/>
          <w:spacing w:val="-1"/>
        </w:rPr>
        <w:t>osobna;</w:t>
      </w:r>
    </w:p>
    <w:p w14:paraId="045F2098" w14:textId="77777777" w:rsidR="005015CB" w:rsidRPr="005015CB" w:rsidRDefault="005015CB" w:rsidP="005015CB">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spacing w:val="-1"/>
        </w:rPr>
        <w:t xml:space="preserve">Dokumenty, o których mowa w pkt. </w:t>
      </w:r>
      <w:r w:rsidRPr="005015CB">
        <w:rPr>
          <w:rFonts w:ascii="Encode Sans Compressed" w:hAnsi="Encode Sans Compressed"/>
        </w:rPr>
        <w:t xml:space="preserve">7. </w:t>
      </w:r>
      <w:proofErr w:type="spellStart"/>
      <w:r w:rsidRPr="005015CB">
        <w:rPr>
          <w:rFonts w:ascii="Encode Sans Compressed" w:hAnsi="Encode Sans Compressed"/>
        </w:rPr>
        <w:t>ppkt</w:t>
      </w:r>
      <w:proofErr w:type="spellEnd"/>
      <w:r w:rsidRPr="005015CB">
        <w:rPr>
          <w:rFonts w:ascii="Encode Sans Compressed" w:hAnsi="Encode Sans Compressed"/>
        </w:rPr>
        <w:t>. 1) lit. a)-c) obowiązany będzie złożyć każdy z wykonawców wspólnie ubiegających się o udzielenie zamówienia,</w:t>
      </w:r>
    </w:p>
    <w:p w14:paraId="50721227" w14:textId="77777777" w:rsidR="005015CB" w:rsidRPr="005015CB" w:rsidRDefault="005015CB" w:rsidP="005015CB">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9"/>
        </w:rPr>
        <w:t xml:space="preserve"> </w:t>
      </w:r>
      <w:r w:rsidRPr="005015CB">
        <w:rPr>
          <w:rFonts w:ascii="Encode Sans Compressed" w:hAnsi="Encode Sans Compressed"/>
          <w:spacing w:val="-1"/>
        </w:rPr>
        <w:t>przypadku</w:t>
      </w:r>
      <w:r w:rsidRPr="005015CB">
        <w:rPr>
          <w:rFonts w:ascii="Encode Sans Compressed" w:hAnsi="Encode Sans Compressed"/>
          <w:spacing w:val="27"/>
        </w:rPr>
        <w:t xml:space="preserve"> </w:t>
      </w:r>
      <w:r w:rsidRPr="005015CB">
        <w:rPr>
          <w:rFonts w:ascii="Encode Sans Compressed" w:hAnsi="Encode Sans Compressed"/>
          <w:spacing w:val="-1"/>
        </w:rPr>
        <w:t>wspólnego</w:t>
      </w:r>
      <w:r w:rsidRPr="005015CB">
        <w:rPr>
          <w:rFonts w:ascii="Encode Sans Compressed" w:hAnsi="Encode Sans Compressed"/>
          <w:spacing w:val="27"/>
        </w:rPr>
        <w:t xml:space="preserve"> </w:t>
      </w:r>
      <w:r w:rsidRPr="005015CB">
        <w:rPr>
          <w:rFonts w:ascii="Encode Sans Compressed" w:hAnsi="Encode Sans Compressed"/>
          <w:spacing w:val="-1"/>
        </w:rPr>
        <w:t>ubiegania</w:t>
      </w:r>
      <w:r w:rsidRPr="005015CB">
        <w:rPr>
          <w:rFonts w:ascii="Encode Sans Compressed" w:hAnsi="Encode Sans Compressed"/>
          <w:spacing w:val="27"/>
        </w:rPr>
        <w:t xml:space="preserve"> </w:t>
      </w:r>
      <w:r w:rsidRPr="005015CB">
        <w:rPr>
          <w:rFonts w:ascii="Encode Sans Compressed" w:hAnsi="Encode Sans Compressed"/>
          <w:spacing w:val="-1"/>
        </w:rPr>
        <w:t>się</w:t>
      </w:r>
      <w:r w:rsidRPr="005015CB">
        <w:rPr>
          <w:rFonts w:ascii="Encode Sans Compressed" w:hAnsi="Encode Sans Compressed"/>
          <w:spacing w:val="27"/>
        </w:rPr>
        <w:t xml:space="preserve"> </w:t>
      </w:r>
      <w:r w:rsidRPr="005015CB">
        <w:rPr>
          <w:rFonts w:ascii="Encode Sans Compressed" w:hAnsi="Encode Sans Compressed"/>
        </w:rPr>
        <w:t>o</w:t>
      </w:r>
      <w:r w:rsidRPr="005015CB">
        <w:rPr>
          <w:rFonts w:ascii="Encode Sans Compressed" w:hAnsi="Encode Sans Compressed"/>
          <w:spacing w:val="27"/>
        </w:rPr>
        <w:t xml:space="preserve"> </w:t>
      </w:r>
      <w:r w:rsidRPr="005015CB">
        <w:rPr>
          <w:rFonts w:ascii="Encode Sans Compressed" w:hAnsi="Encode Sans Compressed"/>
          <w:spacing w:val="-1"/>
        </w:rPr>
        <w:t>zamówienie</w:t>
      </w:r>
      <w:r w:rsidRPr="005015CB">
        <w:rPr>
          <w:rFonts w:ascii="Encode Sans Compressed" w:hAnsi="Encode Sans Compressed"/>
          <w:spacing w:val="27"/>
        </w:rPr>
        <w:t xml:space="preserve"> </w:t>
      </w:r>
      <w:r w:rsidRPr="005015CB">
        <w:rPr>
          <w:rFonts w:ascii="Encode Sans Compressed" w:hAnsi="Encode Sans Compressed"/>
          <w:spacing w:val="-1"/>
        </w:rPr>
        <w:t>przez</w:t>
      </w:r>
      <w:r w:rsidRPr="005015CB">
        <w:rPr>
          <w:rFonts w:ascii="Encode Sans Compressed" w:hAnsi="Encode Sans Compressed"/>
          <w:spacing w:val="24"/>
        </w:rPr>
        <w:t xml:space="preserve"> </w:t>
      </w:r>
      <w:r w:rsidRPr="005015CB">
        <w:rPr>
          <w:rFonts w:ascii="Encode Sans Compressed" w:hAnsi="Encode Sans Compressed"/>
        </w:rPr>
        <w:t>Wykonawców</w:t>
      </w:r>
      <w:r w:rsidRPr="005015CB">
        <w:rPr>
          <w:rFonts w:ascii="Encode Sans Compressed" w:hAnsi="Encode Sans Compressed"/>
          <w:spacing w:val="23"/>
        </w:rPr>
        <w:t xml:space="preserve"> </w:t>
      </w:r>
      <w:r w:rsidRPr="005015CB">
        <w:rPr>
          <w:rFonts w:ascii="Encode Sans Compressed" w:hAnsi="Encode Sans Compressed"/>
          <w:spacing w:val="-1"/>
        </w:rPr>
        <w:t>oświadczenia,</w:t>
      </w:r>
      <w:r w:rsidRPr="005015CB">
        <w:rPr>
          <w:rFonts w:ascii="Encode Sans Compressed" w:hAnsi="Encode Sans Compressed"/>
          <w:spacing w:val="33"/>
        </w:rPr>
        <w:t xml:space="preserve"> </w:t>
      </w:r>
      <w:r w:rsidRPr="005015CB">
        <w:rPr>
          <w:rFonts w:ascii="Encode Sans Compressed" w:hAnsi="Encode Sans Compressed"/>
        </w:rPr>
        <w:t>o</w:t>
      </w:r>
      <w:r w:rsidRPr="005015CB">
        <w:rPr>
          <w:rFonts w:ascii="Encode Sans Compressed" w:hAnsi="Encode Sans Compressed"/>
          <w:spacing w:val="41"/>
        </w:rPr>
        <w:t xml:space="preserve"> </w:t>
      </w:r>
      <w:r w:rsidRPr="005015CB">
        <w:rPr>
          <w:rFonts w:ascii="Encode Sans Compressed" w:hAnsi="Encode Sans Compressed"/>
          <w:spacing w:val="-1"/>
        </w:rPr>
        <w:t>których</w:t>
      </w:r>
      <w:r w:rsidRPr="005015CB">
        <w:rPr>
          <w:rFonts w:ascii="Encode Sans Compressed" w:hAnsi="Encode Sans Compressed"/>
          <w:spacing w:val="41"/>
        </w:rPr>
        <w:t xml:space="preserve"> </w:t>
      </w:r>
      <w:r w:rsidRPr="005015CB">
        <w:rPr>
          <w:rFonts w:ascii="Encode Sans Compressed" w:hAnsi="Encode Sans Compressed"/>
          <w:spacing w:val="-1"/>
        </w:rPr>
        <w:t>mowa</w:t>
      </w:r>
      <w:r w:rsidRPr="005015CB">
        <w:rPr>
          <w:rFonts w:ascii="Encode Sans Compressed" w:hAnsi="Encode Sans Compressed"/>
          <w:spacing w:val="42"/>
        </w:rPr>
        <w:t xml:space="preserve"> </w:t>
      </w:r>
      <w:r w:rsidRPr="005015CB">
        <w:rPr>
          <w:rFonts w:ascii="Encode Sans Compressed" w:hAnsi="Encode Sans Compressed"/>
        </w:rPr>
        <w:t>w</w:t>
      </w:r>
      <w:r w:rsidRPr="005015CB">
        <w:rPr>
          <w:rFonts w:ascii="Encode Sans Compressed" w:hAnsi="Encode Sans Compressed"/>
          <w:spacing w:val="38"/>
        </w:rPr>
        <w:t xml:space="preserve"> </w:t>
      </w:r>
      <w:r w:rsidRPr="005015CB">
        <w:rPr>
          <w:rFonts w:ascii="Encode Sans Compressed" w:hAnsi="Encode Sans Compressed"/>
        </w:rPr>
        <w:t>pkt</w:t>
      </w:r>
      <w:r w:rsidRPr="005015CB">
        <w:rPr>
          <w:rFonts w:ascii="Encode Sans Compressed" w:hAnsi="Encode Sans Compressed"/>
          <w:spacing w:val="40"/>
        </w:rPr>
        <w:t xml:space="preserve"> </w:t>
      </w:r>
      <w:r w:rsidRPr="005015CB">
        <w:rPr>
          <w:rFonts w:ascii="Encode Sans Compressed" w:hAnsi="Encode Sans Compressed"/>
          <w:spacing w:val="-1"/>
        </w:rPr>
        <w:t>1.</w:t>
      </w:r>
      <w:r w:rsidRPr="005015CB">
        <w:rPr>
          <w:rFonts w:ascii="Encode Sans Compressed" w:hAnsi="Encode Sans Compressed"/>
          <w:spacing w:val="42"/>
        </w:rPr>
        <w:t xml:space="preserve"> </w:t>
      </w:r>
      <w:proofErr w:type="spellStart"/>
      <w:r w:rsidRPr="005015CB">
        <w:rPr>
          <w:rFonts w:ascii="Encode Sans Compressed" w:hAnsi="Encode Sans Compressed"/>
          <w:spacing w:val="-1"/>
        </w:rPr>
        <w:t>ppkt</w:t>
      </w:r>
      <w:proofErr w:type="spellEnd"/>
      <w:r w:rsidRPr="005015CB">
        <w:rPr>
          <w:rFonts w:ascii="Encode Sans Compressed" w:hAnsi="Encode Sans Compressed"/>
          <w:spacing w:val="43"/>
        </w:rPr>
        <w:t xml:space="preserve"> </w:t>
      </w:r>
      <w:r w:rsidRPr="005015CB">
        <w:rPr>
          <w:rFonts w:ascii="Encode Sans Compressed" w:hAnsi="Encode Sans Compressed"/>
        </w:rPr>
        <w:t>1)</w:t>
      </w:r>
      <w:r w:rsidRPr="005015CB">
        <w:rPr>
          <w:rFonts w:ascii="Encode Sans Compressed" w:hAnsi="Encode Sans Compressed"/>
          <w:spacing w:val="41"/>
        </w:rPr>
        <w:t xml:space="preserve"> </w:t>
      </w:r>
      <w:r w:rsidRPr="005015CB">
        <w:rPr>
          <w:rFonts w:ascii="Encode Sans Compressed" w:hAnsi="Encode Sans Compressed"/>
        </w:rPr>
        <w:t>i</w:t>
      </w:r>
      <w:r w:rsidRPr="005015CB">
        <w:rPr>
          <w:rFonts w:ascii="Encode Sans Compressed" w:hAnsi="Encode Sans Compressed"/>
          <w:spacing w:val="40"/>
        </w:rPr>
        <w:t xml:space="preserve"> </w:t>
      </w:r>
      <w:r w:rsidRPr="005015CB">
        <w:rPr>
          <w:rFonts w:ascii="Encode Sans Compressed" w:hAnsi="Encode Sans Compressed"/>
        </w:rPr>
        <w:t>2)</w:t>
      </w:r>
      <w:r w:rsidRPr="005015CB">
        <w:rPr>
          <w:rFonts w:ascii="Encode Sans Compressed" w:hAnsi="Encode Sans Compressed"/>
          <w:spacing w:val="41"/>
        </w:rPr>
        <w:t xml:space="preserve"> rozdz. VIII SWZ </w:t>
      </w:r>
      <w:r w:rsidRPr="005015CB">
        <w:rPr>
          <w:rFonts w:ascii="Encode Sans Compressed" w:hAnsi="Encode Sans Compressed"/>
          <w:spacing w:val="-1"/>
        </w:rPr>
        <w:t>składa</w:t>
      </w:r>
      <w:r w:rsidRPr="005015CB">
        <w:rPr>
          <w:rFonts w:ascii="Encode Sans Compressed" w:hAnsi="Encode Sans Compressed"/>
          <w:spacing w:val="38"/>
        </w:rPr>
        <w:t xml:space="preserve"> </w:t>
      </w:r>
      <w:r w:rsidRPr="005015CB">
        <w:rPr>
          <w:rFonts w:ascii="Encode Sans Compressed" w:hAnsi="Encode Sans Compressed"/>
          <w:spacing w:val="-1"/>
        </w:rPr>
        <w:t>każdy</w:t>
      </w:r>
      <w:r w:rsidRPr="005015CB">
        <w:rPr>
          <w:rFonts w:ascii="Encode Sans Compressed" w:hAnsi="Encode Sans Compressed"/>
          <w:spacing w:val="38"/>
        </w:rPr>
        <w:t xml:space="preserve"> </w:t>
      </w:r>
      <w:r w:rsidRPr="005015CB">
        <w:rPr>
          <w:rFonts w:ascii="Encode Sans Compressed" w:hAnsi="Encode Sans Compressed"/>
        </w:rPr>
        <w:t>z</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spacing w:val="40"/>
        </w:rPr>
        <w:t xml:space="preserve"> </w:t>
      </w:r>
      <w:r w:rsidRPr="005015CB">
        <w:rPr>
          <w:rFonts w:ascii="Encode Sans Compressed" w:hAnsi="Encode Sans Compressed"/>
          <w:spacing w:val="-1"/>
        </w:rPr>
        <w:t>ubiegających</w:t>
      </w:r>
      <w:r w:rsidRPr="005015CB">
        <w:rPr>
          <w:rFonts w:ascii="Encode Sans Compressed" w:hAnsi="Encode Sans Compressed"/>
          <w:spacing w:val="41"/>
        </w:rPr>
        <w:t xml:space="preserve"> </w:t>
      </w:r>
      <w:r w:rsidRPr="005015CB">
        <w:rPr>
          <w:rFonts w:ascii="Encode Sans Compressed" w:hAnsi="Encode Sans Compressed"/>
          <w:spacing w:val="-1"/>
        </w:rPr>
        <w:t>się</w:t>
      </w:r>
      <w:r w:rsidRPr="005015CB">
        <w:rPr>
          <w:rFonts w:ascii="Encode Sans Compressed" w:hAnsi="Encode Sans Compressed"/>
          <w:spacing w:val="61"/>
        </w:rPr>
        <w:t xml:space="preserve"> </w:t>
      </w:r>
      <w:r w:rsidRPr="005015CB">
        <w:rPr>
          <w:rFonts w:ascii="Encode Sans Compressed" w:hAnsi="Encode Sans Compressed"/>
        </w:rPr>
        <w:t xml:space="preserve">o  </w:t>
      </w:r>
      <w:r w:rsidRPr="005015CB">
        <w:rPr>
          <w:rFonts w:ascii="Encode Sans Compressed" w:hAnsi="Encode Sans Compressed"/>
          <w:spacing w:val="-1"/>
        </w:rPr>
        <w:t>zamówienie.</w:t>
      </w:r>
    </w:p>
    <w:p w14:paraId="432F3F14"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 przypadku wykonawców wykonujących działalność w formie spółki cywilnej postanowienia dot. oferty wykonawców wspólnie ubiegających się o udzielenie zamówienia (konsorcjum) stosuje się odpowiednio. </w:t>
      </w:r>
    </w:p>
    <w:p w14:paraId="0693C51A"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w:t>
      </w:r>
      <w:r w:rsidRPr="005015CB">
        <w:rPr>
          <w:rFonts w:ascii="Encode Sans Compressed" w:eastAsia="Calibri" w:hAnsi="Encode Sans Compressed"/>
          <w:color w:val="000000"/>
          <w:lang w:eastAsia="en-US"/>
        </w:rPr>
        <w:lastRenderedPageBreak/>
        <w:t>kwalifikowanym podpisem elektronicznym). Cyfrowe odwzorowanie pełnomocnictwa nie może być poświadczone przez upełnomocnionego.</w:t>
      </w:r>
    </w:p>
    <w:p w14:paraId="6DFD19F5"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Wykonawca wraz z ofertą składa odpis lub informację z KRS lub z </w:t>
      </w:r>
      <w:proofErr w:type="spellStart"/>
      <w:r w:rsidRPr="005015CB">
        <w:rPr>
          <w:rFonts w:ascii="Encode Sans Compressed" w:eastAsia="Calibri" w:hAnsi="Encode Sans Compressed"/>
          <w:color w:val="000000"/>
          <w:lang w:eastAsia="en-US"/>
        </w:rPr>
        <w:t>CEiDG</w:t>
      </w:r>
      <w:proofErr w:type="spellEnd"/>
      <w:r w:rsidRPr="005015CB">
        <w:rPr>
          <w:rFonts w:ascii="Encode Sans Compressed" w:eastAsia="Calibri" w:hAnsi="Encode Sans Compressed"/>
          <w:color w:val="000000"/>
          <w:lang w:eastAsia="en-US"/>
        </w:rPr>
        <w:t xml:space="preserve">, jeżeli odrębne przepisy wymagają wpisu do rejestru lub ewidencji, w celu potwierdzenia, że osoba działająca w imieniu Wykonawcy jest uprawomocniona do jego reprezentowania. </w:t>
      </w:r>
    </w:p>
    <w:p w14:paraId="21D9CFF4" w14:textId="77777777" w:rsidR="005015CB" w:rsidRPr="005015CB" w:rsidRDefault="005015CB" w:rsidP="005015CB">
      <w:pPr>
        <w:numPr>
          <w:ilvl w:val="0"/>
          <w:numId w:val="42"/>
        </w:numPr>
        <w:autoSpaceDE w:val="0"/>
        <w:jc w:val="both"/>
        <w:rPr>
          <w:rFonts w:ascii="Encode Sans Compressed" w:hAnsi="Encode Sans Compressed"/>
          <w:b/>
          <w:bCs/>
        </w:rPr>
      </w:pPr>
      <w:r w:rsidRPr="005015CB">
        <w:rPr>
          <w:rFonts w:ascii="Encode Sans Compressed" w:eastAsia="Calibri" w:hAnsi="Encode Sans Compressed"/>
          <w:color w:val="000000"/>
          <w:lang w:eastAsia="en-US"/>
        </w:rPr>
        <w:t xml:space="preserve">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t>
      </w:r>
      <w:r w:rsidRPr="005015CB">
        <w:rPr>
          <w:rFonts w:ascii="Encode Sans Compressed" w:eastAsia="Calibri" w:hAnsi="Encode Sans Compressed"/>
          <w:b/>
          <w:bCs/>
          <w:color w:val="000000"/>
          <w:lang w:eastAsia="en-US"/>
        </w:rPr>
        <w:t>W takiej sytuacji Wykonawca winien wskazać w ofercie dane umożliwiające zlokalizowanie stosownych dokumentów. Zamawiający samodzielnie pobierze z tej bazy danych wskazany przez Wykonawcę dokument.</w:t>
      </w:r>
    </w:p>
    <w:p w14:paraId="3C0B9889"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23E791E5" w14:textId="77777777" w:rsidR="005015CB" w:rsidRPr="005015CB" w:rsidRDefault="005015CB" w:rsidP="005015CB">
      <w:pPr>
        <w:ind w:left="1080" w:hanging="360"/>
        <w:jc w:val="both"/>
        <w:rPr>
          <w:rFonts w:ascii="Encode Sans Compressed" w:eastAsia="Calibri" w:hAnsi="Encode Sans Compressed"/>
          <w:strike/>
          <w:color w:val="FF0000"/>
          <w:lang w:eastAsia="en-US"/>
        </w:rPr>
      </w:pPr>
    </w:p>
    <w:p w14:paraId="05D4B4AB" w14:textId="77777777" w:rsidR="005015CB" w:rsidRPr="005015CB" w:rsidRDefault="005015CB" w:rsidP="005015CB">
      <w:pPr>
        <w:pStyle w:val="NagW"/>
      </w:pPr>
      <w:r w:rsidRPr="005015CB">
        <w:t>Informacje o sposobie porozumiewania się Zamawiającego z Wykonawcami oraz przekazywania oświadczeń lub dokumentów, a także wskazanie osób uprawnionych do porozumiewania się z Wykonawcami</w:t>
      </w:r>
    </w:p>
    <w:p w14:paraId="4C23B99F" w14:textId="77777777" w:rsidR="005015CB" w:rsidRPr="005015CB" w:rsidRDefault="005015CB" w:rsidP="005015CB">
      <w:pPr>
        <w:tabs>
          <w:tab w:val="right" w:pos="284"/>
          <w:tab w:val="left" w:pos="408"/>
        </w:tabs>
        <w:autoSpaceDE w:val="0"/>
        <w:ind w:left="709"/>
        <w:jc w:val="both"/>
        <w:rPr>
          <w:rFonts w:ascii="Encode Sans Compressed" w:hAnsi="Encode Sans Compressed"/>
          <w:b/>
        </w:rPr>
      </w:pPr>
    </w:p>
    <w:p w14:paraId="1194D6C4" w14:textId="77777777" w:rsidR="005015CB" w:rsidRPr="005015CB" w:rsidRDefault="005015CB" w:rsidP="005015CB">
      <w:pPr>
        <w:pStyle w:val="Tekstpodstawowy"/>
        <w:numPr>
          <w:ilvl w:val="1"/>
          <w:numId w:val="42"/>
        </w:numPr>
        <w:tabs>
          <w:tab w:val="left" w:pos="284"/>
        </w:tabs>
        <w:kinsoku w:val="0"/>
        <w:overflowPunct w:val="0"/>
        <w:spacing w:after="0"/>
        <w:ind w:left="284" w:right="125" w:hanging="284"/>
        <w:jc w:val="both"/>
        <w:rPr>
          <w:rFonts w:ascii="Encode Sans Compressed" w:hAnsi="Encode Sans Compressed"/>
        </w:rPr>
      </w:pPr>
      <w:r w:rsidRPr="005015CB">
        <w:rPr>
          <w:rFonts w:ascii="Encode Sans Compressed" w:hAnsi="Encode Sans Compressed"/>
        </w:rPr>
        <w:t xml:space="preserve">W postepowaniu o udzielenie zamówienia komunikacja pomiędzy zamawiającym a wykonawcami odbywa się przy użyciu następujących narządzi: </w:t>
      </w:r>
    </w:p>
    <w:p w14:paraId="15FFD40E" w14:textId="77777777" w:rsidR="005015CB" w:rsidRPr="005015CB" w:rsidRDefault="005015CB" w:rsidP="005015CB">
      <w:pPr>
        <w:pStyle w:val="Tekstpodstawowy"/>
        <w:numPr>
          <w:ilvl w:val="2"/>
          <w:numId w:val="42"/>
        </w:numPr>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 xml:space="preserve">www.platformazakupowa.pl </w:t>
      </w:r>
    </w:p>
    <w:p w14:paraId="1276CF11" w14:textId="77777777" w:rsidR="005015CB" w:rsidRPr="005015CB" w:rsidRDefault="005015CB" w:rsidP="005015CB">
      <w:pPr>
        <w:pStyle w:val="Tekstpodstawowy"/>
        <w:numPr>
          <w:ilvl w:val="2"/>
          <w:numId w:val="42"/>
        </w:numPr>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poczta elektroniczna:</w:t>
      </w:r>
      <w:r w:rsidRPr="005015CB">
        <w:rPr>
          <w:rFonts w:ascii="Encode Sans Compressed" w:hAnsi="Encode Sans Compressed"/>
          <w:b/>
          <w:bCs/>
          <w:color w:val="2E74B5"/>
        </w:rPr>
        <w:t xml:space="preserve"> </w:t>
      </w:r>
      <w:hyperlink r:id="rId9" w:history="1">
        <w:r w:rsidRPr="005015CB">
          <w:rPr>
            <w:rStyle w:val="Hipercze"/>
            <w:rFonts w:ascii="Encode Sans Compressed" w:hAnsi="Encode Sans Compressed"/>
            <w:b/>
            <w:bCs/>
          </w:rPr>
          <w:t>zamowienia@nowytomysl.pl</w:t>
        </w:r>
      </w:hyperlink>
    </w:p>
    <w:p w14:paraId="72F27891" w14:textId="77777777" w:rsidR="005015CB" w:rsidRPr="005015CB" w:rsidRDefault="005015CB" w:rsidP="005015CB">
      <w:pPr>
        <w:pStyle w:val="Tekstpodstawowy"/>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 xml:space="preserve"> </w:t>
      </w:r>
    </w:p>
    <w:p w14:paraId="5B08581F" w14:textId="77777777" w:rsidR="005015CB" w:rsidRPr="005015CB" w:rsidRDefault="005015CB" w:rsidP="005015CB">
      <w:pPr>
        <w:pStyle w:val="Tekstpodstawowy"/>
        <w:numPr>
          <w:ilvl w:val="1"/>
          <w:numId w:val="42"/>
        </w:numPr>
        <w:tabs>
          <w:tab w:val="left" w:pos="284"/>
        </w:tabs>
        <w:kinsoku w:val="0"/>
        <w:overflowPunct w:val="0"/>
        <w:spacing w:after="0"/>
        <w:ind w:left="284" w:right="125" w:hanging="284"/>
        <w:jc w:val="both"/>
        <w:rPr>
          <w:rFonts w:ascii="Encode Sans Compressed" w:hAnsi="Encode Sans Compressed"/>
        </w:rPr>
      </w:pPr>
      <w:r w:rsidRPr="005015CB">
        <w:rPr>
          <w:rFonts w:ascii="Encode Sans Compressed" w:hAnsi="Encode Sans Compressed"/>
        </w:rPr>
        <w:t xml:space="preserve">Sposób komunikowania się zamawiającego z wykonawcami </w:t>
      </w:r>
      <w:r w:rsidRPr="005015CB">
        <w:rPr>
          <w:rFonts w:ascii="Encode Sans Compressed" w:hAnsi="Encode Sans Compressed"/>
          <w:b/>
          <w:bCs/>
          <w:u w:val="single"/>
        </w:rPr>
        <w:t>(nie dotyczy składania ofert):</w:t>
      </w:r>
      <w:r w:rsidRPr="005015CB">
        <w:rPr>
          <w:rFonts w:ascii="Encode Sans Compressed" w:hAnsi="Encode Sans Compressed"/>
          <w:b/>
          <w:bCs/>
          <w:spacing w:val="-1"/>
          <w:u w:val="single"/>
        </w:rPr>
        <w:t xml:space="preserve"> </w:t>
      </w:r>
    </w:p>
    <w:p w14:paraId="6A298A6E"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5015CB">
        <w:rPr>
          <w:rFonts w:ascii="Encode Sans Compressed" w:eastAsia="Calibri" w:hAnsi="Encode Sans Compressed"/>
        </w:rPr>
        <w:t xml:space="preserve"> </w:t>
      </w:r>
      <w:hyperlink r:id="rId10"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i formularza „Wyślij wiadomość do zamawiającego” lub poczty elektronicznej: </w:t>
      </w:r>
      <w:r w:rsidRPr="005015CB">
        <w:rPr>
          <w:rFonts w:ascii="Encode Sans Compressed" w:eastAsia="Calibri" w:hAnsi="Encode Sans Compressed"/>
          <w:b/>
          <w:bCs/>
        </w:rPr>
        <w:t>zamówienia@nowytomysl.pl.</w:t>
      </w:r>
    </w:p>
    <w:p w14:paraId="56B090C0"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4EADFA14"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Zamawiający będzie przekazywał wykonawcom informacje za pośrednictwem </w:t>
      </w:r>
      <w:hyperlink r:id="rId12"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do konkretnego wykonawcy.</w:t>
      </w:r>
    </w:p>
    <w:p w14:paraId="035FB36D"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9730E21"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Zamawiający, zgodnie z Rozporządzeniem </w:t>
      </w:r>
      <w:r w:rsidRPr="005015CB">
        <w:rPr>
          <w:rFonts w:ascii="Encode Sans Compressed" w:eastAsia="Roboto" w:hAnsi="Encode Sans Compressed"/>
        </w:rPr>
        <w:t xml:space="preserve">Prezesa Rady Ministrów z dnia 31 grudnia 2020 r. w sprawie sposobu sporządzania i przekazywania informacji oraz wymagań technicznych dla dokumentów elektronicznych oraz środków komunikacji </w:t>
      </w:r>
      <w:r w:rsidRPr="005015CB">
        <w:rPr>
          <w:rFonts w:ascii="Encode Sans Compressed" w:eastAsia="Roboto" w:hAnsi="Encode Sans Compressed"/>
        </w:rPr>
        <w:lastRenderedPageBreak/>
        <w:t>elektronicznej w postępowaniu o udzielenie zamówienia publicznego lub konkursie (Dz. U. z 2020 r. poz. 2452)</w:t>
      </w:r>
      <w:r w:rsidRPr="005015CB">
        <w:rPr>
          <w:rFonts w:ascii="Encode Sans Compressed" w:eastAsia="Calibri" w:hAnsi="Encode Sans Compressed"/>
        </w:rPr>
        <w:t>, określa niezbędne wymagania sprzętowo - aplikacyjne umożliwiające pracę na platformazakupowa.pl, tj.:</w:t>
      </w:r>
    </w:p>
    <w:p w14:paraId="1DF1BDF0"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 xml:space="preserve">stały dostęp do sieci Internet o gwarantowanej przepustowości nie mniejszej niż 512 </w:t>
      </w:r>
      <w:proofErr w:type="spellStart"/>
      <w:r w:rsidRPr="005015CB">
        <w:rPr>
          <w:rFonts w:ascii="Encode Sans Compressed" w:eastAsia="Calibri" w:hAnsi="Encode Sans Compressed"/>
        </w:rPr>
        <w:t>kb</w:t>
      </w:r>
      <w:proofErr w:type="spellEnd"/>
      <w:r w:rsidRPr="005015CB">
        <w:rPr>
          <w:rFonts w:ascii="Encode Sans Compressed" w:eastAsia="Calibri" w:hAnsi="Encode Sans Compressed"/>
        </w:rPr>
        <w:t>/s,</w:t>
      </w:r>
    </w:p>
    <w:p w14:paraId="5E1071A2"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37E43EB3"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zainstalowana dowolna przeglądarka internetowa, w przypadku Internet Explorer minimalnie wersja 10.0,</w:t>
      </w:r>
    </w:p>
    <w:p w14:paraId="4A46339E"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włączona obsługa JavaScript,</w:t>
      </w:r>
    </w:p>
    <w:p w14:paraId="0236FF08"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 xml:space="preserve">zainstalowany program Adobe </w:t>
      </w:r>
      <w:proofErr w:type="spellStart"/>
      <w:r w:rsidRPr="005015CB">
        <w:rPr>
          <w:rFonts w:ascii="Encode Sans Compressed" w:eastAsia="Calibri" w:hAnsi="Encode Sans Compressed"/>
        </w:rPr>
        <w:t>Acrobat</w:t>
      </w:r>
      <w:proofErr w:type="spellEnd"/>
      <w:r w:rsidRPr="005015CB">
        <w:rPr>
          <w:rFonts w:ascii="Encode Sans Compressed" w:eastAsia="Calibri" w:hAnsi="Encode Sans Compressed"/>
        </w:rPr>
        <w:t xml:space="preserve"> Reader lub inny obsługujący format plików .pdf,</w:t>
      </w:r>
    </w:p>
    <w:p w14:paraId="12E28617"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Szyfrowanie na platformazakupowa.pl odbywa się za pomocą protokołu TLS 1.3.</w:t>
      </w:r>
    </w:p>
    <w:p w14:paraId="173ECBF8"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Oznaczenie czasu odbioru danych przez platformę zakupową stanowi datę oraz dokładny czas (</w:t>
      </w:r>
      <w:proofErr w:type="spellStart"/>
      <w:r w:rsidRPr="005015CB">
        <w:rPr>
          <w:rFonts w:ascii="Encode Sans Compressed" w:eastAsia="Calibri" w:hAnsi="Encode Sans Compressed"/>
        </w:rPr>
        <w:t>hh:mm:ss</w:t>
      </w:r>
      <w:proofErr w:type="spellEnd"/>
      <w:r w:rsidRPr="005015CB">
        <w:rPr>
          <w:rFonts w:ascii="Encode Sans Compressed" w:eastAsia="Calibri" w:hAnsi="Encode Sans Compressed"/>
        </w:rPr>
        <w:t>) generowany wg. czasu lokalnego serwera synchronizowanego z zegarem Głównego Urzędu Miar.</w:t>
      </w:r>
    </w:p>
    <w:p w14:paraId="5F23A8A2" w14:textId="77777777" w:rsidR="005015CB" w:rsidRPr="005015CB" w:rsidRDefault="005015CB" w:rsidP="005015CB">
      <w:pPr>
        <w:numPr>
          <w:ilvl w:val="1"/>
          <w:numId w:val="42"/>
        </w:numPr>
        <w:ind w:left="284" w:hanging="284"/>
        <w:jc w:val="both"/>
        <w:rPr>
          <w:rFonts w:ascii="Encode Sans Compressed" w:hAnsi="Encode Sans Compressed"/>
        </w:rPr>
      </w:pPr>
      <w:r w:rsidRPr="005015CB">
        <w:rPr>
          <w:rFonts w:ascii="Encode Sans Compressed" w:eastAsia="Calibri" w:hAnsi="Encode Sans Compressed"/>
        </w:rPr>
        <w:t>Wykonawca, przystępując do niniejszego postępowania o udzielenie zamówienia publicznego:</w:t>
      </w:r>
    </w:p>
    <w:p w14:paraId="760929E3" w14:textId="77777777" w:rsidR="005015CB" w:rsidRPr="005015CB" w:rsidRDefault="005015CB" w:rsidP="005015CB">
      <w:pPr>
        <w:numPr>
          <w:ilvl w:val="1"/>
          <w:numId w:val="25"/>
        </w:numPr>
        <w:jc w:val="both"/>
        <w:rPr>
          <w:rFonts w:ascii="Encode Sans Compressed" w:hAnsi="Encode Sans Compressed"/>
        </w:rPr>
      </w:pPr>
      <w:r w:rsidRPr="005015CB">
        <w:rPr>
          <w:rFonts w:ascii="Encode Sans Compressed" w:eastAsia="Calibri" w:hAnsi="Encode Sans Compressed"/>
        </w:rPr>
        <w:t xml:space="preserve">akceptuje warunki korzystania z </w:t>
      </w:r>
      <w:hyperlink r:id="rId14"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określone w Regulaminie zamieszczonym na stronie internetowej </w:t>
      </w:r>
      <w:hyperlink r:id="rId15" w:history="1">
        <w:r w:rsidRPr="005015CB">
          <w:rPr>
            <w:rStyle w:val="Hipercze"/>
            <w:rFonts w:ascii="Encode Sans Compressed" w:eastAsia="Calibri" w:hAnsi="Encode Sans Compressed"/>
          </w:rPr>
          <w:t>pod linkiem</w:t>
        </w:r>
      </w:hyperlink>
      <w:r w:rsidRPr="005015CB">
        <w:rPr>
          <w:rFonts w:ascii="Encode Sans Compressed" w:eastAsia="Calibri" w:hAnsi="Encode Sans Compressed"/>
        </w:rPr>
        <w:t xml:space="preserve">  w zakładce „Regulamin" oraz uznaje go za wiążący,</w:t>
      </w:r>
    </w:p>
    <w:p w14:paraId="5898DDE7" w14:textId="77777777" w:rsidR="005015CB" w:rsidRPr="005015CB" w:rsidRDefault="005015CB" w:rsidP="005015CB">
      <w:pPr>
        <w:numPr>
          <w:ilvl w:val="1"/>
          <w:numId w:val="25"/>
        </w:numPr>
        <w:jc w:val="both"/>
        <w:rPr>
          <w:rFonts w:ascii="Encode Sans Compressed" w:hAnsi="Encode Sans Compressed"/>
        </w:rPr>
      </w:pPr>
      <w:r w:rsidRPr="005015CB">
        <w:rPr>
          <w:rFonts w:ascii="Encode Sans Compressed" w:eastAsia="Calibri" w:hAnsi="Encode Sans Compressed"/>
        </w:rPr>
        <w:t xml:space="preserve">zapoznał i stosuje się do Instrukcji składania ofert/wniosków dostępnej </w:t>
      </w:r>
      <w:hyperlink r:id="rId16" w:history="1">
        <w:r w:rsidRPr="005015CB">
          <w:rPr>
            <w:rStyle w:val="Hipercze"/>
            <w:rFonts w:ascii="Encode Sans Compressed" w:eastAsia="Calibri" w:hAnsi="Encode Sans Compressed"/>
            <w:color w:val="1155CC"/>
          </w:rPr>
          <w:t>pod linkiem</w:t>
        </w:r>
      </w:hyperlink>
      <w:r w:rsidRPr="005015CB">
        <w:rPr>
          <w:rFonts w:ascii="Encode Sans Compressed" w:eastAsia="Calibri" w:hAnsi="Encode Sans Compressed"/>
        </w:rPr>
        <w:t xml:space="preserve">. </w:t>
      </w:r>
    </w:p>
    <w:p w14:paraId="7B85CB3E" w14:textId="77777777" w:rsidR="005015CB" w:rsidRPr="005015CB" w:rsidRDefault="005015CB" w:rsidP="005015CB">
      <w:pPr>
        <w:pStyle w:val="Tekstpodstawowy"/>
        <w:tabs>
          <w:tab w:val="left" w:pos="284"/>
        </w:tabs>
        <w:kinsoku w:val="0"/>
        <w:overflowPunct w:val="0"/>
        <w:spacing w:after="0"/>
        <w:ind w:right="125"/>
        <w:jc w:val="both"/>
        <w:rPr>
          <w:rFonts w:ascii="Encode Sans Compressed" w:eastAsia="Calibri" w:hAnsi="Encode Sans Compressed"/>
        </w:rPr>
      </w:pPr>
    </w:p>
    <w:p w14:paraId="56D3120B" w14:textId="77777777" w:rsidR="005015CB" w:rsidRPr="005015CB" w:rsidRDefault="005015CB" w:rsidP="005015CB">
      <w:pPr>
        <w:pStyle w:val="Akapitzlist"/>
        <w:widowControl w:val="0"/>
        <w:numPr>
          <w:ilvl w:val="1"/>
          <w:numId w:val="26"/>
        </w:numPr>
        <w:autoSpaceDE w:val="0"/>
        <w:ind w:left="284" w:hanging="284"/>
        <w:jc w:val="both"/>
        <w:rPr>
          <w:rFonts w:ascii="Encode Sans Compressed" w:hAnsi="Encode Sans Compressed"/>
        </w:rPr>
      </w:pPr>
      <w:r w:rsidRPr="005015CB">
        <w:rPr>
          <w:rFonts w:ascii="Encode Sans Compressed" w:hAnsi="Encode Sans Compressed"/>
          <w:spacing w:val="-1"/>
          <w:szCs w:val="24"/>
        </w:rPr>
        <w:t>Osobami</w:t>
      </w:r>
      <w:r w:rsidRPr="005015CB">
        <w:rPr>
          <w:rFonts w:ascii="Encode Sans Compressed" w:hAnsi="Encode Sans Compressed"/>
          <w:szCs w:val="24"/>
        </w:rPr>
        <w:t xml:space="preserve"> uprawnionymi do</w:t>
      </w:r>
      <w:r w:rsidRPr="005015CB">
        <w:rPr>
          <w:rFonts w:ascii="Encode Sans Compressed" w:hAnsi="Encode Sans Compressed"/>
          <w:spacing w:val="-2"/>
          <w:szCs w:val="24"/>
        </w:rPr>
        <w:t xml:space="preserve"> </w:t>
      </w:r>
      <w:r w:rsidRPr="005015CB">
        <w:rPr>
          <w:rFonts w:ascii="Encode Sans Compressed" w:hAnsi="Encode Sans Compressed"/>
          <w:spacing w:val="-1"/>
          <w:szCs w:val="24"/>
        </w:rPr>
        <w:t>kontaktowania</w:t>
      </w:r>
      <w:r w:rsidRPr="005015CB">
        <w:rPr>
          <w:rFonts w:ascii="Encode Sans Compressed" w:hAnsi="Encode Sans Compressed"/>
          <w:szCs w:val="24"/>
        </w:rPr>
        <w:t xml:space="preserve"> się z</w:t>
      </w:r>
      <w:r w:rsidRPr="005015CB">
        <w:rPr>
          <w:rFonts w:ascii="Encode Sans Compressed" w:hAnsi="Encode Sans Compressed"/>
          <w:spacing w:val="-2"/>
          <w:szCs w:val="24"/>
        </w:rPr>
        <w:t xml:space="preserve"> </w:t>
      </w:r>
      <w:r w:rsidRPr="005015CB">
        <w:rPr>
          <w:rFonts w:ascii="Encode Sans Compressed" w:hAnsi="Encode Sans Compressed"/>
          <w:spacing w:val="-1"/>
          <w:szCs w:val="24"/>
        </w:rPr>
        <w:t>Wykonawcami</w:t>
      </w:r>
      <w:r w:rsidRPr="005015CB">
        <w:rPr>
          <w:rFonts w:ascii="Encode Sans Compressed" w:hAnsi="Encode Sans Compressed"/>
          <w:szCs w:val="24"/>
        </w:rPr>
        <w:t xml:space="preserve"> są:</w:t>
      </w:r>
    </w:p>
    <w:p w14:paraId="7A680809" w14:textId="77777777" w:rsidR="005015CB" w:rsidRPr="005015CB" w:rsidRDefault="005015CB" w:rsidP="005015CB">
      <w:pPr>
        <w:pStyle w:val="Tekstpodstawowywcity31"/>
        <w:tabs>
          <w:tab w:val="left" w:pos="709"/>
        </w:tabs>
        <w:spacing w:after="0"/>
        <w:ind w:left="709"/>
        <w:rPr>
          <w:rFonts w:ascii="Encode Sans Compressed" w:hAnsi="Encode Sans Compressed"/>
        </w:rPr>
      </w:pPr>
      <w:r w:rsidRPr="005015CB">
        <w:rPr>
          <w:rFonts w:ascii="Encode Sans Compressed" w:hAnsi="Encode Sans Compressed"/>
          <w:sz w:val="24"/>
          <w:szCs w:val="24"/>
        </w:rPr>
        <w:t xml:space="preserve">1) p. Anna Andrzejczak, p. Łukasz Czaplicki, email: </w:t>
      </w:r>
      <w:hyperlink r:id="rId17" w:history="1">
        <w:r w:rsidRPr="005015CB">
          <w:rPr>
            <w:rStyle w:val="Hipercze"/>
            <w:rFonts w:ascii="Encode Sans Compressed" w:hAnsi="Encode Sans Compressed"/>
            <w:sz w:val="24"/>
            <w:szCs w:val="24"/>
          </w:rPr>
          <w:t>zamowienia@nowytomysl.pl</w:t>
        </w:r>
      </w:hyperlink>
      <w:r w:rsidRPr="005015CB">
        <w:rPr>
          <w:rFonts w:ascii="Encode Sans Compressed" w:hAnsi="Encode Sans Compressed"/>
          <w:sz w:val="24"/>
          <w:szCs w:val="24"/>
        </w:rPr>
        <w:t xml:space="preserve"> </w:t>
      </w:r>
    </w:p>
    <w:p w14:paraId="04092B86" w14:textId="77777777" w:rsidR="005015CB" w:rsidRPr="005015CB" w:rsidRDefault="005015CB" w:rsidP="005015CB">
      <w:pPr>
        <w:pStyle w:val="Tekstpodstawowy"/>
        <w:widowControl w:val="0"/>
        <w:tabs>
          <w:tab w:val="left" w:pos="709"/>
        </w:tabs>
        <w:kinsoku w:val="0"/>
        <w:overflowPunct w:val="0"/>
        <w:autoSpaceDE w:val="0"/>
        <w:spacing w:after="0"/>
        <w:jc w:val="both"/>
        <w:rPr>
          <w:rFonts w:ascii="Encode Sans Compressed" w:hAnsi="Encode Sans Compressed"/>
        </w:rPr>
      </w:pPr>
    </w:p>
    <w:p w14:paraId="6ED756AB" w14:textId="77777777" w:rsidR="005015CB" w:rsidRPr="005015CB" w:rsidRDefault="005015CB" w:rsidP="005015CB">
      <w:pPr>
        <w:pStyle w:val="NagW"/>
      </w:pPr>
      <w:r w:rsidRPr="005015CB">
        <w:t>Informacje dotyczące wadium</w:t>
      </w:r>
    </w:p>
    <w:p w14:paraId="5624D7A7" w14:textId="77777777" w:rsidR="005015CB" w:rsidRPr="005015CB" w:rsidRDefault="005015CB" w:rsidP="005015CB">
      <w:pPr>
        <w:ind w:left="360"/>
        <w:jc w:val="both"/>
        <w:rPr>
          <w:rFonts w:ascii="Encode Sans Compressed" w:hAnsi="Encode Sans Compressed"/>
          <w:b/>
          <w:bCs/>
        </w:rPr>
      </w:pPr>
    </w:p>
    <w:p w14:paraId="5E72137C" w14:textId="77777777" w:rsidR="005015CB" w:rsidRPr="005015CB" w:rsidRDefault="005015CB" w:rsidP="005015CB">
      <w:pPr>
        <w:pStyle w:val="Default"/>
        <w:spacing w:line="276" w:lineRule="auto"/>
        <w:ind w:firstLine="357"/>
        <w:jc w:val="both"/>
        <w:rPr>
          <w:rFonts w:ascii="Encode Sans Compressed" w:hAnsi="Encode Sans Compressed"/>
          <w:bCs/>
        </w:rPr>
      </w:pPr>
      <w:r w:rsidRPr="005015CB">
        <w:rPr>
          <w:rFonts w:ascii="Encode Sans Compressed" w:hAnsi="Encode Sans Compressed"/>
          <w:bCs/>
          <w:color w:val="auto"/>
        </w:rPr>
        <w:t xml:space="preserve">Zamawiający nie wymaga wniesienia wadium. </w:t>
      </w:r>
    </w:p>
    <w:p w14:paraId="59625283" w14:textId="77777777" w:rsidR="005015CB" w:rsidRPr="005015CB" w:rsidRDefault="005015CB" w:rsidP="005015CB">
      <w:pPr>
        <w:pStyle w:val="Default"/>
        <w:jc w:val="both"/>
        <w:rPr>
          <w:rFonts w:ascii="Encode Sans Compressed" w:hAnsi="Encode Sans Compressed"/>
          <w:color w:val="auto"/>
        </w:rPr>
      </w:pPr>
    </w:p>
    <w:p w14:paraId="2C045CF5" w14:textId="77777777" w:rsidR="005015CB" w:rsidRPr="005015CB" w:rsidRDefault="005015CB" w:rsidP="005015CB">
      <w:pPr>
        <w:pStyle w:val="NagW"/>
      </w:pPr>
      <w:r w:rsidRPr="005015CB">
        <w:t>Termin związania ofertą.</w:t>
      </w:r>
    </w:p>
    <w:p w14:paraId="3E6EF606" w14:textId="77777777" w:rsidR="005015CB" w:rsidRPr="005015CB" w:rsidRDefault="005015CB" w:rsidP="005015CB">
      <w:pPr>
        <w:ind w:left="1077"/>
        <w:jc w:val="both"/>
        <w:rPr>
          <w:rFonts w:ascii="Encode Sans Compressed" w:hAnsi="Encode Sans Compressed"/>
          <w:b/>
        </w:rPr>
      </w:pPr>
    </w:p>
    <w:p w14:paraId="41E127E9" w14:textId="68FF0E25"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hAnsi="Encode Sans Compressed"/>
        </w:rPr>
        <w:t xml:space="preserve">Wykonawca jest </w:t>
      </w:r>
      <w:r w:rsidRPr="005015CB">
        <w:rPr>
          <w:rFonts w:ascii="Encode Sans Compressed" w:hAnsi="Encode Sans Compressed"/>
          <w:spacing w:val="-1"/>
        </w:rPr>
        <w:t>związany</w:t>
      </w:r>
      <w:r w:rsidRPr="005015CB">
        <w:rPr>
          <w:rFonts w:ascii="Encode Sans Compressed" w:hAnsi="Encode Sans Compressed"/>
        </w:rPr>
        <w:t xml:space="preserve"> ofertą od dnia upływu terminu składania ofert do dnia</w:t>
      </w:r>
      <w:r w:rsidRPr="005015CB">
        <w:rPr>
          <w:rFonts w:ascii="Encode Sans Compressed" w:hAnsi="Encode Sans Compressed"/>
          <w:b/>
        </w:rPr>
        <w:t xml:space="preserve"> </w:t>
      </w:r>
      <w:r w:rsidRPr="005015CB">
        <w:rPr>
          <w:rFonts w:ascii="Encode Sans Compressed" w:hAnsi="Encode Sans Compressed"/>
          <w:b/>
        </w:rPr>
        <w:br/>
      </w:r>
      <w:r w:rsidR="00364521">
        <w:rPr>
          <w:rFonts w:ascii="Encode Sans Compressed" w:hAnsi="Encode Sans Compressed"/>
          <w:b/>
        </w:rPr>
        <w:t>14</w:t>
      </w:r>
      <w:r w:rsidRPr="005015CB">
        <w:rPr>
          <w:rFonts w:ascii="Encode Sans Compressed" w:hAnsi="Encode Sans Compressed"/>
          <w:b/>
        </w:rPr>
        <w:t xml:space="preserve"> </w:t>
      </w:r>
      <w:r w:rsidR="00A67559">
        <w:rPr>
          <w:rFonts w:ascii="Encode Sans Compressed" w:hAnsi="Encode Sans Compressed"/>
          <w:b/>
        </w:rPr>
        <w:t>maja</w:t>
      </w:r>
      <w:r w:rsidRPr="005015CB">
        <w:rPr>
          <w:rFonts w:ascii="Encode Sans Compressed" w:hAnsi="Encode Sans Compressed"/>
          <w:b/>
        </w:rPr>
        <w:t xml:space="preserve"> 2024 r.</w:t>
      </w:r>
      <w:r w:rsidRPr="005015CB">
        <w:rPr>
          <w:rFonts w:ascii="Encode Sans Compressed" w:hAnsi="Encode Sans Compressed"/>
          <w:bCs/>
        </w:rPr>
        <w:t xml:space="preserve">, tj. przez 30 dni, </w:t>
      </w:r>
      <w:r w:rsidRPr="005015CB">
        <w:rPr>
          <w:rFonts w:ascii="Encode Sans Compressed" w:hAnsi="Encode Sans Compressed"/>
        </w:rPr>
        <w:t>przy czym pierwszym dniem terminu związania ofertą jest dzień, w którym upływa termin składania ofert.</w:t>
      </w:r>
    </w:p>
    <w:p w14:paraId="75C4E66A" w14:textId="77777777"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5015CB">
        <w:rPr>
          <w:rFonts w:ascii="Encode Sans Compressed" w:hAnsi="Encode Sans Compressed"/>
          <w:spacing w:val="-1"/>
        </w:rPr>
        <w:t>jednokrotnie</w:t>
      </w:r>
      <w:r w:rsidRPr="005015CB">
        <w:rPr>
          <w:rFonts w:ascii="Encode Sans Compressed" w:eastAsia="Verdana" w:hAnsi="Encode Sans Compressed"/>
        </w:rPr>
        <w:t xml:space="preserve"> do wykonawców o wyrażenie zgody na przedłużenie tego terminu o wskazywany przez niego okres, nie dłuższy niż 30 dni.</w:t>
      </w:r>
    </w:p>
    <w:p w14:paraId="1DC8695F" w14:textId="77777777"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hAnsi="Encode Sans Compressed"/>
          <w:spacing w:val="-1"/>
        </w:rPr>
        <w:t>Przedłużenie</w:t>
      </w:r>
      <w:r w:rsidRPr="005015CB">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2C7F148A" w14:textId="77777777" w:rsidR="005015CB" w:rsidRPr="005015CB" w:rsidRDefault="005015CB" w:rsidP="005015CB">
      <w:pPr>
        <w:jc w:val="both"/>
        <w:rPr>
          <w:rFonts w:ascii="Encode Sans Compressed" w:hAnsi="Encode Sans Compressed"/>
        </w:rPr>
      </w:pPr>
    </w:p>
    <w:p w14:paraId="2243C05C" w14:textId="77777777" w:rsidR="005015CB" w:rsidRPr="005015CB" w:rsidRDefault="005015CB" w:rsidP="005015CB">
      <w:pPr>
        <w:pStyle w:val="NagW"/>
      </w:pPr>
      <w:r w:rsidRPr="005015CB">
        <w:t>Opis sposobu przygotowywania ofert.</w:t>
      </w:r>
    </w:p>
    <w:p w14:paraId="1C37552D" w14:textId="77777777" w:rsidR="005015CB" w:rsidRPr="005015CB" w:rsidRDefault="005015CB" w:rsidP="005015CB">
      <w:pPr>
        <w:ind w:left="1080"/>
        <w:jc w:val="both"/>
        <w:rPr>
          <w:rFonts w:ascii="Encode Sans Compressed" w:hAnsi="Encode Sans Compressed"/>
          <w:b/>
        </w:rPr>
      </w:pPr>
    </w:p>
    <w:p w14:paraId="11CB6B54"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Wykonawca może złożyć w niniejszym postępowaniu tylko jedną ofertę na każdą część zamówienia.</w:t>
      </w:r>
    </w:p>
    <w:p w14:paraId="43E13009"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lastRenderedPageBreak/>
        <w:t>Oferta musi obejmować cały zakres przedmiotu zamówienia, a jej treść musi odpowiadać treści SWZ.</w:t>
      </w:r>
    </w:p>
    <w:p w14:paraId="30FC9DCA"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63E2406"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8F8EB9E"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b/>
          <w:bCs/>
        </w:rPr>
        <w:t>Oferta musi być sporządzona w postaci elektronicznej opatrzonej kwalifikowanym podpisem elektronicznym, podpisem zaufanym lub podpisem osobistym</w:t>
      </w:r>
      <w:r w:rsidRPr="005015CB">
        <w:rPr>
          <w:rFonts w:ascii="Encode Sans Compressed" w:hAnsi="Encode Sans Compressed"/>
        </w:rPr>
        <w:t xml:space="preserve">. </w:t>
      </w:r>
    </w:p>
    <w:p w14:paraId="00740CC1"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7F1A016E"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3B5D771"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 xml:space="preserve">Dokumenty sporządzone w języku obcym są składane wraz z tłumaczeniem na język polski. </w:t>
      </w:r>
    </w:p>
    <w:p w14:paraId="1216E072"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D3974"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spacing w:val="-1"/>
        </w:rPr>
        <w:t xml:space="preserve"> Wykonawcy ponoszą wszelkie koszty związane z przygotowaniem i złożeniem oferty.</w:t>
      </w:r>
    </w:p>
    <w:p w14:paraId="1A81C7EC"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spacing w:val="-1"/>
        </w:rPr>
        <w:t>Wykonawcy</w:t>
      </w:r>
      <w:r w:rsidRPr="005015CB">
        <w:rPr>
          <w:rFonts w:ascii="Encode Sans Compressed" w:hAnsi="Encode Sans Compressed"/>
          <w:spacing w:val="15"/>
        </w:rPr>
        <w:t xml:space="preserve"> </w:t>
      </w:r>
      <w:r w:rsidRPr="005015CB">
        <w:rPr>
          <w:rFonts w:ascii="Encode Sans Compressed" w:hAnsi="Encode Sans Compressed"/>
        </w:rPr>
        <w:t>mogą</w:t>
      </w:r>
      <w:r w:rsidRPr="005015CB">
        <w:rPr>
          <w:rFonts w:ascii="Encode Sans Compressed" w:hAnsi="Encode Sans Compressed"/>
          <w:spacing w:val="15"/>
        </w:rPr>
        <w:t xml:space="preserve"> </w:t>
      </w:r>
      <w:r w:rsidRPr="005015CB">
        <w:rPr>
          <w:rFonts w:ascii="Encode Sans Compressed" w:hAnsi="Encode Sans Compressed"/>
          <w:spacing w:val="-1"/>
        </w:rPr>
        <w:t>wspólnie</w:t>
      </w:r>
      <w:r w:rsidRPr="005015CB">
        <w:rPr>
          <w:rFonts w:ascii="Encode Sans Compressed" w:hAnsi="Encode Sans Compressed"/>
          <w:spacing w:val="17"/>
        </w:rPr>
        <w:t xml:space="preserve"> </w:t>
      </w:r>
      <w:r w:rsidRPr="005015CB">
        <w:rPr>
          <w:rFonts w:ascii="Encode Sans Compressed" w:hAnsi="Encode Sans Compressed"/>
          <w:spacing w:val="-1"/>
        </w:rPr>
        <w:t>ubiegać</w:t>
      </w:r>
      <w:r w:rsidRPr="005015CB">
        <w:rPr>
          <w:rFonts w:ascii="Encode Sans Compressed" w:hAnsi="Encode Sans Compressed"/>
          <w:spacing w:val="15"/>
        </w:rPr>
        <w:t xml:space="preserve"> </w:t>
      </w:r>
      <w:r w:rsidRPr="005015CB">
        <w:rPr>
          <w:rFonts w:ascii="Encode Sans Compressed" w:hAnsi="Encode Sans Compressed"/>
          <w:spacing w:val="-1"/>
        </w:rPr>
        <w:t>się</w:t>
      </w:r>
      <w:r w:rsidRPr="005015CB">
        <w:rPr>
          <w:rFonts w:ascii="Encode Sans Compressed" w:hAnsi="Encode Sans Compressed"/>
          <w:spacing w:val="17"/>
        </w:rPr>
        <w:t xml:space="preserve"> </w:t>
      </w:r>
      <w:r w:rsidRPr="005015CB">
        <w:rPr>
          <w:rFonts w:ascii="Encode Sans Compressed" w:hAnsi="Encode Sans Compressed"/>
        </w:rPr>
        <w:t>o</w:t>
      </w:r>
      <w:r w:rsidRPr="005015CB">
        <w:rPr>
          <w:rFonts w:ascii="Encode Sans Compressed" w:hAnsi="Encode Sans Compressed"/>
          <w:spacing w:val="17"/>
        </w:rPr>
        <w:t xml:space="preserve"> </w:t>
      </w:r>
      <w:r w:rsidRPr="005015CB">
        <w:rPr>
          <w:rFonts w:ascii="Encode Sans Compressed" w:hAnsi="Encode Sans Compressed"/>
          <w:spacing w:val="-2"/>
        </w:rPr>
        <w:t>udzielenie</w:t>
      </w:r>
      <w:r w:rsidRPr="005015CB">
        <w:rPr>
          <w:rFonts w:ascii="Encode Sans Compressed" w:hAnsi="Encode Sans Compressed"/>
          <w:spacing w:val="17"/>
        </w:rPr>
        <w:t xml:space="preserve"> </w:t>
      </w:r>
      <w:r w:rsidRPr="005015CB">
        <w:rPr>
          <w:rFonts w:ascii="Encode Sans Compressed" w:hAnsi="Encode Sans Compressed"/>
          <w:spacing w:val="-1"/>
        </w:rPr>
        <w:t>zamówienia.</w:t>
      </w:r>
      <w:r w:rsidRPr="005015CB">
        <w:rPr>
          <w:rFonts w:ascii="Encode Sans Compressed" w:hAnsi="Encode Sans Compressed"/>
          <w:spacing w:val="13"/>
        </w:rPr>
        <w:t xml:space="preserve"> </w:t>
      </w:r>
      <w:r w:rsidRPr="005015CB">
        <w:rPr>
          <w:rFonts w:ascii="Encode Sans Compressed" w:hAnsi="Encode Sans Compressed"/>
        </w:rPr>
        <w:t>W</w:t>
      </w:r>
      <w:r w:rsidRPr="005015CB">
        <w:rPr>
          <w:rFonts w:ascii="Encode Sans Compressed" w:hAnsi="Encode Sans Compressed"/>
          <w:spacing w:val="22"/>
        </w:rPr>
        <w:t xml:space="preserve"> </w:t>
      </w:r>
      <w:r w:rsidRPr="005015CB">
        <w:rPr>
          <w:rFonts w:ascii="Encode Sans Compressed" w:hAnsi="Encode Sans Compressed"/>
          <w:spacing w:val="-1"/>
        </w:rPr>
        <w:t>takim</w:t>
      </w:r>
      <w:r w:rsidRPr="005015CB">
        <w:rPr>
          <w:rFonts w:ascii="Encode Sans Compressed" w:hAnsi="Encode Sans Compressed"/>
          <w:spacing w:val="18"/>
        </w:rPr>
        <w:t xml:space="preserve"> </w:t>
      </w:r>
      <w:r w:rsidRPr="005015CB">
        <w:rPr>
          <w:rFonts w:ascii="Encode Sans Compressed" w:hAnsi="Encode Sans Compressed"/>
          <w:spacing w:val="-1"/>
        </w:rPr>
        <w:t>przypadku</w:t>
      </w:r>
      <w:r w:rsidRPr="005015CB">
        <w:rPr>
          <w:rFonts w:ascii="Encode Sans Compressed" w:hAnsi="Encode Sans Compressed"/>
          <w:spacing w:val="17"/>
        </w:rPr>
        <w:t xml:space="preserve"> </w:t>
      </w:r>
      <w:r w:rsidRPr="005015CB">
        <w:rPr>
          <w:rFonts w:ascii="Encode Sans Compressed" w:hAnsi="Encode Sans Compressed"/>
          <w:spacing w:val="-1"/>
        </w:rPr>
        <w:t>ich</w:t>
      </w:r>
      <w:r w:rsidRPr="005015CB">
        <w:rPr>
          <w:rFonts w:ascii="Encode Sans Compressed" w:hAnsi="Encode Sans Compressed"/>
          <w:spacing w:val="61"/>
        </w:rPr>
        <w:t xml:space="preserve"> </w:t>
      </w:r>
      <w:r w:rsidRPr="005015CB">
        <w:rPr>
          <w:rFonts w:ascii="Encode Sans Compressed" w:hAnsi="Encode Sans Compressed"/>
          <w:spacing w:val="-1"/>
        </w:rPr>
        <w:t>oferta</w:t>
      </w:r>
      <w:r w:rsidRPr="005015CB">
        <w:rPr>
          <w:rFonts w:ascii="Encode Sans Compressed" w:hAnsi="Encode Sans Compressed"/>
          <w:spacing w:val="-2"/>
        </w:rPr>
        <w:t xml:space="preserve"> </w:t>
      </w:r>
      <w:r w:rsidRPr="005015CB">
        <w:rPr>
          <w:rFonts w:ascii="Encode Sans Compressed" w:hAnsi="Encode Sans Compressed"/>
        </w:rPr>
        <w:t>musi</w:t>
      </w:r>
      <w:r w:rsidRPr="005015CB">
        <w:rPr>
          <w:rFonts w:ascii="Encode Sans Compressed" w:hAnsi="Encode Sans Compressed"/>
          <w:spacing w:val="-1"/>
        </w:rPr>
        <w:t xml:space="preserve"> spełniać</w:t>
      </w:r>
      <w:r w:rsidRPr="005015CB">
        <w:rPr>
          <w:rFonts w:ascii="Encode Sans Compressed" w:hAnsi="Encode Sans Compressed"/>
        </w:rPr>
        <w:t xml:space="preserve"> </w:t>
      </w:r>
      <w:r w:rsidRPr="005015CB">
        <w:rPr>
          <w:rFonts w:ascii="Encode Sans Compressed" w:hAnsi="Encode Sans Compressed"/>
          <w:spacing w:val="-1"/>
        </w:rPr>
        <w:t>następujące</w:t>
      </w:r>
      <w:r w:rsidRPr="005015CB">
        <w:rPr>
          <w:rFonts w:ascii="Encode Sans Compressed" w:hAnsi="Encode Sans Compressed"/>
        </w:rPr>
        <w:t xml:space="preserve"> </w:t>
      </w:r>
      <w:r w:rsidRPr="005015CB">
        <w:rPr>
          <w:rFonts w:ascii="Encode Sans Compressed" w:hAnsi="Encode Sans Compressed"/>
          <w:spacing w:val="-1"/>
        </w:rPr>
        <w:t>wymagania:</w:t>
      </w:r>
    </w:p>
    <w:p w14:paraId="7FDF65B9" w14:textId="77777777" w:rsidR="005015CB" w:rsidRPr="005015CB" w:rsidRDefault="005015CB" w:rsidP="005015CB">
      <w:pPr>
        <w:pStyle w:val="Tekstpodstawowy"/>
        <w:widowControl w:val="0"/>
        <w:numPr>
          <w:ilvl w:val="2"/>
          <w:numId w:val="21"/>
        </w:numPr>
        <w:tabs>
          <w:tab w:val="left" w:pos="1187"/>
        </w:tabs>
        <w:kinsoku w:val="0"/>
        <w:overflowPunct w:val="0"/>
        <w:autoSpaceDE w:val="0"/>
        <w:spacing w:after="0"/>
        <w:ind w:left="1186" w:right="123" w:hanging="360"/>
        <w:jc w:val="both"/>
        <w:rPr>
          <w:rFonts w:ascii="Encode Sans Compressed" w:hAnsi="Encode Sans Compressed"/>
        </w:rPr>
      </w:pPr>
      <w:r w:rsidRPr="005015CB">
        <w:rPr>
          <w:rFonts w:ascii="Encode Sans Compressed" w:hAnsi="Encode Sans Compressed"/>
          <w:spacing w:val="-1"/>
        </w:rPr>
        <w:t>oferta</w:t>
      </w:r>
      <w:r w:rsidRPr="005015CB">
        <w:rPr>
          <w:rFonts w:ascii="Encode Sans Compressed" w:hAnsi="Encode Sans Compressed"/>
          <w:spacing w:val="5"/>
        </w:rPr>
        <w:t xml:space="preserve"> </w:t>
      </w:r>
      <w:r w:rsidRPr="005015CB">
        <w:rPr>
          <w:rFonts w:ascii="Encode Sans Compressed" w:hAnsi="Encode Sans Compressed"/>
        </w:rPr>
        <w:t>musi</w:t>
      </w:r>
      <w:r w:rsidRPr="005015CB">
        <w:rPr>
          <w:rFonts w:ascii="Encode Sans Compressed" w:hAnsi="Encode Sans Compressed"/>
          <w:spacing w:val="4"/>
        </w:rPr>
        <w:t xml:space="preserve"> </w:t>
      </w:r>
      <w:r w:rsidRPr="005015CB">
        <w:rPr>
          <w:rFonts w:ascii="Encode Sans Compressed" w:hAnsi="Encode Sans Compressed"/>
          <w:spacing w:val="-1"/>
        </w:rPr>
        <w:t>być</w:t>
      </w:r>
      <w:r w:rsidRPr="005015CB">
        <w:rPr>
          <w:rFonts w:ascii="Encode Sans Compressed" w:hAnsi="Encode Sans Compressed"/>
          <w:spacing w:val="5"/>
        </w:rPr>
        <w:t xml:space="preserve"> </w:t>
      </w:r>
      <w:r w:rsidRPr="005015CB">
        <w:rPr>
          <w:rFonts w:ascii="Encode Sans Compressed" w:hAnsi="Encode Sans Compressed"/>
          <w:spacing w:val="-1"/>
        </w:rPr>
        <w:t>podpisana</w:t>
      </w:r>
      <w:r w:rsidRPr="005015CB">
        <w:rPr>
          <w:rFonts w:ascii="Encode Sans Compressed" w:hAnsi="Encode Sans Compressed"/>
          <w:spacing w:val="5"/>
        </w:rPr>
        <w:t xml:space="preserve"> </w:t>
      </w:r>
      <w:r w:rsidRPr="005015CB">
        <w:rPr>
          <w:rFonts w:ascii="Encode Sans Compressed" w:hAnsi="Encode Sans Compressed"/>
        </w:rPr>
        <w:t>w</w:t>
      </w:r>
      <w:r w:rsidRPr="005015CB">
        <w:rPr>
          <w:rFonts w:ascii="Encode Sans Compressed" w:hAnsi="Encode Sans Compressed"/>
          <w:spacing w:val="2"/>
        </w:rPr>
        <w:t xml:space="preserve"> </w:t>
      </w:r>
      <w:r w:rsidRPr="005015CB">
        <w:rPr>
          <w:rFonts w:ascii="Encode Sans Compressed" w:hAnsi="Encode Sans Compressed"/>
        </w:rPr>
        <w:t>taki</w:t>
      </w:r>
      <w:r w:rsidRPr="005015CB">
        <w:rPr>
          <w:rFonts w:ascii="Encode Sans Compressed" w:hAnsi="Encode Sans Compressed"/>
          <w:spacing w:val="4"/>
        </w:rPr>
        <w:t xml:space="preserve"> </w:t>
      </w:r>
      <w:r w:rsidRPr="005015CB">
        <w:rPr>
          <w:rFonts w:ascii="Encode Sans Compressed" w:hAnsi="Encode Sans Compressed"/>
          <w:spacing w:val="-1"/>
        </w:rPr>
        <w:t>sposób,</w:t>
      </w:r>
      <w:r w:rsidRPr="005015CB">
        <w:rPr>
          <w:rFonts w:ascii="Encode Sans Compressed" w:hAnsi="Encode Sans Compressed"/>
          <w:spacing w:val="6"/>
        </w:rPr>
        <w:t xml:space="preserve"> </w:t>
      </w:r>
      <w:r w:rsidRPr="005015CB">
        <w:rPr>
          <w:rFonts w:ascii="Encode Sans Compressed" w:hAnsi="Encode Sans Compressed"/>
          <w:spacing w:val="-1"/>
        </w:rPr>
        <w:t>aby</w:t>
      </w:r>
      <w:r w:rsidRPr="005015CB">
        <w:rPr>
          <w:rFonts w:ascii="Encode Sans Compressed" w:hAnsi="Encode Sans Compressed"/>
          <w:spacing w:val="3"/>
        </w:rPr>
        <w:t xml:space="preserve"> </w:t>
      </w:r>
      <w:r w:rsidRPr="005015CB">
        <w:rPr>
          <w:rFonts w:ascii="Encode Sans Compressed" w:hAnsi="Encode Sans Compressed"/>
          <w:spacing w:val="-1"/>
        </w:rPr>
        <w:t>zobowiązywać</w:t>
      </w:r>
      <w:r w:rsidRPr="005015CB">
        <w:rPr>
          <w:rFonts w:ascii="Encode Sans Compressed" w:hAnsi="Encode Sans Compressed"/>
          <w:spacing w:val="7"/>
        </w:rPr>
        <w:t xml:space="preserve"> </w:t>
      </w:r>
      <w:r w:rsidRPr="005015CB">
        <w:rPr>
          <w:rFonts w:ascii="Encode Sans Compressed" w:hAnsi="Encode Sans Compressed"/>
          <w:spacing w:val="-1"/>
        </w:rPr>
        <w:t>wszystkich</w:t>
      </w:r>
      <w:r w:rsidRPr="005015CB">
        <w:rPr>
          <w:rFonts w:ascii="Encode Sans Compressed" w:hAnsi="Encode Sans Compressed"/>
          <w:spacing w:val="3"/>
        </w:rPr>
        <w:t xml:space="preserve"> </w:t>
      </w:r>
      <w:r w:rsidRPr="005015CB">
        <w:rPr>
          <w:rFonts w:ascii="Encode Sans Compressed" w:hAnsi="Encode Sans Compressed"/>
          <w:spacing w:val="-1"/>
        </w:rPr>
        <w:t>Wykonawców</w:t>
      </w:r>
      <w:r w:rsidRPr="005015CB">
        <w:rPr>
          <w:rFonts w:ascii="Encode Sans Compressed" w:hAnsi="Encode Sans Compressed"/>
          <w:spacing w:val="51"/>
        </w:rPr>
        <w:t xml:space="preserve"> </w:t>
      </w:r>
      <w:r w:rsidRPr="005015CB">
        <w:rPr>
          <w:rFonts w:ascii="Encode Sans Compressed" w:hAnsi="Encode Sans Compressed"/>
          <w:spacing w:val="-1"/>
        </w:rPr>
        <w:t>występujących</w:t>
      </w:r>
      <w:r w:rsidRPr="005015CB">
        <w:rPr>
          <w:rFonts w:ascii="Encode Sans Compressed" w:hAnsi="Encode Sans Compressed"/>
          <w:spacing w:val="24"/>
        </w:rPr>
        <w:t xml:space="preserve"> </w:t>
      </w:r>
      <w:r w:rsidRPr="005015CB">
        <w:rPr>
          <w:rFonts w:ascii="Encode Sans Compressed" w:hAnsi="Encode Sans Compressed"/>
          <w:spacing w:val="-1"/>
        </w:rPr>
        <w:t>wspólnie</w:t>
      </w:r>
      <w:r w:rsidRPr="005015CB">
        <w:rPr>
          <w:rFonts w:ascii="Encode Sans Compressed" w:hAnsi="Encode Sans Compressed"/>
          <w:spacing w:val="23"/>
        </w:rPr>
        <w:t xml:space="preserve"> </w:t>
      </w:r>
      <w:r w:rsidRPr="005015CB">
        <w:rPr>
          <w:rFonts w:ascii="Encode Sans Compressed" w:hAnsi="Encode Sans Compressed"/>
        </w:rPr>
        <w:t>-</w:t>
      </w:r>
      <w:r w:rsidRPr="005015CB">
        <w:rPr>
          <w:rFonts w:ascii="Encode Sans Compressed" w:hAnsi="Encode Sans Compressed"/>
          <w:spacing w:val="19"/>
        </w:rPr>
        <w:t xml:space="preserve"> </w:t>
      </w:r>
      <w:r w:rsidRPr="005015CB">
        <w:rPr>
          <w:rFonts w:ascii="Encode Sans Compressed" w:hAnsi="Encode Sans Compressed"/>
        </w:rPr>
        <w:t>Wykonawcy</w:t>
      </w:r>
      <w:r w:rsidRPr="005015CB">
        <w:rPr>
          <w:rFonts w:ascii="Encode Sans Compressed" w:hAnsi="Encode Sans Compressed"/>
          <w:spacing w:val="22"/>
        </w:rPr>
        <w:t xml:space="preserve"> </w:t>
      </w:r>
      <w:r w:rsidRPr="005015CB">
        <w:rPr>
          <w:rFonts w:ascii="Encode Sans Compressed" w:hAnsi="Encode Sans Compressed"/>
          <w:spacing w:val="-1"/>
        </w:rPr>
        <w:t>wspólnie</w:t>
      </w:r>
      <w:r w:rsidRPr="005015CB">
        <w:rPr>
          <w:rFonts w:ascii="Encode Sans Compressed" w:hAnsi="Encode Sans Compressed"/>
          <w:spacing w:val="22"/>
        </w:rPr>
        <w:t xml:space="preserve"> </w:t>
      </w:r>
      <w:r w:rsidRPr="005015CB">
        <w:rPr>
          <w:rFonts w:ascii="Encode Sans Compressed" w:hAnsi="Encode Sans Compressed"/>
          <w:spacing w:val="-1"/>
        </w:rPr>
        <w:t>ubiegający</w:t>
      </w:r>
      <w:r w:rsidRPr="005015CB">
        <w:rPr>
          <w:rFonts w:ascii="Encode Sans Compressed" w:hAnsi="Encode Sans Compressed"/>
          <w:spacing w:val="19"/>
        </w:rPr>
        <w:t xml:space="preserve"> </w:t>
      </w:r>
      <w:r w:rsidRPr="005015CB">
        <w:rPr>
          <w:rFonts w:ascii="Encode Sans Compressed" w:hAnsi="Encode Sans Compressed"/>
          <w:spacing w:val="-1"/>
        </w:rPr>
        <w:t>się</w:t>
      </w:r>
      <w:r w:rsidRPr="005015CB">
        <w:rPr>
          <w:rFonts w:ascii="Encode Sans Compressed" w:hAnsi="Encode Sans Compressed"/>
          <w:spacing w:val="26"/>
        </w:rPr>
        <w:t xml:space="preserve"> </w:t>
      </w:r>
      <w:r w:rsidRPr="005015CB">
        <w:rPr>
          <w:rFonts w:ascii="Encode Sans Compressed" w:hAnsi="Encode Sans Compressed"/>
        </w:rPr>
        <w:t>o</w:t>
      </w:r>
      <w:r w:rsidRPr="005015CB">
        <w:rPr>
          <w:rFonts w:ascii="Encode Sans Compressed" w:hAnsi="Encode Sans Compressed"/>
          <w:spacing w:val="22"/>
        </w:rPr>
        <w:t xml:space="preserve"> </w:t>
      </w:r>
      <w:r w:rsidRPr="005015CB">
        <w:rPr>
          <w:rFonts w:ascii="Encode Sans Compressed" w:hAnsi="Encode Sans Compressed"/>
          <w:spacing w:val="-1"/>
        </w:rPr>
        <w:t>udzielenie</w:t>
      </w:r>
      <w:r w:rsidRPr="005015CB">
        <w:rPr>
          <w:rFonts w:ascii="Encode Sans Compressed" w:hAnsi="Encode Sans Compressed"/>
          <w:spacing w:val="37"/>
        </w:rPr>
        <w:t xml:space="preserve"> </w:t>
      </w:r>
      <w:r w:rsidRPr="005015CB">
        <w:rPr>
          <w:rFonts w:ascii="Encode Sans Compressed" w:hAnsi="Encode Sans Compressed"/>
          <w:spacing w:val="-1"/>
        </w:rPr>
        <w:t>zamówienia</w:t>
      </w:r>
      <w:r w:rsidRPr="005015CB">
        <w:rPr>
          <w:rFonts w:ascii="Encode Sans Compressed" w:hAnsi="Encode Sans Compressed"/>
          <w:spacing w:val="60"/>
        </w:rPr>
        <w:t xml:space="preserve"> </w:t>
      </w:r>
      <w:r w:rsidRPr="005015CB">
        <w:rPr>
          <w:rFonts w:ascii="Encode Sans Compressed" w:hAnsi="Encode Sans Compressed"/>
          <w:spacing w:val="-1"/>
        </w:rPr>
        <w:t>ponoszą</w:t>
      </w:r>
      <w:r w:rsidRPr="005015CB">
        <w:rPr>
          <w:rFonts w:ascii="Encode Sans Compressed" w:hAnsi="Encode Sans Compressed"/>
          <w:spacing w:val="1"/>
        </w:rPr>
        <w:t xml:space="preserve"> </w:t>
      </w:r>
      <w:r w:rsidRPr="005015CB">
        <w:rPr>
          <w:rFonts w:ascii="Encode Sans Compressed" w:hAnsi="Encode Sans Compressed"/>
          <w:spacing w:val="-1"/>
        </w:rPr>
        <w:t>solidarną</w:t>
      </w:r>
      <w:r w:rsidRPr="005015CB">
        <w:rPr>
          <w:rFonts w:ascii="Encode Sans Compressed" w:hAnsi="Encode Sans Compressed"/>
          <w:spacing w:val="60"/>
        </w:rPr>
        <w:t xml:space="preserve"> </w:t>
      </w:r>
      <w:r w:rsidRPr="005015CB">
        <w:rPr>
          <w:rFonts w:ascii="Encode Sans Compressed" w:hAnsi="Encode Sans Compressed"/>
          <w:spacing w:val="-1"/>
        </w:rPr>
        <w:t>odpowiedzialność</w:t>
      </w:r>
      <w:r w:rsidRPr="005015CB">
        <w:rPr>
          <w:rFonts w:ascii="Encode Sans Compressed" w:hAnsi="Encode Sans Compressed"/>
          <w:spacing w:val="60"/>
        </w:rPr>
        <w:t xml:space="preserve"> </w:t>
      </w:r>
      <w:r w:rsidRPr="005015CB">
        <w:rPr>
          <w:rFonts w:ascii="Encode Sans Compressed" w:hAnsi="Encode Sans Compressed"/>
          <w:spacing w:val="-2"/>
        </w:rPr>
        <w:t>za</w:t>
      </w:r>
      <w:r w:rsidRPr="005015CB">
        <w:rPr>
          <w:rFonts w:ascii="Encode Sans Compressed" w:hAnsi="Encode Sans Compressed"/>
          <w:spacing w:val="2"/>
        </w:rPr>
        <w:t xml:space="preserve"> </w:t>
      </w:r>
      <w:r w:rsidRPr="005015CB">
        <w:rPr>
          <w:rFonts w:ascii="Encode Sans Compressed" w:hAnsi="Encode Sans Compressed"/>
          <w:spacing w:val="-1"/>
        </w:rPr>
        <w:t>wykonanie</w:t>
      </w:r>
      <w:r w:rsidRPr="005015CB">
        <w:rPr>
          <w:rFonts w:ascii="Encode Sans Compressed" w:hAnsi="Encode Sans Compressed"/>
          <w:spacing w:val="60"/>
        </w:rPr>
        <w:t xml:space="preserve"> </w:t>
      </w:r>
      <w:r w:rsidRPr="005015CB">
        <w:rPr>
          <w:rFonts w:ascii="Encode Sans Compressed" w:hAnsi="Encode Sans Compressed"/>
          <w:spacing w:val="-1"/>
        </w:rPr>
        <w:t>umowy</w:t>
      </w:r>
      <w:r w:rsidRPr="005015CB">
        <w:rPr>
          <w:rFonts w:ascii="Encode Sans Compressed" w:hAnsi="Encode Sans Compressed"/>
          <w:spacing w:val="60"/>
        </w:rPr>
        <w:t xml:space="preserve"> </w:t>
      </w:r>
      <w:r w:rsidRPr="005015CB">
        <w:rPr>
          <w:rFonts w:ascii="Encode Sans Compressed" w:hAnsi="Encode Sans Compressed"/>
        </w:rPr>
        <w:t>w</w:t>
      </w:r>
      <w:r w:rsidRPr="005015CB">
        <w:rPr>
          <w:rFonts w:ascii="Encode Sans Compressed" w:hAnsi="Encode Sans Compressed"/>
          <w:spacing w:val="59"/>
        </w:rPr>
        <w:t xml:space="preserve"> </w:t>
      </w:r>
      <w:r w:rsidRPr="005015CB">
        <w:rPr>
          <w:rFonts w:ascii="Encode Sans Compressed" w:hAnsi="Encode Sans Compressed"/>
          <w:spacing w:val="-1"/>
        </w:rPr>
        <w:t>sprawie</w:t>
      </w:r>
      <w:r w:rsidRPr="005015CB">
        <w:rPr>
          <w:rFonts w:ascii="Encode Sans Compressed" w:hAnsi="Encode Sans Compressed"/>
          <w:spacing w:val="61"/>
        </w:rPr>
        <w:t xml:space="preserve"> </w:t>
      </w:r>
      <w:r w:rsidRPr="005015CB">
        <w:rPr>
          <w:rFonts w:ascii="Encode Sans Compressed" w:hAnsi="Encode Sans Compressed"/>
          <w:spacing w:val="-1"/>
        </w:rPr>
        <w:t>zamówienia</w:t>
      </w:r>
      <w:r w:rsidRPr="005015CB">
        <w:rPr>
          <w:rFonts w:ascii="Encode Sans Compressed" w:hAnsi="Encode Sans Compressed"/>
          <w:spacing w:val="57"/>
        </w:rPr>
        <w:t xml:space="preserve"> </w:t>
      </w:r>
      <w:r w:rsidRPr="005015CB">
        <w:rPr>
          <w:rFonts w:ascii="Encode Sans Compressed" w:hAnsi="Encode Sans Compressed"/>
          <w:spacing w:val="-1"/>
        </w:rPr>
        <w:t>publicznego</w:t>
      </w:r>
      <w:r w:rsidRPr="005015CB">
        <w:rPr>
          <w:rFonts w:ascii="Encode Sans Compressed" w:hAnsi="Encode Sans Compressed"/>
          <w:spacing w:val="-2"/>
        </w:rPr>
        <w:t>;</w:t>
      </w:r>
    </w:p>
    <w:p w14:paraId="384E64DE" w14:textId="77777777" w:rsidR="005015CB" w:rsidRPr="005015CB" w:rsidRDefault="005015CB" w:rsidP="005015CB">
      <w:pPr>
        <w:pStyle w:val="Tekstpodstawowy"/>
        <w:widowControl w:val="0"/>
        <w:numPr>
          <w:ilvl w:val="2"/>
          <w:numId w:val="21"/>
        </w:numPr>
        <w:tabs>
          <w:tab w:val="left" w:pos="1187"/>
        </w:tabs>
        <w:kinsoku w:val="0"/>
        <w:overflowPunct w:val="0"/>
        <w:autoSpaceDE w:val="0"/>
        <w:spacing w:after="0"/>
        <w:ind w:left="1186" w:right="127" w:hanging="360"/>
        <w:jc w:val="both"/>
        <w:rPr>
          <w:rFonts w:ascii="Encode Sans Compressed" w:hAnsi="Encode Sans Compressed"/>
        </w:rPr>
      </w:pPr>
      <w:r w:rsidRPr="005015CB">
        <w:rPr>
          <w:rFonts w:ascii="Encode Sans Compressed" w:hAnsi="Encode Sans Compressed"/>
          <w:spacing w:val="-1"/>
        </w:rPr>
        <w:t>Wykonawcy</w:t>
      </w:r>
      <w:r w:rsidRPr="005015CB">
        <w:rPr>
          <w:rFonts w:ascii="Encode Sans Compressed" w:hAnsi="Encode Sans Compressed"/>
          <w:spacing w:val="30"/>
        </w:rPr>
        <w:t xml:space="preserve"> </w:t>
      </w:r>
      <w:r w:rsidRPr="005015CB">
        <w:rPr>
          <w:rFonts w:ascii="Encode Sans Compressed" w:hAnsi="Encode Sans Compressed"/>
          <w:spacing w:val="-1"/>
        </w:rPr>
        <w:t>wspólnie</w:t>
      </w:r>
      <w:r w:rsidRPr="005015CB">
        <w:rPr>
          <w:rFonts w:ascii="Encode Sans Compressed" w:hAnsi="Encode Sans Compressed"/>
          <w:spacing w:val="32"/>
        </w:rPr>
        <w:t xml:space="preserve"> </w:t>
      </w:r>
      <w:r w:rsidRPr="005015CB">
        <w:rPr>
          <w:rFonts w:ascii="Encode Sans Compressed" w:hAnsi="Encode Sans Compressed"/>
          <w:spacing w:val="-1"/>
        </w:rPr>
        <w:t>ubiegający</w:t>
      </w:r>
      <w:r w:rsidRPr="005015CB">
        <w:rPr>
          <w:rFonts w:ascii="Encode Sans Compressed" w:hAnsi="Encode Sans Compressed"/>
          <w:spacing w:val="28"/>
        </w:rPr>
        <w:t xml:space="preserve"> </w:t>
      </w:r>
      <w:r w:rsidRPr="005015CB">
        <w:rPr>
          <w:rFonts w:ascii="Encode Sans Compressed" w:hAnsi="Encode Sans Compressed"/>
          <w:spacing w:val="-1"/>
        </w:rPr>
        <w:t>się</w:t>
      </w:r>
      <w:r w:rsidRPr="005015CB">
        <w:rPr>
          <w:rFonts w:ascii="Encode Sans Compressed" w:hAnsi="Encode Sans Compressed"/>
          <w:spacing w:val="30"/>
        </w:rPr>
        <w:t xml:space="preserve"> </w:t>
      </w:r>
      <w:r w:rsidRPr="005015CB">
        <w:rPr>
          <w:rFonts w:ascii="Encode Sans Compressed" w:hAnsi="Encode Sans Compressed"/>
        </w:rPr>
        <w:t>o</w:t>
      </w:r>
      <w:r w:rsidRPr="005015CB">
        <w:rPr>
          <w:rFonts w:ascii="Encode Sans Compressed" w:hAnsi="Encode Sans Compressed"/>
          <w:spacing w:val="30"/>
        </w:rPr>
        <w:t xml:space="preserve"> </w:t>
      </w:r>
      <w:r w:rsidRPr="005015CB">
        <w:rPr>
          <w:rFonts w:ascii="Encode Sans Compressed" w:hAnsi="Encode Sans Compressed"/>
          <w:spacing w:val="-1"/>
        </w:rPr>
        <w:t>udzielenie</w:t>
      </w:r>
      <w:r w:rsidRPr="005015CB">
        <w:rPr>
          <w:rFonts w:ascii="Encode Sans Compressed" w:hAnsi="Encode Sans Compressed"/>
          <w:spacing w:val="32"/>
        </w:rPr>
        <w:t xml:space="preserve"> </w:t>
      </w:r>
      <w:r w:rsidRPr="005015CB">
        <w:rPr>
          <w:rFonts w:ascii="Encode Sans Compressed" w:hAnsi="Encode Sans Compressed"/>
          <w:spacing w:val="-1"/>
        </w:rPr>
        <w:t>zamówienia</w:t>
      </w:r>
      <w:r w:rsidRPr="005015CB">
        <w:rPr>
          <w:rFonts w:ascii="Encode Sans Compressed" w:hAnsi="Encode Sans Compressed"/>
          <w:spacing w:val="30"/>
        </w:rPr>
        <w:t xml:space="preserve"> </w:t>
      </w:r>
      <w:r w:rsidRPr="005015CB">
        <w:rPr>
          <w:rFonts w:ascii="Encode Sans Compressed" w:hAnsi="Encode Sans Compressed"/>
          <w:spacing w:val="-1"/>
        </w:rPr>
        <w:t>muszą</w:t>
      </w:r>
      <w:r w:rsidRPr="005015CB">
        <w:rPr>
          <w:rFonts w:ascii="Encode Sans Compressed" w:hAnsi="Encode Sans Compressed"/>
          <w:spacing w:val="31"/>
        </w:rPr>
        <w:t xml:space="preserve"> </w:t>
      </w:r>
      <w:r w:rsidRPr="005015CB">
        <w:rPr>
          <w:rFonts w:ascii="Encode Sans Compressed" w:hAnsi="Encode Sans Compressed"/>
          <w:spacing w:val="-1"/>
        </w:rPr>
        <w:t>ustanowić</w:t>
      </w:r>
      <w:r w:rsidRPr="005015CB">
        <w:rPr>
          <w:rFonts w:ascii="Encode Sans Compressed" w:hAnsi="Encode Sans Compressed"/>
          <w:spacing w:val="41"/>
        </w:rPr>
        <w:t xml:space="preserve"> </w:t>
      </w:r>
      <w:r w:rsidRPr="005015CB">
        <w:rPr>
          <w:rFonts w:ascii="Encode Sans Compressed" w:hAnsi="Encode Sans Compressed"/>
          <w:spacing w:val="-1"/>
        </w:rPr>
        <w:t>pełnomocnika</w:t>
      </w:r>
      <w:r w:rsidRPr="005015CB">
        <w:rPr>
          <w:rFonts w:ascii="Encode Sans Compressed" w:hAnsi="Encode Sans Compressed"/>
          <w:spacing w:val="42"/>
        </w:rPr>
        <w:t xml:space="preserve"> </w:t>
      </w:r>
      <w:r w:rsidRPr="005015CB">
        <w:rPr>
          <w:rFonts w:ascii="Encode Sans Compressed" w:hAnsi="Encode Sans Compressed"/>
        </w:rPr>
        <w:t>do</w:t>
      </w:r>
      <w:r w:rsidRPr="005015CB">
        <w:rPr>
          <w:rFonts w:ascii="Encode Sans Compressed" w:hAnsi="Encode Sans Compressed"/>
          <w:spacing w:val="42"/>
        </w:rPr>
        <w:t xml:space="preserve"> </w:t>
      </w:r>
      <w:r w:rsidRPr="005015CB">
        <w:rPr>
          <w:rFonts w:ascii="Encode Sans Compressed" w:hAnsi="Encode Sans Compressed"/>
          <w:spacing w:val="-2"/>
        </w:rPr>
        <w:t>reprezentowania</w:t>
      </w:r>
      <w:r w:rsidRPr="005015CB">
        <w:rPr>
          <w:rFonts w:ascii="Encode Sans Compressed" w:hAnsi="Encode Sans Compressed"/>
          <w:spacing w:val="42"/>
        </w:rPr>
        <w:t xml:space="preserve"> </w:t>
      </w:r>
      <w:r w:rsidRPr="005015CB">
        <w:rPr>
          <w:rFonts w:ascii="Encode Sans Compressed" w:hAnsi="Encode Sans Compressed"/>
          <w:spacing w:val="-1"/>
        </w:rPr>
        <w:t>ich</w:t>
      </w:r>
      <w:r w:rsidRPr="005015CB">
        <w:rPr>
          <w:rFonts w:ascii="Encode Sans Compressed" w:hAnsi="Encode Sans Compressed"/>
          <w:spacing w:val="44"/>
        </w:rPr>
        <w:t xml:space="preserve"> </w:t>
      </w:r>
      <w:r w:rsidRPr="005015CB">
        <w:rPr>
          <w:rFonts w:ascii="Encode Sans Compressed" w:hAnsi="Encode Sans Compressed"/>
        </w:rPr>
        <w:t>w</w:t>
      </w:r>
      <w:r w:rsidRPr="005015CB">
        <w:rPr>
          <w:rFonts w:ascii="Encode Sans Compressed" w:hAnsi="Encode Sans Compressed"/>
          <w:spacing w:val="41"/>
        </w:rPr>
        <w:t xml:space="preserve"> </w:t>
      </w:r>
      <w:r w:rsidRPr="005015CB">
        <w:rPr>
          <w:rFonts w:ascii="Encode Sans Compressed" w:hAnsi="Encode Sans Compressed"/>
          <w:spacing w:val="-1"/>
        </w:rPr>
        <w:t>niniejszym</w:t>
      </w:r>
      <w:r w:rsidRPr="005015CB">
        <w:rPr>
          <w:rFonts w:ascii="Encode Sans Compressed" w:hAnsi="Encode Sans Compressed"/>
          <w:spacing w:val="43"/>
        </w:rPr>
        <w:t xml:space="preserve"> </w:t>
      </w:r>
      <w:r w:rsidRPr="005015CB">
        <w:rPr>
          <w:rFonts w:ascii="Encode Sans Compressed" w:hAnsi="Encode Sans Compressed"/>
          <w:spacing w:val="-1"/>
        </w:rPr>
        <w:t>postępowaniu</w:t>
      </w:r>
      <w:r w:rsidRPr="005015CB">
        <w:rPr>
          <w:rFonts w:ascii="Encode Sans Compressed" w:hAnsi="Encode Sans Compressed"/>
          <w:spacing w:val="45"/>
        </w:rPr>
        <w:t xml:space="preserve"> </w:t>
      </w:r>
      <w:r w:rsidRPr="005015CB">
        <w:rPr>
          <w:rFonts w:ascii="Encode Sans Compressed" w:hAnsi="Encode Sans Compressed"/>
        </w:rPr>
        <w:t>o</w:t>
      </w:r>
      <w:r w:rsidRPr="005015CB">
        <w:rPr>
          <w:rFonts w:ascii="Encode Sans Compressed" w:hAnsi="Encode Sans Compressed"/>
          <w:spacing w:val="42"/>
        </w:rPr>
        <w:t xml:space="preserve"> </w:t>
      </w:r>
      <w:r w:rsidRPr="005015CB">
        <w:rPr>
          <w:rFonts w:ascii="Encode Sans Compressed" w:hAnsi="Encode Sans Compressed"/>
          <w:spacing w:val="-1"/>
        </w:rPr>
        <w:t>udzielenie</w:t>
      </w:r>
      <w:r w:rsidRPr="005015CB">
        <w:rPr>
          <w:rFonts w:ascii="Encode Sans Compressed" w:hAnsi="Encode Sans Compressed"/>
          <w:spacing w:val="59"/>
        </w:rPr>
        <w:t xml:space="preserve"> </w:t>
      </w:r>
      <w:r w:rsidRPr="005015CB">
        <w:rPr>
          <w:rFonts w:ascii="Encode Sans Compressed" w:hAnsi="Encode Sans Compressed"/>
          <w:spacing w:val="-2"/>
        </w:rPr>
        <w:t>zamówienia</w:t>
      </w:r>
      <w:r w:rsidRPr="005015CB">
        <w:rPr>
          <w:rFonts w:ascii="Encode Sans Compressed" w:hAnsi="Encode Sans Compressed"/>
          <w:spacing w:val="13"/>
        </w:rPr>
        <w:t xml:space="preserve"> </w:t>
      </w:r>
      <w:r w:rsidRPr="005015CB">
        <w:rPr>
          <w:rFonts w:ascii="Encode Sans Compressed" w:hAnsi="Encode Sans Compressed"/>
          <w:spacing w:val="-1"/>
        </w:rPr>
        <w:t>lub</w:t>
      </w:r>
      <w:r w:rsidRPr="005015CB">
        <w:rPr>
          <w:rFonts w:ascii="Encode Sans Compressed" w:hAnsi="Encode Sans Compressed"/>
          <w:spacing w:val="13"/>
        </w:rPr>
        <w:t xml:space="preserve"> </w:t>
      </w:r>
      <w:r w:rsidRPr="005015CB">
        <w:rPr>
          <w:rFonts w:ascii="Encode Sans Compressed" w:hAnsi="Encode Sans Compressed"/>
        </w:rPr>
        <w:t>do</w:t>
      </w:r>
      <w:r w:rsidRPr="005015CB">
        <w:rPr>
          <w:rFonts w:ascii="Encode Sans Compressed" w:hAnsi="Encode Sans Compressed"/>
          <w:spacing w:val="13"/>
        </w:rPr>
        <w:t xml:space="preserve"> </w:t>
      </w:r>
      <w:r w:rsidRPr="005015CB">
        <w:rPr>
          <w:rFonts w:ascii="Encode Sans Compressed" w:hAnsi="Encode Sans Compressed"/>
          <w:spacing w:val="-1"/>
        </w:rPr>
        <w:t>reprezentowania</w:t>
      </w:r>
      <w:r w:rsidRPr="005015CB">
        <w:rPr>
          <w:rFonts w:ascii="Encode Sans Compressed" w:hAnsi="Encode Sans Compressed"/>
          <w:spacing w:val="16"/>
        </w:rPr>
        <w:t xml:space="preserve"> </w:t>
      </w:r>
      <w:r w:rsidRPr="005015CB">
        <w:rPr>
          <w:rFonts w:ascii="Encode Sans Compressed" w:hAnsi="Encode Sans Compressed"/>
          <w:spacing w:val="-1"/>
        </w:rPr>
        <w:t>ich</w:t>
      </w:r>
      <w:r w:rsidRPr="005015CB">
        <w:rPr>
          <w:rFonts w:ascii="Encode Sans Compressed" w:hAnsi="Encode Sans Compressed"/>
          <w:spacing w:val="16"/>
        </w:rPr>
        <w:t xml:space="preserve"> </w:t>
      </w:r>
      <w:r w:rsidRPr="005015CB">
        <w:rPr>
          <w:rFonts w:ascii="Encode Sans Compressed" w:hAnsi="Encode Sans Compressed"/>
        </w:rPr>
        <w:t>w</w:t>
      </w:r>
      <w:r w:rsidRPr="005015CB">
        <w:rPr>
          <w:rFonts w:ascii="Encode Sans Compressed" w:hAnsi="Encode Sans Compressed"/>
          <w:spacing w:val="11"/>
        </w:rPr>
        <w:t xml:space="preserve"> </w:t>
      </w:r>
      <w:r w:rsidRPr="005015CB">
        <w:rPr>
          <w:rFonts w:ascii="Encode Sans Compressed" w:hAnsi="Encode Sans Compressed"/>
          <w:spacing w:val="-1"/>
        </w:rPr>
        <w:t>niniejszym</w:t>
      </w:r>
      <w:r w:rsidRPr="005015CB">
        <w:rPr>
          <w:rFonts w:ascii="Encode Sans Compressed" w:hAnsi="Encode Sans Compressed"/>
          <w:spacing w:val="15"/>
        </w:rPr>
        <w:t xml:space="preserve"> </w:t>
      </w:r>
      <w:r w:rsidRPr="005015CB">
        <w:rPr>
          <w:rFonts w:ascii="Encode Sans Compressed" w:hAnsi="Encode Sans Compressed"/>
          <w:spacing w:val="-1"/>
        </w:rPr>
        <w:t>postępowaniu</w:t>
      </w:r>
      <w:r w:rsidRPr="005015CB">
        <w:rPr>
          <w:rFonts w:ascii="Encode Sans Compressed" w:hAnsi="Encode Sans Compressed"/>
          <w:spacing w:val="16"/>
        </w:rPr>
        <w:t xml:space="preserve"> </w:t>
      </w:r>
      <w:r w:rsidRPr="005015CB">
        <w:rPr>
          <w:rFonts w:ascii="Encode Sans Compressed" w:hAnsi="Encode Sans Compressed"/>
        </w:rPr>
        <w:t>o</w:t>
      </w:r>
      <w:r w:rsidRPr="005015CB">
        <w:rPr>
          <w:rFonts w:ascii="Encode Sans Compressed" w:hAnsi="Encode Sans Compressed"/>
          <w:spacing w:val="13"/>
        </w:rPr>
        <w:t xml:space="preserve"> </w:t>
      </w:r>
      <w:r w:rsidRPr="005015CB">
        <w:rPr>
          <w:rFonts w:ascii="Encode Sans Compressed" w:hAnsi="Encode Sans Compressed"/>
          <w:spacing w:val="-1"/>
        </w:rPr>
        <w:t>udzielenie</w:t>
      </w:r>
      <w:r w:rsidRPr="005015CB">
        <w:rPr>
          <w:rFonts w:ascii="Encode Sans Compressed" w:hAnsi="Encode Sans Compressed"/>
          <w:spacing w:val="41"/>
        </w:rPr>
        <w:t xml:space="preserve"> </w:t>
      </w:r>
      <w:r w:rsidRPr="005015CB">
        <w:rPr>
          <w:rFonts w:ascii="Encode Sans Compressed" w:hAnsi="Encode Sans Compressed"/>
          <w:spacing w:val="-1"/>
        </w:rPr>
        <w:t>zamówienia</w:t>
      </w:r>
      <w:r w:rsidRPr="005015CB">
        <w:rPr>
          <w:rFonts w:ascii="Encode Sans Compressed" w:hAnsi="Encode Sans Compressed"/>
        </w:rPr>
        <w:t xml:space="preserve"> oraz</w:t>
      </w:r>
      <w:r w:rsidRPr="005015CB">
        <w:rPr>
          <w:rFonts w:ascii="Encode Sans Compressed" w:hAnsi="Encode Sans Compressed"/>
          <w:spacing w:val="-2"/>
        </w:rPr>
        <w:t xml:space="preserve"> </w:t>
      </w:r>
      <w:r w:rsidRPr="005015CB">
        <w:rPr>
          <w:rFonts w:ascii="Encode Sans Compressed" w:hAnsi="Encode Sans Compressed"/>
          <w:spacing w:val="-1"/>
        </w:rPr>
        <w:t>zawarcia</w:t>
      </w:r>
      <w:r w:rsidRPr="005015CB">
        <w:rPr>
          <w:rFonts w:ascii="Encode Sans Compressed" w:hAnsi="Encode Sans Compressed"/>
        </w:rPr>
        <w:t xml:space="preserve"> </w:t>
      </w:r>
      <w:r w:rsidRPr="005015CB">
        <w:rPr>
          <w:rFonts w:ascii="Encode Sans Compressed" w:hAnsi="Encode Sans Compressed"/>
          <w:spacing w:val="-1"/>
        </w:rPr>
        <w:t>umowy</w:t>
      </w:r>
      <w:r w:rsidRPr="005015CB">
        <w:rPr>
          <w:rFonts w:ascii="Encode Sans Compressed" w:hAnsi="Encode Sans Compressed"/>
        </w:rPr>
        <w:t xml:space="preserve"> w</w:t>
      </w:r>
      <w:r w:rsidRPr="005015CB">
        <w:rPr>
          <w:rFonts w:ascii="Encode Sans Compressed" w:hAnsi="Encode Sans Compressed"/>
          <w:spacing w:val="-3"/>
        </w:rPr>
        <w:t xml:space="preserve"> </w:t>
      </w:r>
      <w:r w:rsidRPr="005015CB">
        <w:rPr>
          <w:rFonts w:ascii="Encode Sans Compressed" w:hAnsi="Encode Sans Compressed"/>
          <w:spacing w:val="-1"/>
        </w:rPr>
        <w:t>sprawie</w:t>
      </w:r>
      <w:r w:rsidRPr="005015CB">
        <w:rPr>
          <w:rFonts w:ascii="Encode Sans Compressed" w:hAnsi="Encode Sans Compressed"/>
        </w:rPr>
        <w:t xml:space="preserve"> </w:t>
      </w:r>
      <w:r w:rsidRPr="005015CB">
        <w:rPr>
          <w:rFonts w:ascii="Encode Sans Compressed" w:hAnsi="Encode Sans Compressed"/>
          <w:spacing w:val="-1"/>
        </w:rPr>
        <w:t>niniejszego</w:t>
      </w:r>
      <w:r w:rsidRPr="005015CB">
        <w:rPr>
          <w:rFonts w:ascii="Encode Sans Compressed" w:hAnsi="Encode Sans Compressed"/>
          <w:spacing w:val="-2"/>
        </w:rPr>
        <w:t xml:space="preserve"> </w:t>
      </w:r>
      <w:r w:rsidRPr="005015CB">
        <w:rPr>
          <w:rFonts w:ascii="Encode Sans Compressed" w:hAnsi="Encode Sans Compressed"/>
          <w:spacing w:val="-1"/>
        </w:rPr>
        <w:lastRenderedPageBreak/>
        <w:t>zamówienia</w:t>
      </w:r>
      <w:r w:rsidRPr="005015CB">
        <w:rPr>
          <w:rFonts w:ascii="Encode Sans Compressed" w:hAnsi="Encode Sans Compressed"/>
        </w:rPr>
        <w:t xml:space="preserve"> </w:t>
      </w:r>
      <w:r w:rsidRPr="005015CB">
        <w:rPr>
          <w:rFonts w:ascii="Encode Sans Compressed" w:hAnsi="Encode Sans Compressed"/>
          <w:spacing w:val="-1"/>
        </w:rPr>
        <w:t>publicznego.</w:t>
      </w:r>
    </w:p>
    <w:p w14:paraId="32805976" w14:textId="77777777" w:rsidR="005015CB" w:rsidRPr="005015CB" w:rsidRDefault="005015CB" w:rsidP="005015CB">
      <w:pPr>
        <w:pStyle w:val="Tekstpodstawowy"/>
        <w:kinsoku w:val="0"/>
        <w:overflowPunct w:val="0"/>
        <w:spacing w:after="0"/>
        <w:ind w:left="1186" w:right="122"/>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0"/>
        </w:rPr>
        <w:t xml:space="preserve"> </w:t>
      </w:r>
      <w:r w:rsidRPr="005015CB">
        <w:rPr>
          <w:rFonts w:ascii="Encode Sans Compressed" w:hAnsi="Encode Sans Compressed"/>
          <w:spacing w:val="-2"/>
        </w:rPr>
        <w:t>związku</w:t>
      </w:r>
      <w:r w:rsidRPr="005015CB">
        <w:rPr>
          <w:rFonts w:ascii="Encode Sans Compressed" w:hAnsi="Encode Sans Compressed"/>
          <w:spacing w:val="15"/>
        </w:rPr>
        <w:t xml:space="preserve"> </w:t>
      </w:r>
      <w:r w:rsidRPr="005015CB">
        <w:rPr>
          <w:rFonts w:ascii="Encode Sans Compressed" w:hAnsi="Encode Sans Compressed"/>
        </w:rPr>
        <w:t>z</w:t>
      </w:r>
      <w:r w:rsidRPr="005015CB">
        <w:rPr>
          <w:rFonts w:ascii="Encode Sans Compressed" w:hAnsi="Encode Sans Compressed"/>
          <w:spacing w:val="13"/>
        </w:rPr>
        <w:t xml:space="preserve"> </w:t>
      </w:r>
      <w:r w:rsidRPr="005015CB">
        <w:rPr>
          <w:rFonts w:ascii="Encode Sans Compressed" w:hAnsi="Encode Sans Compressed"/>
          <w:spacing w:val="-1"/>
        </w:rPr>
        <w:t>powyższym</w:t>
      </w:r>
      <w:r w:rsidRPr="005015CB">
        <w:rPr>
          <w:rFonts w:ascii="Encode Sans Compressed" w:hAnsi="Encode Sans Compressed"/>
          <w:spacing w:val="16"/>
        </w:rPr>
        <w:t xml:space="preserve"> </w:t>
      </w:r>
      <w:r w:rsidRPr="005015CB">
        <w:rPr>
          <w:rFonts w:ascii="Encode Sans Compressed" w:hAnsi="Encode Sans Compressed"/>
        </w:rPr>
        <w:t>do</w:t>
      </w:r>
      <w:r w:rsidRPr="005015CB">
        <w:rPr>
          <w:rFonts w:ascii="Encode Sans Compressed" w:hAnsi="Encode Sans Compressed"/>
          <w:spacing w:val="14"/>
        </w:rPr>
        <w:t xml:space="preserve"> </w:t>
      </w:r>
      <w:r w:rsidRPr="005015CB">
        <w:rPr>
          <w:rFonts w:ascii="Encode Sans Compressed" w:hAnsi="Encode Sans Compressed"/>
          <w:spacing w:val="-1"/>
        </w:rPr>
        <w:t>oferty</w:t>
      </w:r>
      <w:r w:rsidRPr="005015CB">
        <w:rPr>
          <w:rFonts w:ascii="Encode Sans Compressed" w:hAnsi="Encode Sans Compressed"/>
          <w:spacing w:val="13"/>
        </w:rPr>
        <w:t xml:space="preserve"> </w:t>
      </w:r>
      <w:r w:rsidRPr="005015CB">
        <w:rPr>
          <w:rFonts w:ascii="Encode Sans Compressed" w:hAnsi="Encode Sans Compressed"/>
          <w:spacing w:val="-1"/>
        </w:rPr>
        <w:t>składanej</w:t>
      </w:r>
      <w:r w:rsidRPr="005015CB">
        <w:rPr>
          <w:rFonts w:ascii="Encode Sans Compressed" w:hAnsi="Encode Sans Compressed"/>
          <w:spacing w:val="16"/>
        </w:rPr>
        <w:t xml:space="preserve"> </w:t>
      </w:r>
      <w:r w:rsidRPr="005015CB">
        <w:rPr>
          <w:rFonts w:ascii="Encode Sans Compressed" w:hAnsi="Encode Sans Compressed"/>
          <w:spacing w:val="-1"/>
        </w:rPr>
        <w:t>przez</w:t>
      </w:r>
      <w:r w:rsidRPr="005015CB">
        <w:rPr>
          <w:rFonts w:ascii="Encode Sans Compressed" w:hAnsi="Encode Sans Compressed"/>
          <w:spacing w:val="7"/>
        </w:rPr>
        <w:t xml:space="preserve"> </w:t>
      </w:r>
      <w:r w:rsidRPr="005015CB">
        <w:rPr>
          <w:rFonts w:ascii="Encode Sans Compressed" w:hAnsi="Encode Sans Compressed"/>
        </w:rPr>
        <w:t>Wykonawców</w:t>
      </w:r>
      <w:r w:rsidRPr="005015CB">
        <w:rPr>
          <w:rFonts w:ascii="Encode Sans Compressed" w:hAnsi="Encode Sans Compressed"/>
          <w:spacing w:val="14"/>
        </w:rPr>
        <w:t xml:space="preserve"> </w:t>
      </w:r>
      <w:r w:rsidRPr="005015CB">
        <w:rPr>
          <w:rFonts w:ascii="Encode Sans Compressed" w:hAnsi="Encode Sans Compressed"/>
          <w:spacing w:val="-1"/>
        </w:rPr>
        <w:t>wspólnie</w:t>
      </w:r>
      <w:r w:rsidRPr="005015CB">
        <w:rPr>
          <w:rFonts w:ascii="Encode Sans Compressed" w:hAnsi="Encode Sans Compressed"/>
          <w:spacing w:val="45"/>
        </w:rPr>
        <w:t xml:space="preserve"> </w:t>
      </w:r>
      <w:r w:rsidRPr="005015CB">
        <w:rPr>
          <w:rFonts w:ascii="Encode Sans Compressed" w:hAnsi="Encode Sans Compressed"/>
          <w:spacing w:val="-1"/>
        </w:rPr>
        <w:t>ubiegających</w:t>
      </w:r>
      <w:r w:rsidRPr="005015CB">
        <w:rPr>
          <w:rFonts w:ascii="Encode Sans Compressed" w:hAnsi="Encode Sans Compressed"/>
          <w:spacing w:val="40"/>
        </w:rPr>
        <w:t xml:space="preserve"> </w:t>
      </w:r>
      <w:r w:rsidRPr="005015CB">
        <w:rPr>
          <w:rFonts w:ascii="Encode Sans Compressed" w:hAnsi="Encode Sans Compressed"/>
          <w:spacing w:val="-1"/>
        </w:rPr>
        <w:t>się</w:t>
      </w:r>
      <w:r w:rsidRPr="005015CB">
        <w:rPr>
          <w:rFonts w:ascii="Encode Sans Compressed" w:hAnsi="Encode Sans Compressed"/>
          <w:spacing w:val="40"/>
        </w:rPr>
        <w:t xml:space="preserve"> </w:t>
      </w:r>
      <w:r w:rsidRPr="005015CB">
        <w:rPr>
          <w:rFonts w:ascii="Encode Sans Compressed" w:hAnsi="Encode Sans Compressed"/>
        </w:rPr>
        <w:t>o</w:t>
      </w:r>
      <w:r w:rsidRPr="005015CB">
        <w:rPr>
          <w:rFonts w:ascii="Encode Sans Compressed" w:hAnsi="Encode Sans Compressed"/>
          <w:spacing w:val="40"/>
        </w:rPr>
        <w:t xml:space="preserve"> </w:t>
      </w:r>
      <w:r w:rsidRPr="005015CB">
        <w:rPr>
          <w:rFonts w:ascii="Encode Sans Compressed" w:hAnsi="Encode Sans Compressed"/>
          <w:spacing w:val="-1"/>
        </w:rPr>
        <w:t>udzielenie</w:t>
      </w:r>
      <w:r w:rsidRPr="005015CB">
        <w:rPr>
          <w:rFonts w:ascii="Encode Sans Compressed" w:hAnsi="Encode Sans Compressed"/>
          <w:spacing w:val="42"/>
        </w:rPr>
        <w:t xml:space="preserve"> </w:t>
      </w:r>
      <w:r w:rsidRPr="005015CB">
        <w:rPr>
          <w:rFonts w:ascii="Encode Sans Compressed" w:hAnsi="Encode Sans Compressed"/>
          <w:spacing w:val="-1"/>
        </w:rPr>
        <w:t>zamówienia</w:t>
      </w:r>
      <w:r w:rsidRPr="005015CB">
        <w:rPr>
          <w:rFonts w:ascii="Encode Sans Compressed" w:hAnsi="Encode Sans Compressed"/>
          <w:spacing w:val="40"/>
        </w:rPr>
        <w:t xml:space="preserve"> </w:t>
      </w:r>
      <w:r w:rsidRPr="005015CB">
        <w:rPr>
          <w:rFonts w:ascii="Encode Sans Compressed" w:hAnsi="Encode Sans Compressed"/>
          <w:spacing w:val="-1"/>
        </w:rPr>
        <w:t>należy</w:t>
      </w:r>
      <w:r w:rsidRPr="005015CB">
        <w:rPr>
          <w:rFonts w:ascii="Encode Sans Compressed" w:hAnsi="Encode Sans Compressed"/>
          <w:spacing w:val="40"/>
        </w:rPr>
        <w:t xml:space="preserve"> </w:t>
      </w:r>
      <w:r w:rsidRPr="005015CB">
        <w:rPr>
          <w:rFonts w:ascii="Encode Sans Compressed" w:hAnsi="Encode Sans Compressed"/>
          <w:spacing w:val="-1"/>
        </w:rPr>
        <w:t>załączyć</w:t>
      </w:r>
      <w:r w:rsidRPr="005015CB">
        <w:rPr>
          <w:rFonts w:ascii="Encode Sans Compressed" w:hAnsi="Encode Sans Compressed"/>
          <w:spacing w:val="41"/>
        </w:rPr>
        <w:t xml:space="preserve"> </w:t>
      </w:r>
      <w:r w:rsidRPr="005015CB">
        <w:rPr>
          <w:rFonts w:ascii="Encode Sans Compressed" w:hAnsi="Encode Sans Compressed"/>
          <w:spacing w:val="-1"/>
        </w:rPr>
        <w:t>pełnomocnictwo</w:t>
      </w:r>
      <w:r w:rsidRPr="005015CB">
        <w:rPr>
          <w:rFonts w:ascii="Encode Sans Compressed" w:hAnsi="Encode Sans Compressed"/>
          <w:spacing w:val="40"/>
        </w:rPr>
        <w:t xml:space="preserve"> </w:t>
      </w:r>
      <w:r w:rsidRPr="005015CB">
        <w:rPr>
          <w:rFonts w:ascii="Encode Sans Compressed" w:hAnsi="Encode Sans Compressed"/>
          <w:spacing w:val="-1"/>
        </w:rPr>
        <w:t>dla</w:t>
      </w:r>
      <w:r w:rsidRPr="005015CB">
        <w:rPr>
          <w:rFonts w:ascii="Encode Sans Compressed" w:hAnsi="Encode Sans Compressed"/>
          <w:spacing w:val="39"/>
        </w:rPr>
        <w:t xml:space="preserve"> </w:t>
      </w:r>
      <w:r w:rsidRPr="005015CB">
        <w:rPr>
          <w:rFonts w:ascii="Encode Sans Compressed" w:hAnsi="Encode Sans Compressed"/>
          <w:spacing w:val="-1"/>
        </w:rPr>
        <w:t>ustanowionego</w:t>
      </w:r>
      <w:r w:rsidRPr="005015CB">
        <w:rPr>
          <w:rFonts w:ascii="Encode Sans Compressed" w:hAnsi="Encode Sans Compressed"/>
          <w:spacing w:val="42"/>
        </w:rPr>
        <w:t xml:space="preserve"> </w:t>
      </w:r>
      <w:r w:rsidRPr="005015CB">
        <w:rPr>
          <w:rFonts w:ascii="Encode Sans Compressed" w:hAnsi="Encode Sans Compressed"/>
          <w:spacing w:val="-1"/>
        </w:rPr>
        <w:t>pełnomocnika,</w:t>
      </w:r>
      <w:r w:rsidRPr="005015CB">
        <w:rPr>
          <w:rFonts w:ascii="Encode Sans Compressed" w:hAnsi="Encode Sans Compressed"/>
          <w:spacing w:val="43"/>
        </w:rPr>
        <w:t xml:space="preserve"> </w:t>
      </w:r>
      <w:r w:rsidRPr="005015CB">
        <w:rPr>
          <w:rFonts w:ascii="Encode Sans Compressed" w:hAnsi="Encode Sans Compressed"/>
        </w:rPr>
        <w:t>z</w:t>
      </w:r>
      <w:r w:rsidRPr="005015CB">
        <w:rPr>
          <w:rFonts w:ascii="Encode Sans Compressed" w:hAnsi="Encode Sans Compressed"/>
          <w:spacing w:val="40"/>
        </w:rPr>
        <w:t xml:space="preserve"> </w:t>
      </w:r>
      <w:r w:rsidRPr="005015CB">
        <w:rPr>
          <w:rFonts w:ascii="Encode Sans Compressed" w:hAnsi="Encode Sans Compressed"/>
          <w:spacing w:val="-1"/>
        </w:rPr>
        <w:t>którego</w:t>
      </w:r>
      <w:r w:rsidRPr="005015CB">
        <w:rPr>
          <w:rFonts w:ascii="Encode Sans Compressed" w:hAnsi="Encode Sans Compressed"/>
          <w:spacing w:val="42"/>
        </w:rPr>
        <w:t xml:space="preserve"> </w:t>
      </w:r>
      <w:r w:rsidRPr="005015CB">
        <w:rPr>
          <w:rFonts w:ascii="Encode Sans Compressed" w:hAnsi="Encode Sans Compressed"/>
          <w:spacing w:val="-1"/>
        </w:rPr>
        <w:t>powinien</w:t>
      </w:r>
      <w:r w:rsidRPr="005015CB">
        <w:rPr>
          <w:rFonts w:ascii="Encode Sans Compressed" w:hAnsi="Encode Sans Compressed"/>
          <w:spacing w:val="44"/>
        </w:rPr>
        <w:t xml:space="preserve"> </w:t>
      </w:r>
      <w:r w:rsidRPr="005015CB">
        <w:rPr>
          <w:rFonts w:ascii="Encode Sans Compressed" w:hAnsi="Encode Sans Compressed"/>
          <w:spacing w:val="-1"/>
        </w:rPr>
        <w:t>wynikać</w:t>
      </w:r>
      <w:r w:rsidRPr="005015CB">
        <w:rPr>
          <w:rFonts w:ascii="Encode Sans Compressed" w:hAnsi="Encode Sans Compressed"/>
          <w:spacing w:val="42"/>
        </w:rPr>
        <w:t xml:space="preserve"> </w:t>
      </w:r>
      <w:r w:rsidRPr="005015CB">
        <w:rPr>
          <w:rFonts w:ascii="Encode Sans Compressed" w:hAnsi="Encode Sans Compressed"/>
          <w:spacing w:val="-1"/>
        </w:rPr>
        <w:t>zakres</w:t>
      </w:r>
      <w:r w:rsidRPr="005015CB">
        <w:rPr>
          <w:rFonts w:ascii="Encode Sans Compressed" w:hAnsi="Encode Sans Compressed"/>
          <w:spacing w:val="41"/>
        </w:rPr>
        <w:t xml:space="preserve"> </w:t>
      </w:r>
      <w:r w:rsidRPr="005015CB">
        <w:rPr>
          <w:rFonts w:ascii="Encode Sans Compressed" w:hAnsi="Encode Sans Compressed"/>
          <w:spacing w:val="-1"/>
        </w:rPr>
        <w:t>umocowania.</w:t>
      </w:r>
      <w:r w:rsidRPr="005015CB">
        <w:rPr>
          <w:rFonts w:ascii="Encode Sans Compressed" w:hAnsi="Encode Sans Compressed"/>
          <w:spacing w:val="55"/>
        </w:rPr>
        <w:t xml:space="preserve"> </w:t>
      </w:r>
    </w:p>
    <w:p w14:paraId="00F4E248" w14:textId="77777777" w:rsidR="005015CB" w:rsidRPr="005015CB" w:rsidRDefault="005015CB" w:rsidP="005015CB">
      <w:pPr>
        <w:pStyle w:val="Tekstpodstawowy"/>
        <w:widowControl w:val="0"/>
        <w:numPr>
          <w:ilvl w:val="2"/>
          <w:numId w:val="21"/>
        </w:numPr>
        <w:kinsoku w:val="0"/>
        <w:overflowPunct w:val="0"/>
        <w:autoSpaceDE w:val="0"/>
        <w:spacing w:after="0"/>
        <w:ind w:left="1276" w:right="122" w:hanging="425"/>
        <w:jc w:val="both"/>
        <w:rPr>
          <w:rFonts w:ascii="Encode Sans Compressed" w:hAnsi="Encode Sans Compressed"/>
        </w:rPr>
      </w:pPr>
      <w:r w:rsidRPr="005015CB">
        <w:rPr>
          <w:rFonts w:ascii="Encode Sans Compressed" w:hAnsi="Encode Sans Compressed"/>
          <w:spacing w:val="-1"/>
        </w:rPr>
        <w:t>w miejscu na wpisanie Wykonawcy należy wpisać firmy (nazwy) wszystkich Wykonawców wspólnie ubiegających się o udzielenie zamówienia.</w:t>
      </w:r>
      <w:bookmarkStart w:id="22" w:name="_Hlk60742688"/>
      <w:r w:rsidRPr="005015CB">
        <w:rPr>
          <w:rFonts w:ascii="Encode Sans Compressed" w:hAnsi="Encode Sans Compressed"/>
          <w:spacing w:val="-1"/>
        </w:rPr>
        <w:tab/>
      </w:r>
      <w:bookmarkEnd w:id="22"/>
    </w:p>
    <w:p w14:paraId="4D999289" w14:textId="77777777" w:rsidR="005015CB" w:rsidRPr="005015CB" w:rsidRDefault="005015CB" w:rsidP="005015C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5015CB">
        <w:rPr>
          <w:rFonts w:ascii="Encode Sans Compressed" w:hAnsi="Encode Sans Compressed"/>
          <w:b/>
          <w:bCs/>
          <w:spacing w:val="-1"/>
          <w:u w:val="single"/>
        </w:rPr>
        <w:t>Zestawienie dokumentów, które składają się na ofertę:</w:t>
      </w:r>
    </w:p>
    <w:p w14:paraId="17977C52"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Wypełniony formularz ofertowy (wg wzoru – </w:t>
      </w:r>
      <w:r w:rsidRPr="005015CB">
        <w:rPr>
          <w:rFonts w:ascii="Encode Sans Compressed" w:hAnsi="Encode Sans Compressed"/>
          <w:b/>
          <w:bCs/>
          <w:spacing w:val="-1"/>
        </w:rPr>
        <w:t>załącznik nr 2</w:t>
      </w:r>
      <w:r w:rsidRPr="005015CB">
        <w:rPr>
          <w:rFonts w:ascii="Encode Sans Compressed" w:hAnsi="Encode Sans Compressed"/>
          <w:spacing w:val="-1"/>
        </w:rPr>
        <w:t xml:space="preserve"> do SWZ),</w:t>
      </w:r>
    </w:p>
    <w:p w14:paraId="29891FF8"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Oświadczenie Wykonawcy dotyczące spełnienia warunków udziału w postępowaniu składne na podstawie art. 125 ust. 1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xml:space="preserve"> (wg wzoru – </w:t>
      </w:r>
      <w:r w:rsidRPr="005015CB">
        <w:rPr>
          <w:rFonts w:ascii="Encode Sans Compressed" w:hAnsi="Encode Sans Compressed"/>
          <w:b/>
          <w:bCs/>
          <w:spacing w:val="-1"/>
        </w:rPr>
        <w:t>załącznik nr 3a</w:t>
      </w:r>
      <w:r w:rsidRPr="005015CB">
        <w:rPr>
          <w:rFonts w:ascii="Encode Sans Compressed" w:hAnsi="Encode Sans Compressed"/>
          <w:spacing w:val="-1"/>
        </w:rPr>
        <w:t xml:space="preserve"> do SWZ);</w:t>
      </w:r>
    </w:p>
    <w:p w14:paraId="0C9C4031"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Oświadczenie Wykonawcy dotyczące braku podstaw do wykluczenia z postępowania składane na podstawie art. 125 ust. 1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xml:space="preserve"> (wg wzoru – </w:t>
      </w:r>
      <w:r w:rsidRPr="005015CB">
        <w:rPr>
          <w:rFonts w:ascii="Encode Sans Compressed" w:hAnsi="Encode Sans Compressed"/>
          <w:b/>
          <w:bCs/>
          <w:spacing w:val="-1"/>
        </w:rPr>
        <w:t xml:space="preserve">załącznik nr 3b </w:t>
      </w:r>
      <w:r w:rsidRPr="005015CB">
        <w:rPr>
          <w:rFonts w:ascii="Encode Sans Compressed" w:hAnsi="Encode Sans Compressed"/>
          <w:bCs/>
          <w:spacing w:val="-1"/>
        </w:rPr>
        <w:t>do</w:t>
      </w:r>
      <w:r w:rsidRPr="005015CB">
        <w:rPr>
          <w:rFonts w:ascii="Encode Sans Compressed" w:hAnsi="Encode Sans Compressed"/>
          <w:b/>
          <w:bCs/>
          <w:spacing w:val="-1"/>
        </w:rPr>
        <w:t xml:space="preserve"> </w:t>
      </w:r>
      <w:r w:rsidRPr="005015CB">
        <w:rPr>
          <w:rFonts w:ascii="Encode Sans Compressed" w:hAnsi="Encode Sans Compressed"/>
          <w:spacing w:val="-1"/>
        </w:rPr>
        <w:t>SWZ);</w:t>
      </w:r>
    </w:p>
    <w:p w14:paraId="61575C22"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Oświadczenie</w:t>
      </w:r>
      <w:r w:rsidRPr="005015CB">
        <w:rPr>
          <w:rFonts w:ascii="Encode Sans Compressed" w:hAnsi="Encode Sans Compressed"/>
          <w:spacing w:val="31"/>
        </w:rPr>
        <w:t xml:space="preserve"> </w:t>
      </w:r>
      <w:r w:rsidRPr="005015CB">
        <w:rPr>
          <w:rFonts w:ascii="Encode Sans Compressed" w:hAnsi="Encode Sans Compressed"/>
          <w:spacing w:val="-1"/>
        </w:rPr>
        <w:t>dotyczące</w:t>
      </w:r>
      <w:r w:rsidRPr="005015CB">
        <w:rPr>
          <w:rFonts w:ascii="Encode Sans Compressed" w:hAnsi="Encode Sans Compressed"/>
          <w:spacing w:val="36"/>
        </w:rPr>
        <w:t xml:space="preserve"> </w:t>
      </w:r>
      <w:r w:rsidRPr="005015CB">
        <w:rPr>
          <w:rFonts w:ascii="Encode Sans Compressed" w:hAnsi="Encode Sans Compressed"/>
          <w:spacing w:val="-1"/>
        </w:rPr>
        <w:t>spełniania</w:t>
      </w:r>
      <w:r w:rsidRPr="005015CB">
        <w:rPr>
          <w:rFonts w:ascii="Encode Sans Compressed" w:hAnsi="Encode Sans Compressed"/>
          <w:spacing w:val="38"/>
        </w:rPr>
        <w:t xml:space="preserve"> </w:t>
      </w:r>
      <w:r w:rsidRPr="005015CB">
        <w:rPr>
          <w:rFonts w:ascii="Encode Sans Compressed" w:hAnsi="Encode Sans Compressed"/>
        </w:rPr>
        <w:t>warunków</w:t>
      </w:r>
      <w:r w:rsidRPr="005015CB">
        <w:rPr>
          <w:rFonts w:ascii="Encode Sans Compressed" w:hAnsi="Encode Sans Compressed"/>
          <w:spacing w:val="33"/>
        </w:rPr>
        <w:t xml:space="preserve"> </w:t>
      </w:r>
      <w:r w:rsidRPr="005015CB">
        <w:rPr>
          <w:rFonts w:ascii="Encode Sans Compressed" w:hAnsi="Encode Sans Compressed"/>
          <w:spacing w:val="-2"/>
        </w:rPr>
        <w:t>udziału</w:t>
      </w:r>
      <w:r w:rsidRPr="005015CB">
        <w:rPr>
          <w:rFonts w:ascii="Encode Sans Compressed" w:hAnsi="Encode Sans Compressed"/>
          <w:spacing w:val="38"/>
        </w:rPr>
        <w:t xml:space="preserve"> </w:t>
      </w:r>
      <w:r w:rsidRPr="005015CB">
        <w:rPr>
          <w:rFonts w:ascii="Encode Sans Compressed" w:hAnsi="Encode Sans Compressed"/>
        </w:rPr>
        <w:t>w</w:t>
      </w:r>
      <w:r w:rsidRPr="005015CB">
        <w:rPr>
          <w:rFonts w:ascii="Encode Sans Compressed" w:hAnsi="Encode Sans Compressed"/>
          <w:spacing w:val="34"/>
        </w:rPr>
        <w:t xml:space="preserve"> </w:t>
      </w:r>
      <w:r w:rsidRPr="005015CB">
        <w:rPr>
          <w:rFonts w:ascii="Encode Sans Compressed" w:hAnsi="Encode Sans Compressed"/>
          <w:spacing w:val="-1"/>
        </w:rPr>
        <w:t>postępowaniu</w:t>
      </w:r>
      <w:r w:rsidRPr="005015CB">
        <w:rPr>
          <w:rFonts w:ascii="Encode Sans Compressed" w:hAnsi="Encode Sans Compressed"/>
          <w:spacing w:val="39"/>
        </w:rPr>
        <w:t xml:space="preserve"> </w:t>
      </w:r>
      <w:r w:rsidRPr="005015CB">
        <w:rPr>
          <w:rFonts w:ascii="Encode Sans Compressed" w:hAnsi="Encode Sans Compressed"/>
          <w:spacing w:val="1"/>
        </w:rPr>
        <w:t>składane</w:t>
      </w:r>
      <w:r w:rsidRPr="005015CB">
        <w:rPr>
          <w:rFonts w:ascii="Encode Sans Compressed" w:hAnsi="Encode Sans Compressed"/>
          <w:spacing w:val="2"/>
        </w:rPr>
        <w:t xml:space="preserve"> </w:t>
      </w:r>
      <w:r w:rsidRPr="005015CB">
        <w:rPr>
          <w:rFonts w:ascii="Encode Sans Compressed" w:hAnsi="Encode Sans Compressed"/>
        </w:rPr>
        <w:t>na</w:t>
      </w:r>
      <w:r w:rsidRPr="005015CB">
        <w:rPr>
          <w:rFonts w:ascii="Encode Sans Compressed" w:hAnsi="Encode Sans Compressed"/>
          <w:spacing w:val="2"/>
        </w:rPr>
        <w:t xml:space="preserve"> </w:t>
      </w:r>
      <w:r w:rsidRPr="005015CB">
        <w:rPr>
          <w:rFonts w:ascii="Encode Sans Compressed" w:hAnsi="Encode Sans Compressed"/>
        </w:rPr>
        <w:t>podstawie</w:t>
      </w:r>
      <w:r w:rsidRPr="005015CB">
        <w:rPr>
          <w:rFonts w:ascii="Encode Sans Compressed" w:hAnsi="Encode Sans Compressed"/>
          <w:spacing w:val="2"/>
        </w:rPr>
        <w:t xml:space="preserve"> </w:t>
      </w:r>
      <w:r w:rsidRPr="005015CB">
        <w:rPr>
          <w:rFonts w:ascii="Encode Sans Compressed" w:hAnsi="Encode Sans Compressed"/>
          <w:spacing w:val="1"/>
        </w:rPr>
        <w:t>art.</w:t>
      </w:r>
      <w:r w:rsidRPr="005015CB">
        <w:rPr>
          <w:rFonts w:ascii="Encode Sans Compressed" w:hAnsi="Encode Sans Compressed"/>
          <w:spacing w:val="4"/>
        </w:rPr>
        <w:t xml:space="preserve"> </w:t>
      </w:r>
      <w:r w:rsidRPr="005015CB">
        <w:rPr>
          <w:rFonts w:ascii="Encode Sans Compressed" w:hAnsi="Encode Sans Compressed"/>
        </w:rPr>
        <w:t>125</w:t>
      </w:r>
      <w:r w:rsidRPr="005015CB">
        <w:rPr>
          <w:rFonts w:ascii="Encode Sans Compressed" w:hAnsi="Encode Sans Compressed"/>
          <w:spacing w:val="2"/>
        </w:rPr>
        <w:t xml:space="preserve"> </w:t>
      </w:r>
      <w:r w:rsidRPr="005015CB">
        <w:rPr>
          <w:rFonts w:ascii="Encode Sans Compressed" w:hAnsi="Encode Sans Compressed"/>
        </w:rPr>
        <w:t>ust.</w:t>
      </w:r>
      <w:r w:rsidRPr="005015CB">
        <w:rPr>
          <w:rFonts w:ascii="Encode Sans Compressed" w:hAnsi="Encode Sans Compressed"/>
          <w:spacing w:val="4"/>
        </w:rPr>
        <w:t xml:space="preserve"> </w:t>
      </w:r>
      <w:r w:rsidRPr="005015CB">
        <w:rPr>
          <w:rFonts w:ascii="Encode Sans Compressed" w:hAnsi="Encode Sans Compressed"/>
        </w:rPr>
        <w:t>1</w:t>
      </w:r>
      <w:r w:rsidRPr="005015CB">
        <w:rPr>
          <w:rFonts w:ascii="Encode Sans Compressed" w:hAnsi="Encode Sans Compressed"/>
          <w:spacing w:val="2"/>
        </w:rPr>
        <w:t xml:space="preserve"> </w:t>
      </w:r>
      <w:r w:rsidRPr="005015CB">
        <w:rPr>
          <w:rFonts w:ascii="Encode Sans Compressed" w:hAnsi="Encode Sans Compressed"/>
        </w:rPr>
        <w:t xml:space="preserve">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przez podmiot udostępniający Wykonawcy zasoby (wg wzoru – </w:t>
      </w:r>
      <w:r w:rsidRPr="005015CB">
        <w:rPr>
          <w:rFonts w:ascii="Encode Sans Compressed" w:hAnsi="Encode Sans Compressed"/>
          <w:b/>
        </w:rPr>
        <w:t xml:space="preserve">załącznik nr 3c </w:t>
      </w:r>
      <w:r w:rsidRPr="005015CB">
        <w:rPr>
          <w:rFonts w:ascii="Encode Sans Compressed" w:hAnsi="Encode Sans Compressed"/>
        </w:rPr>
        <w:t>do</w:t>
      </w:r>
      <w:r w:rsidRPr="005015CB">
        <w:rPr>
          <w:rFonts w:ascii="Encode Sans Compressed" w:hAnsi="Encode Sans Compressed"/>
          <w:b/>
        </w:rPr>
        <w:t xml:space="preserve"> </w:t>
      </w:r>
      <w:r w:rsidRPr="005015CB">
        <w:rPr>
          <w:rFonts w:ascii="Encode Sans Compressed" w:hAnsi="Encode Sans Compressed"/>
        </w:rPr>
        <w:t>SWZ)</w:t>
      </w:r>
      <w:r w:rsidRPr="005015CB">
        <w:rPr>
          <w:rFonts w:ascii="Encode Sans Compressed" w:hAnsi="Encode Sans Compressed"/>
          <w:b/>
        </w:rPr>
        <w:t xml:space="preserve"> </w:t>
      </w:r>
      <w:r w:rsidRPr="005015CB">
        <w:rPr>
          <w:rFonts w:ascii="Encode Sans Compressed" w:hAnsi="Encode Sans Compressed"/>
        </w:rPr>
        <w:t>– jeśli dotyczy;</w:t>
      </w:r>
    </w:p>
    <w:p w14:paraId="6F76775D"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Oświadczenie</w:t>
      </w:r>
      <w:r w:rsidRPr="005015CB">
        <w:rPr>
          <w:rFonts w:ascii="Encode Sans Compressed" w:hAnsi="Encode Sans Compressed"/>
          <w:spacing w:val="31"/>
        </w:rPr>
        <w:t xml:space="preserve"> </w:t>
      </w:r>
      <w:r w:rsidRPr="005015CB">
        <w:rPr>
          <w:rFonts w:ascii="Encode Sans Compressed" w:hAnsi="Encode Sans Compressed"/>
          <w:spacing w:val="-1"/>
        </w:rPr>
        <w:t>dotyczące</w:t>
      </w:r>
      <w:r w:rsidRPr="005015CB">
        <w:rPr>
          <w:rFonts w:ascii="Encode Sans Compressed" w:hAnsi="Encode Sans Compressed"/>
          <w:spacing w:val="36"/>
        </w:rPr>
        <w:t xml:space="preserve"> </w:t>
      </w:r>
      <w:r w:rsidRPr="005015CB">
        <w:rPr>
          <w:rFonts w:ascii="Encode Sans Compressed" w:hAnsi="Encode Sans Compressed"/>
          <w:spacing w:val="-1"/>
        </w:rPr>
        <w:t>spełniania</w:t>
      </w:r>
      <w:r w:rsidRPr="005015CB">
        <w:rPr>
          <w:rFonts w:ascii="Encode Sans Compressed" w:hAnsi="Encode Sans Compressed"/>
          <w:spacing w:val="38"/>
        </w:rPr>
        <w:t xml:space="preserve"> </w:t>
      </w:r>
      <w:r w:rsidRPr="005015CB">
        <w:rPr>
          <w:rFonts w:ascii="Encode Sans Compressed" w:hAnsi="Encode Sans Compressed"/>
        </w:rPr>
        <w:t>warunków</w:t>
      </w:r>
      <w:r w:rsidRPr="005015CB">
        <w:rPr>
          <w:rFonts w:ascii="Encode Sans Compressed" w:hAnsi="Encode Sans Compressed"/>
          <w:spacing w:val="33"/>
        </w:rPr>
        <w:t xml:space="preserve"> </w:t>
      </w:r>
      <w:r w:rsidRPr="005015CB">
        <w:rPr>
          <w:rFonts w:ascii="Encode Sans Compressed" w:hAnsi="Encode Sans Compressed"/>
          <w:spacing w:val="-2"/>
        </w:rPr>
        <w:t>udziału</w:t>
      </w:r>
      <w:r w:rsidRPr="005015CB">
        <w:rPr>
          <w:rFonts w:ascii="Encode Sans Compressed" w:hAnsi="Encode Sans Compressed"/>
          <w:spacing w:val="38"/>
        </w:rPr>
        <w:t xml:space="preserve"> </w:t>
      </w:r>
      <w:r w:rsidRPr="005015CB">
        <w:rPr>
          <w:rFonts w:ascii="Encode Sans Compressed" w:hAnsi="Encode Sans Compressed"/>
        </w:rPr>
        <w:t>w</w:t>
      </w:r>
      <w:r w:rsidRPr="005015CB">
        <w:rPr>
          <w:rFonts w:ascii="Encode Sans Compressed" w:hAnsi="Encode Sans Compressed"/>
          <w:spacing w:val="34"/>
        </w:rPr>
        <w:t xml:space="preserve"> </w:t>
      </w:r>
      <w:r w:rsidRPr="005015CB">
        <w:rPr>
          <w:rFonts w:ascii="Encode Sans Compressed" w:hAnsi="Encode Sans Compressed"/>
          <w:spacing w:val="-1"/>
        </w:rPr>
        <w:t>postępowaniu</w:t>
      </w:r>
      <w:r w:rsidRPr="005015CB">
        <w:rPr>
          <w:rFonts w:ascii="Encode Sans Compressed" w:hAnsi="Encode Sans Compressed"/>
          <w:spacing w:val="39"/>
        </w:rPr>
        <w:t xml:space="preserve"> </w:t>
      </w:r>
      <w:r w:rsidRPr="005015CB">
        <w:rPr>
          <w:rFonts w:ascii="Encode Sans Compressed" w:hAnsi="Encode Sans Compressed"/>
          <w:spacing w:val="1"/>
        </w:rPr>
        <w:t>składane</w:t>
      </w:r>
      <w:r w:rsidRPr="005015CB">
        <w:rPr>
          <w:rFonts w:ascii="Encode Sans Compressed" w:hAnsi="Encode Sans Compressed"/>
          <w:spacing w:val="2"/>
        </w:rPr>
        <w:t xml:space="preserve"> </w:t>
      </w:r>
      <w:r w:rsidRPr="005015CB">
        <w:rPr>
          <w:rFonts w:ascii="Encode Sans Compressed" w:hAnsi="Encode Sans Compressed"/>
        </w:rPr>
        <w:t>na</w:t>
      </w:r>
      <w:r w:rsidRPr="005015CB">
        <w:rPr>
          <w:rFonts w:ascii="Encode Sans Compressed" w:hAnsi="Encode Sans Compressed"/>
          <w:spacing w:val="2"/>
        </w:rPr>
        <w:t xml:space="preserve"> </w:t>
      </w:r>
      <w:r w:rsidRPr="005015CB">
        <w:rPr>
          <w:rFonts w:ascii="Encode Sans Compressed" w:hAnsi="Encode Sans Compressed"/>
        </w:rPr>
        <w:t>podstawie</w:t>
      </w:r>
      <w:r w:rsidRPr="005015CB">
        <w:rPr>
          <w:rFonts w:ascii="Encode Sans Compressed" w:hAnsi="Encode Sans Compressed"/>
          <w:spacing w:val="2"/>
        </w:rPr>
        <w:t xml:space="preserve"> </w:t>
      </w:r>
      <w:r w:rsidRPr="005015CB">
        <w:rPr>
          <w:rFonts w:ascii="Encode Sans Compressed" w:hAnsi="Encode Sans Compressed"/>
          <w:spacing w:val="1"/>
        </w:rPr>
        <w:t>art.</w:t>
      </w:r>
      <w:r w:rsidRPr="005015CB">
        <w:rPr>
          <w:rFonts w:ascii="Encode Sans Compressed" w:hAnsi="Encode Sans Compressed"/>
          <w:spacing w:val="4"/>
        </w:rPr>
        <w:t xml:space="preserve"> </w:t>
      </w:r>
      <w:r w:rsidRPr="005015CB">
        <w:rPr>
          <w:rFonts w:ascii="Encode Sans Compressed" w:hAnsi="Encode Sans Compressed"/>
        </w:rPr>
        <w:t>125</w:t>
      </w:r>
      <w:r w:rsidRPr="005015CB">
        <w:rPr>
          <w:rFonts w:ascii="Encode Sans Compressed" w:hAnsi="Encode Sans Compressed"/>
          <w:spacing w:val="2"/>
        </w:rPr>
        <w:t xml:space="preserve"> </w:t>
      </w:r>
      <w:r w:rsidRPr="005015CB">
        <w:rPr>
          <w:rFonts w:ascii="Encode Sans Compressed" w:hAnsi="Encode Sans Compressed"/>
        </w:rPr>
        <w:t>ust.</w:t>
      </w:r>
      <w:r w:rsidRPr="005015CB">
        <w:rPr>
          <w:rFonts w:ascii="Encode Sans Compressed" w:hAnsi="Encode Sans Compressed"/>
          <w:spacing w:val="4"/>
        </w:rPr>
        <w:t xml:space="preserve"> </w:t>
      </w:r>
      <w:r w:rsidRPr="005015CB">
        <w:rPr>
          <w:rFonts w:ascii="Encode Sans Compressed" w:hAnsi="Encode Sans Compressed"/>
        </w:rPr>
        <w:t>1</w:t>
      </w:r>
      <w:r w:rsidRPr="005015CB">
        <w:rPr>
          <w:rFonts w:ascii="Encode Sans Compressed" w:hAnsi="Encode Sans Compressed"/>
          <w:spacing w:val="2"/>
        </w:rPr>
        <w:t xml:space="preserve"> </w:t>
      </w:r>
      <w:r w:rsidRPr="005015CB">
        <w:rPr>
          <w:rFonts w:ascii="Encode Sans Compressed" w:hAnsi="Encode Sans Compressed"/>
        </w:rPr>
        <w:t xml:space="preserve">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przez podmiot udostępniający Wykonawcy zasoby (wg wzoru – </w:t>
      </w:r>
      <w:r w:rsidRPr="005015CB">
        <w:rPr>
          <w:rFonts w:ascii="Encode Sans Compressed" w:hAnsi="Encode Sans Compressed"/>
          <w:b/>
        </w:rPr>
        <w:t xml:space="preserve">załącznik nr 3d </w:t>
      </w:r>
      <w:r w:rsidRPr="005015CB">
        <w:rPr>
          <w:rFonts w:ascii="Encode Sans Compressed" w:hAnsi="Encode Sans Compressed"/>
        </w:rPr>
        <w:t>do SWZ) – jeśli dotyczy;</w:t>
      </w:r>
    </w:p>
    <w:p w14:paraId="2ECE2405" w14:textId="77777777" w:rsidR="005015CB" w:rsidRPr="005015CB" w:rsidRDefault="005015CB" w:rsidP="005015CB">
      <w:pPr>
        <w:numPr>
          <w:ilvl w:val="0"/>
          <w:numId w:val="12"/>
        </w:numPr>
        <w:autoSpaceDE w:val="0"/>
        <w:jc w:val="both"/>
        <w:rPr>
          <w:rFonts w:ascii="Encode Sans Compressed" w:hAnsi="Encode Sans Compressed"/>
        </w:rPr>
      </w:pPr>
      <w:r w:rsidRPr="005015CB">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3548A9C3"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5015CB">
        <w:rPr>
          <w:rFonts w:ascii="Encode Sans Compressed" w:hAnsi="Encode Sans Compressed"/>
          <w:b/>
          <w:bCs/>
          <w:spacing w:val="-1"/>
        </w:rPr>
        <w:t>załącznik nr 4</w:t>
      </w:r>
      <w:r w:rsidRPr="005015CB">
        <w:rPr>
          <w:rFonts w:ascii="Encode Sans Compressed" w:hAnsi="Encode Sans Compressed"/>
          <w:spacing w:val="-1"/>
        </w:rPr>
        <w:t xml:space="preserve"> do SWZ);</w:t>
      </w:r>
    </w:p>
    <w:p w14:paraId="3FA55E6E"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rPr>
        <w:t>pełnomocnictwo</w:t>
      </w:r>
      <w:r w:rsidRPr="005015CB">
        <w:rPr>
          <w:rFonts w:ascii="Encode Sans Compressed" w:hAnsi="Encode Sans Compressed"/>
          <w:spacing w:val="50"/>
        </w:rPr>
        <w:t xml:space="preserve"> </w:t>
      </w:r>
      <w:r w:rsidRPr="005015CB">
        <w:rPr>
          <w:rFonts w:ascii="Encode Sans Compressed" w:hAnsi="Encode Sans Compressed"/>
        </w:rPr>
        <w:t>do</w:t>
      </w:r>
      <w:r w:rsidRPr="005015CB">
        <w:rPr>
          <w:rFonts w:ascii="Encode Sans Compressed" w:hAnsi="Encode Sans Compressed"/>
          <w:spacing w:val="50"/>
        </w:rPr>
        <w:t xml:space="preserve"> </w:t>
      </w:r>
      <w:r w:rsidRPr="005015CB">
        <w:rPr>
          <w:rFonts w:ascii="Encode Sans Compressed" w:hAnsi="Encode Sans Compressed"/>
          <w:spacing w:val="1"/>
        </w:rPr>
        <w:t>złożenia</w:t>
      </w:r>
      <w:r w:rsidRPr="005015CB">
        <w:rPr>
          <w:rFonts w:ascii="Encode Sans Compressed" w:hAnsi="Encode Sans Compressed"/>
          <w:spacing w:val="50"/>
        </w:rPr>
        <w:t xml:space="preserve"> </w:t>
      </w:r>
      <w:r w:rsidRPr="005015CB">
        <w:rPr>
          <w:rFonts w:ascii="Encode Sans Compressed" w:hAnsi="Encode Sans Compressed"/>
          <w:spacing w:val="1"/>
        </w:rPr>
        <w:t>oferty,</w:t>
      </w:r>
      <w:r w:rsidRPr="005015CB">
        <w:rPr>
          <w:rFonts w:ascii="Encode Sans Compressed" w:hAnsi="Encode Sans Compressed"/>
          <w:spacing w:val="51"/>
        </w:rPr>
        <w:t xml:space="preserve"> </w:t>
      </w:r>
      <w:r w:rsidRPr="005015CB">
        <w:rPr>
          <w:rFonts w:ascii="Encode Sans Compressed" w:hAnsi="Encode Sans Compressed"/>
        </w:rPr>
        <w:t>o</w:t>
      </w:r>
      <w:r w:rsidRPr="005015CB">
        <w:rPr>
          <w:rFonts w:ascii="Encode Sans Compressed" w:hAnsi="Encode Sans Compressed"/>
          <w:spacing w:val="50"/>
        </w:rPr>
        <w:t xml:space="preserve"> </w:t>
      </w:r>
      <w:r w:rsidRPr="005015CB">
        <w:rPr>
          <w:rFonts w:ascii="Encode Sans Compressed" w:hAnsi="Encode Sans Compressed"/>
        </w:rPr>
        <w:t>ile</w:t>
      </w:r>
      <w:r w:rsidRPr="005015CB">
        <w:rPr>
          <w:rFonts w:ascii="Encode Sans Compressed" w:hAnsi="Encode Sans Compressed"/>
          <w:spacing w:val="50"/>
        </w:rPr>
        <w:t xml:space="preserve"> </w:t>
      </w:r>
      <w:r w:rsidRPr="005015CB">
        <w:rPr>
          <w:rFonts w:ascii="Encode Sans Compressed" w:hAnsi="Encode Sans Compressed"/>
        </w:rPr>
        <w:t>prawo</w:t>
      </w:r>
      <w:r w:rsidRPr="005015CB">
        <w:rPr>
          <w:rFonts w:ascii="Encode Sans Compressed" w:hAnsi="Encode Sans Compressed"/>
          <w:spacing w:val="51"/>
        </w:rPr>
        <w:t xml:space="preserve"> </w:t>
      </w:r>
      <w:r w:rsidRPr="005015CB">
        <w:rPr>
          <w:rFonts w:ascii="Encode Sans Compressed" w:hAnsi="Encode Sans Compressed"/>
        </w:rPr>
        <w:t>do</w:t>
      </w:r>
      <w:r w:rsidRPr="005015CB">
        <w:rPr>
          <w:rFonts w:ascii="Encode Sans Compressed" w:hAnsi="Encode Sans Compressed"/>
          <w:spacing w:val="50"/>
        </w:rPr>
        <w:t xml:space="preserve"> </w:t>
      </w:r>
      <w:r w:rsidRPr="005015CB">
        <w:rPr>
          <w:rFonts w:ascii="Encode Sans Compressed" w:hAnsi="Encode Sans Compressed"/>
          <w:spacing w:val="1"/>
        </w:rPr>
        <w:t>podpisania</w:t>
      </w:r>
      <w:r w:rsidRPr="005015CB">
        <w:rPr>
          <w:rFonts w:ascii="Encode Sans Compressed" w:hAnsi="Encode Sans Compressed"/>
          <w:spacing w:val="50"/>
        </w:rPr>
        <w:t xml:space="preserve"> </w:t>
      </w:r>
      <w:r w:rsidRPr="005015CB">
        <w:rPr>
          <w:rFonts w:ascii="Encode Sans Compressed" w:hAnsi="Encode Sans Compressed"/>
        </w:rPr>
        <w:t>oferty</w:t>
      </w:r>
      <w:r w:rsidRPr="005015CB">
        <w:rPr>
          <w:rFonts w:ascii="Encode Sans Compressed" w:hAnsi="Encode Sans Compressed"/>
          <w:spacing w:val="48"/>
        </w:rPr>
        <w:t xml:space="preserve"> </w:t>
      </w:r>
      <w:r w:rsidRPr="005015CB">
        <w:rPr>
          <w:rFonts w:ascii="Encode Sans Compressed" w:hAnsi="Encode Sans Compressed"/>
        </w:rPr>
        <w:t>nie</w:t>
      </w:r>
      <w:r w:rsidRPr="005015CB">
        <w:rPr>
          <w:rFonts w:ascii="Encode Sans Compressed" w:hAnsi="Encode Sans Compressed"/>
          <w:spacing w:val="50"/>
        </w:rPr>
        <w:t xml:space="preserve"> </w:t>
      </w:r>
      <w:r w:rsidRPr="005015CB">
        <w:rPr>
          <w:rFonts w:ascii="Encode Sans Compressed" w:hAnsi="Encode Sans Compressed"/>
          <w:spacing w:val="1"/>
        </w:rPr>
        <w:t>wynika</w:t>
      </w:r>
      <w:r w:rsidRPr="005015CB">
        <w:rPr>
          <w:rFonts w:ascii="Encode Sans Compressed" w:hAnsi="Encode Sans Compressed"/>
          <w:spacing w:val="54"/>
        </w:rPr>
        <w:t xml:space="preserve"> </w:t>
      </w:r>
      <w:r w:rsidRPr="005015CB">
        <w:rPr>
          <w:rFonts w:ascii="Encode Sans Compressed" w:hAnsi="Encode Sans Compressed"/>
        </w:rPr>
        <w:t>z</w:t>
      </w:r>
      <w:r w:rsidRPr="005015CB">
        <w:rPr>
          <w:rFonts w:ascii="Encode Sans Compressed" w:hAnsi="Encode Sans Compressed"/>
          <w:spacing w:val="3"/>
        </w:rPr>
        <w:t xml:space="preserve"> </w:t>
      </w:r>
      <w:r w:rsidRPr="005015CB">
        <w:rPr>
          <w:rFonts w:ascii="Encode Sans Compressed" w:hAnsi="Encode Sans Compressed"/>
        </w:rPr>
        <w:t>innych</w:t>
      </w:r>
      <w:r w:rsidRPr="005015CB">
        <w:rPr>
          <w:rFonts w:ascii="Encode Sans Compressed" w:hAnsi="Encode Sans Compressed"/>
          <w:spacing w:val="5"/>
        </w:rPr>
        <w:t xml:space="preserve"> </w:t>
      </w:r>
      <w:r w:rsidRPr="005015CB">
        <w:rPr>
          <w:rFonts w:ascii="Encode Sans Compressed" w:hAnsi="Encode Sans Compressed"/>
        </w:rPr>
        <w:t>dokumentów</w:t>
      </w:r>
      <w:r w:rsidRPr="005015CB">
        <w:rPr>
          <w:rFonts w:ascii="Encode Sans Compressed" w:hAnsi="Encode Sans Compressed"/>
          <w:spacing w:val="2"/>
        </w:rPr>
        <w:t xml:space="preserve"> </w:t>
      </w:r>
      <w:r w:rsidRPr="005015CB">
        <w:rPr>
          <w:rFonts w:ascii="Encode Sans Compressed" w:hAnsi="Encode Sans Compressed"/>
        </w:rPr>
        <w:t>złożonych</w:t>
      </w:r>
      <w:r w:rsidRPr="005015CB">
        <w:rPr>
          <w:rFonts w:ascii="Encode Sans Compressed" w:hAnsi="Encode Sans Compressed"/>
          <w:spacing w:val="5"/>
        </w:rPr>
        <w:t xml:space="preserve"> </w:t>
      </w:r>
      <w:r w:rsidRPr="005015CB">
        <w:rPr>
          <w:rFonts w:ascii="Encode Sans Compressed" w:hAnsi="Encode Sans Compressed"/>
        </w:rPr>
        <w:t>wraz</w:t>
      </w:r>
      <w:r w:rsidRPr="005015CB">
        <w:rPr>
          <w:rFonts w:ascii="Encode Sans Compressed" w:hAnsi="Encode Sans Compressed"/>
          <w:spacing w:val="3"/>
        </w:rPr>
        <w:t xml:space="preserve"> </w:t>
      </w:r>
      <w:r w:rsidRPr="005015CB">
        <w:rPr>
          <w:rFonts w:ascii="Encode Sans Compressed" w:hAnsi="Encode Sans Compressed"/>
        </w:rPr>
        <w:t>z</w:t>
      </w:r>
      <w:r w:rsidRPr="005015CB">
        <w:rPr>
          <w:rFonts w:ascii="Encode Sans Compressed" w:hAnsi="Encode Sans Compressed"/>
          <w:spacing w:val="3"/>
        </w:rPr>
        <w:t xml:space="preserve"> </w:t>
      </w:r>
      <w:r w:rsidRPr="005015CB">
        <w:rPr>
          <w:rFonts w:ascii="Encode Sans Compressed" w:hAnsi="Encode Sans Compressed"/>
          <w:spacing w:val="1"/>
        </w:rPr>
        <w:t>ofertą;</w:t>
      </w:r>
    </w:p>
    <w:p w14:paraId="46246B77"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2"/>
        </w:rPr>
        <w:t xml:space="preserve">odpis lub informacja z KRS lub z </w:t>
      </w:r>
      <w:proofErr w:type="spellStart"/>
      <w:r w:rsidRPr="005015CB">
        <w:rPr>
          <w:rFonts w:ascii="Encode Sans Compressed" w:hAnsi="Encode Sans Compressed"/>
          <w:spacing w:val="2"/>
        </w:rPr>
        <w:t>CEiDG</w:t>
      </w:r>
      <w:proofErr w:type="spellEnd"/>
      <w:r w:rsidRPr="005015CB">
        <w:rPr>
          <w:rFonts w:ascii="Encode Sans Compressed" w:hAnsi="Encode Sans Compressed"/>
          <w:spacing w:val="2"/>
        </w:rPr>
        <w:t>, jeżeli odrębne przepisy wymagają wpisu do rejestru lub ewidencji, w celu potwierdzenia, że osoba działająca w imieniu Wykonawcy jest uprawomocniona do jego reprezentowania.</w:t>
      </w:r>
    </w:p>
    <w:p w14:paraId="7E3B9556" w14:textId="77777777" w:rsidR="005015CB" w:rsidRPr="005015CB" w:rsidRDefault="005015CB" w:rsidP="005015CB">
      <w:pPr>
        <w:pStyle w:val="Tekstpodstawowy"/>
        <w:widowControl w:val="0"/>
        <w:kinsoku w:val="0"/>
        <w:overflowPunct w:val="0"/>
        <w:autoSpaceDE w:val="0"/>
        <w:spacing w:after="0"/>
        <w:ind w:left="284" w:right="122"/>
        <w:jc w:val="both"/>
        <w:rPr>
          <w:rFonts w:ascii="Encode Sans Compressed" w:hAnsi="Encode Sans Compressed"/>
          <w:spacing w:val="-1"/>
        </w:rPr>
      </w:pPr>
    </w:p>
    <w:p w14:paraId="4EDCEDAA" w14:textId="77777777" w:rsidR="005015CB" w:rsidRPr="005015CB" w:rsidRDefault="005015CB" w:rsidP="005015CB">
      <w:pPr>
        <w:pStyle w:val="Tekstpodstawowy"/>
        <w:tabs>
          <w:tab w:val="left" w:pos="0"/>
        </w:tabs>
        <w:kinsoku w:val="0"/>
        <w:overflowPunct w:val="0"/>
        <w:spacing w:after="0"/>
        <w:ind w:right="118"/>
        <w:jc w:val="both"/>
        <w:rPr>
          <w:rFonts w:ascii="Encode Sans Compressed" w:hAnsi="Encode Sans Compressed"/>
        </w:rPr>
      </w:pPr>
      <w:r w:rsidRPr="005015CB">
        <w:rPr>
          <w:rFonts w:ascii="Encode Sans Compressed" w:hAnsi="Encode Sans Compressed"/>
          <w:spacing w:val="-1"/>
        </w:rPr>
        <w:t xml:space="preserve">Oferta składana przez Wykonawców wspólnie ubiegających się o udzielenie zamówienia (w tym spółka cywilna) powinna również zawierać </w:t>
      </w:r>
      <w:r w:rsidRPr="005015CB">
        <w:rPr>
          <w:rFonts w:ascii="Encode Sans Compressed" w:hAnsi="Encode Sans Compressed"/>
        </w:rPr>
        <w:t>pełnomocnictwo</w:t>
      </w:r>
      <w:r w:rsidRPr="005015CB">
        <w:rPr>
          <w:rFonts w:ascii="Encode Sans Compressed" w:hAnsi="Encode Sans Compressed"/>
          <w:spacing w:val="22"/>
        </w:rPr>
        <w:t xml:space="preserve"> udzielone przez </w:t>
      </w:r>
      <w:r w:rsidRPr="005015CB">
        <w:rPr>
          <w:rFonts w:ascii="Encode Sans Compressed" w:hAnsi="Encode Sans Compressed"/>
          <w:spacing w:val="1"/>
        </w:rPr>
        <w:t>Wykonawców</w:t>
      </w:r>
      <w:r w:rsidRPr="005015CB">
        <w:rPr>
          <w:rFonts w:ascii="Encode Sans Compressed" w:hAnsi="Encode Sans Compressed"/>
          <w:spacing w:val="26"/>
        </w:rPr>
        <w:t xml:space="preserve"> </w:t>
      </w:r>
      <w:r w:rsidRPr="005015CB">
        <w:rPr>
          <w:rFonts w:ascii="Encode Sans Compressed" w:hAnsi="Encode Sans Compressed"/>
        </w:rPr>
        <w:t>wspólnie</w:t>
      </w:r>
      <w:r w:rsidRPr="005015CB">
        <w:rPr>
          <w:rFonts w:ascii="Encode Sans Compressed" w:hAnsi="Encode Sans Compressed"/>
          <w:spacing w:val="26"/>
        </w:rPr>
        <w:t xml:space="preserve"> </w:t>
      </w:r>
      <w:r w:rsidRPr="005015CB">
        <w:rPr>
          <w:rFonts w:ascii="Encode Sans Compressed" w:hAnsi="Encode Sans Compressed"/>
          <w:spacing w:val="1"/>
        </w:rPr>
        <w:t>ubiegających</w:t>
      </w:r>
      <w:r w:rsidRPr="005015CB">
        <w:rPr>
          <w:rFonts w:ascii="Encode Sans Compressed" w:hAnsi="Encode Sans Compressed"/>
          <w:spacing w:val="26"/>
        </w:rPr>
        <w:t xml:space="preserve"> </w:t>
      </w:r>
      <w:r w:rsidRPr="005015CB">
        <w:rPr>
          <w:rFonts w:ascii="Encode Sans Compressed" w:hAnsi="Encode Sans Compressed"/>
          <w:spacing w:val="1"/>
        </w:rPr>
        <w:t>się</w:t>
      </w:r>
      <w:r w:rsidRPr="005015CB">
        <w:rPr>
          <w:rFonts w:ascii="Encode Sans Compressed" w:hAnsi="Encode Sans Compressed"/>
          <w:spacing w:val="26"/>
        </w:rPr>
        <w:t xml:space="preserve"> </w:t>
      </w:r>
      <w:r w:rsidRPr="005015CB">
        <w:rPr>
          <w:rFonts w:ascii="Encode Sans Compressed" w:hAnsi="Encode Sans Compressed"/>
        </w:rPr>
        <w:t>o</w:t>
      </w:r>
      <w:r w:rsidRPr="005015CB">
        <w:rPr>
          <w:rFonts w:ascii="Encode Sans Compressed" w:hAnsi="Encode Sans Compressed"/>
          <w:spacing w:val="26"/>
        </w:rPr>
        <w:t xml:space="preserve"> </w:t>
      </w:r>
      <w:r w:rsidRPr="005015CB">
        <w:rPr>
          <w:rFonts w:ascii="Encode Sans Compressed" w:hAnsi="Encode Sans Compressed"/>
        </w:rPr>
        <w:t>udzielenie</w:t>
      </w:r>
      <w:r w:rsidRPr="005015CB">
        <w:rPr>
          <w:rFonts w:ascii="Encode Sans Compressed" w:hAnsi="Encode Sans Compressed"/>
          <w:spacing w:val="26"/>
        </w:rPr>
        <w:t xml:space="preserve"> </w:t>
      </w:r>
      <w:r w:rsidRPr="005015CB">
        <w:rPr>
          <w:rFonts w:ascii="Encode Sans Compressed" w:hAnsi="Encode Sans Compressed"/>
        </w:rPr>
        <w:t>zamówienia</w:t>
      </w:r>
      <w:r w:rsidRPr="005015CB">
        <w:rPr>
          <w:rFonts w:ascii="Encode Sans Compressed" w:hAnsi="Encode Sans Compressed"/>
          <w:spacing w:val="66"/>
        </w:rPr>
        <w:t xml:space="preserve"> </w:t>
      </w:r>
      <w:r w:rsidRPr="005015CB">
        <w:rPr>
          <w:rFonts w:ascii="Encode Sans Compressed" w:hAnsi="Encode Sans Compressed"/>
        </w:rPr>
        <w:t xml:space="preserve">do </w:t>
      </w:r>
      <w:r w:rsidRPr="005015CB">
        <w:rPr>
          <w:rFonts w:ascii="Encode Sans Compressed" w:hAnsi="Encode Sans Compressed"/>
          <w:spacing w:val="9"/>
        </w:rPr>
        <w:t xml:space="preserve"> </w:t>
      </w:r>
      <w:r w:rsidRPr="005015CB">
        <w:rPr>
          <w:rFonts w:ascii="Encode Sans Compressed" w:hAnsi="Encode Sans Compressed"/>
        </w:rPr>
        <w:t xml:space="preserve">reprezentowania </w:t>
      </w:r>
      <w:r w:rsidRPr="005015CB">
        <w:rPr>
          <w:rFonts w:ascii="Encode Sans Compressed" w:hAnsi="Encode Sans Compressed"/>
          <w:spacing w:val="10"/>
        </w:rPr>
        <w:t xml:space="preserve"> </w:t>
      </w:r>
      <w:r w:rsidRPr="005015CB">
        <w:rPr>
          <w:rFonts w:ascii="Encode Sans Compressed" w:hAnsi="Encode Sans Compressed"/>
          <w:spacing w:val="1"/>
        </w:rPr>
        <w:t>ich</w:t>
      </w:r>
      <w:r w:rsidRPr="005015CB">
        <w:rPr>
          <w:rFonts w:ascii="Encode Sans Compressed" w:hAnsi="Encode Sans Compressed"/>
        </w:rPr>
        <w:t xml:space="preserve"> </w:t>
      </w:r>
      <w:r w:rsidRPr="005015CB">
        <w:rPr>
          <w:rFonts w:ascii="Encode Sans Compressed" w:hAnsi="Encode Sans Compressed"/>
          <w:spacing w:val="10"/>
        </w:rPr>
        <w:t xml:space="preserve"> </w:t>
      </w:r>
      <w:r w:rsidRPr="005015CB">
        <w:rPr>
          <w:rFonts w:ascii="Encode Sans Compressed" w:hAnsi="Encode Sans Compressed"/>
        </w:rPr>
        <w:t xml:space="preserve">w </w:t>
      </w:r>
      <w:r w:rsidRPr="005015CB">
        <w:rPr>
          <w:rFonts w:ascii="Encode Sans Compressed" w:hAnsi="Encode Sans Compressed"/>
          <w:spacing w:val="8"/>
        </w:rPr>
        <w:t xml:space="preserve"> </w:t>
      </w:r>
      <w:r w:rsidRPr="005015CB">
        <w:rPr>
          <w:rFonts w:ascii="Encode Sans Compressed" w:hAnsi="Encode Sans Compressed"/>
        </w:rPr>
        <w:t xml:space="preserve">postępowaniu </w:t>
      </w:r>
      <w:r w:rsidRPr="005015CB">
        <w:rPr>
          <w:rFonts w:ascii="Encode Sans Compressed" w:hAnsi="Encode Sans Compressed"/>
          <w:spacing w:val="10"/>
        </w:rPr>
        <w:t xml:space="preserve"> </w:t>
      </w:r>
      <w:r w:rsidRPr="005015CB">
        <w:rPr>
          <w:rFonts w:ascii="Encode Sans Compressed" w:hAnsi="Encode Sans Compressed"/>
        </w:rPr>
        <w:t xml:space="preserve">albo </w:t>
      </w:r>
      <w:r w:rsidRPr="005015CB">
        <w:rPr>
          <w:rFonts w:ascii="Encode Sans Compressed" w:hAnsi="Encode Sans Compressed"/>
          <w:spacing w:val="10"/>
        </w:rPr>
        <w:t xml:space="preserve"> </w:t>
      </w:r>
      <w:r w:rsidRPr="005015CB">
        <w:rPr>
          <w:rFonts w:ascii="Encode Sans Compressed" w:hAnsi="Encode Sans Compressed"/>
        </w:rPr>
        <w:t xml:space="preserve">reprezentowania </w:t>
      </w:r>
      <w:r w:rsidRPr="005015CB">
        <w:rPr>
          <w:rFonts w:ascii="Encode Sans Compressed" w:hAnsi="Encode Sans Compressed"/>
          <w:spacing w:val="10"/>
        </w:rPr>
        <w:t xml:space="preserve"> </w:t>
      </w:r>
      <w:r w:rsidRPr="005015CB">
        <w:rPr>
          <w:rFonts w:ascii="Encode Sans Compressed" w:hAnsi="Encode Sans Compressed"/>
        </w:rPr>
        <w:t xml:space="preserve">w </w:t>
      </w:r>
      <w:r w:rsidRPr="005015CB">
        <w:rPr>
          <w:rFonts w:ascii="Encode Sans Compressed" w:hAnsi="Encode Sans Compressed"/>
          <w:spacing w:val="8"/>
        </w:rPr>
        <w:t xml:space="preserve"> </w:t>
      </w:r>
      <w:r w:rsidRPr="005015CB">
        <w:rPr>
          <w:rFonts w:ascii="Encode Sans Compressed" w:hAnsi="Encode Sans Compressed"/>
          <w:spacing w:val="1"/>
        </w:rPr>
        <w:t>postępowaniu</w:t>
      </w:r>
      <w:r w:rsidRPr="005015CB">
        <w:rPr>
          <w:rFonts w:ascii="Encode Sans Compressed" w:hAnsi="Encode Sans Compressed"/>
          <w:spacing w:val="80"/>
        </w:rPr>
        <w:t xml:space="preserve"> </w:t>
      </w:r>
      <w:r w:rsidRPr="005015CB">
        <w:rPr>
          <w:rFonts w:ascii="Encode Sans Compressed" w:hAnsi="Encode Sans Compressed"/>
        </w:rPr>
        <w:t>i</w:t>
      </w:r>
      <w:r w:rsidRPr="005015CB">
        <w:rPr>
          <w:rFonts w:ascii="Encode Sans Compressed" w:hAnsi="Encode Sans Compressed"/>
          <w:spacing w:val="4"/>
        </w:rPr>
        <w:t xml:space="preserve"> </w:t>
      </w:r>
      <w:r w:rsidRPr="005015CB">
        <w:rPr>
          <w:rFonts w:ascii="Encode Sans Compressed" w:hAnsi="Encode Sans Compressed"/>
        </w:rPr>
        <w:t>zawarcia</w:t>
      </w:r>
      <w:r w:rsidRPr="005015CB">
        <w:rPr>
          <w:rFonts w:ascii="Encode Sans Compressed" w:hAnsi="Encode Sans Compressed"/>
          <w:spacing w:val="5"/>
        </w:rPr>
        <w:t xml:space="preserve"> </w:t>
      </w:r>
      <w:r w:rsidRPr="005015CB">
        <w:rPr>
          <w:rFonts w:ascii="Encode Sans Compressed" w:hAnsi="Encode Sans Compressed"/>
        </w:rPr>
        <w:t>umowy</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2"/>
        </w:rPr>
        <w:t xml:space="preserve"> </w:t>
      </w:r>
      <w:r w:rsidRPr="005015CB">
        <w:rPr>
          <w:rFonts w:ascii="Encode Sans Compressed" w:hAnsi="Encode Sans Compressed"/>
        </w:rPr>
        <w:t>sprawie</w:t>
      </w:r>
      <w:r w:rsidRPr="005015CB">
        <w:rPr>
          <w:rFonts w:ascii="Encode Sans Compressed" w:hAnsi="Encode Sans Compressed"/>
          <w:spacing w:val="5"/>
        </w:rPr>
        <w:t xml:space="preserve"> </w:t>
      </w:r>
      <w:r w:rsidRPr="005015CB">
        <w:rPr>
          <w:rFonts w:ascii="Encode Sans Compressed" w:hAnsi="Encode Sans Compressed"/>
          <w:spacing w:val="1"/>
        </w:rPr>
        <w:t>zamówienia</w:t>
      </w:r>
      <w:r w:rsidRPr="005015CB">
        <w:rPr>
          <w:rFonts w:ascii="Encode Sans Compressed" w:hAnsi="Encode Sans Compressed"/>
          <w:spacing w:val="5"/>
        </w:rPr>
        <w:t xml:space="preserve"> </w:t>
      </w:r>
      <w:r w:rsidRPr="005015CB">
        <w:rPr>
          <w:rFonts w:ascii="Encode Sans Compressed" w:hAnsi="Encode Sans Compressed"/>
        </w:rPr>
        <w:t xml:space="preserve">publicznego. Pełnomocnictwo </w:t>
      </w:r>
      <w:r w:rsidRPr="005015CB">
        <w:rPr>
          <w:rFonts w:ascii="Encode Sans Compressed" w:hAnsi="Encode Sans Compressed"/>
          <w:spacing w:val="6"/>
        </w:rPr>
        <w:t xml:space="preserve"> </w:t>
      </w:r>
      <w:r w:rsidRPr="005015CB">
        <w:rPr>
          <w:rFonts w:ascii="Encode Sans Compressed" w:hAnsi="Encode Sans Compressed"/>
        </w:rPr>
        <w:t xml:space="preserve">dla </w:t>
      </w:r>
      <w:r w:rsidRPr="005015CB">
        <w:rPr>
          <w:rFonts w:ascii="Encode Sans Compressed" w:hAnsi="Encode Sans Compressed"/>
          <w:spacing w:val="6"/>
        </w:rPr>
        <w:t xml:space="preserve"> </w:t>
      </w:r>
      <w:r w:rsidRPr="005015CB">
        <w:rPr>
          <w:rFonts w:ascii="Encode Sans Compressed" w:hAnsi="Encode Sans Compressed"/>
        </w:rPr>
        <w:t xml:space="preserve">pełnomocnika </w:t>
      </w:r>
      <w:r w:rsidRPr="005015CB">
        <w:rPr>
          <w:rFonts w:ascii="Encode Sans Compressed" w:hAnsi="Encode Sans Compressed"/>
          <w:spacing w:val="6"/>
        </w:rPr>
        <w:t xml:space="preserve"> </w:t>
      </w:r>
      <w:r w:rsidRPr="005015CB">
        <w:rPr>
          <w:rFonts w:ascii="Encode Sans Compressed" w:hAnsi="Encode Sans Compressed"/>
        </w:rPr>
        <w:t xml:space="preserve">ustanowionego </w:t>
      </w:r>
      <w:r w:rsidRPr="005015CB">
        <w:rPr>
          <w:rFonts w:ascii="Encode Sans Compressed" w:hAnsi="Encode Sans Compressed"/>
          <w:spacing w:val="6"/>
        </w:rPr>
        <w:t xml:space="preserve"> </w:t>
      </w:r>
      <w:r w:rsidRPr="005015CB">
        <w:rPr>
          <w:rFonts w:ascii="Encode Sans Compressed" w:hAnsi="Encode Sans Compressed"/>
        </w:rPr>
        <w:t>przez</w:t>
      </w:r>
      <w:r w:rsidRPr="005015CB">
        <w:rPr>
          <w:rFonts w:ascii="Encode Sans Compressed" w:hAnsi="Encode Sans Compressed"/>
          <w:spacing w:val="60"/>
        </w:rPr>
        <w:t xml:space="preserve"> </w:t>
      </w:r>
      <w:r w:rsidRPr="005015CB">
        <w:rPr>
          <w:rFonts w:ascii="Encode Sans Compressed" w:hAnsi="Encode Sans Compressed"/>
          <w:spacing w:val="1"/>
        </w:rPr>
        <w:t>Wykonawców</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rPr>
        <w:t>wspólnie</w:t>
      </w:r>
      <w:r w:rsidRPr="005015CB">
        <w:rPr>
          <w:rFonts w:ascii="Encode Sans Compressed" w:hAnsi="Encode Sans Compressed"/>
          <w:spacing w:val="84"/>
        </w:rPr>
        <w:t xml:space="preserve"> </w:t>
      </w:r>
      <w:r w:rsidRPr="005015CB">
        <w:rPr>
          <w:rFonts w:ascii="Encode Sans Compressed" w:hAnsi="Encode Sans Compressed"/>
          <w:spacing w:val="1"/>
        </w:rPr>
        <w:t>ubiegających</w:t>
      </w:r>
      <w:r w:rsidRPr="005015CB">
        <w:rPr>
          <w:rFonts w:ascii="Encode Sans Compressed" w:hAnsi="Encode Sans Compressed"/>
          <w:spacing w:val="3"/>
        </w:rPr>
        <w:t xml:space="preserve"> </w:t>
      </w:r>
      <w:r w:rsidRPr="005015CB">
        <w:rPr>
          <w:rFonts w:ascii="Encode Sans Compressed" w:hAnsi="Encode Sans Compressed"/>
          <w:spacing w:val="1"/>
        </w:rPr>
        <w:t>się</w:t>
      </w:r>
      <w:r w:rsidRPr="005015CB">
        <w:rPr>
          <w:rFonts w:ascii="Encode Sans Compressed" w:hAnsi="Encode Sans Compressed"/>
          <w:spacing w:val="3"/>
        </w:rPr>
        <w:t xml:space="preserve"> </w:t>
      </w:r>
      <w:r w:rsidRPr="005015CB">
        <w:rPr>
          <w:rFonts w:ascii="Encode Sans Compressed" w:hAnsi="Encode Sans Compressed"/>
        </w:rPr>
        <w:t>o</w:t>
      </w:r>
      <w:r w:rsidRPr="005015CB">
        <w:rPr>
          <w:rFonts w:ascii="Encode Sans Compressed" w:hAnsi="Encode Sans Compressed"/>
          <w:spacing w:val="2"/>
        </w:rPr>
        <w:t xml:space="preserve"> </w:t>
      </w:r>
      <w:r w:rsidRPr="005015CB">
        <w:rPr>
          <w:rFonts w:ascii="Encode Sans Compressed" w:hAnsi="Encode Sans Compressed"/>
        </w:rPr>
        <w:t>udzielenie</w:t>
      </w:r>
      <w:r w:rsidRPr="005015CB">
        <w:rPr>
          <w:rFonts w:ascii="Encode Sans Compressed" w:hAnsi="Encode Sans Compressed"/>
          <w:spacing w:val="5"/>
        </w:rPr>
        <w:t xml:space="preserve"> </w:t>
      </w:r>
      <w:r w:rsidRPr="005015CB">
        <w:rPr>
          <w:rFonts w:ascii="Encode Sans Compressed" w:hAnsi="Encode Sans Compressed"/>
        </w:rPr>
        <w:t>zamówienia</w:t>
      </w:r>
      <w:r w:rsidRPr="005015CB">
        <w:rPr>
          <w:rFonts w:ascii="Encode Sans Compressed" w:hAnsi="Encode Sans Compressed"/>
          <w:spacing w:val="5"/>
        </w:rPr>
        <w:t xml:space="preserve"> </w:t>
      </w:r>
      <w:r w:rsidRPr="005015CB">
        <w:rPr>
          <w:rFonts w:ascii="Encode Sans Compressed" w:hAnsi="Encode Sans Compressed"/>
        </w:rPr>
        <w:t>powinno</w:t>
      </w:r>
      <w:r w:rsidRPr="005015CB">
        <w:rPr>
          <w:rFonts w:ascii="Encode Sans Compressed" w:hAnsi="Encode Sans Compressed"/>
          <w:spacing w:val="5"/>
        </w:rPr>
        <w:t xml:space="preserve"> </w:t>
      </w:r>
      <w:r w:rsidRPr="005015CB">
        <w:rPr>
          <w:rFonts w:ascii="Encode Sans Compressed" w:hAnsi="Encode Sans Compressed"/>
        </w:rPr>
        <w:t>zawierać:</w:t>
      </w:r>
    </w:p>
    <w:p w14:paraId="0C96827B"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rPr>
        <w:t>oznaczenie</w:t>
      </w:r>
      <w:r w:rsidRPr="005015CB">
        <w:rPr>
          <w:rFonts w:ascii="Encode Sans Compressed" w:hAnsi="Encode Sans Compressed"/>
          <w:spacing w:val="5"/>
        </w:rPr>
        <w:t xml:space="preserve"> </w:t>
      </w:r>
      <w:r w:rsidRPr="005015CB">
        <w:rPr>
          <w:rFonts w:ascii="Encode Sans Compressed" w:hAnsi="Encode Sans Compressed"/>
        </w:rPr>
        <w:t>postępowania,</w:t>
      </w:r>
      <w:r w:rsidRPr="005015CB">
        <w:rPr>
          <w:rFonts w:ascii="Encode Sans Compressed" w:hAnsi="Encode Sans Compressed"/>
          <w:spacing w:val="2"/>
        </w:rPr>
        <w:t xml:space="preserve"> </w:t>
      </w:r>
      <w:r w:rsidRPr="005015CB">
        <w:rPr>
          <w:rFonts w:ascii="Encode Sans Compressed" w:hAnsi="Encode Sans Compressed"/>
          <w:spacing w:val="1"/>
        </w:rPr>
        <w:t>którego</w:t>
      </w:r>
      <w:r w:rsidRPr="005015CB">
        <w:rPr>
          <w:rFonts w:ascii="Encode Sans Compressed" w:hAnsi="Encode Sans Compressed"/>
          <w:spacing w:val="3"/>
        </w:rPr>
        <w:t xml:space="preserve"> </w:t>
      </w:r>
      <w:r w:rsidRPr="005015CB">
        <w:rPr>
          <w:rFonts w:ascii="Encode Sans Compressed" w:hAnsi="Encode Sans Compressed"/>
        </w:rPr>
        <w:t>pełnomocnictwo</w:t>
      </w:r>
      <w:r w:rsidRPr="005015CB">
        <w:rPr>
          <w:rFonts w:ascii="Encode Sans Compressed" w:hAnsi="Encode Sans Compressed"/>
          <w:spacing w:val="5"/>
        </w:rPr>
        <w:t xml:space="preserve"> </w:t>
      </w:r>
      <w:r w:rsidRPr="005015CB">
        <w:rPr>
          <w:rFonts w:ascii="Encode Sans Compressed" w:hAnsi="Encode Sans Compressed"/>
        </w:rPr>
        <w:t>dotyczy;</w:t>
      </w:r>
    </w:p>
    <w:p w14:paraId="0518557F"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rPr>
        <w:t xml:space="preserve">oznaczenie </w:t>
      </w:r>
      <w:r w:rsidRPr="005015CB">
        <w:rPr>
          <w:rFonts w:ascii="Encode Sans Compressed" w:hAnsi="Encode Sans Compressed"/>
          <w:spacing w:val="1"/>
        </w:rPr>
        <w:t>Wykonawców</w:t>
      </w:r>
      <w:r w:rsidRPr="005015CB">
        <w:rPr>
          <w:rFonts w:ascii="Encode Sans Compressed" w:hAnsi="Encode Sans Compressed"/>
          <w:spacing w:val="2"/>
        </w:rPr>
        <w:t xml:space="preserve"> </w:t>
      </w:r>
      <w:r w:rsidRPr="005015CB">
        <w:rPr>
          <w:rFonts w:ascii="Encode Sans Compressed" w:hAnsi="Encode Sans Compressed"/>
        </w:rPr>
        <w:t>wspólnie</w:t>
      </w:r>
      <w:r w:rsidRPr="005015CB">
        <w:rPr>
          <w:rFonts w:ascii="Encode Sans Compressed" w:hAnsi="Encode Sans Compressed"/>
          <w:spacing w:val="5"/>
        </w:rPr>
        <w:t xml:space="preserve"> </w:t>
      </w:r>
      <w:r w:rsidRPr="005015CB">
        <w:rPr>
          <w:rFonts w:ascii="Encode Sans Compressed" w:hAnsi="Encode Sans Compressed"/>
        </w:rPr>
        <w:t>ubiegających</w:t>
      </w:r>
      <w:r w:rsidRPr="005015CB">
        <w:rPr>
          <w:rFonts w:ascii="Encode Sans Compressed" w:hAnsi="Encode Sans Compressed"/>
          <w:spacing w:val="5"/>
        </w:rPr>
        <w:t xml:space="preserve"> </w:t>
      </w:r>
      <w:r w:rsidRPr="005015CB">
        <w:rPr>
          <w:rFonts w:ascii="Encode Sans Compressed" w:hAnsi="Encode Sans Compressed"/>
          <w:spacing w:val="1"/>
        </w:rPr>
        <w:t>się</w:t>
      </w:r>
      <w:r w:rsidRPr="005015CB">
        <w:rPr>
          <w:rFonts w:ascii="Encode Sans Compressed" w:hAnsi="Encode Sans Compressed"/>
          <w:spacing w:val="3"/>
        </w:rPr>
        <w:t xml:space="preserve"> </w:t>
      </w:r>
      <w:r w:rsidRPr="005015CB">
        <w:rPr>
          <w:rFonts w:ascii="Encode Sans Compressed" w:hAnsi="Encode Sans Compressed"/>
        </w:rPr>
        <w:t>o</w:t>
      </w:r>
      <w:r w:rsidRPr="005015CB">
        <w:rPr>
          <w:rFonts w:ascii="Encode Sans Compressed" w:hAnsi="Encode Sans Compressed"/>
          <w:spacing w:val="3"/>
        </w:rPr>
        <w:t xml:space="preserve"> </w:t>
      </w:r>
      <w:r w:rsidRPr="005015CB">
        <w:rPr>
          <w:rFonts w:ascii="Encode Sans Compressed" w:hAnsi="Encode Sans Compressed"/>
          <w:spacing w:val="1"/>
        </w:rPr>
        <w:t>udzielenie</w:t>
      </w:r>
      <w:r w:rsidRPr="005015CB">
        <w:rPr>
          <w:rFonts w:ascii="Encode Sans Compressed" w:hAnsi="Encode Sans Compressed"/>
          <w:spacing w:val="5"/>
        </w:rPr>
        <w:t xml:space="preserve"> </w:t>
      </w:r>
      <w:r w:rsidRPr="005015CB">
        <w:rPr>
          <w:rFonts w:ascii="Encode Sans Compressed" w:hAnsi="Encode Sans Compressed"/>
        </w:rPr>
        <w:t>zamówienia;</w:t>
      </w:r>
    </w:p>
    <w:p w14:paraId="11948E14"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rPr>
        <w:t>wskazanie</w:t>
      </w:r>
      <w:r w:rsidRPr="005015CB">
        <w:rPr>
          <w:rFonts w:ascii="Encode Sans Compressed" w:hAnsi="Encode Sans Compressed"/>
          <w:spacing w:val="5"/>
        </w:rPr>
        <w:t xml:space="preserve"> </w:t>
      </w:r>
      <w:r w:rsidRPr="005015CB">
        <w:rPr>
          <w:rFonts w:ascii="Encode Sans Compressed" w:hAnsi="Encode Sans Compressed"/>
        </w:rPr>
        <w:t>pełnomocnika;</w:t>
      </w:r>
    </w:p>
    <w:p w14:paraId="0B1B5DCD"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spacing w:val="1"/>
        </w:rPr>
        <w:t>zakres</w:t>
      </w:r>
      <w:r w:rsidRPr="005015CB">
        <w:rPr>
          <w:rFonts w:ascii="Encode Sans Compressed" w:hAnsi="Encode Sans Compressed"/>
          <w:spacing w:val="3"/>
        </w:rPr>
        <w:t xml:space="preserve"> </w:t>
      </w:r>
      <w:r w:rsidRPr="005015CB">
        <w:rPr>
          <w:rFonts w:ascii="Encode Sans Compressed" w:hAnsi="Encode Sans Compressed"/>
        </w:rPr>
        <w:t>pełnomocnictwa;</w:t>
      </w:r>
    </w:p>
    <w:p w14:paraId="33EA2E5B"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spacing w:val="1"/>
        </w:rPr>
        <w:t>podpisy</w:t>
      </w:r>
      <w:r w:rsidRPr="005015CB">
        <w:rPr>
          <w:rFonts w:ascii="Encode Sans Compressed" w:hAnsi="Encode Sans Compressed"/>
        </w:rPr>
        <w:t xml:space="preserve"> </w:t>
      </w:r>
      <w:r w:rsidRPr="005015CB">
        <w:rPr>
          <w:rFonts w:ascii="Encode Sans Compressed" w:hAnsi="Encode Sans Compressed"/>
          <w:spacing w:val="42"/>
        </w:rPr>
        <w:t xml:space="preserve"> </w:t>
      </w:r>
      <w:r w:rsidRPr="005015CB">
        <w:rPr>
          <w:rFonts w:ascii="Encode Sans Compressed" w:hAnsi="Encode Sans Compressed"/>
          <w:spacing w:val="1"/>
        </w:rPr>
        <w:t>wszystkich</w:t>
      </w:r>
      <w:r w:rsidRPr="005015CB">
        <w:rPr>
          <w:rFonts w:ascii="Encode Sans Compressed" w:hAnsi="Encode Sans Compressed"/>
        </w:rPr>
        <w:t xml:space="preserve"> </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rPr>
        <w:t xml:space="preserve">wspólnie </w:t>
      </w:r>
      <w:r w:rsidRPr="005015CB">
        <w:rPr>
          <w:rFonts w:ascii="Encode Sans Compressed" w:hAnsi="Encode Sans Compressed"/>
          <w:spacing w:val="44"/>
        </w:rPr>
        <w:t xml:space="preserve"> </w:t>
      </w:r>
      <w:r w:rsidRPr="005015CB">
        <w:rPr>
          <w:rFonts w:ascii="Encode Sans Compressed" w:hAnsi="Encode Sans Compressed"/>
          <w:spacing w:val="1"/>
        </w:rPr>
        <w:t>ubiegających</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spacing w:val="1"/>
        </w:rPr>
        <w:t>się</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rPr>
        <w:t xml:space="preserve">o </w:t>
      </w:r>
      <w:r w:rsidRPr="005015CB">
        <w:rPr>
          <w:rFonts w:ascii="Encode Sans Compressed" w:hAnsi="Encode Sans Compressed"/>
          <w:spacing w:val="45"/>
        </w:rPr>
        <w:t xml:space="preserve"> </w:t>
      </w:r>
      <w:r w:rsidRPr="005015CB">
        <w:rPr>
          <w:rFonts w:ascii="Encode Sans Compressed" w:hAnsi="Encode Sans Compressed"/>
        </w:rPr>
        <w:t>udzielenie</w:t>
      </w:r>
      <w:r w:rsidRPr="005015CB">
        <w:rPr>
          <w:rFonts w:ascii="Encode Sans Compressed" w:hAnsi="Encode Sans Compressed"/>
          <w:spacing w:val="42"/>
        </w:rPr>
        <w:t xml:space="preserve"> </w:t>
      </w:r>
      <w:r w:rsidRPr="005015CB">
        <w:rPr>
          <w:rFonts w:ascii="Encode Sans Compressed" w:hAnsi="Encode Sans Compressed"/>
        </w:rPr>
        <w:t>zamówienia.</w:t>
      </w:r>
    </w:p>
    <w:p w14:paraId="3A012B55" w14:textId="77777777" w:rsidR="005015CB" w:rsidRPr="005015CB" w:rsidRDefault="005015CB" w:rsidP="005015C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b/>
        </w:rPr>
        <w:t xml:space="preserve">Zamawiający nie ponosi odpowiedzialności za złożenie oferty w sposób </w:t>
      </w:r>
      <w:r w:rsidRPr="005015CB">
        <w:rPr>
          <w:rFonts w:ascii="Encode Sans Compressed" w:hAnsi="Encode Sans Compressed"/>
          <w:b/>
          <w:bCs/>
          <w:spacing w:val="-1"/>
          <w:u w:val="single"/>
        </w:rPr>
        <w:t>niezgodny</w:t>
      </w:r>
      <w:r w:rsidRPr="005015CB">
        <w:rPr>
          <w:rFonts w:ascii="Encode Sans Compressed" w:eastAsia="Calibri" w:hAnsi="Encode Sans Compressed"/>
          <w:b/>
        </w:rPr>
        <w:t xml:space="preserve"> z Instrukcją korzystania z </w:t>
      </w:r>
      <w:hyperlink r:id="rId18" w:history="1">
        <w:r w:rsidRPr="005015CB">
          <w:rPr>
            <w:rStyle w:val="Hipercze"/>
            <w:rFonts w:ascii="Encode Sans Compressed" w:eastAsia="Calibri" w:hAnsi="Encode Sans Compressed"/>
            <w:b/>
          </w:rPr>
          <w:t>platformazakupowa.pl</w:t>
        </w:r>
      </w:hyperlink>
      <w:r w:rsidRPr="005015CB">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5015CB">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59E8204A" w14:textId="77777777" w:rsidR="005015CB" w:rsidRPr="005015CB" w:rsidRDefault="005015CB" w:rsidP="005015C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rPr>
        <w:t xml:space="preserve">Zamawiający informuje, że instrukcje korzystania z </w:t>
      </w:r>
      <w:hyperlink r:id="rId19" w:history="1">
        <w:r w:rsidRPr="005015CB">
          <w:rPr>
            <w:rStyle w:val="Hipercze"/>
            <w:rFonts w:ascii="Encode Sans Compressed" w:eastAsia="Calibri" w:hAnsi="Encode Sans Compressed"/>
          </w:rPr>
          <w:t>platformazakupowa.pl</w:t>
        </w:r>
      </w:hyperlink>
      <w:r w:rsidRPr="005015CB">
        <w:rPr>
          <w:rFonts w:ascii="Encode Sans Compressed" w:eastAsia="Calibri" w:hAnsi="Encode Sans Compressed"/>
        </w:rPr>
        <w:t xml:space="preserve"> dotyczące w </w:t>
      </w:r>
      <w:r w:rsidRPr="005015CB">
        <w:rPr>
          <w:rFonts w:ascii="Encode Sans Compressed" w:eastAsia="Calibri" w:hAnsi="Encode Sans Compressed"/>
        </w:rPr>
        <w:lastRenderedPageBreak/>
        <w:t xml:space="preserve">szczególności logowania, składania wniosków o wyjaśnienie treści SWZ, składania ofert oraz innych czynności podejmowanych w niniejszym postępowaniu przy użyciu </w:t>
      </w:r>
      <w:hyperlink r:id="rId20" w:history="1">
        <w:r w:rsidRPr="005015CB">
          <w:rPr>
            <w:rStyle w:val="Hipercze"/>
            <w:rFonts w:ascii="Encode Sans Compressed" w:eastAsia="Calibri" w:hAnsi="Encode Sans Compressed"/>
          </w:rPr>
          <w:t>platformazakupowa.pl</w:t>
        </w:r>
      </w:hyperlink>
      <w:r w:rsidRPr="005015CB">
        <w:rPr>
          <w:rFonts w:ascii="Encode Sans Compressed" w:eastAsia="Calibri" w:hAnsi="Encode Sans Compressed"/>
        </w:rPr>
        <w:t xml:space="preserve"> znajdują się w zakładce „Instrukcje dla Wykonawców" na stronie internetowej pod adresem: </w:t>
      </w:r>
      <w:hyperlink r:id="rId21" w:history="1">
        <w:r w:rsidRPr="005015CB">
          <w:rPr>
            <w:rStyle w:val="Hipercze"/>
            <w:rFonts w:ascii="Encode Sans Compressed" w:eastAsia="Calibri" w:hAnsi="Encode Sans Compressed"/>
          </w:rPr>
          <w:t>https://platformazakupowa.pl/strona/45-instrukcje</w:t>
        </w:r>
      </w:hyperlink>
      <w:r w:rsidRPr="005015CB">
        <w:rPr>
          <w:rFonts w:ascii="Encode Sans Compressed" w:eastAsia="Calibri" w:hAnsi="Encode Sans Compressed"/>
          <w:u w:val="single"/>
        </w:rPr>
        <w:t>.</w:t>
      </w:r>
    </w:p>
    <w:p w14:paraId="392B8A81" w14:textId="77777777" w:rsidR="005015CB" w:rsidRPr="005015CB" w:rsidRDefault="005015CB" w:rsidP="005015C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b/>
          <w:bCs/>
          <w:u w:val="single"/>
        </w:rPr>
        <w:t>Dodatkowe zalecenia Zamawiającego:</w:t>
      </w:r>
    </w:p>
    <w:p w14:paraId="566D459D"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Zamawiający rekomenduje wykorzystanie formatów: .pdf .</w:t>
      </w:r>
      <w:proofErr w:type="spellStart"/>
      <w:r w:rsidRPr="005015CB">
        <w:rPr>
          <w:rFonts w:ascii="Encode Sans Compressed" w:eastAsia="Calibri" w:hAnsi="Encode Sans Compressed"/>
        </w:rPr>
        <w:t>doc</w:t>
      </w:r>
      <w:proofErr w:type="spellEnd"/>
      <w:r w:rsidRPr="005015CB">
        <w:rPr>
          <w:rFonts w:ascii="Encode Sans Compressed" w:eastAsia="Calibri" w:hAnsi="Encode Sans Compressed"/>
        </w:rPr>
        <w:t xml:space="preserve"> .xls .jpg (.</w:t>
      </w:r>
      <w:proofErr w:type="spellStart"/>
      <w:r w:rsidRPr="005015CB">
        <w:rPr>
          <w:rFonts w:ascii="Encode Sans Compressed" w:eastAsia="Calibri" w:hAnsi="Encode Sans Compressed"/>
        </w:rPr>
        <w:t>jpeg</w:t>
      </w:r>
      <w:proofErr w:type="spellEnd"/>
      <w:r w:rsidRPr="005015CB">
        <w:rPr>
          <w:rFonts w:ascii="Encode Sans Compressed" w:eastAsia="Calibri" w:hAnsi="Encode Sans Compressed"/>
        </w:rPr>
        <w:t>) ze szczególnym wskazani</w:t>
      </w:r>
      <w:r w:rsidRPr="005015CB">
        <w:rPr>
          <w:rFonts w:ascii="Encode Sans Compressed" w:eastAsia="Calibri" w:hAnsi="Encode Sans Compressed"/>
          <w:bCs/>
        </w:rPr>
        <w:t>em</w:t>
      </w:r>
      <w:r w:rsidRPr="005015CB">
        <w:rPr>
          <w:rFonts w:ascii="Encode Sans Compressed" w:eastAsia="Calibri" w:hAnsi="Encode Sans Compressed"/>
          <w:b/>
        </w:rPr>
        <w:t xml:space="preserve"> na .pdf</w:t>
      </w:r>
    </w:p>
    <w:p w14:paraId="39146E34"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W celu ewentualnej kompresji danych Zamawiający rekomenduje wykorzystanie jednego z formatów:</w:t>
      </w:r>
    </w:p>
    <w:p w14:paraId="5FD49662" w14:textId="77777777" w:rsidR="005015CB" w:rsidRPr="005015CB" w:rsidRDefault="005015CB" w:rsidP="005015CB">
      <w:pPr>
        <w:numPr>
          <w:ilvl w:val="1"/>
          <w:numId w:val="19"/>
        </w:numPr>
        <w:jc w:val="both"/>
        <w:rPr>
          <w:rFonts w:ascii="Encode Sans Compressed" w:hAnsi="Encode Sans Compressed"/>
        </w:rPr>
      </w:pPr>
      <w:r w:rsidRPr="005015CB">
        <w:rPr>
          <w:rFonts w:ascii="Encode Sans Compressed" w:eastAsia="Calibri" w:hAnsi="Encode Sans Compressed"/>
        </w:rPr>
        <w:t xml:space="preserve">.zip </w:t>
      </w:r>
    </w:p>
    <w:p w14:paraId="799A111A" w14:textId="77777777" w:rsidR="005015CB" w:rsidRPr="005015CB" w:rsidRDefault="005015CB" w:rsidP="005015CB">
      <w:pPr>
        <w:numPr>
          <w:ilvl w:val="1"/>
          <w:numId w:val="19"/>
        </w:numPr>
        <w:jc w:val="both"/>
        <w:rPr>
          <w:rFonts w:ascii="Encode Sans Compressed" w:hAnsi="Encode Sans Compressed"/>
        </w:rPr>
      </w:pPr>
      <w:r w:rsidRPr="005015CB">
        <w:rPr>
          <w:rFonts w:ascii="Encode Sans Compressed" w:eastAsia="Calibri" w:hAnsi="Encode Sans Compressed"/>
        </w:rPr>
        <w:t>.7Z</w:t>
      </w:r>
    </w:p>
    <w:p w14:paraId="268F1B0B"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Wśród formatów powszechnych a </w:t>
      </w:r>
      <w:r w:rsidRPr="005015CB">
        <w:rPr>
          <w:rFonts w:ascii="Encode Sans Compressed" w:eastAsia="Calibri" w:hAnsi="Encode Sans Compressed"/>
          <w:b/>
        </w:rPr>
        <w:t>NIE występujących</w:t>
      </w:r>
      <w:r w:rsidRPr="005015CB">
        <w:rPr>
          <w:rFonts w:ascii="Encode Sans Compressed" w:eastAsia="Calibri" w:hAnsi="Encode Sans Compressed"/>
        </w:rPr>
        <w:t xml:space="preserve"> w rozporządzeniu występują: .</w:t>
      </w:r>
      <w:proofErr w:type="spellStart"/>
      <w:r w:rsidRPr="005015CB">
        <w:rPr>
          <w:rFonts w:ascii="Encode Sans Compressed" w:eastAsia="Calibri" w:hAnsi="Encode Sans Compressed"/>
        </w:rPr>
        <w:t>rar</w:t>
      </w:r>
      <w:proofErr w:type="spellEnd"/>
      <w:r w:rsidRPr="005015CB">
        <w:rPr>
          <w:rFonts w:ascii="Encode Sans Compressed" w:eastAsia="Calibri" w:hAnsi="Encode Sans Compressed"/>
        </w:rPr>
        <w:t xml:space="preserve"> .gif .</w:t>
      </w:r>
      <w:proofErr w:type="spellStart"/>
      <w:r w:rsidRPr="005015CB">
        <w:rPr>
          <w:rFonts w:ascii="Encode Sans Compressed" w:eastAsia="Calibri" w:hAnsi="Encode Sans Compressed"/>
        </w:rPr>
        <w:t>bmp</w:t>
      </w:r>
      <w:proofErr w:type="spellEnd"/>
      <w:r w:rsidRPr="005015CB">
        <w:rPr>
          <w:rFonts w:ascii="Encode Sans Compressed" w:eastAsia="Calibri" w:hAnsi="Encode Sans Compressed"/>
        </w:rPr>
        <w:t xml:space="preserve"> .</w:t>
      </w:r>
      <w:proofErr w:type="spellStart"/>
      <w:r w:rsidRPr="005015CB">
        <w:rPr>
          <w:rFonts w:ascii="Encode Sans Compressed" w:eastAsia="Calibri" w:hAnsi="Encode Sans Compressed"/>
        </w:rPr>
        <w:t>numbers</w:t>
      </w:r>
      <w:proofErr w:type="spellEnd"/>
      <w:r w:rsidRPr="005015CB">
        <w:rPr>
          <w:rFonts w:ascii="Encode Sans Compressed" w:eastAsia="Calibri" w:hAnsi="Encode Sans Compressed"/>
        </w:rPr>
        <w:t xml:space="preserve"> .</w:t>
      </w:r>
      <w:proofErr w:type="spellStart"/>
      <w:r w:rsidRPr="005015CB">
        <w:rPr>
          <w:rFonts w:ascii="Encode Sans Compressed" w:eastAsia="Calibri" w:hAnsi="Encode Sans Compressed"/>
        </w:rPr>
        <w:t>pages</w:t>
      </w:r>
      <w:proofErr w:type="spellEnd"/>
      <w:r w:rsidRPr="005015CB">
        <w:rPr>
          <w:rFonts w:ascii="Encode Sans Compressed" w:eastAsia="Calibri" w:hAnsi="Encode Sans Compressed"/>
        </w:rPr>
        <w:t xml:space="preserve">. </w:t>
      </w:r>
      <w:r w:rsidRPr="005015CB">
        <w:rPr>
          <w:rFonts w:ascii="Encode Sans Compressed" w:eastAsia="Calibri" w:hAnsi="Encode Sans Compressed"/>
          <w:b/>
        </w:rPr>
        <w:t>Dokumenty złożone w takich plikach zostaną uznane za złożone nieskutecznie.</w:t>
      </w:r>
    </w:p>
    <w:p w14:paraId="5B0D2D91"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Zamawiający zwraca uwagę na ograniczenia wielkości plików podpisywanych profilem zaufanym, który wynosi max 10MB, oraz na ograniczenie wielkości plików podpisywanych w aplikacji </w:t>
      </w:r>
      <w:proofErr w:type="spellStart"/>
      <w:r w:rsidRPr="005015CB">
        <w:rPr>
          <w:rFonts w:ascii="Encode Sans Compressed" w:eastAsia="Calibri" w:hAnsi="Encode Sans Compressed"/>
        </w:rPr>
        <w:t>eDoApp</w:t>
      </w:r>
      <w:proofErr w:type="spellEnd"/>
      <w:r w:rsidRPr="005015CB">
        <w:rPr>
          <w:rFonts w:ascii="Encode Sans Compressed" w:eastAsia="Calibri" w:hAnsi="Encode Sans Compressed"/>
        </w:rPr>
        <w:t xml:space="preserve"> służącej do składania podpisu osobistego, który wynosi max 5MB.</w:t>
      </w:r>
    </w:p>
    <w:p w14:paraId="2399F2D6"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015CB">
        <w:rPr>
          <w:rFonts w:ascii="Encode Sans Compressed" w:eastAsia="Calibri" w:hAnsi="Encode Sans Compressed"/>
        </w:rPr>
        <w:t>PAdES</w:t>
      </w:r>
      <w:proofErr w:type="spellEnd"/>
      <w:r w:rsidRPr="005015CB">
        <w:rPr>
          <w:rFonts w:ascii="Encode Sans Compressed" w:eastAsia="Calibri" w:hAnsi="Encode Sans Compressed"/>
        </w:rPr>
        <w:t xml:space="preserve">. </w:t>
      </w:r>
    </w:p>
    <w:p w14:paraId="6405C971"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Pliki w innych formatach niż PDF zaleca się opatrzyć zewnętrznym podpisem </w:t>
      </w:r>
      <w:proofErr w:type="spellStart"/>
      <w:r w:rsidRPr="005015CB">
        <w:rPr>
          <w:rFonts w:ascii="Encode Sans Compressed" w:eastAsia="Calibri" w:hAnsi="Encode Sans Compressed"/>
        </w:rPr>
        <w:t>XAdES</w:t>
      </w:r>
      <w:proofErr w:type="spellEnd"/>
      <w:r w:rsidRPr="005015CB">
        <w:rPr>
          <w:rFonts w:ascii="Encode Sans Compressed" w:eastAsia="Calibri" w:hAnsi="Encode Sans Compressed"/>
        </w:rPr>
        <w:t>. Wykonawca powinien pamiętać, aby plik z podpisem przekazywać łącznie z dokumentem podpisywanym.</w:t>
      </w:r>
    </w:p>
    <w:p w14:paraId="4D0DDBC0"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7B43D94"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Zamawiający zaleca, aby Wykonawca z odpowiednim wyprzedzeniem przetestował możliwość prawidłowego wykorzystania wybranej metody podpisania plików oferty.</w:t>
      </w:r>
    </w:p>
    <w:p w14:paraId="48AB0EA9"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655E5690"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Osobą składającą ofertę powinna być osoba kontaktowa podawana w dokumentacji.</w:t>
      </w:r>
    </w:p>
    <w:p w14:paraId="6F2BC51A"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D355AC5"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Podczas podpisywania plików zaleca się stosowanie algorytmu skrótu SHA2 zamiast SHA1.  </w:t>
      </w:r>
    </w:p>
    <w:p w14:paraId="02E8402A"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Jeśli wykonawca pakuje dokumenty np. w plik ZIP zalecamy wcześniejsze podpisanie każdego ze skompresowanych plików. </w:t>
      </w:r>
    </w:p>
    <w:p w14:paraId="22F243D5"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Zamawiający rekomenduje wykorzystanie podpisu z kwalifikowanym znacznikiem czasu.</w:t>
      </w:r>
    </w:p>
    <w:p w14:paraId="4320FB2D"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Zamawiający zaleca aby </w:t>
      </w:r>
      <w:r w:rsidRPr="005015CB">
        <w:rPr>
          <w:rFonts w:ascii="Encode Sans Compressed" w:eastAsia="Calibri" w:hAnsi="Encode Sans Compressed"/>
          <w:u w:val="single"/>
        </w:rPr>
        <w:t>nie</w:t>
      </w:r>
      <w:r w:rsidRPr="005015CB">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350D20D" w14:textId="77777777" w:rsidR="005015CB" w:rsidRPr="005015CB" w:rsidRDefault="005015CB" w:rsidP="005015CB">
      <w:pPr>
        <w:ind w:left="1077"/>
        <w:jc w:val="both"/>
        <w:rPr>
          <w:rFonts w:ascii="Encode Sans Compressed" w:eastAsia="Calibri" w:hAnsi="Encode Sans Compressed"/>
          <w:b/>
        </w:rPr>
      </w:pPr>
    </w:p>
    <w:p w14:paraId="2E971B5C" w14:textId="77777777" w:rsidR="005015CB" w:rsidRPr="005015CB" w:rsidRDefault="005015CB" w:rsidP="005015CB">
      <w:pPr>
        <w:pStyle w:val="NagW"/>
      </w:pPr>
      <w:r w:rsidRPr="005015CB">
        <w:t>Miejsce oraz termin składania ofert i otwarcia ofert</w:t>
      </w:r>
    </w:p>
    <w:p w14:paraId="76015BB4" w14:textId="77777777" w:rsidR="005015CB" w:rsidRPr="005015CB" w:rsidRDefault="005015CB" w:rsidP="005015CB">
      <w:pPr>
        <w:ind w:left="1077"/>
        <w:jc w:val="both"/>
        <w:rPr>
          <w:rFonts w:ascii="Encode Sans Compressed" w:hAnsi="Encode Sans Compressed"/>
          <w:b/>
        </w:rPr>
      </w:pPr>
    </w:p>
    <w:p w14:paraId="2D280CF1"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lastRenderedPageBreak/>
        <w:t xml:space="preserve">Ofertę wraz z załącznikami należy przygotować i złożyć zgodnie z wytycznymi opisanymi w rozdziale IX SWZ. </w:t>
      </w:r>
    </w:p>
    <w:p w14:paraId="74853976" w14:textId="121F939B"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Ofertę należy złożyć w terminie do dnia </w:t>
      </w:r>
      <w:r w:rsidR="00364521">
        <w:rPr>
          <w:rFonts w:ascii="Encode Sans Compressed" w:hAnsi="Encode Sans Compressed"/>
          <w:b/>
          <w:bCs/>
        </w:rPr>
        <w:t>15</w:t>
      </w:r>
      <w:r w:rsidRPr="005015CB">
        <w:rPr>
          <w:rFonts w:ascii="Encode Sans Compressed" w:hAnsi="Encode Sans Compressed"/>
          <w:b/>
          <w:bCs/>
        </w:rPr>
        <w:t xml:space="preserve"> </w:t>
      </w:r>
      <w:r w:rsidR="00A67559">
        <w:rPr>
          <w:rFonts w:ascii="Encode Sans Compressed" w:hAnsi="Encode Sans Compressed"/>
          <w:b/>
          <w:bCs/>
        </w:rPr>
        <w:t>kwietnia</w:t>
      </w:r>
      <w:r w:rsidRPr="005015CB">
        <w:rPr>
          <w:rFonts w:ascii="Encode Sans Compressed" w:hAnsi="Encode Sans Compressed"/>
          <w:b/>
          <w:bCs/>
        </w:rPr>
        <w:t xml:space="preserve"> 2024 r.</w:t>
      </w:r>
      <w:r w:rsidRPr="005015CB">
        <w:rPr>
          <w:rFonts w:ascii="Encode Sans Compressed" w:hAnsi="Encode Sans Compressed"/>
          <w:b/>
        </w:rPr>
        <w:t xml:space="preserve"> do godziny 09:00</w:t>
      </w:r>
      <w:r w:rsidRPr="005015CB">
        <w:rPr>
          <w:rFonts w:ascii="Encode Sans Compressed" w:hAnsi="Encode Sans Compressed"/>
        </w:rPr>
        <w:t xml:space="preserve"> dokonując przesłania zaszyfrowanej oferty za pośrednictwem www.platformazakupowa.pl. </w:t>
      </w:r>
    </w:p>
    <w:p w14:paraId="35FA61BF"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Do upływu terminu składania ofert wykonawca może wycofać ofertę. </w:t>
      </w:r>
    </w:p>
    <w:p w14:paraId="6184BC38"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Zamawiający odrzuca ofertę jeżeli została złożona po terminie składania ofert. </w:t>
      </w:r>
    </w:p>
    <w:p w14:paraId="3C359666"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Wykonawca nie może skutecznie wycofać oferty ani wprowadzić zmian w treści oferty po upływie terminu składania ofert. </w:t>
      </w:r>
    </w:p>
    <w:p w14:paraId="6ED789AA" w14:textId="507F7B49"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Otwarcie ofert nastąpi w dniu </w:t>
      </w:r>
      <w:r w:rsidR="00364521">
        <w:rPr>
          <w:rFonts w:ascii="Encode Sans Compressed" w:hAnsi="Encode Sans Compressed"/>
          <w:b/>
          <w:bCs/>
        </w:rPr>
        <w:t>15</w:t>
      </w:r>
      <w:r w:rsidRPr="005015CB">
        <w:rPr>
          <w:rFonts w:ascii="Encode Sans Compressed" w:hAnsi="Encode Sans Compressed"/>
          <w:b/>
          <w:bCs/>
        </w:rPr>
        <w:t xml:space="preserve"> </w:t>
      </w:r>
      <w:r w:rsidR="00A67559">
        <w:rPr>
          <w:rFonts w:ascii="Encode Sans Compressed" w:hAnsi="Encode Sans Compressed"/>
          <w:b/>
          <w:bCs/>
        </w:rPr>
        <w:t>kwietnia</w:t>
      </w:r>
      <w:r w:rsidRPr="005015CB">
        <w:rPr>
          <w:rFonts w:ascii="Encode Sans Compressed" w:hAnsi="Encode Sans Compressed"/>
          <w:b/>
          <w:bCs/>
        </w:rPr>
        <w:t xml:space="preserve"> 2024 r.</w:t>
      </w:r>
      <w:r w:rsidRPr="005015CB">
        <w:rPr>
          <w:rFonts w:ascii="Encode Sans Compressed" w:hAnsi="Encode Sans Compressed"/>
          <w:b/>
        </w:rPr>
        <w:t xml:space="preserve"> o godzinie 10:00.</w:t>
      </w:r>
    </w:p>
    <w:p w14:paraId="5DC92AF4"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Otwarcie ofert następuje poprzez użycie mechanizmu do odszyfrowania ofert. </w:t>
      </w:r>
    </w:p>
    <w:p w14:paraId="0981B793"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06C2937"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Zamawiający, niezwłocznie po otwarciu ofert, udostępni na stronie internetowej prowadzonego postępowania informacje, o:</w:t>
      </w:r>
    </w:p>
    <w:p w14:paraId="60760044" w14:textId="77777777" w:rsidR="005015CB" w:rsidRPr="005015CB" w:rsidRDefault="005015CB" w:rsidP="005015CB">
      <w:pPr>
        <w:numPr>
          <w:ilvl w:val="0"/>
          <w:numId w:val="4"/>
        </w:numPr>
        <w:autoSpaceDE w:val="0"/>
        <w:ind w:left="568" w:hanging="284"/>
        <w:jc w:val="both"/>
        <w:rPr>
          <w:rFonts w:ascii="Encode Sans Compressed" w:hAnsi="Encode Sans Compressed"/>
        </w:rPr>
      </w:pPr>
      <w:r w:rsidRPr="005015CB">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29F51003" w14:textId="77777777" w:rsidR="005015CB" w:rsidRPr="005015CB" w:rsidRDefault="005015CB" w:rsidP="005015CB">
      <w:pPr>
        <w:numPr>
          <w:ilvl w:val="0"/>
          <w:numId w:val="4"/>
        </w:numPr>
        <w:autoSpaceDE w:val="0"/>
        <w:ind w:left="568" w:hanging="284"/>
        <w:jc w:val="both"/>
        <w:rPr>
          <w:rFonts w:ascii="Encode Sans Compressed" w:hAnsi="Encode Sans Compressed"/>
        </w:rPr>
      </w:pPr>
      <w:r w:rsidRPr="005015CB">
        <w:rPr>
          <w:rFonts w:ascii="Encode Sans Compressed" w:hAnsi="Encode Sans Compressed"/>
        </w:rPr>
        <w:t>cenach lub kosztach zawartych w ofertach.</w:t>
      </w:r>
    </w:p>
    <w:p w14:paraId="39741EBA"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36CBA508"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Zamawiający poinformuje o ewentualnej zmianie terminu otwarcia ofert na stronie internetowej prowadzonego postępowania.</w:t>
      </w:r>
    </w:p>
    <w:p w14:paraId="3D86E71E" w14:textId="77777777" w:rsidR="005015CB" w:rsidRPr="005015CB" w:rsidRDefault="005015CB" w:rsidP="005015CB">
      <w:pPr>
        <w:autoSpaceDE w:val="0"/>
        <w:jc w:val="both"/>
        <w:rPr>
          <w:rFonts w:ascii="Encode Sans Compressed" w:hAnsi="Encode Sans Compressed"/>
          <w:b/>
        </w:rPr>
      </w:pPr>
    </w:p>
    <w:p w14:paraId="7B5D411D" w14:textId="77777777" w:rsidR="005015CB" w:rsidRPr="005015CB" w:rsidRDefault="005015CB" w:rsidP="005015CB">
      <w:pPr>
        <w:pStyle w:val="NagW"/>
      </w:pPr>
      <w:r w:rsidRPr="005015CB">
        <w:t>Opis sposobu obliczenia ceny</w:t>
      </w:r>
    </w:p>
    <w:p w14:paraId="4397DFDC" w14:textId="77777777" w:rsidR="005015CB" w:rsidRPr="005015CB" w:rsidRDefault="005015CB" w:rsidP="005015CB">
      <w:pPr>
        <w:autoSpaceDE w:val="0"/>
        <w:ind w:left="1080"/>
        <w:jc w:val="both"/>
        <w:rPr>
          <w:rFonts w:ascii="Encode Sans Compressed" w:hAnsi="Encode Sans Compressed"/>
          <w:b/>
        </w:rPr>
      </w:pPr>
    </w:p>
    <w:p w14:paraId="3473CB2C"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W formularzu oferty należy podać cenę netto, kwotę podatku od towarów i usług oraz cenę brutto za realizację przedmiotu zamówienia.</w:t>
      </w:r>
      <w:r w:rsidRPr="005015CB">
        <w:rPr>
          <w:rFonts w:ascii="Encode Sans Compressed" w:hAnsi="Encode Sans Compressed"/>
          <w:color w:val="auto"/>
        </w:rPr>
        <w:t xml:space="preserve"> Cenę brutto oblicza się poprzez dodanie do ceny netto właściwej stawki VAT.</w:t>
      </w:r>
      <w:r w:rsidRPr="005015CB">
        <w:rPr>
          <w:rFonts w:ascii="Encode Sans Compressed" w:hAnsi="Encode Sans Compressed"/>
        </w:rPr>
        <w:t xml:space="preserve">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461F10"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r w:rsidRPr="005015CB">
        <w:rPr>
          <w:rFonts w:ascii="Encode Sans Compressed" w:hAnsi="Encode Sans Compressed"/>
          <w:color w:val="auto"/>
        </w:rPr>
        <w:t xml:space="preserve"> </w:t>
      </w:r>
    </w:p>
    <w:p w14:paraId="72229EF9"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Ceny muszą być wyrażone w złotych (PLN) z dokładnością do dwóch miejsc po przecinku.</w:t>
      </w:r>
    </w:p>
    <w:p w14:paraId="3539A175"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Prawidłowe ustalenie należnej stawki podatku VAT należy do obowiązków Wykonawcy.</w:t>
      </w:r>
    </w:p>
    <w:p w14:paraId="7EF3C7A9" w14:textId="77777777" w:rsidR="005015CB" w:rsidRPr="005015CB" w:rsidRDefault="005015CB" w:rsidP="005015CB">
      <w:pPr>
        <w:widowControl w:val="0"/>
        <w:tabs>
          <w:tab w:val="left" w:pos="-2880"/>
        </w:tabs>
        <w:autoSpaceDE w:val="0"/>
        <w:jc w:val="both"/>
        <w:rPr>
          <w:rFonts w:ascii="Encode Sans Compressed" w:hAnsi="Encode Sans Compressed"/>
          <w:b/>
          <w:bCs/>
          <w:color w:val="000000"/>
          <w:u w:val="single"/>
        </w:rPr>
      </w:pPr>
    </w:p>
    <w:p w14:paraId="693FAD81" w14:textId="77777777" w:rsidR="005015CB" w:rsidRPr="005015CB" w:rsidRDefault="005015CB" w:rsidP="005015CB">
      <w:pPr>
        <w:pStyle w:val="NagW"/>
      </w:pPr>
      <w:r w:rsidRPr="005015CB">
        <w:t>Badanie i ocena ofert</w:t>
      </w:r>
    </w:p>
    <w:p w14:paraId="4AF02BAB" w14:textId="77777777" w:rsidR="005015CB" w:rsidRPr="005015CB" w:rsidRDefault="005015CB" w:rsidP="005015CB">
      <w:pPr>
        <w:widowControl w:val="0"/>
        <w:tabs>
          <w:tab w:val="left" w:pos="-2880"/>
        </w:tabs>
        <w:autoSpaceDE w:val="0"/>
        <w:ind w:left="360"/>
        <w:jc w:val="both"/>
        <w:rPr>
          <w:rFonts w:ascii="Encode Sans Compressed" w:hAnsi="Encode Sans Compressed"/>
          <w:b/>
          <w:color w:val="000000"/>
        </w:rPr>
      </w:pPr>
    </w:p>
    <w:p w14:paraId="7AC817FC" w14:textId="77777777" w:rsidR="005015CB" w:rsidRPr="005015CB" w:rsidRDefault="005015CB" w:rsidP="005015CB">
      <w:pPr>
        <w:pStyle w:val="Default"/>
        <w:widowControl w:val="0"/>
        <w:numPr>
          <w:ilvl w:val="1"/>
          <w:numId w:val="12"/>
        </w:numPr>
        <w:ind w:left="284" w:hanging="284"/>
        <w:jc w:val="both"/>
        <w:rPr>
          <w:rFonts w:ascii="Encode Sans Compressed" w:hAnsi="Encode Sans Compressed"/>
        </w:rPr>
      </w:pPr>
      <w:r w:rsidRPr="005015CB">
        <w:rPr>
          <w:rFonts w:ascii="Encode Sans Compressed" w:hAnsi="Encode Sans Compressed"/>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94D08B8" w14:textId="77777777" w:rsidR="005015CB" w:rsidRPr="005015CB" w:rsidRDefault="005015CB" w:rsidP="005015CB">
      <w:pPr>
        <w:pStyle w:val="Default"/>
        <w:widowControl w:val="0"/>
        <w:numPr>
          <w:ilvl w:val="0"/>
          <w:numId w:val="22"/>
        </w:numPr>
        <w:jc w:val="both"/>
        <w:rPr>
          <w:rFonts w:ascii="Encode Sans Compressed" w:hAnsi="Encode Sans Compressed"/>
        </w:rPr>
      </w:pPr>
      <w:r w:rsidRPr="005015CB">
        <w:rPr>
          <w:rFonts w:ascii="Encode Sans Compressed" w:hAnsi="Encode Sans Compressed"/>
        </w:rPr>
        <w:t>Wniosek o dopuszczenie do udziału w postępowaniu albo oferta wykonawcy podlegają odrzuceniu bez względu na ich złożenie, uzupełnienie lub poprawienie lub</w:t>
      </w:r>
    </w:p>
    <w:p w14:paraId="4B546385" w14:textId="77777777" w:rsidR="005015CB" w:rsidRPr="005015CB" w:rsidRDefault="005015CB" w:rsidP="005015CB">
      <w:pPr>
        <w:pStyle w:val="Default"/>
        <w:widowControl w:val="0"/>
        <w:numPr>
          <w:ilvl w:val="0"/>
          <w:numId w:val="22"/>
        </w:numPr>
        <w:jc w:val="both"/>
        <w:rPr>
          <w:rFonts w:ascii="Encode Sans Compressed" w:hAnsi="Encode Sans Compressed"/>
        </w:rPr>
      </w:pPr>
      <w:r w:rsidRPr="005015CB">
        <w:rPr>
          <w:rFonts w:ascii="Encode Sans Compressed" w:hAnsi="Encode Sans Compressed"/>
        </w:rPr>
        <w:lastRenderedPageBreak/>
        <w:t>Zachodzą przesłanki unieważnienia postępowania.</w:t>
      </w:r>
    </w:p>
    <w:p w14:paraId="7F7AB5A3"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Zamawiający może żądać od wykonawców wyjaśnień dotyczących treści oświadczenia, o którym mowa w art. 125 ust. 1, lub złożonych podmiotowych środków dowodowych lub innych dokumentów lub oświadczeń składanych w postępowaniu.</w:t>
      </w:r>
    </w:p>
    <w:p w14:paraId="219723A1"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W toku badania i oceny ofert Zamawiający może żądać od Wykonawców wyjaśnień dotyczących treści złożonych ofert, zgodnie z art. 223 ust. 1 PZP.</w:t>
      </w:r>
    </w:p>
    <w:p w14:paraId="3E3EA33E"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Zamawiający poprawia w ofercie:</w:t>
      </w:r>
    </w:p>
    <w:p w14:paraId="04094D81" w14:textId="77777777" w:rsidR="005015CB" w:rsidRPr="005015CB" w:rsidRDefault="005015CB" w:rsidP="005015CB">
      <w:pPr>
        <w:pStyle w:val="Akapitzlist"/>
        <w:widowControl w:val="0"/>
        <w:numPr>
          <w:ilvl w:val="1"/>
          <w:numId w:val="18"/>
        </w:numPr>
        <w:autoSpaceDE w:val="0"/>
        <w:jc w:val="both"/>
        <w:rPr>
          <w:rFonts w:ascii="Encode Sans Compressed" w:hAnsi="Encode Sans Compressed"/>
        </w:rPr>
      </w:pPr>
      <w:r w:rsidRPr="005015CB">
        <w:rPr>
          <w:rFonts w:ascii="Encode Sans Compressed" w:hAnsi="Encode Sans Compressed"/>
          <w:szCs w:val="24"/>
        </w:rPr>
        <w:t>oczywiste omyłki pisarskie,</w:t>
      </w:r>
    </w:p>
    <w:p w14:paraId="73EF0861" w14:textId="77777777" w:rsidR="005015CB" w:rsidRPr="005015CB" w:rsidRDefault="005015CB" w:rsidP="005015CB">
      <w:pPr>
        <w:pStyle w:val="Akapitzlist"/>
        <w:widowControl w:val="0"/>
        <w:numPr>
          <w:ilvl w:val="1"/>
          <w:numId w:val="18"/>
        </w:numPr>
        <w:autoSpaceDE w:val="0"/>
        <w:jc w:val="both"/>
        <w:rPr>
          <w:rFonts w:ascii="Encode Sans Compressed" w:hAnsi="Encode Sans Compressed"/>
        </w:rPr>
      </w:pPr>
      <w:r w:rsidRPr="005015CB">
        <w:rPr>
          <w:rFonts w:ascii="Encode Sans Compressed" w:hAnsi="Encode Sans Compressed"/>
          <w:szCs w:val="24"/>
        </w:rPr>
        <w:t>oczywiste omyłki rachunkowe, z uwzględnieniem konsekwencji rachunkowych dokonanych poprawek,</w:t>
      </w:r>
    </w:p>
    <w:p w14:paraId="34216C1F" w14:textId="77777777" w:rsidR="005015CB" w:rsidRPr="005015CB" w:rsidRDefault="005015CB" w:rsidP="005015CB">
      <w:pPr>
        <w:pStyle w:val="Akapitzlist"/>
        <w:widowControl w:val="0"/>
        <w:numPr>
          <w:ilvl w:val="1"/>
          <w:numId w:val="18"/>
        </w:numPr>
        <w:autoSpaceDE w:val="0"/>
        <w:jc w:val="both"/>
        <w:rPr>
          <w:rFonts w:ascii="Encode Sans Compressed" w:hAnsi="Encode Sans Compressed"/>
        </w:rPr>
      </w:pPr>
      <w:r w:rsidRPr="005015CB">
        <w:rPr>
          <w:rFonts w:ascii="Encode Sans Compressed" w:hAnsi="Encode Sans Compressed"/>
          <w:szCs w:val="24"/>
        </w:rPr>
        <w:t>inne omyłki polegające na niezgodności oferty z dokumentami zamówienia, niepowodujące istotnych zmian w treści oferty</w:t>
      </w:r>
    </w:p>
    <w:p w14:paraId="013DB6E9" w14:textId="77777777" w:rsidR="005015CB" w:rsidRPr="005015CB" w:rsidRDefault="005015CB" w:rsidP="005015CB">
      <w:pPr>
        <w:pStyle w:val="Akapitzlist"/>
        <w:widowControl w:val="0"/>
        <w:numPr>
          <w:ilvl w:val="1"/>
          <w:numId w:val="18"/>
        </w:numPr>
        <w:autoSpaceDE w:val="0"/>
        <w:jc w:val="both"/>
        <w:rPr>
          <w:rFonts w:ascii="Encode Sans Compressed" w:hAnsi="Encode Sans Compressed"/>
        </w:rPr>
      </w:pPr>
      <w:r w:rsidRPr="005015CB">
        <w:rPr>
          <w:rFonts w:ascii="Encode Sans Compressed" w:hAnsi="Encode Sans Compressed"/>
          <w:szCs w:val="24"/>
        </w:rPr>
        <w:t>niezwłocznie zawiadamiając o tym Wykonawcę, którego oferta została poprawiona.</w:t>
      </w:r>
    </w:p>
    <w:p w14:paraId="379EAD5C"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W przypadku, o którym mowa w pkt 4, zamawiający wyznacza wykonawcy odpowiedni termin na wyrażenie zgody na poprawienie w ofercie omyłki lub zakwestionowanie jej poprawienia. Brak odpowiedzi w wyznaczonym terminie uznaje się za wyrażenie zgody na poprawienie omyłki.</w:t>
      </w:r>
    </w:p>
    <w:p w14:paraId="5D6D7C69"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 xml:space="preserve">Zamawiający odrzuca ofertę, na podstawie przesłanek art. 226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w:t>
      </w:r>
    </w:p>
    <w:p w14:paraId="4C4AB337"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 xml:space="preserve">W celu ustalenia, czy oferta zawiera rażąco niską cenę w stosunku do przedmiotu zamówienia Zamawiający podejmuje działania uregulowane przepisami art. 224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w:t>
      </w:r>
    </w:p>
    <w:p w14:paraId="68CA3479" w14:textId="77777777" w:rsidR="005015CB" w:rsidRPr="005015CB" w:rsidRDefault="005015CB" w:rsidP="005015CB">
      <w:pPr>
        <w:widowControl w:val="0"/>
        <w:tabs>
          <w:tab w:val="left" w:pos="-2880"/>
        </w:tabs>
        <w:autoSpaceDE w:val="0"/>
        <w:jc w:val="both"/>
        <w:rPr>
          <w:rFonts w:ascii="Encode Sans Compressed" w:hAnsi="Encode Sans Compressed"/>
          <w:b/>
          <w:color w:val="000000"/>
        </w:rPr>
      </w:pPr>
    </w:p>
    <w:p w14:paraId="304BEA96" w14:textId="77777777" w:rsidR="005015CB" w:rsidRPr="005015CB" w:rsidRDefault="005015CB" w:rsidP="005015CB">
      <w:pPr>
        <w:pStyle w:val="NagW"/>
      </w:pPr>
      <w:r w:rsidRPr="005015CB">
        <w:t>Opis kryteriów wraz z podaniem wag tych kryteriów i sposobu oceny ofert</w:t>
      </w:r>
    </w:p>
    <w:p w14:paraId="6B735428" w14:textId="77777777" w:rsidR="005015CB" w:rsidRPr="005015CB" w:rsidRDefault="005015CB" w:rsidP="005015CB">
      <w:pPr>
        <w:widowControl w:val="0"/>
        <w:tabs>
          <w:tab w:val="left" w:pos="-2880"/>
        </w:tabs>
        <w:autoSpaceDE w:val="0"/>
        <w:ind w:left="1080"/>
        <w:jc w:val="both"/>
        <w:rPr>
          <w:rFonts w:ascii="Encode Sans Compressed" w:hAnsi="Encode Sans Compressed"/>
          <w:b/>
          <w:color w:val="000000"/>
        </w:rPr>
      </w:pPr>
    </w:p>
    <w:p w14:paraId="4270704D" w14:textId="77777777" w:rsidR="005015CB" w:rsidRPr="005015CB" w:rsidRDefault="005015CB" w:rsidP="005015CB">
      <w:pPr>
        <w:pStyle w:val="Podstawowy2"/>
        <w:widowControl/>
        <w:numPr>
          <w:ilvl w:val="1"/>
          <w:numId w:val="15"/>
        </w:numPr>
        <w:tabs>
          <w:tab w:val="clear" w:pos="1440"/>
        </w:tabs>
        <w:suppressAutoHyphens w:val="0"/>
        <w:spacing w:line="240" w:lineRule="auto"/>
        <w:ind w:left="0" w:firstLine="0"/>
        <w:rPr>
          <w:rFonts w:ascii="Encode Sans Compressed" w:hAnsi="Encode Sans Compressed"/>
        </w:rPr>
      </w:pPr>
      <w:r w:rsidRPr="005015CB">
        <w:rPr>
          <w:rFonts w:ascii="Encode Sans Compressed" w:hAnsi="Encode Sans Compressed"/>
          <w:szCs w:val="24"/>
        </w:rPr>
        <w:t>Zamawiający przy wyborze Wykonawcy posługiwał się będzie następującym kryteriami oceny ofert:</w:t>
      </w:r>
    </w:p>
    <w:p w14:paraId="6E9117DB" w14:textId="77777777" w:rsidR="005015CB" w:rsidRPr="005015CB" w:rsidRDefault="005015CB" w:rsidP="005015CB">
      <w:pPr>
        <w:ind w:left="1440"/>
        <w:rPr>
          <w:rFonts w:ascii="Encode Sans Compressed" w:hAnsi="Encode Sans Compressed"/>
        </w:rPr>
      </w:pPr>
    </w:p>
    <w:p w14:paraId="4F4D1D40" w14:textId="77777777" w:rsidR="005015CB" w:rsidRPr="005015CB" w:rsidRDefault="005015CB" w:rsidP="005015CB">
      <w:pPr>
        <w:pStyle w:val="Podstawowy2"/>
        <w:widowControl/>
        <w:numPr>
          <w:ilvl w:val="0"/>
          <w:numId w:val="23"/>
        </w:numPr>
        <w:suppressAutoHyphens w:val="0"/>
        <w:spacing w:line="240" w:lineRule="auto"/>
        <w:rPr>
          <w:rFonts w:ascii="Encode Sans Compressed" w:hAnsi="Encode Sans Compressed"/>
        </w:rPr>
      </w:pPr>
      <w:r w:rsidRPr="005015CB">
        <w:rPr>
          <w:rFonts w:ascii="Encode Sans Compressed" w:hAnsi="Encode Sans Compressed"/>
          <w:b/>
          <w:szCs w:val="24"/>
        </w:rPr>
        <w:t>Cena wykonania zamówienia waga: 60%</w:t>
      </w:r>
    </w:p>
    <w:p w14:paraId="640862CB" w14:textId="0FA583FC" w:rsidR="005015CB" w:rsidRPr="005015CB" w:rsidRDefault="005015CB" w:rsidP="005015CB">
      <w:pPr>
        <w:pStyle w:val="Podstawowy2"/>
        <w:widowControl/>
        <w:suppressAutoHyphens w:val="0"/>
        <w:spacing w:line="240" w:lineRule="auto"/>
        <w:ind w:left="644"/>
        <w:rPr>
          <w:rFonts w:ascii="Encode Sans Compressed" w:hAnsi="Encode Sans Compressed"/>
          <w:b/>
          <w:szCs w:val="24"/>
        </w:rPr>
      </w:pPr>
      <w:r w:rsidRPr="005015CB">
        <w:rPr>
          <w:rFonts w:ascii="Encode Sans Compressed" w:hAnsi="Encode Sans Compressed"/>
          <w:b/>
          <w:szCs w:val="24"/>
        </w:rPr>
        <w:t>Maksymalna do uzyskania ilość punktów: 60</w:t>
      </w:r>
    </w:p>
    <w:p w14:paraId="336CBA32" w14:textId="0F4D03A8" w:rsidR="005015CB" w:rsidRPr="005015CB" w:rsidRDefault="005015CB" w:rsidP="005015CB">
      <w:pPr>
        <w:ind w:firstLine="644"/>
        <w:rPr>
          <w:rFonts w:ascii="Encode Sans Compressed" w:hAnsi="Encode Sans Compressed"/>
        </w:rPr>
      </w:pPr>
      <w:r w:rsidRPr="005015CB">
        <w:rPr>
          <w:rFonts w:ascii="Encode Sans Compressed" w:hAnsi="Encode Sans Compressed"/>
        </w:rPr>
        <w:t>Liczba punktów w tym kryterium zostanie obliczona wg następującego wzoru:</w:t>
      </w:r>
    </w:p>
    <w:p w14:paraId="0BAB9971" w14:textId="77777777" w:rsidR="005015CB" w:rsidRPr="005015CB" w:rsidRDefault="005015CB" w:rsidP="005015CB">
      <w:pPr>
        <w:rPr>
          <w:rFonts w:ascii="Encode Sans Compressed" w:hAnsi="Encode Sans Compressed"/>
        </w:rPr>
      </w:pPr>
    </w:p>
    <w:p w14:paraId="512A2984" w14:textId="2599C4DD" w:rsidR="005015CB" w:rsidRPr="005015CB" w:rsidRDefault="005015CB" w:rsidP="005015CB">
      <w:pPr>
        <w:jc w:val="center"/>
        <w:rPr>
          <w:rFonts w:ascii="Encode Sans Compressed" w:hAnsi="Encode Sans Compressed"/>
        </w:rPr>
      </w:pPr>
      <w:r w:rsidRPr="005015CB">
        <w:rPr>
          <w:rFonts w:ascii="Encode Sans Compressed" w:hAnsi="Encode Sans Compressed"/>
          <w:noProof/>
        </w:rPr>
        <w:drawing>
          <wp:inline distT="0" distB="0" distL="0" distR="0" wp14:anchorId="6955B169" wp14:editId="27A2A4D2">
            <wp:extent cx="1838325" cy="495300"/>
            <wp:effectExtent l="0" t="0" r="9525" b="0"/>
            <wp:docPr id="14833638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59877FE6" w14:textId="77777777" w:rsidR="005015CB" w:rsidRPr="005015CB" w:rsidRDefault="005015CB" w:rsidP="005015CB">
      <w:pPr>
        <w:jc w:val="center"/>
        <w:rPr>
          <w:rFonts w:ascii="Encode Sans Compressed" w:hAnsi="Encode Sans Compressed"/>
        </w:rPr>
      </w:pPr>
    </w:p>
    <w:p w14:paraId="3E427751"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lang w:val="it-IT" w:eastAsia="pl-PL"/>
        </w:rPr>
        <w:tab/>
        <w:t xml:space="preserve">C </w:t>
      </w:r>
      <w:r w:rsidRPr="005015CB">
        <w:rPr>
          <w:rFonts w:ascii="Encode Sans Compressed" w:hAnsi="Encode Sans Compressed"/>
          <w:sz w:val="24"/>
          <w:szCs w:val="24"/>
          <w:lang w:val="it-IT" w:eastAsia="pl-PL"/>
        </w:rPr>
        <w:t xml:space="preserve">- </w:t>
      </w:r>
      <w:r w:rsidRPr="005015CB">
        <w:rPr>
          <w:rFonts w:ascii="Encode Sans Compressed" w:hAnsi="Encode Sans Compressed"/>
          <w:sz w:val="24"/>
          <w:szCs w:val="24"/>
        </w:rPr>
        <w:t>ilość punktów jaką uzyskała oferta na podstawie kryterium „Cena”</w:t>
      </w:r>
    </w:p>
    <w:p w14:paraId="16E83353"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rPr>
        <w:tab/>
      </w:r>
      <w:proofErr w:type="spellStart"/>
      <w:r w:rsidRPr="005015CB">
        <w:rPr>
          <w:rFonts w:ascii="Encode Sans Compressed" w:hAnsi="Encode Sans Compressed"/>
          <w:b/>
          <w:sz w:val="24"/>
          <w:szCs w:val="24"/>
        </w:rPr>
        <w:t>C</w:t>
      </w:r>
      <w:r w:rsidRPr="005015CB">
        <w:rPr>
          <w:rFonts w:ascii="Encode Sans Compressed" w:hAnsi="Encode Sans Compressed"/>
          <w:b/>
          <w:sz w:val="24"/>
          <w:szCs w:val="24"/>
          <w:vertAlign w:val="subscript"/>
        </w:rPr>
        <w:t>n</w:t>
      </w:r>
      <w:proofErr w:type="spellEnd"/>
      <w:r w:rsidRPr="005015CB">
        <w:rPr>
          <w:rFonts w:ascii="Encode Sans Compressed" w:hAnsi="Encode Sans Compressed"/>
          <w:b/>
          <w:sz w:val="24"/>
          <w:szCs w:val="24"/>
        </w:rPr>
        <w:t xml:space="preserve"> </w:t>
      </w:r>
      <w:r w:rsidRPr="005015CB">
        <w:rPr>
          <w:rFonts w:ascii="Encode Sans Compressed" w:hAnsi="Encode Sans Compressed"/>
          <w:sz w:val="24"/>
          <w:szCs w:val="24"/>
        </w:rPr>
        <w:t>-</w:t>
      </w:r>
      <w:r w:rsidRPr="005015CB">
        <w:rPr>
          <w:rFonts w:ascii="Encode Sans Compressed" w:hAnsi="Encode Sans Compressed"/>
          <w:sz w:val="24"/>
          <w:szCs w:val="24"/>
          <w:lang w:eastAsia="pl-PL"/>
        </w:rPr>
        <w:t xml:space="preserve"> najniższa cena spośród wszystkich ważnych ofert</w:t>
      </w:r>
    </w:p>
    <w:p w14:paraId="6505A2E9"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rPr>
        <w:tab/>
      </w:r>
      <w:proofErr w:type="spellStart"/>
      <w:r w:rsidRPr="005015CB">
        <w:rPr>
          <w:rFonts w:ascii="Encode Sans Compressed" w:hAnsi="Encode Sans Compressed"/>
          <w:b/>
          <w:sz w:val="24"/>
          <w:szCs w:val="24"/>
        </w:rPr>
        <w:t>C</w:t>
      </w:r>
      <w:r w:rsidRPr="005015CB">
        <w:rPr>
          <w:rFonts w:ascii="Encode Sans Compressed" w:hAnsi="Encode Sans Compressed"/>
          <w:b/>
          <w:sz w:val="24"/>
          <w:szCs w:val="24"/>
          <w:vertAlign w:val="subscript"/>
        </w:rPr>
        <w:t>b</w:t>
      </w:r>
      <w:proofErr w:type="spellEnd"/>
      <w:r w:rsidRPr="005015CB">
        <w:rPr>
          <w:rFonts w:ascii="Encode Sans Compressed" w:hAnsi="Encode Sans Compressed"/>
          <w:b/>
          <w:sz w:val="24"/>
          <w:szCs w:val="24"/>
          <w:vertAlign w:val="subscript"/>
        </w:rPr>
        <w:t xml:space="preserve"> </w:t>
      </w:r>
      <w:r w:rsidRPr="005015CB">
        <w:rPr>
          <w:rFonts w:ascii="Encode Sans Compressed" w:hAnsi="Encode Sans Compressed"/>
          <w:sz w:val="24"/>
          <w:szCs w:val="24"/>
        </w:rPr>
        <w:t xml:space="preserve">- </w:t>
      </w:r>
      <w:r w:rsidRPr="005015CB">
        <w:rPr>
          <w:rFonts w:ascii="Encode Sans Compressed" w:hAnsi="Encode Sans Compressed"/>
          <w:sz w:val="24"/>
          <w:szCs w:val="24"/>
          <w:lang w:val="it-IT" w:eastAsia="pl-PL"/>
        </w:rPr>
        <w:t>cena oferty badanej</w:t>
      </w:r>
    </w:p>
    <w:p w14:paraId="2447A17C"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lang w:val="it-IT" w:eastAsia="pl-PL"/>
        </w:rPr>
        <w:tab/>
        <w:t>60%</w:t>
      </w:r>
      <w:r w:rsidRPr="005015CB">
        <w:rPr>
          <w:rFonts w:ascii="Encode Sans Compressed" w:hAnsi="Encode Sans Compressed"/>
          <w:sz w:val="24"/>
          <w:szCs w:val="24"/>
          <w:lang w:val="it-IT" w:eastAsia="pl-PL"/>
        </w:rPr>
        <w:t xml:space="preserve"> - waga kryterium “Cena” </w:t>
      </w:r>
    </w:p>
    <w:p w14:paraId="6B0AC78B" w14:textId="77777777" w:rsidR="005015CB" w:rsidRPr="005015CB" w:rsidRDefault="005015CB" w:rsidP="005015CB">
      <w:pPr>
        <w:pStyle w:val="Tekstpodstawowy22"/>
        <w:tabs>
          <w:tab w:val="left" w:pos="360"/>
        </w:tabs>
        <w:ind w:left="426"/>
        <w:rPr>
          <w:rFonts w:ascii="Encode Sans Compressed" w:hAnsi="Encode Sans Compressed"/>
          <w:sz w:val="24"/>
          <w:szCs w:val="24"/>
          <w:lang w:eastAsia="pl-PL"/>
        </w:rPr>
      </w:pPr>
    </w:p>
    <w:p w14:paraId="179613DD" w14:textId="77777777" w:rsidR="005015CB" w:rsidRPr="005015CB" w:rsidRDefault="005015CB" w:rsidP="005015CB">
      <w:pPr>
        <w:rPr>
          <w:rFonts w:ascii="Encode Sans Compressed" w:hAnsi="Encode Sans Compressed"/>
          <w:b/>
          <w:lang w:eastAsia="pl-PL"/>
        </w:rPr>
      </w:pPr>
    </w:p>
    <w:p w14:paraId="7384BC34" w14:textId="77777777" w:rsidR="005015CB" w:rsidRPr="005015CB" w:rsidRDefault="005015CB" w:rsidP="005015CB">
      <w:pPr>
        <w:numPr>
          <w:ilvl w:val="0"/>
          <w:numId w:val="23"/>
        </w:numPr>
        <w:spacing w:line="276" w:lineRule="auto"/>
        <w:jc w:val="both"/>
        <w:rPr>
          <w:rFonts w:ascii="Encode Sans Compressed" w:hAnsi="Encode Sans Compressed"/>
          <w:b/>
          <w:bCs/>
        </w:rPr>
      </w:pPr>
      <w:r w:rsidRPr="005015CB">
        <w:rPr>
          <w:rFonts w:ascii="Encode Sans Compressed" w:hAnsi="Encode Sans Compressed"/>
          <w:b/>
          <w:bCs/>
        </w:rPr>
        <w:t xml:space="preserve">Okres gwarancji jakości i rękojmi za wady – waga 20% </w:t>
      </w:r>
    </w:p>
    <w:p w14:paraId="46351C90" w14:textId="77777777" w:rsidR="005015CB" w:rsidRPr="005015CB" w:rsidRDefault="005015CB" w:rsidP="005015CB">
      <w:pPr>
        <w:spacing w:line="276" w:lineRule="auto"/>
        <w:ind w:left="644"/>
        <w:jc w:val="both"/>
        <w:rPr>
          <w:rFonts w:ascii="Encode Sans Compressed" w:hAnsi="Encode Sans Compressed"/>
          <w:b/>
          <w:bCs/>
        </w:rPr>
      </w:pPr>
      <w:r w:rsidRPr="005015CB">
        <w:rPr>
          <w:rFonts w:ascii="Encode Sans Compressed" w:hAnsi="Encode Sans Compressed"/>
          <w:b/>
          <w:bCs/>
        </w:rPr>
        <w:t>Maksymalna do uzyskania ilość punktów: 20</w:t>
      </w:r>
    </w:p>
    <w:p w14:paraId="7E959BF2" w14:textId="77777777" w:rsidR="005015CB" w:rsidRPr="005015CB" w:rsidRDefault="005015CB" w:rsidP="005015CB">
      <w:pPr>
        <w:spacing w:line="276" w:lineRule="auto"/>
        <w:ind w:left="644"/>
        <w:jc w:val="both"/>
        <w:rPr>
          <w:rFonts w:ascii="Encode Sans Compressed" w:hAnsi="Encode Sans Compressed"/>
        </w:rPr>
      </w:pPr>
    </w:p>
    <w:p w14:paraId="4C8C98BC"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Liczba punktów w tym kryterium zostanie obliczona wg następującego wzoru:</w:t>
      </w:r>
    </w:p>
    <w:p w14:paraId="48CC4E05" w14:textId="77777777" w:rsidR="005015CB" w:rsidRPr="00A67559" w:rsidRDefault="005015CB" w:rsidP="005015CB">
      <w:pPr>
        <w:spacing w:line="276" w:lineRule="auto"/>
        <w:ind w:left="3540" w:firstLine="708"/>
        <w:jc w:val="both"/>
        <w:rPr>
          <w:rFonts w:ascii="Encode Sans Compressed" w:hAnsi="Encode Sans Compressed"/>
          <w:b/>
          <w:bCs/>
        </w:rPr>
      </w:pPr>
      <w:proofErr w:type="spellStart"/>
      <w:r w:rsidRPr="00A67559">
        <w:rPr>
          <w:rFonts w:ascii="Encode Sans Compressed" w:hAnsi="Encode Sans Compressed"/>
          <w:b/>
          <w:bCs/>
        </w:rPr>
        <w:t>G</w:t>
      </w:r>
      <w:r w:rsidRPr="00A67559">
        <w:rPr>
          <w:rFonts w:ascii="Encode Sans Compressed" w:hAnsi="Encode Sans Compressed"/>
          <w:b/>
          <w:bCs/>
          <w:vertAlign w:val="subscript"/>
        </w:rPr>
        <w:t>b</w:t>
      </w:r>
      <w:proofErr w:type="spellEnd"/>
    </w:p>
    <w:p w14:paraId="60D9FAF8" w14:textId="77777777" w:rsidR="005015CB" w:rsidRPr="00A67559" w:rsidRDefault="005015CB" w:rsidP="005015CB">
      <w:pPr>
        <w:spacing w:line="276" w:lineRule="auto"/>
        <w:ind w:left="3476" w:firstLine="64"/>
        <w:jc w:val="both"/>
        <w:rPr>
          <w:rFonts w:ascii="Encode Sans Compressed" w:hAnsi="Encode Sans Compressed"/>
          <w:b/>
          <w:bCs/>
        </w:rPr>
      </w:pPr>
      <w:r w:rsidRPr="00A67559">
        <w:rPr>
          <w:rFonts w:ascii="Encode Sans Compressed" w:hAnsi="Encode Sans Compressed"/>
          <w:b/>
          <w:bCs/>
        </w:rPr>
        <w:t>G = ——— x 100 x 20%</w:t>
      </w:r>
    </w:p>
    <w:p w14:paraId="257DDE2D" w14:textId="77777777" w:rsidR="005015CB" w:rsidRPr="00A67559" w:rsidRDefault="005015CB" w:rsidP="005015CB">
      <w:pPr>
        <w:spacing w:line="276" w:lineRule="auto"/>
        <w:ind w:left="3476" w:firstLine="64"/>
        <w:jc w:val="both"/>
        <w:rPr>
          <w:rFonts w:ascii="Encode Sans Compressed" w:hAnsi="Encode Sans Compressed"/>
          <w:b/>
          <w:bCs/>
          <w:vertAlign w:val="subscript"/>
        </w:rPr>
      </w:pPr>
      <w:r w:rsidRPr="00A67559">
        <w:rPr>
          <w:rFonts w:ascii="Encode Sans Compressed" w:hAnsi="Encode Sans Compressed"/>
          <w:b/>
          <w:bCs/>
        </w:rPr>
        <w:tab/>
      </w:r>
      <w:proofErr w:type="spellStart"/>
      <w:r w:rsidRPr="00A67559">
        <w:rPr>
          <w:rFonts w:ascii="Encode Sans Compressed" w:hAnsi="Encode Sans Compressed"/>
          <w:b/>
          <w:bCs/>
        </w:rPr>
        <w:t>G</w:t>
      </w:r>
      <w:r w:rsidRPr="00A67559">
        <w:rPr>
          <w:rFonts w:ascii="Encode Sans Compressed" w:hAnsi="Encode Sans Compressed"/>
          <w:b/>
          <w:bCs/>
          <w:vertAlign w:val="subscript"/>
        </w:rPr>
        <w:t>n</w:t>
      </w:r>
      <w:proofErr w:type="spellEnd"/>
    </w:p>
    <w:p w14:paraId="68C13545" w14:textId="77777777" w:rsidR="005015CB" w:rsidRPr="005015CB" w:rsidRDefault="005015CB" w:rsidP="005015CB">
      <w:pPr>
        <w:spacing w:line="276" w:lineRule="auto"/>
        <w:ind w:left="644"/>
        <w:jc w:val="both"/>
        <w:rPr>
          <w:rFonts w:ascii="Encode Sans Compressed" w:hAnsi="Encode Sans Compressed"/>
        </w:rPr>
      </w:pPr>
    </w:p>
    <w:p w14:paraId="5725787F"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lastRenderedPageBreak/>
        <w:t>G - ilość punktów, jaką uzyskała oferta na podstawie kryterium „Okres gwarancji jakości i rękojmi za wady”</w:t>
      </w:r>
    </w:p>
    <w:p w14:paraId="538C9792" w14:textId="77777777" w:rsidR="005015CB" w:rsidRPr="005015CB" w:rsidRDefault="005015CB" w:rsidP="005015CB">
      <w:pPr>
        <w:spacing w:line="276" w:lineRule="auto"/>
        <w:ind w:left="644"/>
        <w:jc w:val="both"/>
        <w:rPr>
          <w:rFonts w:ascii="Encode Sans Compressed" w:hAnsi="Encode Sans Compressed"/>
        </w:rPr>
      </w:pPr>
      <w:proofErr w:type="spellStart"/>
      <w:r w:rsidRPr="005015CB">
        <w:rPr>
          <w:rFonts w:ascii="Encode Sans Compressed" w:hAnsi="Encode Sans Compressed"/>
        </w:rPr>
        <w:t>Gb</w:t>
      </w:r>
      <w:proofErr w:type="spellEnd"/>
      <w:r w:rsidRPr="005015CB">
        <w:rPr>
          <w:rFonts w:ascii="Encode Sans Compressed" w:hAnsi="Encode Sans Compressed"/>
        </w:rPr>
        <w:t xml:space="preserve"> – okres gwarancji i rękojmi z badanej oferty (liczony w miesiącach)</w:t>
      </w:r>
    </w:p>
    <w:p w14:paraId="539FAA68" w14:textId="77777777" w:rsidR="005015CB" w:rsidRPr="005015CB" w:rsidRDefault="005015CB" w:rsidP="005015CB">
      <w:pPr>
        <w:spacing w:line="276" w:lineRule="auto"/>
        <w:ind w:left="644"/>
        <w:jc w:val="both"/>
        <w:rPr>
          <w:rFonts w:ascii="Encode Sans Compressed" w:hAnsi="Encode Sans Compressed"/>
        </w:rPr>
      </w:pPr>
      <w:proofErr w:type="spellStart"/>
      <w:r w:rsidRPr="005015CB">
        <w:rPr>
          <w:rFonts w:ascii="Encode Sans Compressed" w:hAnsi="Encode Sans Compressed"/>
        </w:rPr>
        <w:t>Gn</w:t>
      </w:r>
      <w:proofErr w:type="spellEnd"/>
      <w:r w:rsidRPr="005015CB">
        <w:rPr>
          <w:rFonts w:ascii="Encode Sans Compressed" w:hAnsi="Encode Sans Compressed"/>
        </w:rPr>
        <w:t xml:space="preserve"> – najdłuższy okres gwarancji i rękojmi spośród wszystkich ważnych ofert (liczony w miesiącach)</w:t>
      </w:r>
    </w:p>
    <w:p w14:paraId="2F5946FA"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20% - waga kryterium „Okres gwarancji jakości i rękojmi za wady”</w:t>
      </w:r>
    </w:p>
    <w:p w14:paraId="0F04AD94" w14:textId="77777777" w:rsidR="005015CB" w:rsidRPr="005015CB" w:rsidRDefault="005015CB" w:rsidP="005015CB">
      <w:pPr>
        <w:spacing w:line="276" w:lineRule="auto"/>
        <w:ind w:left="644"/>
        <w:jc w:val="both"/>
        <w:rPr>
          <w:rFonts w:ascii="Encode Sans Compressed" w:hAnsi="Encode Sans Compressed"/>
        </w:rPr>
      </w:pPr>
    </w:p>
    <w:p w14:paraId="4183C88E" w14:textId="77777777" w:rsidR="005015CB" w:rsidRPr="005015CB" w:rsidRDefault="005015CB" w:rsidP="005015CB">
      <w:pPr>
        <w:spacing w:line="276" w:lineRule="auto"/>
        <w:ind w:left="644"/>
        <w:jc w:val="both"/>
        <w:rPr>
          <w:rFonts w:ascii="Encode Sans Compressed" w:hAnsi="Encode Sans Compressed"/>
        </w:rPr>
      </w:pPr>
    </w:p>
    <w:p w14:paraId="77B1B57E" w14:textId="77777777" w:rsidR="005015CB" w:rsidRPr="005015CB" w:rsidRDefault="005015CB" w:rsidP="005015CB">
      <w:pPr>
        <w:spacing w:line="276" w:lineRule="auto"/>
        <w:ind w:left="644"/>
        <w:jc w:val="both"/>
        <w:rPr>
          <w:rFonts w:ascii="Encode Sans Compressed" w:hAnsi="Encode Sans Compressed"/>
          <w:b/>
          <w:bCs/>
        </w:rPr>
      </w:pPr>
      <w:r w:rsidRPr="005015CB">
        <w:rPr>
          <w:rFonts w:ascii="Encode Sans Compressed" w:hAnsi="Encode Sans Compressed"/>
          <w:b/>
          <w:bCs/>
        </w:rPr>
        <w:t>Minimalny okres gwarancji jakości i rękojmi za wady wynosi 24 miesiące. Zaoferowanie krótszego okresu gwarancji jakości i rękojmi za wady niż 24 miesiące będzie skutkowało odrzuceniem oferty jako niezgodnej z warunkami zamówienia.</w:t>
      </w:r>
    </w:p>
    <w:p w14:paraId="778C8EAB" w14:textId="77777777" w:rsidR="005015CB" w:rsidRPr="005015CB" w:rsidRDefault="005015CB" w:rsidP="005015CB">
      <w:pPr>
        <w:spacing w:line="276" w:lineRule="auto"/>
        <w:ind w:left="644"/>
        <w:jc w:val="both"/>
        <w:rPr>
          <w:rFonts w:ascii="Encode Sans Compressed" w:hAnsi="Encode Sans Compressed"/>
          <w:b/>
          <w:bCs/>
          <w:u w:val="single"/>
        </w:rPr>
      </w:pPr>
      <w:r w:rsidRPr="005015CB">
        <w:rPr>
          <w:rFonts w:ascii="Encode Sans Compressed" w:hAnsi="Encode Sans Compressed"/>
          <w:b/>
          <w:bCs/>
        </w:rPr>
        <w:t xml:space="preserve">Maksymalny okres gwarancji jakości i rękojmi za wady </w:t>
      </w:r>
      <w:r w:rsidRPr="005015CB">
        <w:rPr>
          <w:rFonts w:ascii="Encode Sans Compressed" w:hAnsi="Encode Sans Compressed"/>
          <w:b/>
          <w:bCs/>
          <w:u w:val="single"/>
        </w:rPr>
        <w:t>wynosi 36 miesięcy, gwarancja jakości i rękojmia za wady udzielona na dłuższy okres będzie traktowana jako okres 36 miesięcy.</w:t>
      </w:r>
    </w:p>
    <w:p w14:paraId="664A258A" w14:textId="77777777" w:rsidR="005015CB" w:rsidRPr="005015CB" w:rsidRDefault="005015CB" w:rsidP="005015CB">
      <w:pPr>
        <w:spacing w:line="276" w:lineRule="auto"/>
        <w:ind w:left="644"/>
        <w:jc w:val="both"/>
        <w:rPr>
          <w:rFonts w:ascii="Encode Sans Compressed" w:hAnsi="Encode Sans Compressed"/>
        </w:rPr>
      </w:pPr>
    </w:p>
    <w:p w14:paraId="458EFCDE"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Uwaga: Zamawiający nie dopuszcza skracania w ofercie minimalnego okresu udzielonej gwarancji jakości i rękojmi za wady poniżej 24 miesięcy. Tego rodzaju działanie wykonawcy skutkować będzie odrzuceniem oferty.</w:t>
      </w:r>
    </w:p>
    <w:p w14:paraId="1987B368" w14:textId="77777777" w:rsidR="005015CB" w:rsidRPr="005015CB" w:rsidRDefault="005015CB" w:rsidP="005015CB">
      <w:pPr>
        <w:spacing w:line="276" w:lineRule="auto"/>
        <w:ind w:left="644"/>
        <w:jc w:val="both"/>
        <w:rPr>
          <w:rFonts w:ascii="Encode Sans Compressed" w:hAnsi="Encode Sans Compressed"/>
        </w:rPr>
      </w:pPr>
    </w:p>
    <w:p w14:paraId="05FA5FB2" w14:textId="77777777" w:rsidR="005015CB" w:rsidRPr="005015CB" w:rsidRDefault="005015CB" w:rsidP="005015CB">
      <w:pPr>
        <w:numPr>
          <w:ilvl w:val="0"/>
          <w:numId w:val="23"/>
        </w:numPr>
        <w:spacing w:line="276" w:lineRule="auto"/>
        <w:jc w:val="both"/>
        <w:rPr>
          <w:rFonts w:ascii="Encode Sans Compressed" w:hAnsi="Encode Sans Compressed"/>
        </w:rPr>
      </w:pPr>
      <w:r w:rsidRPr="005015CB">
        <w:rPr>
          <w:rFonts w:ascii="Encode Sans Compressed" w:hAnsi="Encode Sans Compressed"/>
          <w:b/>
        </w:rPr>
        <w:t xml:space="preserve">Doświadczenie </w:t>
      </w:r>
      <w:bookmarkStart w:id="23" w:name="_Hlk128413183"/>
      <w:r w:rsidRPr="005015CB">
        <w:rPr>
          <w:rFonts w:ascii="Encode Sans Compressed" w:hAnsi="Encode Sans Compressed"/>
          <w:b/>
        </w:rPr>
        <w:t xml:space="preserve">zawodowe </w:t>
      </w:r>
      <w:r w:rsidRPr="005015CB">
        <w:rPr>
          <w:rFonts w:ascii="Encode Sans Compressed" w:eastAsia="Calibri" w:hAnsi="Encode Sans Compressed"/>
          <w:b/>
          <w:bCs/>
        </w:rPr>
        <w:t>projektanta branży budowlanej w specjalności inżynieryjno-drogowej bez ograniczeń</w:t>
      </w:r>
      <w:bookmarkEnd w:id="23"/>
      <w:r w:rsidRPr="005015CB">
        <w:rPr>
          <w:rFonts w:ascii="Encode Sans Compressed" w:eastAsia="Calibri" w:hAnsi="Encode Sans Compressed"/>
          <w:b/>
          <w:bCs/>
        </w:rPr>
        <w:t xml:space="preserve"> </w:t>
      </w:r>
      <w:r w:rsidRPr="005015CB">
        <w:rPr>
          <w:rFonts w:ascii="Encode Sans Compressed" w:hAnsi="Encode Sans Compressed"/>
          <w:b/>
        </w:rPr>
        <w:t>– waga 20%</w:t>
      </w:r>
    </w:p>
    <w:p w14:paraId="6892E6BB" w14:textId="3208F097" w:rsidR="005015CB" w:rsidRPr="005015CB" w:rsidRDefault="005015CB" w:rsidP="005015CB">
      <w:pPr>
        <w:spacing w:line="276" w:lineRule="auto"/>
        <w:ind w:left="644"/>
        <w:rPr>
          <w:rFonts w:ascii="Encode Sans Compressed" w:hAnsi="Encode Sans Compressed"/>
          <w:b/>
        </w:rPr>
      </w:pPr>
      <w:r w:rsidRPr="005015CB">
        <w:rPr>
          <w:rFonts w:ascii="Encode Sans Compressed" w:hAnsi="Encode Sans Compressed"/>
          <w:b/>
        </w:rPr>
        <w:t>Maksymalna do uzyskania ilość punktów: 20</w:t>
      </w:r>
    </w:p>
    <w:p w14:paraId="2E60D492" w14:textId="4CC0F9A6" w:rsidR="005015CB" w:rsidRPr="005015CB" w:rsidRDefault="005015CB" w:rsidP="005015CB">
      <w:pPr>
        <w:spacing w:line="276" w:lineRule="auto"/>
        <w:ind w:left="644"/>
        <w:rPr>
          <w:rFonts w:ascii="Encode Sans Compressed" w:hAnsi="Encode Sans Compressed"/>
        </w:rPr>
      </w:pPr>
      <w:r w:rsidRPr="005015CB">
        <w:rPr>
          <w:rFonts w:ascii="Encode Sans Compressed" w:hAnsi="Encode Sans Compressed"/>
        </w:rPr>
        <w:t>Kryterium dla części 1</w:t>
      </w:r>
      <w:r w:rsidR="00A67559">
        <w:rPr>
          <w:rFonts w:ascii="Encode Sans Compressed" w:hAnsi="Encode Sans Compressed"/>
        </w:rPr>
        <w:t xml:space="preserve"> i</w:t>
      </w:r>
      <w:r w:rsidRPr="005015CB">
        <w:rPr>
          <w:rFonts w:ascii="Encode Sans Compressed" w:hAnsi="Encode Sans Compressed"/>
        </w:rPr>
        <w:t xml:space="preserve"> 2 </w:t>
      </w:r>
    </w:p>
    <w:p w14:paraId="31BD1451" w14:textId="77777777" w:rsidR="005015CB" w:rsidRPr="005015CB" w:rsidRDefault="005015CB" w:rsidP="005015CB">
      <w:pPr>
        <w:rPr>
          <w:rFonts w:ascii="Encode Sans Compressed" w:hAnsi="Encode Sans Compressed"/>
          <w:highlight w:val="yellow"/>
        </w:rPr>
      </w:pPr>
    </w:p>
    <w:tbl>
      <w:tblPr>
        <w:tblW w:w="8505" w:type="dxa"/>
        <w:tblInd w:w="7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851"/>
        <w:gridCol w:w="4819"/>
      </w:tblGrid>
      <w:tr w:rsidR="005015CB" w:rsidRPr="005015CB" w14:paraId="01C1987E" w14:textId="77777777" w:rsidTr="00540927">
        <w:trPr>
          <w:trHeight w:val="595"/>
        </w:trPr>
        <w:tc>
          <w:tcPr>
            <w:tcW w:w="2835" w:type="dxa"/>
            <w:vAlign w:val="center"/>
          </w:tcPr>
          <w:p w14:paraId="66AA9076"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b/>
              </w:rPr>
            </w:pPr>
            <w:r w:rsidRPr="005015CB">
              <w:rPr>
                <w:rFonts w:ascii="Encode Sans Compressed" w:eastAsia="Calibri" w:hAnsi="Encode Sans Compressed"/>
                <w:b/>
                <w:bCs/>
              </w:rPr>
              <w:t>Doświadczenie zawodowe</w:t>
            </w:r>
            <w:r w:rsidRPr="005015CB">
              <w:rPr>
                <w:rFonts w:ascii="Encode Sans Compressed" w:eastAsia="Calibri" w:hAnsi="Encode Sans Compressed"/>
                <w:bCs/>
              </w:rPr>
              <w:t xml:space="preserve"> </w:t>
            </w:r>
            <w:r w:rsidRPr="005015CB">
              <w:rPr>
                <w:rFonts w:ascii="Encode Sans Compressed" w:eastAsia="Calibri" w:hAnsi="Encode Sans Compressed"/>
                <w:b/>
              </w:rPr>
              <w:t xml:space="preserve">projektanta </w:t>
            </w:r>
            <w:r w:rsidRPr="005015CB">
              <w:rPr>
                <w:rFonts w:ascii="Encode Sans Compressed" w:eastAsia="Calibri" w:hAnsi="Encode Sans Compressed"/>
                <w:b/>
                <w:bCs/>
              </w:rPr>
              <w:t>branży budowlanej w specjalności inżynieryjno-drogowej bez ograniczeń</w:t>
            </w:r>
          </w:p>
          <w:p w14:paraId="3874FAB9" w14:textId="77777777" w:rsidR="005015CB" w:rsidRPr="005015CB" w:rsidRDefault="005015CB" w:rsidP="00540927">
            <w:pPr>
              <w:widowControl w:val="0"/>
              <w:adjustRightInd w:val="0"/>
              <w:spacing w:line="276" w:lineRule="auto"/>
              <w:contextualSpacing/>
              <w:jc w:val="center"/>
              <w:textAlignment w:val="baseline"/>
              <w:rPr>
                <w:rFonts w:ascii="Encode Sans Compressed" w:eastAsia="Calibri" w:hAnsi="Encode Sans Compressed"/>
                <w:bCs/>
              </w:rPr>
            </w:pPr>
            <w:r w:rsidRPr="005015CB">
              <w:rPr>
                <w:rFonts w:ascii="Encode Sans Compressed" w:hAnsi="Encode Sans Compressed"/>
                <w:b/>
              </w:rPr>
              <w:t>(D)</w:t>
            </w:r>
          </w:p>
          <w:p w14:paraId="7AC36EB5"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lang w:eastAsia="pl-PL"/>
              </w:rPr>
            </w:pPr>
          </w:p>
        </w:tc>
        <w:tc>
          <w:tcPr>
            <w:tcW w:w="851" w:type="dxa"/>
            <w:vAlign w:val="center"/>
          </w:tcPr>
          <w:p w14:paraId="367B1E59"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b/>
                <w:lang w:eastAsia="pl-PL"/>
              </w:rPr>
            </w:pPr>
            <w:r w:rsidRPr="005015CB">
              <w:rPr>
                <w:rFonts w:ascii="Encode Sans Compressed" w:hAnsi="Encode Sans Compressed"/>
                <w:b/>
                <w:lang w:eastAsia="pl-PL"/>
              </w:rPr>
              <w:t>20%</w:t>
            </w:r>
          </w:p>
        </w:tc>
        <w:tc>
          <w:tcPr>
            <w:tcW w:w="4819" w:type="dxa"/>
            <w:vAlign w:val="center"/>
          </w:tcPr>
          <w:p w14:paraId="2C481B45" w14:textId="77777777" w:rsidR="005015CB" w:rsidRPr="005015CB" w:rsidRDefault="005015CB" w:rsidP="00540927">
            <w:pPr>
              <w:spacing w:line="276" w:lineRule="auto"/>
              <w:jc w:val="center"/>
              <w:rPr>
                <w:rFonts w:ascii="Encode Sans Compressed" w:hAnsi="Encode Sans Compressed"/>
                <w:b/>
                <w:color w:val="000000"/>
              </w:rPr>
            </w:pPr>
          </w:p>
          <w:p w14:paraId="654ADEDC"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Ocenie podlegać będzie </w:t>
            </w:r>
            <w:bookmarkStart w:id="24" w:name="_Hlk101937489"/>
            <w:r w:rsidRPr="005015CB">
              <w:rPr>
                <w:rFonts w:ascii="Encode Sans Compressed" w:hAnsi="Encode Sans Compressed"/>
              </w:rPr>
              <w:t xml:space="preserve">doświadczenie zawodowe </w:t>
            </w:r>
            <w:r w:rsidRPr="005015CB">
              <w:rPr>
                <w:rFonts w:ascii="Encode Sans Compressed" w:eastAsia="Calibri" w:hAnsi="Encode Sans Compressed"/>
                <w:bCs/>
              </w:rPr>
              <w:t>p</w:t>
            </w:r>
            <w:r w:rsidRPr="005015CB">
              <w:rPr>
                <w:rFonts w:ascii="Encode Sans Compressed" w:hAnsi="Encode Sans Compressed"/>
              </w:rPr>
              <w:t>rojektanta branży budowlanej w specjalności inżynieryjno-drogowej bez ograniczeń</w:t>
            </w:r>
            <w:bookmarkEnd w:id="24"/>
            <w:r w:rsidRPr="005015CB">
              <w:rPr>
                <w:rFonts w:ascii="Encode Sans Compressed" w:hAnsi="Encode Sans Compressed"/>
              </w:rPr>
              <w:t>, polegające na opracowaniu dokumentacji projektowej dotyczącej budowy i/lub przebudowy i/lub rozbudowy drogi (dróg), zdobyte w ciągu ostatnich 10 lat przed upływem terminu składania ofert, przy czym:</w:t>
            </w:r>
          </w:p>
          <w:p w14:paraId="045491FD"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b/>
                <w:bCs/>
              </w:rPr>
            </w:pPr>
            <w:r w:rsidRPr="005015CB">
              <w:rPr>
                <w:rFonts w:ascii="Encode Sans Compressed" w:hAnsi="Encode Sans Compressed"/>
              </w:rPr>
              <w:t xml:space="preserve">- za 1 wykonaną dokumentację projektową zakończonej inwestycji dotyczącej budowy i/lub przebudowy i/lub rozbudowy drogi (dróg) o wartości minimum 30.000,00 zł brutto, jako projektant branży drogowej posiadający uprawnienia budowlane do projektowania w specjalności inżynieryjnej drogowej bez ograniczeń (lub odpowiadające im ważne uprawnienia) przez osobę wskazaną w formularzu ofertowym, która będzie uczestniczyć w wykonywaniu zamówienia </w:t>
            </w:r>
            <w:r w:rsidRPr="005015CB">
              <w:rPr>
                <w:rFonts w:ascii="Encode Sans Compressed" w:hAnsi="Encode Sans Compressed"/>
              </w:rPr>
              <w:lastRenderedPageBreak/>
              <w:t xml:space="preserve">(Zamawiający wymaga osobistego wykonywania świadczenia przez wskazaną osobę) – </w:t>
            </w:r>
            <w:r w:rsidRPr="005015CB">
              <w:rPr>
                <w:rFonts w:ascii="Encode Sans Compressed" w:hAnsi="Encode Sans Compressed"/>
                <w:b/>
                <w:bCs/>
              </w:rPr>
              <w:t>Zamawiający przydzieli 10 pkt.</w:t>
            </w:r>
          </w:p>
          <w:p w14:paraId="3B715840"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b/>
                <w:bCs/>
              </w:rPr>
            </w:pPr>
          </w:p>
          <w:p w14:paraId="065351B7"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 za co najmniej 2 wykonane dokumentacje projektowe zakończonej inwestycji dotyczącej budowy i/lub przebudowy i/lub rozbudowy drogi (dróg) o wartości minimum 30.000,00 zł brutto każda, jako projektant branży drogowej posiadający uprawnienia budowlane do projektowania w specjalności inżynieryjnej drogowej bez ograniczeń (lub odpowiadające im ważne 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20 pkt</w:t>
            </w:r>
            <w:r w:rsidRPr="005015CB">
              <w:rPr>
                <w:rFonts w:ascii="Encode Sans Compressed" w:hAnsi="Encode Sans Compressed"/>
              </w:rPr>
              <w:t>;</w:t>
            </w:r>
          </w:p>
          <w:p w14:paraId="45729161"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p>
          <w:p w14:paraId="573FFD0B"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W przypadku wskazania więcej niż jednej osoby jako projektanta w branży drogowej, Zamawiający przyzna Wykonawcy 0 pkt.</w:t>
            </w:r>
          </w:p>
          <w:p w14:paraId="4CDB81C9"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p>
          <w:p w14:paraId="1C0EE05A"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Maksymalnie w tym kryterium Wykonawca może otrzymać 20 pkt.</w:t>
            </w:r>
          </w:p>
        </w:tc>
      </w:tr>
    </w:tbl>
    <w:p w14:paraId="3DF580E6" w14:textId="77777777" w:rsidR="005015CB" w:rsidRPr="005015CB" w:rsidRDefault="005015CB" w:rsidP="005015CB">
      <w:pPr>
        <w:rPr>
          <w:rFonts w:ascii="Encode Sans Compressed" w:hAnsi="Encode Sans Compressed"/>
          <w:lang w:val="x-none"/>
        </w:rPr>
      </w:pPr>
    </w:p>
    <w:p w14:paraId="21A114CC" w14:textId="77777777" w:rsidR="005015CB" w:rsidRPr="005015CB" w:rsidRDefault="005015CB" w:rsidP="005015CB">
      <w:pPr>
        <w:jc w:val="both"/>
        <w:rPr>
          <w:rFonts w:ascii="Encode Sans Compressed" w:hAnsi="Encode Sans Compressed"/>
        </w:rPr>
      </w:pPr>
    </w:p>
    <w:p w14:paraId="3BA7A65C" w14:textId="77777777" w:rsidR="005015CB" w:rsidRPr="005015CB" w:rsidRDefault="005015CB" w:rsidP="005015CB">
      <w:pPr>
        <w:pStyle w:val="justify"/>
        <w:numPr>
          <w:ilvl w:val="0"/>
          <w:numId w:val="9"/>
        </w:numPr>
        <w:tabs>
          <w:tab w:val="left" w:pos="426"/>
        </w:tabs>
        <w:spacing w:line="240" w:lineRule="auto"/>
        <w:ind w:hanging="720"/>
        <w:rPr>
          <w:rFonts w:ascii="Encode Sans Compressed" w:hAnsi="Encode Sans Compressed"/>
        </w:rPr>
      </w:pPr>
      <w:r w:rsidRPr="005015CB">
        <w:rPr>
          <w:rFonts w:ascii="Encode Sans Compressed" w:hAnsi="Encode Sans Compressed" w:cs="Times New Roman"/>
          <w:sz w:val="24"/>
          <w:szCs w:val="24"/>
        </w:rPr>
        <w:t>Oferta złożona przez wykonawcę może otrzymać 100 pkt.</w:t>
      </w:r>
    </w:p>
    <w:p w14:paraId="29A5DF81" w14:textId="77777777" w:rsidR="005015CB" w:rsidRPr="005015CB" w:rsidRDefault="005015CB" w:rsidP="005015CB">
      <w:pPr>
        <w:pStyle w:val="justify"/>
        <w:numPr>
          <w:ilvl w:val="0"/>
          <w:numId w:val="9"/>
        </w:numPr>
        <w:tabs>
          <w:tab w:val="left" w:pos="426"/>
        </w:tabs>
        <w:spacing w:line="240" w:lineRule="auto"/>
        <w:ind w:left="426" w:hanging="426"/>
        <w:rPr>
          <w:rFonts w:ascii="Encode Sans Compressed" w:hAnsi="Encode Sans Compressed"/>
        </w:rPr>
      </w:pPr>
      <w:r w:rsidRPr="005015CB">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5B7C27A9" w14:textId="77777777" w:rsidR="005015CB" w:rsidRPr="005015CB" w:rsidRDefault="005015CB" w:rsidP="005015CB">
      <w:pPr>
        <w:pStyle w:val="justify"/>
        <w:numPr>
          <w:ilvl w:val="0"/>
          <w:numId w:val="9"/>
        </w:numPr>
        <w:tabs>
          <w:tab w:val="left" w:pos="426"/>
        </w:tabs>
        <w:spacing w:line="240" w:lineRule="auto"/>
        <w:ind w:left="426" w:hanging="426"/>
        <w:rPr>
          <w:rFonts w:ascii="Encode Sans Compressed" w:hAnsi="Encode Sans Compressed"/>
        </w:rPr>
      </w:pPr>
      <w:r w:rsidRPr="005015CB">
        <w:rPr>
          <w:rFonts w:ascii="Encode Sans Compressed" w:hAnsi="Encode Sans Compressed" w:cs="Times New Roman"/>
          <w:sz w:val="24"/>
          <w:szCs w:val="24"/>
        </w:rPr>
        <w:t>Zamawiający zastosuje zaokrąglanie każdego wyniku do dwóch miejsc po przecinku.</w:t>
      </w:r>
    </w:p>
    <w:p w14:paraId="450A6964" w14:textId="77777777" w:rsidR="005015CB" w:rsidRPr="005015CB" w:rsidRDefault="005015CB" w:rsidP="005015CB">
      <w:pPr>
        <w:pStyle w:val="Tekstpodstawowy23"/>
        <w:spacing w:after="0" w:line="240" w:lineRule="auto"/>
        <w:jc w:val="both"/>
        <w:rPr>
          <w:rFonts w:ascii="Encode Sans Compressed" w:hAnsi="Encode Sans Compressed"/>
          <w:b/>
        </w:rPr>
      </w:pPr>
    </w:p>
    <w:p w14:paraId="3B7A09DB" w14:textId="77777777" w:rsidR="005015CB" w:rsidRPr="005015CB" w:rsidRDefault="005015CB" w:rsidP="005015CB">
      <w:pPr>
        <w:pStyle w:val="Tekstpodstawowy23"/>
        <w:spacing w:after="0" w:line="240" w:lineRule="auto"/>
        <w:jc w:val="both"/>
        <w:rPr>
          <w:rFonts w:ascii="Encode Sans Compressed" w:hAnsi="Encode Sans Compressed"/>
        </w:rPr>
      </w:pPr>
      <w:r w:rsidRPr="005015CB">
        <w:rPr>
          <w:rFonts w:ascii="Encode Sans Compressed" w:hAnsi="Encode Sans Compressed"/>
          <w:b/>
        </w:rPr>
        <w:t>Uwaga:</w:t>
      </w:r>
      <w:r w:rsidRPr="005015CB">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3D8D8F2" w14:textId="77777777" w:rsidR="005015CB" w:rsidRPr="005015CB" w:rsidRDefault="005015CB" w:rsidP="005015CB">
      <w:pPr>
        <w:pStyle w:val="Tekstpodstawowy23"/>
        <w:spacing w:after="0" w:line="240" w:lineRule="auto"/>
        <w:jc w:val="both"/>
        <w:rPr>
          <w:rFonts w:ascii="Encode Sans Compressed" w:hAnsi="Encode Sans Compressed"/>
          <w:bCs/>
        </w:rPr>
      </w:pPr>
    </w:p>
    <w:p w14:paraId="41079335" w14:textId="77777777" w:rsidR="005015CB" w:rsidRPr="005015CB" w:rsidRDefault="005015CB" w:rsidP="005015CB">
      <w:pPr>
        <w:pStyle w:val="Podstawowy2"/>
        <w:widowControl/>
        <w:numPr>
          <w:ilvl w:val="0"/>
          <w:numId w:val="9"/>
        </w:numPr>
        <w:tabs>
          <w:tab w:val="left" w:pos="0"/>
        </w:tabs>
        <w:suppressAutoHyphens w:val="0"/>
        <w:spacing w:line="240" w:lineRule="auto"/>
        <w:ind w:left="284" w:hanging="568"/>
        <w:rPr>
          <w:rFonts w:ascii="Encode Sans Compressed" w:hAnsi="Encode Sans Compressed"/>
        </w:rPr>
      </w:pPr>
      <w:r w:rsidRPr="005015CB">
        <w:rPr>
          <w:rFonts w:ascii="Encode Sans Compressed" w:hAnsi="Encode Sans Compressed"/>
          <w:bCs/>
          <w:color w:val="000000"/>
          <w:szCs w:val="24"/>
        </w:rPr>
        <w:t>Za najkorzystniejszą ofertę uznana zostanie oferta, która uzyska najwyższą liczbę punktów, będącą sumą punktów przyznanych w poszczególnych kryteriach, wg poniższego wzoru:</w:t>
      </w:r>
    </w:p>
    <w:p w14:paraId="5AA7232E" w14:textId="77777777" w:rsidR="005015CB" w:rsidRPr="005015CB" w:rsidRDefault="005015CB" w:rsidP="005015CB">
      <w:pPr>
        <w:pStyle w:val="Tekstpodstawowy23"/>
        <w:spacing w:after="0" w:line="240" w:lineRule="auto"/>
        <w:ind w:left="720"/>
        <w:jc w:val="both"/>
        <w:rPr>
          <w:rFonts w:ascii="Encode Sans Compressed" w:hAnsi="Encode Sans Compressed"/>
          <w:bCs/>
        </w:rPr>
      </w:pPr>
    </w:p>
    <w:p w14:paraId="58FD8E20" w14:textId="77777777" w:rsidR="005015CB" w:rsidRPr="005015CB" w:rsidRDefault="005015CB" w:rsidP="005015CB">
      <w:pPr>
        <w:pStyle w:val="Tekstpodstawowy220"/>
        <w:ind w:left="426"/>
        <w:rPr>
          <w:rFonts w:ascii="Encode Sans Compressed" w:hAnsi="Encode Sans Compressed"/>
          <w:bCs/>
          <w:color w:val="000000"/>
          <w:sz w:val="24"/>
          <w:szCs w:val="24"/>
        </w:rPr>
      </w:pPr>
    </w:p>
    <w:p w14:paraId="1242497B" w14:textId="77777777" w:rsidR="005015CB" w:rsidRPr="005015CB" w:rsidRDefault="005015CB" w:rsidP="005015CB">
      <w:pPr>
        <w:jc w:val="center"/>
        <w:rPr>
          <w:rFonts w:ascii="Encode Sans Compressed" w:hAnsi="Encode Sans Compressed"/>
          <w:b/>
          <w:bCs/>
          <w:color w:val="000000"/>
        </w:rPr>
      </w:pPr>
      <w:r w:rsidRPr="005015CB">
        <w:rPr>
          <w:rFonts w:ascii="Encode Sans Compressed" w:hAnsi="Encode Sans Compressed"/>
          <w:b/>
        </w:rPr>
        <w:t>W= C + G + D</w:t>
      </w:r>
    </w:p>
    <w:p w14:paraId="14099DB9" w14:textId="77777777" w:rsidR="005015CB" w:rsidRPr="005015CB" w:rsidRDefault="005015CB" w:rsidP="005015CB">
      <w:pPr>
        <w:pStyle w:val="Tekstpodstawowy220"/>
        <w:ind w:left="426"/>
        <w:rPr>
          <w:rFonts w:ascii="Encode Sans Compressed" w:hAnsi="Encode Sans Compressed"/>
          <w:bCs/>
          <w:color w:val="000000"/>
          <w:sz w:val="24"/>
          <w:szCs w:val="24"/>
        </w:rPr>
      </w:pPr>
    </w:p>
    <w:p w14:paraId="4FF471DC"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 xml:space="preserve">W - </w:t>
      </w:r>
      <w:r w:rsidRPr="005015CB">
        <w:rPr>
          <w:rFonts w:ascii="Encode Sans Compressed" w:hAnsi="Encode Sans Compressed"/>
          <w:sz w:val="24"/>
          <w:szCs w:val="24"/>
        </w:rPr>
        <w:t>łączna ilość punktów, jaką uzyskała oferta na podstawie kryteriów oceny ofert.</w:t>
      </w:r>
    </w:p>
    <w:p w14:paraId="6FC0F2D7" w14:textId="77777777" w:rsidR="005015CB" w:rsidRPr="005015CB" w:rsidRDefault="005015CB" w:rsidP="005015CB">
      <w:pPr>
        <w:pStyle w:val="NormalnyWeb"/>
        <w:spacing w:before="0" w:after="0"/>
        <w:ind w:left="426"/>
        <w:rPr>
          <w:rFonts w:ascii="Encode Sans Compressed" w:hAnsi="Encode Sans Compressed"/>
          <w:sz w:val="24"/>
          <w:szCs w:val="24"/>
        </w:rPr>
      </w:pPr>
      <w:r w:rsidRPr="005015CB">
        <w:rPr>
          <w:rFonts w:ascii="Encode Sans Compressed" w:hAnsi="Encode Sans Compressed"/>
          <w:b/>
          <w:sz w:val="24"/>
          <w:szCs w:val="24"/>
        </w:rPr>
        <w:t xml:space="preserve">C - </w:t>
      </w:r>
      <w:r w:rsidRPr="005015CB">
        <w:rPr>
          <w:rFonts w:ascii="Encode Sans Compressed" w:hAnsi="Encode Sans Compressed"/>
          <w:sz w:val="24"/>
          <w:szCs w:val="24"/>
        </w:rPr>
        <w:t>ilość punktów, jaką uzyskała oferta na podstawie kryterium „Cena”</w:t>
      </w:r>
    </w:p>
    <w:p w14:paraId="58310DDA"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G -</w:t>
      </w:r>
      <w:r w:rsidRPr="005015CB">
        <w:rPr>
          <w:rFonts w:ascii="Encode Sans Compressed" w:hAnsi="Encode Sans Compressed"/>
        </w:rPr>
        <w:t xml:space="preserve"> </w:t>
      </w:r>
      <w:r w:rsidRPr="005015CB">
        <w:rPr>
          <w:rFonts w:ascii="Encode Sans Compressed" w:hAnsi="Encode Sans Compressed"/>
          <w:sz w:val="24"/>
          <w:szCs w:val="24"/>
        </w:rPr>
        <w:t>ilość punktów, jaką uzyskała oferta na podstawie kryterium „Okres gwarancji jakości i rękojmi za wady”</w:t>
      </w:r>
    </w:p>
    <w:p w14:paraId="6CED45D3"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lastRenderedPageBreak/>
        <w:t xml:space="preserve">D - </w:t>
      </w:r>
      <w:r w:rsidRPr="005015CB">
        <w:rPr>
          <w:rFonts w:ascii="Encode Sans Compressed" w:hAnsi="Encode Sans Compressed"/>
          <w:sz w:val="24"/>
          <w:szCs w:val="24"/>
        </w:rPr>
        <w:t xml:space="preserve">ilość punktów, jaką uzyskała oferta na podstawie kryterium „Doświadczenie zawodowe projektanta branży budowlanej w specjalności inżynieryjno-drogowej bez ograniczeń” </w:t>
      </w:r>
    </w:p>
    <w:p w14:paraId="659CA37D" w14:textId="77777777" w:rsidR="005015CB" w:rsidRPr="005015CB" w:rsidRDefault="005015CB" w:rsidP="005015CB">
      <w:pPr>
        <w:pStyle w:val="Tekstpodstawowy23"/>
        <w:spacing w:after="0" w:line="240" w:lineRule="auto"/>
        <w:ind w:left="720"/>
        <w:jc w:val="both"/>
        <w:rPr>
          <w:rFonts w:ascii="Encode Sans Compressed" w:hAnsi="Encode Sans Compressed"/>
          <w:bCs/>
        </w:rPr>
      </w:pPr>
    </w:p>
    <w:p w14:paraId="4538EBB8" w14:textId="77777777" w:rsidR="005015CB" w:rsidRPr="005015CB" w:rsidRDefault="005015CB" w:rsidP="005015CB">
      <w:pPr>
        <w:pStyle w:val="NagW"/>
      </w:pPr>
      <w:r w:rsidRPr="005015CB">
        <w:t xml:space="preserve">Informacja o formalnościach, jakie powinny zostać dopełnione po wyborze ofert w celu zawarcia umowy w sprawie zamówienia publicznego </w:t>
      </w:r>
    </w:p>
    <w:p w14:paraId="33B7CE9B" w14:textId="77777777" w:rsidR="005015CB" w:rsidRPr="005015CB" w:rsidRDefault="005015CB" w:rsidP="005015CB">
      <w:pPr>
        <w:ind w:left="360"/>
        <w:jc w:val="both"/>
        <w:rPr>
          <w:rFonts w:ascii="Encode Sans Compressed" w:hAnsi="Encode Sans Compressed"/>
          <w:b/>
        </w:rPr>
      </w:pPr>
    </w:p>
    <w:p w14:paraId="2D7DE534" w14:textId="77777777" w:rsidR="005015CB" w:rsidRPr="005015CB" w:rsidRDefault="005015CB" w:rsidP="005015CB">
      <w:pPr>
        <w:numPr>
          <w:ilvl w:val="2"/>
          <w:numId w:val="15"/>
        </w:numPr>
        <w:tabs>
          <w:tab w:val="left" w:pos="284"/>
        </w:tabs>
        <w:ind w:left="284" w:hanging="284"/>
        <w:jc w:val="both"/>
        <w:rPr>
          <w:rFonts w:ascii="Encode Sans Compressed" w:hAnsi="Encode Sans Compressed"/>
        </w:rPr>
      </w:pPr>
      <w:r w:rsidRPr="005015CB">
        <w:rPr>
          <w:rFonts w:ascii="Encode Sans Compressed" w:hAnsi="Encode Sans Compressed"/>
        </w:rPr>
        <w:t>Przed zawarciem umowy w sprawie zamówienia publicznego, Wykonawca, którego oferta została uznana za najkorzystniejszą zobowiązany jest dopełnić następujących formalności:</w:t>
      </w:r>
    </w:p>
    <w:p w14:paraId="51CECE03" w14:textId="77777777" w:rsidR="005015CB" w:rsidRPr="005015CB" w:rsidRDefault="005015CB" w:rsidP="005015CB">
      <w:pPr>
        <w:ind w:left="1418" w:hanging="709"/>
        <w:jc w:val="both"/>
        <w:rPr>
          <w:rFonts w:ascii="Encode Sans Compressed" w:hAnsi="Encode Sans Compressed"/>
        </w:rPr>
      </w:pPr>
      <w:r w:rsidRPr="005015CB">
        <w:rPr>
          <w:rFonts w:ascii="Encode Sans Compressed" w:hAnsi="Encode Sans Compressed"/>
        </w:rPr>
        <w:t>1)</w:t>
      </w:r>
      <w:r w:rsidRPr="005015CB">
        <w:rPr>
          <w:rFonts w:ascii="Encode Sans Compressed" w:hAnsi="Encode Sans Compressed"/>
        </w:rPr>
        <w:tab/>
        <w:t xml:space="preserve">przedłożyć Zamawiającemu: </w:t>
      </w:r>
    </w:p>
    <w:p w14:paraId="05C225EE" w14:textId="77777777" w:rsidR="005015CB" w:rsidRPr="005015CB" w:rsidRDefault="005015CB" w:rsidP="005015CB">
      <w:pPr>
        <w:ind w:left="2127" w:hanging="711"/>
        <w:jc w:val="both"/>
        <w:rPr>
          <w:rFonts w:ascii="Encode Sans Compressed" w:hAnsi="Encode Sans Compressed"/>
        </w:rPr>
      </w:pPr>
      <w:r w:rsidRPr="005015CB">
        <w:rPr>
          <w:rFonts w:ascii="Encode Sans Compressed" w:hAnsi="Encode Sans Compressed"/>
        </w:rPr>
        <w:t>-</w:t>
      </w:r>
      <w:r w:rsidRPr="005015CB">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0435D0F7" w14:textId="77777777" w:rsidR="005015CB" w:rsidRPr="005015CB" w:rsidRDefault="005015CB" w:rsidP="005015CB">
      <w:pPr>
        <w:ind w:left="2127" w:hanging="711"/>
        <w:jc w:val="both"/>
        <w:rPr>
          <w:rFonts w:ascii="Encode Sans Compressed" w:hAnsi="Encode Sans Compressed"/>
        </w:rPr>
      </w:pPr>
      <w:r w:rsidRPr="005015CB">
        <w:rPr>
          <w:rFonts w:ascii="Encode Sans Compressed" w:hAnsi="Encode Sans Compressed"/>
        </w:rPr>
        <w:t>-</w:t>
      </w:r>
      <w:r w:rsidRPr="005015CB">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F9E3B5F" w14:textId="77777777" w:rsidR="005015CB" w:rsidRDefault="005015CB" w:rsidP="005015CB">
      <w:pPr>
        <w:ind w:left="2127" w:hanging="711"/>
        <w:jc w:val="both"/>
        <w:rPr>
          <w:rFonts w:ascii="Encode Sans Compressed" w:hAnsi="Encode Sans Compressed"/>
        </w:rPr>
      </w:pPr>
      <w:r w:rsidRPr="005015CB">
        <w:rPr>
          <w:rFonts w:ascii="Encode Sans Compressed" w:hAnsi="Encode Sans Compressed"/>
        </w:rPr>
        <w:t xml:space="preserve">- </w:t>
      </w:r>
      <w:r w:rsidRPr="005015CB">
        <w:rPr>
          <w:rFonts w:ascii="Encode Sans Compressed" w:hAnsi="Encode Sans Compressed"/>
        </w:rPr>
        <w:tab/>
        <w:t xml:space="preserve">dokument ubezpieczenia OC działalności związanej z przedmiotem zamówienia wraz z dowodem opłacenia składek ubezpieczeniowych na sumę gwarancyjną nie niższą niż wartość zamówienia brutto. </w:t>
      </w:r>
    </w:p>
    <w:p w14:paraId="15CF3831" w14:textId="77777777" w:rsidR="00A67559" w:rsidRPr="005015CB" w:rsidRDefault="00A67559" w:rsidP="005015CB">
      <w:pPr>
        <w:ind w:left="2127" w:hanging="711"/>
        <w:jc w:val="both"/>
        <w:rPr>
          <w:rFonts w:ascii="Encode Sans Compressed" w:hAnsi="Encode Sans Compressed"/>
        </w:rPr>
      </w:pPr>
    </w:p>
    <w:p w14:paraId="1458625D" w14:textId="77777777" w:rsidR="005015CB" w:rsidRDefault="005015CB" w:rsidP="005015CB">
      <w:pPr>
        <w:jc w:val="both"/>
        <w:rPr>
          <w:rFonts w:ascii="Encode Sans Compressed" w:hAnsi="Encode Sans Compressed"/>
        </w:rPr>
      </w:pPr>
      <w:r w:rsidRPr="005015CB">
        <w:rPr>
          <w:rFonts w:ascii="Encode Sans Compressed" w:hAnsi="Encode Sans Compressed"/>
        </w:rPr>
        <w:t>Niedopełnienie formalności wskazanych w pkt. 1 będzie traktowane jako uchylenie się przez Wykonawcę od zawarcia umowy w sprawie zamówienia publicznego.</w:t>
      </w:r>
    </w:p>
    <w:p w14:paraId="4FB604D5" w14:textId="77777777" w:rsidR="00A67559" w:rsidRPr="005015CB" w:rsidRDefault="00A67559" w:rsidP="005015CB">
      <w:pPr>
        <w:jc w:val="both"/>
        <w:rPr>
          <w:rFonts w:ascii="Encode Sans Compressed" w:hAnsi="Encode Sans Compressed"/>
        </w:rPr>
      </w:pPr>
    </w:p>
    <w:p w14:paraId="1DC23BC4" w14:textId="77777777" w:rsidR="005015CB" w:rsidRPr="005015CB" w:rsidRDefault="005015CB" w:rsidP="005015CB">
      <w:pPr>
        <w:numPr>
          <w:ilvl w:val="0"/>
          <w:numId w:val="15"/>
        </w:numPr>
        <w:tabs>
          <w:tab w:val="left" w:pos="284"/>
        </w:tabs>
        <w:ind w:left="284" w:hanging="284"/>
        <w:jc w:val="both"/>
        <w:rPr>
          <w:rFonts w:ascii="Encode Sans Compressed" w:hAnsi="Encode Sans Compressed"/>
        </w:rPr>
      </w:pPr>
      <w:r w:rsidRPr="005015CB">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3F7B8799" w14:textId="5BD615CD" w:rsidR="005015CB" w:rsidRPr="005015CB" w:rsidRDefault="005015CB" w:rsidP="005015CB">
      <w:pPr>
        <w:numPr>
          <w:ilvl w:val="0"/>
          <w:numId w:val="15"/>
        </w:numPr>
        <w:tabs>
          <w:tab w:val="left" w:pos="284"/>
        </w:tabs>
        <w:ind w:left="284" w:hanging="284"/>
        <w:jc w:val="both"/>
        <w:rPr>
          <w:rFonts w:ascii="Encode Sans Compressed" w:hAnsi="Encode Sans Compressed"/>
        </w:rPr>
      </w:pPr>
      <w:r w:rsidRPr="005015CB">
        <w:rPr>
          <w:rFonts w:ascii="Encode Sans Compressed" w:hAnsi="Encode Sans Compressed"/>
        </w:rPr>
        <w:t xml:space="preserve">Wszelkie istotne dla stron postanowienia zawiera wzór umowy stanowiący </w:t>
      </w:r>
      <w:r w:rsidRPr="005015CB">
        <w:rPr>
          <w:rFonts w:ascii="Encode Sans Compressed" w:hAnsi="Encode Sans Compressed"/>
          <w:bCs/>
        </w:rPr>
        <w:t xml:space="preserve">załącznik nr </w:t>
      </w:r>
      <w:r w:rsidRPr="005015CB">
        <w:rPr>
          <w:rFonts w:ascii="Encode Sans Compressed" w:hAnsi="Encode Sans Compressed"/>
        </w:rPr>
        <w:t>9 do SWZ</w:t>
      </w:r>
      <w:r w:rsidRPr="005015CB">
        <w:rPr>
          <w:rFonts w:ascii="Encode Sans Compressed" w:hAnsi="Encode Sans Compressed"/>
          <w:bCs/>
        </w:rPr>
        <w:t>.</w:t>
      </w:r>
      <w:r w:rsidRPr="005015CB">
        <w:rPr>
          <w:rFonts w:ascii="Encode Sans Compressed" w:hAnsi="Encode Sans Compressed"/>
          <w:b/>
          <w:bCs/>
        </w:rPr>
        <w:t xml:space="preserve"> </w:t>
      </w:r>
      <w:r w:rsidRPr="005015CB">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010DD7AC" w14:textId="77777777" w:rsidR="005015CB" w:rsidRPr="005015CB" w:rsidRDefault="005015CB" w:rsidP="005015CB">
      <w:pPr>
        <w:ind w:left="709"/>
        <w:rPr>
          <w:rFonts w:ascii="Encode Sans Compressed" w:hAnsi="Encode Sans Compressed"/>
        </w:rPr>
      </w:pPr>
    </w:p>
    <w:p w14:paraId="0B1781DB" w14:textId="77777777" w:rsidR="005015CB" w:rsidRPr="005015CB" w:rsidRDefault="005015CB" w:rsidP="005015CB">
      <w:pPr>
        <w:pStyle w:val="NagW"/>
      </w:pPr>
      <w:r w:rsidRPr="005015CB">
        <w:t>Zabezpieczenie należytego wykonania umowy.</w:t>
      </w:r>
    </w:p>
    <w:p w14:paraId="1FDD7405" w14:textId="77777777" w:rsidR="005015CB" w:rsidRPr="005015CB" w:rsidRDefault="005015CB" w:rsidP="005015CB">
      <w:pPr>
        <w:spacing w:line="276" w:lineRule="auto"/>
        <w:jc w:val="both"/>
        <w:rPr>
          <w:rFonts w:ascii="Encode Sans Compressed" w:hAnsi="Encode Sans Compressed"/>
          <w:b/>
        </w:rPr>
      </w:pPr>
    </w:p>
    <w:p w14:paraId="0DB8B168" w14:textId="77777777" w:rsidR="005015CB" w:rsidRPr="005015CB" w:rsidRDefault="005015CB" w:rsidP="005015CB">
      <w:pPr>
        <w:pStyle w:val="Tekstpodstawowy"/>
        <w:kinsoku w:val="0"/>
        <w:overflowPunct w:val="0"/>
        <w:spacing w:line="360" w:lineRule="auto"/>
        <w:ind w:firstLine="360"/>
        <w:jc w:val="both"/>
        <w:rPr>
          <w:rFonts w:ascii="Encode Sans Compressed" w:hAnsi="Encode Sans Compressed"/>
          <w:bCs/>
        </w:rPr>
      </w:pPr>
      <w:r w:rsidRPr="005015CB">
        <w:rPr>
          <w:rFonts w:ascii="Encode Sans Compressed" w:hAnsi="Encode Sans Compressed"/>
          <w:bCs/>
        </w:rPr>
        <w:t>Zamawiający nie ustanawia zabezpieczenia należytego wykonania umowy.</w:t>
      </w:r>
    </w:p>
    <w:p w14:paraId="017AACDA" w14:textId="77777777" w:rsidR="005015CB" w:rsidRPr="005015CB" w:rsidRDefault="005015CB" w:rsidP="005015CB">
      <w:pPr>
        <w:jc w:val="both"/>
        <w:rPr>
          <w:rFonts w:ascii="Encode Sans Compressed" w:hAnsi="Encode Sans Compressed"/>
          <w:b/>
        </w:rPr>
      </w:pPr>
    </w:p>
    <w:p w14:paraId="5A45DCA8" w14:textId="77777777" w:rsidR="005015CB" w:rsidRPr="005015CB" w:rsidRDefault="005015CB" w:rsidP="005015CB">
      <w:pPr>
        <w:pStyle w:val="NagW"/>
      </w:pPr>
      <w:r w:rsidRPr="005015CB">
        <w:t>Pouczenie o środkach ochrony prawnej</w:t>
      </w:r>
    </w:p>
    <w:p w14:paraId="452EF6BB" w14:textId="77777777" w:rsidR="005015CB" w:rsidRPr="005015CB" w:rsidRDefault="005015CB" w:rsidP="005015CB">
      <w:pPr>
        <w:rPr>
          <w:rFonts w:ascii="Encode Sans Compressed" w:hAnsi="Encode Sans Compressed"/>
        </w:rPr>
      </w:pPr>
    </w:p>
    <w:p w14:paraId="35BC3B87"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lastRenderedPageBreak/>
        <w:t xml:space="preserve">Wykonawcom, których interes prawny w uzyskania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11446A7C" w14:textId="77777777" w:rsidR="005015CB" w:rsidRPr="005015CB" w:rsidRDefault="005015CB" w:rsidP="005015CB">
      <w:pPr>
        <w:tabs>
          <w:tab w:val="left" w:pos="426"/>
        </w:tabs>
        <w:jc w:val="both"/>
        <w:rPr>
          <w:rFonts w:ascii="Encode Sans Compressed" w:hAnsi="Encode Sans Compressed"/>
        </w:rPr>
      </w:pPr>
    </w:p>
    <w:p w14:paraId="08B5D29E" w14:textId="77777777" w:rsidR="005015CB" w:rsidRPr="005015CB" w:rsidRDefault="005015CB" w:rsidP="005015CB">
      <w:pPr>
        <w:pStyle w:val="NagW"/>
      </w:pPr>
      <w:r w:rsidRPr="005015CB">
        <w:t>Istotne dla stron postanowienia, które zostaną wprowadzone do treści zawieranej umowy w sprawie zamówienia publicznego.</w:t>
      </w:r>
    </w:p>
    <w:p w14:paraId="425DBA62" w14:textId="77777777" w:rsidR="005015CB" w:rsidRPr="005015CB" w:rsidRDefault="005015CB" w:rsidP="005015CB">
      <w:pPr>
        <w:tabs>
          <w:tab w:val="left" w:pos="426"/>
        </w:tabs>
        <w:ind w:left="993" w:firstLine="141"/>
        <w:jc w:val="both"/>
        <w:rPr>
          <w:rFonts w:ascii="Encode Sans Compressed" w:hAnsi="Encode Sans Compressed"/>
          <w:b/>
          <w:bCs/>
        </w:rPr>
      </w:pPr>
    </w:p>
    <w:p w14:paraId="20C42A47" w14:textId="77777777" w:rsidR="005015CB" w:rsidRPr="005015CB" w:rsidRDefault="005015CB" w:rsidP="005015CB">
      <w:pPr>
        <w:numPr>
          <w:ilvl w:val="3"/>
          <w:numId w:val="15"/>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Zamawiający podpisze umowę z Wykonawcą, który przedłoży najkorzystniejszą ofertę z punktu widzenia kryteriów przyjętych w niniejszej specyfikacji.</w:t>
      </w:r>
    </w:p>
    <w:p w14:paraId="2096B61E" w14:textId="77777777" w:rsidR="005015CB" w:rsidRPr="005015CB" w:rsidRDefault="005015CB" w:rsidP="005015CB">
      <w:pPr>
        <w:numPr>
          <w:ilvl w:val="3"/>
          <w:numId w:val="15"/>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O miejscu i terminie podpisania umowy Zamawiający powiadomi Wykonawcę na piśmie lub telefonicznie.</w:t>
      </w:r>
    </w:p>
    <w:p w14:paraId="50D56BF2" w14:textId="77777777" w:rsidR="005015CB" w:rsidRPr="005015CB" w:rsidRDefault="005015CB" w:rsidP="005015CB">
      <w:pPr>
        <w:numPr>
          <w:ilvl w:val="3"/>
          <w:numId w:val="15"/>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Umowa zostanie zawarta z uwzględnieniem postanowień wynikających z treści niniejszej specyfikacji oraz danych zawartych w ofercie.</w:t>
      </w:r>
    </w:p>
    <w:p w14:paraId="269B14F5" w14:textId="11A0B49B" w:rsidR="005015CB" w:rsidRPr="005015CB" w:rsidRDefault="005015CB" w:rsidP="005015CB">
      <w:pPr>
        <w:numPr>
          <w:ilvl w:val="3"/>
          <w:numId w:val="15"/>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Postanowienia umowy zawarto w projekcie umowy, który stanowi załącznik nr 9 do SWZ.</w:t>
      </w:r>
    </w:p>
    <w:p w14:paraId="267FC004" w14:textId="77777777" w:rsidR="005015CB" w:rsidRPr="005015CB" w:rsidRDefault="005015CB" w:rsidP="005015CB">
      <w:pPr>
        <w:tabs>
          <w:tab w:val="left" w:pos="426"/>
        </w:tabs>
        <w:jc w:val="both"/>
        <w:rPr>
          <w:rFonts w:ascii="Encode Sans Compressed" w:hAnsi="Encode Sans Compressed"/>
        </w:rPr>
      </w:pPr>
    </w:p>
    <w:p w14:paraId="0DF61819" w14:textId="77777777" w:rsidR="005015CB" w:rsidRPr="005015CB" w:rsidRDefault="005015CB" w:rsidP="005015CB">
      <w:pPr>
        <w:pStyle w:val="NagW"/>
      </w:pPr>
      <w:r w:rsidRPr="005015CB">
        <w:t xml:space="preserve">Informacja o obowiązku osobistego wykonania przez Wykonawcę kluczowych części zamówienia, jeżeli Zamawiający dokonuje takiego zastrzeżenia zgodnie z art. 60 i art. 121 pkt 1 </w:t>
      </w:r>
      <w:proofErr w:type="spellStart"/>
      <w:r w:rsidRPr="005015CB">
        <w:t>Pzp</w:t>
      </w:r>
      <w:proofErr w:type="spellEnd"/>
      <w:r w:rsidRPr="005015CB">
        <w:t>.</w:t>
      </w:r>
    </w:p>
    <w:p w14:paraId="350724DD" w14:textId="77777777" w:rsidR="005015CB" w:rsidRPr="005015CB" w:rsidRDefault="005015CB" w:rsidP="005015CB">
      <w:pPr>
        <w:tabs>
          <w:tab w:val="left" w:pos="426"/>
        </w:tabs>
        <w:jc w:val="both"/>
        <w:rPr>
          <w:rFonts w:ascii="Encode Sans Compressed" w:hAnsi="Encode Sans Compressed"/>
          <w:b/>
          <w:bCs/>
        </w:rPr>
      </w:pPr>
    </w:p>
    <w:p w14:paraId="6E1E0B73" w14:textId="77777777" w:rsidR="005015CB" w:rsidRPr="005015CB" w:rsidRDefault="005015CB" w:rsidP="005015CB">
      <w:pPr>
        <w:contextualSpacing/>
        <w:jc w:val="both"/>
        <w:rPr>
          <w:rFonts w:ascii="Encode Sans Compressed" w:hAnsi="Encode Sans Compressed"/>
        </w:rPr>
      </w:pPr>
      <w:r w:rsidRPr="005015CB">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11AA1A77" w14:textId="77777777" w:rsidR="005015CB" w:rsidRPr="005015CB" w:rsidRDefault="005015CB" w:rsidP="005015CB">
      <w:pPr>
        <w:tabs>
          <w:tab w:val="left" w:pos="426"/>
        </w:tabs>
        <w:jc w:val="both"/>
        <w:rPr>
          <w:rFonts w:ascii="Encode Sans Compressed" w:hAnsi="Encode Sans Compressed"/>
          <w:bCs/>
        </w:rPr>
      </w:pPr>
    </w:p>
    <w:p w14:paraId="45C5F90F" w14:textId="77777777" w:rsidR="005015CB" w:rsidRPr="005015CB" w:rsidRDefault="005015CB" w:rsidP="005015CB">
      <w:pPr>
        <w:pStyle w:val="NagW"/>
      </w:pPr>
      <w:r w:rsidRPr="005015CB">
        <w:t>Zwrot kosztów udziału w postępowaniu.</w:t>
      </w:r>
    </w:p>
    <w:p w14:paraId="56F08645" w14:textId="77777777" w:rsidR="005015CB" w:rsidRPr="005015CB" w:rsidRDefault="005015CB" w:rsidP="005015CB">
      <w:pPr>
        <w:tabs>
          <w:tab w:val="left" w:pos="426"/>
        </w:tabs>
        <w:ind w:left="360"/>
        <w:jc w:val="both"/>
        <w:rPr>
          <w:rFonts w:ascii="Encode Sans Compressed" w:hAnsi="Encode Sans Compressed"/>
          <w:b/>
          <w:bCs/>
        </w:rPr>
      </w:pPr>
    </w:p>
    <w:p w14:paraId="645BEC64"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Zamawiający nie przewiduje zwrotu kosztów udziału w postępowaniu.</w:t>
      </w:r>
    </w:p>
    <w:p w14:paraId="3588A4AD" w14:textId="77777777" w:rsidR="005015CB" w:rsidRPr="005015CB" w:rsidRDefault="005015CB" w:rsidP="005015CB">
      <w:pPr>
        <w:tabs>
          <w:tab w:val="left" w:pos="426"/>
        </w:tabs>
        <w:jc w:val="both"/>
        <w:rPr>
          <w:rFonts w:ascii="Encode Sans Compressed" w:hAnsi="Encode Sans Compressed"/>
        </w:rPr>
      </w:pPr>
    </w:p>
    <w:p w14:paraId="56224D59" w14:textId="77777777" w:rsidR="005015CB" w:rsidRPr="005015CB" w:rsidRDefault="005015CB" w:rsidP="005015CB">
      <w:pPr>
        <w:pStyle w:val="NagW"/>
      </w:pPr>
      <w:r w:rsidRPr="005015CB">
        <w:t>Informacje dotyczące walut obcych, w jakich mogą być prowadzone rozliczenia między Zamawiającym a Wykonawcą.</w:t>
      </w:r>
    </w:p>
    <w:p w14:paraId="7CFE3AA0" w14:textId="77777777" w:rsidR="005015CB" w:rsidRPr="005015CB" w:rsidRDefault="005015CB" w:rsidP="005015CB">
      <w:pPr>
        <w:tabs>
          <w:tab w:val="left" w:pos="426"/>
        </w:tabs>
        <w:ind w:left="360"/>
        <w:jc w:val="both"/>
        <w:rPr>
          <w:rFonts w:ascii="Encode Sans Compressed" w:hAnsi="Encode Sans Compressed"/>
          <w:b/>
          <w:bCs/>
        </w:rPr>
      </w:pPr>
    </w:p>
    <w:p w14:paraId="401C1086"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Zamawiający nie przewiduje rozliczeń z Wykonawcą w obcych walutach.</w:t>
      </w:r>
    </w:p>
    <w:p w14:paraId="0FB2BD06" w14:textId="77777777" w:rsidR="005015CB" w:rsidRPr="005015CB" w:rsidRDefault="005015CB" w:rsidP="005015CB">
      <w:pPr>
        <w:tabs>
          <w:tab w:val="left" w:pos="426"/>
        </w:tabs>
        <w:jc w:val="both"/>
        <w:rPr>
          <w:rFonts w:ascii="Encode Sans Compressed" w:hAnsi="Encode Sans Compressed"/>
        </w:rPr>
      </w:pPr>
    </w:p>
    <w:p w14:paraId="570A4893" w14:textId="77777777" w:rsidR="005015CB" w:rsidRPr="005015CB" w:rsidRDefault="005015CB" w:rsidP="005015CB">
      <w:pPr>
        <w:pStyle w:val="NagW"/>
      </w:pPr>
      <w:r w:rsidRPr="005015CB">
        <w:t>Klauzula informacyjna dotycząca przetwarzania danych osobowych.</w:t>
      </w:r>
    </w:p>
    <w:p w14:paraId="408F0E7D"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1. Klauzula informacyjna z art. 13 RODO</w:t>
      </w:r>
      <w:r w:rsidRPr="005015CB">
        <w:rPr>
          <w:rFonts w:ascii="Encode Sans Compressed" w:eastAsia="Calibri" w:hAnsi="Encode Sans Compressed"/>
          <w:lang w:eastAsia="pl-PL"/>
        </w:rPr>
        <w:t xml:space="preserve"> Zgodnie z art. 13 ust. 1 i 2 </w:t>
      </w:r>
      <w:r w:rsidRPr="005015CB">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5CB">
        <w:rPr>
          <w:rFonts w:ascii="Encode Sans Compressed" w:eastAsia="Calibri" w:hAnsi="Encode Sans Compressed"/>
          <w:lang w:eastAsia="pl-PL"/>
        </w:rPr>
        <w:t xml:space="preserve">dalej „RODO”, informuję, że: </w:t>
      </w:r>
    </w:p>
    <w:p w14:paraId="4B2B9824" w14:textId="77777777" w:rsidR="005015CB" w:rsidRPr="005015CB" w:rsidRDefault="005015CB" w:rsidP="005015CB">
      <w:pPr>
        <w:suppressAutoHyphens w:val="0"/>
        <w:ind w:left="708"/>
        <w:jc w:val="both"/>
        <w:rPr>
          <w:rFonts w:ascii="Encode Sans Compressed" w:eastAsia="Calibri" w:hAnsi="Encode Sans Compressed"/>
          <w:lang w:eastAsia="pl-PL"/>
        </w:rPr>
      </w:pPr>
      <w:r w:rsidRPr="005015CB">
        <w:rPr>
          <w:rFonts w:ascii="Encode Sans Compressed" w:eastAsia="Calibri" w:hAnsi="Encode Sans Compressed"/>
          <w:lang w:eastAsia="pl-PL"/>
        </w:rPr>
        <w:t>1) administratorem Pani/Pana danych osobowych jest: Gmina Nowy Tomyśl z siedzibą w 64-300 Nowy Tomyśl, ul. Poznańska 33;.</w:t>
      </w:r>
    </w:p>
    <w:p w14:paraId="627888E6" w14:textId="77777777" w:rsidR="005015CB" w:rsidRPr="005015CB" w:rsidRDefault="005015CB" w:rsidP="005015CB">
      <w:pPr>
        <w:suppressAutoHyphens w:val="0"/>
        <w:ind w:left="708"/>
        <w:jc w:val="both"/>
        <w:rPr>
          <w:rFonts w:ascii="Encode Sans Compressed" w:eastAsia="Calibri" w:hAnsi="Encode Sans Compressed"/>
          <w:lang w:eastAsia="pl-PL"/>
        </w:rPr>
      </w:pPr>
      <w:r w:rsidRPr="005015CB">
        <w:rPr>
          <w:rFonts w:ascii="Encode Sans Compressed" w:eastAsia="Calibri" w:hAnsi="Encode Sans Compressed"/>
          <w:lang w:eastAsia="pl-PL"/>
        </w:rPr>
        <w:t xml:space="preserve">2) z inspektorem ochrony danych osobowych w Urzędzie Miejskim w Nowym Tomyślu można się skontaktować pod nr tel. 61 4426650, e-mail: </w:t>
      </w:r>
      <w:hyperlink r:id="rId23" w:history="1">
        <w:r w:rsidRPr="005015CB">
          <w:rPr>
            <w:rStyle w:val="Hipercze"/>
            <w:rFonts w:ascii="Encode Sans Compressed" w:eastAsia="Calibri" w:hAnsi="Encode Sans Compressed"/>
            <w:lang w:eastAsia="pl-PL"/>
          </w:rPr>
          <w:t>j.kimstacz@nowytomysl.pl</w:t>
        </w:r>
      </w:hyperlink>
      <w:r w:rsidRPr="005015CB">
        <w:rPr>
          <w:rFonts w:ascii="Encode Sans Compressed" w:eastAsia="Calibri" w:hAnsi="Encode Sans Compressed"/>
          <w:lang w:eastAsia="pl-PL"/>
        </w:rPr>
        <w:t>"</w:t>
      </w:r>
    </w:p>
    <w:p w14:paraId="4528C801" w14:textId="77777777" w:rsidR="005015CB" w:rsidRPr="005015CB" w:rsidRDefault="005015CB" w:rsidP="005015CB">
      <w:pPr>
        <w:suppressAutoHyphens w:val="0"/>
        <w:autoSpaceDE w:val="0"/>
        <w:jc w:val="both"/>
        <w:rPr>
          <w:rFonts w:ascii="Encode Sans Compressed" w:eastAsia="Calibri" w:hAnsi="Encode Sans Compressed"/>
        </w:rPr>
      </w:pPr>
      <w:r w:rsidRPr="005015CB">
        <w:rPr>
          <w:rFonts w:ascii="Encode Sans Compressed" w:eastAsia="Calibri" w:hAnsi="Encode Sans Compressed"/>
          <w:b/>
          <w:bCs/>
        </w:rPr>
        <w:t>2.</w:t>
      </w:r>
      <w:r w:rsidRPr="005015CB">
        <w:rPr>
          <w:rFonts w:ascii="Encode Sans Compressed" w:eastAsia="Calibri" w:hAnsi="Encode Sans Compressed"/>
        </w:rPr>
        <w:t xml:space="preserve"> Zamawiający przetwarza dane osobowe zebrane w niniejszym postępowaniu o </w:t>
      </w:r>
      <w:r w:rsidRPr="005015CB">
        <w:rPr>
          <w:rFonts w:ascii="Encode Sans Compressed" w:eastAsia="Calibri" w:hAnsi="Encode Sans Compressed"/>
          <w:b/>
          <w:bCs/>
        </w:rPr>
        <w:t>udzielenie</w:t>
      </w:r>
      <w:r w:rsidRPr="005015CB">
        <w:rPr>
          <w:rFonts w:ascii="Encode Sans Compressed" w:eastAsia="Calibri" w:hAnsi="Encode Sans Compressed"/>
        </w:rPr>
        <w:t xml:space="preserve"> zamówienia publicznego w sposób gwarantujący zabezpieczenie przed ich bezprawnym rozpowszechnianiem. </w:t>
      </w:r>
    </w:p>
    <w:p w14:paraId="488DB02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 xml:space="preserve">3. </w:t>
      </w:r>
      <w:r w:rsidRPr="005015CB">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7EAB56DA"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lastRenderedPageBreak/>
        <w:t xml:space="preserve">4. </w:t>
      </w:r>
      <w:r w:rsidRPr="005015CB">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0E2FDA1E"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5.</w:t>
      </w:r>
      <w:r w:rsidRPr="005015CB">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CCF5A2F"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 xml:space="preserve">6. </w:t>
      </w:r>
      <w:r w:rsidRPr="005015CB">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19C39A23"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7.</w:t>
      </w:r>
      <w:r w:rsidRPr="005015CB">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FFCFB1D" w14:textId="1EC26D38"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8.</w:t>
      </w:r>
      <w:r w:rsidRPr="005015CB">
        <w:rPr>
          <w:rFonts w:ascii="Encode Sans Compressed" w:eastAsia="Calibri" w:hAnsi="Encode Sans Compressed"/>
          <w:lang w:eastAsia="pl-PL"/>
        </w:rPr>
        <w:t xml:space="preserve"> Niezależnie od postanowień pkt 7 powyżej, w przypadku zawarcia umowy w sprawie zamówienia publicznego, dane osobowe będą przetwarzane do upływu okresu przedawnienia roszczeń wynikających z umowy w sprawie zamówienia publicznego. </w:t>
      </w:r>
    </w:p>
    <w:p w14:paraId="273A95E7"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9.</w:t>
      </w:r>
      <w:r w:rsidRPr="005015CB">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0D9576E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10.</w:t>
      </w:r>
      <w:r w:rsidRPr="005015CB">
        <w:rPr>
          <w:rFonts w:ascii="Encode Sans Compressed" w:eastAsia="Calibri" w:hAnsi="Encode Sans Compressed"/>
          <w:lang w:eastAsia="pl-PL"/>
        </w:rPr>
        <w:t xml:space="preserve"> Stosownie do art. 22 RODO, decyzje dotyczące danych osobowych nie będą podejmowane w sposób zautomatyzowany.</w:t>
      </w:r>
    </w:p>
    <w:p w14:paraId="39FED69B"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11.</w:t>
      </w:r>
      <w:r w:rsidRPr="005015CB">
        <w:rPr>
          <w:rFonts w:ascii="Encode Sans Compressed" w:eastAsia="Calibri" w:hAnsi="Encode Sans Compressed"/>
          <w:lang w:eastAsia="pl-PL"/>
        </w:rPr>
        <w:t xml:space="preserve"> Osoba, której dotyczą pozyskane w związku z prowadzeniem niniejszego postępowania dane osobowe, ma prawo:</w:t>
      </w:r>
    </w:p>
    <w:p w14:paraId="007BC09E" w14:textId="77777777" w:rsidR="005015CB" w:rsidRPr="005015CB" w:rsidRDefault="005015CB" w:rsidP="005015CB">
      <w:pPr>
        <w:numPr>
          <w:ilvl w:val="0"/>
          <w:numId w:val="28"/>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dostępu do swoich danych osobowych – zgodnie z art. 15 RODO, </w:t>
      </w:r>
      <w:r w:rsidRPr="005015CB">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26992BBE" w14:textId="77777777" w:rsidR="005015CB" w:rsidRPr="005015CB" w:rsidRDefault="005015CB" w:rsidP="005015CB">
      <w:pPr>
        <w:numPr>
          <w:ilvl w:val="0"/>
          <w:numId w:val="28"/>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do sprostowana swoich danych osobowych – zgodnie z art. 16 RODO,</w:t>
      </w:r>
      <w:r w:rsidRPr="005015CB">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D2FD04B" w14:textId="77777777" w:rsidR="005015CB" w:rsidRPr="005015CB" w:rsidRDefault="005015CB" w:rsidP="005015CB">
      <w:pPr>
        <w:numPr>
          <w:ilvl w:val="0"/>
          <w:numId w:val="28"/>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5015CB">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E56C266" w14:textId="77777777" w:rsidR="005015CB" w:rsidRPr="005015CB" w:rsidRDefault="005015CB" w:rsidP="005015CB">
      <w:pPr>
        <w:numPr>
          <w:ilvl w:val="0"/>
          <w:numId w:val="28"/>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316C897D"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lastRenderedPageBreak/>
        <w:t>12.</w:t>
      </w:r>
      <w:r w:rsidRPr="005015CB">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2BE3505C"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13.</w:t>
      </w:r>
      <w:r w:rsidRPr="005015CB">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4A8EABFE" w14:textId="77777777" w:rsidR="005015CB" w:rsidRPr="005015CB" w:rsidRDefault="005015CB" w:rsidP="005015CB">
      <w:pPr>
        <w:numPr>
          <w:ilvl w:val="0"/>
          <w:numId w:val="29"/>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prawo do usunięcia danych osobowych, o czym przesadza art. 17 ust. 3 lit. b, d lub e RODO, </w:t>
      </w:r>
    </w:p>
    <w:p w14:paraId="5E690F8E" w14:textId="77777777" w:rsidR="005015CB" w:rsidRPr="005015CB" w:rsidRDefault="005015CB" w:rsidP="005015CB">
      <w:pPr>
        <w:numPr>
          <w:ilvl w:val="0"/>
          <w:numId w:val="29"/>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F86A41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14.</w:t>
      </w:r>
      <w:r w:rsidRPr="005015CB">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B51B03D" w14:textId="77777777" w:rsidR="005015CB" w:rsidRPr="005015CB" w:rsidRDefault="005015CB" w:rsidP="005015CB">
      <w:pPr>
        <w:rPr>
          <w:rFonts w:ascii="Encode Sans Compressed" w:hAnsi="Encode Sans Compressed"/>
          <w:b/>
        </w:rPr>
      </w:pPr>
    </w:p>
    <w:p w14:paraId="37E302AE" w14:textId="77777777" w:rsidR="005015CB" w:rsidRPr="005015CB" w:rsidRDefault="005015CB" w:rsidP="005015CB">
      <w:pPr>
        <w:jc w:val="both"/>
        <w:rPr>
          <w:rFonts w:ascii="Encode Sans Compressed" w:hAnsi="Encode Sans Compressed"/>
          <w:b/>
          <w:bCs/>
          <w:color w:val="000000"/>
        </w:rPr>
      </w:pPr>
    </w:p>
    <w:p w14:paraId="1AEAA40E" w14:textId="77777777" w:rsidR="005015CB" w:rsidRPr="005015CB" w:rsidRDefault="005015CB" w:rsidP="005015CB">
      <w:pPr>
        <w:pStyle w:val="NagW"/>
      </w:pPr>
      <w:r w:rsidRPr="005015CB">
        <w:t>Załączniki do SWZ</w:t>
      </w:r>
    </w:p>
    <w:p w14:paraId="36A47492" w14:textId="77777777" w:rsidR="005015CB" w:rsidRPr="005015CB" w:rsidRDefault="005015CB" w:rsidP="005015CB">
      <w:pPr>
        <w:ind w:left="360"/>
        <w:jc w:val="both"/>
        <w:rPr>
          <w:rFonts w:ascii="Encode Sans Compressed" w:hAnsi="Encode Sans Compressed"/>
          <w:b/>
          <w:bCs/>
          <w:color w:val="000000"/>
        </w:rPr>
      </w:pPr>
    </w:p>
    <w:p w14:paraId="5E18C374" w14:textId="6FF39B3E" w:rsidR="005015CB" w:rsidRPr="005015CB" w:rsidRDefault="005015CB" w:rsidP="005015CB">
      <w:pPr>
        <w:jc w:val="both"/>
        <w:rPr>
          <w:rFonts w:ascii="Encode Sans Compressed" w:hAnsi="Encode Sans Compressed"/>
        </w:rPr>
      </w:pPr>
      <w:r w:rsidRPr="005015CB">
        <w:rPr>
          <w:rFonts w:ascii="Encode Sans Compressed" w:hAnsi="Encode Sans Compressed"/>
          <w:b/>
          <w:bCs/>
        </w:rPr>
        <w:t>Załącznik nr 1</w:t>
      </w:r>
      <w:r w:rsidR="00E77ED9">
        <w:rPr>
          <w:rFonts w:ascii="Encode Sans Compressed" w:hAnsi="Encode Sans Compressed"/>
          <w:b/>
          <w:bCs/>
        </w:rPr>
        <w:t xml:space="preserve"> </w:t>
      </w:r>
      <w:r w:rsidRPr="005015CB">
        <w:rPr>
          <w:rFonts w:ascii="Encode Sans Compressed" w:hAnsi="Encode Sans Compressed"/>
        </w:rPr>
        <w:t>– Opis przedmiotu zamówienia – część 1</w:t>
      </w:r>
      <w:r w:rsidR="00E77ED9">
        <w:rPr>
          <w:rFonts w:ascii="Encode Sans Compressed" w:hAnsi="Encode Sans Compressed"/>
        </w:rPr>
        <w:t xml:space="preserve"> i 2</w:t>
      </w:r>
      <w:r w:rsidRPr="005015CB">
        <w:rPr>
          <w:rFonts w:ascii="Encode Sans Compressed" w:hAnsi="Encode Sans Compressed"/>
        </w:rPr>
        <w:t>,</w:t>
      </w:r>
    </w:p>
    <w:p w14:paraId="5EFDC235"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2</w:t>
      </w:r>
      <w:r w:rsidRPr="005015CB">
        <w:rPr>
          <w:rFonts w:ascii="Encode Sans Compressed" w:hAnsi="Encode Sans Compressed"/>
        </w:rPr>
        <w:t xml:space="preserve"> –</w:t>
      </w:r>
      <w:r w:rsidRPr="005015CB">
        <w:rPr>
          <w:rFonts w:ascii="Encode Sans Compressed" w:hAnsi="Encode Sans Compressed"/>
          <w:spacing w:val="-8"/>
        </w:rPr>
        <w:t xml:space="preserve"> Formularz Ofertowy,</w:t>
      </w:r>
    </w:p>
    <w:p w14:paraId="48104970"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7"/>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3</w:t>
      </w:r>
      <w:r w:rsidRPr="005015CB">
        <w:rPr>
          <w:rFonts w:ascii="Encode Sans Compressed" w:hAnsi="Encode Sans Compressed"/>
          <w:b/>
          <w:bCs/>
          <w:spacing w:val="-7"/>
        </w:rPr>
        <w:t>a</w:t>
      </w:r>
      <w:r w:rsidRPr="005015CB">
        <w:rPr>
          <w:rFonts w:ascii="Encode Sans Compressed" w:hAnsi="Encode Sans Compressed"/>
          <w:spacing w:val="-7"/>
        </w:rPr>
        <w:t xml:space="preserve"> - </w:t>
      </w:r>
      <w:r w:rsidRPr="005015CB">
        <w:rPr>
          <w:rFonts w:ascii="Encode Sans Compressed" w:hAnsi="Encode Sans Compressed"/>
        </w:rPr>
        <w:t>Oświadczenie</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8"/>
        </w:rPr>
        <w:t xml:space="preserve"> </w:t>
      </w:r>
      <w:r w:rsidRPr="005015CB">
        <w:rPr>
          <w:rFonts w:ascii="Encode Sans Compressed" w:hAnsi="Encode Sans Compressed"/>
        </w:rPr>
        <w:t>spełnieniu</w:t>
      </w:r>
      <w:r w:rsidRPr="005015CB">
        <w:rPr>
          <w:rFonts w:ascii="Encode Sans Compressed" w:hAnsi="Encode Sans Compressed"/>
          <w:spacing w:val="-8"/>
        </w:rPr>
        <w:t xml:space="preserve"> </w:t>
      </w:r>
      <w:r w:rsidRPr="005015CB">
        <w:rPr>
          <w:rFonts w:ascii="Encode Sans Compressed" w:hAnsi="Encode Sans Compressed"/>
        </w:rPr>
        <w:t>warunków</w:t>
      </w:r>
      <w:r w:rsidRPr="005015CB">
        <w:rPr>
          <w:rFonts w:ascii="Encode Sans Compressed" w:hAnsi="Encode Sans Compressed"/>
          <w:spacing w:val="-8"/>
        </w:rPr>
        <w:t xml:space="preserve"> </w:t>
      </w:r>
      <w:r w:rsidRPr="005015CB">
        <w:rPr>
          <w:rFonts w:ascii="Encode Sans Compressed" w:hAnsi="Encode Sans Compressed"/>
        </w:rPr>
        <w:t>udziału</w:t>
      </w:r>
      <w:r w:rsidRPr="005015CB">
        <w:rPr>
          <w:rFonts w:ascii="Encode Sans Compressed" w:hAnsi="Encode Sans Compressed"/>
          <w:spacing w:val="-6"/>
        </w:rPr>
        <w:t xml:space="preserve"> </w:t>
      </w:r>
      <w:r w:rsidRPr="005015CB">
        <w:rPr>
          <w:rFonts w:ascii="Encode Sans Compressed" w:hAnsi="Encode Sans Compressed"/>
        </w:rPr>
        <w:t>w</w:t>
      </w:r>
      <w:r w:rsidRPr="005015CB">
        <w:rPr>
          <w:rFonts w:ascii="Encode Sans Compressed" w:hAnsi="Encode Sans Compressed"/>
          <w:spacing w:val="-8"/>
        </w:rPr>
        <w:t xml:space="preserve"> </w:t>
      </w:r>
      <w:r w:rsidRPr="005015CB">
        <w:rPr>
          <w:rFonts w:ascii="Encode Sans Compressed" w:hAnsi="Encode Sans Compressed"/>
        </w:rPr>
        <w:t>postępowaniu,</w:t>
      </w:r>
    </w:p>
    <w:p w14:paraId="33DE33E4"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7"/>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3</w:t>
      </w:r>
      <w:r w:rsidRPr="005015CB">
        <w:rPr>
          <w:rFonts w:ascii="Encode Sans Compressed" w:hAnsi="Encode Sans Compressed"/>
          <w:b/>
          <w:bCs/>
          <w:spacing w:val="-7"/>
        </w:rPr>
        <w:t>b</w:t>
      </w:r>
      <w:r w:rsidRPr="005015CB">
        <w:rPr>
          <w:rFonts w:ascii="Encode Sans Compressed" w:hAnsi="Encode Sans Compressed"/>
          <w:spacing w:val="-7"/>
        </w:rPr>
        <w:t xml:space="preserve"> </w:t>
      </w:r>
      <w:r w:rsidRPr="005015CB">
        <w:rPr>
          <w:rFonts w:ascii="Encode Sans Compressed" w:hAnsi="Encode Sans Compressed"/>
        </w:rPr>
        <w:t>–</w:t>
      </w:r>
      <w:r w:rsidRPr="005015CB">
        <w:rPr>
          <w:rFonts w:ascii="Encode Sans Compressed" w:hAnsi="Encode Sans Compressed"/>
          <w:spacing w:val="-7"/>
        </w:rPr>
        <w:t xml:space="preserve"> </w:t>
      </w:r>
      <w:r w:rsidRPr="005015CB">
        <w:rPr>
          <w:rFonts w:ascii="Encode Sans Compressed" w:hAnsi="Encode Sans Compressed"/>
          <w:spacing w:val="-1"/>
        </w:rPr>
        <w:t>Oświadczenie</w:t>
      </w:r>
      <w:r w:rsidRPr="005015CB">
        <w:rPr>
          <w:rFonts w:ascii="Encode Sans Compressed" w:hAnsi="Encode Sans Compressed"/>
          <w:spacing w:val="-6"/>
        </w:rPr>
        <w:t xml:space="preserve"> </w:t>
      </w:r>
      <w:r w:rsidRPr="005015CB">
        <w:rPr>
          <w:rFonts w:ascii="Encode Sans Compressed" w:hAnsi="Encode Sans Compressed"/>
        </w:rPr>
        <w:t>o</w:t>
      </w:r>
      <w:r w:rsidRPr="005015CB">
        <w:rPr>
          <w:rFonts w:ascii="Encode Sans Compressed" w:hAnsi="Encode Sans Compressed"/>
          <w:spacing w:val="-8"/>
        </w:rPr>
        <w:t xml:space="preserve"> </w:t>
      </w:r>
      <w:r w:rsidRPr="005015CB">
        <w:rPr>
          <w:rFonts w:ascii="Encode Sans Compressed" w:hAnsi="Encode Sans Compressed"/>
        </w:rPr>
        <w:t>braku</w:t>
      </w:r>
      <w:r w:rsidRPr="005015CB">
        <w:rPr>
          <w:rFonts w:ascii="Encode Sans Compressed" w:hAnsi="Encode Sans Compressed"/>
          <w:spacing w:val="-7"/>
        </w:rPr>
        <w:t xml:space="preserve"> </w:t>
      </w:r>
      <w:r w:rsidRPr="005015CB">
        <w:rPr>
          <w:rFonts w:ascii="Encode Sans Compressed" w:hAnsi="Encode Sans Compressed"/>
        </w:rPr>
        <w:t>podstaw</w:t>
      </w:r>
      <w:r w:rsidRPr="005015CB">
        <w:rPr>
          <w:rFonts w:ascii="Encode Sans Compressed" w:hAnsi="Encode Sans Compressed"/>
          <w:spacing w:val="-6"/>
        </w:rPr>
        <w:t xml:space="preserve"> </w:t>
      </w:r>
      <w:r w:rsidRPr="005015CB">
        <w:rPr>
          <w:rFonts w:ascii="Encode Sans Compressed" w:hAnsi="Encode Sans Compressed"/>
        </w:rPr>
        <w:t>wykluczenia</w:t>
      </w:r>
      <w:r w:rsidRPr="005015CB">
        <w:rPr>
          <w:rFonts w:ascii="Encode Sans Compressed" w:hAnsi="Encode Sans Compressed"/>
          <w:spacing w:val="-7"/>
        </w:rPr>
        <w:t xml:space="preserve"> </w:t>
      </w:r>
      <w:r w:rsidRPr="005015CB">
        <w:rPr>
          <w:rFonts w:ascii="Encode Sans Compressed" w:hAnsi="Encode Sans Compressed"/>
        </w:rPr>
        <w:t>z</w:t>
      </w:r>
      <w:r w:rsidRPr="005015CB">
        <w:rPr>
          <w:rFonts w:ascii="Encode Sans Compressed" w:hAnsi="Encode Sans Compressed"/>
          <w:spacing w:val="-7"/>
        </w:rPr>
        <w:t xml:space="preserve"> </w:t>
      </w:r>
      <w:r w:rsidRPr="005015CB">
        <w:rPr>
          <w:rFonts w:ascii="Encode Sans Compressed" w:hAnsi="Encode Sans Compressed"/>
        </w:rPr>
        <w:t>postępowania,</w:t>
      </w:r>
    </w:p>
    <w:p w14:paraId="6E798260"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rPr>
        <w:t xml:space="preserve">Załącznik nr 3c </w:t>
      </w:r>
      <w:r w:rsidRPr="005015CB">
        <w:rPr>
          <w:rFonts w:ascii="Encode Sans Compressed" w:hAnsi="Encode Sans Compressed"/>
        </w:rPr>
        <w:t>– Oświadczenie o spełnieniu warunków udziału w postępowaniu składne przez podmiot udostępniający Wykonawcy zasoby,</w:t>
      </w:r>
    </w:p>
    <w:p w14:paraId="468B80D4"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rPr>
        <w:t xml:space="preserve">Załącznik nr 3d </w:t>
      </w:r>
      <w:r w:rsidRPr="005015CB">
        <w:rPr>
          <w:rFonts w:ascii="Encode Sans Compressed" w:hAnsi="Encode Sans Compressed"/>
        </w:rPr>
        <w:t>– Oświadczenie o braku podstaw wykluczenia z postępowania składne przez podmiot udostępniający Wykonawcy zasoby,</w:t>
      </w:r>
    </w:p>
    <w:p w14:paraId="70DA2AD7" w14:textId="77777777" w:rsidR="005015CB" w:rsidRPr="005015CB" w:rsidRDefault="005015CB" w:rsidP="005015CB">
      <w:pPr>
        <w:pStyle w:val="Tekstpodstawowy"/>
        <w:tabs>
          <w:tab w:val="left" w:pos="0"/>
        </w:tabs>
        <w:kinsoku w:val="0"/>
        <w:overflowPunct w:val="0"/>
        <w:spacing w:after="0"/>
        <w:ind w:right="137"/>
        <w:jc w:val="both"/>
        <w:rPr>
          <w:rFonts w:ascii="Encode Sans Compressed" w:hAnsi="Encode Sans Compressed"/>
        </w:rPr>
      </w:pPr>
      <w:r w:rsidRPr="005015CB">
        <w:rPr>
          <w:rFonts w:ascii="Encode Sans Compressed" w:hAnsi="Encode Sans Compressed"/>
          <w:b/>
          <w:bCs/>
          <w:spacing w:val="-1"/>
        </w:rPr>
        <w:t>Załącznik</w:t>
      </w:r>
      <w:r w:rsidRPr="005015CB">
        <w:rPr>
          <w:rFonts w:ascii="Encode Sans Compressed" w:hAnsi="Encode Sans Compressed"/>
          <w:b/>
          <w:bCs/>
          <w:spacing w:val="32"/>
        </w:rPr>
        <w:t xml:space="preserve"> </w:t>
      </w:r>
      <w:r w:rsidRPr="005015CB">
        <w:rPr>
          <w:rFonts w:ascii="Encode Sans Compressed" w:hAnsi="Encode Sans Compressed"/>
          <w:b/>
          <w:bCs/>
          <w:spacing w:val="-1"/>
        </w:rPr>
        <w:t>nr</w:t>
      </w:r>
      <w:r w:rsidRPr="005015CB">
        <w:rPr>
          <w:rFonts w:ascii="Encode Sans Compressed" w:hAnsi="Encode Sans Compressed"/>
          <w:b/>
          <w:bCs/>
          <w:spacing w:val="35"/>
        </w:rPr>
        <w:t xml:space="preserve"> </w:t>
      </w:r>
      <w:r w:rsidRPr="005015CB">
        <w:rPr>
          <w:rFonts w:ascii="Encode Sans Compressed" w:hAnsi="Encode Sans Compressed"/>
          <w:b/>
          <w:bCs/>
        </w:rPr>
        <w:t>4</w:t>
      </w:r>
      <w:r w:rsidRPr="005015CB">
        <w:rPr>
          <w:rFonts w:ascii="Encode Sans Compressed" w:hAnsi="Encode Sans Compressed"/>
          <w:spacing w:val="33"/>
        </w:rPr>
        <w:t xml:space="preserve"> </w:t>
      </w:r>
      <w:r w:rsidRPr="005015CB">
        <w:rPr>
          <w:rFonts w:ascii="Encode Sans Compressed" w:hAnsi="Encode Sans Compressed"/>
        </w:rPr>
        <w:t>–</w:t>
      </w:r>
      <w:r w:rsidRPr="005015CB">
        <w:rPr>
          <w:rFonts w:ascii="Encode Sans Compressed" w:hAnsi="Encode Sans Compressed"/>
          <w:spacing w:val="33"/>
        </w:rPr>
        <w:t xml:space="preserve"> </w:t>
      </w:r>
      <w:r w:rsidRPr="005015CB">
        <w:rPr>
          <w:rFonts w:ascii="Encode Sans Compressed" w:hAnsi="Encode Sans Compressed"/>
          <w:spacing w:val="-1"/>
        </w:rPr>
        <w:t>Niewiążący</w:t>
      </w:r>
      <w:r w:rsidRPr="005015CB">
        <w:rPr>
          <w:rFonts w:ascii="Encode Sans Compressed" w:hAnsi="Encode Sans Compressed"/>
          <w:spacing w:val="33"/>
        </w:rPr>
        <w:t xml:space="preserve"> </w:t>
      </w:r>
      <w:r w:rsidRPr="005015CB">
        <w:rPr>
          <w:rFonts w:ascii="Encode Sans Compressed" w:hAnsi="Encode Sans Compressed"/>
          <w:spacing w:val="-1"/>
        </w:rPr>
        <w:t>wzór</w:t>
      </w:r>
      <w:r w:rsidRPr="005015CB">
        <w:rPr>
          <w:rFonts w:ascii="Encode Sans Compressed" w:hAnsi="Encode Sans Compressed"/>
          <w:spacing w:val="33"/>
        </w:rPr>
        <w:t xml:space="preserve"> </w:t>
      </w:r>
      <w:r w:rsidRPr="005015CB">
        <w:rPr>
          <w:rFonts w:ascii="Encode Sans Compressed" w:hAnsi="Encode Sans Compressed"/>
          <w:spacing w:val="-1"/>
        </w:rPr>
        <w:t>zobowiązania</w:t>
      </w:r>
      <w:r w:rsidRPr="005015CB">
        <w:rPr>
          <w:rFonts w:ascii="Encode Sans Compressed" w:hAnsi="Encode Sans Compressed"/>
          <w:spacing w:val="32"/>
        </w:rPr>
        <w:t xml:space="preserve"> </w:t>
      </w:r>
      <w:r w:rsidRPr="005015CB">
        <w:rPr>
          <w:rFonts w:ascii="Encode Sans Compressed" w:hAnsi="Encode Sans Compressed"/>
        </w:rPr>
        <w:t>o</w:t>
      </w:r>
      <w:r w:rsidRPr="005015CB">
        <w:rPr>
          <w:rFonts w:ascii="Encode Sans Compressed" w:hAnsi="Encode Sans Compressed"/>
          <w:spacing w:val="33"/>
        </w:rPr>
        <w:t xml:space="preserve"> </w:t>
      </w:r>
      <w:r w:rsidRPr="005015CB">
        <w:rPr>
          <w:rFonts w:ascii="Encode Sans Compressed" w:hAnsi="Encode Sans Compressed"/>
          <w:spacing w:val="-1"/>
        </w:rPr>
        <w:t>oddanie</w:t>
      </w:r>
      <w:r w:rsidRPr="005015CB">
        <w:rPr>
          <w:rFonts w:ascii="Encode Sans Compressed" w:hAnsi="Encode Sans Compressed"/>
          <w:spacing w:val="33"/>
        </w:rPr>
        <w:t xml:space="preserve"> </w:t>
      </w:r>
      <w:r w:rsidRPr="005015CB">
        <w:rPr>
          <w:rFonts w:ascii="Encode Sans Compressed" w:hAnsi="Encode Sans Compressed"/>
          <w:spacing w:val="-1"/>
        </w:rPr>
        <w:t>wykonawcy</w:t>
      </w:r>
      <w:r w:rsidRPr="005015CB">
        <w:rPr>
          <w:rFonts w:ascii="Encode Sans Compressed" w:hAnsi="Encode Sans Compressed"/>
          <w:spacing w:val="33"/>
        </w:rPr>
        <w:t xml:space="preserve"> </w:t>
      </w:r>
      <w:r w:rsidRPr="005015CB">
        <w:rPr>
          <w:rFonts w:ascii="Encode Sans Compressed" w:hAnsi="Encode Sans Compressed"/>
        </w:rPr>
        <w:t>do</w:t>
      </w:r>
      <w:r w:rsidRPr="005015CB">
        <w:rPr>
          <w:rFonts w:ascii="Encode Sans Compressed" w:hAnsi="Encode Sans Compressed"/>
          <w:spacing w:val="34"/>
        </w:rPr>
        <w:t xml:space="preserve"> </w:t>
      </w:r>
      <w:r w:rsidRPr="005015CB">
        <w:rPr>
          <w:rFonts w:ascii="Encode Sans Compressed" w:hAnsi="Encode Sans Compressed"/>
        </w:rPr>
        <w:t>dyspozycji niezbędnych</w:t>
      </w:r>
      <w:r w:rsidRPr="005015CB">
        <w:rPr>
          <w:rFonts w:ascii="Encode Sans Compressed" w:hAnsi="Encode Sans Compressed"/>
          <w:spacing w:val="-11"/>
        </w:rPr>
        <w:t xml:space="preserve"> </w:t>
      </w:r>
      <w:r w:rsidRPr="005015CB">
        <w:rPr>
          <w:rFonts w:ascii="Encode Sans Compressed" w:hAnsi="Encode Sans Compressed"/>
        </w:rPr>
        <w:t>zasobów</w:t>
      </w:r>
      <w:r w:rsidRPr="005015CB">
        <w:rPr>
          <w:rFonts w:ascii="Encode Sans Compressed" w:hAnsi="Encode Sans Compressed"/>
          <w:spacing w:val="-11"/>
        </w:rPr>
        <w:t xml:space="preserve"> </w:t>
      </w:r>
      <w:r w:rsidRPr="005015CB">
        <w:rPr>
          <w:rFonts w:ascii="Encode Sans Compressed" w:hAnsi="Encode Sans Compressed"/>
        </w:rPr>
        <w:t>na</w:t>
      </w:r>
      <w:r w:rsidRPr="005015CB">
        <w:rPr>
          <w:rFonts w:ascii="Encode Sans Compressed" w:hAnsi="Encode Sans Compressed"/>
          <w:spacing w:val="-10"/>
        </w:rPr>
        <w:t xml:space="preserve"> </w:t>
      </w:r>
      <w:r w:rsidRPr="005015CB">
        <w:rPr>
          <w:rFonts w:ascii="Encode Sans Compressed" w:hAnsi="Encode Sans Compressed"/>
        </w:rPr>
        <w:t>potrzeby</w:t>
      </w:r>
      <w:r w:rsidRPr="005015CB">
        <w:rPr>
          <w:rFonts w:ascii="Encode Sans Compressed" w:hAnsi="Encode Sans Compressed"/>
          <w:spacing w:val="-11"/>
        </w:rPr>
        <w:t xml:space="preserve"> </w:t>
      </w:r>
      <w:r w:rsidRPr="005015CB">
        <w:rPr>
          <w:rFonts w:ascii="Encode Sans Compressed" w:hAnsi="Encode Sans Compressed"/>
        </w:rPr>
        <w:t>wykonania</w:t>
      </w:r>
      <w:r w:rsidRPr="005015CB">
        <w:rPr>
          <w:rFonts w:ascii="Encode Sans Compressed" w:hAnsi="Encode Sans Compressed"/>
          <w:spacing w:val="-11"/>
        </w:rPr>
        <w:t xml:space="preserve"> </w:t>
      </w:r>
      <w:r w:rsidRPr="005015CB">
        <w:rPr>
          <w:rFonts w:ascii="Encode Sans Compressed" w:hAnsi="Encode Sans Compressed"/>
        </w:rPr>
        <w:t>zamówienia (jeżeli dotyczy),</w:t>
      </w:r>
    </w:p>
    <w:p w14:paraId="7CAA7489"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8"/>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5</w:t>
      </w:r>
      <w:r w:rsidRPr="005015CB">
        <w:rPr>
          <w:rFonts w:ascii="Encode Sans Compressed" w:hAnsi="Encode Sans Compressed"/>
          <w:spacing w:val="-8"/>
        </w:rPr>
        <w:t xml:space="preserve"> </w:t>
      </w:r>
      <w:r w:rsidRPr="005015CB">
        <w:rPr>
          <w:rFonts w:ascii="Encode Sans Compressed" w:hAnsi="Encode Sans Compressed"/>
        </w:rPr>
        <w:t>–</w:t>
      </w:r>
      <w:r w:rsidRPr="005015CB">
        <w:rPr>
          <w:rFonts w:ascii="Encode Sans Compressed" w:hAnsi="Encode Sans Compressed"/>
          <w:spacing w:val="-8"/>
        </w:rPr>
        <w:t xml:space="preserve"> </w:t>
      </w:r>
      <w:r w:rsidRPr="005015CB">
        <w:rPr>
          <w:rFonts w:ascii="Encode Sans Compressed" w:hAnsi="Encode Sans Compressed"/>
          <w:spacing w:val="-1"/>
        </w:rPr>
        <w:t>Oświadczenie</w:t>
      </w:r>
      <w:r w:rsidRPr="005015CB">
        <w:rPr>
          <w:rFonts w:ascii="Encode Sans Compressed" w:hAnsi="Encode Sans Compressed"/>
          <w:spacing w:val="-8"/>
        </w:rPr>
        <w:t xml:space="preserve"> </w:t>
      </w:r>
      <w:r w:rsidRPr="005015CB">
        <w:rPr>
          <w:rFonts w:ascii="Encode Sans Compressed" w:hAnsi="Encode Sans Compressed"/>
        </w:rPr>
        <w:t>o przynależności lub braku przynależności do tej samej grupy kapitałowej - (składane na wezwanie Zamawiającego!),</w:t>
      </w:r>
    </w:p>
    <w:p w14:paraId="3245A47B"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6"/>
        </w:rPr>
        <w:t xml:space="preserve"> </w:t>
      </w:r>
      <w:r w:rsidRPr="005015CB">
        <w:rPr>
          <w:rFonts w:ascii="Encode Sans Compressed" w:hAnsi="Encode Sans Compressed"/>
          <w:b/>
          <w:bCs/>
        </w:rPr>
        <w:t>nr</w:t>
      </w:r>
      <w:r w:rsidRPr="005015CB">
        <w:rPr>
          <w:rFonts w:ascii="Encode Sans Compressed" w:hAnsi="Encode Sans Compressed"/>
          <w:b/>
          <w:bCs/>
          <w:spacing w:val="-4"/>
        </w:rPr>
        <w:t xml:space="preserve"> </w:t>
      </w:r>
      <w:r w:rsidRPr="005015CB">
        <w:rPr>
          <w:rFonts w:ascii="Encode Sans Compressed" w:hAnsi="Encode Sans Compressed"/>
          <w:b/>
          <w:bCs/>
        </w:rPr>
        <w:t>6</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rPr>
        <w:t>–</w:t>
      </w:r>
      <w:r w:rsidRPr="005015CB">
        <w:rPr>
          <w:rFonts w:ascii="Encode Sans Compressed" w:hAnsi="Encode Sans Compressed"/>
          <w:spacing w:val="-6"/>
        </w:rPr>
        <w:t xml:space="preserve"> </w:t>
      </w:r>
      <w:r w:rsidRPr="005015CB">
        <w:rPr>
          <w:rFonts w:ascii="Encode Sans Compressed" w:hAnsi="Encode Sans Compressed"/>
        </w:rPr>
        <w:t>Wykaz usług,</w:t>
      </w:r>
    </w:p>
    <w:p w14:paraId="34C3CE23"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7</w:t>
      </w:r>
      <w:r w:rsidRPr="005015CB">
        <w:rPr>
          <w:rFonts w:ascii="Encode Sans Compressed" w:hAnsi="Encode Sans Compressed"/>
        </w:rPr>
        <w:t xml:space="preserve"> – Wykaz osób</w:t>
      </w:r>
    </w:p>
    <w:p w14:paraId="56C7EB2E"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8</w:t>
      </w:r>
      <w:r w:rsidRPr="005015CB">
        <w:rPr>
          <w:rFonts w:ascii="Encode Sans Compressed" w:hAnsi="Encode Sans Compressed"/>
        </w:rPr>
        <w:t xml:space="preserve"> - oświadczenie o potwierdzeniu aktualności oświadczenia z art. 125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4E963514" w14:textId="3F0F454B"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9</w:t>
      </w:r>
      <w:r w:rsidRPr="005015CB">
        <w:rPr>
          <w:rFonts w:ascii="Encode Sans Compressed" w:hAnsi="Encode Sans Compressed"/>
        </w:rPr>
        <w:t xml:space="preserve"> – wzór umowy</w:t>
      </w:r>
      <w:r w:rsidR="00E77ED9">
        <w:rPr>
          <w:rFonts w:ascii="Encode Sans Compressed" w:hAnsi="Encode Sans Compressed"/>
        </w:rPr>
        <w:t>.</w:t>
      </w:r>
    </w:p>
    <w:p w14:paraId="6D13BB3F"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p>
    <w:p w14:paraId="2B88DF88" w14:textId="77777777" w:rsidR="001C5232" w:rsidRPr="005015CB" w:rsidRDefault="001C5232">
      <w:pPr>
        <w:rPr>
          <w:rFonts w:ascii="Encode Sans Compressed" w:hAnsi="Encode Sans Compressed"/>
        </w:rPr>
      </w:pPr>
    </w:p>
    <w:sectPr w:rsidR="001C5232" w:rsidRPr="005015CB" w:rsidSect="005015CB">
      <w:footerReference w:type="default" r:id="rId24"/>
      <w:footerReference w:type="first" r:id="rId25"/>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A8707" w14:textId="77777777" w:rsidR="00A67559" w:rsidRDefault="00A67559">
      <w:r>
        <w:separator/>
      </w:r>
    </w:p>
  </w:endnote>
  <w:endnote w:type="continuationSeparator" w:id="0">
    <w:p w14:paraId="59F41369" w14:textId="77777777" w:rsidR="00A67559" w:rsidRDefault="00A6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5E59B" w14:textId="6BE83318" w:rsidR="00123052" w:rsidRDefault="005015CB">
    <w:pPr>
      <w:pStyle w:val="Stopka"/>
      <w:ind w:right="360"/>
    </w:pPr>
    <w:r>
      <w:rPr>
        <w:noProof/>
      </w:rPr>
      <mc:AlternateContent>
        <mc:Choice Requires="wps">
          <w:drawing>
            <wp:anchor distT="0" distB="0" distL="0" distR="0" simplePos="0" relativeHeight="251659264" behindDoc="0" locked="0" layoutInCell="1" allowOverlap="1" wp14:anchorId="29035719" wp14:editId="1515CC7A">
              <wp:simplePos x="0" y="0"/>
              <wp:positionH relativeFrom="page">
                <wp:posOffset>6946265</wp:posOffset>
              </wp:positionH>
              <wp:positionV relativeFrom="paragraph">
                <wp:posOffset>635</wp:posOffset>
              </wp:positionV>
              <wp:extent cx="139700" cy="160020"/>
              <wp:effectExtent l="5080" t="635" r="7620" b="1270"/>
              <wp:wrapSquare wrapText="largest"/>
              <wp:docPr id="149925595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133A0" w14:textId="77777777" w:rsidR="00123052" w:rsidRDefault="00123052">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5719" id="_x0000_t202" coordsize="21600,21600" o:spt="202" path="m,l,21600r21600,l21600,xe">
              <v:stroke joinstyle="miter"/>
              <v:path gradientshapeok="t" o:connecttype="rect"/>
            </v:shapetype>
            <v:shape id="Pole tekstowe 2" o:spid="_x0000_s1026" type="#_x0000_t202" style="position:absolute;margin-left:546.95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" stroked="f">
              <v:fill opacity="0"/>
              <v:textbox inset="0,0,0,0">
                <w:txbxContent>
                  <w:p w14:paraId="003133A0" w14:textId="77777777" w:rsidR="00123052" w:rsidRDefault="00123052">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B1003" w14:textId="77777777" w:rsidR="00123052" w:rsidRDefault="001230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E3217" w14:textId="77777777" w:rsidR="00A67559" w:rsidRDefault="00A67559">
      <w:r>
        <w:separator/>
      </w:r>
    </w:p>
  </w:footnote>
  <w:footnote w:type="continuationSeparator" w:id="0">
    <w:p w14:paraId="024BB4AF" w14:textId="77777777" w:rsidR="00A67559" w:rsidRDefault="00A6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6EFE5DF2"/>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13"/>
        </w:tabs>
        <w:ind w:left="2553" w:hanging="709"/>
      </w:pPr>
      <w:rPr>
        <w:rFonts w:ascii="Times New Roman" w:eastAsia="Times New Roman" w:hAnsi="Times New Roman"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D8D6477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5"/>
    <w:multiLevelType w:val="multilevel"/>
    <w:tmpl w:val="00000005"/>
    <w:name w:val="WW8Num4"/>
    <w:lvl w:ilvl="0">
      <w:start w:val="1"/>
      <w:numFmt w:val="lowerLetter"/>
      <w:lvlText w:val="%1)"/>
      <w:lvlJc w:val="left"/>
      <w:pPr>
        <w:tabs>
          <w:tab w:val="num" w:pos="360"/>
        </w:tabs>
        <w:ind w:left="780" w:hanging="360"/>
      </w:pPr>
      <w:rPr>
        <w:rFonts w:hint="default"/>
      </w:rPr>
    </w:lvl>
    <w:lvl w:ilvl="1">
      <w:start w:val="1"/>
      <w:numFmt w:val="decimal"/>
      <w:lvlText w:val="%2."/>
      <w:lvlJc w:val="left"/>
      <w:pPr>
        <w:tabs>
          <w:tab w:val="num" w:pos="360"/>
        </w:tabs>
        <w:ind w:left="1500" w:hanging="360"/>
      </w:pPr>
      <w:rPr>
        <w:rFonts w:hint="default"/>
        <w:b w:val="0"/>
        <w:bCs w:val="0"/>
      </w:rPr>
    </w:lvl>
    <w:lvl w:ilvl="2">
      <w:start w:val="1"/>
      <w:numFmt w:val="lowerRoman"/>
      <w:lvlText w:val="%3."/>
      <w:lvlJc w:val="right"/>
      <w:pPr>
        <w:tabs>
          <w:tab w:val="num" w:pos="360"/>
        </w:tabs>
        <w:ind w:left="2220" w:hanging="180"/>
      </w:pPr>
    </w:lvl>
    <w:lvl w:ilvl="3">
      <w:start w:val="1"/>
      <w:numFmt w:val="decimal"/>
      <w:lvlText w:val="%4."/>
      <w:lvlJc w:val="left"/>
      <w:pPr>
        <w:tabs>
          <w:tab w:val="num" w:pos="360"/>
        </w:tabs>
        <w:ind w:left="2940" w:hanging="360"/>
      </w:pPr>
    </w:lvl>
    <w:lvl w:ilvl="4">
      <w:start w:val="1"/>
      <w:numFmt w:val="lowerLetter"/>
      <w:lvlText w:val="%5."/>
      <w:lvlJc w:val="left"/>
      <w:pPr>
        <w:tabs>
          <w:tab w:val="num" w:pos="360"/>
        </w:tabs>
        <w:ind w:left="3660" w:hanging="360"/>
      </w:pPr>
    </w:lvl>
    <w:lvl w:ilvl="5">
      <w:start w:val="1"/>
      <w:numFmt w:val="lowerRoman"/>
      <w:lvlText w:val="%6."/>
      <w:lvlJc w:val="right"/>
      <w:pPr>
        <w:tabs>
          <w:tab w:val="num" w:pos="360"/>
        </w:tabs>
        <w:ind w:left="4380" w:hanging="180"/>
      </w:pPr>
    </w:lvl>
    <w:lvl w:ilvl="6">
      <w:start w:val="1"/>
      <w:numFmt w:val="decimal"/>
      <w:lvlText w:val="%7."/>
      <w:lvlJc w:val="left"/>
      <w:pPr>
        <w:tabs>
          <w:tab w:val="num" w:pos="360"/>
        </w:tabs>
        <w:ind w:left="5100" w:hanging="360"/>
      </w:pPr>
    </w:lvl>
    <w:lvl w:ilvl="7">
      <w:start w:val="1"/>
      <w:numFmt w:val="lowerLetter"/>
      <w:lvlText w:val="%8."/>
      <w:lvlJc w:val="left"/>
      <w:pPr>
        <w:tabs>
          <w:tab w:val="num" w:pos="360"/>
        </w:tabs>
        <w:ind w:left="5820" w:hanging="360"/>
      </w:pPr>
    </w:lvl>
    <w:lvl w:ilvl="8">
      <w:start w:val="1"/>
      <w:numFmt w:val="lowerRoman"/>
      <w:lvlText w:val="%9."/>
      <w:lvlJc w:val="right"/>
      <w:pPr>
        <w:tabs>
          <w:tab w:val="num" w:pos="360"/>
        </w:tabs>
        <w:ind w:left="6540"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9"/>
    <w:multiLevelType w:val="multilevel"/>
    <w:tmpl w:val="0F64D47E"/>
    <w:lvl w:ilvl="0">
      <w:start w:val="2"/>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8"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9" w15:restartNumberingAfterBreak="0">
    <w:nsid w:val="0000000D"/>
    <w:multiLevelType w:val="multilevel"/>
    <w:tmpl w:val="0000000D"/>
    <w:name w:val="WW8Num13"/>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r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0" w15:restartNumberingAfterBreak="0">
    <w:nsid w:val="0000000E"/>
    <w:multiLevelType w:val="multilevel"/>
    <w:tmpl w:val="0000000E"/>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 w15:restartNumberingAfterBreak="0">
    <w:nsid w:val="00000013"/>
    <w:multiLevelType w:val="singleLevel"/>
    <w:tmpl w:val="44CA6416"/>
    <w:name w:val="WW8Num20"/>
    <w:lvl w:ilvl="0">
      <w:start w:val="2"/>
      <w:numFmt w:val="decimal"/>
      <w:lvlText w:val="%1."/>
      <w:lvlJc w:val="left"/>
      <w:pPr>
        <w:tabs>
          <w:tab w:val="num" w:pos="0"/>
        </w:tabs>
        <w:ind w:left="720" w:hanging="360"/>
      </w:pPr>
      <w:rPr>
        <w:rFonts w:hint="default"/>
        <w:color w:val="auto"/>
      </w:rPr>
    </w:lvl>
  </w:abstractNum>
  <w:abstractNum w:abstractNumId="14" w15:restartNumberingAfterBreak="0">
    <w:nsid w:val="00000014"/>
    <w:multiLevelType w:val="multilevel"/>
    <w:tmpl w:val="E5BC1392"/>
    <w:name w:val="WW8Num22"/>
    <w:lvl w:ilvl="0">
      <w:start w:val="1"/>
      <w:numFmt w:val="decimal"/>
      <w:pStyle w:val="SIWZtekst"/>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6"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7"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0"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3" w15:restartNumberingAfterBreak="0">
    <w:nsid w:val="00000021"/>
    <w:multiLevelType w:val="multilevel"/>
    <w:tmpl w:val="02B8B1FC"/>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4"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5"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6" w15:restartNumberingAfterBreak="0">
    <w:nsid w:val="00000024"/>
    <w:multiLevelType w:val="multilevel"/>
    <w:tmpl w:val="EB7C811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0D1B7919"/>
    <w:multiLevelType w:val="multilevel"/>
    <w:tmpl w:val="5E72AE66"/>
    <w:lvl w:ilvl="0">
      <w:start w:val="1"/>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1813E92"/>
    <w:multiLevelType w:val="multilevel"/>
    <w:tmpl w:val="6E38BA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05218EB"/>
    <w:multiLevelType w:val="hybridMultilevel"/>
    <w:tmpl w:val="271E035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1" w15:restartNumberingAfterBreak="0">
    <w:nsid w:val="248C4195"/>
    <w:multiLevelType w:val="hybridMultilevel"/>
    <w:tmpl w:val="41885D2A"/>
    <w:lvl w:ilvl="0" w:tplc="4426C63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ACF0CB9"/>
    <w:multiLevelType w:val="multilevel"/>
    <w:tmpl w:val="34AC2B60"/>
    <w:lvl w:ilvl="0">
      <w:start w:val="7"/>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2EE25C95"/>
    <w:multiLevelType w:val="hybridMultilevel"/>
    <w:tmpl w:val="EE085E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6AF0AF2"/>
    <w:multiLevelType w:val="multilevel"/>
    <w:tmpl w:val="0F6E5AB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6B97547"/>
    <w:multiLevelType w:val="multilevel"/>
    <w:tmpl w:val="077ECF98"/>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6" w15:restartNumberingAfterBreak="0">
    <w:nsid w:val="47CC2420"/>
    <w:multiLevelType w:val="hybridMultilevel"/>
    <w:tmpl w:val="4698A7EC"/>
    <w:lvl w:ilvl="0" w:tplc="36585AD8">
      <w:start w:val="1"/>
      <w:numFmt w:val="decimal"/>
      <w:lvlText w:val="%1."/>
      <w:lvlJc w:val="left"/>
      <w:pPr>
        <w:ind w:left="720" w:hanging="36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0500C"/>
    <w:multiLevelType w:val="hybridMultilevel"/>
    <w:tmpl w:val="376A2E78"/>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8" w15:restartNumberingAfterBreak="0">
    <w:nsid w:val="5399576C"/>
    <w:multiLevelType w:val="hybridMultilevel"/>
    <w:tmpl w:val="A3AEF18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57965DC8"/>
    <w:multiLevelType w:val="multilevel"/>
    <w:tmpl w:val="3C0CF6D6"/>
    <w:lvl w:ilvl="0">
      <w:start w:val="6"/>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595B3EA6"/>
    <w:multiLevelType w:val="hybridMultilevel"/>
    <w:tmpl w:val="50683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155C3"/>
    <w:multiLevelType w:val="multilevel"/>
    <w:tmpl w:val="DAF0D6E8"/>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6B706AF0"/>
    <w:multiLevelType w:val="multilevel"/>
    <w:tmpl w:val="9742571C"/>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3" w15:restartNumberingAfterBreak="0">
    <w:nsid w:val="6C891A15"/>
    <w:multiLevelType w:val="hybridMultilevel"/>
    <w:tmpl w:val="830CC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7">
      <w:start w:val="1"/>
      <w:numFmt w:val="lowerLetter"/>
      <w:lvlText w:val="%9)"/>
      <w:lvlJc w:val="left"/>
      <w:pPr>
        <w:ind w:left="6660" w:hanging="360"/>
      </w:pPr>
    </w:lvl>
  </w:abstractNum>
  <w:abstractNum w:abstractNumId="44"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6" w15:restartNumberingAfterBreak="0">
    <w:nsid w:val="7C0777B6"/>
    <w:multiLevelType w:val="hybridMultilevel"/>
    <w:tmpl w:val="CC78C79E"/>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1121584">
    <w:abstractNumId w:val="0"/>
  </w:num>
  <w:num w:numId="2" w16cid:durableId="235672176">
    <w:abstractNumId w:val="1"/>
  </w:num>
  <w:num w:numId="3" w16cid:durableId="317853827">
    <w:abstractNumId w:val="2"/>
  </w:num>
  <w:num w:numId="4" w16cid:durableId="841550213">
    <w:abstractNumId w:val="3"/>
  </w:num>
  <w:num w:numId="5" w16cid:durableId="1962954017">
    <w:abstractNumId w:val="4"/>
  </w:num>
  <w:num w:numId="6" w16cid:durableId="784154762">
    <w:abstractNumId w:val="5"/>
  </w:num>
  <w:num w:numId="7" w16cid:durableId="585651591">
    <w:abstractNumId w:val="6"/>
  </w:num>
  <w:num w:numId="8" w16cid:durableId="1513186580">
    <w:abstractNumId w:val="7"/>
  </w:num>
  <w:num w:numId="9" w16cid:durableId="181360632">
    <w:abstractNumId w:val="8"/>
  </w:num>
  <w:num w:numId="10" w16cid:durableId="146288127">
    <w:abstractNumId w:val="9"/>
  </w:num>
  <w:num w:numId="11" w16cid:durableId="1433746206">
    <w:abstractNumId w:val="10"/>
  </w:num>
  <w:num w:numId="12" w16cid:durableId="462430904">
    <w:abstractNumId w:val="11"/>
  </w:num>
  <w:num w:numId="13" w16cid:durableId="524708047">
    <w:abstractNumId w:val="12"/>
  </w:num>
  <w:num w:numId="14" w16cid:durableId="683439447">
    <w:abstractNumId w:val="13"/>
  </w:num>
  <w:num w:numId="15" w16cid:durableId="1708286928">
    <w:abstractNumId w:val="14"/>
  </w:num>
  <w:num w:numId="16" w16cid:durableId="1836870212">
    <w:abstractNumId w:val="15"/>
  </w:num>
  <w:num w:numId="17" w16cid:durableId="72776488">
    <w:abstractNumId w:val="16"/>
  </w:num>
  <w:num w:numId="18" w16cid:durableId="281037808">
    <w:abstractNumId w:val="17"/>
  </w:num>
  <w:num w:numId="19" w16cid:durableId="102700146">
    <w:abstractNumId w:val="18"/>
  </w:num>
  <w:num w:numId="20" w16cid:durableId="2113276036">
    <w:abstractNumId w:val="19"/>
  </w:num>
  <w:num w:numId="21" w16cid:durableId="1634284924">
    <w:abstractNumId w:val="23"/>
  </w:num>
  <w:num w:numId="22" w16cid:durableId="429547552">
    <w:abstractNumId w:val="24"/>
  </w:num>
  <w:num w:numId="23" w16cid:durableId="4719135">
    <w:abstractNumId w:val="25"/>
  </w:num>
  <w:num w:numId="24" w16cid:durableId="425229752">
    <w:abstractNumId w:val="26"/>
  </w:num>
  <w:num w:numId="25" w16cid:durableId="1366098090">
    <w:abstractNumId w:val="41"/>
  </w:num>
  <w:num w:numId="26" w16cid:durableId="533539706">
    <w:abstractNumId w:val="28"/>
  </w:num>
  <w:num w:numId="27" w16cid:durableId="422260929">
    <w:abstractNumId w:val="31"/>
  </w:num>
  <w:num w:numId="28" w16cid:durableId="471559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5093346">
    <w:abstractNumId w:val="22"/>
    <w:lvlOverride w:ilvl="0">
      <w:startOverride w:val="1"/>
    </w:lvlOverride>
  </w:num>
  <w:num w:numId="30" w16cid:durableId="1804303980">
    <w:abstractNumId w:val="34"/>
  </w:num>
  <w:num w:numId="31" w16cid:durableId="1353846286">
    <w:abstractNumId w:val="34"/>
    <w:lvlOverride w:ilvl="0">
      <w:startOverride w:val="1"/>
    </w:lvlOverride>
  </w:num>
  <w:num w:numId="32" w16cid:durableId="1392775403">
    <w:abstractNumId w:val="36"/>
  </w:num>
  <w:num w:numId="33" w16cid:durableId="672336211">
    <w:abstractNumId w:val="35"/>
  </w:num>
  <w:num w:numId="34" w16cid:durableId="1584334217">
    <w:abstractNumId w:val="29"/>
  </w:num>
  <w:num w:numId="35" w16cid:durableId="374818886">
    <w:abstractNumId w:val="40"/>
  </w:num>
  <w:num w:numId="36" w16cid:durableId="1516000349">
    <w:abstractNumId w:val="39"/>
  </w:num>
  <w:num w:numId="37" w16cid:durableId="1043213961">
    <w:abstractNumId w:val="38"/>
  </w:num>
  <w:num w:numId="38" w16cid:durableId="1869877168">
    <w:abstractNumId w:val="43"/>
  </w:num>
  <w:num w:numId="39" w16cid:durableId="318312002">
    <w:abstractNumId w:val="42"/>
  </w:num>
  <w:num w:numId="40" w16cid:durableId="1012800596">
    <w:abstractNumId w:val="46"/>
  </w:num>
  <w:num w:numId="41" w16cid:durableId="2028869879">
    <w:abstractNumId w:val="20"/>
  </w:num>
  <w:num w:numId="42" w16cid:durableId="10420309">
    <w:abstractNumId w:val="32"/>
  </w:num>
  <w:num w:numId="43" w16cid:durableId="1596670572">
    <w:abstractNumId w:val="30"/>
  </w:num>
  <w:num w:numId="44" w16cid:durableId="2017684842">
    <w:abstractNumId w:val="37"/>
  </w:num>
  <w:num w:numId="45" w16cid:durableId="1333141523">
    <w:abstractNumId w:val="33"/>
  </w:num>
  <w:num w:numId="46" w16cid:durableId="1111896568">
    <w:abstractNumId w:val="45"/>
  </w:num>
  <w:num w:numId="47" w16cid:durableId="1088622568">
    <w:abstractNumId w:val="44"/>
  </w:num>
  <w:num w:numId="48" w16cid:durableId="18965467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CB"/>
    <w:rsid w:val="00117D91"/>
    <w:rsid w:val="00123052"/>
    <w:rsid w:val="00140C3D"/>
    <w:rsid w:val="001670D4"/>
    <w:rsid w:val="001C5232"/>
    <w:rsid w:val="00234545"/>
    <w:rsid w:val="002E3A45"/>
    <w:rsid w:val="00364521"/>
    <w:rsid w:val="003A2B9F"/>
    <w:rsid w:val="004F409C"/>
    <w:rsid w:val="005015CB"/>
    <w:rsid w:val="00720E22"/>
    <w:rsid w:val="00730CB2"/>
    <w:rsid w:val="0074358D"/>
    <w:rsid w:val="007E632D"/>
    <w:rsid w:val="008461AF"/>
    <w:rsid w:val="00A43CA7"/>
    <w:rsid w:val="00A67559"/>
    <w:rsid w:val="00AD1752"/>
    <w:rsid w:val="00E77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B7538"/>
  <w15:chartTrackingRefBased/>
  <w15:docId w15:val="{22EB757C-F461-45E3-88AD-3491C995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5015C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015CB"/>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5015CB"/>
    <w:pPr>
      <w:keepNext/>
      <w:numPr>
        <w:ilvl w:val="1"/>
        <w:numId w:val="1"/>
      </w:numPr>
      <w:spacing w:line="360" w:lineRule="auto"/>
      <w:outlineLvl w:val="1"/>
    </w:pPr>
    <w:rPr>
      <w:b/>
    </w:rPr>
  </w:style>
  <w:style w:type="paragraph" w:styleId="Nagwek3">
    <w:name w:val="heading 3"/>
    <w:basedOn w:val="Normalny"/>
    <w:next w:val="Normalny"/>
    <w:link w:val="Nagwek3Znak"/>
    <w:qFormat/>
    <w:rsid w:val="005015CB"/>
    <w:pPr>
      <w:keepNext/>
      <w:numPr>
        <w:ilvl w:val="2"/>
        <w:numId w:val="1"/>
      </w:numPr>
      <w:shd w:val="clear" w:color="auto" w:fill="FFFFFF"/>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5015CB"/>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5015CB"/>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5015CB"/>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5015CB"/>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5015CB"/>
    <w:rPr>
      <w:rFonts w:ascii="Arial" w:eastAsia="Times New Roman" w:hAnsi="Arial" w:cs="Arial"/>
      <w:kern w:val="0"/>
      <w:lang w:val="x-none" w:eastAsia="zh-CN"/>
      <w14:ligatures w14:val="none"/>
    </w:rPr>
  </w:style>
  <w:style w:type="character" w:customStyle="1" w:styleId="WW8Num1z0">
    <w:name w:val="WW8Num1z0"/>
    <w:rsid w:val="005015CB"/>
    <w:rPr>
      <w:rFonts w:cs="Times New Roman"/>
    </w:rPr>
  </w:style>
  <w:style w:type="character" w:customStyle="1" w:styleId="WW8Num1z1">
    <w:name w:val="WW8Num1z1"/>
    <w:rsid w:val="005015CB"/>
    <w:rPr>
      <w:rFonts w:ascii="Arial Narrow" w:eastAsia="Times New Roman" w:hAnsi="Arial Narrow" w:cs="Times New Roman" w:hint="default"/>
      <w:b w:val="0"/>
      <w:bCs w:val="0"/>
      <w:w w:val="99"/>
      <w:sz w:val="24"/>
      <w:szCs w:val="24"/>
    </w:rPr>
  </w:style>
  <w:style w:type="character" w:customStyle="1" w:styleId="WW8Num1z2">
    <w:name w:val="WW8Num1z2"/>
    <w:rsid w:val="005015CB"/>
    <w:rPr>
      <w:rFonts w:ascii="Arial Narrow" w:eastAsia="Times New Roman" w:hAnsi="Arial Narrow" w:cs="Times New Roman" w:hint="default"/>
      <w:b w:val="0"/>
      <w:bCs w:val="0"/>
    </w:rPr>
  </w:style>
  <w:style w:type="character" w:customStyle="1" w:styleId="WW8Num1z3">
    <w:name w:val="WW8Num1z3"/>
    <w:rsid w:val="005015CB"/>
  </w:style>
  <w:style w:type="character" w:customStyle="1" w:styleId="WW8Num1z4">
    <w:name w:val="WW8Num1z4"/>
    <w:rsid w:val="005015CB"/>
  </w:style>
  <w:style w:type="character" w:customStyle="1" w:styleId="WW8Num1z5">
    <w:name w:val="WW8Num1z5"/>
    <w:rsid w:val="005015CB"/>
  </w:style>
  <w:style w:type="character" w:customStyle="1" w:styleId="WW8Num1z6">
    <w:name w:val="WW8Num1z6"/>
    <w:rsid w:val="005015CB"/>
  </w:style>
  <w:style w:type="character" w:customStyle="1" w:styleId="WW8Num1z7">
    <w:name w:val="WW8Num1z7"/>
    <w:rsid w:val="005015CB"/>
  </w:style>
  <w:style w:type="character" w:customStyle="1" w:styleId="WW8Num1z8">
    <w:name w:val="WW8Num1z8"/>
    <w:rsid w:val="005015CB"/>
  </w:style>
  <w:style w:type="character" w:customStyle="1" w:styleId="WW8Num2z0">
    <w:name w:val="WW8Num2z0"/>
    <w:rsid w:val="005015CB"/>
    <w:rPr>
      <w:rFonts w:cs="Times New Roman"/>
    </w:rPr>
  </w:style>
  <w:style w:type="character" w:customStyle="1" w:styleId="WW8Num2z1">
    <w:name w:val="WW8Num2z1"/>
    <w:rsid w:val="005015CB"/>
    <w:rPr>
      <w:rFonts w:ascii="Cambria" w:hAnsi="Cambria" w:cs="Cambria"/>
      <w:b/>
      <w:bCs/>
      <w:spacing w:val="-1"/>
      <w:w w:val="99"/>
      <w:sz w:val="22"/>
      <w:szCs w:val="22"/>
    </w:rPr>
  </w:style>
  <w:style w:type="character" w:customStyle="1" w:styleId="WW8Num2z2">
    <w:name w:val="WW8Num2z2"/>
    <w:rsid w:val="005015CB"/>
    <w:rPr>
      <w:rFonts w:ascii="Arial Narrow" w:hAnsi="Arial Narrow" w:cs="Times New Roman" w:hint="default"/>
      <w:b w:val="0"/>
      <w:bCs w:val="0"/>
      <w:w w:val="99"/>
      <w:sz w:val="24"/>
      <w:szCs w:val="24"/>
    </w:rPr>
  </w:style>
  <w:style w:type="character" w:customStyle="1" w:styleId="WW8Num2z3">
    <w:name w:val="WW8Num2z3"/>
    <w:rsid w:val="005015CB"/>
  </w:style>
  <w:style w:type="character" w:customStyle="1" w:styleId="WW8Num2z4">
    <w:name w:val="WW8Num2z4"/>
    <w:rsid w:val="005015CB"/>
  </w:style>
  <w:style w:type="character" w:customStyle="1" w:styleId="WW8Num2z5">
    <w:name w:val="WW8Num2z5"/>
    <w:rsid w:val="005015CB"/>
  </w:style>
  <w:style w:type="character" w:customStyle="1" w:styleId="WW8Num2z6">
    <w:name w:val="WW8Num2z6"/>
    <w:rsid w:val="005015CB"/>
  </w:style>
  <w:style w:type="character" w:customStyle="1" w:styleId="WW8Num2z7">
    <w:name w:val="WW8Num2z7"/>
    <w:rsid w:val="005015CB"/>
  </w:style>
  <w:style w:type="character" w:customStyle="1" w:styleId="WW8Num2z8">
    <w:name w:val="WW8Num2z8"/>
    <w:rsid w:val="005015CB"/>
  </w:style>
  <w:style w:type="character" w:customStyle="1" w:styleId="WW8Num3z0">
    <w:name w:val="WW8Num3z0"/>
    <w:rsid w:val="005015CB"/>
    <w:rPr>
      <w:rFonts w:hint="default"/>
    </w:rPr>
  </w:style>
  <w:style w:type="character" w:customStyle="1" w:styleId="WW8Num3z1">
    <w:name w:val="WW8Num3z1"/>
    <w:rsid w:val="005015CB"/>
    <w:rPr>
      <w:rFonts w:ascii="Arial Narrow" w:eastAsia="Times New Roman" w:hAnsi="Arial Narrow" w:cs="Times New Roman" w:hint="default"/>
    </w:rPr>
  </w:style>
  <w:style w:type="character" w:customStyle="1" w:styleId="WW8Num3z3">
    <w:name w:val="WW8Num3z3"/>
    <w:rsid w:val="005015CB"/>
    <w:rPr>
      <w:rFonts w:ascii="Symbol" w:eastAsia="Times New Roman" w:hAnsi="Symbol" w:cs="Symbol" w:hint="default"/>
    </w:rPr>
  </w:style>
  <w:style w:type="character" w:customStyle="1" w:styleId="WW8Num3z4">
    <w:name w:val="WW8Num3z4"/>
    <w:rsid w:val="005015CB"/>
  </w:style>
  <w:style w:type="character" w:customStyle="1" w:styleId="WW8Num3z5">
    <w:name w:val="WW8Num3z5"/>
    <w:rsid w:val="005015CB"/>
  </w:style>
  <w:style w:type="character" w:customStyle="1" w:styleId="WW8Num3z6">
    <w:name w:val="WW8Num3z6"/>
    <w:rsid w:val="005015CB"/>
  </w:style>
  <w:style w:type="character" w:customStyle="1" w:styleId="WW8Num3z7">
    <w:name w:val="WW8Num3z7"/>
    <w:rsid w:val="005015CB"/>
  </w:style>
  <w:style w:type="character" w:customStyle="1" w:styleId="WW8Num3z8">
    <w:name w:val="WW8Num3z8"/>
    <w:rsid w:val="005015CB"/>
  </w:style>
  <w:style w:type="character" w:customStyle="1" w:styleId="WW8Num4z0">
    <w:name w:val="WW8Num4z0"/>
    <w:rsid w:val="005015CB"/>
    <w:rPr>
      <w:rFonts w:hint="default"/>
    </w:rPr>
  </w:style>
  <w:style w:type="character" w:customStyle="1" w:styleId="WW8Num4z1">
    <w:name w:val="WW8Num4z1"/>
    <w:rsid w:val="005015CB"/>
    <w:rPr>
      <w:rFonts w:hint="default"/>
      <w:b w:val="0"/>
      <w:bCs w:val="0"/>
    </w:rPr>
  </w:style>
  <w:style w:type="character" w:customStyle="1" w:styleId="WW8Num4z2">
    <w:name w:val="WW8Num4z2"/>
    <w:rsid w:val="005015CB"/>
  </w:style>
  <w:style w:type="character" w:customStyle="1" w:styleId="WW8Num4z3">
    <w:name w:val="WW8Num4z3"/>
    <w:rsid w:val="005015CB"/>
  </w:style>
  <w:style w:type="character" w:customStyle="1" w:styleId="WW8Num4z4">
    <w:name w:val="WW8Num4z4"/>
    <w:rsid w:val="005015CB"/>
  </w:style>
  <w:style w:type="character" w:customStyle="1" w:styleId="WW8Num4z5">
    <w:name w:val="WW8Num4z5"/>
    <w:rsid w:val="005015CB"/>
  </w:style>
  <w:style w:type="character" w:customStyle="1" w:styleId="WW8Num4z6">
    <w:name w:val="WW8Num4z6"/>
    <w:rsid w:val="005015CB"/>
  </w:style>
  <w:style w:type="character" w:customStyle="1" w:styleId="WW8Num4z7">
    <w:name w:val="WW8Num4z7"/>
    <w:rsid w:val="005015CB"/>
  </w:style>
  <w:style w:type="character" w:customStyle="1" w:styleId="WW8Num4z8">
    <w:name w:val="WW8Num4z8"/>
    <w:rsid w:val="005015CB"/>
  </w:style>
  <w:style w:type="character" w:customStyle="1" w:styleId="WW8Num5z0">
    <w:name w:val="WW8Num5z0"/>
    <w:rsid w:val="005015CB"/>
    <w:rPr>
      <w:rFonts w:hint="default"/>
    </w:rPr>
  </w:style>
  <w:style w:type="character" w:customStyle="1" w:styleId="WW8Num5z1">
    <w:name w:val="WW8Num5z1"/>
    <w:rsid w:val="005015CB"/>
  </w:style>
  <w:style w:type="character" w:customStyle="1" w:styleId="WW8Num5z2">
    <w:name w:val="WW8Num5z2"/>
    <w:rsid w:val="005015CB"/>
  </w:style>
  <w:style w:type="character" w:customStyle="1" w:styleId="WW8Num5z3">
    <w:name w:val="WW8Num5z3"/>
    <w:rsid w:val="005015CB"/>
  </w:style>
  <w:style w:type="character" w:customStyle="1" w:styleId="WW8Num5z4">
    <w:name w:val="WW8Num5z4"/>
    <w:rsid w:val="005015CB"/>
  </w:style>
  <w:style w:type="character" w:customStyle="1" w:styleId="WW8Num5z5">
    <w:name w:val="WW8Num5z5"/>
    <w:rsid w:val="005015CB"/>
  </w:style>
  <w:style w:type="character" w:customStyle="1" w:styleId="WW8Num5z6">
    <w:name w:val="WW8Num5z6"/>
    <w:rsid w:val="005015CB"/>
  </w:style>
  <w:style w:type="character" w:customStyle="1" w:styleId="WW8Num5z7">
    <w:name w:val="WW8Num5z7"/>
    <w:rsid w:val="005015CB"/>
  </w:style>
  <w:style w:type="character" w:customStyle="1" w:styleId="WW8Num5z8">
    <w:name w:val="WW8Num5z8"/>
    <w:rsid w:val="005015CB"/>
  </w:style>
  <w:style w:type="character" w:customStyle="1" w:styleId="WW8Num6z0">
    <w:name w:val="WW8Num6z0"/>
    <w:rsid w:val="005015CB"/>
    <w:rPr>
      <w:rFonts w:ascii="Symbol" w:hAnsi="Symbol" w:cs="Symbol" w:hint="default"/>
      <w:color w:val="auto"/>
    </w:rPr>
  </w:style>
  <w:style w:type="character" w:customStyle="1" w:styleId="WW8Num6z1">
    <w:name w:val="WW8Num6z1"/>
    <w:rsid w:val="005015CB"/>
  </w:style>
  <w:style w:type="character" w:customStyle="1" w:styleId="WW8Num6z2">
    <w:name w:val="WW8Num6z2"/>
    <w:rsid w:val="005015CB"/>
  </w:style>
  <w:style w:type="character" w:customStyle="1" w:styleId="WW8Num6z3">
    <w:name w:val="WW8Num6z3"/>
    <w:rsid w:val="005015CB"/>
  </w:style>
  <w:style w:type="character" w:customStyle="1" w:styleId="WW8Num6z4">
    <w:name w:val="WW8Num6z4"/>
    <w:rsid w:val="005015CB"/>
  </w:style>
  <w:style w:type="character" w:customStyle="1" w:styleId="WW8Num6z5">
    <w:name w:val="WW8Num6z5"/>
    <w:rsid w:val="005015CB"/>
  </w:style>
  <w:style w:type="character" w:customStyle="1" w:styleId="WW8Num6z6">
    <w:name w:val="WW8Num6z6"/>
    <w:rsid w:val="005015CB"/>
  </w:style>
  <w:style w:type="character" w:customStyle="1" w:styleId="WW8Num6z7">
    <w:name w:val="WW8Num6z7"/>
    <w:rsid w:val="005015CB"/>
  </w:style>
  <w:style w:type="character" w:customStyle="1" w:styleId="WW8Num6z8">
    <w:name w:val="WW8Num6z8"/>
    <w:rsid w:val="005015CB"/>
  </w:style>
  <w:style w:type="character" w:customStyle="1" w:styleId="WW8Num7z0">
    <w:name w:val="WW8Num7z0"/>
    <w:rsid w:val="005015CB"/>
    <w:rPr>
      <w:rFonts w:cs="Times New Roman"/>
      <w:i w:val="0"/>
      <w:strike w:val="0"/>
      <w:dstrike w:val="0"/>
      <w:color w:val="auto"/>
    </w:rPr>
  </w:style>
  <w:style w:type="character" w:customStyle="1" w:styleId="WW8Num7z1">
    <w:name w:val="WW8Num7z1"/>
    <w:rsid w:val="005015CB"/>
    <w:rPr>
      <w:rFonts w:ascii="Symbol" w:hAnsi="Symbol" w:cs="Symbol" w:hint="default"/>
      <w:b w:val="0"/>
      <w:bCs w:val="0"/>
    </w:rPr>
  </w:style>
  <w:style w:type="character" w:customStyle="1" w:styleId="WW8Num7z2">
    <w:name w:val="WW8Num7z2"/>
    <w:rsid w:val="005015CB"/>
    <w:rPr>
      <w:rFonts w:ascii="Arial Narrow" w:eastAsia="Times New Roman" w:hAnsi="Arial Narrow" w:cs="Times New Roman" w:hint="default"/>
    </w:rPr>
  </w:style>
  <w:style w:type="character" w:customStyle="1" w:styleId="WW8Num7z3">
    <w:name w:val="WW8Num7z3"/>
    <w:rsid w:val="005015CB"/>
    <w:rPr>
      <w:rFonts w:cs="Times New Roman"/>
      <w:b w:val="0"/>
      <w:bCs w:val="0"/>
    </w:rPr>
  </w:style>
  <w:style w:type="character" w:customStyle="1" w:styleId="WW8Num7z4">
    <w:name w:val="WW8Num7z4"/>
    <w:rsid w:val="005015CB"/>
    <w:rPr>
      <w:rFonts w:hint="default"/>
      <w:b w:val="0"/>
      <w:bCs w:val="0"/>
    </w:rPr>
  </w:style>
  <w:style w:type="character" w:customStyle="1" w:styleId="WW8Num7z5">
    <w:name w:val="WW8Num7z5"/>
    <w:rsid w:val="005015CB"/>
    <w:rPr>
      <w:rFonts w:cs="Times New Roman"/>
    </w:rPr>
  </w:style>
  <w:style w:type="character" w:customStyle="1" w:styleId="WW8Num8z0">
    <w:name w:val="WW8Num8z0"/>
    <w:rsid w:val="005015CB"/>
    <w:rPr>
      <w:rFonts w:hint="default"/>
    </w:rPr>
  </w:style>
  <w:style w:type="character" w:customStyle="1" w:styleId="WW8Num8z1">
    <w:name w:val="WW8Num8z1"/>
    <w:rsid w:val="005015CB"/>
  </w:style>
  <w:style w:type="character" w:customStyle="1" w:styleId="WW8Num8z2">
    <w:name w:val="WW8Num8z2"/>
    <w:rsid w:val="005015CB"/>
  </w:style>
  <w:style w:type="character" w:customStyle="1" w:styleId="WW8Num8z3">
    <w:name w:val="WW8Num8z3"/>
    <w:rsid w:val="005015CB"/>
  </w:style>
  <w:style w:type="character" w:customStyle="1" w:styleId="WW8Num8z4">
    <w:name w:val="WW8Num8z4"/>
    <w:rsid w:val="005015CB"/>
  </w:style>
  <w:style w:type="character" w:customStyle="1" w:styleId="WW8Num8z5">
    <w:name w:val="WW8Num8z5"/>
    <w:rsid w:val="005015CB"/>
  </w:style>
  <w:style w:type="character" w:customStyle="1" w:styleId="WW8Num8z6">
    <w:name w:val="WW8Num8z6"/>
    <w:rsid w:val="005015CB"/>
  </w:style>
  <w:style w:type="character" w:customStyle="1" w:styleId="WW8Num8z7">
    <w:name w:val="WW8Num8z7"/>
    <w:rsid w:val="005015CB"/>
  </w:style>
  <w:style w:type="character" w:customStyle="1" w:styleId="WW8Num8z8">
    <w:name w:val="WW8Num8z8"/>
    <w:rsid w:val="005015CB"/>
  </w:style>
  <w:style w:type="character" w:customStyle="1" w:styleId="WW8Num9z0">
    <w:name w:val="WW8Num9z0"/>
    <w:rsid w:val="005015CB"/>
    <w:rPr>
      <w:rFonts w:cs="Times New Roman"/>
      <w:i w:val="0"/>
      <w:strike w:val="0"/>
      <w:dstrike w:val="0"/>
      <w:color w:val="auto"/>
    </w:rPr>
  </w:style>
  <w:style w:type="character" w:customStyle="1" w:styleId="WW8Num9z1">
    <w:name w:val="WW8Num9z1"/>
    <w:rsid w:val="005015CB"/>
    <w:rPr>
      <w:rFonts w:ascii="Arial Narrow" w:eastAsia="Times New Roman" w:hAnsi="Arial Narrow" w:cs="Times New Roman" w:hint="default"/>
      <w:b w:val="0"/>
      <w:bCs w:val="0"/>
      <w:szCs w:val="24"/>
    </w:rPr>
  </w:style>
  <w:style w:type="character" w:customStyle="1" w:styleId="WW8Num9z2">
    <w:name w:val="WW8Num9z2"/>
    <w:rsid w:val="005015CB"/>
    <w:rPr>
      <w:rFonts w:ascii="Arial Narrow" w:eastAsia="Times New Roman" w:hAnsi="Arial Narrow" w:cs="Times New Roman" w:hint="default"/>
    </w:rPr>
  </w:style>
  <w:style w:type="character" w:customStyle="1" w:styleId="WW8Num9z3">
    <w:name w:val="WW8Num9z3"/>
    <w:rsid w:val="005015CB"/>
    <w:rPr>
      <w:rFonts w:cs="Times New Roman"/>
      <w:b w:val="0"/>
      <w:bCs w:val="0"/>
      <w:spacing w:val="-1"/>
    </w:rPr>
  </w:style>
  <w:style w:type="character" w:customStyle="1" w:styleId="WW8Num9z4">
    <w:name w:val="WW8Num9z4"/>
    <w:rsid w:val="005015CB"/>
    <w:rPr>
      <w:rFonts w:hint="default"/>
      <w:b w:val="0"/>
      <w:bCs w:val="0"/>
      <w:spacing w:val="-1"/>
    </w:rPr>
  </w:style>
  <w:style w:type="character" w:customStyle="1" w:styleId="WW8Num9z5">
    <w:name w:val="WW8Num9z5"/>
    <w:rsid w:val="005015CB"/>
    <w:rPr>
      <w:rFonts w:cs="Times New Roman"/>
    </w:rPr>
  </w:style>
  <w:style w:type="character" w:customStyle="1" w:styleId="WW8Num10z0">
    <w:name w:val="WW8Num10z0"/>
    <w:rsid w:val="005015CB"/>
    <w:rPr>
      <w:rFonts w:hint="default"/>
      <w:b w:val="0"/>
    </w:rPr>
  </w:style>
  <w:style w:type="character" w:customStyle="1" w:styleId="WW8Num10z2">
    <w:name w:val="WW8Num10z2"/>
    <w:rsid w:val="005015CB"/>
  </w:style>
  <w:style w:type="character" w:customStyle="1" w:styleId="WW8Num10z3">
    <w:name w:val="WW8Num10z3"/>
    <w:rsid w:val="005015CB"/>
  </w:style>
  <w:style w:type="character" w:customStyle="1" w:styleId="WW8Num10z4">
    <w:name w:val="WW8Num10z4"/>
    <w:rsid w:val="005015CB"/>
  </w:style>
  <w:style w:type="character" w:customStyle="1" w:styleId="WW8Num10z5">
    <w:name w:val="WW8Num10z5"/>
    <w:rsid w:val="005015CB"/>
  </w:style>
  <w:style w:type="character" w:customStyle="1" w:styleId="WW8Num10z6">
    <w:name w:val="WW8Num10z6"/>
    <w:rsid w:val="005015CB"/>
  </w:style>
  <w:style w:type="character" w:customStyle="1" w:styleId="WW8Num10z7">
    <w:name w:val="WW8Num10z7"/>
    <w:rsid w:val="005015CB"/>
  </w:style>
  <w:style w:type="character" w:customStyle="1" w:styleId="WW8Num10z8">
    <w:name w:val="WW8Num10z8"/>
    <w:rsid w:val="005015CB"/>
  </w:style>
  <w:style w:type="character" w:customStyle="1" w:styleId="WW8Num11z0">
    <w:name w:val="WW8Num11z0"/>
    <w:rsid w:val="005015CB"/>
    <w:rPr>
      <w:rFonts w:hint="default"/>
      <w:b/>
      <w:bCs/>
      <w:lang w:val="pl-PL"/>
    </w:rPr>
  </w:style>
  <w:style w:type="character" w:customStyle="1" w:styleId="WW8Num11z1">
    <w:name w:val="WW8Num11z1"/>
    <w:rsid w:val="005015CB"/>
  </w:style>
  <w:style w:type="character" w:customStyle="1" w:styleId="WW8Num11z2">
    <w:name w:val="WW8Num11z2"/>
    <w:rsid w:val="005015CB"/>
  </w:style>
  <w:style w:type="character" w:customStyle="1" w:styleId="WW8Num11z3">
    <w:name w:val="WW8Num11z3"/>
    <w:rsid w:val="005015CB"/>
  </w:style>
  <w:style w:type="character" w:customStyle="1" w:styleId="WW8Num11z4">
    <w:name w:val="WW8Num11z4"/>
    <w:rsid w:val="005015CB"/>
  </w:style>
  <w:style w:type="character" w:customStyle="1" w:styleId="WW8Num11z5">
    <w:name w:val="WW8Num11z5"/>
    <w:rsid w:val="005015CB"/>
  </w:style>
  <w:style w:type="character" w:customStyle="1" w:styleId="WW8Num11z6">
    <w:name w:val="WW8Num11z6"/>
    <w:rsid w:val="005015CB"/>
  </w:style>
  <w:style w:type="character" w:customStyle="1" w:styleId="WW8Num11z7">
    <w:name w:val="WW8Num11z7"/>
    <w:rsid w:val="005015CB"/>
  </w:style>
  <w:style w:type="character" w:customStyle="1" w:styleId="WW8Num11z8">
    <w:name w:val="WW8Num11z8"/>
    <w:rsid w:val="005015CB"/>
  </w:style>
  <w:style w:type="character" w:customStyle="1" w:styleId="WW8Num12z0">
    <w:name w:val="WW8Num12z0"/>
    <w:rsid w:val="005015CB"/>
    <w:rPr>
      <w:rFonts w:ascii="Times New Roman" w:hAnsi="Times New Roman" w:cs="Times New Roman" w:hint="default"/>
      <w:sz w:val="24"/>
      <w:szCs w:val="24"/>
    </w:rPr>
  </w:style>
  <w:style w:type="character" w:customStyle="1" w:styleId="WW8Num12z1">
    <w:name w:val="WW8Num12z1"/>
    <w:rsid w:val="005015CB"/>
    <w:rPr>
      <w:rFonts w:ascii="Wingdings" w:hAnsi="Wingdings" w:cs="Wingdings" w:hint="default"/>
    </w:rPr>
  </w:style>
  <w:style w:type="character" w:customStyle="1" w:styleId="WW8Num12z4">
    <w:name w:val="WW8Num12z4"/>
    <w:rsid w:val="005015CB"/>
    <w:rPr>
      <w:rFonts w:ascii="Times New Roman" w:eastAsia="Times New Roman" w:hAnsi="Times New Roman" w:cs="Times New Roman"/>
      <w:i w:val="0"/>
      <w:color w:val="auto"/>
    </w:rPr>
  </w:style>
  <w:style w:type="character" w:customStyle="1" w:styleId="WW8Num12z5">
    <w:name w:val="WW8Num12z5"/>
    <w:rsid w:val="005015CB"/>
  </w:style>
  <w:style w:type="character" w:customStyle="1" w:styleId="WW8Num12z6">
    <w:name w:val="WW8Num12z6"/>
    <w:rsid w:val="005015CB"/>
  </w:style>
  <w:style w:type="character" w:customStyle="1" w:styleId="WW8Num12z7">
    <w:name w:val="WW8Num12z7"/>
    <w:rsid w:val="005015CB"/>
  </w:style>
  <w:style w:type="character" w:customStyle="1" w:styleId="WW8Num12z8">
    <w:name w:val="WW8Num12z8"/>
    <w:rsid w:val="005015CB"/>
  </w:style>
  <w:style w:type="character" w:customStyle="1" w:styleId="WW8Num13z0">
    <w:name w:val="WW8Num13z0"/>
    <w:rsid w:val="005015CB"/>
  </w:style>
  <w:style w:type="character" w:customStyle="1" w:styleId="WW8Num13z1">
    <w:name w:val="WW8Num13z1"/>
    <w:rsid w:val="005015CB"/>
    <w:rPr>
      <w:rFonts w:hint="default"/>
    </w:rPr>
  </w:style>
  <w:style w:type="character" w:customStyle="1" w:styleId="WW8Num13z2">
    <w:name w:val="WW8Num13z2"/>
    <w:rsid w:val="005015CB"/>
  </w:style>
  <w:style w:type="character" w:customStyle="1" w:styleId="WW8Num13z3">
    <w:name w:val="WW8Num13z3"/>
    <w:rsid w:val="005015CB"/>
  </w:style>
  <w:style w:type="character" w:customStyle="1" w:styleId="WW8Num13z4">
    <w:name w:val="WW8Num13z4"/>
    <w:rsid w:val="005015CB"/>
  </w:style>
  <w:style w:type="character" w:customStyle="1" w:styleId="WW8Num13z5">
    <w:name w:val="WW8Num13z5"/>
    <w:rsid w:val="005015CB"/>
  </w:style>
  <w:style w:type="character" w:customStyle="1" w:styleId="WW8Num13z6">
    <w:name w:val="WW8Num13z6"/>
    <w:rsid w:val="005015CB"/>
  </w:style>
  <w:style w:type="character" w:customStyle="1" w:styleId="WW8Num13z7">
    <w:name w:val="WW8Num13z7"/>
    <w:rsid w:val="005015CB"/>
  </w:style>
  <w:style w:type="character" w:customStyle="1" w:styleId="WW8Num13z8">
    <w:name w:val="WW8Num13z8"/>
    <w:rsid w:val="005015CB"/>
  </w:style>
  <w:style w:type="character" w:customStyle="1" w:styleId="WW8Num14z0">
    <w:name w:val="WW8Num14z0"/>
    <w:rsid w:val="005015CB"/>
    <w:rPr>
      <w:u w:val="none"/>
    </w:rPr>
  </w:style>
  <w:style w:type="character" w:customStyle="1" w:styleId="WW8Num15z0">
    <w:name w:val="WW8Num15z0"/>
    <w:rsid w:val="005015CB"/>
    <w:rPr>
      <w:rFonts w:hint="default"/>
      <w:b w:val="0"/>
      <w:bCs/>
    </w:rPr>
  </w:style>
  <w:style w:type="character" w:customStyle="1" w:styleId="WW8Num15z1">
    <w:name w:val="WW8Num15z1"/>
    <w:rsid w:val="005015CB"/>
  </w:style>
  <w:style w:type="character" w:customStyle="1" w:styleId="WW8Num15z2">
    <w:name w:val="WW8Num15z2"/>
    <w:rsid w:val="005015CB"/>
    <w:rPr>
      <w:rFonts w:hint="default"/>
    </w:rPr>
  </w:style>
  <w:style w:type="character" w:customStyle="1" w:styleId="WW8Num15z3">
    <w:name w:val="WW8Num15z3"/>
    <w:rsid w:val="005015CB"/>
    <w:rPr>
      <w:rFonts w:hint="default"/>
      <w:b w:val="0"/>
      <w:bCs w:val="0"/>
    </w:rPr>
  </w:style>
  <w:style w:type="character" w:customStyle="1" w:styleId="WW8Num15z4">
    <w:name w:val="WW8Num15z4"/>
    <w:rsid w:val="005015CB"/>
  </w:style>
  <w:style w:type="character" w:customStyle="1" w:styleId="WW8Num15z5">
    <w:name w:val="WW8Num15z5"/>
    <w:rsid w:val="005015CB"/>
  </w:style>
  <w:style w:type="character" w:customStyle="1" w:styleId="WW8Num15z6">
    <w:name w:val="WW8Num15z6"/>
    <w:rsid w:val="005015CB"/>
  </w:style>
  <w:style w:type="character" w:customStyle="1" w:styleId="WW8Num15z7">
    <w:name w:val="WW8Num15z7"/>
    <w:rsid w:val="005015CB"/>
  </w:style>
  <w:style w:type="character" w:customStyle="1" w:styleId="WW8Num15z8">
    <w:name w:val="WW8Num15z8"/>
    <w:rsid w:val="005015CB"/>
  </w:style>
  <w:style w:type="character" w:customStyle="1" w:styleId="WW8Num16z0">
    <w:name w:val="WW8Num16z0"/>
    <w:rsid w:val="005015CB"/>
    <w:rPr>
      <w:rFonts w:ascii="Arial Narrow" w:eastAsia="Times New Roman" w:hAnsi="Arial Narrow" w:cs="Times New Roman"/>
      <w:szCs w:val="24"/>
    </w:rPr>
  </w:style>
  <w:style w:type="character" w:customStyle="1" w:styleId="WW8Num16z1">
    <w:name w:val="WW8Num16z1"/>
    <w:rsid w:val="005015CB"/>
  </w:style>
  <w:style w:type="character" w:customStyle="1" w:styleId="WW8Num16z2">
    <w:name w:val="WW8Num16z2"/>
    <w:rsid w:val="005015CB"/>
  </w:style>
  <w:style w:type="character" w:customStyle="1" w:styleId="WW8Num16z3">
    <w:name w:val="WW8Num16z3"/>
    <w:rsid w:val="005015CB"/>
  </w:style>
  <w:style w:type="character" w:customStyle="1" w:styleId="WW8Num16z4">
    <w:name w:val="WW8Num16z4"/>
    <w:rsid w:val="005015CB"/>
  </w:style>
  <w:style w:type="character" w:customStyle="1" w:styleId="WW8Num16z5">
    <w:name w:val="WW8Num16z5"/>
    <w:rsid w:val="005015CB"/>
  </w:style>
  <w:style w:type="character" w:customStyle="1" w:styleId="WW8Num16z6">
    <w:name w:val="WW8Num16z6"/>
    <w:rsid w:val="005015CB"/>
  </w:style>
  <w:style w:type="character" w:customStyle="1" w:styleId="WW8Num16z7">
    <w:name w:val="WW8Num16z7"/>
    <w:rsid w:val="005015CB"/>
  </w:style>
  <w:style w:type="character" w:customStyle="1" w:styleId="WW8Num16z8">
    <w:name w:val="WW8Num16z8"/>
    <w:rsid w:val="005015CB"/>
  </w:style>
  <w:style w:type="character" w:customStyle="1" w:styleId="WW8Num17z0">
    <w:name w:val="WW8Num17z0"/>
    <w:rsid w:val="005015CB"/>
    <w:rPr>
      <w:rFonts w:hint="default"/>
      <w:b w:val="0"/>
      <w:bCs w:val="0"/>
    </w:rPr>
  </w:style>
  <w:style w:type="character" w:customStyle="1" w:styleId="WW8Num17z1">
    <w:name w:val="WW8Num17z1"/>
    <w:rsid w:val="005015CB"/>
  </w:style>
  <w:style w:type="character" w:customStyle="1" w:styleId="WW8Num17z2">
    <w:name w:val="WW8Num17z2"/>
    <w:rsid w:val="005015CB"/>
  </w:style>
  <w:style w:type="character" w:customStyle="1" w:styleId="WW8Num17z3">
    <w:name w:val="WW8Num17z3"/>
    <w:rsid w:val="005015CB"/>
  </w:style>
  <w:style w:type="character" w:customStyle="1" w:styleId="WW8Num17z4">
    <w:name w:val="WW8Num17z4"/>
    <w:rsid w:val="005015CB"/>
  </w:style>
  <w:style w:type="character" w:customStyle="1" w:styleId="WW8Num17z5">
    <w:name w:val="WW8Num17z5"/>
    <w:rsid w:val="005015CB"/>
  </w:style>
  <w:style w:type="character" w:customStyle="1" w:styleId="WW8Num17z6">
    <w:name w:val="WW8Num17z6"/>
    <w:rsid w:val="005015CB"/>
  </w:style>
  <w:style w:type="character" w:customStyle="1" w:styleId="WW8Num17z7">
    <w:name w:val="WW8Num17z7"/>
    <w:rsid w:val="005015CB"/>
  </w:style>
  <w:style w:type="character" w:customStyle="1" w:styleId="WW8Num17z8">
    <w:name w:val="WW8Num17z8"/>
    <w:rsid w:val="005015CB"/>
  </w:style>
  <w:style w:type="character" w:customStyle="1" w:styleId="WW8Num18z0">
    <w:name w:val="WW8Num18z0"/>
    <w:rsid w:val="005015CB"/>
    <w:rPr>
      <w:rFonts w:eastAsia="Calibri" w:hint="default"/>
      <w:szCs w:val="24"/>
      <w:lang w:eastAsia="zh-CN"/>
    </w:rPr>
  </w:style>
  <w:style w:type="character" w:customStyle="1" w:styleId="WW8Num18z2">
    <w:name w:val="WW8Num18z2"/>
    <w:rsid w:val="005015CB"/>
  </w:style>
  <w:style w:type="character" w:customStyle="1" w:styleId="WW8Num18z3">
    <w:name w:val="WW8Num18z3"/>
    <w:rsid w:val="005015CB"/>
  </w:style>
  <w:style w:type="character" w:customStyle="1" w:styleId="WW8Num18z4">
    <w:name w:val="WW8Num18z4"/>
    <w:rsid w:val="005015CB"/>
  </w:style>
  <w:style w:type="character" w:customStyle="1" w:styleId="WW8Num18z5">
    <w:name w:val="WW8Num18z5"/>
    <w:rsid w:val="005015CB"/>
  </w:style>
  <w:style w:type="character" w:customStyle="1" w:styleId="WW8Num18z6">
    <w:name w:val="WW8Num18z6"/>
    <w:rsid w:val="005015CB"/>
  </w:style>
  <w:style w:type="character" w:customStyle="1" w:styleId="WW8Num18z7">
    <w:name w:val="WW8Num18z7"/>
    <w:rsid w:val="005015CB"/>
  </w:style>
  <w:style w:type="character" w:customStyle="1" w:styleId="WW8Num18z8">
    <w:name w:val="WW8Num18z8"/>
    <w:rsid w:val="005015CB"/>
  </w:style>
  <w:style w:type="character" w:customStyle="1" w:styleId="WW8Num19z0">
    <w:name w:val="WW8Num19z0"/>
    <w:rsid w:val="005015CB"/>
    <w:rPr>
      <w:rFonts w:hint="default"/>
      <w:b/>
      <w:strike w:val="0"/>
      <w:dstrike w:val="0"/>
    </w:rPr>
  </w:style>
  <w:style w:type="character" w:customStyle="1" w:styleId="WW8Num19z1">
    <w:name w:val="WW8Num19z1"/>
    <w:rsid w:val="005015CB"/>
    <w:rPr>
      <w:rFonts w:hint="default"/>
      <w:b w:val="0"/>
      <w:bCs/>
    </w:rPr>
  </w:style>
  <w:style w:type="character" w:customStyle="1" w:styleId="WW8Num19z2">
    <w:name w:val="WW8Num19z2"/>
    <w:rsid w:val="005015CB"/>
    <w:rPr>
      <w:rFonts w:hint="default"/>
    </w:rPr>
  </w:style>
  <w:style w:type="character" w:customStyle="1" w:styleId="WW8Num20z0">
    <w:name w:val="WW8Num20z0"/>
    <w:rsid w:val="005015CB"/>
    <w:rPr>
      <w:rFonts w:hint="default"/>
      <w:color w:val="auto"/>
    </w:rPr>
  </w:style>
  <w:style w:type="character" w:customStyle="1" w:styleId="WW8Num20z1">
    <w:name w:val="WW8Num20z1"/>
    <w:rsid w:val="005015CB"/>
  </w:style>
  <w:style w:type="character" w:customStyle="1" w:styleId="WW8Num20z2">
    <w:name w:val="WW8Num20z2"/>
    <w:rsid w:val="005015CB"/>
  </w:style>
  <w:style w:type="character" w:customStyle="1" w:styleId="WW8Num20z3">
    <w:name w:val="WW8Num20z3"/>
    <w:rsid w:val="005015CB"/>
  </w:style>
  <w:style w:type="character" w:customStyle="1" w:styleId="WW8Num20z4">
    <w:name w:val="WW8Num20z4"/>
    <w:rsid w:val="005015CB"/>
  </w:style>
  <w:style w:type="character" w:customStyle="1" w:styleId="WW8Num20z5">
    <w:name w:val="WW8Num20z5"/>
    <w:rsid w:val="005015CB"/>
  </w:style>
  <w:style w:type="character" w:customStyle="1" w:styleId="WW8Num20z6">
    <w:name w:val="WW8Num20z6"/>
    <w:rsid w:val="005015CB"/>
  </w:style>
  <w:style w:type="character" w:customStyle="1" w:styleId="WW8Num20z7">
    <w:name w:val="WW8Num20z7"/>
    <w:rsid w:val="005015CB"/>
  </w:style>
  <w:style w:type="character" w:customStyle="1" w:styleId="WW8Num20z8">
    <w:name w:val="WW8Num20z8"/>
    <w:rsid w:val="005015CB"/>
  </w:style>
  <w:style w:type="character" w:customStyle="1" w:styleId="WW8Num21z0">
    <w:name w:val="WW8Num21z0"/>
    <w:rsid w:val="005015CB"/>
    <w:rPr>
      <w:rFonts w:hint="default"/>
    </w:rPr>
  </w:style>
  <w:style w:type="character" w:customStyle="1" w:styleId="WW8Num21z2">
    <w:name w:val="WW8Num21z2"/>
    <w:rsid w:val="005015CB"/>
  </w:style>
  <w:style w:type="character" w:customStyle="1" w:styleId="WW8Num21z3">
    <w:name w:val="WW8Num21z3"/>
    <w:rsid w:val="005015CB"/>
  </w:style>
  <w:style w:type="character" w:customStyle="1" w:styleId="WW8Num21z4">
    <w:name w:val="WW8Num21z4"/>
    <w:rsid w:val="005015CB"/>
  </w:style>
  <w:style w:type="character" w:customStyle="1" w:styleId="WW8Num21z5">
    <w:name w:val="WW8Num21z5"/>
    <w:rsid w:val="005015CB"/>
  </w:style>
  <w:style w:type="character" w:customStyle="1" w:styleId="WW8Num21z6">
    <w:name w:val="WW8Num21z6"/>
    <w:rsid w:val="005015CB"/>
  </w:style>
  <w:style w:type="character" w:customStyle="1" w:styleId="WW8Num21z7">
    <w:name w:val="WW8Num21z7"/>
    <w:rsid w:val="005015CB"/>
  </w:style>
  <w:style w:type="character" w:customStyle="1" w:styleId="WW8Num21z8">
    <w:name w:val="WW8Num21z8"/>
    <w:rsid w:val="005015CB"/>
  </w:style>
  <w:style w:type="character" w:customStyle="1" w:styleId="WW8Num22z0">
    <w:name w:val="WW8Num22z0"/>
    <w:rsid w:val="005015CB"/>
    <w:rPr>
      <w:b w:val="0"/>
      <w:i w:val="0"/>
    </w:rPr>
  </w:style>
  <w:style w:type="character" w:customStyle="1" w:styleId="WW8Num22z1">
    <w:name w:val="WW8Num22z1"/>
    <w:rsid w:val="005015CB"/>
  </w:style>
  <w:style w:type="character" w:customStyle="1" w:styleId="WW8Num22z2">
    <w:name w:val="WW8Num22z2"/>
    <w:rsid w:val="005015CB"/>
  </w:style>
  <w:style w:type="character" w:customStyle="1" w:styleId="WW8Num22z3">
    <w:name w:val="WW8Num22z3"/>
    <w:rsid w:val="005015CB"/>
  </w:style>
  <w:style w:type="character" w:customStyle="1" w:styleId="WW8Num22z4">
    <w:name w:val="WW8Num22z4"/>
    <w:rsid w:val="005015CB"/>
  </w:style>
  <w:style w:type="character" w:customStyle="1" w:styleId="WW8Num22z5">
    <w:name w:val="WW8Num22z5"/>
    <w:rsid w:val="005015CB"/>
  </w:style>
  <w:style w:type="character" w:customStyle="1" w:styleId="WW8Num22z6">
    <w:name w:val="WW8Num22z6"/>
    <w:rsid w:val="005015CB"/>
  </w:style>
  <w:style w:type="character" w:customStyle="1" w:styleId="WW8Num22z7">
    <w:name w:val="WW8Num22z7"/>
    <w:rsid w:val="005015CB"/>
  </w:style>
  <w:style w:type="character" w:customStyle="1" w:styleId="WW8Num22z8">
    <w:name w:val="WW8Num22z8"/>
    <w:rsid w:val="005015CB"/>
  </w:style>
  <w:style w:type="character" w:customStyle="1" w:styleId="WW8Num23z0">
    <w:name w:val="WW8Num23z0"/>
    <w:rsid w:val="005015CB"/>
    <w:rPr>
      <w:rFonts w:hint="default"/>
    </w:rPr>
  </w:style>
  <w:style w:type="character" w:customStyle="1" w:styleId="WW8Num23z2">
    <w:name w:val="WW8Num23z2"/>
    <w:rsid w:val="005015CB"/>
  </w:style>
  <w:style w:type="character" w:customStyle="1" w:styleId="WW8Num23z3">
    <w:name w:val="WW8Num23z3"/>
    <w:rsid w:val="005015CB"/>
  </w:style>
  <w:style w:type="character" w:customStyle="1" w:styleId="WW8Num23z4">
    <w:name w:val="WW8Num23z4"/>
    <w:rsid w:val="005015CB"/>
  </w:style>
  <w:style w:type="character" w:customStyle="1" w:styleId="WW8Num23z5">
    <w:name w:val="WW8Num23z5"/>
    <w:rsid w:val="005015CB"/>
  </w:style>
  <w:style w:type="character" w:customStyle="1" w:styleId="WW8Num23z6">
    <w:name w:val="WW8Num23z6"/>
    <w:rsid w:val="005015CB"/>
  </w:style>
  <w:style w:type="character" w:customStyle="1" w:styleId="WW8Num23z7">
    <w:name w:val="WW8Num23z7"/>
    <w:rsid w:val="005015CB"/>
  </w:style>
  <w:style w:type="character" w:customStyle="1" w:styleId="WW8Num23z8">
    <w:name w:val="WW8Num23z8"/>
    <w:rsid w:val="005015CB"/>
  </w:style>
  <w:style w:type="character" w:customStyle="1" w:styleId="WW8Num24z0">
    <w:name w:val="WW8Num24z0"/>
    <w:rsid w:val="005015CB"/>
  </w:style>
  <w:style w:type="character" w:customStyle="1" w:styleId="WW8Num24z1">
    <w:name w:val="WW8Num24z1"/>
    <w:rsid w:val="005015CB"/>
    <w:rPr>
      <w:rFonts w:hint="default"/>
      <w:b/>
    </w:rPr>
  </w:style>
  <w:style w:type="character" w:customStyle="1" w:styleId="WW8Num24z2">
    <w:name w:val="WW8Num24z2"/>
    <w:rsid w:val="005015CB"/>
    <w:rPr>
      <w:rFonts w:hint="default"/>
    </w:rPr>
  </w:style>
  <w:style w:type="character" w:customStyle="1" w:styleId="WW8Num24z3">
    <w:name w:val="WW8Num24z3"/>
    <w:rsid w:val="005015CB"/>
  </w:style>
  <w:style w:type="character" w:customStyle="1" w:styleId="WW8Num24z4">
    <w:name w:val="WW8Num24z4"/>
    <w:rsid w:val="005015CB"/>
  </w:style>
  <w:style w:type="character" w:customStyle="1" w:styleId="WW8Num24z5">
    <w:name w:val="WW8Num24z5"/>
    <w:rsid w:val="005015CB"/>
  </w:style>
  <w:style w:type="character" w:customStyle="1" w:styleId="WW8Num24z6">
    <w:name w:val="WW8Num24z6"/>
    <w:rsid w:val="005015CB"/>
  </w:style>
  <w:style w:type="character" w:customStyle="1" w:styleId="WW8Num24z7">
    <w:name w:val="WW8Num24z7"/>
    <w:rsid w:val="005015CB"/>
  </w:style>
  <w:style w:type="character" w:customStyle="1" w:styleId="WW8Num24z8">
    <w:name w:val="WW8Num24z8"/>
    <w:rsid w:val="005015CB"/>
  </w:style>
  <w:style w:type="character" w:customStyle="1" w:styleId="WW8Num25z0">
    <w:name w:val="WW8Num25z0"/>
    <w:rsid w:val="005015CB"/>
    <w:rPr>
      <w:rFonts w:ascii="Symbol" w:hAnsi="Symbol" w:cs="Symbol" w:hint="default"/>
      <w:szCs w:val="24"/>
      <w:lang w:eastAsia="zh-CN"/>
    </w:rPr>
  </w:style>
  <w:style w:type="character" w:customStyle="1" w:styleId="WW8Num25z2">
    <w:name w:val="WW8Num25z2"/>
    <w:rsid w:val="005015CB"/>
    <w:rPr>
      <w:rFonts w:ascii="Wingdings" w:hAnsi="Wingdings" w:cs="Wingdings" w:hint="default"/>
    </w:rPr>
  </w:style>
  <w:style w:type="character" w:customStyle="1" w:styleId="WW8Num25z4">
    <w:name w:val="WW8Num25z4"/>
    <w:rsid w:val="005015CB"/>
    <w:rPr>
      <w:rFonts w:ascii="Courier New" w:hAnsi="Courier New" w:cs="Courier New" w:hint="default"/>
    </w:rPr>
  </w:style>
  <w:style w:type="character" w:customStyle="1" w:styleId="WW8Num26z0">
    <w:name w:val="WW8Num26z0"/>
    <w:rsid w:val="005015CB"/>
    <w:rPr>
      <w:rFonts w:eastAsia="Calibri" w:hint="default"/>
      <w:lang w:eastAsia="en-US"/>
    </w:rPr>
  </w:style>
  <w:style w:type="character" w:customStyle="1" w:styleId="WW8Num26z1">
    <w:name w:val="WW8Num26z1"/>
    <w:rsid w:val="005015CB"/>
    <w:rPr>
      <w:rFonts w:hint="default"/>
      <w:b w:val="0"/>
      <w:bCs/>
      <w:color w:val="auto"/>
      <w:spacing w:val="-1"/>
      <w:u w:val="none"/>
    </w:rPr>
  </w:style>
  <w:style w:type="character" w:customStyle="1" w:styleId="WW8Num26z2">
    <w:name w:val="WW8Num26z2"/>
    <w:rsid w:val="005015CB"/>
  </w:style>
  <w:style w:type="character" w:customStyle="1" w:styleId="WW8Num26z3">
    <w:name w:val="WW8Num26z3"/>
    <w:rsid w:val="005015CB"/>
  </w:style>
  <w:style w:type="character" w:customStyle="1" w:styleId="WW8Num26z4">
    <w:name w:val="WW8Num26z4"/>
    <w:rsid w:val="005015CB"/>
  </w:style>
  <w:style w:type="character" w:customStyle="1" w:styleId="WW8Num26z5">
    <w:name w:val="WW8Num26z5"/>
    <w:rsid w:val="005015CB"/>
  </w:style>
  <w:style w:type="character" w:customStyle="1" w:styleId="WW8Num26z6">
    <w:name w:val="WW8Num26z6"/>
    <w:rsid w:val="005015CB"/>
  </w:style>
  <w:style w:type="character" w:customStyle="1" w:styleId="WW8Num26z7">
    <w:name w:val="WW8Num26z7"/>
    <w:rsid w:val="005015CB"/>
  </w:style>
  <w:style w:type="character" w:customStyle="1" w:styleId="WW8Num26z8">
    <w:name w:val="WW8Num26z8"/>
    <w:rsid w:val="005015CB"/>
  </w:style>
  <w:style w:type="character" w:customStyle="1" w:styleId="WW8Num27z0">
    <w:name w:val="WW8Num27z0"/>
    <w:rsid w:val="005015CB"/>
    <w:rPr>
      <w:rFonts w:hint="default"/>
      <w:b w:val="0"/>
      <w:color w:val="auto"/>
      <w:u w:val="none"/>
    </w:rPr>
  </w:style>
  <w:style w:type="character" w:customStyle="1" w:styleId="WW8Num27z1">
    <w:name w:val="WW8Num27z1"/>
    <w:rsid w:val="005015CB"/>
  </w:style>
  <w:style w:type="character" w:customStyle="1" w:styleId="WW8Num27z2">
    <w:name w:val="WW8Num27z2"/>
    <w:rsid w:val="005015CB"/>
  </w:style>
  <w:style w:type="character" w:customStyle="1" w:styleId="WW8Num27z3">
    <w:name w:val="WW8Num27z3"/>
    <w:rsid w:val="005015CB"/>
  </w:style>
  <w:style w:type="character" w:customStyle="1" w:styleId="WW8Num27z4">
    <w:name w:val="WW8Num27z4"/>
    <w:rsid w:val="005015CB"/>
  </w:style>
  <w:style w:type="character" w:customStyle="1" w:styleId="WW8Num27z5">
    <w:name w:val="WW8Num27z5"/>
    <w:rsid w:val="005015CB"/>
  </w:style>
  <w:style w:type="character" w:customStyle="1" w:styleId="WW8Num27z6">
    <w:name w:val="WW8Num27z6"/>
    <w:rsid w:val="005015CB"/>
  </w:style>
  <w:style w:type="character" w:customStyle="1" w:styleId="WW8Num27z7">
    <w:name w:val="WW8Num27z7"/>
    <w:rsid w:val="005015CB"/>
  </w:style>
  <w:style w:type="character" w:customStyle="1" w:styleId="WW8Num27z8">
    <w:name w:val="WW8Num27z8"/>
    <w:rsid w:val="005015CB"/>
  </w:style>
  <w:style w:type="character" w:customStyle="1" w:styleId="WW8Num28z0">
    <w:name w:val="WW8Num28z0"/>
    <w:rsid w:val="005015CB"/>
    <w:rPr>
      <w:lang w:val="pl-PL"/>
    </w:rPr>
  </w:style>
  <w:style w:type="character" w:customStyle="1" w:styleId="WW8Num28z1">
    <w:name w:val="WW8Num28z1"/>
    <w:rsid w:val="005015CB"/>
  </w:style>
  <w:style w:type="character" w:customStyle="1" w:styleId="WW8Num28z2">
    <w:name w:val="WW8Num28z2"/>
    <w:rsid w:val="005015CB"/>
  </w:style>
  <w:style w:type="character" w:customStyle="1" w:styleId="WW8Num28z3">
    <w:name w:val="WW8Num28z3"/>
    <w:rsid w:val="005015CB"/>
  </w:style>
  <w:style w:type="character" w:customStyle="1" w:styleId="WW8Num28z4">
    <w:name w:val="WW8Num28z4"/>
    <w:rsid w:val="005015CB"/>
  </w:style>
  <w:style w:type="character" w:customStyle="1" w:styleId="WW8Num28z5">
    <w:name w:val="WW8Num28z5"/>
    <w:rsid w:val="005015CB"/>
  </w:style>
  <w:style w:type="character" w:customStyle="1" w:styleId="WW8Num28z6">
    <w:name w:val="WW8Num28z6"/>
    <w:rsid w:val="005015CB"/>
  </w:style>
  <w:style w:type="character" w:customStyle="1" w:styleId="WW8Num28z7">
    <w:name w:val="WW8Num28z7"/>
    <w:rsid w:val="005015CB"/>
  </w:style>
  <w:style w:type="character" w:customStyle="1" w:styleId="WW8Num28z8">
    <w:name w:val="WW8Num28z8"/>
    <w:rsid w:val="005015CB"/>
  </w:style>
  <w:style w:type="character" w:customStyle="1" w:styleId="WW8Num29z0">
    <w:name w:val="WW8Num29z0"/>
    <w:rsid w:val="005015CB"/>
  </w:style>
  <w:style w:type="character" w:customStyle="1" w:styleId="WW8Num29z1">
    <w:name w:val="WW8Num29z1"/>
    <w:rsid w:val="005015CB"/>
  </w:style>
  <w:style w:type="character" w:customStyle="1" w:styleId="WW8Num29z2">
    <w:name w:val="WW8Num29z2"/>
    <w:rsid w:val="005015CB"/>
  </w:style>
  <w:style w:type="character" w:customStyle="1" w:styleId="WW8Num29z3">
    <w:name w:val="WW8Num29z3"/>
    <w:rsid w:val="005015CB"/>
  </w:style>
  <w:style w:type="character" w:customStyle="1" w:styleId="WW8Num29z4">
    <w:name w:val="WW8Num29z4"/>
    <w:rsid w:val="005015CB"/>
  </w:style>
  <w:style w:type="character" w:customStyle="1" w:styleId="WW8Num29z5">
    <w:name w:val="WW8Num29z5"/>
    <w:rsid w:val="005015CB"/>
  </w:style>
  <w:style w:type="character" w:customStyle="1" w:styleId="WW8Num29z6">
    <w:name w:val="WW8Num29z6"/>
    <w:rsid w:val="005015CB"/>
  </w:style>
  <w:style w:type="character" w:customStyle="1" w:styleId="WW8Num29z7">
    <w:name w:val="WW8Num29z7"/>
    <w:rsid w:val="005015CB"/>
  </w:style>
  <w:style w:type="character" w:customStyle="1" w:styleId="WW8Num29z8">
    <w:name w:val="WW8Num29z8"/>
    <w:rsid w:val="005015CB"/>
  </w:style>
  <w:style w:type="character" w:customStyle="1" w:styleId="WW8Num30z0">
    <w:name w:val="WW8Num30z0"/>
    <w:rsid w:val="005015CB"/>
    <w:rPr>
      <w:rFonts w:ascii="Symbol" w:hAnsi="Symbol" w:cs="Symbol" w:hint="default"/>
      <w:sz w:val="24"/>
      <w:szCs w:val="24"/>
    </w:rPr>
  </w:style>
  <w:style w:type="character" w:customStyle="1" w:styleId="WW8Num30z1">
    <w:name w:val="WW8Num30z1"/>
    <w:rsid w:val="005015CB"/>
    <w:rPr>
      <w:rFonts w:ascii="Courier New" w:hAnsi="Courier New" w:cs="Courier New" w:hint="default"/>
    </w:rPr>
  </w:style>
  <w:style w:type="character" w:customStyle="1" w:styleId="WW8Num30z2">
    <w:name w:val="WW8Num30z2"/>
    <w:rsid w:val="005015CB"/>
    <w:rPr>
      <w:rFonts w:ascii="Wingdings" w:hAnsi="Wingdings" w:cs="Wingdings" w:hint="default"/>
    </w:rPr>
  </w:style>
  <w:style w:type="character" w:customStyle="1" w:styleId="WW8Num31z0">
    <w:name w:val="WW8Num31z0"/>
    <w:rsid w:val="005015CB"/>
    <w:rPr>
      <w:rFonts w:hint="default"/>
      <w:lang w:val="pl-PL"/>
    </w:rPr>
  </w:style>
  <w:style w:type="character" w:customStyle="1" w:styleId="WW8Num31z1">
    <w:name w:val="WW8Num31z1"/>
    <w:rsid w:val="005015CB"/>
  </w:style>
  <w:style w:type="character" w:customStyle="1" w:styleId="WW8Num31z2">
    <w:name w:val="WW8Num31z2"/>
    <w:rsid w:val="005015CB"/>
  </w:style>
  <w:style w:type="character" w:customStyle="1" w:styleId="WW8Num31z3">
    <w:name w:val="WW8Num31z3"/>
    <w:rsid w:val="005015CB"/>
  </w:style>
  <w:style w:type="character" w:customStyle="1" w:styleId="WW8Num31z4">
    <w:name w:val="WW8Num31z4"/>
    <w:rsid w:val="005015CB"/>
  </w:style>
  <w:style w:type="character" w:customStyle="1" w:styleId="WW8Num31z5">
    <w:name w:val="WW8Num31z5"/>
    <w:rsid w:val="005015CB"/>
  </w:style>
  <w:style w:type="character" w:customStyle="1" w:styleId="WW8Num31z6">
    <w:name w:val="WW8Num31z6"/>
    <w:rsid w:val="005015CB"/>
  </w:style>
  <w:style w:type="character" w:customStyle="1" w:styleId="WW8Num31z7">
    <w:name w:val="WW8Num31z7"/>
    <w:rsid w:val="005015CB"/>
  </w:style>
  <w:style w:type="character" w:customStyle="1" w:styleId="WW8Num31z8">
    <w:name w:val="WW8Num31z8"/>
    <w:rsid w:val="005015CB"/>
  </w:style>
  <w:style w:type="character" w:customStyle="1" w:styleId="WW8Num32z0">
    <w:name w:val="WW8Num32z0"/>
    <w:rsid w:val="005015CB"/>
    <w:rPr>
      <w:u w:val="none"/>
    </w:rPr>
  </w:style>
  <w:style w:type="character" w:customStyle="1" w:styleId="WW8Num33z0">
    <w:name w:val="WW8Num33z0"/>
    <w:rsid w:val="005015CB"/>
    <w:rPr>
      <w:rFonts w:hint="default"/>
      <w:b/>
      <w:bCs/>
      <w:lang w:val="pl-PL"/>
    </w:rPr>
  </w:style>
  <w:style w:type="character" w:customStyle="1" w:styleId="WW8Num33z1">
    <w:name w:val="WW8Num33z1"/>
    <w:rsid w:val="005015CB"/>
  </w:style>
  <w:style w:type="character" w:customStyle="1" w:styleId="WW8Num33z2">
    <w:name w:val="WW8Num33z2"/>
    <w:rsid w:val="005015CB"/>
  </w:style>
  <w:style w:type="character" w:customStyle="1" w:styleId="WW8Num33z3">
    <w:name w:val="WW8Num33z3"/>
    <w:rsid w:val="005015CB"/>
  </w:style>
  <w:style w:type="character" w:customStyle="1" w:styleId="WW8Num33z4">
    <w:name w:val="WW8Num33z4"/>
    <w:rsid w:val="005015CB"/>
  </w:style>
  <w:style w:type="character" w:customStyle="1" w:styleId="WW8Num33z5">
    <w:name w:val="WW8Num33z5"/>
    <w:rsid w:val="005015CB"/>
  </w:style>
  <w:style w:type="character" w:customStyle="1" w:styleId="WW8Num33z6">
    <w:name w:val="WW8Num33z6"/>
    <w:rsid w:val="005015CB"/>
  </w:style>
  <w:style w:type="character" w:customStyle="1" w:styleId="WW8Num33z7">
    <w:name w:val="WW8Num33z7"/>
    <w:rsid w:val="005015CB"/>
  </w:style>
  <w:style w:type="character" w:customStyle="1" w:styleId="WW8Num33z8">
    <w:name w:val="WW8Num33z8"/>
    <w:rsid w:val="005015CB"/>
  </w:style>
  <w:style w:type="character" w:customStyle="1" w:styleId="WW8Num34z0">
    <w:name w:val="WW8Num34z0"/>
    <w:rsid w:val="005015CB"/>
    <w:rPr>
      <w:rFonts w:hint="default"/>
    </w:rPr>
  </w:style>
  <w:style w:type="character" w:customStyle="1" w:styleId="WW8Num34z1">
    <w:name w:val="WW8Num34z1"/>
    <w:rsid w:val="005015CB"/>
  </w:style>
  <w:style w:type="character" w:customStyle="1" w:styleId="WW8Num34z2">
    <w:name w:val="WW8Num34z2"/>
    <w:rsid w:val="005015CB"/>
  </w:style>
  <w:style w:type="character" w:customStyle="1" w:styleId="WW8Num34z3">
    <w:name w:val="WW8Num34z3"/>
    <w:rsid w:val="005015CB"/>
  </w:style>
  <w:style w:type="character" w:customStyle="1" w:styleId="WW8Num34z4">
    <w:name w:val="WW8Num34z4"/>
    <w:rsid w:val="005015CB"/>
  </w:style>
  <w:style w:type="character" w:customStyle="1" w:styleId="WW8Num34z5">
    <w:name w:val="WW8Num34z5"/>
    <w:rsid w:val="005015CB"/>
  </w:style>
  <w:style w:type="character" w:customStyle="1" w:styleId="WW8Num34z6">
    <w:name w:val="WW8Num34z6"/>
    <w:rsid w:val="005015CB"/>
  </w:style>
  <w:style w:type="character" w:customStyle="1" w:styleId="WW8Num34z7">
    <w:name w:val="WW8Num34z7"/>
    <w:rsid w:val="005015CB"/>
  </w:style>
  <w:style w:type="character" w:customStyle="1" w:styleId="WW8Num34z8">
    <w:name w:val="WW8Num34z8"/>
    <w:rsid w:val="005015CB"/>
  </w:style>
  <w:style w:type="character" w:customStyle="1" w:styleId="WW8Num35z0">
    <w:name w:val="WW8Num35z0"/>
    <w:rsid w:val="005015CB"/>
    <w:rPr>
      <w:rFonts w:ascii="Symbol" w:hAnsi="Symbol" w:cs="Symbol" w:hint="default"/>
    </w:rPr>
  </w:style>
  <w:style w:type="character" w:customStyle="1" w:styleId="WW8Num35z1">
    <w:name w:val="WW8Num35z1"/>
    <w:rsid w:val="005015CB"/>
    <w:rPr>
      <w:rFonts w:ascii="Courier New" w:hAnsi="Courier New" w:cs="Courier New" w:hint="default"/>
    </w:rPr>
  </w:style>
  <w:style w:type="character" w:customStyle="1" w:styleId="WW8Num35z2">
    <w:name w:val="WW8Num35z2"/>
    <w:rsid w:val="005015CB"/>
    <w:rPr>
      <w:rFonts w:ascii="Wingdings" w:hAnsi="Wingdings" w:cs="Wingdings" w:hint="default"/>
    </w:rPr>
  </w:style>
  <w:style w:type="character" w:customStyle="1" w:styleId="WW8Num36z0">
    <w:name w:val="WW8Num36z0"/>
    <w:rsid w:val="005015CB"/>
    <w:rPr>
      <w:rFonts w:cs="Times New Roman"/>
    </w:rPr>
  </w:style>
  <w:style w:type="character" w:customStyle="1" w:styleId="WW8Num36z1">
    <w:name w:val="WW8Num36z1"/>
    <w:rsid w:val="005015CB"/>
    <w:rPr>
      <w:rFonts w:ascii="Cambria" w:hAnsi="Cambria" w:cs="Cambria"/>
      <w:b w:val="0"/>
      <w:bCs w:val="0"/>
      <w:w w:val="99"/>
      <w:sz w:val="22"/>
      <w:szCs w:val="22"/>
    </w:rPr>
  </w:style>
  <w:style w:type="character" w:customStyle="1" w:styleId="WW8Num36z2">
    <w:name w:val="WW8Num36z2"/>
    <w:rsid w:val="005015CB"/>
    <w:rPr>
      <w:rFonts w:ascii="Arial Narrow" w:eastAsia="Times New Roman" w:hAnsi="Arial Narrow" w:cs="Times New Roman" w:hint="default"/>
      <w:spacing w:val="-2"/>
    </w:rPr>
  </w:style>
  <w:style w:type="character" w:customStyle="1" w:styleId="WW8Num36z3">
    <w:name w:val="WW8Num36z3"/>
    <w:rsid w:val="005015CB"/>
  </w:style>
  <w:style w:type="character" w:customStyle="1" w:styleId="WW8Num36z4">
    <w:name w:val="WW8Num36z4"/>
    <w:rsid w:val="005015CB"/>
  </w:style>
  <w:style w:type="character" w:customStyle="1" w:styleId="WW8Num36z5">
    <w:name w:val="WW8Num36z5"/>
    <w:rsid w:val="005015CB"/>
  </w:style>
  <w:style w:type="character" w:customStyle="1" w:styleId="WW8Num36z6">
    <w:name w:val="WW8Num36z6"/>
    <w:rsid w:val="005015CB"/>
  </w:style>
  <w:style w:type="character" w:customStyle="1" w:styleId="WW8Num36z7">
    <w:name w:val="WW8Num36z7"/>
    <w:rsid w:val="005015CB"/>
  </w:style>
  <w:style w:type="character" w:customStyle="1" w:styleId="WW8Num36z8">
    <w:name w:val="WW8Num36z8"/>
    <w:rsid w:val="005015CB"/>
  </w:style>
  <w:style w:type="character" w:customStyle="1" w:styleId="WW8Num37z0">
    <w:name w:val="WW8Num37z0"/>
    <w:rsid w:val="005015CB"/>
    <w:rPr>
      <w:rFonts w:ascii="Symbol" w:hAnsi="Symbol" w:cs="Symbol" w:hint="default"/>
      <w:lang w:eastAsia="zh-CN"/>
    </w:rPr>
  </w:style>
  <w:style w:type="character" w:customStyle="1" w:styleId="WW8Num37z1">
    <w:name w:val="WW8Num37z1"/>
    <w:rsid w:val="005015CB"/>
    <w:rPr>
      <w:rFonts w:ascii="Courier New" w:hAnsi="Courier New" w:cs="Courier New" w:hint="default"/>
    </w:rPr>
  </w:style>
  <w:style w:type="character" w:customStyle="1" w:styleId="WW8Num37z2">
    <w:name w:val="WW8Num37z2"/>
    <w:rsid w:val="005015CB"/>
    <w:rPr>
      <w:rFonts w:ascii="Wingdings" w:hAnsi="Wingdings" w:cs="Wingdings" w:hint="default"/>
    </w:rPr>
  </w:style>
  <w:style w:type="character" w:customStyle="1" w:styleId="WW8Num38z0">
    <w:name w:val="WW8Num38z0"/>
    <w:rsid w:val="005015CB"/>
    <w:rPr>
      <w:rFonts w:hint="default"/>
    </w:rPr>
  </w:style>
  <w:style w:type="character" w:customStyle="1" w:styleId="WW8Num38z1">
    <w:name w:val="WW8Num38z1"/>
    <w:rsid w:val="005015CB"/>
  </w:style>
  <w:style w:type="character" w:customStyle="1" w:styleId="WW8Num38z2">
    <w:name w:val="WW8Num38z2"/>
    <w:rsid w:val="005015CB"/>
  </w:style>
  <w:style w:type="character" w:customStyle="1" w:styleId="WW8Num38z3">
    <w:name w:val="WW8Num38z3"/>
    <w:rsid w:val="005015CB"/>
  </w:style>
  <w:style w:type="character" w:customStyle="1" w:styleId="WW8Num38z4">
    <w:name w:val="WW8Num38z4"/>
    <w:rsid w:val="005015CB"/>
  </w:style>
  <w:style w:type="character" w:customStyle="1" w:styleId="WW8Num38z5">
    <w:name w:val="WW8Num38z5"/>
    <w:rsid w:val="005015CB"/>
  </w:style>
  <w:style w:type="character" w:customStyle="1" w:styleId="WW8Num38z6">
    <w:name w:val="WW8Num38z6"/>
    <w:rsid w:val="005015CB"/>
  </w:style>
  <w:style w:type="character" w:customStyle="1" w:styleId="WW8Num38z7">
    <w:name w:val="WW8Num38z7"/>
    <w:rsid w:val="005015CB"/>
  </w:style>
  <w:style w:type="character" w:customStyle="1" w:styleId="WW8Num38z8">
    <w:name w:val="WW8Num38z8"/>
    <w:rsid w:val="005015CB"/>
  </w:style>
  <w:style w:type="character" w:customStyle="1" w:styleId="Domylnaczcionkaakapitu1">
    <w:name w:val="Domyślna czcionka akapitu1"/>
    <w:rsid w:val="005015CB"/>
  </w:style>
  <w:style w:type="character" w:styleId="Hipercze">
    <w:name w:val="Hyperlink"/>
    <w:rsid w:val="005015CB"/>
    <w:rPr>
      <w:color w:val="0000FF"/>
      <w:u w:val="single"/>
    </w:rPr>
  </w:style>
  <w:style w:type="character" w:styleId="Numerstrony">
    <w:name w:val="page number"/>
    <w:basedOn w:val="Domylnaczcionkaakapitu1"/>
    <w:rsid w:val="005015CB"/>
  </w:style>
  <w:style w:type="character" w:styleId="UyteHipercze">
    <w:name w:val="FollowedHyperlink"/>
    <w:rsid w:val="005015CB"/>
    <w:rPr>
      <w:color w:val="800080"/>
      <w:u w:val="single"/>
    </w:rPr>
  </w:style>
  <w:style w:type="character" w:customStyle="1" w:styleId="apple-style-span">
    <w:name w:val="apple-style-span"/>
    <w:rsid w:val="005015CB"/>
    <w:rPr>
      <w:rFonts w:cs="Times New Roman"/>
    </w:rPr>
  </w:style>
  <w:style w:type="character" w:customStyle="1" w:styleId="StopkaZnak">
    <w:name w:val="Stopka Znak"/>
    <w:rsid w:val="005015CB"/>
    <w:rPr>
      <w:rFonts w:ascii="Arial" w:hAnsi="Arial" w:cs="Arial"/>
      <w:sz w:val="24"/>
    </w:rPr>
  </w:style>
  <w:style w:type="character" w:customStyle="1" w:styleId="TekstpodstawowywcityZnak">
    <w:name w:val="Tekst podstawowy wcięty Znak"/>
    <w:rsid w:val="005015CB"/>
    <w:rPr>
      <w:sz w:val="24"/>
      <w:szCs w:val="24"/>
    </w:rPr>
  </w:style>
  <w:style w:type="character" w:customStyle="1" w:styleId="text21">
    <w:name w:val="text21"/>
    <w:rsid w:val="005015CB"/>
    <w:rPr>
      <w:rFonts w:ascii="Verdana" w:hAnsi="Verdana" w:cs="Verdana" w:hint="default"/>
      <w:color w:val="000000"/>
      <w:sz w:val="17"/>
      <w:szCs w:val="17"/>
    </w:rPr>
  </w:style>
  <w:style w:type="character" w:customStyle="1" w:styleId="AkapitzlistZnak">
    <w:name w:val="Akapit z listą Znak"/>
    <w:rsid w:val="005015CB"/>
    <w:rPr>
      <w:sz w:val="24"/>
    </w:rPr>
  </w:style>
  <w:style w:type="character" w:customStyle="1" w:styleId="Odwoaniedokomentarza1">
    <w:name w:val="Odwołanie do komentarza1"/>
    <w:rsid w:val="005015CB"/>
    <w:rPr>
      <w:sz w:val="16"/>
      <w:szCs w:val="16"/>
    </w:rPr>
  </w:style>
  <w:style w:type="character" w:customStyle="1" w:styleId="TekstkomentarzaZnak">
    <w:name w:val="Tekst komentarza Znak"/>
    <w:basedOn w:val="Domylnaczcionkaakapitu1"/>
    <w:rsid w:val="005015CB"/>
  </w:style>
  <w:style w:type="character" w:customStyle="1" w:styleId="TematkomentarzaZnak">
    <w:name w:val="Temat komentarza Znak"/>
    <w:rsid w:val="005015CB"/>
    <w:rPr>
      <w:b/>
      <w:bCs/>
    </w:rPr>
  </w:style>
  <w:style w:type="character" w:customStyle="1" w:styleId="TekstdymkaZnak">
    <w:name w:val="Tekst dymka Znak"/>
    <w:rsid w:val="005015CB"/>
    <w:rPr>
      <w:rFonts w:ascii="Tahoma" w:hAnsi="Tahoma" w:cs="Tahoma"/>
      <w:sz w:val="16"/>
      <w:szCs w:val="16"/>
    </w:rPr>
  </w:style>
  <w:style w:type="character" w:customStyle="1" w:styleId="highlight">
    <w:name w:val="highlight"/>
    <w:basedOn w:val="Domylnaczcionkaakapitu1"/>
    <w:rsid w:val="005015CB"/>
  </w:style>
  <w:style w:type="character" w:customStyle="1" w:styleId="PodpisZnak">
    <w:name w:val="Podpis Znak"/>
    <w:rsid w:val="005015CB"/>
    <w:rPr>
      <w:rFonts w:cs="Tahoma"/>
      <w:i/>
      <w:iCs/>
    </w:rPr>
  </w:style>
  <w:style w:type="character" w:customStyle="1" w:styleId="apple-converted-space">
    <w:name w:val="apple-converted-space"/>
    <w:rsid w:val="005015CB"/>
  </w:style>
  <w:style w:type="character" w:styleId="Pogrubienie">
    <w:name w:val="Strong"/>
    <w:qFormat/>
    <w:rsid w:val="005015CB"/>
    <w:rPr>
      <w:b/>
      <w:bCs/>
    </w:rPr>
  </w:style>
  <w:style w:type="character" w:styleId="Nierozpoznanawzmianka">
    <w:name w:val="Unresolved Mention"/>
    <w:rsid w:val="005015CB"/>
    <w:rPr>
      <w:color w:val="605E5C"/>
      <w:shd w:val="clear" w:color="auto" w:fill="E1DFDD"/>
    </w:rPr>
  </w:style>
  <w:style w:type="character" w:customStyle="1" w:styleId="SIWZtekstZnak">
    <w:name w:val="SIWZ_tekst Znak"/>
    <w:rsid w:val="005015CB"/>
    <w:rPr>
      <w:rFonts w:ascii="Arial Narrow" w:hAnsi="Arial Narrow" w:cs="Arial Narrow"/>
      <w:sz w:val="24"/>
      <w:szCs w:val="24"/>
      <w:lang w:val="x-none"/>
    </w:rPr>
  </w:style>
  <w:style w:type="character" w:customStyle="1" w:styleId="TekstpodstawowyZnak">
    <w:name w:val="Tekst podstawowy Znak"/>
    <w:rsid w:val="005015CB"/>
    <w:rPr>
      <w:sz w:val="24"/>
      <w:szCs w:val="24"/>
    </w:rPr>
  </w:style>
  <w:style w:type="paragraph" w:customStyle="1" w:styleId="Nagwek10">
    <w:name w:val="Nagłówek1"/>
    <w:basedOn w:val="Normalny"/>
    <w:next w:val="Tekstpodstawowy"/>
    <w:rsid w:val="005015C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5015CB"/>
    <w:pPr>
      <w:spacing w:after="120"/>
    </w:pPr>
  </w:style>
  <w:style w:type="character" w:customStyle="1" w:styleId="TekstpodstawowyZnak1">
    <w:name w:val="Tekst podstawowy Znak1"/>
    <w:basedOn w:val="Domylnaczcionkaakapitu"/>
    <w:link w:val="Tekstpodstawowy"/>
    <w:rsid w:val="005015CB"/>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5015CB"/>
    <w:rPr>
      <w:rFonts w:cs="Arial"/>
    </w:rPr>
  </w:style>
  <w:style w:type="paragraph" w:styleId="Legenda">
    <w:name w:val="caption"/>
    <w:basedOn w:val="Normalny"/>
    <w:qFormat/>
    <w:rsid w:val="005015CB"/>
    <w:pPr>
      <w:suppressLineNumbers/>
      <w:spacing w:before="120" w:after="120"/>
    </w:pPr>
    <w:rPr>
      <w:rFonts w:cs="Arial"/>
      <w:i/>
      <w:iCs/>
    </w:rPr>
  </w:style>
  <w:style w:type="paragraph" w:customStyle="1" w:styleId="Indeks">
    <w:name w:val="Indeks"/>
    <w:basedOn w:val="Normalny"/>
    <w:rsid w:val="005015CB"/>
    <w:pPr>
      <w:suppressLineNumbers/>
    </w:pPr>
    <w:rPr>
      <w:rFonts w:cs="Arial"/>
    </w:rPr>
  </w:style>
  <w:style w:type="paragraph" w:customStyle="1" w:styleId="Tekstpodstawowy21">
    <w:name w:val="Tekst podstawowy 21"/>
    <w:basedOn w:val="Normalny"/>
    <w:rsid w:val="005015CB"/>
    <w:pPr>
      <w:jc w:val="center"/>
    </w:pPr>
    <w:rPr>
      <w:rFonts w:ascii="Arial" w:hAnsi="Arial" w:cs="Arial"/>
      <w:b/>
      <w:sz w:val="36"/>
      <w:szCs w:val="20"/>
    </w:rPr>
  </w:style>
  <w:style w:type="paragraph" w:styleId="Stopka">
    <w:name w:val="footer"/>
    <w:basedOn w:val="Normalny"/>
    <w:link w:val="StopkaZnak1"/>
    <w:rsid w:val="005015CB"/>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5015CB"/>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5015CB"/>
    <w:pPr>
      <w:spacing w:after="120" w:line="480" w:lineRule="auto"/>
    </w:pPr>
  </w:style>
  <w:style w:type="paragraph" w:customStyle="1" w:styleId="Tekstpodstawowywcity31">
    <w:name w:val="Tekst podstawowy wcięty 31"/>
    <w:basedOn w:val="Normalny"/>
    <w:rsid w:val="005015CB"/>
    <w:pPr>
      <w:spacing w:after="120"/>
      <w:ind w:left="283"/>
    </w:pPr>
    <w:rPr>
      <w:sz w:val="16"/>
      <w:szCs w:val="16"/>
    </w:rPr>
  </w:style>
  <w:style w:type="paragraph" w:customStyle="1" w:styleId="Podstawowy2">
    <w:name w:val="Podstawowy2"/>
    <w:basedOn w:val="Normalny"/>
    <w:next w:val="Normalny"/>
    <w:rsid w:val="005015CB"/>
    <w:pPr>
      <w:widowControl w:val="0"/>
      <w:spacing w:line="360" w:lineRule="auto"/>
      <w:jc w:val="both"/>
    </w:pPr>
    <w:rPr>
      <w:szCs w:val="20"/>
    </w:rPr>
  </w:style>
  <w:style w:type="paragraph" w:customStyle="1" w:styleId="Tekstpodstawowy31">
    <w:name w:val="Tekst podstawowy 31"/>
    <w:basedOn w:val="Normalny"/>
    <w:rsid w:val="005015CB"/>
    <w:pPr>
      <w:spacing w:after="120"/>
    </w:pPr>
    <w:rPr>
      <w:sz w:val="16"/>
      <w:szCs w:val="16"/>
    </w:rPr>
  </w:style>
  <w:style w:type="paragraph" w:customStyle="1" w:styleId="Tekstblokowy1">
    <w:name w:val="Tekst blokowy1"/>
    <w:basedOn w:val="Normalny"/>
    <w:rsid w:val="005015CB"/>
    <w:pPr>
      <w:shd w:val="clear" w:color="auto" w:fill="FFFFFF"/>
      <w:ind w:left="360" w:right="244"/>
      <w:jc w:val="both"/>
    </w:pPr>
    <w:rPr>
      <w:color w:val="FF0000"/>
      <w:u w:val="single"/>
    </w:rPr>
  </w:style>
  <w:style w:type="paragraph" w:styleId="Nagwek">
    <w:name w:val="header"/>
    <w:basedOn w:val="Normalny"/>
    <w:link w:val="NagwekZnak"/>
    <w:rsid w:val="005015CB"/>
    <w:pPr>
      <w:tabs>
        <w:tab w:val="center" w:pos="4536"/>
        <w:tab w:val="right" w:pos="9072"/>
      </w:tabs>
    </w:pPr>
  </w:style>
  <w:style w:type="character" w:customStyle="1" w:styleId="NagwekZnak">
    <w:name w:val="Nagłówek Znak"/>
    <w:basedOn w:val="Domylnaczcionkaakapitu"/>
    <w:link w:val="Nagwek"/>
    <w:rsid w:val="005015CB"/>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5015CB"/>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5015CB"/>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5015CB"/>
    <w:pPr>
      <w:autoSpaceDE w:val="0"/>
      <w:ind w:left="360" w:hanging="360"/>
      <w:jc w:val="both"/>
    </w:pPr>
  </w:style>
  <w:style w:type="paragraph" w:customStyle="1" w:styleId="Default">
    <w:name w:val="Default"/>
    <w:rsid w:val="005015CB"/>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basedOn w:val="Normalny"/>
    <w:qFormat/>
    <w:rsid w:val="005015CB"/>
    <w:pPr>
      <w:ind w:left="708"/>
    </w:pPr>
    <w:rPr>
      <w:szCs w:val="20"/>
      <w:lang w:val="x-none"/>
    </w:rPr>
  </w:style>
  <w:style w:type="paragraph" w:customStyle="1" w:styleId="Tekstkomentarza1">
    <w:name w:val="Tekst komentarza1"/>
    <w:basedOn w:val="Normalny"/>
    <w:rsid w:val="005015CB"/>
    <w:rPr>
      <w:sz w:val="20"/>
      <w:szCs w:val="20"/>
    </w:rPr>
  </w:style>
  <w:style w:type="paragraph" w:styleId="Tekstkomentarza">
    <w:name w:val="annotation text"/>
    <w:basedOn w:val="Normalny"/>
    <w:link w:val="TekstkomentarzaZnak1"/>
    <w:uiPriority w:val="99"/>
    <w:semiHidden/>
    <w:unhideWhenUsed/>
    <w:rsid w:val="005015CB"/>
    <w:rPr>
      <w:sz w:val="20"/>
      <w:szCs w:val="20"/>
    </w:rPr>
  </w:style>
  <w:style w:type="character" w:customStyle="1" w:styleId="TekstkomentarzaZnak1">
    <w:name w:val="Tekst komentarza Znak1"/>
    <w:basedOn w:val="Domylnaczcionkaakapitu"/>
    <w:link w:val="Tekstkomentarza"/>
    <w:uiPriority w:val="99"/>
    <w:semiHidden/>
    <w:rsid w:val="005015CB"/>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5015CB"/>
    <w:rPr>
      <w:b/>
      <w:bCs/>
      <w:lang w:val="x-none"/>
    </w:rPr>
  </w:style>
  <w:style w:type="character" w:customStyle="1" w:styleId="TematkomentarzaZnak1">
    <w:name w:val="Temat komentarza Znak1"/>
    <w:basedOn w:val="TekstkomentarzaZnak1"/>
    <w:link w:val="Tematkomentarza"/>
    <w:rsid w:val="005015CB"/>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5015CB"/>
    <w:rPr>
      <w:rFonts w:ascii="Tahoma" w:hAnsi="Tahoma" w:cs="Tahoma"/>
      <w:sz w:val="16"/>
      <w:szCs w:val="16"/>
      <w:lang w:val="x-none"/>
    </w:rPr>
  </w:style>
  <w:style w:type="character" w:customStyle="1" w:styleId="TekstdymkaZnak1">
    <w:name w:val="Tekst dymka Znak1"/>
    <w:basedOn w:val="Domylnaczcionkaakapitu"/>
    <w:link w:val="Tekstdymka"/>
    <w:rsid w:val="005015CB"/>
    <w:rPr>
      <w:rFonts w:ascii="Tahoma" w:eastAsia="Times New Roman" w:hAnsi="Tahoma" w:cs="Tahoma"/>
      <w:kern w:val="0"/>
      <w:sz w:val="16"/>
      <w:szCs w:val="16"/>
      <w:lang w:val="x-none" w:eastAsia="zh-CN"/>
      <w14:ligatures w14:val="none"/>
    </w:rPr>
  </w:style>
  <w:style w:type="paragraph" w:customStyle="1" w:styleId="Styl1">
    <w:name w:val="Styl1"/>
    <w:basedOn w:val="Normalny"/>
    <w:rsid w:val="005015CB"/>
    <w:pPr>
      <w:widowControl w:val="0"/>
      <w:spacing w:before="240"/>
      <w:jc w:val="both"/>
    </w:pPr>
    <w:rPr>
      <w:rFonts w:ascii="Arial" w:hAnsi="Arial" w:cs="Arial"/>
      <w:szCs w:val="20"/>
    </w:rPr>
  </w:style>
  <w:style w:type="paragraph" w:styleId="Podpis">
    <w:name w:val="Signature"/>
    <w:basedOn w:val="Normalny"/>
    <w:link w:val="PodpisZnak1"/>
    <w:rsid w:val="005015CB"/>
    <w:pPr>
      <w:suppressLineNumbers/>
      <w:spacing w:before="120" w:after="120"/>
    </w:pPr>
    <w:rPr>
      <w:i/>
      <w:iCs/>
      <w:sz w:val="20"/>
      <w:szCs w:val="20"/>
      <w:lang w:val="x-none"/>
    </w:rPr>
  </w:style>
  <w:style w:type="character" w:customStyle="1" w:styleId="PodpisZnak1">
    <w:name w:val="Podpis Znak1"/>
    <w:basedOn w:val="Domylnaczcionkaakapitu"/>
    <w:link w:val="Podpis"/>
    <w:rsid w:val="005015CB"/>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5015CB"/>
    <w:rPr>
      <w:rFonts w:ascii="Arial" w:hAnsi="Arial" w:cs="Arial"/>
    </w:rPr>
  </w:style>
  <w:style w:type="paragraph" w:customStyle="1" w:styleId="Tekstpodstawowy22">
    <w:name w:val="Tekst podstawowy 22"/>
    <w:basedOn w:val="Normalny"/>
    <w:rsid w:val="005015CB"/>
    <w:pPr>
      <w:overflowPunct w:val="0"/>
      <w:autoSpaceDE w:val="0"/>
      <w:ind w:left="1080"/>
      <w:jc w:val="both"/>
      <w:textAlignment w:val="baseline"/>
    </w:pPr>
    <w:rPr>
      <w:sz w:val="22"/>
      <w:szCs w:val="20"/>
    </w:rPr>
  </w:style>
  <w:style w:type="paragraph" w:styleId="NormalnyWeb">
    <w:name w:val="Normal (Web)"/>
    <w:basedOn w:val="Normalny"/>
    <w:rsid w:val="005015CB"/>
    <w:pPr>
      <w:spacing w:before="280" w:after="280"/>
      <w:jc w:val="both"/>
    </w:pPr>
    <w:rPr>
      <w:sz w:val="20"/>
      <w:szCs w:val="20"/>
    </w:rPr>
  </w:style>
  <w:style w:type="paragraph" w:styleId="Poprawka">
    <w:name w:val="Revision"/>
    <w:rsid w:val="005015C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5015CB"/>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5015CB"/>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5015CB"/>
    <w:pPr>
      <w:numPr>
        <w:numId w:val="15"/>
      </w:numPr>
      <w:jc w:val="both"/>
    </w:pPr>
    <w:rPr>
      <w:rFonts w:ascii="Arial Narrow" w:hAnsi="Arial Narrow" w:cs="Arial Narrow"/>
      <w:lang w:val="x-none"/>
    </w:rPr>
  </w:style>
  <w:style w:type="paragraph" w:customStyle="1" w:styleId="CM17">
    <w:name w:val="CM17"/>
    <w:basedOn w:val="Default"/>
    <w:next w:val="Default"/>
    <w:rsid w:val="005015CB"/>
    <w:pPr>
      <w:widowControl w:val="0"/>
      <w:spacing w:line="276" w:lineRule="atLeast"/>
    </w:pPr>
    <w:rPr>
      <w:color w:val="auto"/>
    </w:rPr>
  </w:style>
  <w:style w:type="paragraph" w:customStyle="1" w:styleId="CM19">
    <w:name w:val="CM19"/>
    <w:basedOn w:val="Default"/>
    <w:next w:val="Default"/>
    <w:rsid w:val="005015CB"/>
    <w:pPr>
      <w:widowControl w:val="0"/>
      <w:spacing w:line="276" w:lineRule="atLeast"/>
    </w:pPr>
    <w:rPr>
      <w:color w:val="auto"/>
    </w:rPr>
  </w:style>
  <w:style w:type="paragraph" w:customStyle="1" w:styleId="TableParagraph">
    <w:name w:val="Table Paragraph"/>
    <w:basedOn w:val="Normalny"/>
    <w:uiPriority w:val="1"/>
    <w:qFormat/>
    <w:rsid w:val="005015CB"/>
    <w:pPr>
      <w:widowControl w:val="0"/>
      <w:autoSpaceDE w:val="0"/>
    </w:pPr>
  </w:style>
  <w:style w:type="paragraph" w:customStyle="1" w:styleId="Tekstpodstawowy220">
    <w:name w:val="Tekst podstawowy 22"/>
    <w:basedOn w:val="Normalny"/>
    <w:rsid w:val="005015CB"/>
    <w:pPr>
      <w:overflowPunct w:val="0"/>
      <w:autoSpaceDE w:val="0"/>
      <w:ind w:left="1080"/>
      <w:jc w:val="both"/>
      <w:textAlignment w:val="baseline"/>
    </w:pPr>
    <w:rPr>
      <w:sz w:val="22"/>
      <w:szCs w:val="20"/>
    </w:rPr>
  </w:style>
  <w:style w:type="paragraph" w:customStyle="1" w:styleId="Zawartoramki">
    <w:name w:val="Zawartość ramki"/>
    <w:basedOn w:val="Normalny"/>
    <w:rsid w:val="005015CB"/>
  </w:style>
  <w:style w:type="character" w:styleId="Odwoaniedokomentarza">
    <w:name w:val="annotation reference"/>
    <w:uiPriority w:val="99"/>
    <w:semiHidden/>
    <w:unhideWhenUsed/>
    <w:rsid w:val="005015CB"/>
    <w:rPr>
      <w:sz w:val="16"/>
      <w:szCs w:val="16"/>
    </w:rPr>
  </w:style>
  <w:style w:type="table" w:styleId="Tabela-Siatka">
    <w:name w:val="Table Grid"/>
    <w:basedOn w:val="Standardowy"/>
    <w:uiPriority w:val="39"/>
    <w:rsid w:val="005015C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5015CB"/>
    <w:pPr>
      <w:suppressAutoHyphens/>
      <w:spacing w:after="200" w:line="276" w:lineRule="auto"/>
    </w:pPr>
    <w:rPr>
      <w:rFonts w:ascii="Calibri" w:eastAsia="Calibri" w:hAnsi="Calibri" w:cs="Calibri"/>
      <w:color w:val="000000"/>
      <w:kern w:val="0"/>
      <w:u w:color="000000"/>
      <w:lang w:eastAsia="pl-PL"/>
      <w14:ligatures w14:val="none"/>
    </w:rPr>
  </w:style>
  <w:style w:type="character" w:customStyle="1" w:styleId="bold">
    <w:name w:val="bold"/>
    <w:rsid w:val="005015CB"/>
    <w:rPr>
      <w:b/>
      <w:bCs w:val="0"/>
    </w:rPr>
  </w:style>
  <w:style w:type="table" w:customStyle="1" w:styleId="TableNormal">
    <w:name w:val="Table Normal"/>
    <w:uiPriority w:val="2"/>
    <w:semiHidden/>
    <w:qFormat/>
    <w:rsid w:val="005015CB"/>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numbering" w:customStyle="1" w:styleId="WWNum3">
    <w:name w:val="WWNum3"/>
    <w:basedOn w:val="Bezlisty"/>
    <w:rsid w:val="005015C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7439"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mailto:zamowienia@nowytomysl.p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j.kimstacz@nowytomysl.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25</Pages>
  <Words>9790</Words>
  <Characters>58746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14</cp:revision>
  <cp:lastPrinted>2024-04-05T07:23:00Z</cp:lastPrinted>
  <dcterms:created xsi:type="dcterms:W3CDTF">2024-03-27T08:35:00Z</dcterms:created>
  <dcterms:modified xsi:type="dcterms:W3CDTF">2024-04-05T07:23:00Z</dcterms:modified>
</cp:coreProperties>
</file>