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41A9E" w14:textId="3ACC1BB0" w:rsidR="007151A1" w:rsidRPr="007151A1" w:rsidRDefault="007151A1" w:rsidP="007151A1">
      <w:pPr>
        <w:suppressAutoHyphens w:val="0"/>
        <w:jc w:val="right"/>
      </w:pPr>
      <w:r w:rsidRPr="007151A1">
        <w:t xml:space="preserve">Załącznik nr </w:t>
      </w:r>
      <w:r w:rsidR="00FC7282">
        <w:t>1</w:t>
      </w:r>
      <w:r w:rsidRPr="007151A1">
        <w:t xml:space="preserve"> do SWZ</w:t>
      </w:r>
    </w:p>
    <w:p w14:paraId="108DE742" w14:textId="77777777" w:rsidR="007151A1" w:rsidRPr="007151A1" w:rsidRDefault="007151A1" w:rsidP="007151A1">
      <w:pPr>
        <w:suppressAutoHyphens w:val="0"/>
        <w:jc w:val="center"/>
        <w:rPr>
          <w:b/>
        </w:rPr>
      </w:pPr>
      <w:r w:rsidRPr="007151A1">
        <w:rPr>
          <w:b/>
          <w:sz w:val="28"/>
          <w:szCs w:val="28"/>
        </w:rPr>
        <w:t>FORMULARZ OFERTOWY</w:t>
      </w:r>
      <w:r w:rsidRPr="007151A1">
        <w:rPr>
          <w:b/>
          <w:sz w:val="28"/>
          <w:szCs w:val="28"/>
        </w:rPr>
        <w:br/>
      </w:r>
    </w:p>
    <w:p w14:paraId="2EED89DF" w14:textId="77777777" w:rsidR="007151A1" w:rsidRPr="007151A1" w:rsidRDefault="007151A1" w:rsidP="007151A1">
      <w:pPr>
        <w:suppressAutoHyphens w:val="0"/>
        <w:spacing w:after="120"/>
        <w:rPr>
          <w:sz w:val="22"/>
          <w:szCs w:val="22"/>
        </w:rPr>
      </w:pPr>
      <w:r w:rsidRPr="007151A1">
        <w:rPr>
          <w:sz w:val="22"/>
          <w:szCs w:val="22"/>
        </w:rPr>
        <w:t>Dane dotyczące oferenta:</w:t>
      </w:r>
    </w:p>
    <w:p w14:paraId="69CF0102" w14:textId="77777777" w:rsidR="007151A1" w:rsidRPr="007151A1" w:rsidRDefault="007151A1" w:rsidP="007151A1">
      <w:pPr>
        <w:suppressAutoHyphens w:val="0"/>
        <w:spacing w:after="120"/>
      </w:pPr>
      <w:r w:rsidRPr="007151A1">
        <w:rPr>
          <w:sz w:val="22"/>
          <w:szCs w:val="22"/>
        </w:rPr>
        <w:t>Nazwa:</w:t>
      </w:r>
      <w:r w:rsidRPr="007151A1">
        <w:t>……………………………………………………………………………………………….</w:t>
      </w:r>
    </w:p>
    <w:p w14:paraId="45669121" w14:textId="77777777" w:rsidR="007151A1" w:rsidRPr="007151A1" w:rsidRDefault="007151A1" w:rsidP="007151A1">
      <w:pPr>
        <w:suppressAutoHyphens w:val="0"/>
        <w:spacing w:after="120"/>
      </w:pPr>
      <w:r w:rsidRPr="007151A1">
        <w:rPr>
          <w:sz w:val="22"/>
          <w:szCs w:val="22"/>
        </w:rPr>
        <w:t>Siedziba:</w:t>
      </w:r>
      <w:r w:rsidRPr="007151A1">
        <w:t>……………………………………………………………………………………………..</w:t>
      </w:r>
    </w:p>
    <w:p w14:paraId="0ADA6BF1" w14:textId="77777777" w:rsidR="007151A1" w:rsidRPr="007151A1" w:rsidRDefault="007151A1" w:rsidP="007151A1">
      <w:pPr>
        <w:suppressAutoHyphens w:val="0"/>
        <w:spacing w:after="120"/>
      </w:pPr>
      <w:r w:rsidRPr="007151A1">
        <w:rPr>
          <w:sz w:val="22"/>
          <w:szCs w:val="22"/>
        </w:rPr>
        <w:t>Telefon/email</w:t>
      </w:r>
      <w:r w:rsidRPr="007151A1">
        <w:t>: ……………………………………………………………………………………….</w:t>
      </w:r>
    </w:p>
    <w:p w14:paraId="786BC4EE" w14:textId="77777777" w:rsidR="007151A1" w:rsidRPr="007151A1" w:rsidRDefault="007151A1" w:rsidP="007151A1">
      <w:pPr>
        <w:suppressAutoHyphens w:val="0"/>
        <w:spacing w:after="120"/>
        <w:rPr>
          <w:sz w:val="22"/>
          <w:szCs w:val="22"/>
        </w:rPr>
      </w:pPr>
      <w:r w:rsidRPr="007151A1">
        <w:rPr>
          <w:sz w:val="22"/>
          <w:szCs w:val="22"/>
        </w:rPr>
        <w:t>NIP:…………………………………………………………………………………………………………..</w:t>
      </w:r>
    </w:p>
    <w:p w14:paraId="596ECA22" w14:textId="77777777" w:rsidR="007151A1" w:rsidRPr="007151A1" w:rsidRDefault="007151A1" w:rsidP="007151A1">
      <w:pPr>
        <w:suppressAutoHyphens w:val="0"/>
      </w:pPr>
    </w:p>
    <w:p w14:paraId="0A4D54F2" w14:textId="37DFBED3" w:rsidR="007151A1" w:rsidRPr="007151A1" w:rsidRDefault="007151A1" w:rsidP="007151A1">
      <w:pPr>
        <w:suppressAutoHyphens w:val="0"/>
        <w:spacing w:after="120"/>
        <w:jc w:val="both"/>
      </w:pPr>
      <w:r w:rsidRPr="007151A1">
        <w:rPr>
          <w:sz w:val="22"/>
          <w:szCs w:val="22"/>
        </w:rPr>
        <w:t>Osoba upoważniona do kontaktu z Zamawiającym w zakresie</w:t>
      </w:r>
      <w:r w:rsidRPr="007151A1">
        <w:t xml:space="preserve"> realizacji umowy (imię, nazwisko, telefon, adres email)</w:t>
      </w:r>
    </w:p>
    <w:p w14:paraId="53C06C2E" w14:textId="77777777" w:rsidR="007151A1" w:rsidRPr="007151A1" w:rsidRDefault="007151A1" w:rsidP="007151A1">
      <w:pPr>
        <w:suppressAutoHyphens w:val="0"/>
      </w:pPr>
      <w:r w:rsidRPr="007151A1">
        <w:t>………………………………………………………………………………………………………..</w:t>
      </w:r>
    </w:p>
    <w:p w14:paraId="1802F742" w14:textId="6DA0B10D" w:rsidR="007151A1" w:rsidRDefault="007151A1" w:rsidP="007151A1">
      <w:pPr>
        <w:suppressAutoHyphens w:val="0"/>
        <w:jc w:val="both"/>
        <w:rPr>
          <w:bCs/>
        </w:rPr>
      </w:pPr>
      <w:r w:rsidRPr="007151A1">
        <w:t>W odpowiedzi na ogłoszenie w postępowaniu o udzielenie zamówienia publicznego, prowadzonego w trybie podstawowym bez negocjacji nr T</w:t>
      </w:r>
      <w:r w:rsidR="00FC7282">
        <w:t>Z</w:t>
      </w:r>
      <w:r w:rsidRPr="007151A1">
        <w:t>-</w:t>
      </w:r>
      <w:r w:rsidR="00FC7282">
        <w:t>4</w:t>
      </w:r>
      <w:r w:rsidRPr="007151A1">
        <w:t>ZP/2024  pn</w:t>
      </w:r>
      <w:r w:rsidR="00997798">
        <w:t>.</w:t>
      </w:r>
      <w:r w:rsidRPr="007151A1">
        <w:t xml:space="preserve"> „</w:t>
      </w:r>
      <w:r w:rsidR="00FC7282" w:rsidRPr="00FC7282">
        <w:rPr>
          <w:b/>
        </w:rPr>
        <w:t>bezgotówkowa dostawa paliw płynnych do pojazdów i maszyn Miejskiej Gospodarki Komunalnej Spółka z o.o. w Oleśnicy</w:t>
      </w:r>
      <w:r w:rsidR="00FC7282" w:rsidRPr="00BB2003">
        <w:rPr>
          <w:bCs/>
        </w:rPr>
        <w:t>”,</w:t>
      </w:r>
      <w:r w:rsidR="00BB2003" w:rsidRPr="00BB2003">
        <w:rPr>
          <w:bCs/>
        </w:rPr>
        <w:t xml:space="preserve"> ja</w:t>
      </w:r>
      <w:r w:rsidR="003D0260">
        <w:rPr>
          <w:bCs/>
        </w:rPr>
        <w:t>/my</w:t>
      </w:r>
      <w:r w:rsidR="00BB2003" w:rsidRPr="00BB2003">
        <w:rPr>
          <w:bCs/>
        </w:rPr>
        <w:t xml:space="preserve"> niżej podpisany</w:t>
      </w:r>
      <w:r w:rsidR="003D0260">
        <w:rPr>
          <w:bCs/>
        </w:rPr>
        <w:t xml:space="preserve">/i, działając w imieniu i na rzecz Wykonawcy, składam/-my niniejszą ofertę i oświadczam/-my, że: </w:t>
      </w:r>
      <w:r w:rsidRPr="007151A1">
        <w:rPr>
          <w:bCs/>
        </w:rPr>
        <w:t xml:space="preserve"> </w:t>
      </w:r>
    </w:p>
    <w:p w14:paraId="15C92C4C" w14:textId="77777777" w:rsidR="003D0260" w:rsidRDefault="003D0260" w:rsidP="007151A1">
      <w:pPr>
        <w:suppressAutoHyphens w:val="0"/>
        <w:jc w:val="both"/>
        <w:rPr>
          <w:bCs/>
        </w:rPr>
      </w:pPr>
    </w:p>
    <w:p w14:paraId="7BBB1860" w14:textId="2E316FD1" w:rsidR="003D0260" w:rsidRDefault="003D0260" w:rsidP="008A0847">
      <w:pPr>
        <w:suppressAutoHyphens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1. </w:t>
      </w:r>
      <w:r w:rsidRPr="003D0260">
        <w:rPr>
          <w:bCs/>
        </w:rPr>
        <w:t>Zapoznaliśmy się</w:t>
      </w:r>
      <w:r w:rsidR="003B0116">
        <w:rPr>
          <w:bCs/>
        </w:rPr>
        <w:t xml:space="preserve"> i</w:t>
      </w:r>
      <w:r w:rsidRPr="003D0260">
        <w:rPr>
          <w:bCs/>
        </w:rPr>
        <w:t xml:space="preserve"> w pełni </w:t>
      </w:r>
      <w:r w:rsidR="003B0116">
        <w:rPr>
          <w:bCs/>
        </w:rPr>
        <w:t>oraz</w:t>
      </w:r>
      <w:r w:rsidRPr="003D0260">
        <w:rPr>
          <w:bCs/>
        </w:rPr>
        <w:t xml:space="preserve"> bez żadnych zastrzeżeń akceptujemy treść Specyfikacji Warunków Zamówienia, zwanej dalej SWZ, oraz uzyskaliśmy niezbędne informacje potrzebne do właściwego wykonania zamówienia</w:t>
      </w:r>
      <w:r>
        <w:rPr>
          <w:bCs/>
        </w:rPr>
        <w:t xml:space="preserve">. </w:t>
      </w:r>
    </w:p>
    <w:p w14:paraId="648E37D9" w14:textId="0FD5A3F2" w:rsidR="003D0260" w:rsidRDefault="003D0260" w:rsidP="008F7498">
      <w:pPr>
        <w:suppressAutoHyphens w:val="0"/>
        <w:spacing w:before="120" w:line="276" w:lineRule="auto"/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Pr="003D0260">
        <w:rPr>
          <w:bCs/>
        </w:rPr>
        <w:t xml:space="preserve">Oferujemy wykonanie przedmiotu zamówienia </w:t>
      </w:r>
      <w:r w:rsidR="000C0DA3">
        <w:rPr>
          <w:bCs/>
        </w:rPr>
        <w:t>na zasadach</w:t>
      </w:r>
      <w:r>
        <w:rPr>
          <w:bCs/>
        </w:rPr>
        <w:t xml:space="preserve"> </w:t>
      </w:r>
      <w:r w:rsidR="00E6090A">
        <w:rPr>
          <w:bCs/>
        </w:rPr>
        <w:t>określony</w:t>
      </w:r>
      <w:r w:rsidR="000C0DA3">
        <w:rPr>
          <w:bCs/>
        </w:rPr>
        <w:t>ch</w:t>
      </w:r>
      <w:r w:rsidR="00E6090A">
        <w:rPr>
          <w:bCs/>
        </w:rPr>
        <w:t xml:space="preserve"> w SWZ i wzorze umowy: </w:t>
      </w:r>
    </w:p>
    <w:p w14:paraId="14E813E5" w14:textId="59BC764B" w:rsidR="00E6090A" w:rsidRDefault="00E6090A" w:rsidP="00E73075">
      <w:pPr>
        <w:suppressAutoHyphens w:val="0"/>
        <w:spacing w:before="120" w:line="360" w:lineRule="auto"/>
        <w:ind w:left="568" w:hanging="284"/>
        <w:jc w:val="both"/>
        <w:rPr>
          <w:bCs/>
        </w:rPr>
      </w:pPr>
      <w:r>
        <w:rPr>
          <w:bCs/>
        </w:rPr>
        <w:t xml:space="preserve">a) za cenę netto: </w:t>
      </w:r>
      <w:r w:rsidR="003362F0">
        <w:rPr>
          <w:bCs/>
        </w:rPr>
        <w:t xml:space="preserve">  ………………….</w:t>
      </w:r>
      <w:r w:rsidR="00E73075">
        <w:rPr>
          <w:bCs/>
        </w:rPr>
        <w:t xml:space="preserve"> zł (słownie: ………………………………………..)</w:t>
      </w:r>
    </w:p>
    <w:p w14:paraId="7E3CA3DA" w14:textId="6532E0A8" w:rsidR="00E6090A" w:rsidRDefault="00E6090A" w:rsidP="00E73075">
      <w:pPr>
        <w:suppressAutoHyphens w:val="0"/>
        <w:spacing w:line="360" w:lineRule="auto"/>
        <w:ind w:left="567" w:hanging="284"/>
        <w:jc w:val="both"/>
        <w:rPr>
          <w:bCs/>
        </w:rPr>
      </w:pPr>
      <w:r>
        <w:rPr>
          <w:bCs/>
        </w:rPr>
        <w:tab/>
        <w:t>VAT (23%):</w:t>
      </w:r>
      <w:r w:rsidR="003362F0">
        <w:rPr>
          <w:bCs/>
        </w:rPr>
        <w:t xml:space="preserve"> </w:t>
      </w:r>
      <w:r>
        <w:rPr>
          <w:bCs/>
        </w:rPr>
        <w:t xml:space="preserve"> </w:t>
      </w:r>
      <w:r w:rsidR="003362F0">
        <w:rPr>
          <w:bCs/>
        </w:rPr>
        <w:t xml:space="preserve">  </w:t>
      </w:r>
      <w:r>
        <w:rPr>
          <w:bCs/>
        </w:rPr>
        <w:t>………………</w:t>
      </w:r>
      <w:r w:rsidR="00E73075">
        <w:rPr>
          <w:bCs/>
        </w:rPr>
        <w:t>…</w:t>
      </w:r>
      <w:r w:rsidR="003362F0">
        <w:rPr>
          <w:bCs/>
        </w:rPr>
        <w:t>.</w:t>
      </w:r>
      <w:r w:rsidR="00E73075">
        <w:rPr>
          <w:bCs/>
        </w:rPr>
        <w:t xml:space="preserve"> zł </w:t>
      </w:r>
      <w:r w:rsidR="00E73075" w:rsidRPr="00E73075">
        <w:rPr>
          <w:bCs/>
        </w:rPr>
        <w:t>(słownie: ………………………………………..)</w:t>
      </w:r>
    </w:p>
    <w:p w14:paraId="0AD1F9BA" w14:textId="1598485E" w:rsidR="003362F0" w:rsidRDefault="003362F0" w:rsidP="00E73075">
      <w:pPr>
        <w:suppressAutoHyphens w:val="0"/>
        <w:spacing w:line="360" w:lineRule="auto"/>
        <w:ind w:left="567" w:hanging="284"/>
        <w:jc w:val="both"/>
        <w:rPr>
          <w:bCs/>
        </w:rPr>
      </w:pPr>
      <w:r>
        <w:rPr>
          <w:bCs/>
        </w:rPr>
        <w:tab/>
        <w:t>za cenę brutto: ………………….</w:t>
      </w:r>
      <w:r w:rsidR="00E73075">
        <w:rPr>
          <w:bCs/>
        </w:rPr>
        <w:t xml:space="preserve"> zł </w:t>
      </w:r>
      <w:r w:rsidR="00E73075" w:rsidRPr="00E73075">
        <w:rPr>
          <w:bCs/>
        </w:rPr>
        <w:t>(słownie: ………………………………………..)</w:t>
      </w:r>
    </w:p>
    <w:p w14:paraId="6A4B64AF" w14:textId="2AB9DF38" w:rsidR="003362F0" w:rsidRDefault="003362F0" w:rsidP="008A0847">
      <w:pPr>
        <w:suppressAutoHyphens w:val="0"/>
        <w:ind w:left="567"/>
        <w:jc w:val="both"/>
        <w:rPr>
          <w:bCs/>
        </w:rPr>
      </w:pPr>
      <w:r>
        <w:rPr>
          <w:bCs/>
        </w:rPr>
        <w:t>(</w:t>
      </w:r>
      <w:r w:rsidR="005C5BEF" w:rsidRPr="009F3C76">
        <w:rPr>
          <w:bCs/>
          <w:i/>
          <w:iCs/>
          <w:highlight w:val="lightGray"/>
        </w:rPr>
        <w:t xml:space="preserve">Powyższa wartość zamówienia brutto została określona w załączonym formularzu asortymentowo-cenowym (Załącznik 1a) i posłuży </w:t>
      </w:r>
      <w:r w:rsidR="009F22A9" w:rsidRPr="009F3C76">
        <w:rPr>
          <w:bCs/>
          <w:i/>
          <w:iCs/>
          <w:highlight w:val="lightGray"/>
        </w:rPr>
        <w:t xml:space="preserve">do wyboru najkorzystniejszej oferty, natomiast do rozliczeń za realizację przedmiotu zamówienia w trakcie trwania umowy stosowana będzie cena </w:t>
      </w:r>
      <w:r w:rsidR="000E1233" w:rsidRPr="009F3C76">
        <w:rPr>
          <w:bCs/>
          <w:i/>
          <w:iCs/>
          <w:highlight w:val="lightGray"/>
        </w:rPr>
        <w:t>hurtowa producenta z dnia zakupu paliwa pomniejszona o wielkość zaoferowanego przez Wykonawcę upustu</w:t>
      </w:r>
      <w:r w:rsidR="000E1233">
        <w:rPr>
          <w:bCs/>
        </w:rPr>
        <w:t>).</w:t>
      </w:r>
      <w:r w:rsidR="009F22A9" w:rsidRPr="009F22A9">
        <w:rPr>
          <w:bCs/>
        </w:rPr>
        <w:t xml:space="preserve"> </w:t>
      </w:r>
    </w:p>
    <w:p w14:paraId="0475565C" w14:textId="2B46920A" w:rsidR="00E6090A" w:rsidRDefault="00E6090A" w:rsidP="008A0847">
      <w:pPr>
        <w:suppressAutoHyphens w:val="0"/>
        <w:spacing w:before="120" w:line="360" w:lineRule="auto"/>
        <w:ind w:left="568" w:hanging="284"/>
        <w:jc w:val="both"/>
        <w:rPr>
          <w:bCs/>
        </w:rPr>
      </w:pPr>
      <w:r>
        <w:rPr>
          <w:bCs/>
        </w:rPr>
        <w:t xml:space="preserve">b) </w:t>
      </w:r>
      <w:r w:rsidR="00E73075">
        <w:rPr>
          <w:bCs/>
        </w:rPr>
        <w:t>wielkość upustu</w:t>
      </w:r>
      <w:r w:rsidR="00A35730">
        <w:rPr>
          <w:bCs/>
        </w:rPr>
        <w:t xml:space="preserve"> dla ON</w:t>
      </w:r>
      <w:r w:rsidR="00E73075">
        <w:rPr>
          <w:bCs/>
        </w:rPr>
        <w:t>: ………</w:t>
      </w:r>
      <w:r w:rsidR="00A35730">
        <w:rPr>
          <w:bCs/>
        </w:rPr>
        <w:t>…</w:t>
      </w:r>
      <w:r w:rsidR="00E73075">
        <w:rPr>
          <w:bCs/>
        </w:rPr>
        <w:t>……… %</w:t>
      </w:r>
      <w:r w:rsidR="008A0847">
        <w:rPr>
          <w:bCs/>
        </w:rPr>
        <w:t xml:space="preserve">  </w:t>
      </w:r>
      <w:r w:rsidR="008A0847" w:rsidRPr="008A0847">
        <w:rPr>
          <w:bCs/>
        </w:rPr>
        <w:t>(słownie: ………………………………..)</w:t>
      </w:r>
    </w:p>
    <w:p w14:paraId="0C19203E" w14:textId="47183408" w:rsidR="00A35730" w:rsidRDefault="00A35730" w:rsidP="008A0847">
      <w:pPr>
        <w:suppressAutoHyphens w:val="0"/>
        <w:spacing w:line="360" w:lineRule="auto"/>
        <w:ind w:left="567" w:hanging="284"/>
        <w:jc w:val="both"/>
        <w:rPr>
          <w:bCs/>
        </w:rPr>
      </w:pPr>
      <w:r>
        <w:rPr>
          <w:bCs/>
        </w:rPr>
        <w:t>c</w:t>
      </w:r>
      <w:r w:rsidRPr="00A35730">
        <w:rPr>
          <w:bCs/>
        </w:rPr>
        <w:t xml:space="preserve">) wielkość upustu dla </w:t>
      </w:r>
      <w:r>
        <w:rPr>
          <w:bCs/>
        </w:rPr>
        <w:t>PB 95</w:t>
      </w:r>
      <w:r w:rsidRPr="00A35730">
        <w:rPr>
          <w:bCs/>
        </w:rPr>
        <w:t>: ……………… %  (słownie: ………………………………..)</w:t>
      </w:r>
    </w:p>
    <w:p w14:paraId="4B08F22D" w14:textId="7CAD246E" w:rsidR="008238E1" w:rsidRDefault="00A35730" w:rsidP="008A0847">
      <w:pPr>
        <w:suppressAutoHyphens w:val="0"/>
        <w:spacing w:line="360" w:lineRule="auto"/>
        <w:ind w:left="567" w:hanging="284"/>
        <w:jc w:val="both"/>
        <w:rPr>
          <w:bCs/>
        </w:rPr>
      </w:pPr>
      <w:r>
        <w:rPr>
          <w:bCs/>
        </w:rPr>
        <w:t>d</w:t>
      </w:r>
      <w:r w:rsidR="008238E1">
        <w:rPr>
          <w:bCs/>
        </w:rPr>
        <w:t xml:space="preserve">) </w:t>
      </w:r>
      <w:r w:rsidR="00E73075">
        <w:rPr>
          <w:bCs/>
        </w:rPr>
        <w:t>cena karty flotowej: …………… zł</w:t>
      </w:r>
      <w:r w:rsidR="008A0847">
        <w:rPr>
          <w:bCs/>
        </w:rPr>
        <w:t xml:space="preserve">  </w:t>
      </w:r>
      <w:r w:rsidR="008A0847" w:rsidRPr="008A0847">
        <w:rPr>
          <w:bCs/>
        </w:rPr>
        <w:t>(słownie: …………………</w:t>
      </w:r>
      <w:r>
        <w:rPr>
          <w:bCs/>
        </w:rPr>
        <w:t>…</w:t>
      </w:r>
      <w:r w:rsidR="008A0847" w:rsidRPr="008A0847">
        <w:rPr>
          <w:bCs/>
        </w:rPr>
        <w:t>……………………..)</w:t>
      </w:r>
    </w:p>
    <w:p w14:paraId="543AD2E4" w14:textId="5CF868CC" w:rsidR="007151A1" w:rsidRPr="007151A1" w:rsidRDefault="00E6090A" w:rsidP="008F7498">
      <w:pPr>
        <w:suppressAutoHyphens w:val="0"/>
        <w:spacing w:before="120"/>
        <w:ind w:left="284" w:hanging="284"/>
        <w:jc w:val="both"/>
      </w:pPr>
      <w:r>
        <w:rPr>
          <w:bCs/>
        </w:rPr>
        <w:t xml:space="preserve">3.  </w:t>
      </w:r>
      <w:r w:rsidR="007151A1" w:rsidRPr="007151A1">
        <w:rPr>
          <w:u w:val="single"/>
        </w:rPr>
        <w:t xml:space="preserve">Jednocześnie oświadczamy, że: </w:t>
      </w:r>
    </w:p>
    <w:p w14:paraId="6FB9500D" w14:textId="2EF98200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7151A1">
        <w:t xml:space="preserve">- </w:t>
      </w:r>
      <w:r w:rsidRPr="007151A1">
        <w:tab/>
        <w:t xml:space="preserve">w cenie oferty zostały </w:t>
      </w:r>
      <w:r w:rsidRPr="007151A1">
        <w:rPr>
          <w:sz w:val="23"/>
          <w:szCs w:val="23"/>
        </w:rPr>
        <w:t xml:space="preserve">uwzględnione wszystkie koszty wykonania zamówienia, </w:t>
      </w:r>
      <w:r w:rsidR="003362F0" w:rsidRPr="003362F0">
        <w:rPr>
          <w:sz w:val="23"/>
          <w:szCs w:val="23"/>
        </w:rPr>
        <w:t>w tym koszty transportu i rozładunku u Zamawiającego</w:t>
      </w:r>
      <w:r w:rsidRPr="007151A1">
        <w:t xml:space="preserve">, </w:t>
      </w:r>
    </w:p>
    <w:p w14:paraId="5E11C753" w14:textId="77777777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7151A1">
        <w:t xml:space="preserve">- </w:t>
      </w:r>
      <w:r w:rsidRPr="007151A1">
        <w:tab/>
        <w:t xml:space="preserve">w pełni i bez żadnych zastrzeżeń akceptujemy warunki umowy na wykonanie zamówienia opisanego w SWZ, </w:t>
      </w:r>
      <w:r w:rsidRPr="007151A1">
        <w:rPr>
          <w:u w:val="single"/>
        </w:rPr>
        <w:t>w tym warunki płatności</w:t>
      </w:r>
      <w:r w:rsidRPr="007151A1">
        <w:t xml:space="preserve">, </w:t>
      </w:r>
    </w:p>
    <w:p w14:paraId="6B18B37C" w14:textId="136C3C51" w:rsidR="007151A1" w:rsidRPr="008A0847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8A0847">
        <w:t xml:space="preserve">- </w:t>
      </w:r>
      <w:r w:rsidRPr="008A0847">
        <w:tab/>
        <w:t xml:space="preserve">deklarujemy termin wykonania zamówienia </w:t>
      </w:r>
      <w:r w:rsidR="003B0116" w:rsidRPr="008A0847">
        <w:t xml:space="preserve">od 01.08.2024 r. do 31.07.2025 r. </w:t>
      </w:r>
      <w:r w:rsidR="008A0847" w:rsidRPr="008A0847">
        <w:t>,</w:t>
      </w:r>
    </w:p>
    <w:p w14:paraId="2DAA9150" w14:textId="023DDEBC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7151A1">
        <w:t xml:space="preserve">- </w:t>
      </w:r>
      <w:r w:rsidRPr="007151A1">
        <w:tab/>
        <w:t xml:space="preserve">uważamy się za związanych niniejszą ofertą </w:t>
      </w:r>
      <w:r w:rsidR="003B0116">
        <w:t>przez</w:t>
      </w:r>
      <w:r w:rsidRPr="007151A1">
        <w:t xml:space="preserve"> okres 30 dni licząc od dnia otwarcia ofert, </w:t>
      </w:r>
    </w:p>
    <w:p w14:paraId="15BEF6F6" w14:textId="77777777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color w:val="000000"/>
        </w:rPr>
      </w:pPr>
      <w:r w:rsidRPr="007151A1">
        <w:t xml:space="preserve">- </w:t>
      </w:r>
      <w:r w:rsidRPr="007151A1">
        <w:tab/>
      </w:r>
      <w:r w:rsidRPr="007151A1">
        <w:rPr>
          <w:color w:val="000000"/>
        </w:rPr>
        <w:t>zobowiązujemy się w przypadku wyboru naszej oferty do zawarcia umowy w miejscu i terminie wyznaczonym przez Zamawiającego,</w:t>
      </w:r>
    </w:p>
    <w:p w14:paraId="5A14F523" w14:textId="77777777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color w:val="000000"/>
        </w:rPr>
      </w:pPr>
      <w:r w:rsidRPr="007151A1">
        <w:rPr>
          <w:color w:val="000000"/>
        </w:rPr>
        <w:t xml:space="preserve">- </w:t>
      </w:r>
      <w:r w:rsidRPr="007151A1">
        <w:rPr>
          <w:color w:val="000000"/>
        </w:rPr>
        <w:tab/>
        <w:t>zapoznaliśmy się z klauzulą informacyjną o przetwarzaniu danych osobowych.</w:t>
      </w:r>
    </w:p>
    <w:p w14:paraId="1EDC4B49" w14:textId="5A05E081" w:rsidR="007151A1" w:rsidRPr="007151A1" w:rsidRDefault="008238E1" w:rsidP="000C0DA3">
      <w:pPr>
        <w:tabs>
          <w:tab w:val="left" w:pos="284"/>
        </w:tabs>
        <w:suppressAutoHyphens w:val="0"/>
        <w:spacing w:before="120"/>
        <w:ind w:left="284" w:hanging="284"/>
        <w:jc w:val="both"/>
      </w:pPr>
      <w:r>
        <w:lastRenderedPageBreak/>
        <w:t>4</w:t>
      </w:r>
      <w:r w:rsidR="007151A1" w:rsidRPr="007151A1">
        <w:t xml:space="preserve">. Informujemy, że*: </w:t>
      </w:r>
    </w:p>
    <w:p w14:paraId="0440F6EE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rPr>
          <w:color w:val="000000"/>
        </w:rPr>
        <w:t xml:space="preserve">wybór oferty </w:t>
      </w:r>
      <w:r w:rsidRPr="007151A1">
        <w:rPr>
          <w:b/>
          <w:color w:val="000000"/>
        </w:rPr>
        <w:t>nie będzie</w:t>
      </w:r>
      <w:r w:rsidRPr="007151A1">
        <w:rPr>
          <w:color w:val="000000"/>
        </w:rPr>
        <w:t xml:space="preserve"> prowadzić do powstania u Zamawiającego obowiązku podatkowego</w:t>
      </w:r>
      <w:r w:rsidRPr="007151A1">
        <w:t xml:space="preserve"> </w:t>
      </w:r>
    </w:p>
    <w:p w14:paraId="4B4DBFE8" w14:textId="0FA93BDE" w:rsidR="007151A1" w:rsidRPr="007151A1" w:rsidRDefault="007151A1" w:rsidP="007151A1">
      <w:pPr>
        <w:numPr>
          <w:ilvl w:val="0"/>
          <w:numId w:val="9"/>
        </w:numPr>
        <w:suppressAutoHyphens w:val="0"/>
        <w:jc w:val="both"/>
      </w:pPr>
      <w:r w:rsidRPr="007151A1">
        <w:rPr>
          <w:color w:val="000000"/>
        </w:rPr>
        <w:t xml:space="preserve">wybór oferty </w:t>
      </w:r>
      <w:r w:rsidRPr="007151A1">
        <w:rPr>
          <w:b/>
          <w:color w:val="000000"/>
        </w:rPr>
        <w:t>będzie</w:t>
      </w:r>
      <w:r w:rsidRPr="007151A1">
        <w:rPr>
          <w:color w:val="000000"/>
        </w:rPr>
        <w:t xml:space="preserve"> prowadzić do powstania u Zamawiającego obowiązku podatkowego</w:t>
      </w:r>
      <w:r w:rsidRPr="007151A1">
        <w:t xml:space="preserve"> w odniesieniu </w:t>
      </w:r>
      <w:r w:rsidRPr="007151A1">
        <w:rPr>
          <w:color w:val="000000"/>
        </w:rPr>
        <w:t>do następujących towarów lub usług</w:t>
      </w:r>
      <w:r w:rsidR="008F7498">
        <w:rPr>
          <w:color w:val="000000"/>
        </w:rPr>
        <w:t xml:space="preserve"> </w:t>
      </w:r>
      <w:r w:rsidRPr="007151A1">
        <w:rPr>
          <w:color w:val="000000"/>
        </w:rPr>
        <w:t>…………………………………………… Wartość towaru lub usług powodująca obowiązek podatkowy u Zamawiającego to: ………………… zł netto.</w:t>
      </w:r>
    </w:p>
    <w:p w14:paraId="00C81102" w14:textId="77777777" w:rsidR="007151A1" w:rsidRPr="007151A1" w:rsidRDefault="007151A1" w:rsidP="007151A1">
      <w:pPr>
        <w:tabs>
          <w:tab w:val="left" w:pos="284"/>
        </w:tabs>
        <w:suppressAutoHyphens w:val="0"/>
        <w:ind w:left="284" w:hanging="284"/>
        <w:jc w:val="both"/>
      </w:pPr>
    </w:p>
    <w:p w14:paraId="16413885" w14:textId="404D92C6" w:rsidR="007151A1" w:rsidRPr="007151A1" w:rsidRDefault="008238E1" w:rsidP="007151A1">
      <w:pPr>
        <w:suppressAutoHyphens w:val="0"/>
        <w:ind w:left="284" w:hanging="284"/>
        <w:jc w:val="both"/>
        <w:rPr>
          <w:rFonts w:eastAsia="NSimSun" w:cs="Mangal"/>
          <w:kern w:val="2"/>
          <w:lang w:bidi="hi-IN"/>
        </w:rPr>
      </w:pPr>
      <w:r>
        <w:rPr>
          <w:rFonts w:eastAsia="NSimSun" w:cs="Mangal"/>
          <w:kern w:val="2"/>
          <w:lang w:bidi="hi-IN"/>
        </w:rPr>
        <w:t>5</w:t>
      </w:r>
      <w:r w:rsidR="007151A1" w:rsidRPr="007151A1">
        <w:rPr>
          <w:rFonts w:eastAsia="NSimSun" w:cs="Mangal"/>
          <w:kern w:val="2"/>
          <w:lang w:bidi="hi-IN"/>
        </w:rPr>
        <w:t xml:space="preserve">. Składamy niniejszą ofertę*: </w:t>
      </w:r>
    </w:p>
    <w:p w14:paraId="5F220209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 xml:space="preserve">we własnym imieniu </w:t>
      </w:r>
    </w:p>
    <w:p w14:paraId="36B4EFB2" w14:textId="77777777" w:rsidR="007151A1" w:rsidRPr="007151A1" w:rsidRDefault="007151A1" w:rsidP="007151A1">
      <w:pPr>
        <w:numPr>
          <w:ilvl w:val="0"/>
          <w:numId w:val="8"/>
        </w:numPr>
        <w:suppressAutoHyphens w:val="0"/>
        <w:ind w:left="568" w:hanging="284"/>
        <w:jc w:val="both"/>
      </w:pPr>
      <w:r w:rsidRPr="007151A1">
        <w:t xml:space="preserve">jako Wykonawcy wspólnie ubiegający się o udzielenie zamówienia, za którego wykonanie ponosimy solidarną odpowiedzialność i wskazujemy Pełnomocnika  </w:t>
      </w:r>
    </w:p>
    <w:p w14:paraId="565C4858" w14:textId="77777777" w:rsidR="007151A1" w:rsidRPr="007151A1" w:rsidRDefault="007151A1" w:rsidP="007151A1">
      <w:pPr>
        <w:suppressAutoHyphens w:val="0"/>
        <w:spacing w:line="276" w:lineRule="auto"/>
        <w:ind w:left="540"/>
        <w:jc w:val="both"/>
        <w:rPr>
          <w:rFonts w:eastAsia="NSimSun" w:cs="Mangal"/>
          <w:kern w:val="2"/>
          <w:lang w:bidi="hi-IN"/>
        </w:rPr>
      </w:pPr>
      <w:r w:rsidRPr="007151A1">
        <w:rPr>
          <w:rFonts w:eastAsia="NSimSun" w:cs="Mangal"/>
          <w:kern w:val="2"/>
          <w:lang w:bidi="hi-IN"/>
        </w:rPr>
        <w:t>Nazwisko, imię ………………………………………………………………..</w:t>
      </w:r>
    </w:p>
    <w:p w14:paraId="2D503927" w14:textId="77777777" w:rsidR="007151A1" w:rsidRPr="007151A1" w:rsidRDefault="007151A1" w:rsidP="007151A1">
      <w:pPr>
        <w:suppressAutoHyphens w:val="0"/>
        <w:spacing w:line="276" w:lineRule="auto"/>
        <w:ind w:left="540"/>
        <w:jc w:val="both"/>
        <w:rPr>
          <w:rFonts w:eastAsia="NSimSun" w:cs="Mangal"/>
          <w:kern w:val="2"/>
          <w:lang w:bidi="hi-IN"/>
        </w:rPr>
      </w:pPr>
      <w:r w:rsidRPr="007151A1">
        <w:rPr>
          <w:rFonts w:eastAsia="NSimSun" w:cs="Mangal"/>
          <w:kern w:val="2"/>
          <w:lang w:bidi="hi-IN"/>
        </w:rPr>
        <w:t>Stanowisko …………………………………………………………………….</w:t>
      </w:r>
    </w:p>
    <w:p w14:paraId="79AD5732" w14:textId="77777777" w:rsidR="007151A1" w:rsidRPr="007151A1" w:rsidRDefault="007151A1" w:rsidP="007151A1">
      <w:pPr>
        <w:suppressAutoHyphens w:val="0"/>
        <w:spacing w:after="140" w:line="276" w:lineRule="auto"/>
        <w:ind w:left="540"/>
        <w:jc w:val="both"/>
        <w:rPr>
          <w:rFonts w:eastAsia="NSimSun" w:cs="Mangal"/>
          <w:kern w:val="2"/>
          <w:lang w:bidi="hi-IN"/>
        </w:rPr>
      </w:pPr>
      <w:r w:rsidRPr="007151A1">
        <w:rPr>
          <w:rFonts w:eastAsia="NSimSun" w:cs="Mangal"/>
          <w:kern w:val="2"/>
          <w:lang w:bidi="hi-IN"/>
        </w:rPr>
        <w:t>Tel. ………………………………. E-mail …………………………………….</w:t>
      </w:r>
    </w:p>
    <w:p w14:paraId="09F704B1" w14:textId="793D2809" w:rsidR="007151A1" w:rsidRDefault="008238E1" w:rsidP="007151A1">
      <w:pPr>
        <w:suppressAutoHyphens w:val="0"/>
        <w:spacing w:after="140" w:line="276" w:lineRule="auto"/>
        <w:ind w:left="284" w:hanging="284"/>
        <w:jc w:val="both"/>
        <w:rPr>
          <w:rFonts w:eastAsia="NSimSun" w:cs="Mangal"/>
          <w:kern w:val="2"/>
          <w:lang w:bidi="hi-IN"/>
        </w:rPr>
      </w:pPr>
      <w:r>
        <w:rPr>
          <w:rFonts w:eastAsia="NSimSun" w:cs="Mangal"/>
          <w:kern w:val="2"/>
          <w:lang w:bidi="hi-IN"/>
        </w:rPr>
        <w:t>6</w:t>
      </w:r>
      <w:r w:rsidR="007151A1" w:rsidRPr="007151A1">
        <w:rPr>
          <w:rFonts w:eastAsia="NSimSun" w:cs="Mangal"/>
          <w:kern w:val="2"/>
          <w:lang w:bidi="hi-IN"/>
        </w:rPr>
        <w:t>. Zamierzamy powierzyć podwykonawcom wykonanie poniższ</w:t>
      </w:r>
      <w:r w:rsidR="003B0116">
        <w:rPr>
          <w:rFonts w:eastAsia="NSimSun" w:cs="Mangal"/>
          <w:kern w:val="2"/>
          <w:lang w:bidi="hi-IN"/>
        </w:rPr>
        <w:t xml:space="preserve">y </w:t>
      </w:r>
      <w:r w:rsidR="007151A1" w:rsidRPr="007151A1">
        <w:rPr>
          <w:rFonts w:eastAsia="NSimSun" w:cs="Mangal"/>
          <w:kern w:val="2"/>
          <w:lang w:bidi="hi-IN"/>
        </w:rPr>
        <w:t xml:space="preserve">zakres zamówienia: </w:t>
      </w:r>
    </w:p>
    <w:p w14:paraId="1B77267B" w14:textId="77777777" w:rsidR="008238E1" w:rsidRPr="008238E1" w:rsidRDefault="008238E1" w:rsidP="008238E1">
      <w:pPr>
        <w:widowControl w:val="0"/>
        <w:spacing w:after="120"/>
        <w:ind w:left="284"/>
        <w:jc w:val="both"/>
        <w:rPr>
          <w:rFonts w:cs="Mangal"/>
          <w:kern w:val="1"/>
          <w:lang w:eastAsia="hi-IN" w:bidi="hi-IN"/>
        </w:rPr>
      </w:pPr>
      <w:r w:rsidRPr="008238E1">
        <w:rPr>
          <w:rFonts w:cs="Mangal"/>
          <w:kern w:val="1"/>
          <w:lang w:eastAsia="hi-IN" w:bidi="hi-IN"/>
        </w:rPr>
        <w:t>a) wykonanie części dotyczącej: …………..…………………………………………………….</w:t>
      </w:r>
    </w:p>
    <w:p w14:paraId="450BF435" w14:textId="77777777" w:rsidR="008238E1" w:rsidRPr="008238E1" w:rsidRDefault="008238E1" w:rsidP="008238E1">
      <w:pPr>
        <w:widowControl w:val="0"/>
        <w:spacing w:after="120"/>
        <w:ind w:left="284"/>
        <w:jc w:val="both"/>
        <w:rPr>
          <w:rFonts w:cs="Mangal"/>
          <w:kern w:val="1"/>
          <w:lang w:eastAsia="hi-IN" w:bidi="hi-IN"/>
        </w:rPr>
      </w:pPr>
      <w:r w:rsidRPr="008238E1">
        <w:rPr>
          <w:rFonts w:cs="Mangal"/>
          <w:kern w:val="1"/>
          <w:lang w:eastAsia="hi-IN" w:bidi="hi-IN"/>
        </w:rPr>
        <w:t xml:space="preserve">b) firmie (nazwa i adres): .……………………………………………………………………… </w:t>
      </w:r>
    </w:p>
    <w:p w14:paraId="76A45F94" w14:textId="77777777" w:rsidR="008238E1" w:rsidRPr="008238E1" w:rsidRDefault="008238E1" w:rsidP="008238E1">
      <w:pPr>
        <w:widowControl w:val="0"/>
        <w:spacing w:after="120"/>
        <w:ind w:left="284"/>
        <w:jc w:val="both"/>
        <w:rPr>
          <w:rFonts w:cs="Mangal"/>
          <w:kern w:val="1"/>
          <w:lang w:eastAsia="hi-IN" w:bidi="hi-IN"/>
        </w:rPr>
      </w:pPr>
      <w:r w:rsidRPr="008238E1">
        <w:rPr>
          <w:rFonts w:cs="Mangal"/>
          <w:kern w:val="1"/>
          <w:lang w:eastAsia="hi-IN" w:bidi="hi-IN"/>
        </w:rPr>
        <w:t xml:space="preserve">c) wartość brutto lub procentowy udział podwykonawstwa: ………………………………….. </w:t>
      </w:r>
    </w:p>
    <w:p w14:paraId="016D0D7C" w14:textId="410925D7" w:rsidR="007151A1" w:rsidRPr="007151A1" w:rsidRDefault="008238E1" w:rsidP="007151A1">
      <w:pPr>
        <w:suppressAutoHyphens w:val="0"/>
        <w:jc w:val="both"/>
      </w:pPr>
      <w:r>
        <w:t>7</w:t>
      </w:r>
      <w:r w:rsidR="007151A1" w:rsidRPr="007151A1">
        <w:t>. Oświadczamy, że Wykonawca jest*</w:t>
      </w:r>
      <w:r w:rsidR="007151A1" w:rsidRPr="007151A1">
        <w:rPr>
          <w:b/>
          <w:bCs/>
          <w:vertAlign w:val="superscript"/>
        </w:rPr>
        <w:t>1</w:t>
      </w:r>
      <w:r w:rsidR="007151A1" w:rsidRPr="007151A1">
        <w:t xml:space="preserve">: </w:t>
      </w:r>
    </w:p>
    <w:p w14:paraId="4FAAEF8A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 xml:space="preserve">mikroprzedsiębiorstwem </w:t>
      </w:r>
    </w:p>
    <w:p w14:paraId="6BB46263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>małym przedsiębiorstwem</w:t>
      </w:r>
    </w:p>
    <w:p w14:paraId="022F72CB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>średnim przedsiębiorstwem</w:t>
      </w:r>
    </w:p>
    <w:p w14:paraId="71538EEA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 xml:space="preserve">innym rodzajem przedsiębiorstwa ………………… </w:t>
      </w:r>
    </w:p>
    <w:p w14:paraId="2D9E978E" w14:textId="77777777" w:rsidR="007151A1" w:rsidRPr="007151A1" w:rsidRDefault="007151A1" w:rsidP="007151A1">
      <w:pPr>
        <w:suppressAutoHyphens w:val="0"/>
        <w:jc w:val="both"/>
      </w:pPr>
    </w:p>
    <w:p w14:paraId="3828E666" w14:textId="77777777" w:rsidR="007151A1" w:rsidRPr="007151A1" w:rsidRDefault="007151A1" w:rsidP="007151A1">
      <w:pPr>
        <w:suppressAutoHyphens w:val="0"/>
        <w:jc w:val="both"/>
      </w:pPr>
      <w:r w:rsidRPr="007151A1">
        <w:t xml:space="preserve">Załącznikami do niniejszej oferty są: </w:t>
      </w:r>
    </w:p>
    <w:p w14:paraId="141B994B" w14:textId="77777777" w:rsidR="007151A1" w:rsidRPr="007151A1" w:rsidRDefault="007151A1" w:rsidP="007151A1">
      <w:pPr>
        <w:suppressAutoHyphens w:val="0"/>
        <w:jc w:val="both"/>
      </w:pPr>
      <w:r w:rsidRPr="007151A1">
        <w:t>- ………………………</w:t>
      </w:r>
    </w:p>
    <w:p w14:paraId="01D49B9B" w14:textId="77777777" w:rsidR="007151A1" w:rsidRPr="007151A1" w:rsidRDefault="007151A1" w:rsidP="007151A1">
      <w:pPr>
        <w:suppressAutoHyphens w:val="0"/>
        <w:jc w:val="both"/>
      </w:pPr>
      <w:r w:rsidRPr="007151A1">
        <w:t>- ………………………</w:t>
      </w:r>
    </w:p>
    <w:p w14:paraId="5462361D" w14:textId="77777777" w:rsidR="007151A1" w:rsidRPr="007151A1" w:rsidRDefault="007151A1" w:rsidP="007151A1">
      <w:pPr>
        <w:suppressAutoHyphens w:val="0"/>
        <w:jc w:val="both"/>
      </w:pPr>
      <w:r w:rsidRPr="007151A1">
        <w:t>- ………………………</w:t>
      </w:r>
    </w:p>
    <w:p w14:paraId="56C2E834" w14:textId="77777777" w:rsidR="007151A1" w:rsidRPr="007151A1" w:rsidRDefault="007151A1" w:rsidP="007151A1">
      <w:pPr>
        <w:tabs>
          <w:tab w:val="left" w:pos="6237"/>
        </w:tabs>
        <w:suppressAutoHyphens w:val="0"/>
        <w:rPr>
          <w:sz w:val="20"/>
          <w:szCs w:val="20"/>
        </w:rPr>
      </w:pPr>
      <w:r w:rsidRPr="007151A1">
        <w:rPr>
          <w:sz w:val="20"/>
          <w:szCs w:val="20"/>
        </w:rPr>
        <w:tab/>
        <w:t xml:space="preserve">Podpis i pieczęć osoby upoważnionej </w:t>
      </w:r>
    </w:p>
    <w:p w14:paraId="0E52F26D" w14:textId="77777777" w:rsidR="007151A1" w:rsidRPr="007151A1" w:rsidRDefault="007151A1" w:rsidP="007151A1">
      <w:pPr>
        <w:tabs>
          <w:tab w:val="left" w:pos="6237"/>
        </w:tabs>
        <w:suppressAutoHyphens w:val="0"/>
        <w:rPr>
          <w:sz w:val="20"/>
          <w:szCs w:val="20"/>
        </w:rPr>
      </w:pPr>
      <w:r w:rsidRPr="007151A1">
        <w:rPr>
          <w:sz w:val="20"/>
          <w:szCs w:val="20"/>
        </w:rPr>
        <w:tab/>
        <w:t>……………………………………….</w:t>
      </w:r>
      <w:r w:rsidRPr="007151A1">
        <w:rPr>
          <w:sz w:val="20"/>
          <w:szCs w:val="20"/>
        </w:rPr>
        <w:br/>
      </w:r>
      <w:r w:rsidRPr="007151A1">
        <w:rPr>
          <w:sz w:val="20"/>
          <w:szCs w:val="20"/>
        </w:rPr>
        <w:br/>
        <w:t>miejscowość, dnia …………………..</w:t>
      </w:r>
    </w:p>
    <w:p w14:paraId="1F2B09C7" w14:textId="77777777" w:rsidR="007151A1" w:rsidRPr="007151A1" w:rsidRDefault="007151A1" w:rsidP="007151A1">
      <w:pPr>
        <w:suppressAutoHyphens w:val="0"/>
      </w:pPr>
    </w:p>
    <w:p w14:paraId="5122EA63" w14:textId="77777777" w:rsidR="007151A1" w:rsidRPr="007151A1" w:rsidRDefault="007151A1" w:rsidP="007151A1">
      <w:pPr>
        <w:suppressAutoHyphens w:val="0"/>
        <w:spacing w:after="60"/>
        <w:rPr>
          <w:iCs/>
        </w:rPr>
      </w:pPr>
      <w:r w:rsidRPr="007151A1">
        <w:t>*</w:t>
      </w:r>
      <w:r w:rsidRPr="007151A1">
        <w:rPr>
          <w:i/>
        </w:rPr>
        <w:t>zaznaczyć krzyżykiem właściwy kwadrat</w:t>
      </w:r>
      <w:r w:rsidRPr="007151A1">
        <w:rPr>
          <w:iCs/>
        </w:rPr>
        <w:t xml:space="preserve"> </w:t>
      </w:r>
    </w:p>
    <w:p w14:paraId="4386C2AA" w14:textId="77777777" w:rsidR="007151A1" w:rsidRPr="007151A1" w:rsidRDefault="007151A1" w:rsidP="007151A1">
      <w:pPr>
        <w:suppressAutoHyphens w:val="0"/>
        <w:rPr>
          <w:sz w:val="20"/>
          <w:szCs w:val="20"/>
        </w:rPr>
      </w:pPr>
      <w:r w:rsidRPr="007151A1">
        <w:rPr>
          <w:b/>
          <w:bCs/>
          <w:sz w:val="20"/>
          <w:szCs w:val="20"/>
          <w:vertAlign w:val="superscript"/>
        </w:rPr>
        <w:t>1</w:t>
      </w:r>
      <w:r w:rsidRPr="007151A1">
        <w:rPr>
          <w:sz w:val="20"/>
          <w:szCs w:val="20"/>
        </w:rPr>
        <w:t xml:space="preserve"> Informacje wymagane wyłącznie do celów statystycznych. Por. zalecenie Komisji z dnia 6 maja 2003 r. dotyczące definicji mikroprzedsiębiorstw oraz małych i średnich przedsiębiorstw (Dz.U. L 124 z 20.5.2003, s. 36).</w:t>
      </w:r>
    </w:p>
    <w:p w14:paraId="23E6C069" w14:textId="77777777" w:rsidR="007151A1" w:rsidRPr="007151A1" w:rsidRDefault="007151A1" w:rsidP="007151A1">
      <w:pPr>
        <w:suppressAutoHyphens w:val="0"/>
        <w:rPr>
          <w:sz w:val="20"/>
          <w:szCs w:val="20"/>
        </w:rPr>
      </w:pPr>
      <w:r w:rsidRPr="007151A1">
        <w:rPr>
          <w:b/>
          <w:bCs/>
          <w:sz w:val="20"/>
          <w:szCs w:val="20"/>
        </w:rPr>
        <w:t>Mikroprzedsiębiorstwo</w:t>
      </w:r>
      <w:r w:rsidRPr="007151A1">
        <w:rPr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66704F03" w14:textId="77777777" w:rsidR="007151A1" w:rsidRPr="007151A1" w:rsidRDefault="007151A1" w:rsidP="007151A1">
      <w:pPr>
        <w:suppressAutoHyphens w:val="0"/>
        <w:rPr>
          <w:sz w:val="20"/>
          <w:szCs w:val="20"/>
        </w:rPr>
      </w:pPr>
      <w:r w:rsidRPr="007151A1">
        <w:rPr>
          <w:b/>
          <w:bCs/>
          <w:sz w:val="20"/>
          <w:szCs w:val="20"/>
        </w:rPr>
        <w:t>Małe przedsiębiorstwo</w:t>
      </w:r>
      <w:r w:rsidRPr="007151A1">
        <w:rPr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7C52F2B4" w14:textId="3500C31D" w:rsidR="00FF7BA9" w:rsidRPr="007151A1" w:rsidRDefault="007151A1" w:rsidP="007151A1">
      <w:pPr>
        <w:suppressAutoHyphens w:val="0"/>
        <w:rPr>
          <w:sz w:val="20"/>
          <w:szCs w:val="20"/>
        </w:rPr>
      </w:pPr>
      <w:r w:rsidRPr="007151A1">
        <w:rPr>
          <w:b/>
          <w:bCs/>
          <w:sz w:val="20"/>
          <w:szCs w:val="20"/>
        </w:rPr>
        <w:t>Średnie przedsiębiorstwa</w:t>
      </w:r>
      <w:r w:rsidRPr="007151A1">
        <w:rPr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F7BA9" w:rsidRPr="007151A1" w:rsidSect="00300B5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456B" w14:textId="77777777" w:rsidR="00300B52" w:rsidRDefault="00300B52">
      <w:r>
        <w:separator/>
      </w:r>
    </w:p>
  </w:endnote>
  <w:endnote w:type="continuationSeparator" w:id="0">
    <w:p w14:paraId="1266B095" w14:textId="77777777" w:rsidR="00300B52" w:rsidRDefault="0030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6C46BAA7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9549" w14:textId="77777777" w:rsidR="00300B52" w:rsidRDefault="00300B52">
      <w:r>
        <w:separator/>
      </w:r>
    </w:p>
  </w:footnote>
  <w:footnote w:type="continuationSeparator" w:id="0">
    <w:p w14:paraId="77AD5489" w14:textId="77777777" w:rsidR="00300B52" w:rsidRDefault="0030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937A19"/>
    <w:multiLevelType w:val="hybridMultilevel"/>
    <w:tmpl w:val="CFF2F734"/>
    <w:lvl w:ilvl="0" w:tplc="15E2EB56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4FB1611"/>
    <w:multiLevelType w:val="hybridMultilevel"/>
    <w:tmpl w:val="59B01266"/>
    <w:lvl w:ilvl="0" w:tplc="A394E204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03915A5"/>
    <w:multiLevelType w:val="hybridMultilevel"/>
    <w:tmpl w:val="3D9CFD24"/>
    <w:lvl w:ilvl="0" w:tplc="2B744B44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  <w:num w:numId="7" w16cid:durableId="1416243431">
    <w:abstractNumId w:val="6"/>
  </w:num>
  <w:num w:numId="8" w16cid:durableId="59639335">
    <w:abstractNumId w:val="8"/>
  </w:num>
  <w:num w:numId="9" w16cid:durableId="1846938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73193"/>
    <w:rsid w:val="000A771D"/>
    <w:rsid w:val="000B0974"/>
    <w:rsid w:val="000B31F5"/>
    <w:rsid w:val="000B5EFD"/>
    <w:rsid w:val="000C0DA3"/>
    <w:rsid w:val="000E1233"/>
    <w:rsid w:val="000E2A88"/>
    <w:rsid w:val="000F1D24"/>
    <w:rsid w:val="00117FC8"/>
    <w:rsid w:val="00121249"/>
    <w:rsid w:val="00184599"/>
    <w:rsid w:val="00185809"/>
    <w:rsid w:val="00194CA0"/>
    <w:rsid w:val="001C50DA"/>
    <w:rsid w:val="001E07E5"/>
    <w:rsid w:val="0020295A"/>
    <w:rsid w:val="00222153"/>
    <w:rsid w:val="002724AE"/>
    <w:rsid w:val="002831D4"/>
    <w:rsid w:val="002D4AC0"/>
    <w:rsid w:val="00300B52"/>
    <w:rsid w:val="003362F0"/>
    <w:rsid w:val="00345818"/>
    <w:rsid w:val="00365835"/>
    <w:rsid w:val="003B0116"/>
    <w:rsid w:val="003B3C05"/>
    <w:rsid w:val="003B3C50"/>
    <w:rsid w:val="003B4204"/>
    <w:rsid w:val="003C5E20"/>
    <w:rsid w:val="003D0260"/>
    <w:rsid w:val="00410D9D"/>
    <w:rsid w:val="0041602D"/>
    <w:rsid w:val="00422DB7"/>
    <w:rsid w:val="00463DB3"/>
    <w:rsid w:val="004B1444"/>
    <w:rsid w:val="004B62C8"/>
    <w:rsid w:val="004C3F29"/>
    <w:rsid w:val="004D14C7"/>
    <w:rsid w:val="004D5A6D"/>
    <w:rsid w:val="004E5F59"/>
    <w:rsid w:val="004F2D5D"/>
    <w:rsid w:val="00506FB6"/>
    <w:rsid w:val="0054279F"/>
    <w:rsid w:val="00551818"/>
    <w:rsid w:val="00557E14"/>
    <w:rsid w:val="00576DD7"/>
    <w:rsid w:val="005B16CF"/>
    <w:rsid w:val="005C1348"/>
    <w:rsid w:val="005C596D"/>
    <w:rsid w:val="005C5BEF"/>
    <w:rsid w:val="006374FC"/>
    <w:rsid w:val="0064098D"/>
    <w:rsid w:val="00666C1D"/>
    <w:rsid w:val="006761B3"/>
    <w:rsid w:val="006875D1"/>
    <w:rsid w:val="006918C3"/>
    <w:rsid w:val="00692FC3"/>
    <w:rsid w:val="00696B5C"/>
    <w:rsid w:val="006C1E73"/>
    <w:rsid w:val="006E556A"/>
    <w:rsid w:val="006E78B4"/>
    <w:rsid w:val="0071246E"/>
    <w:rsid w:val="007151A1"/>
    <w:rsid w:val="00775127"/>
    <w:rsid w:val="00780352"/>
    <w:rsid w:val="0078284C"/>
    <w:rsid w:val="007A601A"/>
    <w:rsid w:val="007A60B0"/>
    <w:rsid w:val="007B3E7C"/>
    <w:rsid w:val="007E4067"/>
    <w:rsid w:val="008049E6"/>
    <w:rsid w:val="0082265F"/>
    <w:rsid w:val="008238E1"/>
    <w:rsid w:val="00840760"/>
    <w:rsid w:val="00852F68"/>
    <w:rsid w:val="00893A15"/>
    <w:rsid w:val="0089745E"/>
    <w:rsid w:val="008A0847"/>
    <w:rsid w:val="008D224F"/>
    <w:rsid w:val="008D789A"/>
    <w:rsid w:val="008F7498"/>
    <w:rsid w:val="00931C7A"/>
    <w:rsid w:val="00975510"/>
    <w:rsid w:val="00997798"/>
    <w:rsid w:val="009A104C"/>
    <w:rsid w:val="009D4559"/>
    <w:rsid w:val="009D5C29"/>
    <w:rsid w:val="009E25A3"/>
    <w:rsid w:val="009F22A9"/>
    <w:rsid w:val="009F3C76"/>
    <w:rsid w:val="00A00A4E"/>
    <w:rsid w:val="00A028FC"/>
    <w:rsid w:val="00A34471"/>
    <w:rsid w:val="00A35730"/>
    <w:rsid w:val="00A478B5"/>
    <w:rsid w:val="00A91879"/>
    <w:rsid w:val="00AA4127"/>
    <w:rsid w:val="00AB08D8"/>
    <w:rsid w:val="00B10128"/>
    <w:rsid w:val="00B3623F"/>
    <w:rsid w:val="00B41F85"/>
    <w:rsid w:val="00B75321"/>
    <w:rsid w:val="00B7561A"/>
    <w:rsid w:val="00B8738F"/>
    <w:rsid w:val="00B92A6F"/>
    <w:rsid w:val="00BB2003"/>
    <w:rsid w:val="00BC2E62"/>
    <w:rsid w:val="00BC6186"/>
    <w:rsid w:val="00C14E28"/>
    <w:rsid w:val="00C53FED"/>
    <w:rsid w:val="00C5578D"/>
    <w:rsid w:val="00C55986"/>
    <w:rsid w:val="00C661E2"/>
    <w:rsid w:val="00C7773A"/>
    <w:rsid w:val="00CA3541"/>
    <w:rsid w:val="00CA3D39"/>
    <w:rsid w:val="00D00793"/>
    <w:rsid w:val="00D075C0"/>
    <w:rsid w:val="00D13088"/>
    <w:rsid w:val="00D13927"/>
    <w:rsid w:val="00D5408C"/>
    <w:rsid w:val="00D6562F"/>
    <w:rsid w:val="00D73AE0"/>
    <w:rsid w:val="00DB330B"/>
    <w:rsid w:val="00DC2EF7"/>
    <w:rsid w:val="00DC545A"/>
    <w:rsid w:val="00DD56F6"/>
    <w:rsid w:val="00E0019E"/>
    <w:rsid w:val="00E26854"/>
    <w:rsid w:val="00E4668D"/>
    <w:rsid w:val="00E6090A"/>
    <w:rsid w:val="00E73075"/>
    <w:rsid w:val="00EB3670"/>
    <w:rsid w:val="00EB3DF7"/>
    <w:rsid w:val="00F07E46"/>
    <w:rsid w:val="00F13342"/>
    <w:rsid w:val="00F22DC1"/>
    <w:rsid w:val="00F424D0"/>
    <w:rsid w:val="00F52A9D"/>
    <w:rsid w:val="00F73F45"/>
    <w:rsid w:val="00F84CF3"/>
    <w:rsid w:val="00FC7282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10</cp:revision>
  <cp:lastPrinted>2024-07-02T11:36:00Z</cp:lastPrinted>
  <dcterms:created xsi:type="dcterms:W3CDTF">2024-06-28T10:55:00Z</dcterms:created>
  <dcterms:modified xsi:type="dcterms:W3CDTF">2024-07-02T15:05:00Z</dcterms:modified>
</cp:coreProperties>
</file>