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C0296" w14:textId="77777777" w:rsidR="00AF430B" w:rsidRDefault="004754B8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</w:t>
      </w:r>
      <w:r w:rsidR="00AF430B">
        <w:rPr>
          <w:rFonts w:ascii="Arial Narrow" w:eastAsia="Times New Roman" w:hAnsi="Arial Narrow" w:cs="Arial"/>
          <w:b/>
          <w:color w:val="000000" w:themeColor="text1"/>
          <w:lang w:eastAsia="zh-CN"/>
        </w:rPr>
        <w:t>ałącznik nr 2a</w:t>
      </w:r>
    </w:p>
    <w:p w14:paraId="40FC009F" w14:textId="77777777" w:rsidR="00AF430B" w:rsidRDefault="00AF430B" w:rsidP="00AF430B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1EB09C38" w14:textId="77777777" w:rsidR="00AF430B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7865DC9E" w14:textId="77777777" w:rsidR="00AF430B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76CD9627" w14:textId="77777777" w:rsidR="00AF430B" w:rsidRDefault="00AF430B" w:rsidP="00AF430B">
      <w:pPr>
        <w:rPr>
          <w:rFonts w:ascii="Arial Narrow" w:hAnsi="Arial Narrow" w:cs="Arial"/>
          <w:b/>
          <w:color w:val="000000" w:themeColor="text1"/>
        </w:rPr>
      </w:pPr>
    </w:p>
    <w:p w14:paraId="32EAB1C4" w14:textId="0AC6B969" w:rsidR="00AF430B" w:rsidRPr="00B903C5" w:rsidRDefault="00B903C5" w:rsidP="00B903C5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 xml:space="preserve">Wykonawca: </w:t>
      </w:r>
      <w:r w:rsidR="00AF430B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="00AF430B">
        <w:rPr>
          <w:rFonts w:ascii="Arial Narrow" w:hAnsi="Arial Narrow" w:cs="Arial"/>
          <w:color w:val="000000" w:themeColor="text1"/>
        </w:rPr>
        <w:br/>
      </w:r>
      <w:r w:rsidR="00AF430B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="00AF430B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="00AF430B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="00AF430B">
        <w:rPr>
          <w:rFonts w:ascii="Arial Narrow" w:hAnsi="Arial Narrow" w:cs="Arial"/>
          <w:i/>
          <w:color w:val="000000" w:themeColor="text1"/>
        </w:rPr>
        <w:t>)</w:t>
      </w:r>
    </w:p>
    <w:p w14:paraId="07E7B28C" w14:textId="5EEB8C50" w:rsidR="00AF430B" w:rsidRDefault="00AF430B" w:rsidP="00B903C5">
      <w:pPr>
        <w:spacing w:line="240" w:lineRule="auto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  <w:r w:rsidR="00B903C5">
        <w:rPr>
          <w:rFonts w:ascii="Arial Narrow" w:hAnsi="Arial Narrow" w:cs="Arial"/>
          <w:color w:val="000000" w:themeColor="text1"/>
          <w:u w:val="single"/>
        </w:rPr>
        <w:t xml:space="preserve"> </w:t>
      </w: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5EB96286" w14:textId="77777777" w:rsidR="00AF430B" w:rsidRDefault="00AF430B" w:rsidP="00AF430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09059B54" w14:textId="77777777" w:rsidR="00AF430B" w:rsidRDefault="00AF430B" w:rsidP="00AF430B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3724A787" w14:textId="77777777" w:rsidR="00AF430B" w:rsidRDefault="00AF430B" w:rsidP="00AF430B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25a ust. 1 ustawy z dnia 29 stycznia 2004 r. </w:t>
      </w:r>
      <w:r>
        <w:rPr>
          <w:rFonts w:ascii="Arial Narrow" w:hAnsi="Arial Narrow" w:cs="Arial"/>
          <w:b/>
          <w:color w:val="000000" w:themeColor="text1"/>
        </w:rPr>
        <w:br/>
        <w:t xml:space="preserve"> Prawo zamówień publicznych (dalej jako: ustawa </w:t>
      </w:r>
      <w:proofErr w:type="spellStart"/>
      <w:r>
        <w:rPr>
          <w:rFonts w:ascii="Arial Narrow" w:hAnsi="Arial Narrow" w:cs="Arial"/>
          <w:b/>
          <w:color w:val="000000" w:themeColor="text1"/>
        </w:rPr>
        <w:t>Pzp</w:t>
      </w:r>
      <w:proofErr w:type="spellEnd"/>
      <w:r>
        <w:rPr>
          <w:rFonts w:ascii="Arial Narrow" w:hAnsi="Arial Narrow" w:cs="Arial"/>
          <w:b/>
          <w:color w:val="000000" w:themeColor="text1"/>
        </w:rPr>
        <w:t xml:space="preserve">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143BC0DC" w14:textId="0D5ED678" w:rsidR="00AF430B" w:rsidRPr="00806DF1" w:rsidRDefault="00AF430B" w:rsidP="004754B8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 w:rsidRPr="00806DF1">
        <w:rPr>
          <w:rFonts w:ascii="Arial Narrow" w:hAnsi="Arial Narrow" w:cs="Arial"/>
          <w:color w:val="000000" w:themeColor="text1"/>
        </w:rPr>
        <w:t xml:space="preserve">Na potrzeby postępowania o udzielenie zamówienia publicznego pn. </w:t>
      </w:r>
      <w:r w:rsidR="000D0FA4" w:rsidRPr="000D0FA4">
        <w:rPr>
          <w:rFonts w:ascii="Arial Narrow" w:eastAsia="Times New Roman" w:hAnsi="Arial Narrow" w:cs="Arial"/>
          <w:b/>
        </w:rPr>
        <w:t>Dostaw</w:t>
      </w:r>
      <w:r w:rsidR="000D0FA4">
        <w:rPr>
          <w:rFonts w:ascii="Arial Narrow" w:eastAsia="Times New Roman" w:hAnsi="Arial Narrow" w:cs="Arial"/>
          <w:b/>
        </w:rPr>
        <w:t>a</w:t>
      </w:r>
      <w:r w:rsidR="000D0FA4" w:rsidRPr="000D0FA4">
        <w:rPr>
          <w:rFonts w:ascii="Arial Narrow" w:eastAsia="Times New Roman" w:hAnsi="Arial Narrow" w:cs="Arial"/>
          <w:b/>
        </w:rPr>
        <w:t xml:space="preserve">, zainstalowanie </w:t>
      </w:r>
      <w:r w:rsidR="000D0FA4">
        <w:rPr>
          <w:rFonts w:ascii="Arial Narrow" w:eastAsia="Times New Roman" w:hAnsi="Arial Narrow" w:cs="Arial"/>
          <w:b/>
        </w:rPr>
        <w:t xml:space="preserve">                                               </w:t>
      </w:r>
      <w:r w:rsidR="000D0FA4" w:rsidRPr="000D0FA4">
        <w:rPr>
          <w:rFonts w:ascii="Arial Narrow" w:eastAsia="Times New Roman" w:hAnsi="Arial Narrow" w:cs="Arial"/>
          <w:b/>
        </w:rPr>
        <w:t xml:space="preserve">i skonfigurowanie 2 szt. macierzy dyskowych typu </w:t>
      </w:r>
      <w:proofErr w:type="spellStart"/>
      <w:r w:rsidR="000D0FA4" w:rsidRPr="000D0FA4">
        <w:rPr>
          <w:rFonts w:ascii="Arial Narrow" w:eastAsia="Times New Roman" w:hAnsi="Arial Narrow" w:cs="Arial"/>
          <w:b/>
        </w:rPr>
        <w:t>All</w:t>
      </w:r>
      <w:proofErr w:type="spellEnd"/>
      <w:r w:rsidR="000D0FA4" w:rsidRPr="000D0FA4">
        <w:rPr>
          <w:rFonts w:ascii="Arial Narrow" w:eastAsia="Times New Roman" w:hAnsi="Arial Narrow" w:cs="Arial"/>
          <w:b/>
        </w:rPr>
        <w:t xml:space="preserve"> Flash wraz z autoryzowanym szkoleniem dla 3 osób na potrzeby Uniwersytetu Medycznego im. Karola Marcinkowskiego w Poznaniu</w:t>
      </w:r>
      <w:r w:rsidR="000D0FA4" w:rsidRPr="00806DF1">
        <w:rPr>
          <w:rFonts w:ascii="Arial Narrow" w:eastAsia="Verdana" w:hAnsi="Arial Narrow"/>
          <w:b/>
        </w:rPr>
        <w:t xml:space="preserve"> </w:t>
      </w:r>
      <w:r w:rsidR="007920A1" w:rsidRPr="00806DF1">
        <w:rPr>
          <w:rFonts w:ascii="Arial Narrow" w:eastAsia="Verdana" w:hAnsi="Arial Narrow"/>
          <w:b/>
        </w:rPr>
        <w:t>(PN-</w:t>
      </w:r>
      <w:r w:rsidR="000D0FA4">
        <w:rPr>
          <w:rFonts w:ascii="Arial Narrow" w:eastAsia="Verdana" w:hAnsi="Arial Narrow"/>
          <w:b/>
        </w:rPr>
        <w:t>94</w:t>
      </w:r>
      <w:r w:rsidR="00685068" w:rsidRPr="00806DF1">
        <w:rPr>
          <w:rFonts w:ascii="Arial Narrow" w:eastAsia="Verdana" w:hAnsi="Arial Narrow"/>
          <w:b/>
        </w:rPr>
        <w:t>/20</w:t>
      </w:r>
      <w:r w:rsidRPr="00806DF1">
        <w:rPr>
          <w:rFonts w:ascii="Arial Narrow" w:eastAsia="Verdana" w:hAnsi="Arial Narrow"/>
          <w:b/>
        </w:rPr>
        <w:t>)</w:t>
      </w:r>
      <w:r w:rsidRPr="00806DF1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806DF1">
        <w:rPr>
          <w:rFonts w:ascii="Arial Narrow" w:hAnsi="Arial Narrow" w:cs="Arial"/>
          <w:color w:val="000000" w:themeColor="text1"/>
        </w:rPr>
        <w:t xml:space="preserve">oświadczam, </w:t>
      </w:r>
      <w:r w:rsidR="00005D92">
        <w:rPr>
          <w:rFonts w:ascii="Arial Narrow" w:hAnsi="Arial Narrow" w:cs="Arial"/>
          <w:color w:val="000000" w:themeColor="text1"/>
        </w:rPr>
        <w:t xml:space="preserve">         </w:t>
      </w:r>
      <w:r w:rsidRPr="00806DF1">
        <w:rPr>
          <w:rFonts w:ascii="Arial Narrow" w:hAnsi="Arial Narrow" w:cs="Arial"/>
          <w:color w:val="000000" w:themeColor="text1"/>
        </w:rPr>
        <w:t>co następuje:</w:t>
      </w:r>
    </w:p>
    <w:p w14:paraId="53627117" w14:textId="77777777" w:rsidR="00AF430B" w:rsidRDefault="00AF430B" w:rsidP="00AF430B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02996FE7" w14:textId="77777777" w:rsidR="00AF430B" w:rsidRDefault="00AF430B" w:rsidP="00EA6D36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Oświadczam, że nie podlegam wykluczeniu z postępowania na podstawie art. 24 ust 1 pkt 12-23 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14:paraId="53669DA6" w14:textId="77777777" w:rsidR="00AF430B" w:rsidRDefault="00AF430B" w:rsidP="00EA6D36">
      <w:pPr>
        <w:numPr>
          <w:ilvl w:val="0"/>
          <w:numId w:val="27"/>
        </w:numPr>
        <w:spacing w:after="0" w:line="360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Oświadczam, że nie podlegam wykluczeniu z postępowania na podstawie art. 24 ust. 5 pkt. 1 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14:paraId="22BAD402" w14:textId="77777777" w:rsidR="00AF430B" w:rsidRDefault="00AF430B" w:rsidP="00AF430B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>dnia ………….……. r.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14:paraId="74640E04" w14:textId="77777777"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</w:t>
      </w:r>
      <w:r>
        <w:rPr>
          <w:rFonts w:ascii="Arial Narrow" w:hAnsi="Arial Narrow" w:cs="Arial"/>
          <w:i/>
          <w:color w:val="000000" w:themeColor="text1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art. 24 ust. 8 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3D7A9F9F" w14:textId="3EEED9A2" w:rsidR="00DF5BC9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>dnia……………….r.  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(podpis)</w:t>
      </w:r>
    </w:p>
    <w:p w14:paraId="244A6D75" w14:textId="77777777"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</w:t>
      </w:r>
    </w:p>
    <w:p w14:paraId="36C14862" w14:textId="6C1FF7DC"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lastRenderedPageBreak/>
        <w:t xml:space="preserve">                                                                                                                     </w:t>
      </w:r>
    </w:p>
    <w:p w14:paraId="30029618" w14:textId="77777777"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PODMIOTU, NA KTÓREGO ZASOBY POWOŁUJE SIĘ WYKONAWCA:</w:t>
      </w:r>
    </w:p>
    <w:p w14:paraId="6E44DCED" w14:textId="77777777"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na którego/</w:t>
      </w:r>
      <w:proofErr w:type="spellStart"/>
      <w:r>
        <w:rPr>
          <w:rFonts w:ascii="Arial Narrow" w:hAnsi="Arial Narrow" w:cs="Arial"/>
          <w:color w:val="000000" w:themeColor="text1"/>
        </w:rPr>
        <w:t>ych</w:t>
      </w:r>
      <w:proofErr w:type="spellEnd"/>
      <w:r>
        <w:rPr>
          <w:rFonts w:ascii="Arial Narrow" w:hAnsi="Arial Narrow" w:cs="Arial"/>
          <w:color w:val="000000" w:themeColor="text1"/>
        </w:rPr>
        <w:t xml:space="preserve"> zasoby powołuję się w niniejszym postępowaniu, </w:t>
      </w:r>
      <w:r>
        <w:rPr>
          <w:rFonts w:ascii="Arial Narrow" w:hAnsi="Arial Narrow" w:cs="Arial"/>
          <w:color w:val="000000" w:themeColor="text1"/>
        </w:rPr>
        <w:br/>
        <w:t xml:space="preserve">tj.: ……………………………………………….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>nie podlega/ją wykluczeniu z postępowania o udzielenie zamówienia.</w:t>
      </w:r>
    </w:p>
    <w:p w14:paraId="62DC5181" w14:textId="77777777"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</w:p>
    <w:p w14:paraId="392FA0CC" w14:textId="77777777"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14:paraId="73389144" w14:textId="77777777"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]</w:t>
      </w:r>
    </w:p>
    <w:p w14:paraId="5C29D1C4" w14:textId="77777777"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14:paraId="4B6133FA" w14:textId="77777777"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6B13ED9C" w14:textId="77777777" w:rsidR="00AF430B" w:rsidRDefault="00AF430B" w:rsidP="00AF430B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14:paraId="768F7A2C" w14:textId="77777777"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794ED79A" w14:textId="77777777"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B22541" w14:textId="77777777"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…………………………………………</w:t>
      </w:r>
      <w:r>
        <w:rPr>
          <w:rFonts w:ascii="Arial Narrow" w:hAnsi="Arial Narrow" w:cs="Arial"/>
          <w:i/>
          <w:color w:val="000000" w:themeColor="text1"/>
        </w:rPr>
        <w:t xml:space="preserve">   </w:t>
      </w:r>
      <w:r>
        <w:rPr>
          <w:rFonts w:ascii="Arial Narrow" w:hAnsi="Arial Narrow" w:cs="Arial"/>
          <w:i/>
          <w:color w:val="000000" w:themeColor="text1"/>
        </w:rPr>
        <w:br/>
        <w:t xml:space="preserve">                                                                                                                                            (podpis)</w:t>
      </w:r>
    </w:p>
    <w:p w14:paraId="28197CF7" w14:textId="77777777" w:rsidR="004900BE" w:rsidRDefault="004900BE" w:rsidP="000D0FA4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 </w:t>
      </w:r>
    </w:p>
    <w:p w14:paraId="7C0007C6" w14:textId="74DBE153" w:rsidR="000D0FA4" w:rsidRDefault="000D0FA4" w:rsidP="000D0FA4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bookmarkStart w:id="0" w:name="_GoBack"/>
      <w:bookmarkEnd w:id="0"/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2b</w:t>
      </w:r>
    </w:p>
    <w:p w14:paraId="2C0C8EB6" w14:textId="5797F788" w:rsidR="00EB7D3B" w:rsidRDefault="00EB7D3B" w:rsidP="00EB7D3B">
      <w:pPr>
        <w:jc w:val="right"/>
        <w:rPr>
          <w:rFonts w:ascii="Arial Narrow" w:hAnsi="Arial Narrow"/>
        </w:rPr>
      </w:pPr>
    </w:p>
    <w:p w14:paraId="5F10F3C4" w14:textId="4DEFF4A6" w:rsidR="00EB7D3B" w:rsidRDefault="00EB7D3B" w:rsidP="00EB7D3B">
      <w:pPr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Zamawiający:</w:t>
      </w:r>
      <w:r>
        <w:rPr>
          <w:rFonts w:ascii="Arial Narrow" w:hAnsi="Arial Narrow"/>
        </w:rPr>
        <w:t xml:space="preserve"> </w:t>
      </w:r>
    </w:p>
    <w:p w14:paraId="4D36A730" w14:textId="46BCA418" w:rsidR="00EB7D3B" w:rsidRPr="00EB7D3B" w:rsidRDefault="00EB7D3B" w:rsidP="00EB7D3B">
      <w:pPr>
        <w:rPr>
          <w:rFonts w:ascii="Arial Narrow" w:hAnsi="Arial Narrow"/>
        </w:rPr>
      </w:pPr>
      <w:r w:rsidRPr="00036742">
        <w:rPr>
          <w:rFonts w:ascii="Arial Narrow" w:hAnsi="Arial Narrow"/>
          <w:b/>
          <w:color w:val="000000"/>
        </w:rPr>
        <w:t>Uniwersytet Medyczny im. Karola Marcinkows</w:t>
      </w:r>
      <w:r>
        <w:rPr>
          <w:rFonts w:ascii="Arial Narrow" w:hAnsi="Arial Narrow"/>
          <w:b/>
          <w:color w:val="000000"/>
        </w:rPr>
        <w:t xml:space="preserve">kiego </w:t>
      </w:r>
      <w:r>
        <w:rPr>
          <w:rFonts w:ascii="Arial Narrow" w:hAnsi="Arial Narrow"/>
          <w:b/>
          <w:color w:val="000000"/>
        </w:rPr>
        <w:br/>
      </w:r>
      <w:r w:rsidRPr="00036742">
        <w:rPr>
          <w:rFonts w:ascii="Arial Narrow" w:hAnsi="Arial Narrow"/>
          <w:b/>
          <w:color w:val="000000"/>
        </w:rPr>
        <w:t>ul. Fredry 10, 61-701 Poznań</w:t>
      </w:r>
    </w:p>
    <w:p w14:paraId="0093ECAC" w14:textId="0C99AE7E" w:rsidR="00EB7D3B" w:rsidRPr="00036742" w:rsidRDefault="00EB7D3B" w:rsidP="00EB7D3B">
      <w:pPr>
        <w:spacing w:after="0" w:line="240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Wykonawca: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………………………………………………….</w:t>
      </w:r>
    </w:p>
    <w:p w14:paraId="6A233FD1" w14:textId="5EB41E30" w:rsidR="00EB7D3B" w:rsidRPr="00036742" w:rsidRDefault="00EB7D3B" w:rsidP="00EB7D3B">
      <w:pPr>
        <w:spacing w:after="0" w:line="240" w:lineRule="auto"/>
        <w:ind w:right="2407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(pełna nazwa/firma, adres, w </w:t>
      </w:r>
      <w:r>
        <w:rPr>
          <w:rFonts w:ascii="Arial Narrow" w:hAnsi="Arial Narrow"/>
          <w:i/>
        </w:rPr>
        <w:t>z</w:t>
      </w:r>
      <w:r w:rsidRPr="00036742">
        <w:rPr>
          <w:rFonts w:ascii="Arial Narrow" w:hAnsi="Arial Narrow"/>
          <w:i/>
        </w:rPr>
        <w:t>ależności od podmiotu: NIP/PESEL, KRS/</w:t>
      </w:r>
      <w:proofErr w:type="spellStart"/>
      <w:r w:rsidRPr="00036742">
        <w:rPr>
          <w:rFonts w:ascii="Arial Narrow" w:hAnsi="Arial Narrow"/>
          <w:i/>
        </w:rPr>
        <w:t>CEiDG</w:t>
      </w:r>
      <w:proofErr w:type="spellEnd"/>
      <w:r w:rsidRPr="00036742">
        <w:rPr>
          <w:rFonts w:ascii="Arial Narrow" w:hAnsi="Arial Narrow"/>
          <w:i/>
        </w:rPr>
        <w:t>)</w:t>
      </w:r>
    </w:p>
    <w:p w14:paraId="67090CE1" w14:textId="783B759B" w:rsidR="00EB7D3B" w:rsidRPr="00036742" w:rsidRDefault="00EB7D3B" w:rsidP="00EB7D3B">
      <w:pPr>
        <w:spacing w:after="0" w:line="240" w:lineRule="auto"/>
        <w:rPr>
          <w:rFonts w:ascii="Arial Narrow" w:hAnsi="Arial Narrow"/>
        </w:rPr>
      </w:pPr>
      <w:r w:rsidRPr="00036742">
        <w:rPr>
          <w:rFonts w:ascii="Arial Narrow" w:hAnsi="Arial Narrow"/>
          <w:u w:val="single"/>
        </w:rPr>
        <w:t>reprezentowany przez:</w:t>
      </w:r>
      <w:r>
        <w:rPr>
          <w:rFonts w:ascii="Arial Narrow" w:hAnsi="Arial Narrow"/>
          <w:u w:val="single"/>
        </w:rPr>
        <w:t xml:space="preserve">   </w:t>
      </w:r>
      <w:r w:rsidRPr="00036742">
        <w:rPr>
          <w:rFonts w:ascii="Arial Narrow" w:hAnsi="Arial Narrow"/>
        </w:rPr>
        <w:t>…………………………………</w:t>
      </w:r>
    </w:p>
    <w:p w14:paraId="6ED19E2F" w14:textId="66D30B73" w:rsidR="00EB7D3B" w:rsidRPr="00036742" w:rsidRDefault="00EB7D3B" w:rsidP="00EB7D3B">
      <w:pPr>
        <w:spacing w:after="0" w:line="240" w:lineRule="auto"/>
        <w:ind w:right="4534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(imię, nazwisko, stanowisko podstawa do reprezentacji)</w:t>
      </w:r>
    </w:p>
    <w:p w14:paraId="7AAE51E1" w14:textId="77777777" w:rsidR="00EB7D3B" w:rsidRPr="00036742" w:rsidRDefault="00EB7D3B" w:rsidP="00EB7D3B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14:paraId="0C8818A8" w14:textId="77777777" w:rsidR="00EB7D3B" w:rsidRPr="00036742" w:rsidRDefault="00EB7D3B" w:rsidP="00EB7D3B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Oświadczenie wykonawcy </w:t>
      </w:r>
    </w:p>
    <w:p w14:paraId="5C269881" w14:textId="77777777" w:rsidR="00EB7D3B" w:rsidRPr="00036742" w:rsidRDefault="00EB7D3B" w:rsidP="00EB7D3B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składane na podstawie art. 25a ust. 1 ustawy z dnia 29 stycznia 2004 r. </w:t>
      </w:r>
    </w:p>
    <w:p w14:paraId="4FB584E6" w14:textId="77777777" w:rsidR="00EB7D3B" w:rsidRPr="00036742" w:rsidRDefault="00EB7D3B" w:rsidP="00EB7D3B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036742">
        <w:rPr>
          <w:rFonts w:ascii="Arial Narrow" w:hAnsi="Arial Narrow" w:cs="Arial"/>
          <w:b/>
        </w:rPr>
        <w:t>Pzp</w:t>
      </w:r>
      <w:proofErr w:type="spellEnd"/>
      <w:r w:rsidRPr="00036742">
        <w:rPr>
          <w:rFonts w:ascii="Arial Narrow" w:hAnsi="Arial Narrow" w:cs="Arial"/>
          <w:b/>
        </w:rPr>
        <w:t xml:space="preserve">), </w:t>
      </w:r>
    </w:p>
    <w:p w14:paraId="01B844F3" w14:textId="77777777" w:rsidR="00EB7D3B" w:rsidRPr="00036742" w:rsidRDefault="00EB7D3B" w:rsidP="00EB7D3B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  <w:r w:rsidRPr="00036742">
        <w:rPr>
          <w:rFonts w:ascii="Arial Narrow" w:hAnsi="Arial Narrow" w:cs="Arial"/>
          <w:b/>
          <w:u w:val="single"/>
        </w:rPr>
        <w:br/>
      </w:r>
    </w:p>
    <w:p w14:paraId="1539C624" w14:textId="3264C9E9" w:rsidR="00EB7D3B" w:rsidRDefault="00EB7D3B" w:rsidP="00EB7D3B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Na potrzeby postępowania o udzielenie zamówienia publicznego pn. </w:t>
      </w:r>
      <w:r w:rsidR="000D0FA4" w:rsidRPr="000D0FA4">
        <w:rPr>
          <w:rFonts w:ascii="Arial Narrow" w:eastAsia="Times New Roman" w:hAnsi="Arial Narrow" w:cs="Arial"/>
          <w:b/>
        </w:rPr>
        <w:t>Dostaw</w:t>
      </w:r>
      <w:r w:rsidR="000D0FA4">
        <w:rPr>
          <w:rFonts w:ascii="Arial Narrow" w:eastAsia="Times New Roman" w:hAnsi="Arial Narrow" w:cs="Arial"/>
          <w:b/>
        </w:rPr>
        <w:t>a</w:t>
      </w:r>
      <w:r w:rsidR="000D0FA4" w:rsidRPr="000D0FA4">
        <w:rPr>
          <w:rFonts w:ascii="Arial Narrow" w:eastAsia="Times New Roman" w:hAnsi="Arial Narrow" w:cs="Arial"/>
          <w:b/>
        </w:rPr>
        <w:t>, zainstalowanie</w:t>
      </w:r>
      <w:r w:rsidR="000D0FA4">
        <w:rPr>
          <w:rFonts w:ascii="Arial Narrow" w:eastAsia="Times New Roman" w:hAnsi="Arial Narrow" w:cs="Arial"/>
          <w:b/>
        </w:rPr>
        <w:t xml:space="preserve">                                       </w:t>
      </w:r>
      <w:r w:rsidR="000D0FA4" w:rsidRPr="000D0FA4">
        <w:rPr>
          <w:rFonts w:ascii="Arial Narrow" w:eastAsia="Times New Roman" w:hAnsi="Arial Narrow" w:cs="Arial"/>
          <w:b/>
        </w:rPr>
        <w:t xml:space="preserve"> i skonfigurowanie 2 szt. macierzy dyskowych typu </w:t>
      </w:r>
      <w:proofErr w:type="spellStart"/>
      <w:r w:rsidR="000D0FA4" w:rsidRPr="000D0FA4">
        <w:rPr>
          <w:rFonts w:ascii="Arial Narrow" w:eastAsia="Times New Roman" w:hAnsi="Arial Narrow" w:cs="Arial"/>
          <w:b/>
        </w:rPr>
        <w:t>All</w:t>
      </w:r>
      <w:proofErr w:type="spellEnd"/>
      <w:r w:rsidR="000D0FA4" w:rsidRPr="000D0FA4">
        <w:rPr>
          <w:rFonts w:ascii="Arial Narrow" w:eastAsia="Times New Roman" w:hAnsi="Arial Narrow" w:cs="Arial"/>
          <w:b/>
        </w:rPr>
        <w:t xml:space="preserve"> Flash wraz z autoryzowanym szkoleniem dla 3 osób na potrzeby Uniwersytetu Medycznego im. Karola Marcinkowskiego w Poznaniu</w:t>
      </w:r>
      <w:r w:rsidRPr="000D0FA4">
        <w:rPr>
          <w:rFonts w:ascii="Arial Narrow" w:hAnsi="Arial Narrow" w:cs="Arial"/>
          <w:b/>
          <w:bCs/>
          <w:iCs/>
        </w:rPr>
        <w:t xml:space="preserve"> </w:t>
      </w:r>
      <w:r>
        <w:rPr>
          <w:rFonts w:ascii="Arial Narrow" w:hAnsi="Arial Narrow" w:cs="Arial"/>
          <w:b/>
          <w:bCs/>
          <w:iCs/>
        </w:rPr>
        <w:t>(PN</w:t>
      </w:r>
      <w:r w:rsidR="000D0FA4">
        <w:rPr>
          <w:rFonts w:ascii="Arial Narrow" w:hAnsi="Arial Narrow" w:cs="Arial"/>
          <w:b/>
          <w:bCs/>
          <w:iCs/>
        </w:rPr>
        <w:t>-94</w:t>
      </w:r>
      <w:r>
        <w:rPr>
          <w:rFonts w:ascii="Arial Narrow" w:hAnsi="Arial Narrow" w:cs="Arial"/>
          <w:b/>
          <w:bCs/>
          <w:iCs/>
        </w:rPr>
        <w:t>/20)</w:t>
      </w:r>
      <w:r w:rsidRPr="00036742">
        <w:rPr>
          <w:rFonts w:ascii="Arial Narrow" w:hAnsi="Arial Narrow"/>
          <w:b/>
          <w:bCs/>
          <w:iCs/>
        </w:rPr>
        <w:t xml:space="preserve">, </w:t>
      </w:r>
      <w:r w:rsidRPr="003125FB">
        <w:rPr>
          <w:rFonts w:ascii="Arial Narrow" w:hAnsi="Arial Narrow" w:cs="Arial"/>
          <w:b/>
          <w:bCs/>
          <w:iCs/>
        </w:rPr>
        <w:t xml:space="preserve"> </w:t>
      </w:r>
      <w:r w:rsidRPr="00036742">
        <w:rPr>
          <w:rFonts w:ascii="Arial Narrow" w:hAnsi="Arial Narrow" w:cs="Arial"/>
        </w:rPr>
        <w:t>oświadczam, co następuje:</w:t>
      </w:r>
    </w:p>
    <w:p w14:paraId="64731ED5" w14:textId="77777777" w:rsidR="00EB7D3B" w:rsidRPr="00036742" w:rsidRDefault="00EB7D3B" w:rsidP="00EB7D3B">
      <w:pPr>
        <w:spacing w:after="0" w:line="240" w:lineRule="auto"/>
        <w:jc w:val="both"/>
        <w:rPr>
          <w:rFonts w:ascii="Arial Narrow" w:hAnsi="Arial Narrow" w:cs="Arial"/>
        </w:rPr>
      </w:pPr>
    </w:p>
    <w:p w14:paraId="2F72B45C" w14:textId="77777777" w:rsidR="00EB7D3B" w:rsidRPr="00036742" w:rsidRDefault="00EB7D3B" w:rsidP="00EB7D3B">
      <w:pPr>
        <w:shd w:val="clear" w:color="auto" w:fill="BFBFBF"/>
        <w:spacing w:after="0" w:line="240" w:lineRule="auto"/>
        <w:jc w:val="both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>INFORMACJA DOTYCZĄCA WYKONAWCY:</w:t>
      </w:r>
    </w:p>
    <w:p w14:paraId="5E7E053C" w14:textId="77777777" w:rsidR="00EB7D3B" w:rsidRPr="00036742" w:rsidRDefault="00EB7D3B" w:rsidP="00EB7D3B">
      <w:pPr>
        <w:spacing w:after="0" w:line="240" w:lineRule="auto"/>
        <w:jc w:val="both"/>
        <w:rPr>
          <w:rFonts w:ascii="Arial Narrow" w:hAnsi="Arial Narrow" w:cs="Arial"/>
        </w:rPr>
      </w:pPr>
    </w:p>
    <w:p w14:paraId="239BCA81" w14:textId="77777777" w:rsidR="00EB7D3B" w:rsidRPr="00036742" w:rsidRDefault="00EB7D3B" w:rsidP="00EB7D3B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Oświadczam, że spełniam warunki udziału w postępowaniu określone przez </w:t>
      </w:r>
      <w:r>
        <w:rPr>
          <w:rFonts w:ascii="Arial Narrow" w:hAnsi="Arial Narrow" w:cs="Arial"/>
        </w:rPr>
        <w:t>Z</w:t>
      </w:r>
      <w:r w:rsidRPr="00036742">
        <w:rPr>
          <w:rFonts w:ascii="Arial Narrow" w:hAnsi="Arial Narrow" w:cs="Arial"/>
        </w:rPr>
        <w:t xml:space="preserve">amawiającego </w:t>
      </w:r>
      <w:r w:rsidRPr="00036742">
        <w:rPr>
          <w:rFonts w:ascii="Arial Narrow" w:hAnsi="Arial Narrow" w:cs="Arial"/>
        </w:rPr>
        <w:br/>
        <w:t xml:space="preserve">w </w:t>
      </w:r>
      <w:r>
        <w:rPr>
          <w:rFonts w:ascii="Arial Narrow" w:hAnsi="Arial Narrow" w:cs="Arial"/>
        </w:rPr>
        <w:t>pkt 6</w:t>
      </w:r>
      <w:r w:rsidRPr="00036742">
        <w:rPr>
          <w:rFonts w:ascii="Arial Narrow" w:hAnsi="Arial Narrow" w:cs="Arial"/>
        </w:rPr>
        <w:t xml:space="preserve">.2 </w:t>
      </w:r>
      <w:r>
        <w:rPr>
          <w:rFonts w:ascii="Arial Narrow" w:hAnsi="Arial Narrow" w:cs="Arial"/>
        </w:rPr>
        <w:t>SIWZ</w:t>
      </w:r>
      <w:r w:rsidRPr="00036742">
        <w:rPr>
          <w:rFonts w:ascii="Arial Narrow" w:hAnsi="Arial Narrow" w:cs="Arial"/>
        </w:rPr>
        <w:t xml:space="preserve">  </w:t>
      </w:r>
      <w:r w:rsidRPr="00036742">
        <w:rPr>
          <w:rFonts w:ascii="Arial Narrow" w:hAnsi="Arial Narrow" w:cs="Arial"/>
          <w:i/>
        </w:rPr>
        <w:t>(wskazać dokument i właściwą jednostkę redakcyjną dokumentu, w której określono warunki udziału w postępowaniu)</w:t>
      </w:r>
      <w:r w:rsidRPr="00036742">
        <w:rPr>
          <w:rFonts w:ascii="Arial Narrow" w:hAnsi="Arial Narrow" w:cs="Arial"/>
        </w:rPr>
        <w:t>.</w:t>
      </w:r>
    </w:p>
    <w:p w14:paraId="2AB48C6F" w14:textId="77777777" w:rsidR="00EB7D3B" w:rsidRPr="00036742" w:rsidRDefault="00EB7D3B" w:rsidP="00EB7D3B">
      <w:pPr>
        <w:spacing w:after="0" w:line="240" w:lineRule="auto"/>
        <w:jc w:val="both"/>
        <w:rPr>
          <w:rFonts w:ascii="Arial Narrow" w:hAnsi="Arial Narrow" w:cs="Arial"/>
        </w:rPr>
      </w:pPr>
    </w:p>
    <w:p w14:paraId="6B7C426F" w14:textId="77777777" w:rsidR="00EB7D3B" w:rsidRPr="00036742" w:rsidRDefault="00EB7D3B" w:rsidP="00EB7D3B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14:paraId="190D7A70" w14:textId="77777777" w:rsidR="00EB7D3B" w:rsidRPr="00036742" w:rsidRDefault="00EB7D3B" w:rsidP="00EB7D3B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</w:t>
      </w:r>
    </w:p>
    <w:p w14:paraId="351ED38F" w14:textId="77777777" w:rsidR="00EB7D3B" w:rsidRPr="00036742" w:rsidRDefault="00EB7D3B" w:rsidP="00EB7D3B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                                                                                                                  …………………………………………</w:t>
      </w:r>
    </w:p>
    <w:p w14:paraId="7AA6E99D" w14:textId="77777777" w:rsidR="00EB7D3B" w:rsidRPr="00036742" w:rsidRDefault="00EB7D3B" w:rsidP="00EB7D3B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  <w:i/>
        </w:rPr>
        <w:t>(podpis)</w:t>
      </w:r>
    </w:p>
    <w:p w14:paraId="705D35FA" w14:textId="77777777" w:rsidR="00EB7D3B" w:rsidRPr="00036742" w:rsidRDefault="00EB7D3B" w:rsidP="00EB7D3B">
      <w:pPr>
        <w:shd w:val="clear" w:color="auto" w:fill="BFBFBF"/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  <w:b/>
        </w:rPr>
        <w:t>INFORMACJA W ZWIĄZKU Z POLEGANIEM NA ZASOBACH INNYCH PODMIOTÓW</w:t>
      </w:r>
      <w:r w:rsidRPr="00036742">
        <w:rPr>
          <w:rFonts w:ascii="Arial Narrow" w:hAnsi="Arial Narrow" w:cs="Arial"/>
        </w:rPr>
        <w:t xml:space="preserve">: </w:t>
      </w:r>
    </w:p>
    <w:p w14:paraId="42ECA118" w14:textId="77777777" w:rsidR="00EB7D3B" w:rsidRPr="00036742" w:rsidRDefault="00EB7D3B" w:rsidP="00EB7D3B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Oświadczam, że w celu wykazania spełniania warunków udziału w postępowaniu, określonych przez zamawiającego w pkt </w:t>
      </w:r>
      <w:r>
        <w:rPr>
          <w:rFonts w:ascii="Arial Narrow" w:hAnsi="Arial Narrow" w:cs="Arial"/>
        </w:rPr>
        <w:t>6</w:t>
      </w:r>
      <w:r w:rsidRPr="00036742">
        <w:rPr>
          <w:rFonts w:ascii="Arial Narrow" w:hAnsi="Arial Narrow" w:cs="Arial"/>
        </w:rPr>
        <w:t xml:space="preserve">.2 </w:t>
      </w:r>
      <w:r>
        <w:rPr>
          <w:rFonts w:ascii="Arial Narrow" w:hAnsi="Arial Narrow" w:cs="Arial"/>
        </w:rPr>
        <w:t>SIWZ</w:t>
      </w:r>
      <w:r w:rsidRPr="00036742">
        <w:rPr>
          <w:rFonts w:ascii="Arial Narrow" w:hAnsi="Arial Narrow" w:cs="Arial"/>
        </w:rPr>
        <w:t xml:space="preserve">  </w:t>
      </w:r>
      <w:r w:rsidRPr="00036742">
        <w:rPr>
          <w:rFonts w:ascii="Arial Narrow" w:hAnsi="Arial Narrow" w:cs="Arial"/>
          <w:i/>
        </w:rPr>
        <w:t>(wskazać dokument i właściwą jednostkę redakcyjną dokumentu, w której określono warunki udziału w postępowaniu),</w:t>
      </w:r>
      <w:r w:rsidRPr="00036742">
        <w:rPr>
          <w:rFonts w:ascii="Arial Narrow" w:hAnsi="Arial Narrow" w:cs="Arial"/>
        </w:rPr>
        <w:t xml:space="preserve"> polegam na zasobach następującego/</w:t>
      </w:r>
      <w:proofErr w:type="spellStart"/>
      <w:r w:rsidRPr="00036742">
        <w:rPr>
          <w:rFonts w:ascii="Arial Narrow" w:hAnsi="Arial Narrow" w:cs="Arial"/>
        </w:rPr>
        <w:t>ych</w:t>
      </w:r>
      <w:proofErr w:type="spellEnd"/>
      <w:r w:rsidRPr="00036742">
        <w:rPr>
          <w:rFonts w:ascii="Arial Narrow" w:hAnsi="Arial Narrow" w:cs="Arial"/>
        </w:rPr>
        <w:t xml:space="preserve"> podmiotu/ów: …………………………………………………………………………………………………..</w:t>
      </w:r>
    </w:p>
    <w:p w14:paraId="0AECF781" w14:textId="77777777" w:rsidR="00EB7D3B" w:rsidRPr="00036742" w:rsidRDefault="00EB7D3B" w:rsidP="00EB7D3B">
      <w:pPr>
        <w:spacing w:after="0" w:line="240" w:lineRule="auto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</w:rPr>
        <w:t>..…………………………………………………………………….……………………………………..,</w:t>
      </w:r>
      <w:r>
        <w:rPr>
          <w:rFonts w:ascii="Arial Narrow" w:hAnsi="Arial Narrow" w:cs="Arial"/>
        </w:rPr>
        <w:t xml:space="preserve">                                 </w:t>
      </w:r>
      <w:r w:rsidRPr="00036742">
        <w:rPr>
          <w:rFonts w:ascii="Arial Narrow" w:hAnsi="Arial Narrow" w:cs="Arial"/>
        </w:rPr>
        <w:t xml:space="preserve"> w następującym zakresie: ………………………………………………………………………………… </w:t>
      </w:r>
      <w:r>
        <w:rPr>
          <w:rFonts w:ascii="Arial Narrow" w:hAnsi="Arial Narrow" w:cs="Arial"/>
        </w:rPr>
        <w:t xml:space="preserve">                 </w:t>
      </w:r>
      <w:r w:rsidRPr="00036742">
        <w:rPr>
          <w:rFonts w:ascii="Arial Narrow" w:hAnsi="Arial Narrow" w:cs="Arial"/>
          <w:i/>
        </w:rPr>
        <w:t xml:space="preserve">(wskazać podmiot i określić odpowiedni zakres dla wskazanego podmiotu). </w:t>
      </w:r>
    </w:p>
    <w:p w14:paraId="3FDFC4EA" w14:textId="77777777" w:rsidR="00EB7D3B" w:rsidRDefault="00EB7D3B" w:rsidP="00EB7D3B">
      <w:pPr>
        <w:spacing w:after="0" w:line="240" w:lineRule="auto"/>
        <w:jc w:val="both"/>
        <w:rPr>
          <w:rFonts w:ascii="Arial Narrow" w:hAnsi="Arial Narrow" w:cs="Arial"/>
        </w:rPr>
      </w:pPr>
    </w:p>
    <w:p w14:paraId="06920F91" w14:textId="77777777" w:rsidR="00EB7D3B" w:rsidRPr="00036742" w:rsidRDefault="00EB7D3B" w:rsidP="00EB7D3B">
      <w:pPr>
        <w:spacing w:after="0" w:line="240" w:lineRule="auto"/>
        <w:jc w:val="both"/>
        <w:rPr>
          <w:rFonts w:ascii="Arial Narrow" w:hAnsi="Arial Narrow" w:cs="Arial"/>
        </w:rPr>
      </w:pPr>
    </w:p>
    <w:p w14:paraId="2C6BD6E3" w14:textId="77777777" w:rsidR="00EB7D3B" w:rsidRPr="00036742" w:rsidRDefault="00EB7D3B" w:rsidP="00EB7D3B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14:paraId="401F988F" w14:textId="77777777" w:rsidR="00EB7D3B" w:rsidRPr="00036742" w:rsidRDefault="00EB7D3B" w:rsidP="00EB7D3B">
      <w:pPr>
        <w:spacing w:after="0" w:line="240" w:lineRule="auto"/>
        <w:jc w:val="both"/>
        <w:rPr>
          <w:rFonts w:ascii="Arial Narrow" w:hAnsi="Arial Narrow" w:cs="Arial"/>
        </w:rPr>
      </w:pPr>
    </w:p>
    <w:p w14:paraId="172C747A" w14:textId="77777777" w:rsidR="00EB7D3B" w:rsidRPr="00036742" w:rsidRDefault="00EB7D3B" w:rsidP="00EB7D3B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/>
          <w:b/>
          <w:u w:val="single"/>
        </w:rPr>
        <w:t>(wypełnić, jeśli dotyczy)</w:t>
      </w:r>
    </w:p>
    <w:p w14:paraId="1F7D2D96" w14:textId="77777777" w:rsidR="00EB7D3B" w:rsidRPr="00036742" w:rsidRDefault="00EB7D3B" w:rsidP="00EB7D3B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  …………………………………………</w:t>
      </w:r>
    </w:p>
    <w:p w14:paraId="204A8EFD" w14:textId="77777777" w:rsidR="00EB7D3B" w:rsidRPr="00036742" w:rsidRDefault="00EB7D3B" w:rsidP="00EB7D3B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  <w:i/>
        </w:rPr>
        <w:t>(podpis)</w:t>
      </w:r>
    </w:p>
    <w:p w14:paraId="675C3BED" w14:textId="77777777" w:rsidR="00EB7D3B" w:rsidRDefault="00EB7D3B" w:rsidP="00EB7D3B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14:paraId="59B44BA6" w14:textId="77777777" w:rsidR="00EB7D3B" w:rsidRPr="00036742" w:rsidRDefault="00EB7D3B" w:rsidP="00EB7D3B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14:paraId="74C6FFBC" w14:textId="77777777" w:rsidR="00EB7D3B" w:rsidRPr="00036742" w:rsidRDefault="00EB7D3B" w:rsidP="00EB7D3B">
      <w:pPr>
        <w:shd w:val="clear" w:color="auto" w:fill="BFBFBF"/>
        <w:spacing w:after="0" w:line="240" w:lineRule="auto"/>
        <w:jc w:val="both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>OŚWIADCZENIE DOTYCZĄCE PODANYCH INFORMACJI:</w:t>
      </w:r>
    </w:p>
    <w:p w14:paraId="114DC6BC" w14:textId="77777777" w:rsidR="00EB7D3B" w:rsidRPr="00036742" w:rsidRDefault="00EB7D3B" w:rsidP="00EB7D3B">
      <w:pPr>
        <w:spacing w:after="0" w:line="240" w:lineRule="auto"/>
        <w:jc w:val="both"/>
        <w:rPr>
          <w:rFonts w:ascii="Arial Narrow" w:hAnsi="Arial Narrow" w:cs="Arial"/>
        </w:rPr>
      </w:pPr>
    </w:p>
    <w:p w14:paraId="6FCDE273" w14:textId="77777777" w:rsidR="00EB7D3B" w:rsidRPr="00036742" w:rsidRDefault="00EB7D3B" w:rsidP="00EB7D3B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036742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</w:p>
    <w:p w14:paraId="487552E8" w14:textId="77777777" w:rsidR="00EB7D3B" w:rsidRPr="00036742" w:rsidRDefault="00EB7D3B" w:rsidP="00EB7D3B">
      <w:pPr>
        <w:spacing w:after="0" w:line="240" w:lineRule="auto"/>
        <w:jc w:val="both"/>
        <w:rPr>
          <w:rFonts w:ascii="Arial Narrow" w:hAnsi="Arial Narrow" w:cs="Arial"/>
        </w:rPr>
      </w:pPr>
    </w:p>
    <w:p w14:paraId="57FA754E" w14:textId="77777777" w:rsidR="00EB7D3B" w:rsidRPr="00036742" w:rsidRDefault="00EB7D3B" w:rsidP="00EB7D3B">
      <w:pPr>
        <w:spacing w:after="0" w:line="240" w:lineRule="auto"/>
        <w:jc w:val="both"/>
        <w:rPr>
          <w:rFonts w:ascii="Arial Narrow" w:hAnsi="Arial Narrow" w:cs="Arial"/>
        </w:rPr>
      </w:pPr>
    </w:p>
    <w:p w14:paraId="3E73282C" w14:textId="77777777" w:rsidR="00EB7D3B" w:rsidRPr="00036742" w:rsidRDefault="00EB7D3B" w:rsidP="00EB7D3B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14:paraId="62D8FCF8" w14:textId="77777777" w:rsidR="00EB7D3B" w:rsidRPr="00036742" w:rsidRDefault="00EB7D3B" w:rsidP="00EB7D3B">
      <w:pPr>
        <w:spacing w:after="0" w:line="240" w:lineRule="auto"/>
        <w:jc w:val="both"/>
        <w:rPr>
          <w:rFonts w:ascii="Arial Narrow" w:hAnsi="Arial Narrow" w:cs="Arial"/>
        </w:rPr>
      </w:pPr>
    </w:p>
    <w:p w14:paraId="396D9FE5" w14:textId="77777777" w:rsidR="00EB7D3B" w:rsidRPr="00036742" w:rsidRDefault="00EB7D3B" w:rsidP="00EB7D3B">
      <w:pPr>
        <w:spacing w:after="0" w:line="240" w:lineRule="auto"/>
        <w:jc w:val="both"/>
        <w:rPr>
          <w:rFonts w:ascii="Arial Narrow" w:hAnsi="Arial Narrow" w:cs="Arial"/>
        </w:rPr>
      </w:pPr>
    </w:p>
    <w:p w14:paraId="3D9BD9F3" w14:textId="77777777" w:rsidR="00EB7D3B" w:rsidRPr="00036742" w:rsidRDefault="00EB7D3B" w:rsidP="00EB7D3B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…………………………………………</w:t>
      </w:r>
    </w:p>
    <w:p w14:paraId="1F051D3D" w14:textId="77777777" w:rsidR="00EB7D3B" w:rsidRPr="00036742" w:rsidRDefault="00EB7D3B" w:rsidP="00EB7D3B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  <w:i/>
        </w:rPr>
        <w:t>(podpis)</w:t>
      </w:r>
    </w:p>
    <w:p w14:paraId="5D98E603" w14:textId="77777777" w:rsidR="005132A7" w:rsidRPr="009033C0" w:rsidRDefault="005132A7" w:rsidP="009033C0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sectPr w:rsidR="005132A7" w:rsidRPr="009033C0" w:rsidSect="004262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5545F" w14:textId="77777777" w:rsidR="00220C85" w:rsidRDefault="00220C85" w:rsidP="00260BF7">
      <w:pPr>
        <w:spacing w:after="0" w:line="240" w:lineRule="auto"/>
      </w:pPr>
      <w:r>
        <w:separator/>
      </w:r>
    </w:p>
  </w:endnote>
  <w:endnote w:type="continuationSeparator" w:id="0">
    <w:p w14:paraId="4EC7F9E6" w14:textId="77777777" w:rsidR="00220C85" w:rsidRDefault="00220C85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59364" w14:textId="77777777" w:rsidR="00220C85" w:rsidRPr="00D7519C" w:rsidRDefault="00220C85" w:rsidP="00542021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Opracowała: </w:t>
    </w:r>
    <w:r>
      <w:rPr>
        <w:rFonts w:cs="Verdana"/>
        <w:i/>
        <w:sz w:val="16"/>
        <w:szCs w:val="16"/>
        <w:lang w:eastAsia="zh-CN"/>
      </w:rPr>
      <w:t>Tatiana Malinowska</w:t>
    </w:r>
  </w:p>
  <w:p w14:paraId="2A96E7E7" w14:textId="7A4B5C03" w:rsidR="00220C85" w:rsidRDefault="00220C85" w:rsidP="00542021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nr telefonu: </w:t>
    </w:r>
    <w:r>
      <w:rPr>
        <w:rFonts w:cs="Verdana"/>
        <w:i/>
        <w:sz w:val="16"/>
        <w:szCs w:val="16"/>
        <w:lang w:eastAsia="zh-CN"/>
      </w:rPr>
      <w:t xml:space="preserve">61 </w:t>
    </w:r>
    <w:r w:rsidRPr="00D7519C">
      <w:rPr>
        <w:rFonts w:cs="Verdana"/>
        <w:i/>
        <w:sz w:val="16"/>
        <w:szCs w:val="16"/>
        <w:lang w:eastAsia="zh-CN"/>
      </w:rPr>
      <w:t xml:space="preserve">854 </w:t>
    </w:r>
    <w:r>
      <w:rPr>
        <w:rFonts w:cs="Verdana"/>
        <w:i/>
        <w:sz w:val="16"/>
        <w:szCs w:val="16"/>
        <w:lang w:eastAsia="zh-CN"/>
      </w:rPr>
      <w:t>60 17</w:t>
    </w:r>
    <w:r w:rsidRPr="00D7519C">
      <w:rPr>
        <w:rFonts w:cs="Verdana"/>
        <w:i/>
        <w:sz w:val="16"/>
        <w:szCs w:val="16"/>
        <w:lang w:eastAsia="zh-CN"/>
      </w:rPr>
      <w:t xml:space="preserve"> </w:t>
    </w:r>
  </w:p>
  <w:p w14:paraId="3570270D" w14:textId="155B027D" w:rsidR="00220C85" w:rsidRDefault="00220C85" w:rsidP="00542021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val="en-US" w:eastAsia="zh-CN"/>
      </w:rPr>
    </w:pPr>
    <w:r w:rsidRPr="00D7519C">
      <w:rPr>
        <w:rFonts w:cs="Verdana"/>
        <w:i/>
        <w:sz w:val="16"/>
        <w:szCs w:val="16"/>
        <w:lang w:val="en-US" w:eastAsia="zh-CN"/>
      </w:rPr>
      <w:t xml:space="preserve">e-mail: </w:t>
    </w:r>
    <w:hyperlink r:id="rId1" w:history="1">
      <w:r w:rsidRPr="00EA73DE">
        <w:rPr>
          <w:rStyle w:val="Hipercze"/>
          <w:rFonts w:asciiTheme="minorHAnsi" w:hAnsiTheme="minorHAnsi" w:cs="Verdana"/>
          <w:i/>
          <w:sz w:val="16"/>
          <w:szCs w:val="16"/>
          <w:lang w:val="en-US" w:eastAsia="zh-CN"/>
        </w:rPr>
        <w:t>dzp@ump.edu.pl</w:t>
      </w:r>
    </w:hyperlink>
  </w:p>
  <w:p w14:paraId="3815C9CA" w14:textId="77777777" w:rsidR="00220C85" w:rsidRDefault="00220C85" w:rsidP="00542021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val="en-US" w:eastAsia="zh-CN"/>
      </w:rPr>
    </w:pPr>
  </w:p>
  <w:p w14:paraId="0D44FB06" w14:textId="77777777" w:rsidR="00220C85" w:rsidRPr="003E2C74" w:rsidRDefault="00220C85" w:rsidP="00542021">
    <w:pPr>
      <w:jc w:val="center"/>
      <w:rPr>
        <w:sz w:val="16"/>
        <w:szCs w:val="16"/>
      </w:rPr>
    </w:pPr>
    <w:r>
      <w:rPr>
        <w:sz w:val="16"/>
        <w:szCs w:val="16"/>
      </w:rPr>
      <w:t xml:space="preserve">Projekt współfinansowany ze środków Unii Europejskiej w ramach Europejskiego Funduszu Społecznego  i wdrażany w ramach Programu Operacyjnego Wiedza Edukacja Rozwój 2014-2020, zgodnie z umową o dofinansowanie nr </w:t>
    </w:r>
    <w:r w:rsidRPr="0055416F">
      <w:rPr>
        <w:sz w:val="16"/>
        <w:szCs w:val="16"/>
      </w:rPr>
      <w:t>POWR.03.05.00-00-Z084/17-00</w:t>
    </w:r>
  </w:p>
  <w:p w14:paraId="20D4581C" w14:textId="77777777" w:rsidR="00220C85" w:rsidRDefault="00220C85" w:rsidP="001515CB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</w:p>
  <w:p w14:paraId="695CC2C1" w14:textId="77777777" w:rsidR="00220C85" w:rsidRDefault="00220C85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900BE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8A8EB" w14:textId="77777777" w:rsidR="00220C85" w:rsidRPr="00D7519C" w:rsidRDefault="00220C85" w:rsidP="001515CB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Opracowała: </w:t>
    </w:r>
    <w:r>
      <w:rPr>
        <w:rFonts w:cs="Verdana"/>
        <w:i/>
        <w:sz w:val="16"/>
        <w:szCs w:val="16"/>
        <w:lang w:eastAsia="zh-CN"/>
      </w:rPr>
      <w:t>Tatiana Malinowska</w:t>
    </w:r>
  </w:p>
  <w:p w14:paraId="0CA51265" w14:textId="77777777" w:rsidR="00220C85" w:rsidRPr="00D7519C" w:rsidRDefault="00220C85" w:rsidP="001515CB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nr telefonu: </w:t>
    </w:r>
    <w:r>
      <w:rPr>
        <w:rFonts w:cs="Verdana"/>
        <w:i/>
        <w:sz w:val="16"/>
        <w:szCs w:val="16"/>
        <w:lang w:eastAsia="zh-CN"/>
      </w:rPr>
      <w:t xml:space="preserve">61 </w:t>
    </w:r>
    <w:r w:rsidRPr="00D7519C">
      <w:rPr>
        <w:rFonts w:cs="Verdana"/>
        <w:i/>
        <w:sz w:val="16"/>
        <w:szCs w:val="16"/>
        <w:lang w:eastAsia="zh-CN"/>
      </w:rPr>
      <w:t>854 6</w:t>
    </w:r>
    <w:r>
      <w:rPr>
        <w:rFonts w:cs="Verdana"/>
        <w:i/>
        <w:sz w:val="16"/>
        <w:szCs w:val="16"/>
        <w:lang w:eastAsia="zh-CN"/>
      </w:rPr>
      <w:t>0 17</w:t>
    </w:r>
    <w:r w:rsidRPr="00D7519C">
      <w:rPr>
        <w:rFonts w:cs="Verdana"/>
        <w:i/>
        <w:sz w:val="16"/>
        <w:szCs w:val="16"/>
        <w:lang w:eastAsia="zh-CN"/>
      </w:rPr>
      <w:t xml:space="preserve">                                                                                                           </w:t>
    </w:r>
  </w:p>
  <w:p w14:paraId="33BF6A0F" w14:textId="52E58868" w:rsidR="00220C85" w:rsidRDefault="00220C85" w:rsidP="001515CB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val="en-US" w:eastAsia="zh-CN"/>
      </w:rPr>
    </w:pPr>
    <w:r w:rsidRPr="00D7519C">
      <w:rPr>
        <w:rFonts w:cs="Verdana"/>
        <w:i/>
        <w:sz w:val="16"/>
        <w:szCs w:val="16"/>
        <w:lang w:val="en-US" w:eastAsia="zh-CN"/>
      </w:rPr>
      <w:t xml:space="preserve">e-mail: </w:t>
    </w:r>
    <w:hyperlink r:id="rId1" w:history="1">
      <w:r w:rsidRPr="00EA73DE">
        <w:rPr>
          <w:rStyle w:val="Hipercze"/>
          <w:rFonts w:asciiTheme="minorHAnsi" w:hAnsiTheme="minorHAnsi" w:cs="Verdana"/>
          <w:i/>
          <w:sz w:val="16"/>
          <w:szCs w:val="16"/>
          <w:lang w:val="en-US" w:eastAsia="zh-CN"/>
        </w:rPr>
        <w:t>dzp@ump.edu.pl</w:t>
      </w:r>
    </w:hyperlink>
  </w:p>
  <w:p w14:paraId="32F2293C" w14:textId="77777777" w:rsidR="00220C85" w:rsidRDefault="00220C85" w:rsidP="001515CB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val="en-US" w:eastAsia="zh-CN"/>
      </w:rPr>
    </w:pPr>
  </w:p>
  <w:p w14:paraId="32504C64" w14:textId="77777777" w:rsidR="00220C85" w:rsidRPr="003E2C74" w:rsidRDefault="00220C85" w:rsidP="00542021">
    <w:pPr>
      <w:jc w:val="center"/>
      <w:rPr>
        <w:sz w:val="16"/>
        <w:szCs w:val="16"/>
      </w:rPr>
    </w:pPr>
    <w:r>
      <w:rPr>
        <w:sz w:val="16"/>
        <w:szCs w:val="16"/>
      </w:rPr>
      <w:t xml:space="preserve">Projekt współfinansowany ze środków Unii Europejskiej w ramach Europejskiego Funduszu Społecznego  i wdrażany w ramach Programu Operacyjnego Wiedza Edukacja Rozwój 2014-2020, zgodnie z umową o dofinansowanie nr </w:t>
    </w:r>
    <w:r w:rsidRPr="0055416F">
      <w:rPr>
        <w:sz w:val="16"/>
        <w:szCs w:val="16"/>
      </w:rPr>
      <w:t>POWR.03.05.00-00-Z084/17-00</w:t>
    </w:r>
  </w:p>
  <w:p w14:paraId="4AAEE33C" w14:textId="77777777" w:rsidR="00220C85" w:rsidRPr="001515CB" w:rsidRDefault="00220C85" w:rsidP="001515CB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16CC3" w14:textId="77777777" w:rsidR="00220C85" w:rsidRDefault="00220C85" w:rsidP="00260BF7">
      <w:pPr>
        <w:spacing w:after="0" w:line="240" w:lineRule="auto"/>
      </w:pPr>
      <w:r>
        <w:separator/>
      </w:r>
    </w:p>
  </w:footnote>
  <w:footnote w:type="continuationSeparator" w:id="0">
    <w:p w14:paraId="0965A6B6" w14:textId="77777777" w:rsidR="00220C85" w:rsidRDefault="00220C85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F1890" w14:textId="5C0B03C8" w:rsidR="00220C85" w:rsidRDefault="00220C85" w:rsidP="00542021">
    <w:pPr>
      <w:pStyle w:val="Stopka"/>
      <w:jc w:val="center"/>
      <w:rPr>
        <w:sz w:val="16"/>
        <w:szCs w:val="16"/>
      </w:rPr>
    </w:pPr>
    <w:r>
      <w:rPr>
        <w:noProof/>
        <w:lang w:eastAsia="pl-PL"/>
      </w:rPr>
      <w:drawing>
        <wp:inline distT="0" distB="0" distL="0" distR="0" wp14:anchorId="2D9CF2F0" wp14:editId="7920AE83">
          <wp:extent cx="5756910" cy="739775"/>
          <wp:effectExtent l="0" t="0" r="0" b="3175"/>
          <wp:docPr id="4" name="Obraz 4" descr="Logo_kolo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3E2D0D" w14:textId="77777777" w:rsidR="00220C85" w:rsidRDefault="00220C85" w:rsidP="00542021">
    <w:pPr>
      <w:pStyle w:val="Stopka"/>
      <w:jc w:val="center"/>
      <w:rPr>
        <w:sz w:val="16"/>
        <w:szCs w:val="16"/>
      </w:rPr>
    </w:pPr>
  </w:p>
  <w:p w14:paraId="7B38F6C0" w14:textId="77777777" w:rsidR="00220C85" w:rsidRDefault="00220C85" w:rsidP="00542021">
    <w:pPr>
      <w:pStyle w:val="Stopka"/>
      <w:jc w:val="center"/>
      <w:rPr>
        <w:sz w:val="16"/>
        <w:szCs w:val="16"/>
      </w:rPr>
    </w:pPr>
    <w:r w:rsidRPr="0027718A">
      <w:rPr>
        <w:sz w:val="16"/>
        <w:szCs w:val="16"/>
      </w:rPr>
      <w:t>Projekt „Kształcenie, kompetencje, komunikacja i konkurencyjność - cztery filary rozwoju Uniwersytetu Medycznego w Poznaniu”</w:t>
    </w:r>
  </w:p>
  <w:p w14:paraId="38C66B7B" w14:textId="77777777" w:rsidR="00220C85" w:rsidRDefault="00220C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14435" w14:textId="22105026" w:rsidR="00220C85" w:rsidRDefault="00220C85">
    <w:pPr>
      <w:pStyle w:val="Nagwek"/>
    </w:pPr>
    <w:r>
      <w:rPr>
        <w:noProof/>
        <w:lang w:eastAsia="pl-PL"/>
      </w:rPr>
      <w:drawing>
        <wp:inline distT="0" distB="0" distL="0" distR="0" wp14:anchorId="74A26997" wp14:editId="764722D6">
          <wp:extent cx="5756910" cy="739775"/>
          <wp:effectExtent l="0" t="0" r="0" b="3175"/>
          <wp:docPr id="3" name="Obraz 3" descr="Logo_kolo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F3D0A0" w14:textId="77777777" w:rsidR="00220C85" w:rsidRDefault="00220C85" w:rsidP="00542021">
    <w:pPr>
      <w:pStyle w:val="Stopka"/>
      <w:jc w:val="center"/>
      <w:rPr>
        <w:sz w:val="16"/>
        <w:szCs w:val="16"/>
      </w:rPr>
    </w:pPr>
    <w:r w:rsidRPr="0027718A">
      <w:rPr>
        <w:sz w:val="16"/>
        <w:szCs w:val="16"/>
      </w:rPr>
      <w:t>Projekt „Kształcenie, kompetencje, komunikacja i konkurencyjność - cztery filary rozwoju Uniwersytetu Medycznego w Poznaniu”</w:t>
    </w:r>
  </w:p>
  <w:p w14:paraId="66DF8490" w14:textId="77777777" w:rsidR="00220C85" w:rsidRDefault="00220C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046E6CB6"/>
    <w:name w:val="WW8Num5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Verdana" w:hAnsi="Arial Narrow" w:cs="Times New Roman" w:hint="default"/>
        <w:b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ascii="Arial Narrow" w:eastAsia="Verdana" w:hAnsi="Arial Narrow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27F8DFB2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6" w15:restartNumberingAfterBreak="0">
    <w:nsid w:val="0000000E"/>
    <w:multiLevelType w:val="singleLevel"/>
    <w:tmpl w:val="3BA814AA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  <w:sz w:val="24"/>
        <w:szCs w:val="24"/>
      </w:rPr>
    </w:lvl>
  </w:abstractNum>
  <w:abstractNum w:abstractNumId="7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8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9" w15:restartNumberingAfterBreak="0">
    <w:nsid w:val="00000015"/>
    <w:multiLevelType w:val="multilevel"/>
    <w:tmpl w:val="4BC09E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3D1473D4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703C12BE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2"/>
        <w:szCs w:val="22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22B6279"/>
    <w:multiLevelType w:val="multilevel"/>
    <w:tmpl w:val="30C6A94E"/>
    <w:lvl w:ilvl="0">
      <w:start w:val="1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7" w15:restartNumberingAfterBreak="0">
    <w:nsid w:val="03C71396"/>
    <w:multiLevelType w:val="multilevel"/>
    <w:tmpl w:val="0BA2C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45B3E10"/>
    <w:multiLevelType w:val="multilevel"/>
    <w:tmpl w:val="0BA2C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C141B95"/>
    <w:multiLevelType w:val="multilevel"/>
    <w:tmpl w:val="0BA2C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18A01A2"/>
    <w:multiLevelType w:val="multilevel"/>
    <w:tmpl w:val="0BA2C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37363B9"/>
    <w:multiLevelType w:val="hybridMultilevel"/>
    <w:tmpl w:val="D8281C10"/>
    <w:lvl w:ilvl="0" w:tplc="DE12D14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50A6690"/>
    <w:multiLevelType w:val="multilevel"/>
    <w:tmpl w:val="0BA2C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7CE6B76"/>
    <w:multiLevelType w:val="hybridMultilevel"/>
    <w:tmpl w:val="AD80BD18"/>
    <w:lvl w:ilvl="0" w:tplc="BCEC560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509" w:hanging="375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24353009"/>
    <w:multiLevelType w:val="multilevel"/>
    <w:tmpl w:val="E6281322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eastAsiaTheme="minorHAnsi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/>
        <w:b w:val="0"/>
      </w:rPr>
    </w:lvl>
  </w:abstractNum>
  <w:abstractNum w:abstractNumId="3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4D1398"/>
    <w:multiLevelType w:val="multilevel"/>
    <w:tmpl w:val="0BA2C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4D76656"/>
    <w:multiLevelType w:val="multilevel"/>
    <w:tmpl w:val="0BA2C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5811CAB"/>
    <w:multiLevelType w:val="multilevel"/>
    <w:tmpl w:val="0BA2C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7758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EB36CCF"/>
    <w:multiLevelType w:val="multilevel"/>
    <w:tmpl w:val="0BA2C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7017E50"/>
    <w:multiLevelType w:val="multilevel"/>
    <w:tmpl w:val="F766C3A0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1287" w:hanging="720"/>
      </w:pPr>
    </w:lvl>
    <w:lvl w:ilvl="2">
      <w:start w:val="1"/>
      <w:numFmt w:val="decimal"/>
      <w:lvlText w:val="%1.%2.%3"/>
      <w:lvlJc w:val="left"/>
      <w:pPr>
        <w:ind w:left="2728" w:hanging="720"/>
      </w:pPr>
    </w:lvl>
    <w:lvl w:ilvl="3">
      <w:start w:val="1"/>
      <w:numFmt w:val="decimal"/>
      <w:lvlText w:val="%1.%2.%3.%4"/>
      <w:lvlJc w:val="left"/>
      <w:pPr>
        <w:ind w:left="4092" w:hanging="1080"/>
      </w:pPr>
    </w:lvl>
    <w:lvl w:ilvl="4">
      <w:start w:val="1"/>
      <w:numFmt w:val="decimal"/>
      <w:lvlText w:val="%1.%2.%3.%4.%5"/>
      <w:lvlJc w:val="left"/>
      <w:pPr>
        <w:ind w:left="5456" w:hanging="1440"/>
      </w:pPr>
    </w:lvl>
    <w:lvl w:ilvl="5">
      <w:start w:val="1"/>
      <w:numFmt w:val="decimal"/>
      <w:lvlText w:val="%1.%2.%3.%4.%5.%6"/>
      <w:lvlJc w:val="left"/>
      <w:pPr>
        <w:ind w:left="6460" w:hanging="1440"/>
      </w:pPr>
    </w:lvl>
    <w:lvl w:ilvl="6">
      <w:start w:val="1"/>
      <w:numFmt w:val="decimal"/>
      <w:lvlText w:val="%1.%2.%3.%4.%5.%6.%7"/>
      <w:lvlJc w:val="left"/>
      <w:pPr>
        <w:ind w:left="7824" w:hanging="1800"/>
      </w:pPr>
    </w:lvl>
    <w:lvl w:ilvl="7">
      <w:start w:val="1"/>
      <w:numFmt w:val="decimal"/>
      <w:lvlText w:val="%1.%2.%3.%4.%5.%6.%7.%8"/>
      <w:lvlJc w:val="left"/>
      <w:pPr>
        <w:ind w:left="9188" w:hanging="2160"/>
      </w:pPr>
    </w:lvl>
    <w:lvl w:ilvl="8">
      <w:start w:val="1"/>
      <w:numFmt w:val="decimal"/>
      <w:lvlText w:val="%1.%2.%3.%4.%5.%6.%7.%8.%9"/>
      <w:lvlJc w:val="left"/>
      <w:pPr>
        <w:ind w:left="10192" w:hanging="2160"/>
      </w:pPr>
    </w:lvl>
  </w:abstractNum>
  <w:abstractNum w:abstractNumId="39" w15:restartNumberingAfterBreak="0">
    <w:nsid w:val="5A633E7D"/>
    <w:multiLevelType w:val="multilevel"/>
    <w:tmpl w:val="0BA2C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52F0CB6"/>
    <w:multiLevelType w:val="multilevel"/>
    <w:tmpl w:val="34BEDB1E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8" w:hanging="44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1" w15:restartNumberingAfterBreak="0">
    <w:nsid w:val="6C6A5E5F"/>
    <w:multiLevelType w:val="multilevel"/>
    <w:tmpl w:val="3B9E6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6E28413A"/>
    <w:multiLevelType w:val="multilevel"/>
    <w:tmpl w:val="EBDC0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4" w15:restartNumberingAfterBreak="0">
    <w:nsid w:val="77E719A8"/>
    <w:multiLevelType w:val="multilevel"/>
    <w:tmpl w:val="041AA654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hAnsi="Arial Narrow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  <w:b/>
        <w:sz w:val="24"/>
      </w:rPr>
    </w:lvl>
  </w:abstractNum>
  <w:abstractNum w:abstractNumId="45" w15:restartNumberingAfterBreak="0">
    <w:nsid w:val="7ED212DD"/>
    <w:multiLevelType w:val="multilevel"/>
    <w:tmpl w:val="178A78C6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b/>
      </w:rPr>
    </w:lvl>
  </w:abstractNum>
  <w:abstractNum w:abstractNumId="46" w15:restartNumberingAfterBreak="0">
    <w:nsid w:val="7FB46AAB"/>
    <w:multiLevelType w:val="hybridMultilevel"/>
    <w:tmpl w:val="2E3CFAA0"/>
    <w:lvl w:ilvl="0" w:tplc="87707A3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</w:num>
  <w:num w:numId="7">
    <w:abstractNumId w:val="4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</w:num>
  <w:num w:numId="9">
    <w:abstractNumId w:val="4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</w:num>
  <w:num w:numId="17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4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30"/>
  </w:num>
  <w:num w:numId="23">
    <w:abstractNumId w:val="27"/>
  </w:num>
  <w:num w:numId="24">
    <w:abstractNumId w:val="32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36"/>
  </w:num>
  <w:num w:numId="30">
    <w:abstractNumId w:val="39"/>
  </w:num>
  <w:num w:numId="31">
    <w:abstractNumId w:val="21"/>
  </w:num>
  <w:num w:numId="32">
    <w:abstractNumId w:val="20"/>
  </w:num>
  <w:num w:numId="33">
    <w:abstractNumId w:val="33"/>
  </w:num>
  <w:num w:numId="34">
    <w:abstractNumId w:val="19"/>
  </w:num>
  <w:num w:numId="35">
    <w:abstractNumId w:val="37"/>
  </w:num>
  <w:num w:numId="36">
    <w:abstractNumId w:val="24"/>
  </w:num>
  <w:num w:numId="37">
    <w:abstractNumId w:val="34"/>
  </w:num>
  <w:num w:numId="38">
    <w:abstractNumId w:val="31"/>
  </w:num>
  <w:num w:numId="39">
    <w:abstractNumId w:val="17"/>
  </w:num>
  <w:num w:numId="40">
    <w:abstractNumId w:val="28"/>
  </w:num>
  <w:num w:numId="41">
    <w:abstractNumId w:val="23"/>
  </w:num>
  <w:num w:numId="42">
    <w:abstractNumId w:val="46"/>
  </w:num>
  <w:num w:numId="43">
    <w:abstractNumId w:val="8"/>
  </w:num>
  <w:num w:numId="44">
    <w:abstractNumId w:val="25"/>
  </w:num>
  <w:num w:numId="45">
    <w:abstractNumId w:val="2"/>
  </w:num>
  <w:num w:numId="46">
    <w:abstractNumId w:val="14"/>
    <w:lvlOverride w:ilvl="0">
      <w:startOverride w:val="1"/>
    </w:lvlOverride>
  </w:num>
  <w:num w:numId="47">
    <w:abstractNumId w:val="7"/>
    <w:lvlOverride w:ilvl="0">
      <w:startOverride w:val="1"/>
    </w:lvlOverride>
  </w:num>
  <w:num w:numId="48">
    <w:abstractNumId w:val="1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4DE0"/>
    <w:rsid w:val="00005D92"/>
    <w:rsid w:val="00006608"/>
    <w:rsid w:val="00010891"/>
    <w:rsid w:val="00015FA3"/>
    <w:rsid w:val="00021E4F"/>
    <w:rsid w:val="00026056"/>
    <w:rsid w:val="0003038A"/>
    <w:rsid w:val="00032C8E"/>
    <w:rsid w:val="0004256C"/>
    <w:rsid w:val="00045964"/>
    <w:rsid w:val="000465B2"/>
    <w:rsid w:val="000505E3"/>
    <w:rsid w:val="00054980"/>
    <w:rsid w:val="00065B8A"/>
    <w:rsid w:val="00066342"/>
    <w:rsid w:val="000806B1"/>
    <w:rsid w:val="00091C3A"/>
    <w:rsid w:val="00094D19"/>
    <w:rsid w:val="000B2B1C"/>
    <w:rsid w:val="000C0DAD"/>
    <w:rsid w:val="000D0FA4"/>
    <w:rsid w:val="000E16EE"/>
    <w:rsid w:val="000E18A7"/>
    <w:rsid w:val="000F13AB"/>
    <w:rsid w:val="001019D1"/>
    <w:rsid w:val="00103A2E"/>
    <w:rsid w:val="00103FD3"/>
    <w:rsid w:val="00147307"/>
    <w:rsid w:val="001515CB"/>
    <w:rsid w:val="00156E9E"/>
    <w:rsid w:val="0016777F"/>
    <w:rsid w:val="00172175"/>
    <w:rsid w:val="001733D6"/>
    <w:rsid w:val="0017522A"/>
    <w:rsid w:val="00175A5C"/>
    <w:rsid w:val="0018281C"/>
    <w:rsid w:val="00187668"/>
    <w:rsid w:val="001914DB"/>
    <w:rsid w:val="001A7F8C"/>
    <w:rsid w:val="001B2A17"/>
    <w:rsid w:val="001B373D"/>
    <w:rsid w:val="001B3E6A"/>
    <w:rsid w:val="001B62FF"/>
    <w:rsid w:val="001C11EC"/>
    <w:rsid w:val="001C1BC2"/>
    <w:rsid w:val="001D0D9B"/>
    <w:rsid w:val="001D62E1"/>
    <w:rsid w:val="001D6378"/>
    <w:rsid w:val="001D7119"/>
    <w:rsid w:val="001E1179"/>
    <w:rsid w:val="001F0A44"/>
    <w:rsid w:val="00202C87"/>
    <w:rsid w:val="0022081E"/>
    <w:rsid w:val="00220C85"/>
    <w:rsid w:val="00221728"/>
    <w:rsid w:val="002465FD"/>
    <w:rsid w:val="00247A0E"/>
    <w:rsid w:val="00255CF9"/>
    <w:rsid w:val="00260BF7"/>
    <w:rsid w:val="002639FC"/>
    <w:rsid w:val="002666D8"/>
    <w:rsid w:val="00273E24"/>
    <w:rsid w:val="00280CF4"/>
    <w:rsid w:val="002810CC"/>
    <w:rsid w:val="002831E3"/>
    <w:rsid w:val="00284668"/>
    <w:rsid w:val="00291895"/>
    <w:rsid w:val="002928AA"/>
    <w:rsid w:val="00296CC4"/>
    <w:rsid w:val="00297105"/>
    <w:rsid w:val="00297469"/>
    <w:rsid w:val="002A709A"/>
    <w:rsid w:val="002B0474"/>
    <w:rsid w:val="002B3492"/>
    <w:rsid w:val="002B5C94"/>
    <w:rsid w:val="002C6C29"/>
    <w:rsid w:val="002F7E81"/>
    <w:rsid w:val="00301805"/>
    <w:rsid w:val="003032DD"/>
    <w:rsid w:val="0030723A"/>
    <w:rsid w:val="00310BEC"/>
    <w:rsid w:val="003161E7"/>
    <w:rsid w:val="00316A19"/>
    <w:rsid w:val="003203FE"/>
    <w:rsid w:val="003216AE"/>
    <w:rsid w:val="00322B52"/>
    <w:rsid w:val="00322F15"/>
    <w:rsid w:val="00327CF8"/>
    <w:rsid w:val="00327EF7"/>
    <w:rsid w:val="00340491"/>
    <w:rsid w:val="003447C0"/>
    <w:rsid w:val="00347895"/>
    <w:rsid w:val="003505E1"/>
    <w:rsid w:val="003533DD"/>
    <w:rsid w:val="0035411C"/>
    <w:rsid w:val="00363973"/>
    <w:rsid w:val="0037616C"/>
    <w:rsid w:val="00383A37"/>
    <w:rsid w:val="00383F22"/>
    <w:rsid w:val="0038761C"/>
    <w:rsid w:val="003974DA"/>
    <w:rsid w:val="003A090B"/>
    <w:rsid w:val="003A3740"/>
    <w:rsid w:val="003B2187"/>
    <w:rsid w:val="003B7780"/>
    <w:rsid w:val="003D334A"/>
    <w:rsid w:val="003D6630"/>
    <w:rsid w:val="003E373A"/>
    <w:rsid w:val="003E416D"/>
    <w:rsid w:val="00403D23"/>
    <w:rsid w:val="00407A00"/>
    <w:rsid w:val="0042387B"/>
    <w:rsid w:val="00426296"/>
    <w:rsid w:val="004264C3"/>
    <w:rsid w:val="004314AD"/>
    <w:rsid w:val="00440BD3"/>
    <w:rsid w:val="00441005"/>
    <w:rsid w:val="004566D0"/>
    <w:rsid w:val="004614E7"/>
    <w:rsid w:val="004754B8"/>
    <w:rsid w:val="00486A72"/>
    <w:rsid w:val="004900BE"/>
    <w:rsid w:val="004A4294"/>
    <w:rsid w:val="004D2584"/>
    <w:rsid w:val="004D2BFE"/>
    <w:rsid w:val="004D71CD"/>
    <w:rsid w:val="004E7283"/>
    <w:rsid w:val="004F0FC3"/>
    <w:rsid w:val="00500591"/>
    <w:rsid w:val="00506DB5"/>
    <w:rsid w:val="00507AC8"/>
    <w:rsid w:val="005132A7"/>
    <w:rsid w:val="00513C42"/>
    <w:rsid w:val="00516F3B"/>
    <w:rsid w:val="00534127"/>
    <w:rsid w:val="00535AB4"/>
    <w:rsid w:val="005362F5"/>
    <w:rsid w:val="00537354"/>
    <w:rsid w:val="005401EF"/>
    <w:rsid w:val="00540BF7"/>
    <w:rsid w:val="00542021"/>
    <w:rsid w:val="00545E05"/>
    <w:rsid w:val="00561F94"/>
    <w:rsid w:val="00567985"/>
    <w:rsid w:val="0057627E"/>
    <w:rsid w:val="005801F1"/>
    <w:rsid w:val="00580E18"/>
    <w:rsid w:val="00583681"/>
    <w:rsid w:val="005841B7"/>
    <w:rsid w:val="00591924"/>
    <w:rsid w:val="005A5871"/>
    <w:rsid w:val="005C3BF4"/>
    <w:rsid w:val="005D05E2"/>
    <w:rsid w:val="005D62F8"/>
    <w:rsid w:val="005E4290"/>
    <w:rsid w:val="005E6E58"/>
    <w:rsid w:val="005E77A3"/>
    <w:rsid w:val="005F0BA8"/>
    <w:rsid w:val="005F0C3A"/>
    <w:rsid w:val="00600634"/>
    <w:rsid w:val="0060248C"/>
    <w:rsid w:val="00602FB2"/>
    <w:rsid w:val="0060426C"/>
    <w:rsid w:val="00610BF4"/>
    <w:rsid w:val="006240D2"/>
    <w:rsid w:val="00625A7F"/>
    <w:rsid w:val="006305CF"/>
    <w:rsid w:val="00630669"/>
    <w:rsid w:val="006450D3"/>
    <w:rsid w:val="00647800"/>
    <w:rsid w:val="006512C8"/>
    <w:rsid w:val="00654B8F"/>
    <w:rsid w:val="00661581"/>
    <w:rsid w:val="0068132B"/>
    <w:rsid w:val="00685068"/>
    <w:rsid w:val="00686517"/>
    <w:rsid w:val="006931EB"/>
    <w:rsid w:val="006D0EBA"/>
    <w:rsid w:val="006D4A8B"/>
    <w:rsid w:val="006D4B73"/>
    <w:rsid w:val="006D7305"/>
    <w:rsid w:val="006E20E2"/>
    <w:rsid w:val="006F6B79"/>
    <w:rsid w:val="00700740"/>
    <w:rsid w:val="0070206B"/>
    <w:rsid w:val="00707705"/>
    <w:rsid w:val="00726B9F"/>
    <w:rsid w:val="00733919"/>
    <w:rsid w:val="0074082A"/>
    <w:rsid w:val="00742FAC"/>
    <w:rsid w:val="00745505"/>
    <w:rsid w:val="00751523"/>
    <w:rsid w:val="00772B24"/>
    <w:rsid w:val="007836B6"/>
    <w:rsid w:val="007920A1"/>
    <w:rsid w:val="00793218"/>
    <w:rsid w:val="007B14A2"/>
    <w:rsid w:val="007D073E"/>
    <w:rsid w:val="007D1AE8"/>
    <w:rsid w:val="007E1221"/>
    <w:rsid w:val="007F6698"/>
    <w:rsid w:val="00803276"/>
    <w:rsid w:val="0080370F"/>
    <w:rsid w:val="00806DF1"/>
    <w:rsid w:val="00807167"/>
    <w:rsid w:val="00810BD5"/>
    <w:rsid w:val="00811368"/>
    <w:rsid w:val="00811611"/>
    <w:rsid w:val="0084416E"/>
    <w:rsid w:val="00867E1B"/>
    <w:rsid w:val="0087317E"/>
    <w:rsid w:val="00892549"/>
    <w:rsid w:val="008A3FD1"/>
    <w:rsid w:val="008B2BB0"/>
    <w:rsid w:val="008C1A2A"/>
    <w:rsid w:val="008C3972"/>
    <w:rsid w:val="008D159D"/>
    <w:rsid w:val="008D3F7E"/>
    <w:rsid w:val="008D40C7"/>
    <w:rsid w:val="008D7986"/>
    <w:rsid w:val="008E7249"/>
    <w:rsid w:val="008F0C33"/>
    <w:rsid w:val="009033C0"/>
    <w:rsid w:val="00904381"/>
    <w:rsid w:val="0090463D"/>
    <w:rsid w:val="00906FA7"/>
    <w:rsid w:val="00910911"/>
    <w:rsid w:val="00910C79"/>
    <w:rsid w:val="00913D57"/>
    <w:rsid w:val="00917CBF"/>
    <w:rsid w:val="00923E70"/>
    <w:rsid w:val="0092494C"/>
    <w:rsid w:val="00930F5D"/>
    <w:rsid w:val="009370FA"/>
    <w:rsid w:val="00946411"/>
    <w:rsid w:val="00967A3B"/>
    <w:rsid w:val="009713D6"/>
    <w:rsid w:val="00972020"/>
    <w:rsid w:val="00977D56"/>
    <w:rsid w:val="00980FC6"/>
    <w:rsid w:val="0098708C"/>
    <w:rsid w:val="00991B65"/>
    <w:rsid w:val="00994C0F"/>
    <w:rsid w:val="009B2EC3"/>
    <w:rsid w:val="009B6946"/>
    <w:rsid w:val="009C28CD"/>
    <w:rsid w:val="009C63FC"/>
    <w:rsid w:val="009D6A9B"/>
    <w:rsid w:val="009E7A4A"/>
    <w:rsid w:val="009E7FDA"/>
    <w:rsid w:val="009F0B66"/>
    <w:rsid w:val="009F3331"/>
    <w:rsid w:val="00A06E41"/>
    <w:rsid w:val="00A07927"/>
    <w:rsid w:val="00A22199"/>
    <w:rsid w:val="00A222BD"/>
    <w:rsid w:val="00A37C2E"/>
    <w:rsid w:val="00A37DA1"/>
    <w:rsid w:val="00A43117"/>
    <w:rsid w:val="00A539C9"/>
    <w:rsid w:val="00A6101E"/>
    <w:rsid w:val="00A72C22"/>
    <w:rsid w:val="00A73439"/>
    <w:rsid w:val="00A741C5"/>
    <w:rsid w:val="00A7710C"/>
    <w:rsid w:val="00A80D53"/>
    <w:rsid w:val="00A9722E"/>
    <w:rsid w:val="00A97555"/>
    <w:rsid w:val="00AA20C8"/>
    <w:rsid w:val="00AD6FC2"/>
    <w:rsid w:val="00AE26BA"/>
    <w:rsid w:val="00AF3ABD"/>
    <w:rsid w:val="00AF430B"/>
    <w:rsid w:val="00B04B41"/>
    <w:rsid w:val="00B060F9"/>
    <w:rsid w:val="00B07D47"/>
    <w:rsid w:val="00B3109B"/>
    <w:rsid w:val="00B31FA4"/>
    <w:rsid w:val="00B40F4E"/>
    <w:rsid w:val="00B43928"/>
    <w:rsid w:val="00B64A6E"/>
    <w:rsid w:val="00B903C5"/>
    <w:rsid w:val="00BA4287"/>
    <w:rsid w:val="00BA4EFC"/>
    <w:rsid w:val="00BA7085"/>
    <w:rsid w:val="00BB1A5D"/>
    <w:rsid w:val="00BC0089"/>
    <w:rsid w:val="00BC3039"/>
    <w:rsid w:val="00BC344A"/>
    <w:rsid w:val="00BC4041"/>
    <w:rsid w:val="00C00B40"/>
    <w:rsid w:val="00C04C2E"/>
    <w:rsid w:val="00C26008"/>
    <w:rsid w:val="00C37F46"/>
    <w:rsid w:val="00C47AB8"/>
    <w:rsid w:val="00C50BA0"/>
    <w:rsid w:val="00C512F3"/>
    <w:rsid w:val="00C5250D"/>
    <w:rsid w:val="00C57D79"/>
    <w:rsid w:val="00C70788"/>
    <w:rsid w:val="00C73BFC"/>
    <w:rsid w:val="00C80532"/>
    <w:rsid w:val="00C85D3A"/>
    <w:rsid w:val="00CA1C6A"/>
    <w:rsid w:val="00CA5A24"/>
    <w:rsid w:val="00CB173C"/>
    <w:rsid w:val="00CB2E7A"/>
    <w:rsid w:val="00CB4497"/>
    <w:rsid w:val="00CB76E7"/>
    <w:rsid w:val="00CC1C49"/>
    <w:rsid w:val="00CD0A05"/>
    <w:rsid w:val="00CD0D61"/>
    <w:rsid w:val="00CE31EC"/>
    <w:rsid w:val="00CE469A"/>
    <w:rsid w:val="00CF1FFE"/>
    <w:rsid w:val="00CF50AC"/>
    <w:rsid w:val="00CF591F"/>
    <w:rsid w:val="00D068F0"/>
    <w:rsid w:val="00D11016"/>
    <w:rsid w:val="00D2148A"/>
    <w:rsid w:val="00D219DF"/>
    <w:rsid w:val="00D223B7"/>
    <w:rsid w:val="00D232C2"/>
    <w:rsid w:val="00D312CE"/>
    <w:rsid w:val="00D32DB5"/>
    <w:rsid w:val="00D366FF"/>
    <w:rsid w:val="00D369EE"/>
    <w:rsid w:val="00D4097B"/>
    <w:rsid w:val="00D506A0"/>
    <w:rsid w:val="00D52C7B"/>
    <w:rsid w:val="00D56513"/>
    <w:rsid w:val="00D66136"/>
    <w:rsid w:val="00D75689"/>
    <w:rsid w:val="00D81C7D"/>
    <w:rsid w:val="00D83041"/>
    <w:rsid w:val="00D83940"/>
    <w:rsid w:val="00D86F42"/>
    <w:rsid w:val="00D87CC6"/>
    <w:rsid w:val="00D90D06"/>
    <w:rsid w:val="00D95E6E"/>
    <w:rsid w:val="00DA2730"/>
    <w:rsid w:val="00DA386E"/>
    <w:rsid w:val="00DC4392"/>
    <w:rsid w:val="00DC4F62"/>
    <w:rsid w:val="00DE26EA"/>
    <w:rsid w:val="00DE28DB"/>
    <w:rsid w:val="00DE320F"/>
    <w:rsid w:val="00DF5BC9"/>
    <w:rsid w:val="00E00616"/>
    <w:rsid w:val="00E13DB4"/>
    <w:rsid w:val="00E20739"/>
    <w:rsid w:val="00E24515"/>
    <w:rsid w:val="00E24CA4"/>
    <w:rsid w:val="00E266DD"/>
    <w:rsid w:val="00E30691"/>
    <w:rsid w:val="00E31F98"/>
    <w:rsid w:val="00E52073"/>
    <w:rsid w:val="00E5728E"/>
    <w:rsid w:val="00E62C6D"/>
    <w:rsid w:val="00E63D6E"/>
    <w:rsid w:val="00E71768"/>
    <w:rsid w:val="00E73ECB"/>
    <w:rsid w:val="00E87E10"/>
    <w:rsid w:val="00E96BFF"/>
    <w:rsid w:val="00EA6D36"/>
    <w:rsid w:val="00EB7D3B"/>
    <w:rsid w:val="00EC2F5C"/>
    <w:rsid w:val="00EC59E5"/>
    <w:rsid w:val="00EC6102"/>
    <w:rsid w:val="00EE72DA"/>
    <w:rsid w:val="00EE7A9B"/>
    <w:rsid w:val="00EF02DC"/>
    <w:rsid w:val="00EF7127"/>
    <w:rsid w:val="00F00B11"/>
    <w:rsid w:val="00F01228"/>
    <w:rsid w:val="00F14977"/>
    <w:rsid w:val="00F250CC"/>
    <w:rsid w:val="00F26E01"/>
    <w:rsid w:val="00F44C63"/>
    <w:rsid w:val="00F56A66"/>
    <w:rsid w:val="00F8000D"/>
    <w:rsid w:val="00F9660C"/>
    <w:rsid w:val="00FA1C18"/>
    <w:rsid w:val="00FA287D"/>
    <w:rsid w:val="00FB0B7A"/>
    <w:rsid w:val="00FC03F4"/>
    <w:rsid w:val="00FC1B49"/>
    <w:rsid w:val="00FC41C2"/>
    <w:rsid w:val="00FC72F6"/>
    <w:rsid w:val="00FD231C"/>
    <w:rsid w:val="00FD2706"/>
    <w:rsid w:val="00FE0D7A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66DEF7EC"/>
  <w15:chartTrackingRefBased/>
  <w15:docId w15:val="{D3A87759-BD80-4EB1-B532-53105EB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semiHidden/>
    <w:rsid w:val="00AF430B"/>
  </w:style>
  <w:style w:type="paragraph" w:styleId="Stopka">
    <w:name w:val="footer"/>
    <w:basedOn w:val="Normalny"/>
    <w:link w:val="Stopka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D7568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1515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591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93DB9-6F61-4F67-BECC-010733C4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p011611</cp:lastModifiedBy>
  <cp:revision>4</cp:revision>
  <cp:lastPrinted>2020-09-29T10:34:00Z</cp:lastPrinted>
  <dcterms:created xsi:type="dcterms:W3CDTF">2020-12-07T13:41:00Z</dcterms:created>
  <dcterms:modified xsi:type="dcterms:W3CDTF">2020-12-07T13:45:00Z</dcterms:modified>
</cp:coreProperties>
</file>