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95D0" w14:textId="77777777" w:rsidR="00C20213" w:rsidRPr="00DE7A77" w:rsidRDefault="00C20213" w:rsidP="00DE7A77">
      <w:pPr>
        <w:keepNext/>
        <w:tabs>
          <w:tab w:val="left" w:pos="284"/>
        </w:tabs>
        <w:spacing w:after="240" w:line="240" w:lineRule="auto"/>
        <w:outlineLvl w:val="8"/>
        <w:rPr>
          <w:rFonts w:cstheme="minorHAnsi"/>
          <w:b/>
          <w:bCs/>
        </w:rPr>
      </w:pPr>
      <w:r w:rsidRPr="00DE7A77">
        <w:rPr>
          <w:rFonts w:cstheme="minorHAnsi"/>
          <w:b/>
          <w:bCs/>
        </w:rPr>
        <w:t>Załącznik nr 5 do SWZ</w:t>
      </w:r>
    </w:p>
    <w:p w14:paraId="55E8FC33" w14:textId="333146E5" w:rsidR="002B4383" w:rsidRPr="00DE7A77" w:rsidRDefault="00C20213" w:rsidP="00DE7A77">
      <w:pPr>
        <w:keepNext/>
        <w:tabs>
          <w:tab w:val="left" w:pos="284"/>
        </w:tabs>
        <w:spacing w:after="0" w:line="240" w:lineRule="auto"/>
        <w:outlineLvl w:val="8"/>
        <w:rPr>
          <w:rFonts w:cstheme="minorHAnsi"/>
          <w:b/>
          <w:bCs/>
        </w:rPr>
      </w:pPr>
      <w:r w:rsidRPr="00DE7A77">
        <w:rPr>
          <w:rFonts w:cstheme="minorHAnsi"/>
          <w:b/>
          <w:bCs/>
        </w:rPr>
        <w:t>Projekt umowy</w:t>
      </w:r>
    </w:p>
    <w:p w14:paraId="79680538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snapToGrid w:val="0"/>
        </w:rPr>
        <w:t>zawarta z dniem podpisania</w:t>
      </w:r>
      <w:r w:rsidRPr="00DE7A77">
        <w:rPr>
          <w:rStyle w:val="Odwoanieprzypisudolnego"/>
          <w:rFonts w:cstheme="minorHAnsi"/>
          <w:snapToGrid w:val="0"/>
        </w:rPr>
        <w:footnoteReference w:id="1"/>
      </w:r>
      <w:r w:rsidRPr="00DE7A77">
        <w:rPr>
          <w:rFonts w:cstheme="minorHAnsi"/>
          <w:snapToGrid w:val="0"/>
        </w:rPr>
        <w:t xml:space="preserve"> pomiędzy:</w:t>
      </w:r>
    </w:p>
    <w:p w14:paraId="269D25BD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b/>
          <w:snapToGrid w:val="0"/>
        </w:rPr>
        <w:t>Uniwersytetem Łódzkim</w:t>
      </w:r>
      <w:r w:rsidRPr="00DE7A77">
        <w:rPr>
          <w:rFonts w:cstheme="minorHAnsi"/>
          <w:snapToGrid w:val="0"/>
        </w:rPr>
        <w:t>, ul. Narutowicza 68, 90-136 Łódź – NIP 724-000-32-43, zwanym w dalszej części umowy Zamawiającym, którego reprezentuje:</w:t>
      </w:r>
    </w:p>
    <w:p w14:paraId="0336ACDF" w14:textId="7A6901E0" w:rsidR="002B4383" w:rsidRPr="00DE7A77" w:rsidRDefault="00C2021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b/>
          <w:snapToGrid w:val="0"/>
        </w:rPr>
        <w:t>…………………………………….</w:t>
      </w:r>
    </w:p>
    <w:p w14:paraId="63928CB3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snapToGrid w:val="0"/>
        </w:rPr>
        <w:t>a</w:t>
      </w:r>
    </w:p>
    <w:p w14:paraId="64DA2F72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215B17FC" w14:textId="3D4C834B" w:rsidR="00C81337" w:rsidRPr="00DE7A77" w:rsidRDefault="00C20213" w:rsidP="00DE7A77">
      <w:pPr>
        <w:tabs>
          <w:tab w:val="left" w:pos="284"/>
        </w:tabs>
        <w:spacing w:line="36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DE7A77">
        <w:rPr>
          <w:rFonts w:eastAsia="SimSun" w:cstheme="minorHAnsi"/>
          <w:b/>
          <w:color w:val="000000"/>
          <w:kern w:val="1"/>
          <w:lang w:eastAsia="hi-IN" w:bidi="hi-IN"/>
        </w:rPr>
        <w:t>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 z siedzibą: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…………………………………………………………………..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>, zarejestrowaną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br/>
        <w:t xml:space="preserve">w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…………………………….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, pod numerem KRS: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; NIP: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; REGON: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>; zwaną dalej Wykonawcą, reprezentowanym przez:</w:t>
      </w:r>
    </w:p>
    <w:p w14:paraId="3ABCE9AC" w14:textId="0DB0DB32" w:rsidR="00C81337" w:rsidRPr="00DE7A77" w:rsidRDefault="00C20213" w:rsidP="00DE7A77">
      <w:pPr>
        <w:tabs>
          <w:tab w:val="left" w:pos="284"/>
        </w:tabs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DE7A77">
        <w:rPr>
          <w:rFonts w:eastAsia="SimSun" w:cstheme="minorHAnsi"/>
          <w:b/>
          <w:color w:val="000000"/>
          <w:kern w:val="1"/>
          <w:lang w:eastAsia="hi-IN" w:bidi="hi-IN"/>
        </w:rPr>
        <w:t>…………………………………………………</w:t>
      </w:r>
    </w:p>
    <w:p w14:paraId="7C5D45C5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</w:p>
    <w:p w14:paraId="214A920D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44D1BD63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zwanymi łącznie Stronami,</w:t>
      </w:r>
    </w:p>
    <w:p w14:paraId="3D5B4F7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730358AC" w14:textId="290ABF72" w:rsidR="005D7993" w:rsidRPr="00DE7A77" w:rsidRDefault="005D7993" w:rsidP="00DE7A77">
      <w:pPr>
        <w:pStyle w:val="Tekstpodstawowy"/>
        <w:tabs>
          <w:tab w:val="left" w:pos="0"/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Umowa została zawarta w wyniku </w:t>
      </w:r>
      <w:r w:rsidR="00AF5485" w:rsidRPr="00DE7A77">
        <w:rPr>
          <w:rFonts w:asciiTheme="minorHAnsi" w:hAnsiTheme="minorHAnsi" w:cstheme="minorHAnsi"/>
          <w:sz w:val="22"/>
          <w:szCs w:val="22"/>
        </w:rPr>
        <w:t xml:space="preserve">rozstrzygnięcia </w:t>
      </w:r>
      <w:r w:rsidRPr="00DE7A77">
        <w:rPr>
          <w:rFonts w:asciiTheme="minorHAnsi" w:hAnsiTheme="minorHAnsi" w:cstheme="minorHAnsi"/>
          <w:sz w:val="22"/>
          <w:szCs w:val="22"/>
        </w:rPr>
        <w:t>postępowania</w:t>
      </w:r>
      <w:r w:rsidR="00AF5485" w:rsidRPr="00DE7A77">
        <w:rPr>
          <w:rFonts w:asciiTheme="minorHAnsi" w:hAnsiTheme="minorHAnsi" w:cstheme="minorHAnsi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sz w:val="22"/>
          <w:szCs w:val="22"/>
        </w:rPr>
        <w:t xml:space="preserve">o </w:t>
      </w:r>
      <w:r w:rsidR="00896398" w:rsidRPr="00DE7A77">
        <w:rPr>
          <w:rFonts w:asciiTheme="minorHAnsi" w:hAnsiTheme="minorHAnsi" w:cstheme="minorHAnsi"/>
          <w:sz w:val="22"/>
          <w:szCs w:val="22"/>
        </w:rPr>
        <w:t xml:space="preserve">udzielenie </w:t>
      </w:r>
      <w:r w:rsidRPr="00DE7A77">
        <w:rPr>
          <w:rFonts w:asciiTheme="minorHAnsi" w:hAnsiTheme="minorHAnsi" w:cstheme="minorHAnsi"/>
          <w:sz w:val="22"/>
          <w:szCs w:val="22"/>
        </w:rPr>
        <w:t>zamówieni</w:t>
      </w:r>
      <w:r w:rsidR="008841CD" w:rsidRPr="00DE7A77">
        <w:rPr>
          <w:rFonts w:asciiTheme="minorHAnsi" w:hAnsiTheme="minorHAnsi" w:cstheme="minorHAnsi"/>
          <w:sz w:val="22"/>
          <w:szCs w:val="22"/>
        </w:rPr>
        <w:t>a</w:t>
      </w:r>
      <w:r w:rsidRPr="00DE7A77">
        <w:rPr>
          <w:rFonts w:asciiTheme="minorHAnsi" w:hAnsiTheme="minorHAnsi" w:cstheme="minorHAnsi"/>
          <w:sz w:val="22"/>
          <w:szCs w:val="22"/>
        </w:rPr>
        <w:t xml:space="preserve"> publiczne</w:t>
      </w:r>
      <w:r w:rsidR="008841CD" w:rsidRPr="00DE7A77">
        <w:rPr>
          <w:rFonts w:asciiTheme="minorHAnsi" w:hAnsiTheme="minorHAnsi" w:cstheme="minorHAnsi"/>
          <w:sz w:val="22"/>
          <w:szCs w:val="22"/>
        </w:rPr>
        <w:t>go</w:t>
      </w:r>
      <w:r w:rsidRPr="00DE7A77">
        <w:rPr>
          <w:rFonts w:asciiTheme="minorHAnsi" w:hAnsiTheme="minorHAnsi" w:cstheme="minorHAnsi"/>
          <w:sz w:val="22"/>
          <w:szCs w:val="22"/>
        </w:rPr>
        <w:t xml:space="preserve"> zgodnie z ustawą z dnia 29.01.2004r. </w:t>
      </w:r>
      <w:r w:rsidR="008841CD" w:rsidRPr="00DE7A77">
        <w:rPr>
          <w:rFonts w:asciiTheme="minorHAnsi" w:hAnsiTheme="minorHAnsi" w:cstheme="minorHAnsi"/>
          <w:sz w:val="22"/>
          <w:szCs w:val="22"/>
        </w:rPr>
        <w:t>P</w:t>
      </w:r>
      <w:r w:rsidRPr="00DE7A77">
        <w:rPr>
          <w:rFonts w:asciiTheme="minorHAnsi" w:hAnsiTheme="minorHAnsi" w:cstheme="minorHAnsi"/>
          <w:sz w:val="22"/>
          <w:szCs w:val="22"/>
        </w:rPr>
        <w:t>rawo zamówień publicznych</w:t>
      </w:r>
      <w:r w:rsidR="00406A57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(t</w:t>
      </w:r>
      <w:r w:rsidR="008841CD" w:rsidRPr="00DE7A77">
        <w:rPr>
          <w:rFonts w:asciiTheme="minorHAnsi" w:hAnsiTheme="minorHAnsi" w:cstheme="minorHAnsi"/>
          <w:sz w:val="22"/>
          <w:szCs w:val="22"/>
        </w:rPr>
        <w:t>.</w:t>
      </w:r>
      <w:r w:rsidRPr="00DE7A77">
        <w:rPr>
          <w:rFonts w:asciiTheme="minorHAnsi" w:hAnsiTheme="minorHAnsi" w:cstheme="minorHAnsi"/>
          <w:sz w:val="22"/>
          <w:szCs w:val="22"/>
        </w:rPr>
        <w:t xml:space="preserve">j. Dz. U. z </w:t>
      </w:r>
      <w:r w:rsidR="007717F1" w:rsidRPr="00DE7A77">
        <w:rPr>
          <w:rFonts w:asciiTheme="minorHAnsi" w:hAnsiTheme="minorHAnsi" w:cstheme="minorHAnsi"/>
          <w:sz w:val="22"/>
          <w:szCs w:val="22"/>
        </w:rPr>
        <w:t>2023</w:t>
      </w:r>
      <w:r w:rsidRPr="00DE7A77">
        <w:rPr>
          <w:rFonts w:asciiTheme="minorHAnsi" w:hAnsiTheme="minorHAnsi" w:cstheme="minorHAnsi"/>
          <w:sz w:val="22"/>
          <w:szCs w:val="22"/>
        </w:rPr>
        <w:t xml:space="preserve">, poz. </w:t>
      </w:r>
      <w:r w:rsidR="007717F1" w:rsidRPr="00DE7A77">
        <w:rPr>
          <w:rFonts w:asciiTheme="minorHAnsi" w:hAnsiTheme="minorHAnsi" w:cstheme="minorHAnsi"/>
          <w:sz w:val="22"/>
          <w:szCs w:val="22"/>
        </w:rPr>
        <w:t>1605 ze zm.</w:t>
      </w:r>
      <w:r w:rsidR="0026657B">
        <w:rPr>
          <w:rFonts w:asciiTheme="minorHAnsi" w:hAnsiTheme="minorHAnsi" w:cstheme="minorHAnsi"/>
          <w:sz w:val="22"/>
          <w:szCs w:val="22"/>
        </w:rPr>
        <w:t>, dalej: ustawa Pzp</w:t>
      </w:r>
      <w:r w:rsidRPr="00DE7A77">
        <w:rPr>
          <w:rFonts w:asciiTheme="minorHAnsi" w:hAnsiTheme="minorHAnsi" w:cstheme="minorHAnsi"/>
          <w:sz w:val="22"/>
          <w:szCs w:val="22"/>
        </w:rPr>
        <w:t>), w trybie przetargu nieograniczonego powyżej 2</w:t>
      </w:r>
      <w:r w:rsidR="002B20C2" w:rsidRPr="00DE7A77">
        <w:rPr>
          <w:rFonts w:asciiTheme="minorHAnsi" w:hAnsiTheme="minorHAnsi" w:cstheme="minorHAnsi"/>
          <w:sz w:val="22"/>
          <w:szCs w:val="22"/>
        </w:rPr>
        <w:t>21</w:t>
      </w:r>
      <w:r w:rsidRPr="00DE7A77">
        <w:rPr>
          <w:rFonts w:asciiTheme="minorHAnsi" w:hAnsiTheme="minorHAnsi" w:cstheme="minorHAnsi"/>
          <w:sz w:val="22"/>
          <w:szCs w:val="22"/>
        </w:rPr>
        <w:t>.000 Euro (</w:t>
      </w:r>
      <w:r w:rsidR="007717F1" w:rsidRPr="00DE7A77">
        <w:rPr>
          <w:rFonts w:asciiTheme="minorHAnsi" w:hAnsiTheme="minorHAnsi" w:cstheme="minorHAnsi"/>
          <w:sz w:val="22"/>
          <w:szCs w:val="22"/>
        </w:rPr>
        <w:t>10</w:t>
      </w:r>
      <w:r w:rsidRPr="00DE7A77">
        <w:rPr>
          <w:rFonts w:asciiTheme="minorHAnsi" w:hAnsiTheme="minorHAnsi" w:cstheme="minorHAnsi"/>
          <w:sz w:val="22"/>
          <w:szCs w:val="22"/>
        </w:rPr>
        <w:t>/ZP/202</w:t>
      </w:r>
      <w:r w:rsidR="007717F1" w:rsidRPr="00DE7A77">
        <w:rPr>
          <w:rFonts w:asciiTheme="minorHAnsi" w:hAnsiTheme="minorHAnsi" w:cstheme="minorHAnsi"/>
          <w:sz w:val="22"/>
          <w:szCs w:val="22"/>
        </w:rPr>
        <w:t>4</w:t>
      </w:r>
      <w:r w:rsidRPr="00DE7A77">
        <w:rPr>
          <w:rFonts w:asciiTheme="minorHAnsi" w:hAnsiTheme="minorHAnsi" w:cstheme="minorHAnsi"/>
          <w:sz w:val="22"/>
          <w:szCs w:val="22"/>
        </w:rPr>
        <w:t>).</w:t>
      </w:r>
    </w:p>
    <w:p w14:paraId="626DA848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</w:p>
    <w:p w14:paraId="23DDBE48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§ 1</w:t>
      </w:r>
    </w:p>
    <w:p w14:paraId="1039C86A" w14:textId="63684A61" w:rsidR="00075CE3" w:rsidRPr="007C202C" w:rsidRDefault="00075CE3" w:rsidP="00DE7A77">
      <w:pPr>
        <w:pStyle w:val="Podpunkt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/>
          <w:bCs/>
          <w:color w:val="000000"/>
          <w:szCs w:val="22"/>
        </w:rPr>
        <w:t>PRZEDMIOT UMOWY</w:t>
      </w:r>
    </w:p>
    <w:p w14:paraId="13CA410F" w14:textId="7A090355" w:rsidR="00075CE3" w:rsidRPr="00DE7A77" w:rsidRDefault="00075CE3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Przedmiot</w:t>
      </w:r>
      <w:r w:rsidR="00F42DE7">
        <w:rPr>
          <w:rFonts w:cstheme="minorHAnsi"/>
          <w:color w:val="000000"/>
        </w:rPr>
        <w:t xml:space="preserve">em zamówienia jest </w:t>
      </w:r>
      <w:r w:rsidR="00F42DE7">
        <w:rPr>
          <w:rFonts w:cstheme="minorHAnsi"/>
          <w:b/>
          <w:bCs/>
          <w:color w:val="000000"/>
        </w:rPr>
        <w:t>usługa dostępu do aktualizacji systemu ERP z możliwością samodzielnej ich instalacji przez Zamawiającego</w:t>
      </w:r>
      <w:r w:rsidR="00F42DE7">
        <w:rPr>
          <w:rFonts w:cstheme="minorHAnsi"/>
          <w:color w:val="000000"/>
        </w:rPr>
        <w:t xml:space="preserve"> (także tych, które powstały lub ujawniły się przed dniem zawarcia umowy) </w:t>
      </w:r>
      <w:r w:rsidR="00F42DE7">
        <w:rPr>
          <w:rFonts w:cstheme="minorHAnsi"/>
          <w:b/>
          <w:bCs/>
          <w:color w:val="000000"/>
        </w:rPr>
        <w:t xml:space="preserve">wraz z serwisem systemu ERP Uniwersytetu Łódzkiego (zgodnie z Gwarantowanym Poziomem SLA) </w:t>
      </w:r>
      <w:r w:rsidR="00967944">
        <w:rPr>
          <w:rFonts w:cstheme="minorHAnsi"/>
          <w:color w:val="000000"/>
        </w:rPr>
        <w:t xml:space="preserve">oraz </w:t>
      </w:r>
      <w:r w:rsidR="00F42DE7">
        <w:rPr>
          <w:rFonts w:cstheme="minorHAnsi"/>
          <w:b/>
          <w:bCs/>
          <w:color w:val="000000"/>
        </w:rPr>
        <w:t>opieka powdrożeniowa systemu ERP (prace rozwojowe w obszarze systemu</w:t>
      </w:r>
      <w:r w:rsidR="00E57813">
        <w:rPr>
          <w:rFonts w:cstheme="minorHAnsi"/>
          <w:b/>
          <w:bCs/>
          <w:color w:val="000000"/>
        </w:rPr>
        <w:t xml:space="preserve"> – </w:t>
      </w:r>
      <w:r w:rsidR="006E3083">
        <w:rPr>
          <w:rFonts w:cstheme="minorHAnsi"/>
          <w:b/>
          <w:bCs/>
          <w:color w:val="000000"/>
        </w:rPr>
        <w:t xml:space="preserve">maks. </w:t>
      </w:r>
      <w:r w:rsidR="00E57813">
        <w:rPr>
          <w:rFonts w:cstheme="minorHAnsi"/>
          <w:b/>
          <w:bCs/>
          <w:color w:val="000000"/>
        </w:rPr>
        <w:t>200 roboczogodzin</w:t>
      </w:r>
      <w:r w:rsidR="00F42DE7">
        <w:rPr>
          <w:rFonts w:cstheme="minorHAnsi"/>
          <w:b/>
          <w:bCs/>
          <w:color w:val="000000"/>
        </w:rPr>
        <w:t>)</w:t>
      </w:r>
      <w:r w:rsidR="00F42DE7">
        <w:rPr>
          <w:rFonts w:cstheme="minorHAnsi"/>
          <w:color w:val="000000"/>
        </w:rPr>
        <w:t>. Szczegółowy opis przedmiotu zamówienia zawarty został w Załączniku nr 2 do umowy.</w:t>
      </w:r>
    </w:p>
    <w:p w14:paraId="512E98EA" w14:textId="77777777" w:rsidR="00075CE3" w:rsidRPr="00DE7A77" w:rsidRDefault="00075CE3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b/>
          <w:bCs/>
          <w:color w:val="000000"/>
        </w:rPr>
      </w:pPr>
      <w:r w:rsidRPr="00DE7A77">
        <w:rPr>
          <w:rFonts w:cstheme="minorHAnsi"/>
          <w:color w:val="000000"/>
        </w:rPr>
        <w:t>W ramach serwisu Wykonawca zobowiązany jest każdorazowo dostarczyć zaktualizowany podręcznik Systemu w wersji elektronicznej, z określeniem wersji której ten podręcznik dotyczy</w:t>
      </w:r>
      <w:r w:rsidR="003C15FF" w:rsidRPr="00DE7A77">
        <w:rPr>
          <w:rFonts w:cstheme="minorHAnsi"/>
          <w:color w:val="000000"/>
        </w:rPr>
        <w:t>.</w:t>
      </w:r>
    </w:p>
    <w:p w14:paraId="03AD3941" w14:textId="77777777" w:rsidR="003C15FF" w:rsidRPr="00E57813" w:rsidRDefault="003C15FF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b/>
          <w:bCs/>
          <w:color w:val="000000"/>
        </w:rPr>
      </w:pPr>
      <w:r w:rsidRPr="00DE7A77">
        <w:rPr>
          <w:rFonts w:cstheme="minorHAnsi"/>
          <w:color w:val="000000"/>
        </w:rPr>
        <w:t>Obowiązek określony w ust. 2 Zamawiający uzna za spełniony również w sytuacji, jeśli zmiany w dokumentacji będą dostarczane w postaci suplementu w wersji elektronicznej.</w:t>
      </w:r>
    </w:p>
    <w:p w14:paraId="2766CBF7" w14:textId="6FA21ACC" w:rsidR="00E57813" w:rsidRPr="0057356B" w:rsidRDefault="00CC61D0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360" w:line="276" w:lineRule="auto"/>
        <w:ind w:left="0" w:firstLine="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Opieka powdrożeniowa systemu ERP (prace rozwojowe w obszarze systemu)</w:t>
      </w:r>
      <w:r w:rsidR="00E57813">
        <w:rPr>
          <w:rFonts w:cstheme="minorHAnsi"/>
          <w:color w:val="000000"/>
        </w:rPr>
        <w:t xml:space="preserve"> będzie zlecana Wykonawcy przez Zamawiającego sukcesywnie zgodnie z bieżącym zapotrzebowaniem na przedmiotowe usługi. Wskazana w ust. 1 ilość roboczogodzin jest szacunkową, maksymalną ilością przedmiotowych usług do wykorzystania przez Zamawiającego w całym okresie obowiązywania umowy. Zamawiający przewiduje możliwość ograniczenia (zmniejszenia) </w:t>
      </w:r>
      <w:r w:rsidR="0057356B">
        <w:rPr>
          <w:rFonts w:cstheme="minorHAnsi"/>
          <w:color w:val="000000"/>
        </w:rPr>
        <w:t xml:space="preserve">zakresu świadczenia, wskazując jednocześnie minimalną wielość świadczenia stron: </w:t>
      </w:r>
      <w:r w:rsidR="00C7612B">
        <w:rPr>
          <w:rFonts w:cstheme="minorHAnsi"/>
          <w:color w:val="000000"/>
        </w:rPr>
        <w:t>40</w:t>
      </w:r>
      <w:r w:rsidR="0057356B">
        <w:rPr>
          <w:rFonts w:cstheme="minorHAnsi"/>
          <w:color w:val="000000"/>
        </w:rPr>
        <w:t xml:space="preserve"> roboczogodzin.</w:t>
      </w:r>
    </w:p>
    <w:p w14:paraId="14A3CB9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§ 2</w:t>
      </w:r>
    </w:p>
    <w:p w14:paraId="272E9C31" w14:textId="7F8B33DC" w:rsidR="001A3BC6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TERMIN I WARUNKI WYKONANIA UMOWY</w:t>
      </w:r>
    </w:p>
    <w:p w14:paraId="422AB913" w14:textId="4658AF96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Umowa </w:t>
      </w:r>
      <w:r w:rsidR="00940077">
        <w:rPr>
          <w:rFonts w:asciiTheme="minorHAnsi" w:hAnsiTheme="minorHAnsi" w:cstheme="minorHAnsi"/>
          <w:b/>
          <w:color w:val="auto"/>
          <w:sz w:val="22"/>
          <w:szCs w:val="22"/>
        </w:rPr>
        <w:t>zostaje zawarta na czas oznaczony 36 miesięcy od daty jej zawarcia.</w:t>
      </w:r>
    </w:p>
    <w:p w14:paraId="7C0AED5C" w14:textId="79AFA2BC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jako podmiot profesjonalnie wykonujący </w:t>
      </w:r>
      <w:r w:rsidR="00BC1A73">
        <w:rPr>
          <w:rFonts w:asciiTheme="minorHAnsi" w:hAnsiTheme="minorHAnsi" w:cstheme="minorHAnsi"/>
          <w:sz w:val="22"/>
          <w:szCs w:val="22"/>
        </w:rPr>
        <w:t>usługi</w:t>
      </w:r>
      <w:r w:rsidRPr="00DE7A77">
        <w:rPr>
          <w:rFonts w:asciiTheme="minorHAnsi" w:hAnsiTheme="minorHAnsi" w:cstheme="minorHAnsi"/>
          <w:sz w:val="22"/>
          <w:szCs w:val="22"/>
        </w:rPr>
        <w:t xml:space="preserve"> będące przedmiotem niniejszej umowy, dołoży najwyższej staranności dla prawidłowego wykonania swoich zobowiązań i ich zgodności z wymaganiami Zamawiającego.</w:t>
      </w:r>
    </w:p>
    <w:p w14:paraId="4A40CBFF" w14:textId="77777777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lastRenderedPageBreak/>
        <w:t>Wykonawca zobowiązuje się do realizacji prac objętych przedmiotem Umowy przy wykorzystaniu całej posiadanej wiedzy i doświadczenia oraz z uwzględnieniem obowiązującego w Polsce systemu prawnego i przyjętych zasad prowadzenia działalności gospodarczej.</w:t>
      </w:r>
    </w:p>
    <w:p w14:paraId="32DECCEE" w14:textId="3357F0F6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oświadcza, że znany mu jest cel Umowy i zobowiązuje się wykonać przedmiot </w:t>
      </w:r>
      <w:r w:rsidR="00937E77">
        <w:rPr>
          <w:rFonts w:asciiTheme="minorHAnsi" w:hAnsiTheme="minorHAnsi" w:cstheme="minorHAnsi"/>
          <w:sz w:val="22"/>
          <w:szCs w:val="22"/>
        </w:rPr>
        <w:t>zamówienia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zamian za wynagrodzenie </w:t>
      </w:r>
      <w:r w:rsidRPr="00B4561C">
        <w:rPr>
          <w:rFonts w:asciiTheme="minorHAnsi" w:hAnsiTheme="minorHAnsi" w:cstheme="minorHAnsi"/>
          <w:sz w:val="22"/>
          <w:szCs w:val="22"/>
        </w:rPr>
        <w:t>określone w §</w:t>
      </w:r>
      <w:r w:rsidR="00311E0C" w:rsidRPr="00B4561C">
        <w:rPr>
          <w:rFonts w:asciiTheme="minorHAnsi" w:hAnsiTheme="minorHAnsi" w:cstheme="minorHAnsi"/>
          <w:sz w:val="22"/>
          <w:szCs w:val="22"/>
        </w:rPr>
        <w:t>5</w:t>
      </w:r>
      <w:r w:rsidRPr="00B4561C">
        <w:rPr>
          <w:rFonts w:asciiTheme="minorHAnsi" w:hAnsiTheme="minorHAnsi" w:cstheme="minorHAnsi"/>
          <w:sz w:val="22"/>
          <w:szCs w:val="22"/>
        </w:rPr>
        <w:t xml:space="preserve"> </w:t>
      </w:r>
      <w:r w:rsidR="00161D94" w:rsidRPr="00B4561C">
        <w:rPr>
          <w:rFonts w:asciiTheme="minorHAnsi" w:hAnsiTheme="minorHAnsi" w:cstheme="minorHAnsi"/>
          <w:sz w:val="22"/>
          <w:szCs w:val="22"/>
        </w:rPr>
        <w:t xml:space="preserve">ust. 1 </w:t>
      </w:r>
      <w:r w:rsidR="00AE31E1">
        <w:rPr>
          <w:rFonts w:asciiTheme="minorHAnsi" w:hAnsiTheme="minorHAnsi" w:cstheme="minorHAnsi"/>
          <w:sz w:val="22"/>
          <w:szCs w:val="22"/>
        </w:rPr>
        <w:t xml:space="preserve">i 2 </w:t>
      </w:r>
      <w:r w:rsidRPr="00B4561C">
        <w:rPr>
          <w:rFonts w:asciiTheme="minorHAnsi" w:hAnsiTheme="minorHAnsi" w:cstheme="minorHAnsi"/>
          <w:sz w:val="22"/>
          <w:szCs w:val="22"/>
        </w:rPr>
        <w:t>niniejszej</w:t>
      </w:r>
      <w:r w:rsidRPr="00DE7A77">
        <w:rPr>
          <w:rFonts w:asciiTheme="minorHAnsi" w:hAnsiTheme="minorHAnsi" w:cstheme="minorHAnsi"/>
          <w:sz w:val="22"/>
          <w:szCs w:val="22"/>
        </w:rPr>
        <w:t xml:space="preserve"> umowy, w taki sposób, ażeby System ERP </w:t>
      </w:r>
      <w:r w:rsidR="00937E77">
        <w:rPr>
          <w:rFonts w:asciiTheme="minorHAnsi" w:hAnsiTheme="minorHAnsi" w:cstheme="minorHAnsi"/>
          <w:sz w:val="22"/>
          <w:szCs w:val="22"/>
        </w:rPr>
        <w:t xml:space="preserve">Uniwersytetu Łódzkiego </w:t>
      </w:r>
      <w:r w:rsidRPr="00DE7A77">
        <w:rPr>
          <w:rFonts w:asciiTheme="minorHAnsi" w:hAnsiTheme="minorHAnsi" w:cstheme="minorHAnsi"/>
          <w:sz w:val="22"/>
          <w:szCs w:val="22"/>
        </w:rPr>
        <w:t xml:space="preserve">mógł być wykorzystany w działalności Zamawiającego bez konieczności jego poprawiania bądź uzupełniania, chyba że </w:t>
      </w:r>
      <w:r w:rsidR="00937E77">
        <w:rPr>
          <w:rFonts w:asciiTheme="minorHAnsi" w:hAnsiTheme="minorHAnsi" w:cstheme="minorHAnsi"/>
          <w:sz w:val="22"/>
          <w:szCs w:val="22"/>
        </w:rPr>
        <w:t xml:space="preserve">takie </w:t>
      </w:r>
      <w:r w:rsidRPr="00DE7A77">
        <w:rPr>
          <w:rFonts w:asciiTheme="minorHAnsi" w:hAnsiTheme="minorHAnsi" w:cstheme="minorHAnsi"/>
          <w:sz w:val="22"/>
          <w:szCs w:val="22"/>
        </w:rPr>
        <w:t>poprawki lub uzupełnienia są wynikiem zmian w powszechnie obowiązujących przepisach prawa lub wynikają ze zmian organizacyjnych Zamawiającego.</w:t>
      </w:r>
    </w:p>
    <w:p w14:paraId="28689164" w14:textId="423EB2CB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Z zastrzeżeniem postanowienia ust. 3. realizacja przedmiotu Umowy następować będzie </w:t>
      </w:r>
      <w:r w:rsidR="00937E77">
        <w:rPr>
          <w:rFonts w:asciiTheme="minorHAnsi" w:hAnsiTheme="minorHAnsi" w:cstheme="minorHAnsi"/>
          <w:sz w:val="22"/>
          <w:szCs w:val="22"/>
        </w:rPr>
        <w:t xml:space="preserve">zgodnie </w:t>
      </w:r>
      <w:r w:rsidRPr="00DE7A77">
        <w:rPr>
          <w:rFonts w:asciiTheme="minorHAnsi" w:hAnsiTheme="minorHAnsi" w:cstheme="minorHAnsi"/>
          <w:sz w:val="22"/>
          <w:szCs w:val="22"/>
        </w:rPr>
        <w:t xml:space="preserve">ze stosowanymi przez Wykonawcę standardami (metodyką). Metodyka przyjęta przez Wykonawcę przy realizacji przedmiotu Umowy nie może powodować dodatkowych świadczeń lub </w:t>
      </w:r>
      <w:r w:rsidR="00CC61D0">
        <w:rPr>
          <w:rFonts w:asciiTheme="minorHAnsi" w:hAnsiTheme="minorHAnsi" w:cstheme="minorHAnsi"/>
          <w:sz w:val="22"/>
          <w:szCs w:val="22"/>
        </w:rPr>
        <w:t xml:space="preserve">konieczności </w:t>
      </w:r>
      <w:r w:rsidRPr="00DE7A77">
        <w:rPr>
          <w:rFonts w:asciiTheme="minorHAnsi" w:hAnsiTheme="minorHAnsi" w:cstheme="minorHAnsi"/>
          <w:sz w:val="22"/>
          <w:szCs w:val="22"/>
        </w:rPr>
        <w:t>zaangażowania Pracowników Zamawiającego lub wzrostu dodatkowych obciążeń organizacyjnyc</w:t>
      </w:r>
      <w:r w:rsidR="00D578CF" w:rsidRPr="00DE7A77">
        <w:rPr>
          <w:rFonts w:asciiTheme="minorHAnsi" w:hAnsiTheme="minorHAnsi" w:cstheme="minorHAnsi"/>
          <w:sz w:val="22"/>
          <w:szCs w:val="22"/>
        </w:rPr>
        <w:t>h lub finansowych Zamawiająceg</w:t>
      </w:r>
      <w:r w:rsidR="00C11C5D">
        <w:rPr>
          <w:rFonts w:asciiTheme="minorHAnsi" w:hAnsiTheme="minorHAnsi" w:cstheme="minorHAnsi"/>
          <w:sz w:val="22"/>
          <w:szCs w:val="22"/>
        </w:rPr>
        <w:t xml:space="preserve">o </w:t>
      </w:r>
      <w:r w:rsidRPr="00DE7A77">
        <w:rPr>
          <w:rFonts w:asciiTheme="minorHAnsi" w:hAnsiTheme="minorHAnsi" w:cstheme="minorHAnsi"/>
          <w:sz w:val="22"/>
          <w:szCs w:val="22"/>
        </w:rPr>
        <w:t>w stosunku do standardowych metodyk stosowanych przy serwisie systemów informatycznych klasy ERP</w:t>
      </w:r>
      <w:r w:rsidR="00CC61D0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3021D9">
        <w:rPr>
          <w:rFonts w:asciiTheme="minorHAnsi" w:hAnsiTheme="minorHAnsi" w:cstheme="minorHAnsi"/>
          <w:sz w:val="22"/>
          <w:szCs w:val="22"/>
        </w:rPr>
        <w:t>§2 ust. 10 umowy.</w:t>
      </w:r>
    </w:p>
    <w:p w14:paraId="4E9E7561" w14:textId="36B9A9BB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ramach wykonywania Umowy Wykonawca może korzystać ze świadczeń osób trzecich jako swoich podwykonawców bez uzyskania uprzednie</w:t>
      </w:r>
      <w:r w:rsidR="00D578CF" w:rsidRPr="00DE7A77">
        <w:rPr>
          <w:rFonts w:asciiTheme="minorHAnsi" w:hAnsiTheme="minorHAnsi" w:cstheme="minorHAnsi"/>
          <w:sz w:val="22"/>
          <w:szCs w:val="22"/>
        </w:rPr>
        <w:t>j pisemnej zgody Zamawiającego</w:t>
      </w:r>
      <w:r w:rsidR="008A6BF3">
        <w:rPr>
          <w:rFonts w:asciiTheme="minorHAnsi" w:hAnsiTheme="minorHAnsi" w:cstheme="minorHAnsi"/>
          <w:sz w:val="22"/>
          <w:szCs w:val="22"/>
        </w:rPr>
        <w:t xml:space="preserve">, jednak jeżeli zmiana albo rezygnacja z podwykonawcy w trakcie obowiązywania umowy dotyczy podmiotu, na którego zasoby Wykonawca powoływał się na zasadach określonych w art. 118 ust. 1 ustawy Pzp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="008A6BF3">
        <w:rPr>
          <w:rFonts w:asciiTheme="minorHAnsi" w:hAnsiTheme="minorHAnsi" w:cstheme="minorHAnsi"/>
          <w:sz w:val="22"/>
          <w:szCs w:val="22"/>
        </w:rPr>
        <w:t xml:space="preserve">7. </w:t>
      </w:r>
      <w:r w:rsidRPr="00DE7A77">
        <w:rPr>
          <w:rFonts w:asciiTheme="minorHAnsi" w:hAnsiTheme="minorHAnsi" w:cstheme="minorHAnsi"/>
          <w:sz w:val="22"/>
          <w:szCs w:val="22"/>
        </w:rPr>
        <w:t xml:space="preserve">W każdym przypadku, w którym podwykonawca lub osoby, za pomocą których wykonuje on zobowiązania wobec Wykonawcy </w:t>
      </w:r>
      <w:r w:rsidR="00C11C5D">
        <w:rPr>
          <w:rFonts w:asciiTheme="minorHAnsi" w:hAnsiTheme="minorHAnsi" w:cstheme="minorHAnsi"/>
          <w:sz w:val="22"/>
          <w:szCs w:val="22"/>
        </w:rPr>
        <w:t>mógłby</w:t>
      </w:r>
      <w:r w:rsidRPr="00DE7A77">
        <w:rPr>
          <w:rFonts w:asciiTheme="minorHAnsi" w:hAnsiTheme="minorHAnsi" w:cstheme="minorHAnsi"/>
          <w:sz w:val="22"/>
          <w:szCs w:val="22"/>
        </w:rPr>
        <w:t xml:space="preserve"> uzyskać dostęp do Informacji Poufnych, Wykonawca zobowiązany jest nałożyć na niego zobowiązanie do zachowania takich informacji w poufności na zasadach określonych </w:t>
      </w:r>
      <w:r w:rsidRPr="00311E0C">
        <w:rPr>
          <w:rFonts w:asciiTheme="minorHAnsi" w:hAnsiTheme="minorHAnsi" w:cstheme="minorHAnsi"/>
          <w:sz w:val="22"/>
          <w:szCs w:val="22"/>
        </w:rPr>
        <w:t>w §4 Umowy,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tym nałożyć na podwykonawców zobowiązanie, że wszystkie osoby, którymi się posługuje przy wykonywaniu swoich zobowiązań, a które uzyskują dostęp do Informacji Poufnych, podpiszą oświadczenie o zachowaniu poufności.</w:t>
      </w:r>
    </w:p>
    <w:p w14:paraId="08992CC2" w14:textId="2EE1EB12" w:rsidR="00075CE3" w:rsidRPr="00DE7A77" w:rsidRDefault="00075CE3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każdym wypadku korzystania z usług podwykonawcy Wykonawca nałoży na niego obowiązek przestrzegania wszelkich zasad, reguł i z</w:t>
      </w:r>
      <w:r w:rsidR="00D578CF" w:rsidRPr="00DE7A77">
        <w:rPr>
          <w:rFonts w:asciiTheme="minorHAnsi" w:hAnsiTheme="minorHAnsi" w:cstheme="minorHAnsi"/>
          <w:sz w:val="22"/>
          <w:szCs w:val="22"/>
        </w:rPr>
        <w:t>obowiązań określonych w Umowie</w:t>
      </w:r>
      <w:r w:rsidR="001B01A3">
        <w:rPr>
          <w:rFonts w:asciiTheme="minorHAnsi" w:hAnsiTheme="minorHAnsi" w:cstheme="minorHAnsi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sz w:val="22"/>
          <w:szCs w:val="22"/>
        </w:rPr>
        <w:t>w zakresie</w:t>
      </w:r>
      <w:r w:rsidR="001B01A3">
        <w:rPr>
          <w:rFonts w:asciiTheme="minorHAnsi" w:hAnsiTheme="minorHAnsi" w:cstheme="minorHAnsi"/>
          <w:sz w:val="22"/>
          <w:szCs w:val="22"/>
        </w:rPr>
        <w:t>,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jakim odnosić się one będą do zakresu prac danego podwykonawcy, pozostając jednocześnie gwarantem ich wykonania oraz przestrzegania przez podwykonawcę.</w:t>
      </w:r>
    </w:p>
    <w:p w14:paraId="7756BE21" w14:textId="4637D4EB" w:rsidR="00075CE3" w:rsidRPr="00DE7A77" w:rsidRDefault="001B01A3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odpowiedzialny jest za należyte wykonanie umowy również w części przekazane</w:t>
      </w:r>
      <w:r w:rsidR="00967944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do wykonania podwykonawcom. Za działania i zaniechania podwykonawców Wykonawca ponosi odpowiedzialność </w:t>
      </w:r>
      <w:r w:rsidR="00075CE3" w:rsidRPr="00DE7A77">
        <w:rPr>
          <w:rFonts w:asciiTheme="minorHAnsi" w:hAnsiTheme="minorHAnsi" w:cstheme="minorHAnsi"/>
          <w:sz w:val="22"/>
          <w:szCs w:val="22"/>
        </w:rPr>
        <w:t>jak za działania i zaniechania własne.</w:t>
      </w:r>
    </w:p>
    <w:p w14:paraId="55C8E5E8" w14:textId="30FDAE5E" w:rsidR="00075CE3" w:rsidRPr="00DE7A77" w:rsidRDefault="00CE2BAA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>Zamawiający zobowiązuje się do współdziałania z W</w:t>
      </w:r>
      <w:r w:rsidR="00D578CF" w:rsidRPr="00DE7A77">
        <w:rPr>
          <w:rFonts w:asciiTheme="minorHAnsi" w:hAnsiTheme="minorHAnsi" w:cstheme="minorHAnsi"/>
          <w:sz w:val="22"/>
          <w:szCs w:val="22"/>
        </w:rPr>
        <w:t>ykonawcą przy realizacji Umowy,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="00075CE3" w:rsidRPr="00DE7A77">
        <w:rPr>
          <w:rFonts w:asciiTheme="minorHAnsi" w:hAnsiTheme="minorHAnsi" w:cstheme="minorHAnsi"/>
          <w:sz w:val="22"/>
          <w:szCs w:val="22"/>
        </w:rPr>
        <w:t>w tym do przekazywania wszelkich informacji niezbędnych dla prawidłowego wykonania zobowiązań Wykonawcy wynikających z Umowy.</w:t>
      </w:r>
    </w:p>
    <w:p w14:paraId="1728E11B" w14:textId="1BB534F9" w:rsidR="00075CE3" w:rsidRPr="00DE7A77" w:rsidRDefault="00321B1B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Strony </w:t>
      </w:r>
      <w:r w:rsidR="007D7447">
        <w:rPr>
          <w:rFonts w:asciiTheme="minorHAnsi" w:hAnsiTheme="minorHAnsi" w:cstheme="minorHAnsi"/>
          <w:sz w:val="22"/>
          <w:szCs w:val="22"/>
        </w:rPr>
        <w:t>uzgadniają, że umowa realizowana będzie</w:t>
      </w:r>
      <w:r w:rsidR="00075CE3" w:rsidRPr="00DE7A77">
        <w:rPr>
          <w:rFonts w:asciiTheme="minorHAnsi" w:hAnsiTheme="minorHAnsi" w:cstheme="minorHAnsi"/>
          <w:sz w:val="22"/>
          <w:szCs w:val="22"/>
        </w:rPr>
        <w:t>:</w:t>
      </w:r>
    </w:p>
    <w:p w14:paraId="16508AE6" w14:textId="2793C67E" w:rsidR="00075CE3" w:rsidRPr="00DE7A77" w:rsidRDefault="007D7447">
      <w:pPr>
        <w:pStyle w:val="Default"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obiektach Zamawiającego zlokalizowanych w Łodzi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 oraz </w:t>
      </w:r>
      <w:r w:rsidR="004F7E00">
        <w:rPr>
          <w:rFonts w:asciiTheme="minorHAnsi" w:hAnsiTheme="minorHAnsi" w:cstheme="minorHAnsi"/>
          <w:sz w:val="22"/>
          <w:szCs w:val="22"/>
        </w:rPr>
        <w:t xml:space="preserve">w </w:t>
      </w:r>
      <w:r w:rsidR="00075CE3" w:rsidRPr="00DE7A77">
        <w:rPr>
          <w:rFonts w:asciiTheme="minorHAnsi" w:hAnsiTheme="minorHAnsi" w:cstheme="minorHAnsi"/>
          <w:sz w:val="22"/>
          <w:szCs w:val="22"/>
        </w:rPr>
        <w:t>inne ośrodk</w:t>
      </w:r>
      <w:r w:rsidR="004F7E00">
        <w:rPr>
          <w:rFonts w:asciiTheme="minorHAnsi" w:hAnsiTheme="minorHAnsi" w:cstheme="minorHAnsi"/>
          <w:sz w:val="22"/>
          <w:szCs w:val="22"/>
        </w:rPr>
        <w:t>ach</w:t>
      </w:r>
      <w:r w:rsidR="00075CE3" w:rsidRPr="00DE7A77">
        <w:rPr>
          <w:rFonts w:asciiTheme="minorHAnsi" w:hAnsiTheme="minorHAnsi" w:cstheme="minorHAnsi"/>
          <w:sz w:val="22"/>
          <w:szCs w:val="22"/>
        </w:rPr>
        <w:t>, w których zlokalizowana jest infrastruktura informatyczna Zamawiającego</w:t>
      </w:r>
      <w:r w:rsidR="004F7E00">
        <w:rPr>
          <w:rFonts w:asciiTheme="minorHAnsi" w:hAnsiTheme="minorHAnsi" w:cstheme="minorHAnsi"/>
          <w:sz w:val="22"/>
          <w:szCs w:val="22"/>
        </w:rPr>
        <w:t xml:space="preserve"> – </w:t>
      </w:r>
      <w:r w:rsidR="00075CE3" w:rsidRPr="00DE7A77">
        <w:rPr>
          <w:rFonts w:asciiTheme="minorHAnsi" w:hAnsiTheme="minorHAnsi" w:cstheme="minorHAnsi"/>
          <w:sz w:val="22"/>
          <w:szCs w:val="22"/>
        </w:rPr>
        <w:t>koszt</w:t>
      </w:r>
      <w:r w:rsidR="004F7E00">
        <w:rPr>
          <w:rFonts w:asciiTheme="minorHAnsi" w:hAnsiTheme="minorHAnsi" w:cstheme="minorHAnsi"/>
          <w:sz w:val="22"/>
          <w:szCs w:val="22"/>
        </w:rPr>
        <w:t xml:space="preserve">y realizacji zamówienia takie jak koszty </w:t>
      </w:r>
      <w:r w:rsidR="00075CE3" w:rsidRPr="00DE7A77">
        <w:rPr>
          <w:rFonts w:asciiTheme="minorHAnsi" w:hAnsiTheme="minorHAnsi" w:cstheme="minorHAnsi"/>
          <w:sz w:val="22"/>
          <w:szCs w:val="22"/>
        </w:rPr>
        <w:t>dojazdu, wyżywienia, zakwaterowania oraz innych świadczeń na rzecz Konsultantów lub innych osób, którymi Wykonawca posługuje się przy wykonywaniu Umowy, zw</w:t>
      </w:r>
      <w:r w:rsidR="00D578CF" w:rsidRPr="00DE7A77">
        <w:rPr>
          <w:rFonts w:asciiTheme="minorHAnsi" w:hAnsiTheme="minorHAnsi" w:cstheme="minorHAnsi"/>
          <w:sz w:val="22"/>
          <w:szCs w:val="22"/>
        </w:rPr>
        <w:t>iązan</w:t>
      </w:r>
      <w:r w:rsidR="004F7E0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z dojazdem do obiektów Zamawiającego zlokalizowanych w Łodzi i jego </w:t>
      </w:r>
      <w:r w:rsidR="004F7E00">
        <w:rPr>
          <w:rFonts w:asciiTheme="minorHAnsi" w:hAnsiTheme="minorHAnsi" w:cstheme="minorHAnsi"/>
          <w:sz w:val="22"/>
          <w:szCs w:val="22"/>
        </w:rPr>
        <w:t>ośrodkach zostały uwzględnione w cenie oferty złożonej przez Wykonawcę w postępowaniu o udzielenie zamówienia publicznego</w:t>
      </w:r>
      <w:r w:rsidR="003021D9">
        <w:rPr>
          <w:rFonts w:asciiTheme="minorHAnsi" w:hAnsiTheme="minorHAnsi" w:cstheme="minorHAnsi"/>
          <w:sz w:val="22"/>
          <w:szCs w:val="22"/>
        </w:rPr>
        <w:t xml:space="preserve"> i z tego tytułu </w:t>
      </w:r>
      <w:r w:rsidR="004F7E00">
        <w:rPr>
          <w:rFonts w:asciiTheme="minorHAnsi" w:hAnsiTheme="minorHAnsi" w:cstheme="minorHAnsi"/>
          <w:sz w:val="22"/>
          <w:szCs w:val="22"/>
        </w:rPr>
        <w:t>Zamawiający nie ponosi żadnych dodatkowych kosztów,</w:t>
      </w:r>
    </w:p>
    <w:p w14:paraId="6DE1AFDE" w14:textId="125062C6" w:rsidR="00075CE3" w:rsidRPr="004F7E00" w:rsidRDefault="00075CE3">
      <w:pPr>
        <w:pStyle w:val="Default"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after="36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zdalnie poprzez bezpieczne łącze VPN Zamawiającego. </w:t>
      </w:r>
    </w:p>
    <w:p w14:paraId="0624C892" w14:textId="77777777" w:rsidR="00075CE3" w:rsidRPr="00DE7A77" w:rsidRDefault="00075CE3" w:rsidP="00DE7A77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2F3253" w14:textId="77777777" w:rsidR="00075CE3" w:rsidRPr="00DE7A77" w:rsidRDefault="00075CE3" w:rsidP="00DE7A77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t>WŁASNOŚĆ INTELEKTUALNA</w:t>
      </w:r>
    </w:p>
    <w:p w14:paraId="49AA7737" w14:textId="3FB9E595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Z chwilą dostarczenia odpowiednich Rezultatów Prac Wykonawca</w:t>
      </w:r>
      <w:r w:rsidR="003021D9">
        <w:rPr>
          <w:rFonts w:asciiTheme="minorHAnsi" w:hAnsiTheme="minorHAnsi" w:cstheme="minorHAnsi"/>
          <w:sz w:val="22"/>
          <w:szCs w:val="22"/>
        </w:rPr>
        <w:t xml:space="preserve">, w ramach wynagrodzenia określonego w §5 umowy, </w:t>
      </w:r>
      <w:r w:rsidRPr="00DE7A77">
        <w:rPr>
          <w:rFonts w:asciiTheme="minorHAnsi" w:hAnsiTheme="minorHAnsi" w:cstheme="minorHAnsi"/>
          <w:sz w:val="22"/>
          <w:szCs w:val="22"/>
        </w:rPr>
        <w:t xml:space="preserve">przenosi na Zamawiającego całość autorskich praw majątkowych do Rezultatów Prac, stanowiących utwory w rozumieniu ustawy z dnia 4 lutego 1994 r. o prawie </w:t>
      </w:r>
      <w:r w:rsidRPr="00DE7A77">
        <w:rPr>
          <w:rFonts w:asciiTheme="minorHAnsi" w:hAnsiTheme="minorHAnsi" w:cstheme="minorHAnsi"/>
          <w:sz w:val="22"/>
          <w:szCs w:val="22"/>
        </w:rPr>
        <w:lastRenderedPageBreak/>
        <w:t>autorskim i prawach pokrewnych (</w:t>
      </w:r>
      <w:r w:rsidR="004B5B5A" w:rsidRPr="00DE7A77">
        <w:rPr>
          <w:rFonts w:asciiTheme="minorHAnsi" w:hAnsiTheme="minorHAnsi" w:cstheme="minorHAnsi"/>
          <w:sz w:val="22"/>
          <w:szCs w:val="22"/>
        </w:rPr>
        <w:t xml:space="preserve">tj. </w:t>
      </w:r>
      <w:r w:rsidRPr="00DE7A77">
        <w:rPr>
          <w:rFonts w:asciiTheme="minorHAnsi" w:hAnsiTheme="minorHAnsi" w:cstheme="minorHAnsi"/>
          <w:sz w:val="22"/>
          <w:szCs w:val="22"/>
        </w:rPr>
        <w:t xml:space="preserve">Dz. U. </w:t>
      </w:r>
      <w:r w:rsidR="007D087F">
        <w:rPr>
          <w:rFonts w:asciiTheme="minorHAnsi" w:hAnsiTheme="minorHAnsi" w:cstheme="minorHAnsi"/>
          <w:sz w:val="22"/>
          <w:szCs w:val="22"/>
        </w:rPr>
        <w:t>2022</w:t>
      </w:r>
      <w:r w:rsidR="004B5B5A" w:rsidRPr="00DE7A77">
        <w:rPr>
          <w:rFonts w:asciiTheme="minorHAnsi" w:hAnsiTheme="minorHAnsi" w:cstheme="minorHAnsi"/>
          <w:sz w:val="22"/>
          <w:szCs w:val="22"/>
        </w:rPr>
        <w:t xml:space="preserve"> poz. </w:t>
      </w:r>
      <w:r w:rsidR="007D087F">
        <w:rPr>
          <w:rFonts w:asciiTheme="minorHAnsi" w:hAnsiTheme="minorHAnsi" w:cstheme="minorHAnsi"/>
          <w:sz w:val="22"/>
          <w:szCs w:val="22"/>
        </w:rPr>
        <w:t>2509</w:t>
      </w:r>
      <w:r w:rsidR="004B5B5A" w:rsidRPr="00DE7A77">
        <w:rPr>
          <w:rFonts w:asciiTheme="minorHAnsi" w:hAnsiTheme="minorHAnsi" w:cstheme="minorHAnsi"/>
          <w:sz w:val="22"/>
          <w:szCs w:val="22"/>
        </w:rPr>
        <w:t xml:space="preserve"> ze zm</w:t>
      </w:r>
      <w:r w:rsidRPr="00DE7A77">
        <w:rPr>
          <w:rFonts w:asciiTheme="minorHAnsi" w:hAnsiTheme="minorHAnsi" w:cstheme="minorHAnsi"/>
          <w:sz w:val="22"/>
          <w:szCs w:val="22"/>
        </w:rPr>
        <w:t>.), wykonanych w ramach Zleceń Serwisowych</w:t>
      </w:r>
      <w:r w:rsidR="003021D9">
        <w:rPr>
          <w:rFonts w:asciiTheme="minorHAnsi" w:hAnsiTheme="minorHAnsi" w:cstheme="minorHAnsi"/>
          <w:sz w:val="22"/>
          <w:szCs w:val="22"/>
        </w:rPr>
        <w:t>, na polach eksploatacji wymienionych w §3 ust. 2 i 3 niniejszej umowy.</w:t>
      </w:r>
    </w:p>
    <w:p w14:paraId="2BAC4363" w14:textId="57BB1F66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 zakresie Rezultatów Prac nie będących programami komputerowymi przeniesienie praw, o których mowa </w:t>
      </w:r>
      <w:r w:rsidR="00482D82">
        <w:rPr>
          <w:rFonts w:asciiTheme="minorHAnsi" w:hAnsiTheme="minorHAnsi" w:cstheme="minorHAnsi"/>
          <w:sz w:val="22"/>
          <w:szCs w:val="22"/>
        </w:rPr>
        <w:t>w ust. 1</w:t>
      </w:r>
      <w:r w:rsidRPr="00DE7A77">
        <w:rPr>
          <w:rFonts w:asciiTheme="minorHAnsi" w:hAnsiTheme="minorHAnsi" w:cstheme="minorHAnsi"/>
          <w:sz w:val="22"/>
          <w:szCs w:val="22"/>
        </w:rPr>
        <w:t xml:space="preserve"> obejmuje utrwalanie, a także trwałe lub czasowe zwielokrotnienia w całości lub w części jakimikolwiek środkami i w jakiejkolwiek formie, w szczególności dla celów prowadzania, wyświetlania, stosowania, przekazywania i przechowywania Rezultatów Prac, a także wytworzenia ich egzemplarzy dowolną techniką, w tym techniką drukarską, reprograficzną, zapisu magnetycznego oraz techniką cyfrową.</w:t>
      </w:r>
    </w:p>
    <w:p w14:paraId="0AA1EE9B" w14:textId="77777777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zakresie Rezultatów Prac będących programami ko</w:t>
      </w:r>
      <w:r w:rsidR="00D578CF" w:rsidRPr="00DE7A77">
        <w:rPr>
          <w:rFonts w:asciiTheme="minorHAnsi" w:hAnsiTheme="minorHAnsi" w:cstheme="minorHAnsi"/>
          <w:sz w:val="22"/>
          <w:szCs w:val="22"/>
        </w:rPr>
        <w:t>mputerowymi przeniesienie praw,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o których mowa powyżej, obejmuje:</w:t>
      </w:r>
    </w:p>
    <w:p w14:paraId="014B6849" w14:textId="77777777" w:rsidR="00075CE3" w:rsidRPr="00DE7A77" w:rsidRDefault="00075CE3">
      <w:pPr>
        <w:pStyle w:val="Tekstpodstawowy21"/>
        <w:numPr>
          <w:ilvl w:val="0"/>
          <w:numId w:val="1"/>
        </w:numPr>
        <w:tabs>
          <w:tab w:val="clear" w:pos="930"/>
          <w:tab w:val="num" w:pos="0"/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utrwalanie, a także trwałe lub czasowe zwielokrotnienia w całości lub w części jakimikolwiek środkami i w jakiejkolwiek formie, w szczególności dla celów wprowadzania, wyświetlania, stosowania, przekazywania i przechowywania Rezultatów Prac, a także wytworzenia ich egzemplarzy dowolną techniką, w tym techniką drukarską, reprograficzną, zapisu magnetycznego oraz techniką cyfrową;</w:t>
      </w:r>
    </w:p>
    <w:p w14:paraId="44EC5FEF" w14:textId="77777777" w:rsidR="00075CE3" w:rsidRPr="00DE7A77" w:rsidRDefault="00075CE3">
      <w:pPr>
        <w:pStyle w:val="Tekstpodstawowy21"/>
        <w:numPr>
          <w:ilvl w:val="0"/>
          <w:numId w:val="1"/>
        </w:numPr>
        <w:tabs>
          <w:tab w:val="clear" w:pos="930"/>
          <w:tab w:val="num" w:pos="0"/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tłumaczenie, przystosowywanie, zmiana układu lub wprowadzanie jakichkolwiek innych zmian w Rezultatach Prac.</w:t>
      </w:r>
    </w:p>
    <w:p w14:paraId="3B291C22" w14:textId="77777777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Przeniesienie praw, o których mowa w punktach poprzedzających, następuje bez ograniczeń czasowych i terytorialnych.</w:t>
      </w:r>
    </w:p>
    <w:p w14:paraId="33290E28" w14:textId="3C62DF91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oświadcza, że korzystanie przez Zamawiającego z praw nabytych stosownie do postanowień punktów poprzedzających, nie jest i nie będzie w żaden sposób ograniczone prawami majątkowymi osób trzecich, w tym prawami autorskimi, prawami z zakresu własności przemysłowej lub wierzytelnościami wynikającymi z udzielonych licencji. Wykonawca ponosi pełną </w:t>
      </w:r>
      <w:r w:rsidR="00993696">
        <w:rPr>
          <w:rFonts w:asciiTheme="minorHAnsi" w:hAnsiTheme="minorHAnsi" w:cstheme="minorHAnsi"/>
          <w:sz w:val="22"/>
          <w:szCs w:val="22"/>
        </w:rPr>
        <w:t>o</w:t>
      </w:r>
      <w:r w:rsidRPr="00DE7A77">
        <w:rPr>
          <w:rFonts w:asciiTheme="minorHAnsi" w:hAnsiTheme="minorHAnsi" w:cstheme="minorHAnsi"/>
          <w:sz w:val="22"/>
          <w:szCs w:val="22"/>
        </w:rPr>
        <w:t>dpowiedzialność za wszelkie szkody, poniesione przez Zamawiającego w wyniku wystąpienia takich wad prawnych. Do odpowiedzialności z tytułu wad prawnych nie stosuje się jakichkolwiek ograniczeń odpowiedzialności przewidzianych Umową.</w:t>
      </w:r>
    </w:p>
    <w:p w14:paraId="4910EB26" w14:textId="77777777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Przeniesienie praw autorskich na Zamawiającego dotyczy wyłącznie Rezultatów Prac będących utworami dedykowanymi dla Zamawiającego.</w:t>
      </w:r>
    </w:p>
    <w:p w14:paraId="62290F2A" w14:textId="341A5342" w:rsidR="00075CE3" w:rsidRPr="00D73318" w:rsidRDefault="00075CE3">
      <w:pPr>
        <w:pStyle w:val="Akapitzlist1"/>
        <w:widowControl w:val="0"/>
        <w:numPr>
          <w:ilvl w:val="0"/>
          <w:numId w:val="18"/>
        </w:numPr>
        <w:tabs>
          <w:tab w:val="left" w:pos="284"/>
        </w:tabs>
        <w:suppressAutoHyphens/>
        <w:spacing w:after="360"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Przeniesienie praw autorskich na Zamawiającego nie obejmuje Rezultatów Prac będących utworami standardowymi wytworzonymi przez Wykonawcę w ramach rozwoju aplikacji stanowiącej własność intelektualną Wykonawcy i które nie były wytworzone wyłącznie na potrzeby Zamawiającego w związku z realizacją umowy.</w:t>
      </w:r>
    </w:p>
    <w:p w14:paraId="5C37A2BC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5D6AF663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POUFNOŚĆ</w:t>
      </w:r>
    </w:p>
    <w:p w14:paraId="6B7B29F9" w14:textId="77777777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Strony zobowiązują się do zachowania ścisłej poufności polegającej na tym, iż nie ujawnią żadnej nieuprawnionej osobie trzeciej jakichkolwiek informacji otrzymanych od drugiej Strony, w tym informacji technicznych, technologicznych, organizacyjnych, handlowych, strategicznych lub finansowych, jeżeli posiadają one wartość gospodarczą lub zostały udostępnione z zastrzeżeniem poufności (dalej „Informacje Poufne”). </w:t>
      </w:r>
    </w:p>
    <w:p w14:paraId="6F0638E1" w14:textId="0E218F4C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Informacjami Poufnymi są również informacje, których obowiązek utrzymania w tajemnicy obciąża Stronę na podstawie bezwzględnie obowiązujących przepisów prawa,</w:t>
      </w:r>
      <w:r w:rsidR="003E5C8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w szczególności na podstawie ustawy z dnia 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10. maja 2018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 r. o ochronie danych osobowych (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t</w:t>
      </w:r>
      <w:r w:rsidR="00F02058">
        <w:rPr>
          <w:rFonts w:asciiTheme="minorHAnsi" w:hAnsiTheme="minorHAnsi" w:cstheme="minorHAnsi"/>
          <w:color w:val="000000"/>
          <w:szCs w:val="22"/>
        </w:rPr>
        <w:t>.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j. Dz. U</w:t>
      </w:r>
      <w:r w:rsidRPr="00DE7A77">
        <w:rPr>
          <w:rFonts w:asciiTheme="minorHAnsi" w:hAnsiTheme="minorHAnsi" w:cstheme="minorHAnsi"/>
          <w:color w:val="000000"/>
          <w:szCs w:val="22"/>
        </w:rPr>
        <w:t>.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 xml:space="preserve"> 2019 poz. 1781 ze zm.</w:t>
      </w:r>
      <w:r w:rsidRPr="00DE7A77">
        <w:rPr>
          <w:rFonts w:asciiTheme="minorHAnsi" w:hAnsiTheme="minorHAnsi" w:cstheme="minorHAnsi"/>
          <w:color w:val="000000"/>
          <w:szCs w:val="22"/>
        </w:rPr>
        <w:t>) – dalej ustawa o ochronie danych;</w:t>
      </w:r>
    </w:p>
    <w:p w14:paraId="5CC100A7" w14:textId="7D26A358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Strony mają obowiązek ochrony Informacji Poufnych niezależnie od formy ich przetwarzania (w tym przetwarzania w formie przekazu ustnego, dokumentu lub zapisu na komputerowym nośniku informacji). Strony nie mogą także wykorzystywać Informacji Poufnych inaczej niż do celów </w:t>
      </w:r>
      <w:r w:rsidR="00E87240">
        <w:rPr>
          <w:rFonts w:asciiTheme="minorHAnsi" w:hAnsiTheme="minorHAnsi" w:cstheme="minorHAnsi"/>
          <w:color w:val="000000"/>
          <w:szCs w:val="22"/>
        </w:rPr>
        <w:t>o</w:t>
      </w:r>
      <w:r w:rsidRPr="00DE7A77">
        <w:rPr>
          <w:rFonts w:asciiTheme="minorHAnsi" w:hAnsiTheme="minorHAnsi" w:cstheme="minorHAnsi"/>
          <w:color w:val="000000"/>
          <w:szCs w:val="22"/>
        </w:rPr>
        <w:t>kreślonych w Umowie.</w:t>
      </w:r>
    </w:p>
    <w:p w14:paraId="7342FCAD" w14:textId="77777777" w:rsidR="00075CE3" w:rsidRPr="00DE7A77" w:rsidRDefault="00075CE3">
      <w:pPr>
        <w:pStyle w:val="Punk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Obowiązek zachowania poufności nie dotyczy Informacji Poufnych:</w:t>
      </w:r>
    </w:p>
    <w:p w14:paraId="6BE47C45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których ujawnienie jest wymagane przez bezwzględnie obowiązujące przepisy prawa;</w:t>
      </w:r>
    </w:p>
    <w:p w14:paraId="378053FC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których ujawnienie następuje na żądanie podmiotu uprawnionego do kontroli, pod warunkiem, że podmiot ten został poinformowany o poufnym charakterze informacji;</w:t>
      </w:r>
    </w:p>
    <w:p w14:paraId="5122BA32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lastRenderedPageBreak/>
        <w:t>które są powszechnie znane lub zostały podane do publicznej wiadomości przez Stronę uprawnioną lub za jej zezwoleniem;</w:t>
      </w:r>
    </w:p>
    <w:p w14:paraId="3C4DED3A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1492947A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których posiadanie Strona weszła zgodnie z obowiązującymi przepisami prawa, przed dniem uzyskania takich informacji na podstawie niniejszej umowy;</w:t>
      </w:r>
    </w:p>
    <w:p w14:paraId="5656CDF5" w14:textId="187DF3E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dotyczących faktu zawarcia Umowy, z wyłączenie</w:t>
      </w:r>
      <w:r w:rsidR="00D578CF" w:rsidRPr="00DE7A77">
        <w:rPr>
          <w:rFonts w:asciiTheme="minorHAnsi" w:hAnsiTheme="minorHAnsi" w:cstheme="minorHAnsi"/>
          <w:color w:val="000000"/>
          <w:szCs w:val="22"/>
        </w:rPr>
        <w:t>m jej postanowień szczególnych,</w:t>
      </w:r>
      <w:r w:rsidR="00165462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Cs w:val="22"/>
        </w:rPr>
        <w:t>w zakresie wykorzystania tej okoliczności w materiałach marketingowych Strony oraz referencji i potwierdzenia posiadanych kompetencji;</w:t>
      </w:r>
    </w:p>
    <w:p w14:paraId="5B280E56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dotyczących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2ABAED62" w14:textId="50BB62D0" w:rsidR="00075CE3" w:rsidRPr="00DE7A77" w:rsidRDefault="00075CE3">
      <w:pPr>
        <w:pStyle w:val="Punk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wypadku, gdy Strona zostanie zobowiązana nakazem sądu bądź organu administracji państwowej do ujawnienia Informacji Poufnych albo konieczność ich ujawnienia będzie wynikała z przepisów prawa, zobowiązuje się niezwłocznie pisemnie powiadomić o tym fakcie druga Stronę oraz poinformować odbiorcę Informacji Poufnych o ich poufnym charakterze.</w:t>
      </w:r>
    </w:p>
    <w:p w14:paraId="603190E8" w14:textId="46A6F794" w:rsidR="00075CE3" w:rsidRPr="00DE7A77" w:rsidRDefault="00075CE3">
      <w:pPr>
        <w:pStyle w:val="Punkt"/>
        <w:numPr>
          <w:ilvl w:val="0"/>
          <w:numId w:val="14"/>
        </w:numPr>
        <w:tabs>
          <w:tab w:val="clear" w:pos="709"/>
          <w:tab w:val="left" w:pos="284"/>
        </w:tabs>
        <w:spacing w:after="360" w:line="276" w:lineRule="auto"/>
        <w:ind w:left="0" w:firstLine="0"/>
        <w:jc w:val="left"/>
        <w:rPr>
          <w:rFonts w:asciiTheme="minorHAnsi" w:hAnsiTheme="minorHAnsi" w:cstheme="minorHAnsi"/>
          <w:b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W każdym przypadku, w którym osoby, za pomocą których Strona lub podwykonawca Strony wykonuje zobowiązania wobec drugiej Strony, mogłyby uzyskać dostęp do Informacji Poufnych, Strona zobowiązana jest nałożyć na </w:t>
      </w:r>
      <w:r w:rsidR="00827A07">
        <w:rPr>
          <w:rFonts w:asciiTheme="minorHAnsi" w:hAnsiTheme="minorHAnsi" w:cstheme="minorHAnsi"/>
          <w:color w:val="000000"/>
          <w:szCs w:val="22"/>
        </w:rPr>
        <w:t>ten podmiot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 zobowiązanie do zachowania takich Informacji w tajemnicy.</w:t>
      </w:r>
    </w:p>
    <w:p w14:paraId="7FF08182" w14:textId="1108D71F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311E0C">
        <w:rPr>
          <w:rFonts w:cstheme="minorHAnsi"/>
          <w:b/>
          <w:color w:val="000000"/>
        </w:rPr>
        <w:t>5</w:t>
      </w:r>
    </w:p>
    <w:p w14:paraId="48A54F1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WARUNKI PŁATNOŚCI</w:t>
      </w:r>
    </w:p>
    <w:p w14:paraId="2A7D557D" w14:textId="68247937" w:rsidR="00AE31E1" w:rsidRDefault="00AE31E1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Z tytułu wykonania niniejszej umowy </w:t>
      </w:r>
      <w:r w:rsidR="00A36510">
        <w:rPr>
          <w:rFonts w:cstheme="minorHAnsi"/>
        </w:rPr>
        <w:t xml:space="preserve">w pełnym zleconym zakresie, </w:t>
      </w:r>
      <w:r w:rsidR="00BC1A21">
        <w:rPr>
          <w:rFonts w:cstheme="minorHAnsi"/>
        </w:rPr>
        <w:t>maksymalne wynagrodzenie Wykonawcy wynosi</w:t>
      </w:r>
      <w:r>
        <w:rPr>
          <w:rFonts w:cstheme="minorHAnsi"/>
        </w:rPr>
        <w:t>:</w:t>
      </w:r>
    </w:p>
    <w:p w14:paraId="0CDF377C" w14:textId="66F01954" w:rsidR="00BC1A21" w:rsidRPr="00BC1A21" w:rsidRDefault="00BC1A21" w:rsidP="00A665D9">
      <w:pPr>
        <w:widowControl w:val="0"/>
        <w:suppressAutoHyphens/>
        <w:spacing w:after="0" w:line="240" w:lineRule="auto"/>
        <w:rPr>
          <w:rFonts w:cstheme="minorHAnsi"/>
          <w:bCs/>
        </w:rPr>
      </w:pPr>
      <w:r w:rsidRPr="00BC1A21">
        <w:rPr>
          <w:rFonts w:cstheme="minorHAnsi"/>
          <w:bCs/>
        </w:rPr>
        <w:t>……………………. zł brutto (słownie brutto: …………………………….)</w:t>
      </w:r>
    </w:p>
    <w:p w14:paraId="42157EA7" w14:textId="3EFCD60E" w:rsidR="00BC1A21" w:rsidRPr="00BC1A21" w:rsidRDefault="00BC1A21" w:rsidP="00A665D9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 obejmuje wszystkie koszty związane z wykonaniem zamówienia, w tym podatek VAT zgodnie z obowiązującymi przepisami.</w:t>
      </w:r>
    </w:p>
    <w:p w14:paraId="397011D7" w14:textId="7CF0F652" w:rsidR="00BC1A21" w:rsidRDefault="00075CE3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DE7A77">
        <w:rPr>
          <w:rFonts w:cstheme="minorHAnsi"/>
        </w:rPr>
        <w:t xml:space="preserve">Wynagrodzenie </w:t>
      </w:r>
      <w:r w:rsidR="00730EB2" w:rsidRPr="00DE7A77">
        <w:rPr>
          <w:rFonts w:cstheme="minorHAnsi"/>
        </w:rPr>
        <w:t>Wykonawcy płatne</w:t>
      </w:r>
      <w:r w:rsidR="00A36510">
        <w:rPr>
          <w:rFonts w:cstheme="minorHAnsi"/>
        </w:rPr>
        <w:t xml:space="preserve"> będzie</w:t>
      </w:r>
      <w:r w:rsidR="00730EB2" w:rsidRPr="00DE7A77">
        <w:rPr>
          <w:rFonts w:cstheme="minorHAnsi"/>
        </w:rPr>
        <w:t xml:space="preserve"> z dołu</w:t>
      </w:r>
      <w:r w:rsidR="00BD4500">
        <w:rPr>
          <w:rFonts w:cstheme="minorHAnsi"/>
        </w:rPr>
        <w:t xml:space="preserve">, </w:t>
      </w:r>
      <w:r w:rsidR="00730EB2" w:rsidRPr="00DE7A77">
        <w:rPr>
          <w:rFonts w:cstheme="minorHAnsi"/>
        </w:rPr>
        <w:t>kwartalnie, w terminie 30 dni od daty dostarczenia Zamawiającemu prawidłowo wystawionej faktury, wg stawek jednostkowych</w:t>
      </w:r>
      <w:r w:rsidR="00BC1A21">
        <w:rPr>
          <w:rFonts w:cstheme="minorHAnsi"/>
        </w:rPr>
        <w:t>:</w:t>
      </w:r>
    </w:p>
    <w:p w14:paraId="67B03128" w14:textId="77777777" w:rsidR="009E0F56" w:rsidRDefault="00967944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Usługa dostępu do aktualizacji Systemu ERP z możliwością samodzielnej instalacji wraz z serwisem systemu ERP</w:t>
      </w:r>
      <w:r w:rsidR="00BC1A21" w:rsidRPr="00BC1A21">
        <w:rPr>
          <w:rFonts w:cstheme="minorHAnsi"/>
          <w:bCs/>
        </w:rPr>
        <w:t xml:space="preserve">: </w:t>
      </w:r>
    </w:p>
    <w:p w14:paraId="6F766F6C" w14:textId="088B6BB8" w:rsidR="00BC1A21" w:rsidRPr="00BC1A21" w:rsidRDefault="00BC1A21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 w:rsidRPr="00BC1A21">
        <w:rPr>
          <w:rFonts w:cstheme="minorHAnsi"/>
          <w:bCs/>
        </w:rPr>
        <w:t xml:space="preserve">……………………. zł brutto </w:t>
      </w:r>
      <w:r>
        <w:rPr>
          <w:rFonts w:cstheme="minorHAnsi"/>
          <w:bCs/>
        </w:rPr>
        <w:t xml:space="preserve">/ miesiąc </w:t>
      </w:r>
      <w:r w:rsidRPr="00BC1A21">
        <w:rPr>
          <w:rFonts w:cstheme="minorHAnsi"/>
          <w:bCs/>
        </w:rPr>
        <w:t>(słownie brutto: …………………………….)</w:t>
      </w:r>
    </w:p>
    <w:p w14:paraId="2D9D7CBE" w14:textId="06C2D1DC" w:rsidR="00BC1A21" w:rsidRPr="00BC1A21" w:rsidRDefault="00967944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Usługa opieki powdrożeniowej systemu ERP (prace rozwojowe</w:t>
      </w:r>
      <w:r w:rsidR="0014185D">
        <w:rPr>
          <w:rFonts w:cstheme="minorHAnsi"/>
          <w:bCs/>
        </w:rPr>
        <w:t xml:space="preserve"> w obszarze Systemu ERP</w:t>
      </w:r>
      <w:r>
        <w:rPr>
          <w:rFonts w:cstheme="minorHAnsi"/>
          <w:bCs/>
        </w:rPr>
        <w:t>)</w:t>
      </w:r>
      <w:r w:rsidR="00BC1A21" w:rsidRPr="00BC1A21">
        <w:rPr>
          <w:rFonts w:cstheme="minorHAnsi"/>
          <w:bCs/>
        </w:rPr>
        <w:t xml:space="preserve">: …………………….  zł brutto </w:t>
      </w:r>
      <w:r w:rsidR="00BC1A21">
        <w:rPr>
          <w:rFonts w:cstheme="minorHAnsi"/>
          <w:bCs/>
        </w:rPr>
        <w:t xml:space="preserve">/ 1 roboczogodzina Godzin Rozwojowych </w:t>
      </w:r>
      <w:r w:rsidR="00BC1A21" w:rsidRPr="00BC1A21">
        <w:rPr>
          <w:rFonts w:cstheme="minorHAnsi"/>
          <w:bCs/>
        </w:rPr>
        <w:t>(słownie brutto: …………………………….)</w:t>
      </w:r>
    </w:p>
    <w:p w14:paraId="47769E46" w14:textId="7D458108" w:rsidR="00075CE3" w:rsidRPr="00DE7A77" w:rsidRDefault="00F3367E" w:rsidP="00BC1A21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</w:t>
      </w:r>
      <w:r w:rsidR="00730EB2" w:rsidRPr="00DE7A77">
        <w:rPr>
          <w:rFonts w:cstheme="minorHAnsi"/>
        </w:rPr>
        <w:t>podpisan</w:t>
      </w:r>
      <w:r>
        <w:rPr>
          <w:rFonts w:cstheme="minorHAnsi"/>
        </w:rPr>
        <w:t>ego</w:t>
      </w:r>
      <w:r w:rsidR="00730EB2" w:rsidRPr="00DE7A77">
        <w:rPr>
          <w:rFonts w:cstheme="minorHAnsi"/>
        </w:rPr>
        <w:t xml:space="preserve"> przez </w:t>
      </w:r>
      <w:r w:rsidR="006E4F00">
        <w:rPr>
          <w:rFonts w:cstheme="minorHAnsi"/>
        </w:rPr>
        <w:t>S</w:t>
      </w:r>
      <w:r w:rsidR="00730EB2" w:rsidRPr="00DE7A77">
        <w:rPr>
          <w:rFonts w:cstheme="minorHAnsi"/>
        </w:rPr>
        <w:t xml:space="preserve">trony </w:t>
      </w:r>
      <w:r w:rsidR="00A36510">
        <w:rPr>
          <w:rFonts w:cstheme="minorHAnsi"/>
        </w:rPr>
        <w:t xml:space="preserve">bez zastrzeżeń </w:t>
      </w:r>
      <w:r w:rsidR="00730EB2" w:rsidRPr="00DE7A77">
        <w:rPr>
          <w:rFonts w:cstheme="minorHAnsi"/>
        </w:rPr>
        <w:t xml:space="preserve">protokołu zdawczo-odbiorczego </w:t>
      </w:r>
      <w:r w:rsidR="00A36510">
        <w:rPr>
          <w:rFonts w:cstheme="minorHAnsi"/>
        </w:rPr>
        <w:t>p</w:t>
      </w:r>
      <w:r w:rsidR="00730EB2" w:rsidRPr="00DE7A77">
        <w:rPr>
          <w:rFonts w:cstheme="minorHAnsi"/>
        </w:rPr>
        <w:t>otwierdzającego wykonanie usług</w:t>
      </w:r>
      <w:r w:rsidR="0090476F">
        <w:rPr>
          <w:rFonts w:cstheme="minorHAnsi"/>
        </w:rPr>
        <w:t xml:space="preserve"> określającego okres ich świadczenia / ilość zrealizowanych Godzin Rozwojowych.</w:t>
      </w:r>
    </w:p>
    <w:p w14:paraId="2CA2BD7F" w14:textId="04ACAB9C" w:rsidR="00075CE3" w:rsidRDefault="00075CE3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Wynagrodzenie Wykonawcy z tytułu zawartej umowy obejmuje wynagrodzenie z tytułu  przeniesienie autorskich praw majątkowych</w:t>
      </w:r>
      <w:r w:rsidR="00BC1A21">
        <w:rPr>
          <w:rFonts w:cstheme="minorHAnsi"/>
          <w:color w:val="000000"/>
        </w:rPr>
        <w:t>,</w:t>
      </w:r>
      <w:r w:rsidRPr="00DE7A77">
        <w:rPr>
          <w:rFonts w:cstheme="minorHAnsi"/>
          <w:color w:val="000000"/>
        </w:rPr>
        <w:t xml:space="preserve"> o których mowa w </w:t>
      </w:r>
      <w:r w:rsidRPr="00DE7A77">
        <w:rPr>
          <w:rFonts w:cstheme="minorHAnsi"/>
          <w:bCs/>
          <w:color w:val="000000"/>
        </w:rPr>
        <w:t>§</w:t>
      </w:r>
      <w:r w:rsidRPr="00DE7A77">
        <w:rPr>
          <w:rFonts w:cstheme="minorHAnsi"/>
          <w:color w:val="000000"/>
        </w:rPr>
        <w:t>3 umowy.</w:t>
      </w:r>
    </w:p>
    <w:p w14:paraId="5E9BCE94" w14:textId="2D9351AC" w:rsidR="009E0F56" w:rsidRPr="009E0F56" w:rsidRDefault="009E0F56">
      <w:pPr>
        <w:widowControl w:val="0"/>
        <w:numPr>
          <w:ilvl w:val="1"/>
          <w:numId w:val="32"/>
        </w:numPr>
        <w:tabs>
          <w:tab w:val="clear" w:pos="108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cstheme="minorHAnsi"/>
        </w:rPr>
      </w:pPr>
      <w:r w:rsidRPr="009E0F56">
        <w:rPr>
          <w:rFonts w:cstheme="minorHAnsi"/>
          <w:color w:val="000000"/>
        </w:rPr>
        <w:t xml:space="preserve">W przypadku niewykorzystania w okresie obowiązywania umowy wskazanej w </w:t>
      </w:r>
      <w:r w:rsidR="006E0710">
        <w:rPr>
          <w:rFonts w:cstheme="minorHAnsi"/>
          <w:color w:val="000000"/>
        </w:rPr>
        <w:t xml:space="preserve">§1 </w:t>
      </w:r>
      <w:r w:rsidRPr="009E0F56">
        <w:rPr>
          <w:rFonts w:cstheme="minorHAnsi"/>
          <w:color w:val="000000"/>
        </w:rPr>
        <w:t xml:space="preserve">ust. 1 </w:t>
      </w:r>
      <w:r w:rsidR="006E0710">
        <w:rPr>
          <w:rFonts w:cstheme="minorHAnsi"/>
          <w:color w:val="000000"/>
        </w:rPr>
        <w:t xml:space="preserve">umowy </w:t>
      </w:r>
      <w:r w:rsidRPr="009E0F56">
        <w:rPr>
          <w:rFonts w:cstheme="minorHAnsi"/>
          <w:color w:val="000000"/>
        </w:rPr>
        <w:t xml:space="preserve">maksymalnej, możliwej do zlecenia ilości roboczogodzin, </w:t>
      </w:r>
      <w:r w:rsidR="00C7612B">
        <w:rPr>
          <w:rFonts w:cstheme="minorHAnsi"/>
          <w:color w:val="000000"/>
        </w:rPr>
        <w:t xml:space="preserve">w sytuacji, o której mowa w §1 </w:t>
      </w:r>
      <w:r w:rsidR="00C7612B" w:rsidRPr="009E0F56">
        <w:rPr>
          <w:rFonts w:cstheme="minorHAnsi"/>
          <w:color w:val="000000"/>
        </w:rPr>
        <w:t xml:space="preserve">ust. </w:t>
      </w:r>
      <w:r w:rsidR="00C7612B">
        <w:rPr>
          <w:rFonts w:cstheme="minorHAnsi"/>
          <w:color w:val="000000"/>
        </w:rPr>
        <w:t xml:space="preserve">4, </w:t>
      </w:r>
      <w:r w:rsidRPr="009E0F56">
        <w:rPr>
          <w:rFonts w:cstheme="minorHAnsi"/>
          <w:color w:val="000000"/>
        </w:rPr>
        <w:t>Wykonawcy przysługuje wynagrodzenie w wysokości zapłaty za świadczenie wyłącznie w zakresie zleconym i zrealizowanym, bez możliwości otrzymania rekompensaty za roboczogodziny niezrealizowane.</w:t>
      </w:r>
    </w:p>
    <w:p w14:paraId="5E080CBB" w14:textId="6C82524A" w:rsidR="002D2C63" w:rsidRPr="009E0F56" w:rsidRDefault="002D2C63">
      <w:pPr>
        <w:widowControl w:val="0"/>
        <w:numPr>
          <w:ilvl w:val="1"/>
          <w:numId w:val="32"/>
        </w:numPr>
        <w:tabs>
          <w:tab w:val="clear" w:pos="108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cstheme="minorHAnsi"/>
        </w:rPr>
      </w:pPr>
      <w:r w:rsidRPr="009E0F56">
        <w:rPr>
          <w:rFonts w:cstheme="min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</w:t>
      </w:r>
      <w:proofErr w:type="spellStart"/>
      <w:r w:rsidRPr="009E0F56">
        <w:rPr>
          <w:rFonts w:cstheme="minorHAnsi"/>
        </w:rPr>
        <w:t>zm</w:t>
      </w:r>
      <w:proofErr w:type="spellEnd"/>
      <w:r w:rsidRPr="009E0F56">
        <w:rPr>
          <w:rFonts w:cstheme="minorHAnsi"/>
        </w:rPr>
        <w:t xml:space="preserve">, z 2023 poz. 1598 ze zm.). Dane platformy: </w:t>
      </w:r>
      <w:r w:rsidRPr="009E0F56">
        <w:rPr>
          <w:rFonts w:cstheme="minorHAnsi"/>
          <w:color w:val="0000FF"/>
        </w:rPr>
        <w:t xml:space="preserve">PEF </w:t>
      </w:r>
      <w:proofErr w:type="spellStart"/>
      <w:r w:rsidRPr="009E0F56">
        <w:rPr>
          <w:rFonts w:cstheme="minorHAnsi"/>
          <w:color w:val="0000FF"/>
        </w:rPr>
        <w:t>expert</w:t>
      </w:r>
      <w:proofErr w:type="spellEnd"/>
      <w:r w:rsidRPr="009E0F56">
        <w:rPr>
          <w:rFonts w:cstheme="minorHAnsi"/>
          <w:color w:val="0000FF"/>
        </w:rPr>
        <w:t xml:space="preserve"> Platforma Elektronicznego Fakturowania </w:t>
      </w:r>
    </w:p>
    <w:p w14:paraId="75DD57F1" w14:textId="77777777" w:rsidR="002D2C63" w:rsidRPr="002D2C63" w:rsidRDefault="002D2C63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D2C63">
        <w:rPr>
          <w:rFonts w:asciiTheme="minorHAnsi" w:hAnsiTheme="minorHAnsi" w:cstheme="minorHAnsi"/>
          <w:sz w:val="22"/>
          <w:szCs w:val="22"/>
        </w:rPr>
        <w:t xml:space="preserve">Wykonawca przy wystawianiu faktur winien stosować przepisy dotyczące mechanizmu </w:t>
      </w:r>
      <w:r w:rsidRPr="002D2C63">
        <w:rPr>
          <w:rFonts w:asciiTheme="minorHAnsi" w:hAnsiTheme="minorHAnsi" w:cstheme="minorHAnsi"/>
          <w:sz w:val="22"/>
          <w:szCs w:val="22"/>
        </w:rPr>
        <w:lastRenderedPageBreak/>
        <w:t>podzielonej płatności określonej w ustawie z dnia 9 sierpnia 2019 r. o zmianie ustawy o podatku od towarów i usług oraz niektórych innych ustaw (Dz. U. 2019 poz. 1751 ze zm.).</w:t>
      </w:r>
    </w:p>
    <w:p w14:paraId="31AD531C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 xml:space="preserve">Zamawiający oświadcza, że będzie realizować płatności za faktury z zastosowaniem mechanizmu podzielonej płatności tzw. Split </w:t>
      </w:r>
      <w:proofErr w:type="spellStart"/>
      <w:r w:rsidRPr="002D2C63">
        <w:rPr>
          <w:rFonts w:asciiTheme="minorHAnsi" w:hAnsiTheme="minorHAnsi" w:cstheme="minorHAnsi"/>
          <w:sz w:val="22"/>
          <w:szCs w:val="32"/>
        </w:rPr>
        <w:t>payment</w:t>
      </w:r>
      <w:proofErr w:type="spellEnd"/>
      <w:r w:rsidRPr="002D2C63">
        <w:rPr>
          <w:rFonts w:asciiTheme="minorHAnsi" w:hAnsiTheme="minorHAnsi" w:cstheme="minorHAnsi"/>
          <w:sz w:val="22"/>
          <w:szCs w:val="32"/>
        </w:rPr>
        <w:t>.</w:t>
      </w:r>
    </w:p>
    <w:p w14:paraId="615A388E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D388231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Wykonawca oświadcza, że konto firmowe, na które maja być dokonywane płatności wynikające</w:t>
      </w:r>
      <w:r w:rsidRPr="002D2C63">
        <w:rPr>
          <w:rFonts w:asciiTheme="minorHAnsi" w:hAnsiTheme="minorHAnsi" w:cstheme="minorHAnsi"/>
          <w:sz w:val="22"/>
          <w:szCs w:val="32"/>
        </w:rPr>
        <w:br/>
        <w:t>z niniejszej umowy, jest zgłoszone do Urzędu Skarbowego.</w:t>
      </w:r>
    </w:p>
    <w:p w14:paraId="5BE76D23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spacing w:after="360" w:line="276" w:lineRule="auto"/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Płatności regulowane będą przez Zamawiającego  na numer rachunku Wykonawcy zgłoszony</w:t>
      </w:r>
      <w:r w:rsidRPr="002D2C63">
        <w:rPr>
          <w:rFonts w:asciiTheme="minorHAnsi" w:hAnsiTheme="minorHAnsi" w:cstheme="minorHAnsi"/>
          <w:sz w:val="22"/>
          <w:szCs w:val="32"/>
        </w:rPr>
        <w:br/>
        <w:t xml:space="preserve">do Urzędu Skarbowego i wskazany na fakturze.     </w:t>
      </w:r>
    </w:p>
    <w:p w14:paraId="16A3FD06" w14:textId="7A0741D9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F66A3C">
        <w:rPr>
          <w:rFonts w:cstheme="minorHAnsi"/>
          <w:b/>
          <w:color w:val="000000"/>
        </w:rPr>
        <w:t>6</w:t>
      </w:r>
    </w:p>
    <w:p w14:paraId="2C2E856E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KARY UMOWNE</w:t>
      </w:r>
    </w:p>
    <w:p w14:paraId="0FC193EC" w14:textId="1FF5FF35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zapłaci Zamawiającemu kary umowne </w:t>
      </w:r>
      <w:r w:rsidR="00FD3524">
        <w:rPr>
          <w:rFonts w:asciiTheme="minorHAnsi" w:hAnsiTheme="minorHAnsi" w:cstheme="minorHAnsi"/>
          <w:sz w:val="22"/>
          <w:szCs w:val="22"/>
        </w:rPr>
        <w:t>z tytułu</w:t>
      </w:r>
      <w:r w:rsidRPr="00DE7A77">
        <w:rPr>
          <w:rFonts w:asciiTheme="minorHAnsi" w:hAnsiTheme="minorHAnsi" w:cstheme="minorHAnsi"/>
          <w:sz w:val="22"/>
          <w:szCs w:val="22"/>
        </w:rPr>
        <w:t xml:space="preserve"> Usunięci</w:t>
      </w:r>
      <w:r w:rsidR="0092129C" w:rsidRPr="00DE7A77">
        <w:rPr>
          <w:rFonts w:asciiTheme="minorHAnsi" w:hAnsiTheme="minorHAnsi" w:cstheme="minorHAnsi"/>
          <w:sz w:val="22"/>
          <w:szCs w:val="22"/>
        </w:rPr>
        <w:t>a</w:t>
      </w:r>
      <w:r w:rsidRPr="00DE7A77">
        <w:rPr>
          <w:rFonts w:asciiTheme="minorHAnsi" w:hAnsiTheme="minorHAnsi" w:cstheme="minorHAnsi"/>
          <w:sz w:val="22"/>
          <w:szCs w:val="22"/>
        </w:rPr>
        <w:t xml:space="preserve"> Wady ponad Czas Naprawy, o których mowa w </w:t>
      </w:r>
      <w:r w:rsidR="00B91F79">
        <w:rPr>
          <w:rFonts w:asciiTheme="minorHAnsi" w:hAnsiTheme="minorHAnsi" w:cstheme="minorHAnsi"/>
          <w:sz w:val="22"/>
          <w:szCs w:val="22"/>
        </w:rPr>
        <w:t>Opisie przedmiotu zamówienia</w:t>
      </w:r>
      <w:r w:rsidRPr="00DE7A77">
        <w:rPr>
          <w:rFonts w:asciiTheme="minorHAnsi" w:hAnsiTheme="minorHAnsi" w:cstheme="minorHAnsi"/>
          <w:sz w:val="22"/>
          <w:szCs w:val="22"/>
        </w:rPr>
        <w:t xml:space="preserve">, </w:t>
      </w:r>
      <w:r w:rsidR="0092129C" w:rsidRPr="00DE7A77">
        <w:rPr>
          <w:rFonts w:asciiTheme="minorHAnsi" w:hAnsiTheme="minorHAnsi" w:cstheme="minorHAnsi"/>
          <w:sz w:val="22"/>
          <w:szCs w:val="22"/>
        </w:rPr>
        <w:t>a któr</w:t>
      </w:r>
      <w:r w:rsidR="00602BDA">
        <w:rPr>
          <w:rFonts w:asciiTheme="minorHAnsi" w:hAnsiTheme="minorHAnsi" w:cstheme="minorHAnsi"/>
          <w:sz w:val="22"/>
          <w:szCs w:val="22"/>
        </w:rPr>
        <w:t>ych</w:t>
      </w:r>
      <w:r w:rsidR="0092129C" w:rsidRPr="00DE7A77">
        <w:rPr>
          <w:rFonts w:asciiTheme="minorHAnsi" w:hAnsiTheme="minorHAnsi" w:cstheme="minorHAnsi"/>
          <w:sz w:val="22"/>
          <w:szCs w:val="22"/>
        </w:rPr>
        <w:t xml:space="preserve"> przyc</w:t>
      </w:r>
      <w:r w:rsidR="00D578CF" w:rsidRPr="00DE7A77">
        <w:rPr>
          <w:rFonts w:asciiTheme="minorHAnsi" w:hAnsiTheme="minorHAnsi" w:cstheme="minorHAnsi"/>
          <w:sz w:val="22"/>
          <w:szCs w:val="22"/>
        </w:rPr>
        <w:t>zyna leży postronnie Wykonawcy,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w wysokości:</w:t>
      </w:r>
    </w:p>
    <w:p w14:paraId="105478BD" w14:textId="0D699F6F" w:rsidR="00075CE3" w:rsidRPr="00F5383D" w:rsidRDefault="00CE0BB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DE7A77">
        <w:rPr>
          <w:rFonts w:cstheme="minorHAnsi"/>
        </w:rPr>
        <w:t>300</w:t>
      </w:r>
      <w:r w:rsidR="00075CE3" w:rsidRPr="00DE7A77">
        <w:rPr>
          <w:rFonts w:cstheme="minorHAnsi"/>
        </w:rPr>
        <w:t xml:space="preserve">,00 zł dotyczącej Wady zaliczonej do klasy Awarii </w:t>
      </w:r>
      <w:r w:rsidR="00075CE3" w:rsidRPr="00F5383D">
        <w:rPr>
          <w:rFonts w:cstheme="minorHAnsi"/>
        </w:rPr>
        <w:t>za każd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rozpoczęt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</w:t>
      </w:r>
      <w:r w:rsidR="003616C7" w:rsidRPr="00F5383D">
        <w:rPr>
          <w:rFonts w:cstheme="minorHAnsi"/>
        </w:rPr>
        <w:t>godzinę</w:t>
      </w:r>
      <w:r w:rsidR="00075CE3" w:rsidRPr="00F5383D">
        <w:rPr>
          <w:rFonts w:cstheme="minorHAnsi"/>
        </w:rPr>
        <w:t xml:space="preserve"> robocz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</w:t>
      </w:r>
      <w:r w:rsidR="000C3CB6" w:rsidRPr="00F5383D">
        <w:rPr>
          <w:rFonts w:cstheme="minorHAnsi"/>
        </w:rPr>
        <w:t>zwłoki</w:t>
      </w:r>
      <w:r w:rsidR="00075CE3" w:rsidRPr="00F5383D">
        <w:rPr>
          <w:rFonts w:cstheme="minorHAnsi"/>
        </w:rPr>
        <w:t>;</w:t>
      </w:r>
    </w:p>
    <w:p w14:paraId="13A8A063" w14:textId="057E7621" w:rsidR="00075CE3" w:rsidRPr="00F5383D" w:rsidRDefault="00CE0BB9">
      <w:pPr>
        <w:widowControl w:val="0"/>
        <w:numPr>
          <w:ilvl w:val="0"/>
          <w:numId w:val="2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F5383D">
        <w:rPr>
          <w:rFonts w:cstheme="minorHAnsi"/>
        </w:rPr>
        <w:t>50</w:t>
      </w:r>
      <w:r w:rsidR="00075CE3" w:rsidRPr="00F5383D">
        <w:rPr>
          <w:rFonts w:cstheme="minorHAnsi"/>
        </w:rPr>
        <w:t xml:space="preserve">,00 zł dotyczącej Wady zaliczonej do klasy Błąd </w:t>
      </w:r>
      <w:r w:rsidR="00B91F79" w:rsidRPr="00F5383D">
        <w:rPr>
          <w:rFonts w:cstheme="minorHAnsi"/>
        </w:rPr>
        <w:t xml:space="preserve">oprogramowania </w:t>
      </w:r>
      <w:r w:rsidR="00075CE3" w:rsidRPr="00F5383D">
        <w:rPr>
          <w:rFonts w:cstheme="minorHAnsi"/>
        </w:rPr>
        <w:t xml:space="preserve">za </w:t>
      </w:r>
      <w:r w:rsidR="0092129C" w:rsidRPr="00F5383D">
        <w:rPr>
          <w:rFonts w:cstheme="minorHAnsi"/>
        </w:rPr>
        <w:t>każd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rozpoczęt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</w:t>
      </w:r>
      <w:r w:rsidR="003616C7" w:rsidRPr="00F5383D">
        <w:rPr>
          <w:rFonts w:cstheme="minorHAnsi"/>
        </w:rPr>
        <w:t>godzinę</w:t>
      </w:r>
      <w:r w:rsidR="0092129C" w:rsidRPr="00F5383D">
        <w:rPr>
          <w:rFonts w:cstheme="minorHAnsi"/>
        </w:rPr>
        <w:t xml:space="preserve"> robocz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</w:t>
      </w:r>
      <w:r w:rsidR="000C3CB6" w:rsidRPr="00F5383D">
        <w:rPr>
          <w:rFonts w:cstheme="minorHAnsi"/>
        </w:rPr>
        <w:t>zwłoki</w:t>
      </w:r>
      <w:r w:rsidR="0092129C" w:rsidRPr="00F5383D">
        <w:rPr>
          <w:rFonts w:cstheme="minorHAnsi"/>
        </w:rPr>
        <w:t>.</w:t>
      </w:r>
    </w:p>
    <w:p w14:paraId="471DB282" w14:textId="44E3E679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Wykonawca zapłaci Zamawiającemu karę umowną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w wysokości 20% wynagrodzenia</w:t>
      </w:r>
      <w:r w:rsidR="00114AE2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o którym mowa w §</w:t>
      </w:r>
      <w:r w:rsidR="00602BD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ust. 1  umowy, w przypadku wypowiedzenia umowy przez Zamawiającego, z przyczyn leżących po stronie Wykonawcy.</w:t>
      </w:r>
    </w:p>
    <w:p w14:paraId="413CC523" w14:textId="77777777" w:rsidR="00114AE2" w:rsidRPr="00DE7A77" w:rsidRDefault="00114AE2" w:rsidP="00114AE2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Jeżeli Wykonawca w ciągu okresu rozliczeniowego (kwartału) nie rozwiąże 20% lub więcej zgłoszeń w Gwarantowanym Poziomie SLA, Zamawiający będzie miał prawo rozwiązania umowy w trybie natychmiastowym – zastosowanie powyższego prawa Zamawiającego dotyczy okresów rozliczeniowych, w których ilość zgłoszeń wynosi minimum 100. </w:t>
      </w:r>
    </w:p>
    <w:p w14:paraId="51CE105E" w14:textId="3340AB01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W przypadku wypowiedzenia umowy z winy Wykonawcy, o który</w:t>
      </w:r>
      <w:r w:rsidR="001E21BA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mowa w §</w:t>
      </w:r>
      <w:r w:rsidR="00602BD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umowy, Wykonawcy przysługuje wynagrodzenie proporcjonalne do czasu trwania umowy</w:t>
      </w:r>
      <w:r w:rsidR="005172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E21BA">
        <w:rPr>
          <w:rFonts w:asciiTheme="minorHAnsi" w:hAnsiTheme="minorHAnsi" w:cstheme="minorHAnsi"/>
          <w:color w:val="000000"/>
          <w:sz w:val="22"/>
          <w:szCs w:val="22"/>
        </w:rPr>
        <w:t xml:space="preserve"> wyłącznie za okres faktycznie zrealizowanych usług.</w:t>
      </w:r>
    </w:p>
    <w:p w14:paraId="3F5DE69A" w14:textId="669141E7" w:rsidR="009842B1" w:rsidRPr="00C97AD0" w:rsidRDefault="00E5141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przypadku stwierdzenia </w:t>
      </w:r>
      <w:r w:rsidRPr="00C97AD0">
        <w:rPr>
          <w:rFonts w:eastAsia="Times New Roman" w:cstheme="minorHAnsi"/>
          <w:lang w:eastAsia="ar-SA"/>
        </w:rPr>
        <w:t>niezatrudnienia na podstawie umowy o pracę osoby/osób wykonujących czynności, o których mowa w §</w:t>
      </w:r>
      <w:r w:rsidR="00D46F49" w:rsidRPr="00C97AD0">
        <w:rPr>
          <w:rFonts w:eastAsia="Times New Roman" w:cstheme="minorHAnsi"/>
          <w:lang w:eastAsia="ar-SA"/>
        </w:rPr>
        <w:t>12</w:t>
      </w:r>
      <w:r w:rsidRPr="00C97AD0">
        <w:rPr>
          <w:rFonts w:eastAsia="Times New Roman" w:cstheme="minorHAnsi"/>
          <w:lang w:eastAsia="ar-SA"/>
        </w:rPr>
        <w:t xml:space="preserve"> ust. 1 lub nieprzedstawienia Zamawiającemu w wyznaczonym terminie dokumentu, o którym mowa w §</w:t>
      </w:r>
      <w:r w:rsidR="00D46F49" w:rsidRPr="00C97AD0">
        <w:rPr>
          <w:rFonts w:eastAsia="Times New Roman" w:cstheme="minorHAnsi"/>
          <w:lang w:eastAsia="ar-SA"/>
        </w:rPr>
        <w:t>12</w:t>
      </w:r>
      <w:r w:rsidRPr="00C97AD0">
        <w:rPr>
          <w:rFonts w:eastAsia="Times New Roman" w:cstheme="minorHAnsi"/>
          <w:lang w:eastAsia="ar-SA"/>
        </w:rPr>
        <w:t xml:space="preserve"> </w:t>
      </w:r>
      <w:r w:rsidR="003F010B" w:rsidRPr="00C97AD0">
        <w:rPr>
          <w:rFonts w:eastAsia="Times New Roman" w:cstheme="minorHAnsi"/>
          <w:lang w:eastAsia="ar-SA"/>
        </w:rPr>
        <w:t>u</w:t>
      </w:r>
      <w:r w:rsidRPr="00C97AD0">
        <w:rPr>
          <w:rFonts w:eastAsia="Times New Roman" w:cstheme="minorHAnsi"/>
          <w:lang w:eastAsia="ar-SA"/>
        </w:rPr>
        <w:t xml:space="preserve">st. 2 – Wykonawca zapłaci karę umowną </w:t>
      </w:r>
      <w:r w:rsidR="007F7F33" w:rsidRPr="00C97AD0">
        <w:rPr>
          <w:rFonts w:eastAsia="Times New Roman" w:cstheme="minorHAnsi"/>
          <w:lang w:eastAsia="ar-SA"/>
        </w:rPr>
        <w:t xml:space="preserve">w wysokości </w:t>
      </w:r>
      <w:r w:rsidRPr="00C97AD0">
        <w:rPr>
          <w:rFonts w:eastAsia="Times New Roman" w:cstheme="minorHAnsi"/>
          <w:lang w:eastAsia="ar-SA"/>
        </w:rPr>
        <w:t>1000,00 zł (słownie: jeden tysiąc złotych zero groszy) każdorazowo w przypadku wystąpienia ww. okoliczności</w:t>
      </w:r>
      <w:r w:rsidR="003F010B" w:rsidRPr="00C97AD0">
        <w:rPr>
          <w:rFonts w:eastAsia="Times New Roman" w:cstheme="minorHAnsi"/>
          <w:lang w:eastAsia="ar-SA"/>
        </w:rPr>
        <w:t>.</w:t>
      </w:r>
    </w:p>
    <w:p w14:paraId="635EEBC5" w14:textId="5610072A" w:rsidR="003F010B" w:rsidRPr="00DE7A77" w:rsidRDefault="003F010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posłużenia się przez Wykonawcę podwykonawcami w realizacji przedmiotu umowy, przy braku zapłaty lub nieter</w:t>
      </w:r>
      <w:r w:rsidR="0026657B">
        <w:rPr>
          <w:rFonts w:eastAsia="Times New Roman" w:cstheme="minorHAnsi"/>
          <w:lang w:eastAsia="ar-SA"/>
        </w:rPr>
        <w:t>m</w:t>
      </w:r>
      <w:r>
        <w:rPr>
          <w:rFonts w:eastAsia="Times New Roman" w:cstheme="minorHAnsi"/>
          <w:lang w:eastAsia="ar-SA"/>
        </w:rPr>
        <w:t xml:space="preserve">inowej zapłaty wynagrodzenia należnego podwykonawcom lub dalszym podwykonawcom </w:t>
      </w:r>
      <w:r w:rsidR="0026657B">
        <w:rPr>
          <w:rFonts w:eastAsia="Times New Roman" w:cstheme="minorHAnsi"/>
          <w:lang w:eastAsia="ar-SA"/>
        </w:rPr>
        <w:t>z tytułu zmiany wysokości wynagrodzenia, o której mowa w art. 439 ust. 5 ustawy Pzp</w:t>
      </w:r>
      <w:r w:rsidR="00326C8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– Wykonawca zapłaci Zamawiającemu karę umowną w wysokości 500,00 zł za każdy dzień zwłoki licząc od dnia wymagalności zapłaty.</w:t>
      </w:r>
    </w:p>
    <w:p w14:paraId="10646E4D" w14:textId="7D2F4EB0" w:rsidR="00075CE3" w:rsidRPr="00DE7A77" w:rsidRDefault="0020103A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uprawniony jest do potrącania naliczonych kar umownych z przysługującego Wykonawcy wynagrodzenia, na co Wykonawca wyraża zgodę.</w:t>
      </w:r>
    </w:p>
    <w:p w14:paraId="77E836F8" w14:textId="77777777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dochodzenia odszkodowania przewyższającego wysokość zastrzeżonych kar umownych na zasadach ogólnych do wysokości rzeczywiście poniesionej szkody. </w:t>
      </w:r>
    </w:p>
    <w:p w14:paraId="2291AE5F" w14:textId="7138BF9C" w:rsidR="00F81D8F" w:rsidRPr="00DE7A77" w:rsidRDefault="00F81D8F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Maksymalna wysokość kar umownych nie może </w:t>
      </w:r>
      <w:r w:rsidR="00D578CF" w:rsidRPr="00DE7A77">
        <w:rPr>
          <w:rFonts w:asciiTheme="minorHAnsi" w:hAnsiTheme="minorHAnsi" w:cstheme="minorHAnsi"/>
          <w:sz w:val="22"/>
          <w:szCs w:val="22"/>
        </w:rPr>
        <w:t>przekroczyć 20 % wynagrodzenia</w:t>
      </w:r>
      <w:r w:rsidR="00B16A26">
        <w:rPr>
          <w:rFonts w:asciiTheme="minorHAnsi" w:hAnsiTheme="minorHAnsi" w:cstheme="minorHAnsi"/>
          <w:sz w:val="22"/>
          <w:szCs w:val="22"/>
        </w:rPr>
        <w:t xml:space="preserve"> brutto</w:t>
      </w:r>
      <w:r w:rsidR="00D578CF" w:rsidRPr="00DE7A77">
        <w:rPr>
          <w:rFonts w:asciiTheme="minorHAnsi" w:hAnsiTheme="minorHAnsi" w:cstheme="minorHAnsi"/>
          <w:sz w:val="22"/>
          <w:szCs w:val="22"/>
        </w:rPr>
        <w:t>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o którym mowa  w §</w:t>
      </w:r>
      <w:r w:rsidR="0020103A">
        <w:rPr>
          <w:rFonts w:asciiTheme="minorHAnsi" w:hAnsiTheme="minorHAnsi" w:cstheme="minorHAnsi"/>
          <w:sz w:val="22"/>
          <w:szCs w:val="22"/>
        </w:rPr>
        <w:t>5</w:t>
      </w:r>
      <w:r w:rsidRPr="00DE7A77">
        <w:rPr>
          <w:rFonts w:asciiTheme="minorHAnsi" w:hAnsiTheme="minorHAnsi" w:cstheme="minorHAnsi"/>
          <w:sz w:val="22"/>
          <w:szCs w:val="22"/>
        </w:rPr>
        <w:t>ust. 1</w:t>
      </w:r>
      <w:r w:rsidR="00412325" w:rsidRPr="00DE7A77">
        <w:rPr>
          <w:rFonts w:asciiTheme="minorHAnsi" w:hAnsiTheme="minorHAnsi" w:cstheme="minorHAnsi"/>
          <w:sz w:val="22"/>
          <w:szCs w:val="22"/>
        </w:rPr>
        <w:t xml:space="preserve"> umowy</w:t>
      </w:r>
      <w:r w:rsidRPr="00DE7A77">
        <w:rPr>
          <w:rFonts w:asciiTheme="minorHAnsi" w:hAnsiTheme="minorHAnsi" w:cstheme="minorHAnsi"/>
          <w:sz w:val="22"/>
          <w:szCs w:val="22"/>
        </w:rPr>
        <w:t>. Powyższe nie wyłącza uprawnienia Zamawiającego  do dochodzenia odszkodowania, o którym mowa w §</w:t>
      </w:r>
      <w:r w:rsidR="0020103A">
        <w:rPr>
          <w:rFonts w:asciiTheme="minorHAnsi" w:hAnsiTheme="minorHAnsi" w:cstheme="minorHAnsi"/>
          <w:sz w:val="22"/>
          <w:szCs w:val="22"/>
        </w:rPr>
        <w:t>6</w:t>
      </w:r>
      <w:r w:rsidRPr="00DE7A77">
        <w:rPr>
          <w:rFonts w:asciiTheme="minorHAnsi" w:hAnsiTheme="minorHAnsi" w:cstheme="minorHAnsi"/>
          <w:sz w:val="22"/>
          <w:szCs w:val="22"/>
        </w:rPr>
        <w:t xml:space="preserve"> ust. 8 umowy, do wysokości rzeczywiście </w:t>
      </w:r>
      <w:r w:rsidRPr="00DE7A77">
        <w:rPr>
          <w:rFonts w:asciiTheme="minorHAnsi" w:hAnsiTheme="minorHAnsi" w:cstheme="minorHAnsi"/>
          <w:sz w:val="22"/>
          <w:szCs w:val="22"/>
        </w:rPr>
        <w:lastRenderedPageBreak/>
        <w:t>poniesionej szkody.</w:t>
      </w:r>
    </w:p>
    <w:p w14:paraId="49DB4A1A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CB6AE3E" w14:textId="62632F85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DE7A77">
        <w:rPr>
          <w:rFonts w:cstheme="minorHAnsi"/>
          <w:b/>
        </w:rPr>
        <w:t xml:space="preserve">§ </w:t>
      </w:r>
      <w:r w:rsidR="0020103A">
        <w:rPr>
          <w:rFonts w:cstheme="minorHAnsi"/>
          <w:b/>
        </w:rPr>
        <w:t>7</w:t>
      </w:r>
    </w:p>
    <w:p w14:paraId="074788D2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DE7A77">
        <w:rPr>
          <w:rFonts w:cstheme="minorHAnsi"/>
          <w:b/>
        </w:rPr>
        <w:t>WYPOWIEDZENIE UMOWY</w:t>
      </w:r>
    </w:p>
    <w:p w14:paraId="5E58A359" w14:textId="77777777" w:rsidR="00075CE3" w:rsidRPr="00DE7A77" w:rsidRDefault="00075CE3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Cs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Zamawiający </w:t>
      </w:r>
      <w:r w:rsidR="0092129C" w:rsidRPr="00DE7A77">
        <w:rPr>
          <w:rFonts w:asciiTheme="minorHAnsi" w:hAnsiTheme="minorHAnsi" w:cstheme="minorHAnsi"/>
          <w:szCs w:val="22"/>
        </w:rPr>
        <w:t xml:space="preserve">może wypowiedzieć Umowę ze skutkiem natychmiastowym w przypadku rażącego naruszenia przez Wykonawcę </w:t>
      </w:r>
      <w:r w:rsidR="00E05809" w:rsidRPr="00DE7A77">
        <w:rPr>
          <w:rFonts w:asciiTheme="minorHAnsi" w:hAnsiTheme="minorHAnsi" w:cstheme="minorHAnsi"/>
          <w:szCs w:val="22"/>
        </w:rPr>
        <w:t>zobowiązań wynikających z Umowy, po uprzednim pisemnym wezwaniu Wykonawcy do należytego wykonywania umowy.</w:t>
      </w:r>
      <w:r w:rsidR="0092129C" w:rsidRPr="00DE7A77">
        <w:rPr>
          <w:rFonts w:asciiTheme="minorHAnsi" w:hAnsiTheme="minorHAnsi" w:cstheme="minorHAnsi"/>
          <w:szCs w:val="22"/>
        </w:rPr>
        <w:t xml:space="preserve"> Za rażące naruszenie zobowiązań wynikających z umowy Strony uznają w szczególności:</w:t>
      </w:r>
    </w:p>
    <w:p w14:paraId="097F7CFB" w14:textId="033EBC26" w:rsidR="0092129C" w:rsidRPr="00DE7A77" w:rsidRDefault="0092129C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Cs/>
          <w:szCs w:val="22"/>
        </w:rPr>
      </w:pPr>
      <w:r w:rsidRPr="00DE7A77">
        <w:rPr>
          <w:rFonts w:asciiTheme="minorHAnsi" w:hAnsiTheme="minorHAnsi" w:cstheme="minorHAnsi"/>
          <w:szCs w:val="22"/>
        </w:rPr>
        <w:t>przerwa w dostępności do Systemu Serwisowego dla dokonywania zgłoszeń, przekraczająca 24 godziny w danym miesiącu kalendarzowym obowiązywania Umowy</w:t>
      </w:r>
      <w:r w:rsidR="00377693" w:rsidRPr="00DE7A77">
        <w:rPr>
          <w:rFonts w:asciiTheme="minorHAnsi" w:hAnsiTheme="minorHAnsi" w:cstheme="minorHAnsi"/>
          <w:szCs w:val="22"/>
        </w:rPr>
        <w:t xml:space="preserve"> – nie dotyczy sytuacji, w któr</w:t>
      </w:r>
      <w:r w:rsidR="00D578CF" w:rsidRPr="00DE7A77">
        <w:rPr>
          <w:rFonts w:asciiTheme="minorHAnsi" w:hAnsiTheme="minorHAnsi" w:cstheme="minorHAnsi"/>
          <w:szCs w:val="22"/>
        </w:rPr>
        <w:t>ych Wykonawca w okresie przerwy</w:t>
      </w:r>
      <w:r w:rsidR="002040A8">
        <w:rPr>
          <w:rFonts w:asciiTheme="minorHAnsi" w:hAnsiTheme="minorHAnsi" w:cstheme="minorHAnsi"/>
          <w:szCs w:val="22"/>
        </w:rPr>
        <w:t xml:space="preserve"> </w:t>
      </w:r>
      <w:r w:rsidR="00377693" w:rsidRPr="00DE7A77">
        <w:rPr>
          <w:rFonts w:asciiTheme="minorHAnsi" w:hAnsiTheme="minorHAnsi" w:cstheme="minorHAnsi"/>
          <w:szCs w:val="22"/>
        </w:rPr>
        <w:t>w dostępności Systemu Serwisowego zapewni Zamawiającemu alternatywny sposób dokonywania zgłoszeń serwisowych;</w:t>
      </w:r>
    </w:p>
    <w:p w14:paraId="7AEA4F05" w14:textId="7FC47B98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rozpoczęciu realizacji Zlecenia Serwisowego, przekraczające 24 Godziny Robocze;</w:t>
      </w:r>
    </w:p>
    <w:p w14:paraId="09E6689B" w14:textId="723A507D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dokonaniu Usunięcia Wady, przekraczające trzykrotność Gwarantowanego Czasu Naprawy dla danej jej kategorii;</w:t>
      </w:r>
    </w:p>
    <w:p w14:paraId="6747CA76" w14:textId="72A1C89A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realizacji Zlecenia Serwisowego, przekraczające 7 Dni Roboczych.</w:t>
      </w:r>
    </w:p>
    <w:p w14:paraId="482F0DFF" w14:textId="77777777" w:rsidR="0092129C" w:rsidRPr="00DE7A77" w:rsidRDefault="0092129C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Zamawiającemu przysługuje uprawnienie do wypowiedzenia Umowy ze skutkiem natychmiastowym w każdym przypadku naruszenia zobowiązań Wykonawcy w zakresie ochrony danych osobowych i poufności.</w:t>
      </w:r>
    </w:p>
    <w:p w14:paraId="5038D683" w14:textId="77777777" w:rsidR="0092129C" w:rsidRPr="00DE7A77" w:rsidRDefault="0092129C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Wykonawcy przysługuje uprawnienie do wypowiedzenia umowy ze skutkiem natychmiastowym w każdym przypadku naruszenia zobowiązań Zamawiającego w zakresie poufności.</w:t>
      </w:r>
    </w:p>
    <w:p w14:paraId="2F8A487E" w14:textId="7748FDAE" w:rsidR="00075CE3" w:rsidRPr="00DE7A77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przypadku zwłoki w zapłacie, o której mowa w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§ </w:t>
      </w:r>
      <w:r w:rsidR="00BF0FA3">
        <w:rPr>
          <w:rFonts w:asciiTheme="minorHAnsi" w:hAnsiTheme="minorHAnsi" w:cstheme="minorHAnsi"/>
          <w:bCs/>
          <w:color w:val="000000"/>
          <w:szCs w:val="22"/>
        </w:rPr>
        <w:t>5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1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i 2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umowy, przekraczającej 30 dni Wykonawca uprawnio</w:t>
      </w:r>
      <w:r w:rsidR="00D578CF" w:rsidRPr="00DE7A77">
        <w:rPr>
          <w:rFonts w:asciiTheme="minorHAnsi" w:hAnsiTheme="minorHAnsi" w:cstheme="minorHAnsi"/>
          <w:bCs/>
          <w:color w:val="000000"/>
          <w:szCs w:val="22"/>
        </w:rPr>
        <w:t>ny jest do wypowiedzenia Umowy,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po uprzednim pisemnym wezwaniu Zamawiającego do zapłaty wynagrodzenia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i wyznaczeniu mu 15</w:t>
      </w:r>
      <w:r w:rsidR="00BF0FA3">
        <w:rPr>
          <w:rFonts w:asciiTheme="minorHAnsi" w:hAnsiTheme="minorHAnsi" w:cstheme="minorHAnsi"/>
          <w:bCs/>
          <w:color w:val="000000"/>
          <w:szCs w:val="22"/>
        </w:rPr>
        <w:t>-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dniowego terminu na zapłatę. Wezwanie będzie doręczone listem poleconym za potwierdzeniem odbioru.</w:t>
      </w:r>
    </w:p>
    <w:p w14:paraId="670BC8A3" w14:textId="295B9540" w:rsidR="0092129C" w:rsidRPr="00DE7A77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W przypadku wypowiedzenia przez Wykonawcę Umowy z przyczyn wskazanych w § </w:t>
      </w:r>
      <w:r w:rsidR="00D52092">
        <w:rPr>
          <w:rFonts w:asciiTheme="minorHAnsi" w:hAnsiTheme="minorHAnsi" w:cstheme="minorHAnsi"/>
          <w:bCs/>
          <w:color w:val="000000"/>
          <w:szCs w:val="22"/>
        </w:rPr>
        <w:t>7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3 umowy, Wykonawcy przysługuje wynagrodzenie za prace wykonane do chwili wypowiedzenia umowy, proporcjonalnie do stanu ich zaawansowania.</w:t>
      </w:r>
    </w:p>
    <w:p w14:paraId="55534381" w14:textId="6F4E0933" w:rsidR="0092129C" w:rsidRPr="00D52092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36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W przypadku wypowiedzenia z przyczyn wskazanych w § </w:t>
      </w:r>
      <w:r w:rsidR="00D52092">
        <w:rPr>
          <w:rFonts w:asciiTheme="minorHAnsi" w:hAnsiTheme="minorHAnsi" w:cstheme="minorHAnsi"/>
          <w:bCs/>
          <w:color w:val="000000"/>
          <w:szCs w:val="22"/>
        </w:rPr>
        <w:t>7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1 umowy, Wykonawca może żądać wyłącznie wynagrodzenia należnego z tytułu wykonania części umowy, proporcjonalnie do czasu jej trwania.</w:t>
      </w:r>
    </w:p>
    <w:p w14:paraId="76518CAB" w14:textId="137B6BDF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 xml:space="preserve">§ </w:t>
      </w:r>
      <w:r w:rsidR="00D52092">
        <w:rPr>
          <w:rFonts w:cstheme="minorHAnsi"/>
          <w:b/>
          <w:bCs/>
          <w:color w:val="000000"/>
        </w:rPr>
        <w:t>8</w:t>
      </w:r>
    </w:p>
    <w:p w14:paraId="318E7009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ODSTĄPIENIE OD UMOWY</w:t>
      </w:r>
    </w:p>
    <w:p w14:paraId="406CE31C" w14:textId="060B509A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Zamawiający będzie uprawniony do odstąpienia od umowy bez wyznaczania terminu dodatkowego w przypadku, w którym zwłoka w </w:t>
      </w:r>
      <w:r w:rsidR="008905F7">
        <w:rPr>
          <w:rFonts w:asciiTheme="minorHAnsi" w:hAnsiTheme="minorHAnsi" w:cstheme="minorHAnsi"/>
          <w:szCs w:val="22"/>
        </w:rPr>
        <w:t>U</w:t>
      </w:r>
      <w:r w:rsidRPr="00DE7A77">
        <w:rPr>
          <w:rFonts w:asciiTheme="minorHAnsi" w:hAnsiTheme="minorHAnsi" w:cstheme="minorHAnsi"/>
          <w:szCs w:val="22"/>
        </w:rPr>
        <w:t xml:space="preserve">sunięciu </w:t>
      </w:r>
      <w:r w:rsidR="008905F7">
        <w:rPr>
          <w:rFonts w:asciiTheme="minorHAnsi" w:hAnsiTheme="minorHAnsi" w:cstheme="minorHAnsi"/>
          <w:szCs w:val="22"/>
        </w:rPr>
        <w:t>W</w:t>
      </w:r>
      <w:r w:rsidRPr="00DE7A77">
        <w:rPr>
          <w:rFonts w:asciiTheme="minorHAnsi" w:hAnsiTheme="minorHAnsi" w:cstheme="minorHAnsi"/>
          <w:szCs w:val="22"/>
        </w:rPr>
        <w:t>ady przez Wykonawcę wyniesie co najmniej 20 dni</w:t>
      </w:r>
      <w:r w:rsidR="002476D5">
        <w:rPr>
          <w:rFonts w:asciiTheme="minorHAnsi" w:hAnsiTheme="minorHAnsi" w:cstheme="minorHAnsi"/>
          <w:szCs w:val="22"/>
        </w:rPr>
        <w:t xml:space="preserve"> roboczych.</w:t>
      </w:r>
    </w:p>
    <w:p w14:paraId="2C517AD8" w14:textId="157F8BEE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Jeżeli Wykonawca będzie realizował Umowę w sposób wadliwy albo sprzeczny z Umową, Zamawiający wezwie Wykonawcę do zmiany sposobu jej wykonywania i wyznaczy mu w tym celu dodatkowy termin, nie krótszy </w:t>
      </w:r>
      <w:r w:rsidRPr="00DE7A77">
        <w:rPr>
          <w:rFonts w:asciiTheme="minorHAnsi" w:hAnsiTheme="minorHAnsi" w:cstheme="minorHAnsi"/>
          <w:i/>
          <w:szCs w:val="22"/>
        </w:rPr>
        <w:t>30</w:t>
      </w:r>
      <w:r w:rsidRPr="00DE7A77">
        <w:rPr>
          <w:rFonts w:asciiTheme="minorHAnsi" w:hAnsiTheme="minorHAnsi" w:cstheme="minorHAnsi"/>
          <w:szCs w:val="22"/>
        </w:rPr>
        <w:t xml:space="preserve"> dni. Po bezskutecznym upływie tego terminu Zamawiający będzie uprawniony do odstąpienia od Umo</w:t>
      </w:r>
      <w:r w:rsidR="00D578CF" w:rsidRPr="00DE7A77">
        <w:rPr>
          <w:rFonts w:asciiTheme="minorHAnsi" w:hAnsiTheme="minorHAnsi" w:cstheme="minorHAnsi"/>
          <w:szCs w:val="22"/>
        </w:rPr>
        <w:t>wy. Wezwanie będzie wystosowane</w:t>
      </w:r>
      <w:r w:rsidR="008905F7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>w formie pisemnej pod rygorem bezskuteczności.</w:t>
      </w:r>
    </w:p>
    <w:p w14:paraId="4CE289DC" w14:textId="66A83865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razie wykonania przez Zamawiającego umow</w:t>
      </w:r>
      <w:r w:rsidR="00D578CF" w:rsidRPr="00DE7A77">
        <w:rPr>
          <w:rFonts w:asciiTheme="minorHAnsi" w:hAnsiTheme="minorHAnsi" w:cstheme="minorHAnsi"/>
          <w:szCs w:val="22"/>
        </w:rPr>
        <w:t>nego prawa odstąpienia od Umowy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z przyczyn, za które odpowiedzialność ponosi Wykonawca, oświadczenie o odstąpieniu ma skutek w stosunku do całej Umowy</w:t>
      </w:r>
      <w:r w:rsidR="008905F7">
        <w:rPr>
          <w:rFonts w:asciiTheme="minorHAnsi" w:hAnsiTheme="minorHAnsi" w:cstheme="minorHAnsi"/>
          <w:szCs w:val="22"/>
        </w:rPr>
        <w:t xml:space="preserve"> w danej części</w:t>
      </w:r>
      <w:r w:rsidRPr="00DE7A77">
        <w:rPr>
          <w:rFonts w:asciiTheme="minorHAnsi" w:hAnsiTheme="minorHAnsi" w:cstheme="minorHAnsi"/>
          <w:szCs w:val="22"/>
        </w:rPr>
        <w:t>. W takim przypadku:</w:t>
      </w:r>
    </w:p>
    <w:p w14:paraId="29CF8B26" w14:textId="77777777" w:rsidR="00075CE3" w:rsidRPr="00DE7A77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Zamawiający zwróci Wykonawcy lub usunie w sposób uniemożliwiający produkcyjne wykorzystanie wszelkie przekazane przez Wykonawcę</w:t>
      </w:r>
      <w:r w:rsidR="00D578CF" w:rsidRPr="00DE7A77">
        <w:rPr>
          <w:rFonts w:asciiTheme="minorHAnsi" w:hAnsiTheme="minorHAnsi" w:cstheme="minorHAnsi"/>
          <w:szCs w:val="22"/>
        </w:rPr>
        <w:t xml:space="preserve"> Produkty lub inne świadczenia,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a Wykonawca zobowiązany będzie zwrócić otrzymane Wynagrodzenie w terminie 14 dni od daty otrzymania oświadczenia Zamawiającego o odstąpieniu od Umowy;</w:t>
      </w:r>
    </w:p>
    <w:p w14:paraId="1A19FC8F" w14:textId="77777777" w:rsidR="00075CE3" w:rsidRPr="00DE7A77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Zamawiający w każdym przypadku będzie uprawniony do zatrzymania pojedynczych kopii Produktów lub świadczeń, o których mowa powyżej, na potrzeby ewentualnego dochodzenia roszczeń przysługujących Zamawiającemu w stosunku do Wykonawcy lub osób trzecich lub ochrony przed roszczeniami takich osób;</w:t>
      </w:r>
    </w:p>
    <w:p w14:paraId="3EF583C7" w14:textId="3287BCC2" w:rsidR="00AC316E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lastRenderedPageBreak/>
        <w:t>z tytułu korzystania przez Zamawiającego z Produk</w:t>
      </w:r>
      <w:r w:rsidR="00D578CF" w:rsidRPr="00DE7A77">
        <w:rPr>
          <w:rFonts w:asciiTheme="minorHAnsi" w:hAnsiTheme="minorHAnsi" w:cstheme="minorHAnsi"/>
          <w:szCs w:val="22"/>
        </w:rPr>
        <w:t>tów, usług lub innych świadczeń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w okresie od ich dostarczenia przez Wykonawcę, do dnia ich zwrotu lub zniszczenia Wykonawcy nie przysługuje jakiekolwiek wynagrodzenie lub odszkodowanie.</w:t>
      </w:r>
    </w:p>
    <w:p w14:paraId="5575D2BB" w14:textId="65EA0999" w:rsidR="00AC316E" w:rsidRPr="00AC316E" w:rsidRDefault="00AC316E" w:rsidP="00AC316E">
      <w:pPr>
        <w:pStyle w:val="Podpunkt"/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W przypadku odstąpienia od umowy z przyczyn, o których mowa w ust. 1 Wykonawca ma prawo żądać od Zamawiającego wynagrodzenia należnego za zakres usług wykonanych i zatwierdzonych przez Zamawiającego do dnia odstąpienia od umowy.</w:t>
      </w:r>
    </w:p>
    <w:p w14:paraId="14EAD1A0" w14:textId="0C564234" w:rsidR="00D15BB4" w:rsidRPr="00D15BB4" w:rsidRDefault="00D15BB4" w:rsidP="00B707DC">
      <w:pPr>
        <w:autoSpaceDE w:val="0"/>
        <w:autoSpaceDN w:val="0"/>
        <w:adjustRightInd w:val="0"/>
        <w:spacing w:after="360" w:line="276" w:lineRule="auto"/>
        <w:rPr>
          <w:rFonts w:cstheme="minorHAnsi"/>
        </w:rPr>
      </w:pPr>
      <w:r>
        <w:rPr>
          <w:rFonts w:cstheme="minorHAnsi"/>
        </w:rPr>
        <w:t>4</w:t>
      </w:r>
      <w:r w:rsidRPr="00D15BB4">
        <w:rPr>
          <w:rFonts w:cstheme="minorHAnsi"/>
        </w:rPr>
        <w:t>. Ponadto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36A91605" w14:textId="28DE5FBC" w:rsidR="00075CE3" w:rsidRPr="00DE7A77" w:rsidRDefault="00075CE3" w:rsidP="00DE7A77">
      <w:pPr>
        <w:widowControl w:val="0"/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E441A8">
        <w:rPr>
          <w:rFonts w:cstheme="minorHAnsi"/>
          <w:b/>
          <w:color w:val="000000"/>
        </w:rPr>
        <w:t>9</w:t>
      </w:r>
    </w:p>
    <w:p w14:paraId="0FBE9749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46E75DC2" w14:textId="354BD70C" w:rsidR="0089038F" w:rsidRPr="00DE7A77" w:rsidRDefault="00326C87" w:rsidP="0089038F">
      <w:pPr>
        <w:pStyle w:val="Podpunkt"/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89038F">
        <w:rPr>
          <w:rFonts w:asciiTheme="minorHAnsi" w:hAnsiTheme="minorHAnsi" w:cstheme="minorHAnsi"/>
          <w:snapToGrid w:val="0"/>
          <w:szCs w:val="22"/>
          <w:lang w:eastAsia="pl-PL"/>
        </w:rPr>
        <w:t>1.</w:t>
      </w:r>
      <w:r w:rsidRPr="00934600">
        <w:rPr>
          <w:rFonts w:cstheme="minorHAnsi"/>
          <w:snapToGrid w:val="0"/>
          <w:szCs w:val="22"/>
          <w:lang w:eastAsia="pl-PL"/>
        </w:rPr>
        <w:t> </w:t>
      </w:r>
      <w:r w:rsidR="0089038F">
        <w:rPr>
          <w:rFonts w:asciiTheme="minorHAnsi" w:hAnsiTheme="minorHAnsi" w:cstheme="minorHAnsi"/>
          <w:szCs w:val="22"/>
        </w:rPr>
        <w:t>Strony umowy przewidują</w:t>
      </w:r>
      <w:r w:rsidR="0089038F" w:rsidRPr="00DE7A77">
        <w:rPr>
          <w:rFonts w:asciiTheme="minorHAnsi" w:hAnsiTheme="minorHAnsi" w:cstheme="minorHAnsi"/>
          <w:szCs w:val="22"/>
        </w:rPr>
        <w:t xml:space="preserve"> możliwość wprowadzenia do Umowy </w:t>
      </w:r>
      <w:r w:rsidR="005C1499">
        <w:rPr>
          <w:rFonts w:asciiTheme="minorHAnsi" w:hAnsiTheme="minorHAnsi" w:cstheme="minorHAnsi"/>
          <w:szCs w:val="22"/>
        </w:rPr>
        <w:t xml:space="preserve">następujących </w:t>
      </w:r>
      <w:r w:rsidR="0089038F" w:rsidRPr="00DE7A77">
        <w:rPr>
          <w:rFonts w:asciiTheme="minorHAnsi" w:hAnsiTheme="minorHAnsi" w:cstheme="minorHAnsi"/>
          <w:szCs w:val="22"/>
        </w:rPr>
        <w:t>zmian</w:t>
      </w:r>
      <w:r w:rsidR="005C1499">
        <w:rPr>
          <w:rFonts w:asciiTheme="minorHAnsi" w:hAnsiTheme="minorHAnsi" w:cstheme="minorHAnsi"/>
          <w:szCs w:val="22"/>
        </w:rPr>
        <w:t>:</w:t>
      </w:r>
      <w:r w:rsidR="0089038F" w:rsidRPr="00DE7A77">
        <w:rPr>
          <w:rFonts w:asciiTheme="minorHAnsi" w:hAnsiTheme="minorHAnsi" w:cstheme="minorHAnsi"/>
          <w:szCs w:val="22"/>
        </w:rPr>
        <w:t xml:space="preserve"> </w:t>
      </w:r>
    </w:p>
    <w:p w14:paraId="3504B4DE" w14:textId="3EE64804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w przypadku wprowadzenia przez producenta nowej wersji Oprogramowania lub innych </w:t>
      </w:r>
      <w:r w:rsidR="005C1499">
        <w:rPr>
          <w:rFonts w:asciiTheme="minorHAnsi" w:hAnsiTheme="minorHAnsi" w:cstheme="minorHAnsi"/>
          <w:szCs w:val="22"/>
        </w:rPr>
        <w:t>P</w:t>
      </w:r>
      <w:r w:rsidRPr="00DE7A77">
        <w:rPr>
          <w:rFonts w:asciiTheme="minorHAnsi" w:hAnsiTheme="minorHAnsi" w:cstheme="minorHAnsi"/>
          <w:szCs w:val="22"/>
        </w:rPr>
        <w:t>roduktów, Zamawiający dopuszcza zmianę wersji Oprogramowania lub Produktu pod warunkiem, że nowa wersja spełnia wymagania określone</w:t>
      </w:r>
      <w:r w:rsidR="005C1499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w SWZ; </w:t>
      </w:r>
    </w:p>
    <w:p w14:paraId="109B76E0" w14:textId="23659EAA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zakończenia wytwarzania Oprogramowania lub innego Produktu objętego Umową lub wycofania ich z produkcji lub z obrotu na terytorium Rzeczypospolitej Polskiej, Zamawiający dopuszcza zmianę polegającą na dostarczeniu produktu zastępczego o parametrach spełniających wymagania określone w SWZ;</w:t>
      </w:r>
    </w:p>
    <w:p w14:paraId="372C3B21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6E52CF7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uzasadnionej przyczynami technicznymi, w szczególności ujawnionymi na etapie prac analitycznych i projektowych, konieczności zmiany:</w:t>
      </w:r>
    </w:p>
    <w:p w14:paraId="10FAE09E" w14:textId="77777777" w:rsidR="0089038F" w:rsidRPr="00DE7A77" w:rsidRDefault="0089038F">
      <w:pPr>
        <w:pStyle w:val="Podpunkt"/>
        <w:numPr>
          <w:ilvl w:val="2"/>
          <w:numId w:val="24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sposobu wykonania Umowy w obszarach: organizacyjnym, wykorzystywanych narzędzi, przyjętych metod i kanałów komunikacji, </w:t>
      </w:r>
    </w:p>
    <w:p w14:paraId="0387BB8F" w14:textId="0C84B81A" w:rsidR="0089038F" w:rsidRPr="00DE7A77" w:rsidRDefault="0089038F">
      <w:pPr>
        <w:pStyle w:val="Podpunkt"/>
        <w:numPr>
          <w:ilvl w:val="2"/>
          <w:numId w:val="24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realizacji;  </w:t>
      </w:r>
    </w:p>
    <w:p w14:paraId="09330C3C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Umową lub przepisami prawa; </w:t>
      </w:r>
    </w:p>
    <w:p w14:paraId="0668FE84" w14:textId="5A9776D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SWZ dla produktu zastępowanego, rekomendowanym przez producenta lub wykonawcę w związku</w:t>
      </w:r>
      <w:r w:rsidRPr="00DE7A77">
        <w:rPr>
          <w:rFonts w:asciiTheme="minorHAnsi" w:hAnsiTheme="minorHAnsi" w:cstheme="minorHAnsi"/>
          <w:szCs w:val="22"/>
        </w:rPr>
        <w:br/>
        <w:t>z ujawnieniem wad.</w:t>
      </w:r>
    </w:p>
    <w:p w14:paraId="0FD8AF7C" w14:textId="77777777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Wszelkie zmiany, zarówno istotne, które wraz z warunkami ich wprowadzenia zostały przewidziane niniejszą Umową lub których wprowadzenie możliwe jest zgodnie</w:t>
      </w:r>
      <w:r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z przepisami prawa, jak i nieistotne będą dokumentowane. </w:t>
      </w:r>
      <w:bookmarkStart w:id="0" w:name="_Ref266280014"/>
      <w:bookmarkStart w:id="1" w:name="_Ref413060710"/>
      <w:bookmarkStart w:id="2" w:name="_Ref215997299"/>
      <w:r w:rsidRPr="00DE7A77">
        <w:rPr>
          <w:rFonts w:asciiTheme="minorHAnsi" w:hAnsiTheme="minorHAnsi" w:cstheme="minorHAnsi"/>
          <w:szCs w:val="22"/>
        </w:rPr>
        <w:t>W przypadku złożenia wniosku o dokonanie zmiany:</w:t>
      </w:r>
      <w:bookmarkEnd w:id="0"/>
      <w:bookmarkEnd w:id="1"/>
    </w:p>
    <w:p w14:paraId="06D0E50B" w14:textId="77777777" w:rsidR="0089038F" w:rsidRPr="00DE7A77" w:rsidRDefault="0089038F">
      <w:pPr>
        <w:pStyle w:val="Podpunkt"/>
        <w:numPr>
          <w:ilvl w:val="2"/>
          <w:numId w:val="25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przez Zamawiającego – Wykonawca w terminie 7 dni od otrzymania wniosku przygotuje założenia projektowe dotyczące dokonania wnioskowanej zmiany;</w:t>
      </w:r>
    </w:p>
    <w:bookmarkEnd w:id="2"/>
    <w:p w14:paraId="16EF84EE" w14:textId="77777777" w:rsidR="0089038F" w:rsidRPr="00DE7A77" w:rsidRDefault="0089038F">
      <w:pPr>
        <w:pStyle w:val="Podpunkt"/>
        <w:numPr>
          <w:ilvl w:val="2"/>
          <w:numId w:val="25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lastRenderedPageBreak/>
        <w:t>przez Wykonawcę – wraz z takim wnioskiem Wykonawca przedłoży założenia projektowe dotyczące dokonania wnioskowanej zmiany.</w:t>
      </w:r>
    </w:p>
    <w:p w14:paraId="7DCB5F32" w14:textId="6885E868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Założenia projektowe dotyczące dokonania zmiany powinny prezentować wszelkie aspekty zmiany w odniesieniu do zakresu oraz trybu i warunków zmiany Umowy,</w:t>
      </w:r>
      <w:r w:rsidR="00EF732A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a w szczególności opis prac dodatkowych wraz z proponowanymi kryteriami Odbioru, zmiany dotyczące zakresu funkcjonalnego lub </w:t>
      </w:r>
      <w:proofErr w:type="spellStart"/>
      <w:r w:rsidRPr="00DE7A77">
        <w:rPr>
          <w:rFonts w:asciiTheme="minorHAnsi" w:hAnsiTheme="minorHAnsi" w:cstheme="minorHAnsi"/>
          <w:szCs w:val="22"/>
        </w:rPr>
        <w:t>pozafunkcjonalnego</w:t>
      </w:r>
      <w:proofErr w:type="spellEnd"/>
      <w:r w:rsidRPr="00DE7A77">
        <w:rPr>
          <w:rFonts w:asciiTheme="minorHAnsi" w:hAnsiTheme="minorHAnsi" w:cstheme="minorHAnsi"/>
          <w:szCs w:val="22"/>
        </w:rPr>
        <w:t xml:space="preserve"> systemu ERP, zakres współdziałania oraz inne czynniki, które mogą być istotne dla Zamawiającego przy podejmowaniu decyzji o wprowadzeniu zmiany. Założenia projektowe dotyczące danej zmiany powinny obejmować także wskazanie podstawy prawnej jej wprowadzenia, w tym w szczególności prawne i faktyczne uzasadnienie dopuszczalności zmiany w danym przypadku. </w:t>
      </w:r>
    </w:p>
    <w:p w14:paraId="7E0FFEF7" w14:textId="493A2143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i/>
          <w:szCs w:val="22"/>
        </w:rPr>
      </w:pPr>
      <w:bookmarkStart w:id="3" w:name="_Ref266280024"/>
      <w:bookmarkStart w:id="4" w:name="_Ref413060717"/>
      <w:r w:rsidRPr="00DE7A77">
        <w:rPr>
          <w:rFonts w:asciiTheme="minorHAnsi" w:hAnsiTheme="minorHAnsi" w:cstheme="minorHAnsi"/>
          <w:szCs w:val="22"/>
        </w:rPr>
        <w:t>Niezwłocznie w odpowiedzi na wniosek o dokonanie zmiany składany przez Zamawiającego lub wraz z wnioskiem o dokonanie takiej zmiany składanym przez Wykonawcę, Wykonawca przedłoży Zamawiającemu informację na temat ewentualnej konieczności lub celowości wstrzymania prac nad określoną częścią Umowy,</w:t>
      </w:r>
      <w:r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w szczególności danym produktem, na czas dalszych prac nad </w:t>
      </w:r>
      <w:r w:rsidR="00C407F7">
        <w:rPr>
          <w:rFonts w:asciiTheme="minorHAnsi" w:hAnsiTheme="minorHAnsi" w:cstheme="minorHAnsi"/>
          <w:szCs w:val="22"/>
        </w:rPr>
        <w:t>p</w:t>
      </w:r>
      <w:r w:rsidRPr="00DE7A77">
        <w:rPr>
          <w:rFonts w:asciiTheme="minorHAnsi" w:hAnsiTheme="minorHAnsi" w:cstheme="minorHAnsi"/>
          <w:szCs w:val="22"/>
        </w:rPr>
        <w:t xml:space="preserve">roponowaną zmianą. Wykonawca zobowiązany jest do prowadzenia prac zgodnie z Umową, o ile Zamawiający nie poinformuje Wykonawcy o podjętej decyzji o wstrzymaniu prac. </w:t>
      </w:r>
      <w:bookmarkEnd w:id="3"/>
      <w:bookmarkEnd w:id="4"/>
    </w:p>
    <w:p w14:paraId="6891F497" w14:textId="5E4949E2" w:rsidR="00326C87" w:rsidRPr="00DD5C11" w:rsidRDefault="00C407F7" w:rsidP="00326C87">
      <w:pPr>
        <w:tabs>
          <w:tab w:val="left" w:pos="426"/>
        </w:tabs>
        <w:spacing w:after="0" w:line="240" w:lineRule="auto"/>
        <w:rPr>
          <w:rFonts w:cstheme="minorHAnsi"/>
          <w:snapToGrid w:val="0"/>
          <w:lang w:eastAsia="pl-PL"/>
        </w:rPr>
      </w:pPr>
      <w:r>
        <w:rPr>
          <w:rFonts w:cstheme="minorHAnsi"/>
          <w:snapToGrid w:val="0"/>
          <w:lang w:eastAsia="pl-PL"/>
        </w:rPr>
        <w:t>5</w:t>
      </w:r>
      <w:r w:rsidR="0089038F">
        <w:rPr>
          <w:rFonts w:cstheme="minorHAnsi"/>
          <w:snapToGrid w:val="0"/>
          <w:lang w:eastAsia="pl-PL"/>
        </w:rPr>
        <w:t>. Ponadto d</w:t>
      </w:r>
      <w:r w:rsidR="00326C87" w:rsidRPr="00DD5C11">
        <w:rPr>
          <w:rFonts w:cstheme="minorHAnsi"/>
          <w:snapToGrid w:val="0"/>
          <w:lang w:eastAsia="pl-PL"/>
        </w:rPr>
        <w:t>opuszcza się zmiany postanowień zawartej umowy w przypadku</w:t>
      </w:r>
      <w:r w:rsidR="0089038F">
        <w:rPr>
          <w:rFonts w:cstheme="minorHAnsi"/>
          <w:snapToGrid w:val="0"/>
          <w:lang w:eastAsia="pl-PL"/>
        </w:rPr>
        <w:t xml:space="preserve"> gdy</w:t>
      </w:r>
      <w:r w:rsidR="00326C87" w:rsidRPr="00DD5C11">
        <w:rPr>
          <w:rFonts w:cstheme="minorHAnsi"/>
          <w:snapToGrid w:val="0"/>
          <w:lang w:eastAsia="pl-PL"/>
        </w:rPr>
        <w:t>:</w:t>
      </w:r>
    </w:p>
    <w:p w14:paraId="27DFAAEB" w14:textId="038A16A9" w:rsidR="00326C87" w:rsidRPr="00DD5C11" w:rsidRDefault="00BC5627" w:rsidP="00326C87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</w:rPr>
      </w:pPr>
      <w:r>
        <w:rPr>
          <w:rFonts w:eastAsia="Calibri" w:cstheme="minorHAnsi"/>
        </w:rPr>
        <w:t>1</w:t>
      </w:r>
      <w:r w:rsidR="00326C87">
        <w:rPr>
          <w:rFonts w:eastAsia="Calibri" w:cstheme="minorHAnsi"/>
        </w:rPr>
        <w:t>) </w:t>
      </w:r>
      <w:r w:rsidR="00326C87" w:rsidRPr="00027AB8">
        <w:rPr>
          <w:rFonts w:cstheme="minorHAnsi"/>
        </w:rPr>
        <w:t>nastąpiła zmiana formy prawnej prowadzonej działalności gospodarczej</w:t>
      </w:r>
      <w:r w:rsidR="00326C87" w:rsidRPr="00DD5C11">
        <w:rPr>
          <w:rFonts w:eastAsia="Calibri" w:cstheme="minorHAnsi"/>
        </w:rPr>
        <w:t>,</w:t>
      </w:r>
    </w:p>
    <w:p w14:paraId="4AACB816" w14:textId="41A56403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</w:rPr>
      </w:pPr>
      <w:r>
        <w:rPr>
          <w:rFonts w:cstheme="minorHAnsi"/>
          <w:snapToGrid w:val="0"/>
        </w:rPr>
        <w:t>2</w:t>
      </w:r>
      <w:r w:rsidR="00326C87">
        <w:rPr>
          <w:rFonts w:cstheme="minorHAnsi"/>
          <w:snapToGrid w:val="0"/>
        </w:rPr>
        <w:t>) </w:t>
      </w:r>
      <w:r w:rsidR="00326C87" w:rsidRPr="00027AB8">
        <w:rPr>
          <w:rFonts w:cstheme="minorHAnsi"/>
        </w:rPr>
        <w:t>nastąpiła zmiana danych wykonawcy, np. zmiana adresu, nr Regon</w:t>
      </w:r>
      <w:r w:rsidR="00326C87" w:rsidRPr="00DD5C11">
        <w:rPr>
          <w:rFonts w:cstheme="minorHAnsi"/>
          <w:snapToGrid w:val="0"/>
        </w:rPr>
        <w:t xml:space="preserve">,  </w:t>
      </w:r>
    </w:p>
    <w:p w14:paraId="5F1EFF1A" w14:textId="26E33FD4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3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</w:t>
      </w:r>
      <w:r w:rsidR="00C407F7">
        <w:rPr>
          <w:rFonts w:cstheme="minorHAnsi"/>
          <w:snapToGrid w:val="0"/>
          <w:lang w:eastAsia="x-none"/>
        </w:rPr>
        <w:t>,</w:t>
      </w:r>
    </w:p>
    <w:p w14:paraId="432D83DA" w14:textId="66AFE3C9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4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326C87" w:rsidRPr="00DD5C11">
        <w:rPr>
          <w:rFonts w:cstheme="minorHAnsi"/>
          <w:snapToGrid w:val="0"/>
          <w:lang w:eastAsia="x-none"/>
        </w:rPr>
        <w:t>.</w:t>
      </w:r>
    </w:p>
    <w:p w14:paraId="44282241" w14:textId="344F8551" w:rsidR="00326C87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5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łączna wartość zmian jest mniejsza niż progi unijne oraz jest niższa niż 10% wartości pierwotnej umowy, a zmiany te nie powodują zmiany ogólnego charakteru umowy</w:t>
      </w:r>
      <w:r w:rsidR="00421CD3">
        <w:rPr>
          <w:rFonts w:cstheme="minorHAnsi"/>
          <w:snapToGrid w:val="0"/>
          <w:lang w:eastAsia="x-none"/>
        </w:rPr>
        <w:t>,</w:t>
      </w:r>
    </w:p>
    <w:p w14:paraId="0EEC6206" w14:textId="2959AF66" w:rsidR="00326C87" w:rsidRPr="00C97AD0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eastAsia="Arial Unicode MS" w:cstheme="minorHAnsi"/>
          <w:kern w:val="3"/>
          <w:lang w:eastAsia="ar-SA"/>
        </w:rPr>
      </w:pPr>
      <w:r>
        <w:rPr>
          <w:rFonts w:cstheme="minorHAnsi"/>
          <w:snapToGrid w:val="0"/>
          <w:lang w:eastAsia="x-none"/>
        </w:rPr>
        <w:t>6</w:t>
      </w:r>
      <w:r w:rsidR="00326C87">
        <w:rPr>
          <w:rFonts w:cstheme="minorHAnsi"/>
          <w:snapToGrid w:val="0"/>
          <w:lang w:eastAsia="x-none"/>
        </w:rPr>
        <w:t>) </w:t>
      </w:r>
      <w:r w:rsidR="00326C87">
        <w:rPr>
          <w:rFonts w:eastAsia="Arial Unicode MS" w:cstheme="minorHAnsi"/>
          <w:kern w:val="3"/>
          <w:lang w:eastAsia="ar-SA"/>
        </w:rPr>
        <w:t>zm</w:t>
      </w:r>
      <w:r w:rsidR="00326C87" w:rsidRPr="00DD5C11">
        <w:rPr>
          <w:rFonts w:eastAsia="Arial Unicode MS" w:cstheme="minorHAnsi"/>
          <w:kern w:val="3"/>
          <w:lang w:eastAsia="ar-SA"/>
        </w:rPr>
        <w:t>iany osób skierowanych do</w:t>
      </w:r>
      <w:r w:rsidR="00326C87" w:rsidRPr="00934600">
        <w:rPr>
          <w:rFonts w:eastAsia="Arial Unicode MS" w:cstheme="minorHAnsi"/>
          <w:kern w:val="3"/>
          <w:lang w:eastAsia="ar-SA"/>
        </w:rPr>
        <w:t xml:space="preserve"> realizacji zamówienia, zgodnie z </w:t>
      </w:r>
      <w:r w:rsidR="00326C87" w:rsidRPr="00C97AD0">
        <w:rPr>
          <w:rFonts w:eastAsia="Arial Unicode MS" w:cstheme="minorHAnsi"/>
          <w:kern w:val="3"/>
          <w:lang w:eastAsia="ar-SA"/>
        </w:rPr>
        <w:t>zapisami w §</w:t>
      </w:r>
      <w:r w:rsidR="00D46F49" w:rsidRPr="00C97AD0">
        <w:rPr>
          <w:rFonts w:eastAsia="Arial Unicode MS" w:cstheme="minorHAnsi"/>
          <w:kern w:val="3"/>
          <w:lang w:eastAsia="ar-SA"/>
        </w:rPr>
        <w:t>12</w:t>
      </w:r>
      <w:r w:rsidR="00326C87" w:rsidRPr="00C97AD0">
        <w:rPr>
          <w:rFonts w:eastAsia="Arial Unicode MS" w:cstheme="minorHAnsi"/>
          <w:kern w:val="3"/>
          <w:lang w:eastAsia="ar-SA"/>
        </w:rPr>
        <w:t xml:space="preserve"> ust. 4.</w:t>
      </w:r>
    </w:p>
    <w:p w14:paraId="0E70877F" w14:textId="2159B856" w:rsidR="00E76225" w:rsidRPr="00C97AD0" w:rsidRDefault="00E76225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Ponadto Zamawiający przewiduje możliwość dokonania zmian w umowie </w:t>
      </w:r>
      <w:r w:rsidR="006F5749">
        <w:rPr>
          <w:rFonts w:asciiTheme="minorHAnsi" w:hAnsiTheme="minorHAnsi" w:cstheme="minorHAnsi"/>
          <w:position w:val="6"/>
          <w:sz w:val="22"/>
          <w:szCs w:val="22"/>
          <w:lang w:eastAsia="ar-SA"/>
        </w:rPr>
        <w:t>w przypadku zmiany:</w:t>
      </w:r>
    </w:p>
    <w:p w14:paraId="743D9284" w14:textId="0A01825A" w:rsidR="00604A7A" w:rsidRPr="00310A66" w:rsidRDefault="00604A7A">
      <w:pPr>
        <w:pStyle w:val="Akapitzlist"/>
        <w:widowControl w:val="0"/>
        <w:numPr>
          <w:ilvl w:val="4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stawki podatku VAT od towarów i usług – w takiej sytuacji cena brutto nie ulegnie zmianie. W zależności od wysokości nowych (zmienionych stawek podatku VAT) podwyższeniu bądź obniżeniu ulegnie kwota netto wynagrodzenia Wykonawcy,</w:t>
      </w:r>
    </w:p>
    <w:p w14:paraId="0E0ABED3" w14:textId="08B5AFEF" w:rsidR="00E76225" w:rsidRPr="00310A66" w:rsidRDefault="006F5749">
      <w:pPr>
        <w:pStyle w:val="Akapitzlist"/>
        <w:widowControl w:val="0"/>
        <w:numPr>
          <w:ilvl w:val="4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wysokości minimalnego wynagrodzenia za pracę </w:t>
      </w: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albo wysokości minimalnej stawki godzinowej, 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>ustalon</w:t>
      </w: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>ych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na podstawie ustawy z dnia 10.10.2002r. o minimalnym wynagrodzeniu za pracę (t.j. Dz.U. z 2018 poz. 2177),</w:t>
      </w:r>
    </w:p>
    <w:p w14:paraId="44746284" w14:textId="586F10BF" w:rsidR="00E76225" w:rsidRPr="00310A66" w:rsidRDefault="00480B30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>c</w:t>
      </w:r>
      <w:r w:rsidR="00E76225" w:rsidRPr="00310A66">
        <w:rPr>
          <w:rFonts w:eastAsia="Times New Roman" w:cstheme="minorHAnsi"/>
          <w:position w:val="6"/>
          <w:lang w:eastAsia="ar-SA"/>
        </w:rPr>
        <w:t xml:space="preserve">. zasad podlegania ubezpieczeniom społecznym lub ubezpieczeniu zdrowotnemu lub wysokości stawki </w:t>
      </w:r>
      <w:r w:rsidR="006F5749" w:rsidRPr="00310A66">
        <w:rPr>
          <w:rFonts w:eastAsia="Times New Roman" w:cstheme="minorHAnsi"/>
          <w:position w:val="6"/>
          <w:lang w:eastAsia="ar-SA"/>
        </w:rPr>
        <w:t xml:space="preserve">składki </w:t>
      </w:r>
      <w:r w:rsidR="00E76225" w:rsidRPr="00310A66">
        <w:rPr>
          <w:rFonts w:eastAsia="Times New Roman" w:cstheme="minorHAnsi"/>
          <w:position w:val="6"/>
          <w:lang w:eastAsia="ar-SA"/>
        </w:rPr>
        <w:t>na ubezpieczenia społeczne lub zdrowotne,</w:t>
      </w:r>
    </w:p>
    <w:p w14:paraId="3FF42F94" w14:textId="76FA950E" w:rsidR="00E76225" w:rsidRPr="00604A7A" w:rsidRDefault="00E76225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 xml:space="preserve">d. </w:t>
      </w:r>
      <w:r w:rsidRPr="00310A66">
        <w:rPr>
          <w:rFonts w:eastAsia="Times New Roman" w:cstheme="minorHAnsi"/>
          <w:position w:val="6"/>
          <w:lang w:eastAsia="ar-SA"/>
        </w:rPr>
        <w:tab/>
        <w:t>zasad gromadzenia i wysokości wpłat do pracowniczych planów kapitałowych, o któ</w:t>
      </w:r>
      <w:r w:rsidRPr="00310A66">
        <w:rPr>
          <w:rFonts w:eastAsia="Times New Roman" w:cstheme="minorHAnsi"/>
          <w:position w:val="6"/>
          <w:lang w:eastAsia="ar-SA"/>
        </w:rPr>
        <w:softHyphen/>
        <w:t>rych mowa w ustawi</w:t>
      </w:r>
      <w:r w:rsidR="00D578CF" w:rsidRPr="00310A66">
        <w:rPr>
          <w:rFonts w:eastAsia="Times New Roman" w:cstheme="minorHAnsi"/>
          <w:position w:val="6"/>
          <w:lang w:eastAsia="ar-SA"/>
        </w:rPr>
        <w:t>e z dnia 4 października 2018 r.</w:t>
      </w:r>
      <w:r w:rsidR="00AC7E0B" w:rsidRPr="00310A66">
        <w:rPr>
          <w:rFonts w:eastAsia="Times New Roman" w:cstheme="minorHAnsi"/>
          <w:position w:val="6"/>
          <w:lang w:eastAsia="ar-SA"/>
        </w:rPr>
        <w:t xml:space="preserve"> </w:t>
      </w:r>
      <w:r w:rsidRPr="00310A66">
        <w:rPr>
          <w:rFonts w:eastAsia="Times New Roman" w:cstheme="minorHAnsi"/>
          <w:position w:val="6"/>
          <w:lang w:eastAsia="ar-SA"/>
        </w:rPr>
        <w:t xml:space="preserve">o pracowniczych planach kapitałowych </w:t>
      </w:r>
      <w:r w:rsidR="00AC7E0B" w:rsidRPr="00310A66">
        <w:rPr>
          <w:rFonts w:eastAsia="Times New Roman" w:cstheme="minorHAnsi"/>
          <w:position w:val="6"/>
          <w:lang w:eastAsia="ar-SA"/>
        </w:rPr>
        <w:t>(t.j. Dz. U. z 2023 r. poz.</w:t>
      </w:r>
      <w:r w:rsidR="00AC7E0B">
        <w:rPr>
          <w:rFonts w:eastAsia="Times New Roman" w:cstheme="minorHAnsi"/>
          <w:position w:val="6"/>
          <w:lang w:eastAsia="ar-SA"/>
        </w:rPr>
        <w:t xml:space="preserve"> 46 ze zm.)</w:t>
      </w:r>
    </w:p>
    <w:p w14:paraId="15D22180" w14:textId="2A38B4A0" w:rsidR="00E76225" w:rsidRDefault="00E76225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DE7A77">
        <w:rPr>
          <w:rFonts w:eastAsia="Times New Roman" w:cstheme="minorHAnsi"/>
          <w:position w:val="6"/>
          <w:lang w:eastAsia="ar-SA"/>
        </w:rPr>
        <w:t>- jeżeli zmiany te będą miały wpływ na koszty wykonania zamówienia przez wykonawcę</w:t>
      </w:r>
      <w:r w:rsidR="00AC7E0B">
        <w:rPr>
          <w:rFonts w:eastAsia="Times New Roman" w:cstheme="minorHAnsi"/>
          <w:position w:val="6"/>
          <w:lang w:eastAsia="ar-SA"/>
        </w:rPr>
        <w:t>.</w:t>
      </w:r>
    </w:p>
    <w:p w14:paraId="070AF893" w14:textId="591D9D8D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Pr="00757252">
        <w:rPr>
          <w:rFonts w:cstheme="minorHAnsi"/>
        </w:rPr>
        <w:t xml:space="preserve">. Zmiany, o których mowa w ust. </w:t>
      </w:r>
      <w:r>
        <w:rPr>
          <w:rFonts w:cstheme="minorHAnsi"/>
        </w:rPr>
        <w:t>6</w:t>
      </w:r>
      <w:r w:rsidRPr="00757252">
        <w:rPr>
          <w:rFonts w:cstheme="minorHAnsi"/>
        </w:rPr>
        <w:t xml:space="preserve"> mogą być wprowadzone wyłącznie wtedy, gdy mają one wpływ na koszty wykonania Zamówienia przez Wykonawcę. W przypadku ich wystąpienia każda ze Stron może wystąpić do drugiej Strony z pisemnym wnioskiem o zmianę wynagrodzenia, przedkładając odpowiednie dokumenty potwierdzające zasadność złożenia takiego wniosku. Strona powinna wykazać ponad wszelką wątpliwość, że zaistniała zmiana ma bezpośredni wpływ na koszty wykonania Zamówienia oraz określić stopień, w jakim wpłynie ona na wysokość wynagrodzenia i datę, od której nastąpiła bądź powinna nastąpić zmiana wysokości kosztów wykonania Umowy uzasadniająca zmianę wysokości wynagrodzenia należnego Wykonawcy. Zmiana wynagrodzenia może polegać zarówno na jego wzroście jak i obniżeniu. </w:t>
      </w:r>
    </w:p>
    <w:p w14:paraId="48A98190" w14:textId="4B0A81D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8</w:t>
      </w:r>
      <w:r w:rsidRPr="00757252">
        <w:rPr>
          <w:rFonts w:cstheme="minorHAnsi"/>
        </w:rPr>
        <w:t>. W przypadku zmian, o których mowa w §</w:t>
      </w:r>
      <w:r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>
        <w:rPr>
          <w:rFonts w:cstheme="minorHAnsi"/>
        </w:rPr>
        <w:t xml:space="preserve">6 pkt </w:t>
      </w:r>
      <w:r w:rsidR="00480B30">
        <w:rPr>
          <w:rFonts w:cstheme="minorHAnsi"/>
        </w:rPr>
        <w:t>b</w:t>
      </w:r>
      <w:r>
        <w:rPr>
          <w:rFonts w:cstheme="minorHAnsi"/>
        </w:rPr>
        <w:t xml:space="preserve">. </w:t>
      </w:r>
      <w:r w:rsidR="00480B30">
        <w:rPr>
          <w:rFonts w:cstheme="minorHAnsi"/>
        </w:rPr>
        <w:t>– d.</w:t>
      </w:r>
      <w:r w:rsidRPr="00757252">
        <w:rPr>
          <w:rFonts w:cstheme="minorHAnsi"/>
        </w:rPr>
        <w:t xml:space="preserve"> umowy, jeżeli o zmianę występuje Wykonawca jest on zobowiązany dołączyć do wniosku dokumenty, z których będzie wynikać, w jakim zakresie zmiany te mają wpływ na koszty wykonania zamówienia, w szczególności: </w:t>
      </w:r>
    </w:p>
    <w:p w14:paraId="29DC5172" w14:textId="3DDF6CC3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a)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–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 w:rsidR="00480B30">
        <w:rPr>
          <w:rFonts w:cstheme="minorHAnsi"/>
        </w:rPr>
        <w:t>6 pkt b.</w:t>
      </w:r>
    </w:p>
    <w:p w14:paraId="5B7B184F" w14:textId="74A5257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b) pisemne zestawienie wynagrodzeń (zarówno przed jak i po zmianie) pracowników świadczących usługi, wraz z kwotami składek uiszczających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 w:rsidR="00480B30">
        <w:rPr>
          <w:rFonts w:cstheme="minorHAnsi"/>
        </w:rPr>
        <w:t>6 pkt c.</w:t>
      </w:r>
    </w:p>
    <w:p w14:paraId="1C607C66" w14:textId="0332DB1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c) pisemne zestawienie wynagrodzeń (zarówno przed i jak i po zmianie) pracowników świadczących usługi, wraz z kwotami wynikającymi z wpłat do PPK przez wykonawcę na rzecz pracowników uczestniczących w realizacji usługi z określeniem zakresu (części etatu), w jakim wykonują oni prace bezpośrednio związane z realizacją przedmiotu umowy oraz części wynagrodzenia odpowiadającej temu zakresowi –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</w:t>
      </w:r>
      <w:r w:rsidR="00480B30">
        <w:rPr>
          <w:rFonts w:cstheme="minorHAnsi"/>
        </w:rPr>
        <w:t>. 6 pkt d.</w:t>
      </w:r>
    </w:p>
    <w:p w14:paraId="2B9BB08D" w14:textId="1308F52D" w:rsidR="00310A66" w:rsidRPr="00310A66" w:rsidRDefault="00310A66" w:rsidP="00310A66">
      <w:pPr>
        <w:autoSpaceDE w:val="0"/>
        <w:autoSpaceDN w:val="0"/>
        <w:adjustRightInd w:val="0"/>
        <w:spacing w:after="175" w:line="240" w:lineRule="auto"/>
        <w:jc w:val="both"/>
        <w:rPr>
          <w:rFonts w:cstheme="minorHAnsi"/>
        </w:rPr>
      </w:pPr>
      <w:r w:rsidRPr="00310A66">
        <w:rPr>
          <w:rFonts w:cstheme="minorHAnsi"/>
        </w:rPr>
        <w:t xml:space="preserve">6. Zmiany, o których mowa w </w:t>
      </w:r>
      <w:r w:rsidRPr="00757252">
        <w:rPr>
          <w:rFonts w:cstheme="minorHAnsi"/>
        </w:rPr>
        <w:t>§</w:t>
      </w:r>
      <w:r>
        <w:rPr>
          <w:rFonts w:cstheme="minorHAnsi"/>
        </w:rPr>
        <w:t xml:space="preserve">9 ust. 5 i 6 oraz </w:t>
      </w:r>
      <w:r w:rsidRPr="00757252">
        <w:rPr>
          <w:rFonts w:cstheme="minorHAnsi"/>
        </w:rPr>
        <w:t>§</w:t>
      </w:r>
      <w:r>
        <w:rPr>
          <w:rFonts w:cstheme="minorHAnsi"/>
        </w:rPr>
        <w:t>10</w:t>
      </w:r>
      <w:r w:rsidRPr="00310A66">
        <w:rPr>
          <w:rFonts w:cstheme="minorHAnsi"/>
        </w:rPr>
        <w:t xml:space="preserve">, wymagają, pod rygorem nieważności, sporządzenia aneksu do Umowy w formie pisemnej. </w:t>
      </w:r>
    </w:p>
    <w:p w14:paraId="3E8EB5F1" w14:textId="463EDDDA" w:rsidR="00E76225" w:rsidRDefault="00E76225" w:rsidP="00082670">
      <w:pPr>
        <w:suppressLineNumbers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position w:val="6"/>
          <w:lang w:eastAsia="ar-SA"/>
        </w:rPr>
      </w:pPr>
      <w:r w:rsidRPr="00DE7A77">
        <w:rPr>
          <w:rFonts w:eastAsia="Times New Roman" w:cstheme="minorHAnsi"/>
          <w:b/>
          <w:bCs/>
          <w:position w:val="6"/>
          <w:lang w:eastAsia="ar-SA"/>
        </w:rPr>
        <w:t xml:space="preserve">§ </w:t>
      </w:r>
      <w:r w:rsidR="00082670">
        <w:rPr>
          <w:rFonts w:eastAsia="Times New Roman" w:cstheme="minorHAnsi"/>
          <w:b/>
          <w:bCs/>
          <w:position w:val="6"/>
          <w:lang w:eastAsia="ar-SA"/>
        </w:rPr>
        <w:t>10</w:t>
      </w:r>
    </w:p>
    <w:p w14:paraId="2DC918BD" w14:textId="650E12DA" w:rsidR="00082670" w:rsidRPr="00DE7A77" w:rsidRDefault="00082670" w:rsidP="00DE7A77">
      <w:pPr>
        <w:suppressLineNumbers/>
        <w:tabs>
          <w:tab w:val="left" w:pos="284"/>
        </w:tabs>
        <w:suppressAutoHyphens/>
        <w:spacing w:after="120" w:line="240" w:lineRule="auto"/>
        <w:rPr>
          <w:rFonts w:eastAsia="Times New Roman" w:cstheme="minorHAnsi"/>
          <w:b/>
          <w:bCs/>
          <w:position w:val="6"/>
          <w:lang w:eastAsia="ar-SA"/>
        </w:rPr>
      </w:pPr>
      <w:r>
        <w:rPr>
          <w:rFonts w:eastAsia="Times New Roman" w:cstheme="minorHAnsi"/>
          <w:b/>
          <w:bCs/>
          <w:position w:val="6"/>
          <w:lang w:eastAsia="ar-SA"/>
        </w:rPr>
        <w:t>WALORYZACJA</w:t>
      </w:r>
    </w:p>
    <w:p w14:paraId="607628D3" w14:textId="6AD7329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Stosownie do treści art. 439 ust. 1 Ustawa Zamawiający przewiduje możliwość zmiany wysokości wynagrodzenia tj. cen jednostkowych określonych w  </w:t>
      </w:r>
      <w:r w:rsidRPr="00082670">
        <w:rPr>
          <w:rFonts w:asciiTheme="minorHAnsi" w:hAnsiTheme="minorHAnsi" w:cstheme="minorHAnsi"/>
          <w:sz w:val="22"/>
          <w:szCs w:val="22"/>
        </w:rPr>
        <w:t>§</w:t>
      </w:r>
      <w:r w:rsidR="00B014AF">
        <w:rPr>
          <w:rFonts w:asciiTheme="minorHAnsi" w:hAnsiTheme="minorHAnsi" w:cstheme="minorHAnsi"/>
          <w:sz w:val="22"/>
          <w:szCs w:val="22"/>
        </w:rPr>
        <w:t>5 ust. 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, w przypadku zmiany kosztów związanych z realizacją zamówienia.</w:t>
      </w:r>
    </w:p>
    <w:p w14:paraId="300909B5" w14:textId="03CA78D6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 sytuacji, o której mowa w ust. 1 Wykonawca jest uprawniony złożyć Zamawiającemu pisemny wniosek o zmianę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. Wniosek powinien zawierać wyczerpujące uzasadnienie faktyczne i wskazanie podstaw prawnych do zmiany ceny jednostkowej oraz dokładne wyliczenie kwoty (kalkulacja) wynagrodzenia należnego Wykonawcy po zmianie umowy. Postanowienia </w:t>
      </w:r>
      <w:r w:rsidRPr="00082670">
        <w:rPr>
          <w:rFonts w:asciiTheme="minorHAnsi" w:hAnsiTheme="minorHAnsi" w:cstheme="minorHAnsi"/>
          <w:sz w:val="22"/>
          <w:szCs w:val="22"/>
        </w:rPr>
        <w:t xml:space="preserve">§ </w:t>
      </w:r>
      <w:r w:rsidR="00B014AF">
        <w:rPr>
          <w:rFonts w:asciiTheme="minorHAnsi" w:hAnsiTheme="minorHAnsi" w:cstheme="minorHAnsi"/>
          <w:sz w:val="22"/>
          <w:szCs w:val="22"/>
        </w:rPr>
        <w:t xml:space="preserve">9 </w:t>
      </w:r>
      <w:r w:rsidRPr="00082670">
        <w:rPr>
          <w:rFonts w:asciiTheme="minorHAnsi" w:hAnsiTheme="minorHAnsi" w:cstheme="minorHAnsi"/>
          <w:sz w:val="22"/>
          <w:szCs w:val="22"/>
        </w:rPr>
        <w:t xml:space="preserve">Umowy stosowane będą odpowiednio. </w:t>
      </w:r>
    </w:p>
    <w:p w14:paraId="65C64389" w14:textId="0DB5D70F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Zmiana umowy w zakresie zmiany ceny jednostkowej, o której mowa w 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z przyczyn określonych w ust. 1, obejmować będzie wyłącznie usługi, których jeszcze nie wykonano.</w:t>
      </w:r>
    </w:p>
    <w:p w14:paraId="0219D65C" w14:textId="072D0FEC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Obowiązek wykazania wpływu zmian, o których mowa w ust. 1 niniejszego paragrafu na zmianę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leży po stronie Wykonawcy pod rygorem odmowy dokonania zmiany umowy przez Zamawiającego.</w:t>
      </w:r>
    </w:p>
    <w:p w14:paraId="34413701" w14:textId="4099D4E5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Poziom zmiany kosztów związanych z realizacją zamówienia, określonych w ust. 1 uprawniający strony umowy do żądania zmiany ceny jednostkowej, o której mowa w§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wynosi minimum 10%.</w:t>
      </w:r>
    </w:p>
    <w:p w14:paraId="44E7E1F4" w14:textId="046156BA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Pierwsza zmiana ceny jednostkowej, o której mowa w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 xml:space="preserve">ust. 1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może nastąpić po upływie 6 miesięcy od daty zawarcia umowy.</w:t>
      </w:r>
    </w:p>
    <w:p w14:paraId="0ED42E27" w14:textId="0106F437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Kolejna zmiana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może nastąpić po upływie 6 miesięcy od ostatniej waloryzacji.</w:t>
      </w:r>
    </w:p>
    <w:p w14:paraId="7CFB3FD8" w14:textId="6CD79D5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Zmiana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nastąpi maksymalnie o wartość wskaźnika cen towarów i usług konsumpcyjnych ogółem </w:t>
      </w:r>
      <w:r w:rsidRPr="00082670">
        <w:rPr>
          <w:rFonts w:asciiTheme="minorHAnsi" w:hAnsiTheme="minorHAnsi" w:cstheme="minorHAnsi"/>
          <w:sz w:val="22"/>
          <w:szCs w:val="22"/>
        </w:rPr>
        <w:t>ogłaszanego w komunikacie Prezesa Głównego Urzędu Statystycznego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, aktualnego na dzień złożenia pisemnego wniosku o zmianę ceny jednostkowej.</w:t>
      </w:r>
    </w:p>
    <w:p w14:paraId="4DCD2BB7" w14:textId="762EB642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Waloryzacja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może nastąpić pod warunkiem, że zmiana cen związanych z realizacją zamówienia ma rzeczywisty wpływ na koszt wykonania niniejszej umowy oraz pod warunkiem posiadania przez Zamawiającego środków na ten cel.</w:t>
      </w:r>
    </w:p>
    <w:p w14:paraId="5312FB33" w14:textId="556BDAAF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W sytuacji wystąpienia okoliczności uprawniających do zmiany ceny jednostkowej, o której mowa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lastRenderedPageBreak/>
        <w:t>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poprzez jej obniżenie, uprawnienie do złożenia Wykonawcy pisemnego wniosku o zmianę ceny jednostkowej </w:t>
      </w:r>
      <w:r w:rsidRPr="00082670">
        <w:rPr>
          <w:rFonts w:asciiTheme="minorHAnsi" w:hAnsiTheme="minorHAnsi" w:cstheme="minorHAnsi"/>
          <w:sz w:val="22"/>
          <w:szCs w:val="22"/>
        </w:rPr>
        <w:t xml:space="preserve">przysługuje także Zamawiającemu.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Wniosek powinien zawierać uzasadnienie faktyczne i prawne żądanej zmiany oraz wskazanie odpowiedniego wskaźnika GUS, będącego podstawą takiego żądania.</w:t>
      </w:r>
    </w:p>
    <w:p w14:paraId="1A3BA6B3" w14:textId="387316A3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Zamawiający nie przewiduje waloryzacji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w przypadku, gdy w wyniku wszystkich waloryzacji wartość łącznego wynagrodzenia dla Wykonawcy osiągnęła poziom 110% względem pierwotnie przewidzianego całkowitego wynagrodzenia umownego brutto.</w:t>
      </w:r>
    </w:p>
    <w:p w14:paraId="7D76EC54" w14:textId="5FDD950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Wykonawca, którego cena jednostkowa,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została zmieniona zgodnie z ust. 1, zobowiązany jest do zmiany wynagrodzenia przysługującego Podwykonawcy, z którym zawarł umowę o podwykonawstwo na zasadach określonych w art. 439 ust. 5. (jeżeli dotyczy).</w:t>
      </w:r>
    </w:p>
    <w:p w14:paraId="11FE104E" w14:textId="77777777" w:rsidR="00075CE3" w:rsidRPr="00DE7A77" w:rsidRDefault="00075CE3" w:rsidP="00DE7A77">
      <w:pPr>
        <w:pStyle w:val="Podpunkt"/>
        <w:tabs>
          <w:tab w:val="clear" w:pos="1134"/>
          <w:tab w:val="left" w:pos="-2268"/>
          <w:tab w:val="left" w:pos="-1842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color w:val="C00000"/>
          <w:szCs w:val="22"/>
        </w:rPr>
      </w:pPr>
    </w:p>
    <w:p w14:paraId="5AC431DD" w14:textId="77777777" w:rsidR="00C01B0F" w:rsidRDefault="00C01B0F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§ 12</w:t>
      </w:r>
    </w:p>
    <w:p w14:paraId="599992E1" w14:textId="5EB50E59" w:rsidR="00082670" w:rsidRPr="00DE7A77" w:rsidRDefault="00082670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ZATRUDNIENIE NA UMOWĘ O PRACĘ</w:t>
      </w:r>
    </w:p>
    <w:p w14:paraId="73EDDDA5" w14:textId="01503A20" w:rsidR="00082670" w:rsidRPr="00A979D4" w:rsidRDefault="00082670" w:rsidP="00A979D4">
      <w:pPr>
        <w:spacing w:after="0" w:line="240" w:lineRule="auto"/>
        <w:rPr>
          <w:rFonts w:cstheme="minorHAnsi"/>
          <w:b/>
          <w:bCs/>
          <w:lang w:eastAsia="ar-SA"/>
        </w:rPr>
      </w:pPr>
      <w:r w:rsidRPr="00167F00">
        <w:rPr>
          <w:rFonts w:cstheme="minorHAnsi"/>
          <w:color w:val="000000"/>
        </w:rPr>
        <w:t>1.</w:t>
      </w:r>
      <w:r w:rsidRPr="00167F00">
        <w:rPr>
          <w:rFonts w:cstheme="minorHAnsi"/>
          <w:lang w:eastAsia="ar-SA"/>
        </w:rPr>
        <w:t xml:space="preserve"> Na podstawie art. 95 ust. 1  Pzp</w:t>
      </w:r>
      <w:r w:rsidR="00066EC6">
        <w:rPr>
          <w:rFonts w:cstheme="minorHAnsi"/>
          <w:lang w:eastAsia="ar-SA"/>
        </w:rPr>
        <w:t xml:space="preserve">, </w:t>
      </w:r>
      <w:r w:rsidRPr="00167F00">
        <w:rPr>
          <w:rFonts w:cstheme="minorHAnsi"/>
          <w:lang w:eastAsia="ar-SA"/>
        </w:rPr>
        <w:t xml:space="preserve">Zamawiający określa wymagania związane z realizacją zamówienia w zakresie zatrudnienia przez Wykonawcę lub podwykonawcę na podstawie stosunku pracy osób wykonujących wskazane przez Zamawiającego czynności w zakresie realizacji zamówienia, jeżeli wykonanie tych </w:t>
      </w:r>
      <w:r w:rsidRPr="00C97AD0">
        <w:rPr>
          <w:rFonts w:cstheme="minorHAnsi"/>
          <w:lang w:eastAsia="ar-SA"/>
        </w:rPr>
        <w:t xml:space="preserve">czynności polega na wykonywaniu pracy w sposób określony w art. 22 § 1 ustawy z dnia 26 czerwca 1974 r. – Kodeks pracy (t.j. Dz. U. z </w:t>
      </w:r>
      <w:r w:rsidR="00C56FAF">
        <w:rPr>
          <w:rFonts w:cstheme="minorHAnsi"/>
          <w:lang w:eastAsia="ar-SA"/>
        </w:rPr>
        <w:t>2023</w:t>
      </w:r>
      <w:r w:rsidRPr="00C97AD0">
        <w:rPr>
          <w:rFonts w:cstheme="minorHAnsi"/>
          <w:lang w:eastAsia="ar-SA"/>
        </w:rPr>
        <w:t xml:space="preserve"> r. poz. </w:t>
      </w:r>
      <w:r w:rsidR="00C56FAF">
        <w:rPr>
          <w:rFonts w:cstheme="minorHAnsi"/>
          <w:lang w:eastAsia="ar-SA"/>
        </w:rPr>
        <w:t>1465</w:t>
      </w:r>
      <w:r w:rsidRPr="00C97AD0">
        <w:rPr>
          <w:rFonts w:cstheme="minorHAnsi"/>
          <w:lang w:eastAsia="ar-SA"/>
        </w:rPr>
        <w:t>, z późn. zm.). Powyższemu wymogowi będą podlegać skierowani</w:t>
      </w:r>
      <w:r w:rsidRPr="00167F00">
        <w:rPr>
          <w:rFonts w:cstheme="minorHAnsi"/>
          <w:lang w:eastAsia="ar-SA"/>
        </w:rPr>
        <w:t xml:space="preserve"> przez Wykonawcę lub podwykonawcę do realizacji usług pracownicy wykonujący określony rodzaj pracy na rzecz pracodawcy, wykonujący czynności powtarzalne, pod kierownictwem pracodawcy, w wyznaczonym przez niego miejscu i czasie, tj.:</w:t>
      </w:r>
      <w:r w:rsidR="00A979D4">
        <w:rPr>
          <w:rFonts w:cstheme="minorHAnsi"/>
          <w:lang w:eastAsia="ar-SA"/>
        </w:rPr>
        <w:t xml:space="preserve"> </w:t>
      </w:r>
      <w:r w:rsidR="00A979D4">
        <w:rPr>
          <w:rFonts w:cstheme="minorHAnsi"/>
          <w:b/>
          <w:bCs/>
          <w:lang w:eastAsia="ar-SA"/>
        </w:rPr>
        <w:t>obsługa systemu Zleceń Serwisowych.</w:t>
      </w:r>
    </w:p>
    <w:p w14:paraId="075CF13D" w14:textId="77777777" w:rsidR="00082670" w:rsidRPr="00167F00" w:rsidRDefault="00082670" w:rsidP="00082670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28"/>
        <w:textAlignment w:val="baseline"/>
        <w:rPr>
          <w:rFonts w:cstheme="minorHAnsi"/>
          <w:snapToGrid w:val="0"/>
        </w:rPr>
      </w:pPr>
      <w:r w:rsidRPr="00167F00">
        <w:rPr>
          <w:rFonts w:cstheme="minorHAnsi"/>
          <w:color w:val="000000"/>
        </w:rPr>
        <w:t xml:space="preserve">2. </w:t>
      </w:r>
      <w:r w:rsidRPr="00167F00">
        <w:rPr>
          <w:rFonts w:cstheme="minorHAnsi"/>
          <w:lang w:eastAsia="ar-SA"/>
        </w:rPr>
        <w:t xml:space="preserve">W celu weryfikacji sposobu zatrudnienia osób, o których mowa w ust. 1, </w:t>
      </w:r>
      <w:r w:rsidRPr="001F3C96">
        <w:rPr>
          <w:rFonts w:cstheme="minorHAnsi"/>
          <w:b/>
          <w:bCs/>
          <w:lang w:eastAsia="ar-SA"/>
        </w:rPr>
        <w:t xml:space="preserve">przed podpisaniem umowy </w:t>
      </w:r>
      <w:r w:rsidRPr="00167F00">
        <w:rPr>
          <w:rFonts w:cstheme="minorHAnsi"/>
          <w:lang w:eastAsia="ar-SA"/>
        </w:rPr>
        <w:t xml:space="preserve">Wykonawca przedstawi dokument zawierający wykaz osób uczestniczących w realizacji zamówienia, które będą świadczyć usługi we wskazanym zakresie. W celu weryfikacji zatrudnienia przez Wykonawcę lub podwykonawcę na podstawie umowy o pracę osób wymienionych w wykazie, Zamawiający wymaga przedłożenia przez Wykonawcę </w:t>
      </w:r>
      <w:r w:rsidRPr="00541153">
        <w:rPr>
          <w:rFonts w:cstheme="minorHAnsi"/>
          <w:b/>
          <w:bCs/>
          <w:lang w:eastAsia="ar-SA"/>
        </w:rPr>
        <w:t>w terminie nie dłuższym niż 5 dni od podpisania umowy</w:t>
      </w:r>
      <w:r w:rsidRPr="00167F00">
        <w:rPr>
          <w:rFonts w:cstheme="minorHAnsi"/>
          <w:lang w:eastAsia="ar-SA"/>
        </w:rPr>
        <w:t>, oświadczeń zatrudnionych pracowników lub oświadczenia Wykonawcy (lub podwykonawcy) o zatrudnieniu pracowników na podstawie umowy o pracę lub poświadczonej za zgodność z oryginałem kopii umowy o pracę – zawierających informacje, w tym dane osobowe, niezbędne do weryfikacji zatrudnienia na podstawie umowy o pracę, rodzaj umowy o pracę oraz zakres obowiązków pracowników.</w:t>
      </w:r>
    </w:p>
    <w:p w14:paraId="139F7306" w14:textId="77777777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00">
        <w:rPr>
          <w:rFonts w:cstheme="minorHAnsi"/>
          <w:color w:val="000000"/>
        </w:rPr>
        <w:t>3.</w:t>
      </w:r>
      <w:r w:rsidRPr="00167F00">
        <w:rPr>
          <w:rFonts w:cstheme="minorHAnsi"/>
          <w:lang w:eastAsia="ar-SA"/>
        </w:rPr>
        <w:t xml:space="preserve"> Zamawiający zastrzega sobie prawo do kontroli zatrudnienia oraz formy zatrudnienia pracowników skierowanych do realizacji przedmiotu zamówienia w trakcie trwania umowy poprzez wystąpienia o przedłożenie dokumentów potwierdzających zatwierdzenie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670C7A0E" w14:textId="77777777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 xml:space="preserve">4. </w:t>
      </w:r>
      <w:r w:rsidRPr="00167F00">
        <w:rPr>
          <w:rFonts w:cstheme="minorHAnsi"/>
          <w:lang w:eastAsia="ar-SA"/>
        </w:rPr>
        <w:t>Wykonawca może dokonać zmiany w wykazie osób skierowanych do realizacji zamówienia zatrudnionych na podstawie umowy o pracę. W takim przypadku Wykonawca uaktualnia wykaz osób, które będą uczestniczyć w realizacji zamówienia oraz udokumentuje ich zatrudnienie na podstawie umowy o pracę w sposób określony w ust. 2. Obowiązek ten Wykonawca realizuje w terminie 5 dni roboczych od dokonania przedmiotowej zmiany.</w:t>
      </w:r>
      <w:r w:rsidRPr="00167F00">
        <w:rPr>
          <w:rFonts w:cstheme="minorHAnsi"/>
          <w:color w:val="000000"/>
        </w:rPr>
        <w:t xml:space="preserve"> </w:t>
      </w:r>
    </w:p>
    <w:p w14:paraId="64B352DC" w14:textId="6BBC4CF4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eastAsia="Times New Roman" w:cstheme="minorHAnsi"/>
          <w:kern w:val="20"/>
          <w:position w:val="6"/>
          <w:lang w:eastAsia="ar-SA"/>
        </w:rPr>
        <w:t>5. Niezłożenie przez Wykonawcę w wyznaczonym przez Zama</w:t>
      </w:r>
      <w:r w:rsidRPr="00167F00">
        <w:rPr>
          <w:rFonts w:eastAsia="Times New Roman" w:cstheme="minorHAnsi"/>
          <w:kern w:val="20"/>
          <w:position w:val="6"/>
          <w:lang w:eastAsia="ar-SA"/>
        </w:rPr>
        <w:softHyphen/>
        <w:t xml:space="preserve">wiającego terminie żądanych </w:t>
      </w:r>
      <w:r w:rsidRPr="00E74E35">
        <w:rPr>
          <w:rFonts w:eastAsia="Times New Roman" w:cstheme="minorHAnsi"/>
          <w:kern w:val="20"/>
          <w:position w:val="6"/>
          <w:lang w:eastAsia="ar-SA"/>
        </w:rPr>
        <w:t>przez Zamawiającego dowodów, w celu potwierdzenia spełnienia ustawowego wy</w:t>
      </w:r>
      <w:r w:rsidRPr="00E74E35">
        <w:rPr>
          <w:rFonts w:eastAsia="Times New Roman" w:cstheme="minorHAnsi"/>
          <w:kern w:val="20"/>
          <w:position w:val="6"/>
          <w:lang w:eastAsia="ar-SA"/>
        </w:rPr>
        <w:softHyphen/>
        <w:t>mogu zatrudnienia na podstawie umowy o pracę, spowoduje naliczenie kary umownej w wysokości określonej w §</w:t>
      </w:r>
      <w:r w:rsidR="006E2AF3">
        <w:rPr>
          <w:rFonts w:eastAsia="Times New Roman" w:cstheme="minorHAnsi"/>
          <w:kern w:val="20"/>
          <w:position w:val="6"/>
          <w:lang w:eastAsia="ar-SA"/>
        </w:rPr>
        <w:t>6</w:t>
      </w:r>
      <w:r w:rsidRPr="00E74E35">
        <w:rPr>
          <w:rFonts w:eastAsia="Times New Roman" w:cstheme="minorHAnsi"/>
          <w:kern w:val="20"/>
          <w:position w:val="6"/>
          <w:lang w:eastAsia="ar-SA"/>
        </w:rPr>
        <w:t xml:space="preserve"> ust. </w:t>
      </w:r>
      <w:r w:rsidR="006E2AF3">
        <w:rPr>
          <w:rFonts w:eastAsia="Times New Roman" w:cstheme="minorHAnsi"/>
          <w:kern w:val="20"/>
          <w:position w:val="6"/>
          <w:lang w:eastAsia="ar-SA"/>
        </w:rPr>
        <w:t>5</w:t>
      </w:r>
      <w:r w:rsidRPr="00E74E35">
        <w:rPr>
          <w:rFonts w:eastAsia="Times New Roman" w:cstheme="minorHAnsi"/>
          <w:kern w:val="20"/>
          <w:position w:val="6"/>
          <w:lang w:eastAsia="ar-SA"/>
        </w:rPr>
        <w:t xml:space="preserve"> umowy.</w:t>
      </w:r>
    </w:p>
    <w:p w14:paraId="4E7EB1B7" w14:textId="31E10D4D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>6. W przypadku powtarzających się naruszeń przez Wykonawcę obowiązków określonych w ust. 3 i 5 Zamawiającemu przysługuje prawo odstąpienia od umowy z winy Wykonawcy.</w:t>
      </w:r>
    </w:p>
    <w:p w14:paraId="6D74939E" w14:textId="77777777" w:rsidR="00082670" w:rsidRPr="00167F00" w:rsidRDefault="00082670" w:rsidP="00082670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14:paraId="0BC95B0A" w14:textId="3FADF6C4" w:rsidR="004F7E00" w:rsidRPr="00DE7A77" w:rsidRDefault="004F7E00" w:rsidP="004F7E00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BF2963">
        <w:rPr>
          <w:rFonts w:asciiTheme="minorHAnsi" w:hAnsiTheme="minorHAnsi" w:cstheme="minorHAnsi"/>
          <w:b/>
          <w:sz w:val="22"/>
          <w:szCs w:val="22"/>
        </w:rPr>
        <w:t>1</w:t>
      </w:r>
      <w:r w:rsidR="002476D5">
        <w:rPr>
          <w:rFonts w:asciiTheme="minorHAnsi" w:hAnsiTheme="minorHAnsi" w:cstheme="minorHAnsi"/>
          <w:b/>
          <w:sz w:val="22"/>
          <w:szCs w:val="22"/>
        </w:rPr>
        <w:t>3</w:t>
      </w:r>
    </w:p>
    <w:p w14:paraId="46B65524" w14:textId="77777777" w:rsidR="004F7E00" w:rsidRPr="00F42012" w:rsidRDefault="004F7E00" w:rsidP="004F7E00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F42012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BED1CFE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Administratorem danych osobowych jest Uniwersytet Łódzki z siedzibą przy ul. Narutowicza 68, 90-136 Łódź.</w:t>
      </w:r>
    </w:p>
    <w:p w14:paraId="327E3116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1" w:history="1">
        <w:r w:rsidRPr="00F42012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iod@uni.lodz.pl</w:t>
        </w:r>
      </w:hyperlink>
    </w:p>
    <w:p w14:paraId="2E2DF9A7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Wykonawcy będą przetwarzane w celu:</w:t>
      </w:r>
    </w:p>
    <w:p w14:paraId="34CF3B48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Zawarcia i realizacji umowy,</w:t>
      </w:r>
    </w:p>
    <w:p w14:paraId="0D221B2A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Wypełniania przez UŁ obowiązków wynikających z przepisów prawa,</w:t>
      </w:r>
    </w:p>
    <w:p w14:paraId="7078E436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Realizacji uzasadnionego interesu Administratora w postaci dochodzenia ewentualnych roszczeń lub obrony przed roszczeniami związanymi z umową.</w:t>
      </w:r>
    </w:p>
    <w:p w14:paraId="68D7D02B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będą przetwarzane:</w:t>
      </w:r>
    </w:p>
    <w:p w14:paraId="3A59F8D5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Ponieważ jest to niezbędne do wykonania umowy lub do podjęcia działań na żądanie Wykonawcy przed zawarciem umowy,</w:t>
      </w:r>
    </w:p>
    <w:p w14:paraId="28ABDCD8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64441FA9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Jest to niezbędne do celów wynikających z prawnie uzasadnionych interesów realizowanych przez Administratora.</w:t>
      </w:r>
    </w:p>
    <w:p w14:paraId="247F8464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B06BCAE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Wykonawcy mogą być udostępniane innym podmiotom uprawnionym na podstawie właściwych przepisów prawa oraz stosownych umów zawartych z Uniwersytetem Łódzkim.</w:t>
      </w:r>
    </w:p>
    <w:p w14:paraId="5C813C92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64FD9350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Dostępu do swoich danych osobowych,</w:t>
      </w:r>
    </w:p>
    <w:p w14:paraId="6F0961F1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Ich sprostowania, usunięcia lub ograniczenia przetwarzania,</w:t>
      </w:r>
    </w:p>
    <w:p w14:paraId="55FF3A62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Wniesienia sprzeciwu wobec przetwarzania danych – jeżeli dotyczy,</w:t>
      </w:r>
    </w:p>
    <w:p w14:paraId="3B6FA7BB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Przenoszenia danych osobowych na warunkach określonych w przepisach prawa,</w:t>
      </w:r>
    </w:p>
    <w:p w14:paraId="45827A83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Wniesienia skargi do organu nadzorczego, którym jest Prezes Urzędu Ochrony Danych Osobowych z siedzibą w Warszawie, ul. Stawki 2.</w:t>
      </w:r>
    </w:p>
    <w:p w14:paraId="39A2DBAA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Podanie przez Wykonawcę danych osobowych jest dobrowolne, ale niezbędne dla realizacji celów, o których mowa w ust. 3.</w:t>
      </w:r>
    </w:p>
    <w:p w14:paraId="0A4BB259" w14:textId="5CF35431" w:rsidR="00075CE3" w:rsidRPr="004F7E00" w:rsidRDefault="004F7E00">
      <w:pPr>
        <w:pStyle w:val="Akapitzlist"/>
        <w:numPr>
          <w:ilvl w:val="0"/>
          <w:numId w:val="30"/>
        </w:numPr>
        <w:tabs>
          <w:tab w:val="left" w:pos="284"/>
        </w:tabs>
        <w:spacing w:after="600" w:line="276" w:lineRule="auto"/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Przetwarzanie danych osobowych odbywa się na podstawie art. 6 ust. 1 lit. B), c)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1505C2B9" w14:textId="2771AED2" w:rsidR="00075CE3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§ 1</w:t>
      </w:r>
      <w:r w:rsidR="002476D5">
        <w:rPr>
          <w:rFonts w:cstheme="minorHAnsi"/>
          <w:b/>
          <w:color w:val="000000"/>
        </w:rPr>
        <w:t>4</w:t>
      </w:r>
    </w:p>
    <w:p w14:paraId="0E9F76C1" w14:textId="77777777" w:rsidR="002476D5" w:rsidRPr="00DE7A77" w:rsidRDefault="002476D5" w:rsidP="002476D5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POSTANOWIENIA KOŃCOWE</w:t>
      </w:r>
    </w:p>
    <w:p w14:paraId="169B8B87" w14:textId="77777777" w:rsidR="002476D5" w:rsidRPr="00DE7A77" w:rsidRDefault="002476D5">
      <w:pPr>
        <w:pStyle w:val="Akapitzlist"/>
        <w:widowControl w:val="0"/>
        <w:numPr>
          <w:ilvl w:val="3"/>
          <w:numId w:val="29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Zamawiający oświadcza, że jest płatnikiem podatku VAT, posiada NIP 724-0</w:t>
      </w:r>
      <w:r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DE7A77">
        <w:rPr>
          <w:rFonts w:asciiTheme="minorHAnsi" w:hAnsiTheme="minorHAnsi" w:cstheme="minorHAnsi"/>
          <w:snapToGrid w:val="0"/>
          <w:sz w:val="22"/>
          <w:szCs w:val="22"/>
        </w:rPr>
        <w:t>0-32-43 i jest uprawniony do wystawiania i otrzymywania faktur VAT. Jednocześnie Zamawiający upoważnia Wykonawcę do wystawiania faktur VAT bez podpisu Zamawiającego.</w:t>
      </w:r>
    </w:p>
    <w:p w14:paraId="68448378" w14:textId="77777777" w:rsidR="002476D5" w:rsidRPr="00DE7A77" w:rsidRDefault="002476D5">
      <w:pPr>
        <w:pStyle w:val="Akapitzlist"/>
        <w:widowControl w:val="0"/>
        <w:numPr>
          <w:ilvl w:val="3"/>
          <w:numId w:val="29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Zamawiający oświadcza, że posiada status dużego przedsiębiorcy w rozumieniu ustawy z dnia 8 marca 2013 o przeciwdziałaniu nadmiernym opóźnieniom w transakcjach handlowych (Dz.U. 2019 poz. 118 ze zm.).</w:t>
      </w:r>
    </w:p>
    <w:p w14:paraId="27749319" w14:textId="77777777" w:rsidR="002476D5" w:rsidRPr="00DE7A77" w:rsidRDefault="002476D5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 xml:space="preserve">Wykonawca bez pisemnej uprzedniej zgody Zamawiającego nie może zbywać na rzecz osób </w:t>
      </w:r>
      <w:r w:rsidRPr="00DE7A77">
        <w:rPr>
          <w:rFonts w:asciiTheme="minorHAnsi" w:hAnsiTheme="minorHAnsi" w:cstheme="minorHAnsi"/>
          <w:snapToGrid w:val="0"/>
          <w:sz w:val="22"/>
          <w:szCs w:val="22"/>
        </w:rPr>
        <w:lastRenderedPageBreak/>
        <w:t>trzecich wierzytelności powstałych w wyniku realizacji umowy, ani dokonywać ich kompensaty.</w:t>
      </w:r>
    </w:p>
    <w:p w14:paraId="6A55F203" w14:textId="77777777" w:rsid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W sprawach nie uregulowanych w niniejszej umowie, mają zastosowanie zapisy SWZ, przepisy Ustawy PZP, Kodeksu cywilnego oraz pozostałe przepisy polskiego prawa materialnego i procesowego.</w:t>
      </w:r>
    </w:p>
    <w:p w14:paraId="123B5745" w14:textId="68EAA55F" w:rsidR="002476D5" w:rsidRPr="00464805" w:rsidRDefault="002476D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E323E0C" w14:textId="77777777" w:rsidR="00464805" w:rsidRP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Spory wynikające z niniejszej umowy rozstrzygać będzie sąd właściwy miejscowo dla Zamawiającego.</w:t>
      </w:r>
    </w:p>
    <w:p w14:paraId="688344D9" w14:textId="77777777" w:rsidR="00464805" w:rsidRP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BB2CEFF" w14:textId="61B390CC" w:rsidR="00075CE3" w:rsidRPr="002476D5" w:rsidRDefault="00464805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1C14C15F" w14:textId="77777777" w:rsidR="00DE7A77" w:rsidRPr="00DE7A77" w:rsidRDefault="00DE7A77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Umowa została sporządzona w formie elektronicznej i podpisana przez osoby upoważnione do reprezentacji Stron za pomocą kwalifikowanych podpisów elektronicznych.</w:t>
      </w:r>
    </w:p>
    <w:p w14:paraId="0125FAC0" w14:textId="719B4C85" w:rsidR="00075CE3" w:rsidRPr="004470D3" w:rsidRDefault="00DE7A77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3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Datą zawarcia umowy w sposób, o którym mowa w ust. 1 jest data złożenia kwalifikowanego podpisu elektronicznego przez ostatnią z osób reprezentujących Strony umowy</w:t>
      </w:r>
    </w:p>
    <w:p w14:paraId="29113E44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</w:p>
    <w:p w14:paraId="263E0CCE" w14:textId="7EDE56DB" w:rsidR="00A44150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Załączniki:</w:t>
      </w:r>
    </w:p>
    <w:p w14:paraId="3579CB47" w14:textId="18959A95" w:rsidR="00B940F8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 nr 1 – Formularz oferty</w:t>
      </w:r>
    </w:p>
    <w:p w14:paraId="537C3989" w14:textId="7C8941FF" w:rsidR="00B940F8" w:rsidRPr="00B940F8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 nr 2 – Opis przedmiotu zamówienia</w:t>
      </w:r>
    </w:p>
    <w:sectPr w:rsidR="00B940F8" w:rsidRPr="00B940F8" w:rsidSect="00060811">
      <w:headerReference w:type="default" r:id="rId12"/>
      <w:footerReference w:type="default" r:id="rId13"/>
      <w:pgSz w:w="11906" w:h="16838"/>
      <w:pgMar w:top="-993" w:right="1417" w:bottom="1134" w:left="1417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593D" w14:textId="77777777" w:rsidR="00060811" w:rsidRDefault="00060811" w:rsidP="008542D1">
      <w:pPr>
        <w:spacing w:after="0" w:line="240" w:lineRule="auto"/>
      </w:pPr>
      <w:r>
        <w:separator/>
      </w:r>
    </w:p>
  </w:endnote>
  <w:endnote w:type="continuationSeparator" w:id="0">
    <w:p w14:paraId="58519205" w14:textId="77777777" w:rsidR="00060811" w:rsidRDefault="00060811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9554" w14:textId="77777777" w:rsidR="008F24D6" w:rsidRDefault="008F24D6">
    <w:pPr>
      <w:pStyle w:val="Stopka"/>
      <w:jc w:val="right"/>
    </w:pPr>
  </w:p>
  <w:p w14:paraId="0DCE70EA" w14:textId="77777777" w:rsidR="008F24D6" w:rsidRDefault="008F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C2C" w14:textId="77777777" w:rsidR="00060811" w:rsidRDefault="00060811" w:rsidP="008542D1">
      <w:pPr>
        <w:spacing w:after="0" w:line="240" w:lineRule="auto"/>
      </w:pPr>
      <w:r>
        <w:separator/>
      </w:r>
    </w:p>
  </w:footnote>
  <w:footnote w:type="continuationSeparator" w:id="0">
    <w:p w14:paraId="31A5AC05" w14:textId="77777777" w:rsidR="00060811" w:rsidRDefault="00060811" w:rsidP="008542D1">
      <w:pPr>
        <w:spacing w:after="0" w:line="240" w:lineRule="auto"/>
      </w:pPr>
      <w:r>
        <w:continuationSeparator/>
      </w:r>
    </w:p>
  </w:footnote>
  <w:footnote w:id="1">
    <w:p w14:paraId="5D92D850" w14:textId="77777777" w:rsidR="002B4383" w:rsidRPr="00D06F1F" w:rsidRDefault="002B4383" w:rsidP="002B438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06F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06F1F">
        <w:rPr>
          <w:rFonts w:asciiTheme="minorHAnsi" w:hAnsiTheme="minorHAnsi" w:cstheme="minorHAnsi"/>
          <w:sz w:val="18"/>
          <w:szCs w:val="18"/>
        </w:rPr>
        <w:t xml:space="preserve"> Zgodnie z pkt 19 ppkt 9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42A" w14:textId="77777777" w:rsidR="008F24D6" w:rsidRPr="005D34D6" w:rsidRDefault="008F24D6" w:rsidP="00294074">
    <w:pPr>
      <w:pStyle w:val="Nagwek"/>
      <w:rPr>
        <w:b/>
        <w:noProof/>
        <w:lang w:eastAsia="pl-PL"/>
      </w:rPr>
    </w:pPr>
  </w:p>
  <w:p w14:paraId="7CD2F0E3" w14:textId="77777777" w:rsidR="008F24D6" w:rsidRDefault="008F24D6" w:rsidP="008542D1">
    <w:pPr>
      <w:pStyle w:val="Nagwek"/>
      <w:rPr>
        <w:noProof/>
        <w:lang w:eastAsia="pl-PL"/>
      </w:rPr>
    </w:pPr>
  </w:p>
  <w:p w14:paraId="4370284E" w14:textId="77777777" w:rsidR="008F24D6" w:rsidRDefault="008F24D6" w:rsidP="008542D1">
    <w:pPr>
      <w:pStyle w:val="Nagwek"/>
      <w:rPr>
        <w:noProof/>
        <w:lang w:eastAsia="pl-PL"/>
      </w:rPr>
    </w:pPr>
  </w:p>
  <w:p w14:paraId="40C70B48" w14:textId="77777777" w:rsidR="008F24D6" w:rsidRDefault="008F24D6" w:rsidP="008542D1">
    <w:pPr>
      <w:pStyle w:val="Nagwek"/>
      <w:rPr>
        <w:noProof/>
        <w:lang w:eastAsia="pl-PL"/>
      </w:rPr>
    </w:pPr>
  </w:p>
  <w:p w14:paraId="2F08A5EB" w14:textId="77777777" w:rsidR="008F24D6" w:rsidRDefault="008F24D6" w:rsidP="008542D1">
    <w:pPr>
      <w:pStyle w:val="Nagwek"/>
      <w:rPr>
        <w:noProof/>
        <w:lang w:eastAsia="pl-PL"/>
      </w:rPr>
    </w:pPr>
  </w:p>
  <w:p w14:paraId="79D1FD43" w14:textId="77777777" w:rsidR="008F24D6" w:rsidRDefault="008F24D6" w:rsidP="008542D1">
    <w:pPr>
      <w:pStyle w:val="Nagwek"/>
      <w:rPr>
        <w:noProof/>
        <w:lang w:eastAsia="pl-PL"/>
      </w:rPr>
    </w:pPr>
  </w:p>
  <w:p w14:paraId="07EDEBD4" w14:textId="77777777" w:rsidR="008F24D6" w:rsidRDefault="008F24D6" w:rsidP="008542D1">
    <w:pPr>
      <w:pStyle w:val="Nagwek"/>
      <w:rPr>
        <w:noProof/>
        <w:lang w:eastAsia="pl-PL"/>
      </w:rPr>
    </w:pPr>
  </w:p>
  <w:p w14:paraId="4D7CDA7D" w14:textId="77777777" w:rsidR="008F24D6" w:rsidRDefault="008F24D6" w:rsidP="008542D1">
    <w:pPr>
      <w:pStyle w:val="Nagwek"/>
    </w:pPr>
  </w:p>
  <w:p w14:paraId="49D6C946" w14:textId="77777777" w:rsidR="008F24D6" w:rsidRDefault="008F24D6" w:rsidP="008542D1">
    <w:pPr>
      <w:pStyle w:val="Nagwek"/>
    </w:pPr>
  </w:p>
  <w:p w14:paraId="4FF4506E" w14:textId="77777777" w:rsidR="008F24D6" w:rsidRDefault="008F24D6" w:rsidP="008542D1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4" w15:restartNumberingAfterBreak="0">
    <w:nsid w:val="00000015"/>
    <w:multiLevelType w:val="multilevel"/>
    <w:tmpl w:val="00000015"/>
    <w:name w:val="WWNum2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000001A"/>
    <w:multiLevelType w:val="multilevel"/>
    <w:tmpl w:val="0F36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0000001B"/>
    <w:multiLevelType w:val="multilevel"/>
    <w:tmpl w:val="B75E43F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0000001D"/>
    <w:multiLevelType w:val="multilevel"/>
    <w:tmpl w:val="0000001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E"/>
    <w:multiLevelType w:val="multilevel"/>
    <w:tmpl w:val="4262FF88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60" w:hanging="180"/>
      </w:pPr>
    </w:lvl>
  </w:abstractNum>
  <w:abstractNum w:abstractNumId="12" w15:restartNumberingAfterBreak="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0"/>
    <w:multiLevelType w:val="multilevel"/>
    <w:tmpl w:val="5C5245E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16" w15:restartNumberingAfterBreak="0">
    <w:nsid w:val="00000023"/>
    <w:multiLevelType w:val="multilevel"/>
    <w:tmpl w:val="28A45F80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27"/>
    <w:multiLevelType w:val="multilevel"/>
    <w:tmpl w:val="94B0C1BE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13E27278"/>
    <w:multiLevelType w:val="hybridMultilevel"/>
    <w:tmpl w:val="70BA1560"/>
    <w:lvl w:ilvl="0" w:tplc="D198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D496E"/>
    <w:multiLevelType w:val="multilevel"/>
    <w:tmpl w:val="983CA710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  <w:iCs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8AD4EAB"/>
    <w:multiLevelType w:val="hybridMultilevel"/>
    <w:tmpl w:val="B908D7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A52F8"/>
    <w:multiLevelType w:val="multilevel"/>
    <w:tmpl w:val="61C898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1B14167C"/>
    <w:multiLevelType w:val="hybridMultilevel"/>
    <w:tmpl w:val="3CC009F6"/>
    <w:lvl w:ilvl="0" w:tplc="D9A08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66AD5"/>
    <w:multiLevelType w:val="multilevel"/>
    <w:tmpl w:val="5E32021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6" w15:restartNumberingAfterBreak="0">
    <w:nsid w:val="2D4C7FC7"/>
    <w:multiLevelType w:val="multilevel"/>
    <w:tmpl w:val="55A8A858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6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  <w:iCs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56E03"/>
    <w:multiLevelType w:val="hybridMultilevel"/>
    <w:tmpl w:val="1E26E5CE"/>
    <w:name w:val="WWNum202"/>
    <w:lvl w:ilvl="0" w:tplc="882EAE6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0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2D5A2B"/>
    <w:multiLevelType w:val="multilevel"/>
    <w:tmpl w:val="B3D0A014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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3F94811"/>
    <w:multiLevelType w:val="multilevel"/>
    <w:tmpl w:val="7EF61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44" w15:restartNumberingAfterBreak="0">
    <w:nsid w:val="54AE61D2"/>
    <w:multiLevelType w:val="hybridMultilevel"/>
    <w:tmpl w:val="EA8A561C"/>
    <w:lvl w:ilvl="0" w:tplc="D902C882">
      <w:start w:val="1"/>
      <w:numFmt w:val="decimal"/>
      <w:lvlText w:val="%1)"/>
      <w:lvlJc w:val="left"/>
      <w:pPr>
        <w:ind w:left="1020" w:hanging="360"/>
      </w:pPr>
    </w:lvl>
    <w:lvl w:ilvl="1" w:tplc="B67E77F8">
      <w:start w:val="1"/>
      <w:numFmt w:val="decimal"/>
      <w:lvlText w:val="%2)"/>
      <w:lvlJc w:val="left"/>
      <w:pPr>
        <w:ind w:left="1020" w:hanging="360"/>
      </w:pPr>
    </w:lvl>
    <w:lvl w:ilvl="2" w:tplc="F2044894">
      <w:start w:val="1"/>
      <w:numFmt w:val="decimal"/>
      <w:lvlText w:val="%3)"/>
      <w:lvlJc w:val="left"/>
      <w:pPr>
        <w:ind w:left="1020" w:hanging="360"/>
      </w:pPr>
    </w:lvl>
    <w:lvl w:ilvl="3" w:tplc="BE74156E">
      <w:start w:val="1"/>
      <w:numFmt w:val="decimal"/>
      <w:lvlText w:val="%4)"/>
      <w:lvlJc w:val="left"/>
      <w:pPr>
        <w:ind w:left="1020" w:hanging="360"/>
      </w:pPr>
    </w:lvl>
    <w:lvl w:ilvl="4" w:tplc="5BA68612">
      <w:start w:val="1"/>
      <w:numFmt w:val="decimal"/>
      <w:lvlText w:val="%5)"/>
      <w:lvlJc w:val="left"/>
      <w:pPr>
        <w:ind w:left="1020" w:hanging="360"/>
      </w:pPr>
    </w:lvl>
    <w:lvl w:ilvl="5" w:tplc="FBDAA77E">
      <w:start w:val="1"/>
      <w:numFmt w:val="decimal"/>
      <w:lvlText w:val="%6)"/>
      <w:lvlJc w:val="left"/>
      <w:pPr>
        <w:ind w:left="1020" w:hanging="360"/>
      </w:pPr>
    </w:lvl>
    <w:lvl w:ilvl="6" w:tplc="31841C8A">
      <w:start w:val="1"/>
      <w:numFmt w:val="decimal"/>
      <w:lvlText w:val="%7)"/>
      <w:lvlJc w:val="left"/>
      <w:pPr>
        <w:ind w:left="1020" w:hanging="360"/>
      </w:pPr>
    </w:lvl>
    <w:lvl w:ilvl="7" w:tplc="2232442A">
      <w:start w:val="1"/>
      <w:numFmt w:val="decimal"/>
      <w:lvlText w:val="%8)"/>
      <w:lvlJc w:val="left"/>
      <w:pPr>
        <w:ind w:left="1020" w:hanging="360"/>
      </w:pPr>
    </w:lvl>
    <w:lvl w:ilvl="8" w:tplc="88C0D4A2">
      <w:start w:val="1"/>
      <w:numFmt w:val="decimal"/>
      <w:lvlText w:val="%9)"/>
      <w:lvlJc w:val="left"/>
      <w:pPr>
        <w:ind w:left="1020" w:hanging="360"/>
      </w:pPr>
    </w:lvl>
  </w:abstractNum>
  <w:abstractNum w:abstractNumId="45" w15:restartNumberingAfterBreak="0">
    <w:nsid w:val="59537FCC"/>
    <w:multiLevelType w:val="multilevel"/>
    <w:tmpl w:val="3DB24D0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6" w15:restartNumberingAfterBreak="0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9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50" w15:restartNumberingAfterBreak="0">
    <w:nsid w:val="60172C33"/>
    <w:multiLevelType w:val="multilevel"/>
    <w:tmpl w:val="089ED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DA1AD3"/>
    <w:multiLevelType w:val="multilevel"/>
    <w:tmpl w:val="27460388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5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5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6" w15:restartNumberingAfterBreak="0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54282883">
    <w:abstractNumId w:val="14"/>
  </w:num>
  <w:num w:numId="2" w16cid:durableId="651101428">
    <w:abstractNumId w:val="53"/>
  </w:num>
  <w:num w:numId="3" w16cid:durableId="190580555">
    <w:abstractNumId w:val="57"/>
  </w:num>
  <w:num w:numId="4" w16cid:durableId="1024943271">
    <w:abstractNumId w:val="41"/>
  </w:num>
  <w:num w:numId="5" w16cid:durableId="1724601589">
    <w:abstractNumId w:val="23"/>
  </w:num>
  <w:num w:numId="6" w16cid:durableId="419374597">
    <w:abstractNumId w:val="25"/>
  </w:num>
  <w:num w:numId="7" w16cid:durableId="259411797">
    <w:abstractNumId w:val="27"/>
  </w:num>
  <w:num w:numId="8" w16cid:durableId="120730237">
    <w:abstractNumId w:val="54"/>
  </w:num>
  <w:num w:numId="9" w16cid:durableId="1620720321">
    <w:abstractNumId w:val="0"/>
  </w:num>
  <w:num w:numId="10" w16cid:durableId="442459618">
    <w:abstractNumId w:val="39"/>
  </w:num>
  <w:num w:numId="11" w16cid:durableId="1740057094">
    <w:abstractNumId w:val="55"/>
  </w:num>
  <w:num w:numId="12" w16cid:durableId="386344308">
    <w:abstractNumId w:val="5"/>
  </w:num>
  <w:num w:numId="13" w16cid:durableId="1008293133">
    <w:abstractNumId w:val="7"/>
  </w:num>
  <w:num w:numId="14" w16cid:durableId="1435134468">
    <w:abstractNumId w:val="8"/>
  </w:num>
  <w:num w:numId="15" w16cid:durableId="41566204">
    <w:abstractNumId w:val="9"/>
  </w:num>
  <w:num w:numId="16" w16cid:durableId="534780979">
    <w:abstractNumId w:val="11"/>
  </w:num>
  <w:num w:numId="17" w16cid:durableId="805972096">
    <w:abstractNumId w:val="12"/>
  </w:num>
  <w:num w:numId="18" w16cid:durableId="35206363">
    <w:abstractNumId w:val="13"/>
  </w:num>
  <w:num w:numId="19" w16cid:durableId="1427969031">
    <w:abstractNumId w:val="16"/>
  </w:num>
  <w:num w:numId="20" w16cid:durableId="790855653">
    <w:abstractNumId w:val="17"/>
  </w:num>
  <w:num w:numId="21" w16cid:durableId="10570626">
    <w:abstractNumId w:val="19"/>
  </w:num>
  <w:num w:numId="22" w16cid:durableId="2069113426">
    <w:abstractNumId w:val="45"/>
  </w:num>
  <w:num w:numId="23" w16cid:durableId="1405449860">
    <w:abstractNumId w:val="30"/>
  </w:num>
  <w:num w:numId="24" w16cid:durableId="984816953">
    <w:abstractNumId w:val="42"/>
  </w:num>
  <w:num w:numId="25" w16cid:durableId="1244947318">
    <w:abstractNumId w:val="35"/>
  </w:num>
  <w:num w:numId="26" w16cid:durableId="515004741">
    <w:abstractNumId w:val="50"/>
  </w:num>
  <w:num w:numId="27" w16cid:durableId="1189874213">
    <w:abstractNumId w:val="32"/>
  </w:num>
  <w:num w:numId="28" w16cid:durableId="1661153585">
    <w:abstractNumId w:val="33"/>
  </w:num>
  <w:num w:numId="29" w16cid:durableId="970790880">
    <w:abstractNumId w:val="28"/>
  </w:num>
  <w:num w:numId="30" w16cid:durableId="1689134231">
    <w:abstractNumId w:val="52"/>
  </w:num>
  <w:num w:numId="31" w16cid:durableId="526413296">
    <w:abstractNumId w:val="31"/>
  </w:num>
  <w:num w:numId="32" w16cid:durableId="298463934">
    <w:abstractNumId w:val="43"/>
  </w:num>
  <w:num w:numId="33" w16cid:durableId="450131125">
    <w:abstractNumId w:val="49"/>
  </w:num>
  <w:num w:numId="34" w16cid:durableId="1480340340">
    <w:abstractNumId w:val="36"/>
  </w:num>
  <w:num w:numId="35" w16cid:durableId="1919435282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2D1"/>
    <w:rsid w:val="00000EC1"/>
    <w:rsid w:val="000010E5"/>
    <w:rsid w:val="00001414"/>
    <w:rsid w:val="00003A7C"/>
    <w:rsid w:val="000146F1"/>
    <w:rsid w:val="00015CDE"/>
    <w:rsid w:val="00020E06"/>
    <w:rsid w:val="000252A9"/>
    <w:rsid w:val="000258F2"/>
    <w:rsid w:val="00026C87"/>
    <w:rsid w:val="000304F0"/>
    <w:rsid w:val="00030B63"/>
    <w:rsid w:val="000334FD"/>
    <w:rsid w:val="00044391"/>
    <w:rsid w:val="00050C1C"/>
    <w:rsid w:val="00052B25"/>
    <w:rsid w:val="0005454A"/>
    <w:rsid w:val="00056640"/>
    <w:rsid w:val="000600DB"/>
    <w:rsid w:val="00060811"/>
    <w:rsid w:val="000609DE"/>
    <w:rsid w:val="00060FFD"/>
    <w:rsid w:val="0006376A"/>
    <w:rsid w:val="00063DC1"/>
    <w:rsid w:val="00065FDA"/>
    <w:rsid w:val="000667AA"/>
    <w:rsid w:val="00066EC6"/>
    <w:rsid w:val="00067CF6"/>
    <w:rsid w:val="00070803"/>
    <w:rsid w:val="0007513E"/>
    <w:rsid w:val="00075CE3"/>
    <w:rsid w:val="000773CB"/>
    <w:rsid w:val="00082670"/>
    <w:rsid w:val="0008445E"/>
    <w:rsid w:val="00091131"/>
    <w:rsid w:val="00092530"/>
    <w:rsid w:val="00094131"/>
    <w:rsid w:val="00097DD4"/>
    <w:rsid w:val="000A0A88"/>
    <w:rsid w:val="000A17BC"/>
    <w:rsid w:val="000A4838"/>
    <w:rsid w:val="000A56C7"/>
    <w:rsid w:val="000A7C49"/>
    <w:rsid w:val="000B009B"/>
    <w:rsid w:val="000B1B8C"/>
    <w:rsid w:val="000C1041"/>
    <w:rsid w:val="000C3259"/>
    <w:rsid w:val="000C3CB6"/>
    <w:rsid w:val="000C6141"/>
    <w:rsid w:val="000C6B74"/>
    <w:rsid w:val="000D0D08"/>
    <w:rsid w:val="000D37D5"/>
    <w:rsid w:val="000D4306"/>
    <w:rsid w:val="000E031C"/>
    <w:rsid w:val="000E25D2"/>
    <w:rsid w:val="000E2DC6"/>
    <w:rsid w:val="000F7C5E"/>
    <w:rsid w:val="00102866"/>
    <w:rsid w:val="001052F8"/>
    <w:rsid w:val="00114AE2"/>
    <w:rsid w:val="00115991"/>
    <w:rsid w:val="0012252B"/>
    <w:rsid w:val="001308E9"/>
    <w:rsid w:val="00137BD1"/>
    <w:rsid w:val="00141522"/>
    <w:rsid w:val="0014185D"/>
    <w:rsid w:val="00150FBA"/>
    <w:rsid w:val="00154912"/>
    <w:rsid w:val="00155AE1"/>
    <w:rsid w:val="00161D94"/>
    <w:rsid w:val="00165462"/>
    <w:rsid w:val="00166588"/>
    <w:rsid w:val="00166939"/>
    <w:rsid w:val="001703B4"/>
    <w:rsid w:val="00183FDF"/>
    <w:rsid w:val="00186E78"/>
    <w:rsid w:val="00186FE0"/>
    <w:rsid w:val="00192D16"/>
    <w:rsid w:val="001946F8"/>
    <w:rsid w:val="0019711D"/>
    <w:rsid w:val="001A0BFD"/>
    <w:rsid w:val="001A3BC6"/>
    <w:rsid w:val="001A5B87"/>
    <w:rsid w:val="001A5B88"/>
    <w:rsid w:val="001A6BA1"/>
    <w:rsid w:val="001B01A3"/>
    <w:rsid w:val="001B08FA"/>
    <w:rsid w:val="001B5721"/>
    <w:rsid w:val="001C496D"/>
    <w:rsid w:val="001C6D35"/>
    <w:rsid w:val="001D1880"/>
    <w:rsid w:val="001D1977"/>
    <w:rsid w:val="001D1D53"/>
    <w:rsid w:val="001E21BA"/>
    <w:rsid w:val="001E573E"/>
    <w:rsid w:val="001E714D"/>
    <w:rsid w:val="001F3C96"/>
    <w:rsid w:val="001F5B49"/>
    <w:rsid w:val="001F6120"/>
    <w:rsid w:val="001F7895"/>
    <w:rsid w:val="0020103A"/>
    <w:rsid w:val="002040A8"/>
    <w:rsid w:val="002067BA"/>
    <w:rsid w:val="002158A8"/>
    <w:rsid w:val="0021741D"/>
    <w:rsid w:val="002237CC"/>
    <w:rsid w:val="0022383D"/>
    <w:rsid w:val="00244969"/>
    <w:rsid w:val="00246F47"/>
    <w:rsid w:val="002476D5"/>
    <w:rsid w:val="00250D84"/>
    <w:rsid w:val="002543BF"/>
    <w:rsid w:val="00262318"/>
    <w:rsid w:val="00264FD3"/>
    <w:rsid w:val="0026657B"/>
    <w:rsid w:val="00270B04"/>
    <w:rsid w:val="00271A63"/>
    <w:rsid w:val="0027360C"/>
    <w:rsid w:val="002779B0"/>
    <w:rsid w:val="00280A44"/>
    <w:rsid w:val="00291DB9"/>
    <w:rsid w:val="00292556"/>
    <w:rsid w:val="00294074"/>
    <w:rsid w:val="002975EB"/>
    <w:rsid w:val="002A5B8E"/>
    <w:rsid w:val="002B0810"/>
    <w:rsid w:val="002B20C2"/>
    <w:rsid w:val="002B2DB9"/>
    <w:rsid w:val="002B4383"/>
    <w:rsid w:val="002B5978"/>
    <w:rsid w:val="002D232D"/>
    <w:rsid w:val="002D2C63"/>
    <w:rsid w:val="002D34B1"/>
    <w:rsid w:val="002D6376"/>
    <w:rsid w:val="002E0C8F"/>
    <w:rsid w:val="002E54B5"/>
    <w:rsid w:val="002E5F26"/>
    <w:rsid w:val="002F43F1"/>
    <w:rsid w:val="002F4B31"/>
    <w:rsid w:val="002F7610"/>
    <w:rsid w:val="002F77E2"/>
    <w:rsid w:val="00300AB8"/>
    <w:rsid w:val="003021D9"/>
    <w:rsid w:val="003043A0"/>
    <w:rsid w:val="0030584F"/>
    <w:rsid w:val="00310A66"/>
    <w:rsid w:val="00311E0C"/>
    <w:rsid w:val="00316348"/>
    <w:rsid w:val="00316C08"/>
    <w:rsid w:val="00321B1B"/>
    <w:rsid w:val="003226E4"/>
    <w:rsid w:val="003231B4"/>
    <w:rsid w:val="00326C87"/>
    <w:rsid w:val="00326FFF"/>
    <w:rsid w:val="00350808"/>
    <w:rsid w:val="00351D59"/>
    <w:rsid w:val="0035565A"/>
    <w:rsid w:val="00356575"/>
    <w:rsid w:val="00356C27"/>
    <w:rsid w:val="00357E3E"/>
    <w:rsid w:val="00360AD1"/>
    <w:rsid w:val="003616C7"/>
    <w:rsid w:val="00362B31"/>
    <w:rsid w:val="00362BA7"/>
    <w:rsid w:val="00367073"/>
    <w:rsid w:val="00372791"/>
    <w:rsid w:val="00376D8F"/>
    <w:rsid w:val="00377693"/>
    <w:rsid w:val="00381305"/>
    <w:rsid w:val="00381A01"/>
    <w:rsid w:val="00381A82"/>
    <w:rsid w:val="00382480"/>
    <w:rsid w:val="003837EA"/>
    <w:rsid w:val="00383938"/>
    <w:rsid w:val="0038457B"/>
    <w:rsid w:val="00386ED4"/>
    <w:rsid w:val="003A1E12"/>
    <w:rsid w:val="003A1E77"/>
    <w:rsid w:val="003A3F43"/>
    <w:rsid w:val="003A49A0"/>
    <w:rsid w:val="003B5E9A"/>
    <w:rsid w:val="003C15FF"/>
    <w:rsid w:val="003C3697"/>
    <w:rsid w:val="003D6778"/>
    <w:rsid w:val="003E043A"/>
    <w:rsid w:val="003E4D20"/>
    <w:rsid w:val="003E5C87"/>
    <w:rsid w:val="003F010B"/>
    <w:rsid w:val="003F2186"/>
    <w:rsid w:val="003F2373"/>
    <w:rsid w:val="003F2882"/>
    <w:rsid w:val="003F37DF"/>
    <w:rsid w:val="003F4151"/>
    <w:rsid w:val="003F4E82"/>
    <w:rsid w:val="003F50F8"/>
    <w:rsid w:val="003F6376"/>
    <w:rsid w:val="003F65BF"/>
    <w:rsid w:val="003F716F"/>
    <w:rsid w:val="00406A57"/>
    <w:rsid w:val="0040743B"/>
    <w:rsid w:val="00410CBB"/>
    <w:rsid w:val="00412325"/>
    <w:rsid w:val="00413B16"/>
    <w:rsid w:val="00414ABC"/>
    <w:rsid w:val="004152CF"/>
    <w:rsid w:val="0041533A"/>
    <w:rsid w:val="00421CD3"/>
    <w:rsid w:val="00424448"/>
    <w:rsid w:val="00426402"/>
    <w:rsid w:val="00427B9F"/>
    <w:rsid w:val="004305EA"/>
    <w:rsid w:val="00433212"/>
    <w:rsid w:val="00433FFD"/>
    <w:rsid w:val="004343D4"/>
    <w:rsid w:val="00436595"/>
    <w:rsid w:val="004417E4"/>
    <w:rsid w:val="00445338"/>
    <w:rsid w:val="004470D3"/>
    <w:rsid w:val="004622BC"/>
    <w:rsid w:val="004628DF"/>
    <w:rsid w:val="00464805"/>
    <w:rsid w:val="00475EF5"/>
    <w:rsid w:val="00477769"/>
    <w:rsid w:val="00480B30"/>
    <w:rsid w:val="00482D82"/>
    <w:rsid w:val="00494EBB"/>
    <w:rsid w:val="004A56CB"/>
    <w:rsid w:val="004B5B5A"/>
    <w:rsid w:val="004B7D70"/>
    <w:rsid w:val="004D2D04"/>
    <w:rsid w:val="004E16F4"/>
    <w:rsid w:val="004E2905"/>
    <w:rsid w:val="004F0B35"/>
    <w:rsid w:val="004F144B"/>
    <w:rsid w:val="004F5216"/>
    <w:rsid w:val="004F7CF2"/>
    <w:rsid w:val="004F7E00"/>
    <w:rsid w:val="00500D91"/>
    <w:rsid w:val="005045CF"/>
    <w:rsid w:val="00511413"/>
    <w:rsid w:val="00513974"/>
    <w:rsid w:val="0051541E"/>
    <w:rsid w:val="005172D8"/>
    <w:rsid w:val="005214AB"/>
    <w:rsid w:val="00535D22"/>
    <w:rsid w:val="0053624C"/>
    <w:rsid w:val="00537969"/>
    <w:rsid w:val="005406FE"/>
    <w:rsid w:val="00541153"/>
    <w:rsid w:val="005446ED"/>
    <w:rsid w:val="00550C51"/>
    <w:rsid w:val="00554D5A"/>
    <w:rsid w:val="0056472D"/>
    <w:rsid w:val="005662A5"/>
    <w:rsid w:val="005679D8"/>
    <w:rsid w:val="005708D2"/>
    <w:rsid w:val="00571420"/>
    <w:rsid w:val="00571450"/>
    <w:rsid w:val="0057215D"/>
    <w:rsid w:val="0057356B"/>
    <w:rsid w:val="005757E7"/>
    <w:rsid w:val="005812CF"/>
    <w:rsid w:val="005823D6"/>
    <w:rsid w:val="00582DD1"/>
    <w:rsid w:val="005913F9"/>
    <w:rsid w:val="00591B08"/>
    <w:rsid w:val="0059283B"/>
    <w:rsid w:val="005955FE"/>
    <w:rsid w:val="005966B1"/>
    <w:rsid w:val="005978DF"/>
    <w:rsid w:val="005A2AEC"/>
    <w:rsid w:val="005B2D18"/>
    <w:rsid w:val="005B3676"/>
    <w:rsid w:val="005B4C12"/>
    <w:rsid w:val="005B55F8"/>
    <w:rsid w:val="005B7CFC"/>
    <w:rsid w:val="005B7F00"/>
    <w:rsid w:val="005C1499"/>
    <w:rsid w:val="005D204A"/>
    <w:rsid w:val="005D34D6"/>
    <w:rsid w:val="005D4EC2"/>
    <w:rsid w:val="005D7993"/>
    <w:rsid w:val="005E2E71"/>
    <w:rsid w:val="005E68A5"/>
    <w:rsid w:val="005E76F5"/>
    <w:rsid w:val="005F2993"/>
    <w:rsid w:val="005F5991"/>
    <w:rsid w:val="005F6763"/>
    <w:rsid w:val="006007BA"/>
    <w:rsid w:val="00602BDA"/>
    <w:rsid w:val="00604A7A"/>
    <w:rsid w:val="00606969"/>
    <w:rsid w:val="00607F6D"/>
    <w:rsid w:val="00611F5E"/>
    <w:rsid w:val="0061706F"/>
    <w:rsid w:val="006175B3"/>
    <w:rsid w:val="00624EF9"/>
    <w:rsid w:val="00627A0C"/>
    <w:rsid w:val="0063291B"/>
    <w:rsid w:val="0063460E"/>
    <w:rsid w:val="00641BC1"/>
    <w:rsid w:val="0064367C"/>
    <w:rsid w:val="00645D76"/>
    <w:rsid w:val="00650869"/>
    <w:rsid w:val="0065096C"/>
    <w:rsid w:val="0065157E"/>
    <w:rsid w:val="00651A98"/>
    <w:rsid w:val="006539AA"/>
    <w:rsid w:val="00653BB1"/>
    <w:rsid w:val="00654718"/>
    <w:rsid w:val="00654E0D"/>
    <w:rsid w:val="00661880"/>
    <w:rsid w:val="00663114"/>
    <w:rsid w:val="00665235"/>
    <w:rsid w:val="00680EE5"/>
    <w:rsid w:val="0068225F"/>
    <w:rsid w:val="00695F32"/>
    <w:rsid w:val="00697878"/>
    <w:rsid w:val="006A2452"/>
    <w:rsid w:val="006A5722"/>
    <w:rsid w:val="006A5B03"/>
    <w:rsid w:val="006A5D69"/>
    <w:rsid w:val="006A6B87"/>
    <w:rsid w:val="006B137A"/>
    <w:rsid w:val="006B78E7"/>
    <w:rsid w:val="006B7A9B"/>
    <w:rsid w:val="006C3F72"/>
    <w:rsid w:val="006C7DC8"/>
    <w:rsid w:val="006D0F97"/>
    <w:rsid w:val="006D1530"/>
    <w:rsid w:val="006D7C56"/>
    <w:rsid w:val="006D7C95"/>
    <w:rsid w:val="006E0710"/>
    <w:rsid w:val="006E2AF3"/>
    <w:rsid w:val="006E3083"/>
    <w:rsid w:val="006E4AA1"/>
    <w:rsid w:val="006E4F00"/>
    <w:rsid w:val="006F2712"/>
    <w:rsid w:val="006F5574"/>
    <w:rsid w:val="006F5749"/>
    <w:rsid w:val="00703543"/>
    <w:rsid w:val="0070385E"/>
    <w:rsid w:val="00706639"/>
    <w:rsid w:val="007101F1"/>
    <w:rsid w:val="00710699"/>
    <w:rsid w:val="00713A11"/>
    <w:rsid w:val="00725FFD"/>
    <w:rsid w:val="00730EB2"/>
    <w:rsid w:val="00735D1D"/>
    <w:rsid w:val="007363A9"/>
    <w:rsid w:val="00737D2A"/>
    <w:rsid w:val="00742A30"/>
    <w:rsid w:val="0074333C"/>
    <w:rsid w:val="00757252"/>
    <w:rsid w:val="007625A3"/>
    <w:rsid w:val="00763353"/>
    <w:rsid w:val="00764BF9"/>
    <w:rsid w:val="00764C88"/>
    <w:rsid w:val="007717F1"/>
    <w:rsid w:val="00772AFD"/>
    <w:rsid w:val="00777992"/>
    <w:rsid w:val="007A500C"/>
    <w:rsid w:val="007A5BDF"/>
    <w:rsid w:val="007B22BF"/>
    <w:rsid w:val="007B442B"/>
    <w:rsid w:val="007B5549"/>
    <w:rsid w:val="007B58D8"/>
    <w:rsid w:val="007B7C9A"/>
    <w:rsid w:val="007B7E69"/>
    <w:rsid w:val="007B7EA3"/>
    <w:rsid w:val="007C202C"/>
    <w:rsid w:val="007C352B"/>
    <w:rsid w:val="007D087F"/>
    <w:rsid w:val="007D4754"/>
    <w:rsid w:val="007D7447"/>
    <w:rsid w:val="007E0BC1"/>
    <w:rsid w:val="007E11F1"/>
    <w:rsid w:val="007E313A"/>
    <w:rsid w:val="007E6AA0"/>
    <w:rsid w:val="007F7BB2"/>
    <w:rsid w:val="007F7F33"/>
    <w:rsid w:val="008021C4"/>
    <w:rsid w:val="00805E01"/>
    <w:rsid w:val="0082114B"/>
    <w:rsid w:val="00827A07"/>
    <w:rsid w:val="00827F38"/>
    <w:rsid w:val="0083072E"/>
    <w:rsid w:val="00830CF5"/>
    <w:rsid w:val="00836C53"/>
    <w:rsid w:val="00840F37"/>
    <w:rsid w:val="008504B4"/>
    <w:rsid w:val="00851A9A"/>
    <w:rsid w:val="008542D1"/>
    <w:rsid w:val="0086486C"/>
    <w:rsid w:val="00873195"/>
    <w:rsid w:val="0087384C"/>
    <w:rsid w:val="00874383"/>
    <w:rsid w:val="008764A6"/>
    <w:rsid w:val="00880507"/>
    <w:rsid w:val="00881E67"/>
    <w:rsid w:val="008841CD"/>
    <w:rsid w:val="00885431"/>
    <w:rsid w:val="0089038F"/>
    <w:rsid w:val="008905F7"/>
    <w:rsid w:val="0089366F"/>
    <w:rsid w:val="00896398"/>
    <w:rsid w:val="008A0540"/>
    <w:rsid w:val="008A19E0"/>
    <w:rsid w:val="008A6BF3"/>
    <w:rsid w:val="008A720A"/>
    <w:rsid w:val="008B5073"/>
    <w:rsid w:val="008B5609"/>
    <w:rsid w:val="008B6A1F"/>
    <w:rsid w:val="008B7383"/>
    <w:rsid w:val="008B7CD1"/>
    <w:rsid w:val="008C133B"/>
    <w:rsid w:val="008C35CC"/>
    <w:rsid w:val="008C4AE7"/>
    <w:rsid w:val="008C6015"/>
    <w:rsid w:val="008D2450"/>
    <w:rsid w:val="008E7190"/>
    <w:rsid w:val="008F24D6"/>
    <w:rsid w:val="008F2D13"/>
    <w:rsid w:val="009034E4"/>
    <w:rsid w:val="0090476F"/>
    <w:rsid w:val="00907FA6"/>
    <w:rsid w:val="00910996"/>
    <w:rsid w:val="009139AA"/>
    <w:rsid w:val="00915C0A"/>
    <w:rsid w:val="0092129C"/>
    <w:rsid w:val="0092390E"/>
    <w:rsid w:val="00923D61"/>
    <w:rsid w:val="0093131E"/>
    <w:rsid w:val="00932CE9"/>
    <w:rsid w:val="0093321A"/>
    <w:rsid w:val="00935F88"/>
    <w:rsid w:val="00937560"/>
    <w:rsid w:val="00937E77"/>
    <w:rsid w:val="00940077"/>
    <w:rsid w:val="0094019A"/>
    <w:rsid w:val="0094294B"/>
    <w:rsid w:val="0094580F"/>
    <w:rsid w:val="00947CCF"/>
    <w:rsid w:val="00947EE5"/>
    <w:rsid w:val="00952CEA"/>
    <w:rsid w:val="00956ED1"/>
    <w:rsid w:val="00960F22"/>
    <w:rsid w:val="00964090"/>
    <w:rsid w:val="00964618"/>
    <w:rsid w:val="00964D80"/>
    <w:rsid w:val="009664FB"/>
    <w:rsid w:val="00966A35"/>
    <w:rsid w:val="00967944"/>
    <w:rsid w:val="009737EF"/>
    <w:rsid w:val="00974B5D"/>
    <w:rsid w:val="00975D94"/>
    <w:rsid w:val="009774F3"/>
    <w:rsid w:val="009779F5"/>
    <w:rsid w:val="009842B1"/>
    <w:rsid w:val="009860E5"/>
    <w:rsid w:val="00993696"/>
    <w:rsid w:val="0099545F"/>
    <w:rsid w:val="009A233C"/>
    <w:rsid w:val="009A53C3"/>
    <w:rsid w:val="009A65DE"/>
    <w:rsid w:val="009A6DDB"/>
    <w:rsid w:val="009A77CA"/>
    <w:rsid w:val="009A7D41"/>
    <w:rsid w:val="009B373F"/>
    <w:rsid w:val="009B7358"/>
    <w:rsid w:val="009B7A64"/>
    <w:rsid w:val="009C105F"/>
    <w:rsid w:val="009C6A25"/>
    <w:rsid w:val="009C6C8D"/>
    <w:rsid w:val="009D3E56"/>
    <w:rsid w:val="009E0F56"/>
    <w:rsid w:val="009F105C"/>
    <w:rsid w:val="009F14CB"/>
    <w:rsid w:val="009F2627"/>
    <w:rsid w:val="009F4212"/>
    <w:rsid w:val="00A00A88"/>
    <w:rsid w:val="00A00AD4"/>
    <w:rsid w:val="00A02EDA"/>
    <w:rsid w:val="00A06B53"/>
    <w:rsid w:val="00A13204"/>
    <w:rsid w:val="00A156E8"/>
    <w:rsid w:val="00A21C77"/>
    <w:rsid w:val="00A264D4"/>
    <w:rsid w:val="00A34323"/>
    <w:rsid w:val="00A36510"/>
    <w:rsid w:val="00A4265F"/>
    <w:rsid w:val="00A43F0C"/>
    <w:rsid w:val="00A44150"/>
    <w:rsid w:val="00A51EBB"/>
    <w:rsid w:val="00A52A90"/>
    <w:rsid w:val="00A62C4D"/>
    <w:rsid w:val="00A665D9"/>
    <w:rsid w:val="00A73770"/>
    <w:rsid w:val="00A75E6F"/>
    <w:rsid w:val="00A7749C"/>
    <w:rsid w:val="00A8140A"/>
    <w:rsid w:val="00A82A5F"/>
    <w:rsid w:val="00A87D81"/>
    <w:rsid w:val="00A9230A"/>
    <w:rsid w:val="00A929B0"/>
    <w:rsid w:val="00A934E5"/>
    <w:rsid w:val="00A93D3D"/>
    <w:rsid w:val="00A949F3"/>
    <w:rsid w:val="00A9759C"/>
    <w:rsid w:val="00A979D4"/>
    <w:rsid w:val="00AA1B52"/>
    <w:rsid w:val="00AA2C6E"/>
    <w:rsid w:val="00AA3A35"/>
    <w:rsid w:val="00AA52C7"/>
    <w:rsid w:val="00AA5FCB"/>
    <w:rsid w:val="00AA6498"/>
    <w:rsid w:val="00AB0DA0"/>
    <w:rsid w:val="00AB26DA"/>
    <w:rsid w:val="00AB5879"/>
    <w:rsid w:val="00AC29F5"/>
    <w:rsid w:val="00AC316E"/>
    <w:rsid w:val="00AC7E0B"/>
    <w:rsid w:val="00AD129A"/>
    <w:rsid w:val="00AD3D6E"/>
    <w:rsid w:val="00AD7052"/>
    <w:rsid w:val="00AE31E1"/>
    <w:rsid w:val="00AE426D"/>
    <w:rsid w:val="00AE5E08"/>
    <w:rsid w:val="00AF5485"/>
    <w:rsid w:val="00AF573B"/>
    <w:rsid w:val="00AF5C33"/>
    <w:rsid w:val="00AF6AF4"/>
    <w:rsid w:val="00B014AF"/>
    <w:rsid w:val="00B0391D"/>
    <w:rsid w:val="00B06F1D"/>
    <w:rsid w:val="00B10E88"/>
    <w:rsid w:val="00B11403"/>
    <w:rsid w:val="00B12800"/>
    <w:rsid w:val="00B130F5"/>
    <w:rsid w:val="00B16A26"/>
    <w:rsid w:val="00B2137D"/>
    <w:rsid w:val="00B23BFA"/>
    <w:rsid w:val="00B241F1"/>
    <w:rsid w:val="00B27A30"/>
    <w:rsid w:val="00B27E39"/>
    <w:rsid w:val="00B35F8B"/>
    <w:rsid w:val="00B40AB1"/>
    <w:rsid w:val="00B40B9C"/>
    <w:rsid w:val="00B4295C"/>
    <w:rsid w:val="00B4561C"/>
    <w:rsid w:val="00B5283A"/>
    <w:rsid w:val="00B532A1"/>
    <w:rsid w:val="00B54519"/>
    <w:rsid w:val="00B56DA8"/>
    <w:rsid w:val="00B63FD9"/>
    <w:rsid w:val="00B646E1"/>
    <w:rsid w:val="00B661AC"/>
    <w:rsid w:val="00B707DC"/>
    <w:rsid w:val="00B70870"/>
    <w:rsid w:val="00B741C5"/>
    <w:rsid w:val="00B828C9"/>
    <w:rsid w:val="00B83C9B"/>
    <w:rsid w:val="00B84C20"/>
    <w:rsid w:val="00B85D5E"/>
    <w:rsid w:val="00B86F7B"/>
    <w:rsid w:val="00B87423"/>
    <w:rsid w:val="00B91F79"/>
    <w:rsid w:val="00B92DC1"/>
    <w:rsid w:val="00B93E2F"/>
    <w:rsid w:val="00B940F8"/>
    <w:rsid w:val="00BA375B"/>
    <w:rsid w:val="00BA6814"/>
    <w:rsid w:val="00BA6884"/>
    <w:rsid w:val="00BB1081"/>
    <w:rsid w:val="00BB179E"/>
    <w:rsid w:val="00BB58B7"/>
    <w:rsid w:val="00BC1A21"/>
    <w:rsid w:val="00BC1A73"/>
    <w:rsid w:val="00BC38B0"/>
    <w:rsid w:val="00BC3A21"/>
    <w:rsid w:val="00BC5627"/>
    <w:rsid w:val="00BD1CDF"/>
    <w:rsid w:val="00BD4500"/>
    <w:rsid w:val="00BD65F4"/>
    <w:rsid w:val="00BE2167"/>
    <w:rsid w:val="00BE23FA"/>
    <w:rsid w:val="00BE28D1"/>
    <w:rsid w:val="00BE5C9A"/>
    <w:rsid w:val="00BE6A8D"/>
    <w:rsid w:val="00BE792B"/>
    <w:rsid w:val="00BF07CB"/>
    <w:rsid w:val="00BF0FA3"/>
    <w:rsid w:val="00BF10B6"/>
    <w:rsid w:val="00BF2693"/>
    <w:rsid w:val="00BF2963"/>
    <w:rsid w:val="00BF2A55"/>
    <w:rsid w:val="00BF685F"/>
    <w:rsid w:val="00C00650"/>
    <w:rsid w:val="00C00C87"/>
    <w:rsid w:val="00C01B0F"/>
    <w:rsid w:val="00C11C5D"/>
    <w:rsid w:val="00C20213"/>
    <w:rsid w:val="00C208DF"/>
    <w:rsid w:val="00C27DB4"/>
    <w:rsid w:val="00C312EC"/>
    <w:rsid w:val="00C35B19"/>
    <w:rsid w:val="00C36088"/>
    <w:rsid w:val="00C407F7"/>
    <w:rsid w:val="00C44520"/>
    <w:rsid w:val="00C44733"/>
    <w:rsid w:val="00C50797"/>
    <w:rsid w:val="00C51196"/>
    <w:rsid w:val="00C527CC"/>
    <w:rsid w:val="00C542BA"/>
    <w:rsid w:val="00C56423"/>
    <w:rsid w:val="00C5655B"/>
    <w:rsid w:val="00C56FAF"/>
    <w:rsid w:val="00C61241"/>
    <w:rsid w:val="00C625E4"/>
    <w:rsid w:val="00C677FC"/>
    <w:rsid w:val="00C73A6F"/>
    <w:rsid w:val="00C7612B"/>
    <w:rsid w:val="00C76EB8"/>
    <w:rsid w:val="00C7741B"/>
    <w:rsid w:val="00C80F5F"/>
    <w:rsid w:val="00C81337"/>
    <w:rsid w:val="00C95A49"/>
    <w:rsid w:val="00C961D8"/>
    <w:rsid w:val="00C97AD0"/>
    <w:rsid w:val="00C97D62"/>
    <w:rsid w:val="00CA030B"/>
    <w:rsid w:val="00CB30C3"/>
    <w:rsid w:val="00CB579D"/>
    <w:rsid w:val="00CC1151"/>
    <w:rsid w:val="00CC61D0"/>
    <w:rsid w:val="00CC7632"/>
    <w:rsid w:val="00CD4E19"/>
    <w:rsid w:val="00CD7982"/>
    <w:rsid w:val="00CD79C4"/>
    <w:rsid w:val="00CE0BB9"/>
    <w:rsid w:val="00CE22B7"/>
    <w:rsid w:val="00CE2BAA"/>
    <w:rsid w:val="00CE382F"/>
    <w:rsid w:val="00CE4B33"/>
    <w:rsid w:val="00CE51C5"/>
    <w:rsid w:val="00CE55C6"/>
    <w:rsid w:val="00CF07BA"/>
    <w:rsid w:val="00CF3AED"/>
    <w:rsid w:val="00D00069"/>
    <w:rsid w:val="00D003FC"/>
    <w:rsid w:val="00D00C13"/>
    <w:rsid w:val="00D020A7"/>
    <w:rsid w:val="00D02736"/>
    <w:rsid w:val="00D15BB4"/>
    <w:rsid w:val="00D17BE3"/>
    <w:rsid w:val="00D20C45"/>
    <w:rsid w:val="00D234DC"/>
    <w:rsid w:val="00D271C2"/>
    <w:rsid w:val="00D33478"/>
    <w:rsid w:val="00D3416D"/>
    <w:rsid w:val="00D35E64"/>
    <w:rsid w:val="00D372D8"/>
    <w:rsid w:val="00D46521"/>
    <w:rsid w:val="00D46F49"/>
    <w:rsid w:val="00D4702E"/>
    <w:rsid w:val="00D47A00"/>
    <w:rsid w:val="00D503BC"/>
    <w:rsid w:val="00D5138F"/>
    <w:rsid w:val="00D52092"/>
    <w:rsid w:val="00D558D0"/>
    <w:rsid w:val="00D578CF"/>
    <w:rsid w:val="00D60929"/>
    <w:rsid w:val="00D6677A"/>
    <w:rsid w:val="00D71721"/>
    <w:rsid w:val="00D73318"/>
    <w:rsid w:val="00D73EB2"/>
    <w:rsid w:val="00D7428F"/>
    <w:rsid w:val="00D76D9E"/>
    <w:rsid w:val="00D848B2"/>
    <w:rsid w:val="00D854C8"/>
    <w:rsid w:val="00D85608"/>
    <w:rsid w:val="00D8597D"/>
    <w:rsid w:val="00D87CCB"/>
    <w:rsid w:val="00D937AD"/>
    <w:rsid w:val="00D93FF8"/>
    <w:rsid w:val="00D944C5"/>
    <w:rsid w:val="00D9514D"/>
    <w:rsid w:val="00DA503A"/>
    <w:rsid w:val="00DA5470"/>
    <w:rsid w:val="00DA78FC"/>
    <w:rsid w:val="00DB0CEC"/>
    <w:rsid w:val="00DB2C3E"/>
    <w:rsid w:val="00DB52BE"/>
    <w:rsid w:val="00DC3642"/>
    <w:rsid w:val="00DD17D9"/>
    <w:rsid w:val="00DD18EE"/>
    <w:rsid w:val="00DD2616"/>
    <w:rsid w:val="00DD5937"/>
    <w:rsid w:val="00DD5B33"/>
    <w:rsid w:val="00DE075C"/>
    <w:rsid w:val="00DE7A77"/>
    <w:rsid w:val="00DE7F9A"/>
    <w:rsid w:val="00DF4449"/>
    <w:rsid w:val="00DF4598"/>
    <w:rsid w:val="00E029CF"/>
    <w:rsid w:val="00E05809"/>
    <w:rsid w:val="00E07A87"/>
    <w:rsid w:val="00E07BD0"/>
    <w:rsid w:val="00E11D09"/>
    <w:rsid w:val="00E141A4"/>
    <w:rsid w:val="00E16672"/>
    <w:rsid w:val="00E17DDD"/>
    <w:rsid w:val="00E205C1"/>
    <w:rsid w:val="00E27982"/>
    <w:rsid w:val="00E3306F"/>
    <w:rsid w:val="00E40394"/>
    <w:rsid w:val="00E41AAB"/>
    <w:rsid w:val="00E441A8"/>
    <w:rsid w:val="00E44CBE"/>
    <w:rsid w:val="00E45631"/>
    <w:rsid w:val="00E45637"/>
    <w:rsid w:val="00E45D67"/>
    <w:rsid w:val="00E47F5D"/>
    <w:rsid w:val="00E51414"/>
    <w:rsid w:val="00E51578"/>
    <w:rsid w:val="00E56DC1"/>
    <w:rsid w:val="00E57813"/>
    <w:rsid w:val="00E602FC"/>
    <w:rsid w:val="00E66FD0"/>
    <w:rsid w:val="00E67DF9"/>
    <w:rsid w:val="00E70232"/>
    <w:rsid w:val="00E7252C"/>
    <w:rsid w:val="00E76225"/>
    <w:rsid w:val="00E80495"/>
    <w:rsid w:val="00E87240"/>
    <w:rsid w:val="00E92212"/>
    <w:rsid w:val="00EA3287"/>
    <w:rsid w:val="00EB2586"/>
    <w:rsid w:val="00EB40A4"/>
    <w:rsid w:val="00EB4DB3"/>
    <w:rsid w:val="00EC0CF5"/>
    <w:rsid w:val="00ED6C1C"/>
    <w:rsid w:val="00EE3AF4"/>
    <w:rsid w:val="00EE6C1F"/>
    <w:rsid w:val="00EF3167"/>
    <w:rsid w:val="00EF4B45"/>
    <w:rsid w:val="00EF64BC"/>
    <w:rsid w:val="00EF732A"/>
    <w:rsid w:val="00F02058"/>
    <w:rsid w:val="00F05EFD"/>
    <w:rsid w:val="00F11EF2"/>
    <w:rsid w:val="00F1340A"/>
    <w:rsid w:val="00F15148"/>
    <w:rsid w:val="00F173A3"/>
    <w:rsid w:val="00F25440"/>
    <w:rsid w:val="00F30529"/>
    <w:rsid w:val="00F3367E"/>
    <w:rsid w:val="00F35839"/>
    <w:rsid w:val="00F35B38"/>
    <w:rsid w:val="00F40084"/>
    <w:rsid w:val="00F4081C"/>
    <w:rsid w:val="00F42012"/>
    <w:rsid w:val="00F42DE7"/>
    <w:rsid w:val="00F43485"/>
    <w:rsid w:val="00F46FA3"/>
    <w:rsid w:val="00F47366"/>
    <w:rsid w:val="00F50478"/>
    <w:rsid w:val="00F50554"/>
    <w:rsid w:val="00F5383D"/>
    <w:rsid w:val="00F6109F"/>
    <w:rsid w:val="00F61748"/>
    <w:rsid w:val="00F65A14"/>
    <w:rsid w:val="00F66698"/>
    <w:rsid w:val="00F66A3C"/>
    <w:rsid w:val="00F67A58"/>
    <w:rsid w:val="00F76356"/>
    <w:rsid w:val="00F76C8E"/>
    <w:rsid w:val="00F81D8F"/>
    <w:rsid w:val="00F83B11"/>
    <w:rsid w:val="00F8417B"/>
    <w:rsid w:val="00F866B7"/>
    <w:rsid w:val="00F9286A"/>
    <w:rsid w:val="00FB005B"/>
    <w:rsid w:val="00FB03EB"/>
    <w:rsid w:val="00FB3719"/>
    <w:rsid w:val="00FB61DE"/>
    <w:rsid w:val="00FC26EE"/>
    <w:rsid w:val="00FC3A99"/>
    <w:rsid w:val="00FC5C88"/>
    <w:rsid w:val="00FD0B9A"/>
    <w:rsid w:val="00FD2894"/>
    <w:rsid w:val="00FD3524"/>
    <w:rsid w:val="00FD3619"/>
    <w:rsid w:val="00FD427A"/>
    <w:rsid w:val="00FD5E59"/>
    <w:rsid w:val="00FE3922"/>
    <w:rsid w:val="00FE4097"/>
    <w:rsid w:val="00FE4532"/>
    <w:rsid w:val="00FE75E4"/>
    <w:rsid w:val="00FE7E1D"/>
    <w:rsid w:val="00FF72E3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85038"/>
  <w15:docId w15:val="{EB31BD3D-D0EF-4E56-913D-26C6140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FF"/>
  </w:style>
  <w:style w:type="paragraph" w:styleId="Nagwek1">
    <w:name w:val="heading 1"/>
    <w:aliases w:val="H1"/>
    <w:basedOn w:val="Normalny"/>
    <w:next w:val="Normalny"/>
    <w:link w:val="Nagwek1Znak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,CW_Lista,normalny tekst,wypunktowanie,sw tekst,zwykły tekst,BulletC,Obiekt,Odstavec,Podsis rysunku,List Paragraph,Akapit z listą BS,T_SZ_List Paragraph,Akapit z listą numerowaną,L1"/>
    <w:basedOn w:val="Normalny"/>
    <w:link w:val="AkapitzlistZnak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2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3"/>
      </w:numPr>
    </w:pPr>
  </w:style>
  <w:style w:type="numbering" w:customStyle="1" w:styleId="WWNum129">
    <w:name w:val="WWNum129"/>
    <w:rsid w:val="00AA6498"/>
    <w:pPr>
      <w:numPr>
        <w:numId w:val="4"/>
      </w:numPr>
    </w:pPr>
  </w:style>
  <w:style w:type="numbering" w:customStyle="1" w:styleId="WWNum10">
    <w:name w:val="WWNum10"/>
    <w:rsid w:val="00AA6498"/>
    <w:pPr>
      <w:numPr>
        <w:numId w:val="5"/>
      </w:numPr>
    </w:pPr>
  </w:style>
  <w:style w:type="numbering" w:customStyle="1" w:styleId="WWNum11">
    <w:name w:val="WWNum11"/>
    <w:rsid w:val="00AA6498"/>
    <w:pPr>
      <w:numPr>
        <w:numId w:val="6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1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1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1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1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1320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204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List Paragraph Znak,Akapit z listą BS Znak,T_SZ_List Paragraph Znak"/>
    <w:link w:val="Akapitzlist"/>
    <w:uiPriority w:val="34"/>
    <w:qFormat/>
    <w:rsid w:val="0088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020E0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Punkt">
    <w:name w:val="Punkt"/>
    <w:basedOn w:val="Tekstpodstawowy"/>
    <w:rsid w:val="00075CE3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075CE3"/>
    <w:pPr>
      <w:tabs>
        <w:tab w:val="clear" w:pos="709"/>
        <w:tab w:val="left" w:pos="1134"/>
      </w:tabs>
      <w:ind w:left="1134" w:hanging="425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ni.lodz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B459-BA39-456A-9536-B62276C18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595C9-3375-447E-9045-EEFAECB8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55883-0B5E-44FE-8920-BD1B447C2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0E213-5813-455F-9C37-3D45B54D7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12</Pages>
  <Words>6087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Rudziński</dc:creator>
  <cp:lastModifiedBy>Agnieszka Gałda</cp:lastModifiedBy>
  <cp:revision>204</cp:revision>
  <cp:lastPrinted>2020-04-06T07:49:00Z</cp:lastPrinted>
  <dcterms:created xsi:type="dcterms:W3CDTF">2020-04-09T13:46:00Z</dcterms:created>
  <dcterms:modified xsi:type="dcterms:W3CDTF">2024-04-02T10:52:00Z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11214400</vt:r8>
  </property>
</Properties>
</file>