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14FA" w14:textId="77777777" w:rsidR="00457540" w:rsidRDefault="00457540" w:rsidP="00457540"/>
    <w:p w14:paraId="0135A1C5" w14:textId="2AFB0C80" w:rsidR="000E714E" w:rsidRPr="00F547C6" w:rsidRDefault="00F547C6" w:rsidP="00F547C6">
      <w:pPr>
        <w:pStyle w:val="Zawartotabeli"/>
        <w:spacing w:line="360" w:lineRule="auto"/>
        <w:jc w:val="right"/>
        <w:rPr>
          <w:rFonts w:ascii="Tahoma" w:hAnsi="Tahoma" w:cs="Tahoma"/>
          <w:b/>
          <w:bCs/>
          <w:iCs/>
          <w:sz w:val="22"/>
          <w:szCs w:val="22"/>
        </w:rPr>
      </w:pPr>
      <w:r w:rsidRPr="00F547C6">
        <w:rPr>
          <w:rFonts w:ascii="Tahoma" w:hAnsi="Tahoma" w:cs="Tahoma"/>
          <w:b/>
          <w:bCs/>
          <w:iCs/>
          <w:sz w:val="22"/>
          <w:szCs w:val="22"/>
        </w:rPr>
        <w:t>Załącznik nr 1</w:t>
      </w:r>
    </w:p>
    <w:p w14:paraId="2FA4FD67" w14:textId="77777777" w:rsidR="00772135" w:rsidRPr="00772135" w:rsidRDefault="000E714E" w:rsidP="00772135">
      <w:pPr>
        <w:pStyle w:val="Zawartotabeli"/>
        <w:spacing w:line="360" w:lineRule="auto"/>
        <w:rPr>
          <w:rFonts w:ascii="Tahoma" w:hAnsi="Tahoma" w:cs="Tahoma"/>
          <w:i/>
          <w:sz w:val="22"/>
          <w:szCs w:val="22"/>
        </w:rPr>
      </w:pPr>
      <w:r w:rsidRPr="00F547C6">
        <w:rPr>
          <w:rFonts w:ascii="Tahoma" w:hAnsi="Tahoma" w:cs="Tahoma"/>
          <w:i/>
          <w:sz w:val="22"/>
          <w:szCs w:val="22"/>
        </w:rPr>
        <w:t>Znak sprawy:</w:t>
      </w:r>
      <w:r w:rsidR="00954172">
        <w:rPr>
          <w:rFonts w:ascii="Tahoma" w:hAnsi="Tahoma" w:cs="Tahoma"/>
          <w:i/>
          <w:sz w:val="22"/>
          <w:szCs w:val="22"/>
        </w:rPr>
        <w:t xml:space="preserve"> </w:t>
      </w:r>
      <w:r w:rsidR="00772135" w:rsidRPr="00772135">
        <w:rPr>
          <w:rFonts w:ascii="Tahoma" w:hAnsi="Tahoma" w:cs="Tahoma"/>
          <w:i/>
          <w:sz w:val="22"/>
          <w:szCs w:val="22"/>
        </w:rPr>
        <w:t>SP-61-Z-4/2021</w:t>
      </w:r>
    </w:p>
    <w:p w14:paraId="7958AC5B" w14:textId="679A1C87" w:rsidR="000E714E" w:rsidRPr="00F547C6" w:rsidRDefault="000E714E" w:rsidP="000E714E">
      <w:pPr>
        <w:pStyle w:val="Zawartotabeli"/>
        <w:spacing w:line="360" w:lineRule="auto"/>
        <w:rPr>
          <w:rFonts w:ascii="Tahoma" w:hAnsi="Tahoma" w:cs="Tahoma"/>
          <w:i/>
          <w:sz w:val="22"/>
          <w:szCs w:val="22"/>
        </w:rPr>
      </w:pPr>
    </w:p>
    <w:p w14:paraId="061CA2CA" w14:textId="27A4BB0E" w:rsidR="00F547C6" w:rsidRPr="00F547C6" w:rsidRDefault="00F547C6" w:rsidP="00F547C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47C6">
        <w:rPr>
          <w:rFonts w:ascii="Tahoma" w:hAnsi="Tahoma" w:cs="Tahoma"/>
          <w:b/>
          <w:bCs/>
          <w:sz w:val="22"/>
          <w:szCs w:val="22"/>
        </w:rPr>
        <w:t>WZÓR UMOWY</w:t>
      </w:r>
    </w:p>
    <w:p w14:paraId="139DC440" w14:textId="77777777" w:rsidR="00F547C6" w:rsidRPr="00F547C6" w:rsidRDefault="00F547C6" w:rsidP="00F547C6">
      <w:pPr>
        <w:rPr>
          <w:rFonts w:ascii="Tahoma" w:hAnsi="Tahoma" w:cs="Tahoma"/>
          <w:b/>
          <w:bCs/>
          <w:sz w:val="22"/>
          <w:szCs w:val="22"/>
        </w:rPr>
      </w:pPr>
    </w:p>
    <w:p w14:paraId="267E8CD0" w14:textId="0E876671" w:rsidR="00F547C6" w:rsidRPr="00F547C6" w:rsidRDefault="00F547C6" w:rsidP="00F547C6">
      <w:pPr>
        <w:spacing w:after="200" w:line="100" w:lineRule="atLeast"/>
        <w:jc w:val="both"/>
        <w:rPr>
          <w:rFonts w:ascii="Tahoma" w:eastAsia="Calibri" w:hAnsi="Tahoma" w:cs="Tahoma"/>
          <w:b/>
          <w:bCs/>
          <w:sz w:val="22"/>
          <w:szCs w:val="22"/>
          <w:lang w:eastAsia="zh-CN"/>
        </w:rPr>
      </w:pPr>
      <w:r w:rsidRPr="00F547C6">
        <w:rPr>
          <w:rFonts w:ascii="Tahoma" w:hAnsi="Tahoma" w:cs="Tahoma"/>
          <w:sz w:val="22"/>
          <w:szCs w:val="22"/>
          <w:lang w:eastAsia="zh-CN"/>
        </w:rPr>
        <w:t xml:space="preserve">Zawarta w dniu ……………………….. we Wronkach pomiędzy Gminą Wronki, ul. Ratuszowa 5 64-510 Wronki, NIP: NIP: 763 10 02 006 reprezentowaną przez </w:t>
      </w:r>
      <w:r>
        <w:rPr>
          <w:rFonts w:ascii="Tahoma" w:hAnsi="Tahoma" w:cs="Tahoma"/>
          <w:sz w:val="22"/>
          <w:szCs w:val="22"/>
          <w:lang w:eastAsia="zh-CN"/>
        </w:rPr>
        <w:t>Szkołę Podstawową</w:t>
      </w:r>
      <w:r w:rsidR="00237F2D">
        <w:rPr>
          <w:rFonts w:ascii="Tahoma" w:hAnsi="Tahoma" w:cs="Tahoma"/>
          <w:sz w:val="22"/>
          <w:szCs w:val="22"/>
          <w:lang w:eastAsia="zh-CN"/>
        </w:rPr>
        <w:t xml:space="preserve"> </w:t>
      </w:r>
      <w:r>
        <w:rPr>
          <w:rFonts w:ascii="Tahoma" w:hAnsi="Tahoma" w:cs="Tahoma"/>
          <w:sz w:val="22"/>
          <w:szCs w:val="22"/>
          <w:lang w:eastAsia="zh-CN"/>
        </w:rPr>
        <w:t xml:space="preserve">im. </w:t>
      </w:r>
      <w:r w:rsidR="00D80E71">
        <w:rPr>
          <w:rFonts w:ascii="Tahoma" w:hAnsi="Tahoma" w:cs="Tahoma"/>
          <w:sz w:val="22"/>
          <w:szCs w:val="22"/>
          <w:lang w:eastAsia="zh-CN"/>
        </w:rPr>
        <w:t>Arkadego Fiedlera</w:t>
      </w:r>
      <w:r w:rsidR="00237F2D">
        <w:rPr>
          <w:rFonts w:ascii="Tahoma" w:hAnsi="Tahoma" w:cs="Tahoma"/>
          <w:sz w:val="22"/>
          <w:szCs w:val="22"/>
          <w:lang w:eastAsia="zh-CN"/>
        </w:rPr>
        <w:t xml:space="preserve"> w</w:t>
      </w:r>
      <w:r w:rsidR="00D80E71">
        <w:rPr>
          <w:rFonts w:ascii="Tahoma" w:hAnsi="Tahoma" w:cs="Tahoma"/>
          <w:sz w:val="22"/>
          <w:szCs w:val="22"/>
          <w:lang w:eastAsia="zh-CN"/>
        </w:rPr>
        <w:t xml:space="preserve"> Nowej Wsi</w:t>
      </w:r>
      <w:r w:rsidR="00237F2D">
        <w:rPr>
          <w:rFonts w:ascii="Tahoma" w:hAnsi="Tahoma" w:cs="Tahoma"/>
          <w:sz w:val="22"/>
          <w:szCs w:val="22"/>
          <w:lang w:eastAsia="zh-CN"/>
        </w:rPr>
        <w:t xml:space="preserve"> ul.</w:t>
      </w:r>
      <w:r w:rsidR="00D80E71">
        <w:rPr>
          <w:rFonts w:ascii="Tahoma" w:hAnsi="Tahoma" w:cs="Tahoma"/>
          <w:sz w:val="22"/>
          <w:szCs w:val="22"/>
          <w:lang w:eastAsia="zh-CN"/>
        </w:rPr>
        <w:t xml:space="preserve"> Szkolna 5</w:t>
      </w:r>
      <w:r w:rsidR="00237F2D">
        <w:rPr>
          <w:rFonts w:ascii="Tahoma" w:hAnsi="Tahoma" w:cs="Tahoma"/>
          <w:sz w:val="22"/>
          <w:szCs w:val="22"/>
          <w:lang w:eastAsia="zh-CN"/>
        </w:rPr>
        <w:t xml:space="preserve"> </w:t>
      </w:r>
      <w:r>
        <w:rPr>
          <w:rFonts w:ascii="Tahoma" w:hAnsi="Tahoma" w:cs="Tahoma"/>
          <w:sz w:val="22"/>
          <w:szCs w:val="22"/>
          <w:lang w:eastAsia="zh-CN"/>
        </w:rPr>
        <w:t>64-510 Wronki</w:t>
      </w:r>
      <w:r w:rsidRPr="00F547C6">
        <w:rPr>
          <w:rFonts w:ascii="Tahoma" w:hAnsi="Tahoma" w:cs="Tahoma"/>
          <w:sz w:val="22"/>
          <w:szCs w:val="22"/>
          <w:lang w:eastAsia="zh-CN"/>
        </w:rPr>
        <w:t xml:space="preserve"> zwaną dalej Zamawiającym, której Dyrektorem jest p.  .........................................., przy kontrasygnacie Głównego Księgowego  p.  .................................. </w:t>
      </w:r>
    </w:p>
    <w:p w14:paraId="5FECDEED" w14:textId="77777777" w:rsidR="00F547C6" w:rsidRPr="00F547C6" w:rsidRDefault="00F547C6" w:rsidP="00F547C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D31225C" w14:textId="4F3A4D45" w:rsidR="00F547C6" w:rsidRPr="00F547C6" w:rsidRDefault="00F547C6" w:rsidP="00F547C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547C6">
        <w:rPr>
          <w:rFonts w:ascii="Tahoma" w:hAnsi="Tahoma" w:cs="Tahoma"/>
          <w:sz w:val="22"/>
          <w:szCs w:val="22"/>
        </w:rPr>
        <w:t>firmą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547C6">
        <w:rPr>
          <w:rFonts w:ascii="Tahoma" w:hAnsi="Tahoma" w:cs="Tahoma"/>
          <w:sz w:val="22"/>
          <w:szCs w:val="22"/>
        </w:rPr>
        <w:t>.............................</w:t>
      </w:r>
      <w:r>
        <w:rPr>
          <w:rFonts w:ascii="Tahoma" w:hAnsi="Tahoma" w:cs="Tahoma"/>
          <w:sz w:val="22"/>
          <w:szCs w:val="22"/>
        </w:rPr>
        <w:t>..</w:t>
      </w:r>
      <w:r w:rsidRPr="00F547C6">
        <w:rPr>
          <w:rFonts w:ascii="Tahoma" w:hAnsi="Tahoma" w:cs="Tahoma"/>
          <w:sz w:val="22"/>
          <w:szCs w:val="22"/>
        </w:rPr>
        <w:t xml:space="preserve">............................................................................................ </w:t>
      </w:r>
    </w:p>
    <w:p w14:paraId="00FFEB5B" w14:textId="77777777" w:rsidR="00F547C6" w:rsidRPr="00F547C6" w:rsidRDefault="00F547C6" w:rsidP="00F547C6">
      <w:pPr>
        <w:rPr>
          <w:rFonts w:ascii="Tahoma" w:hAnsi="Tahoma" w:cs="Tahoma"/>
          <w:sz w:val="22"/>
          <w:szCs w:val="22"/>
        </w:rPr>
      </w:pPr>
    </w:p>
    <w:p w14:paraId="74F4C3EB" w14:textId="77777777" w:rsidR="00F547C6" w:rsidRPr="00F547C6" w:rsidRDefault="00F547C6" w:rsidP="00F547C6">
      <w:pPr>
        <w:rPr>
          <w:rFonts w:ascii="Tahoma" w:hAnsi="Tahoma" w:cs="Tahoma"/>
          <w:b/>
          <w:bCs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>zwaną dalej Wykonawcą reprezentowaną przez p. .............................................................</w:t>
      </w:r>
    </w:p>
    <w:p w14:paraId="6D0D019C" w14:textId="77777777" w:rsidR="00F547C6" w:rsidRPr="00F547C6" w:rsidRDefault="00F547C6" w:rsidP="00F547C6">
      <w:pPr>
        <w:rPr>
          <w:rFonts w:ascii="Tahoma" w:eastAsia="Calibri" w:hAnsi="Tahoma" w:cs="Tahoma"/>
          <w:sz w:val="22"/>
          <w:szCs w:val="22"/>
        </w:rPr>
      </w:pPr>
    </w:p>
    <w:p w14:paraId="2703B0FD" w14:textId="77777777" w:rsidR="00F547C6" w:rsidRPr="00F547C6" w:rsidRDefault="00F547C6" w:rsidP="00F547C6">
      <w:pPr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>po przeprowadzeniu postępowania zgodnie z Regulaminem zamówień publicznych, obowiązującym u Zamawiającego, zawarto umowę następującej treści:</w:t>
      </w:r>
    </w:p>
    <w:p w14:paraId="53A9A25D" w14:textId="77777777" w:rsidR="00F547C6" w:rsidRPr="00F547C6" w:rsidRDefault="00F547C6" w:rsidP="00F547C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DC6BC6D" w14:textId="77777777" w:rsidR="00F547C6" w:rsidRPr="00F547C6" w:rsidRDefault="00F547C6" w:rsidP="00F547C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47C6">
        <w:rPr>
          <w:rFonts w:ascii="Tahoma" w:hAnsi="Tahoma" w:cs="Tahoma"/>
          <w:b/>
          <w:bCs/>
          <w:sz w:val="22"/>
          <w:szCs w:val="22"/>
        </w:rPr>
        <w:t>§ 1</w:t>
      </w:r>
    </w:p>
    <w:p w14:paraId="3C3777FE" w14:textId="74A96C43" w:rsidR="00F547C6" w:rsidRPr="00D80E71" w:rsidRDefault="00F547C6" w:rsidP="00237F2D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bCs/>
          <w:sz w:val="22"/>
          <w:szCs w:val="22"/>
        </w:rPr>
        <w:t>Zamawiający zleca, a Wykonawca przyjmuje do wykonania</w:t>
      </w:r>
      <w:r w:rsidRPr="00F547C6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>z</w:t>
      </w:r>
      <w:r w:rsidRPr="00452FDC">
        <w:rPr>
          <w:rFonts w:ascii="Tahoma" w:hAnsi="Tahoma" w:cs="Tahoma"/>
          <w:bCs/>
          <w:sz w:val="22"/>
          <w:szCs w:val="22"/>
        </w:rPr>
        <w:t xml:space="preserve">akup wraz z dostawą wyposażenia i pomocy dydaktycznych w projekcie pn. </w:t>
      </w:r>
      <w:r w:rsidR="00237F2D" w:rsidRPr="000E714E">
        <w:rPr>
          <w:rFonts w:ascii="Tahoma" w:eastAsia="SimSun" w:hAnsi="Tahoma" w:cs="Tahoma"/>
          <w:kern w:val="3"/>
          <w:sz w:val="22"/>
          <w:szCs w:val="22"/>
          <w:lang w:eastAsia="zh-CN" w:bidi="hi-IN"/>
        </w:rPr>
        <w:t xml:space="preserve">Zakup wraz z dostawą </w:t>
      </w:r>
      <w:r w:rsidR="00237F2D" w:rsidRPr="00452FDC">
        <w:rPr>
          <w:rFonts w:ascii="Tahoma" w:hAnsi="Tahoma" w:cs="Tahoma"/>
          <w:sz w:val="22"/>
          <w:szCs w:val="22"/>
        </w:rPr>
        <w:t xml:space="preserve">wyposażenia i pomocy dydaktycznych w </w:t>
      </w:r>
      <w:r w:rsidR="00237F2D" w:rsidRPr="00194403">
        <w:rPr>
          <w:rFonts w:ascii="Tahoma" w:hAnsi="Tahoma" w:cs="Tahoma"/>
          <w:sz w:val="22"/>
          <w:szCs w:val="22"/>
        </w:rPr>
        <w:t xml:space="preserve">programie pn. „Laboratoria przyszłości ” dla Szkoły Podstawowej im. </w:t>
      </w:r>
      <w:r w:rsidR="00D80E71">
        <w:rPr>
          <w:rFonts w:ascii="Tahoma" w:hAnsi="Tahoma" w:cs="Tahoma"/>
          <w:sz w:val="22"/>
          <w:szCs w:val="22"/>
        </w:rPr>
        <w:t>Arkadego Fiedlera</w:t>
      </w:r>
      <w:r w:rsidR="00237F2D" w:rsidRPr="00194403">
        <w:rPr>
          <w:rFonts w:ascii="Tahoma" w:hAnsi="Tahoma" w:cs="Tahoma"/>
          <w:sz w:val="22"/>
          <w:szCs w:val="22"/>
        </w:rPr>
        <w:t xml:space="preserve"> w</w:t>
      </w:r>
      <w:r w:rsidR="00D80E71">
        <w:rPr>
          <w:rFonts w:ascii="Tahoma" w:hAnsi="Tahoma" w:cs="Tahoma"/>
          <w:sz w:val="22"/>
          <w:szCs w:val="22"/>
        </w:rPr>
        <w:t xml:space="preserve"> Nowej Wsi</w:t>
      </w:r>
      <w:r w:rsidR="00237F2D">
        <w:rPr>
          <w:rFonts w:ascii="Tahoma" w:hAnsi="Tahoma" w:cs="Tahoma"/>
          <w:sz w:val="22"/>
          <w:szCs w:val="22"/>
        </w:rPr>
        <w:t xml:space="preserve"> </w:t>
      </w:r>
      <w:r w:rsidRPr="00237F2D">
        <w:rPr>
          <w:rFonts w:ascii="Tahoma" w:hAnsi="Tahoma" w:cs="Tahoma"/>
          <w:bCs/>
          <w:sz w:val="22"/>
          <w:szCs w:val="22"/>
        </w:rPr>
        <w:t xml:space="preserve">w okresie: od dnia podpisania umowy do </w:t>
      </w:r>
      <w:r w:rsidRPr="00D80E71">
        <w:rPr>
          <w:rFonts w:ascii="Tahoma" w:hAnsi="Tahoma" w:cs="Tahoma"/>
          <w:bCs/>
          <w:sz w:val="22"/>
          <w:szCs w:val="22"/>
        </w:rPr>
        <w:t>dnia 31.</w:t>
      </w:r>
      <w:r w:rsidR="00D80E71" w:rsidRPr="00D80E71">
        <w:rPr>
          <w:rFonts w:ascii="Tahoma" w:hAnsi="Tahoma" w:cs="Tahoma"/>
          <w:bCs/>
          <w:sz w:val="22"/>
          <w:szCs w:val="22"/>
        </w:rPr>
        <w:t>12</w:t>
      </w:r>
      <w:r w:rsidRPr="00D80E71">
        <w:rPr>
          <w:rFonts w:ascii="Tahoma" w:hAnsi="Tahoma" w:cs="Tahoma"/>
          <w:bCs/>
          <w:sz w:val="22"/>
          <w:szCs w:val="22"/>
        </w:rPr>
        <w:t>.2021r. zgodnie ze złożoną ofertą z dnia ….........................., która stanowi integralną część umowy.</w:t>
      </w:r>
    </w:p>
    <w:p w14:paraId="05865356" w14:textId="77777777" w:rsidR="00921D52" w:rsidRPr="00D80E71" w:rsidRDefault="00921D52" w:rsidP="00921D52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/>
        <w:jc w:val="both"/>
        <w:textAlignment w:val="top"/>
        <w:rPr>
          <w:rFonts w:ascii="Tahoma" w:hAnsi="Tahoma" w:cs="Tahoma"/>
          <w:b w:val="0"/>
          <w:bCs/>
          <w:color w:val="auto"/>
          <w:sz w:val="22"/>
          <w:szCs w:val="22"/>
        </w:rPr>
      </w:pPr>
      <w:r w:rsidRPr="00D80E71">
        <w:rPr>
          <w:rFonts w:ascii="Tahoma" w:hAnsi="Tahoma" w:cs="Tahoma"/>
          <w:b w:val="0"/>
          <w:bCs/>
          <w:color w:val="auto"/>
          <w:sz w:val="22"/>
          <w:szCs w:val="22"/>
        </w:rPr>
        <w:t>Zamawiający zastrzega, iż oferowane dostawy muszą spełniać następujące wymagania:</w:t>
      </w:r>
    </w:p>
    <w:p w14:paraId="0D37BF38" w14:textId="55B5B16F" w:rsidR="00921D52" w:rsidRPr="00D80E71" w:rsidRDefault="00921D52" w:rsidP="00237F2D">
      <w:pPr>
        <w:pStyle w:val="Akapitzlist"/>
        <w:numPr>
          <w:ilvl w:val="0"/>
          <w:numId w:val="25"/>
        </w:numPr>
        <w:spacing w:line="240" w:lineRule="auto"/>
        <w:ind w:left="709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D80E71">
        <w:rPr>
          <w:rFonts w:ascii="Tahoma" w:hAnsi="Tahoma" w:cs="Tahoma"/>
          <w:b w:val="0"/>
          <w:color w:val="auto"/>
          <w:sz w:val="22"/>
          <w:szCs w:val="22"/>
        </w:rPr>
        <w:t xml:space="preserve">wszelkie </w:t>
      </w:r>
      <w:r w:rsidR="00237F2D" w:rsidRPr="00D80E71">
        <w:rPr>
          <w:rFonts w:ascii="Tahoma" w:hAnsi="Tahoma" w:cs="Tahoma"/>
          <w:b w:val="0"/>
          <w:color w:val="auto"/>
          <w:sz w:val="22"/>
          <w:szCs w:val="22"/>
        </w:rPr>
        <w:t>przedmioty zamówienia</w:t>
      </w:r>
      <w:r w:rsidRPr="00D80E71">
        <w:rPr>
          <w:rFonts w:ascii="Tahoma" w:hAnsi="Tahoma" w:cs="Tahoma"/>
          <w:b w:val="0"/>
          <w:color w:val="auto"/>
          <w:sz w:val="22"/>
          <w:szCs w:val="22"/>
        </w:rPr>
        <w:t>, muszą być fabrycznie nowe, wolne od wad i dopuszczone do stosowania w placówkach oświatowych oraz zgodn</w:t>
      </w:r>
      <w:r w:rsidR="00954172" w:rsidRPr="00D80E71">
        <w:rPr>
          <w:rFonts w:ascii="Tahoma" w:hAnsi="Tahoma" w:cs="Tahoma"/>
          <w:b w:val="0"/>
          <w:color w:val="auto"/>
          <w:sz w:val="22"/>
          <w:szCs w:val="22"/>
        </w:rPr>
        <w:t>e</w:t>
      </w:r>
      <w:r w:rsidRPr="00D80E71">
        <w:rPr>
          <w:rFonts w:ascii="Tahoma" w:hAnsi="Tahoma" w:cs="Tahoma"/>
          <w:b w:val="0"/>
          <w:color w:val="auto"/>
          <w:sz w:val="22"/>
          <w:szCs w:val="22"/>
        </w:rPr>
        <w:t xml:space="preserve"> z opisem przedmiotu zamówienia ujętym w ogłoszeniu z dnia </w:t>
      </w:r>
      <w:r w:rsidR="00D80E71" w:rsidRPr="00D80E71">
        <w:rPr>
          <w:rFonts w:ascii="Tahoma" w:hAnsi="Tahoma" w:cs="Tahoma"/>
          <w:b w:val="0"/>
          <w:color w:val="auto"/>
          <w:sz w:val="22"/>
          <w:szCs w:val="22"/>
        </w:rPr>
        <w:t>03</w:t>
      </w:r>
      <w:r w:rsidRPr="00D80E71">
        <w:rPr>
          <w:rFonts w:ascii="Tahoma" w:hAnsi="Tahoma" w:cs="Tahoma"/>
          <w:b w:val="0"/>
          <w:color w:val="auto"/>
          <w:sz w:val="22"/>
          <w:szCs w:val="22"/>
        </w:rPr>
        <w:t>.</w:t>
      </w:r>
      <w:r w:rsidR="00D80E71" w:rsidRPr="00D80E71">
        <w:rPr>
          <w:rFonts w:ascii="Tahoma" w:hAnsi="Tahoma" w:cs="Tahoma"/>
          <w:b w:val="0"/>
          <w:color w:val="auto"/>
          <w:sz w:val="22"/>
          <w:szCs w:val="22"/>
        </w:rPr>
        <w:t>12</w:t>
      </w:r>
      <w:r w:rsidRPr="00D80E71">
        <w:rPr>
          <w:rFonts w:ascii="Tahoma" w:hAnsi="Tahoma" w:cs="Tahoma"/>
          <w:b w:val="0"/>
          <w:color w:val="auto"/>
          <w:sz w:val="22"/>
          <w:szCs w:val="22"/>
        </w:rPr>
        <w:t>.2021r.</w:t>
      </w:r>
      <w:r w:rsidR="00D375CF" w:rsidRPr="00D80E71">
        <w:rPr>
          <w:rFonts w:ascii="Tahoma" w:hAnsi="Tahoma" w:cs="Tahoma"/>
          <w:b w:val="0"/>
          <w:color w:val="auto"/>
          <w:sz w:val="22"/>
          <w:szCs w:val="22"/>
        </w:rPr>
        <w:t>;</w:t>
      </w:r>
    </w:p>
    <w:p w14:paraId="0B6F20D8" w14:textId="18B0E662" w:rsidR="00F547C6" w:rsidRPr="00F547C6" w:rsidRDefault="00D375CF" w:rsidP="00237F2D">
      <w:pPr>
        <w:numPr>
          <w:ilvl w:val="0"/>
          <w:numId w:val="25"/>
        </w:numPr>
        <w:ind w:left="709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F547C6" w:rsidRPr="00F547C6">
        <w:rPr>
          <w:rFonts w:ascii="Tahoma" w:hAnsi="Tahoma" w:cs="Tahoma"/>
          <w:sz w:val="22"/>
          <w:szCs w:val="22"/>
        </w:rPr>
        <w:t>rzedmiot umowy wydany zostanie Zamawiającemu w oryginalnym opakowaniu producenta</w:t>
      </w:r>
      <w:r>
        <w:rPr>
          <w:rFonts w:ascii="Tahoma" w:hAnsi="Tahoma" w:cs="Tahoma"/>
          <w:sz w:val="22"/>
          <w:szCs w:val="22"/>
        </w:rPr>
        <w:t>;</w:t>
      </w:r>
    </w:p>
    <w:p w14:paraId="414BBB76" w14:textId="63F9D4F5" w:rsidR="00F547C6" w:rsidRDefault="00D375CF" w:rsidP="00921D52">
      <w:pPr>
        <w:numPr>
          <w:ilvl w:val="0"/>
          <w:numId w:val="25"/>
        </w:numPr>
        <w:ind w:left="709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F547C6" w:rsidRPr="00F547C6">
        <w:rPr>
          <w:rFonts w:ascii="Tahoma" w:hAnsi="Tahoma" w:cs="Tahoma"/>
          <w:sz w:val="22"/>
          <w:szCs w:val="22"/>
        </w:rPr>
        <w:t xml:space="preserve">o </w:t>
      </w:r>
      <w:r w:rsidR="00AC3224">
        <w:rPr>
          <w:rFonts w:ascii="Tahoma" w:hAnsi="Tahoma" w:cs="Tahoma"/>
          <w:sz w:val="22"/>
          <w:szCs w:val="22"/>
        </w:rPr>
        <w:t xml:space="preserve">oferowanego </w:t>
      </w:r>
      <w:r w:rsidR="00F547C6" w:rsidRPr="00F547C6">
        <w:rPr>
          <w:rFonts w:ascii="Tahoma" w:hAnsi="Tahoma" w:cs="Tahoma"/>
          <w:sz w:val="22"/>
          <w:szCs w:val="22"/>
        </w:rPr>
        <w:t>towaru Wykonawca dołączy kartę gwarancyjną oraz instrukcję obsługi w języku polskim</w:t>
      </w:r>
      <w:r w:rsidR="00797314">
        <w:rPr>
          <w:rFonts w:ascii="Tahoma" w:hAnsi="Tahoma" w:cs="Tahoma"/>
          <w:sz w:val="22"/>
          <w:szCs w:val="22"/>
        </w:rPr>
        <w:t>;</w:t>
      </w:r>
    </w:p>
    <w:p w14:paraId="61B15B78" w14:textId="2A663A63" w:rsidR="00797314" w:rsidRDefault="00797314" w:rsidP="00921D52">
      <w:pPr>
        <w:numPr>
          <w:ilvl w:val="0"/>
          <w:numId w:val="25"/>
        </w:numPr>
        <w:ind w:left="709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oprócz minimalnych wymagań opisanych w opisie przedmiotu zamówienia dotyczących sprzętu elektronicznego, Zamawiający wymaga, aby:</w:t>
      </w:r>
    </w:p>
    <w:p w14:paraId="2EDABE22" w14:textId="516629BC" w:rsidR="00797314" w:rsidRDefault="00797314" w:rsidP="00797314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oferowany system operacyjny był fabrycznie nowy, nieużywany i nieaktywowany na innym urządzeniu;</w:t>
      </w:r>
    </w:p>
    <w:p w14:paraId="575BE344" w14:textId="2CCB8EE4" w:rsidR="00797314" w:rsidRDefault="00797314" w:rsidP="00797314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oprogramowanie systemowe było fabrycznie zainstalowane przez producenta komputer</w:t>
      </w:r>
      <w:r w:rsidR="00075029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;</w:t>
      </w:r>
    </w:p>
    <w:p w14:paraId="16D3A969" w14:textId="77777777" w:rsidR="009D0EC9" w:rsidRDefault="00797314" w:rsidP="00075029">
      <w:pPr>
        <w:ind w:left="709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075029" w:rsidRPr="00594BF9">
        <w:rPr>
          <w:rFonts w:ascii="Tahoma" w:eastAsiaTheme="minorHAnsi" w:hAnsi="Tahoma" w:cs="Tahoma"/>
          <w:sz w:val="22"/>
          <w:szCs w:val="22"/>
          <w:lang w:eastAsia="en-US"/>
        </w:rPr>
        <w:t>oprogramowanie było dostarczone wraz z oryginalnymi atrybutami legalności stosowanymi przez producenta lub inną formą uwiarygodniania oryginalności wymaganą przez producenta oprogramowania stosowną w zależności od dostarczanej wersji</w:t>
      </w:r>
      <w:r w:rsidR="00075029">
        <w:rPr>
          <w:rFonts w:ascii="Tahoma" w:eastAsiaTheme="minorHAnsi" w:hAnsi="Tahoma" w:cs="Tahoma"/>
          <w:sz w:val="22"/>
          <w:szCs w:val="22"/>
          <w:lang w:eastAsia="en-US"/>
        </w:rPr>
        <w:t>.</w:t>
      </w:r>
      <w:r w:rsidR="009D0EC9" w:rsidRPr="009D0EC9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</w:p>
    <w:p w14:paraId="63865A7D" w14:textId="6E3FA058" w:rsidR="00075029" w:rsidRPr="00075029" w:rsidRDefault="009D0EC9" w:rsidP="009D0EC9">
      <w:pPr>
        <w:ind w:left="284" w:hanging="284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3. </w:t>
      </w:r>
      <w:r w:rsidRPr="00594BF9">
        <w:rPr>
          <w:rFonts w:ascii="Tahoma" w:eastAsiaTheme="minorHAnsi" w:hAnsi="Tahoma" w:cs="Tahoma"/>
          <w:sz w:val="22"/>
          <w:szCs w:val="22"/>
          <w:lang w:eastAsia="en-US"/>
        </w:rPr>
        <w:t>Zamawiający za</w:t>
      </w:r>
      <w:r>
        <w:rPr>
          <w:rFonts w:ascii="Tahoma" w:eastAsiaTheme="minorHAnsi" w:hAnsi="Tahoma" w:cs="Tahoma"/>
          <w:sz w:val="22"/>
          <w:szCs w:val="22"/>
          <w:lang w:eastAsia="en-US"/>
        </w:rPr>
        <w:t>strzega możliwość</w:t>
      </w:r>
      <w:r w:rsidRPr="00594BF9">
        <w:rPr>
          <w:rFonts w:ascii="Tahoma" w:eastAsiaTheme="minorHAnsi" w:hAnsi="Tahoma" w:cs="Tahoma"/>
          <w:sz w:val="22"/>
          <w:szCs w:val="22"/>
          <w:lang w:eastAsia="en-US"/>
        </w:rPr>
        <w:t xml:space="preserve"> przeprowadzenia weryfikacji oryginalności dostarczonych programów komputerowych u Producenta oprogramowania w przypadku wystąpienia wątpliwości co do jego legalności</w:t>
      </w:r>
    </w:p>
    <w:p w14:paraId="1163722A" w14:textId="77777777" w:rsidR="00F547C6" w:rsidRPr="00F547C6" w:rsidRDefault="00F547C6" w:rsidP="00F547C6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2F1F75FF" w14:textId="77777777" w:rsidR="00F547C6" w:rsidRPr="00F547C6" w:rsidRDefault="00F547C6" w:rsidP="00F547C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47C6">
        <w:rPr>
          <w:rFonts w:ascii="Tahoma" w:hAnsi="Tahoma" w:cs="Tahoma"/>
          <w:b/>
          <w:bCs/>
          <w:sz w:val="22"/>
          <w:szCs w:val="22"/>
        </w:rPr>
        <w:t>§ 2</w:t>
      </w:r>
    </w:p>
    <w:p w14:paraId="64FE8F13" w14:textId="77777777" w:rsidR="00F547C6" w:rsidRPr="00F547C6" w:rsidRDefault="00F547C6" w:rsidP="00F547C6">
      <w:pPr>
        <w:numPr>
          <w:ilvl w:val="0"/>
          <w:numId w:val="20"/>
        </w:numPr>
        <w:tabs>
          <w:tab w:val="clear" w:pos="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lastRenderedPageBreak/>
        <w:t>Wynagrodzenie za wykonanie przedmiotu umowy określonego w § 1 wynosi: .............................................zł netto (słownie: …...............................................................) + kwota podatku VAT = ............................................................................... zł brutto (słownie: …......................................................... 00/100 zł.).</w:t>
      </w:r>
    </w:p>
    <w:p w14:paraId="14C3CB22" w14:textId="77777777" w:rsidR="00F547C6" w:rsidRPr="00F547C6" w:rsidRDefault="00F547C6" w:rsidP="00F547C6">
      <w:pPr>
        <w:numPr>
          <w:ilvl w:val="0"/>
          <w:numId w:val="20"/>
        </w:numPr>
        <w:tabs>
          <w:tab w:val="clear" w:pos="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>Do kwoty netto doliczona zostaje kwota podatku VAT wg. stawki wynikającej z ustawy o podatku od towarów i usług</w:t>
      </w:r>
    </w:p>
    <w:p w14:paraId="36549B2A" w14:textId="020A79AF" w:rsidR="00F547C6" w:rsidRPr="00F547C6" w:rsidRDefault="00F547C6" w:rsidP="00F547C6">
      <w:pPr>
        <w:numPr>
          <w:ilvl w:val="0"/>
          <w:numId w:val="20"/>
        </w:numPr>
        <w:tabs>
          <w:tab w:val="clear" w:pos="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>Wykonawca udziela Zamawiającemu gwarancji na przedmiot umowy na okres</w:t>
      </w:r>
      <w:r w:rsidR="00921D52" w:rsidRPr="00921D52">
        <w:rPr>
          <w:rFonts w:ascii="Tahoma" w:eastAsia="Calibri" w:hAnsi="Tahoma" w:cs="Tahoma"/>
          <w:sz w:val="22"/>
          <w:szCs w:val="22"/>
        </w:rPr>
        <w:t xml:space="preserve"> </w:t>
      </w:r>
      <w:r w:rsidR="00921D52" w:rsidRPr="00097B21">
        <w:rPr>
          <w:rFonts w:ascii="Tahoma" w:eastAsia="Calibri" w:hAnsi="Tahoma" w:cs="Tahoma"/>
          <w:sz w:val="22"/>
          <w:szCs w:val="22"/>
        </w:rPr>
        <w:t>zgodny z gwarancją nadaną przez producenta</w:t>
      </w:r>
      <w:r w:rsidRPr="00F547C6">
        <w:rPr>
          <w:rFonts w:ascii="Tahoma" w:hAnsi="Tahoma" w:cs="Tahoma"/>
          <w:sz w:val="22"/>
          <w:szCs w:val="22"/>
        </w:rPr>
        <w:t xml:space="preserve">, licząc od dnia podpisania bezusterkowego protokołu odbioru przedmiotu umowy. </w:t>
      </w:r>
    </w:p>
    <w:p w14:paraId="66D15C7E" w14:textId="77777777" w:rsidR="00F547C6" w:rsidRPr="00F547C6" w:rsidRDefault="00F547C6" w:rsidP="00F547C6">
      <w:pPr>
        <w:jc w:val="center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b/>
          <w:bCs/>
          <w:sz w:val="22"/>
          <w:szCs w:val="22"/>
        </w:rPr>
        <w:t>§ 3</w:t>
      </w:r>
    </w:p>
    <w:p w14:paraId="08D63D7F" w14:textId="60D546C7" w:rsidR="00F547C6" w:rsidRPr="00682C67" w:rsidRDefault="00F547C6" w:rsidP="00F547C6">
      <w:pPr>
        <w:numPr>
          <w:ilvl w:val="0"/>
          <w:numId w:val="21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 xml:space="preserve">Miejscem dostawy jest </w:t>
      </w:r>
      <w:r>
        <w:rPr>
          <w:rFonts w:ascii="Tahoma" w:hAnsi="Tahoma" w:cs="Tahoma"/>
          <w:sz w:val="22"/>
          <w:szCs w:val="22"/>
          <w:lang w:eastAsia="zh-CN"/>
        </w:rPr>
        <w:t>Szkoła Podstawowa</w:t>
      </w:r>
      <w:r w:rsidR="00237F2D">
        <w:rPr>
          <w:rFonts w:ascii="Tahoma" w:hAnsi="Tahoma" w:cs="Tahoma"/>
          <w:sz w:val="22"/>
          <w:szCs w:val="22"/>
          <w:lang w:eastAsia="zh-CN"/>
        </w:rPr>
        <w:t xml:space="preserve"> </w:t>
      </w:r>
      <w:r>
        <w:rPr>
          <w:rFonts w:ascii="Tahoma" w:hAnsi="Tahoma" w:cs="Tahoma"/>
          <w:sz w:val="22"/>
          <w:szCs w:val="22"/>
          <w:lang w:eastAsia="zh-CN"/>
        </w:rPr>
        <w:t xml:space="preserve">im. </w:t>
      </w:r>
      <w:r w:rsidR="00D80E71">
        <w:rPr>
          <w:rFonts w:ascii="Tahoma" w:hAnsi="Tahoma" w:cs="Tahoma"/>
          <w:sz w:val="22"/>
          <w:szCs w:val="22"/>
          <w:lang w:eastAsia="zh-CN"/>
        </w:rPr>
        <w:t>Arkadego Fiedlera</w:t>
      </w:r>
      <w:r w:rsidR="00237F2D">
        <w:rPr>
          <w:rFonts w:ascii="Tahoma" w:hAnsi="Tahoma" w:cs="Tahoma"/>
          <w:sz w:val="22"/>
          <w:szCs w:val="22"/>
          <w:lang w:eastAsia="zh-CN"/>
        </w:rPr>
        <w:t xml:space="preserve"> w</w:t>
      </w:r>
      <w:r w:rsidR="00D80E71">
        <w:rPr>
          <w:rFonts w:ascii="Tahoma" w:hAnsi="Tahoma" w:cs="Tahoma"/>
          <w:sz w:val="22"/>
          <w:szCs w:val="22"/>
          <w:lang w:eastAsia="zh-CN"/>
        </w:rPr>
        <w:t xml:space="preserve"> Nowej Wsi</w:t>
      </w:r>
      <w:r>
        <w:rPr>
          <w:rFonts w:ascii="Tahoma" w:hAnsi="Tahoma" w:cs="Tahoma"/>
          <w:sz w:val="22"/>
          <w:szCs w:val="22"/>
          <w:lang w:eastAsia="zh-CN"/>
        </w:rPr>
        <w:t xml:space="preserve"> ul. </w:t>
      </w:r>
      <w:r w:rsidR="00D80E71">
        <w:rPr>
          <w:rFonts w:ascii="Tahoma" w:hAnsi="Tahoma" w:cs="Tahoma"/>
          <w:sz w:val="22"/>
          <w:szCs w:val="22"/>
          <w:lang w:eastAsia="zh-CN"/>
        </w:rPr>
        <w:t xml:space="preserve">Szkolna 5 </w:t>
      </w:r>
      <w:r>
        <w:rPr>
          <w:rFonts w:ascii="Tahoma" w:hAnsi="Tahoma" w:cs="Tahoma"/>
          <w:sz w:val="22"/>
          <w:szCs w:val="22"/>
          <w:lang w:eastAsia="zh-CN"/>
        </w:rPr>
        <w:t xml:space="preserve"> 64-510 Wronki </w:t>
      </w:r>
      <w:r w:rsidRPr="00682C67">
        <w:rPr>
          <w:rFonts w:ascii="Tahoma" w:hAnsi="Tahoma" w:cs="Tahoma"/>
          <w:sz w:val="22"/>
          <w:szCs w:val="22"/>
          <w:lang w:eastAsia="zh-CN"/>
        </w:rPr>
        <w:t>(sekretariat szkoły)</w:t>
      </w:r>
    </w:p>
    <w:p w14:paraId="1E01DDF2" w14:textId="77777777" w:rsidR="00F547C6" w:rsidRPr="00F547C6" w:rsidRDefault="00F547C6" w:rsidP="00F547C6">
      <w:pPr>
        <w:numPr>
          <w:ilvl w:val="0"/>
          <w:numId w:val="21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>Wykonawca zobowiązany jest dostarczyć towar, o którym mowa w § 1 ust. 1. własnym transportem i na własny koszt oraz rozładować go we wskazanym przez Zamawiającego miejscu.</w:t>
      </w:r>
    </w:p>
    <w:p w14:paraId="48AC5837" w14:textId="77777777" w:rsidR="00F547C6" w:rsidRPr="00F547C6" w:rsidRDefault="00F547C6" w:rsidP="00F547C6">
      <w:pPr>
        <w:numPr>
          <w:ilvl w:val="0"/>
          <w:numId w:val="21"/>
        </w:numPr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>Osobą uprawnioną do kontaktów z Wykonawcą jest pracownik Zamawiającego: ….......................................….................. tel. …………………..........</w:t>
      </w:r>
    </w:p>
    <w:p w14:paraId="16C124E1" w14:textId="77777777" w:rsidR="00F547C6" w:rsidRPr="00F547C6" w:rsidRDefault="00F547C6" w:rsidP="00F547C6">
      <w:pPr>
        <w:jc w:val="center"/>
        <w:rPr>
          <w:rFonts w:ascii="Tahoma" w:hAnsi="Tahoma" w:cs="Tahoma"/>
          <w:b/>
          <w:sz w:val="22"/>
          <w:szCs w:val="22"/>
        </w:rPr>
      </w:pPr>
    </w:p>
    <w:p w14:paraId="0AB078A0" w14:textId="77777777" w:rsidR="00F547C6" w:rsidRPr="00F547C6" w:rsidRDefault="00F547C6" w:rsidP="00F547C6">
      <w:pPr>
        <w:jc w:val="center"/>
        <w:rPr>
          <w:rFonts w:ascii="Tahoma" w:hAnsi="Tahoma" w:cs="Tahoma"/>
          <w:b/>
          <w:sz w:val="22"/>
          <w:szCs w:val="22"/>
        </w:rPr>
      </w:pPr>
    </w:p>
    <w:p w14:paraId="2F103E09" w14:textId="77777777" w:rsidR="00F547C6" w:rsidRPr="00F547C6" w:rsidRDefault="00F547C6" w:rsidP="00F547C6">
      <w:pPr>
        <w:jc w:val="center"/>
        <w:rPr>
          <w:rFonts w:ascii="Tahoma" w:hAnsi="Tahoma" w:cs="Tahoma"/>
          <w:b/>
          <w:sz w:val="22"/>
          <w:szCs w:val="22"/>
        </w:rPr>
      </w:pPr>
    </w:p>
    <w:p w14:paraId="1D28A3AE" w14:textId="77777777" w:rsidR="00F547C6" w:rsidRPr="00F547C6" w:rsidRDefault="00F547C6" w:rsidP="00F547C6">
      <w:pPr>
        <w:jc w:val="center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b/>
          <w:sz w:val="22"/>
          <w:szCs w:val="22"/>
        </w:rPr>
        <w:t>§</w:t>
      </w:r>
      <w:r w:rsidRPr="00F547C6">
        <w:rPr>
          <w:rFonts w:ascii="Tahoma" w:hAnsi="Tahoma" w:cs="Tahoma"/>
          <w:b/>
          <w:bCs/>
          <w:sz w:val="22"/>
          <w:szCs w:val="22"/>
        </w:rPr>
        <w:t xml:space="preserve"> 4</w:t>
      </w:r>
    </w:p>
    <w:p w14:paraId="3B1C1DD5" w14:textId="77777777" w:rsidR="00F547C6" w:rsidRPr="00F547C6" w:rsidRDefault="00F547C6" w:rsidP="00F547C6">
      <w:pPr>
        <w:numPr>
          <w:ilvl w:val="0"/>
          <w:numId w:val="22"/>
        </w:numPr>
        <w:ind w:left="0" w:right="45"/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>Wynagrodzenie Wykonawcy, o którym mowa w § 2 ust. 1 płatne będzie na podstawie faktury VAT wystawionej przez Wykonawcę (po protokólarnym odbiorze) w terminie do 14 dni licząc od daty doręczenia Zamawiającemu prawidłowo wystawionej faktury, na rachunek bankowy Wykonawcy.</w:t>
      </w:r>
    </w:p>
    <w:p w14:paraId="72B0F4E0" w14:textId="77777777" w:rsidR="00F547C6" w:rsidRDefault="00F547C6" w:rsidP="00F547C6">
      <w:pPr>
        <w:numPr>
          <w:ilvl w:val="0"/>
          <w:numId w:val="22"/>
        </w:numPr>
        <w:ind w:left="0" w:right="45"/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>Fakturę należy wystawić na</w:t>
      </w:r>
      <w:r>
        <w:rPr>
          <w:rFonts w:ascii="Tahoma" w:hAnsi="Tahoma" w:cs="Tahoma"/>
          <w:sz w:val="22"/>
          <w:szCs w:val="22"/>
        </w:rPr>
        <w:t>:</w:t>
      </w:r>
    </w:p>
    <w:p w14:paraId="4F54972F" w14:textId="77777777" w:rsidR="00F547C6" w:rsidRDefault="00F547C6" w:rsidP="00F547C6">
      <w:pPr>
        <w:ind w:right="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Nabywca: Gmina Wronki</w:t>
      </w:r>
    </w:p>
    <w:p w14:paraId="7944C998" w14:textId="77777777" w:rsidR="00F547C6" w:rsidRDefault="00F547C6" w:rsidP="00F547C6">
      <w:pPr>
        <w:ind w:right="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Ratuszowa 5</w:t>
      </w:r>
    </w:p>
    <w:p w14:paraId="1BC3C5EE" w14:textId="77777777" w:rsidR="00F547C6" w:rsidRDefault="00F547C6" w:rsidP="00F547C6">
      <w:pPr>
        <w:ind w:right="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64-510 Wronki</w:t>
      </w:r>
    </w:p>
    <w:p w14:paraId="40B14321" w14:textId="3AD086FA" w:rsidR="00F547C6" w:rsidRDefault="00F547C6" w:rsidP="00F547C6">
      <w:pPr>
        <w:ind w:right="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NIP: 763 100 20 06</w:t>
      </w:r>
    </w:p>
    <w:p w14:paraId="50226C1F" w14:textId="08E2C189" w:rsidR="009F1849" w:rsidRDefault="00F547C6" w:rsidP="009F1849">
      <w:pPr>
        <w:ind w:right="45"/>
        <w:jc w:val="both"/>
        <w:rPr>
          <w:rFonts w:ascii="Tahoma" w:hAnsi="Tahoma" w:cs="Tahoma"/>
          <w:sz w:val="22"/>
          <w:szCs w:val="22"/>
          <w:lang w:eastAsia="zh-CN"/>
        </w:rPr>
      </w:pPr>
      <w:r>
        <w:rPr>
          <w:rFonts w:ascii="Tahoma" w:hAnsi="Tahoma" w:cs="Tahoma"/>
          <w:sz w:val="22"/>
          <w:szCs w:val="22"/>
        </w:rPr>
        <w:t xml:space="preserve">Odbiorca: </w:t>
      </w:r>
      <w:r w:rsidR="009F1849">
        <w:rPr>
          <w:rFonts w:ascii="Tahoma" w:hAnsi="Tahoma" w:cs="Tahoma"/>
          <w:sz w:val="22"/>
          <w:szCs w:val="22"/>
          <w:lang w:eastAsia="zh-CN"/>
        </w:rPr>
        <w:t xml:space="preserve">Szkoła Podstawowa im. </w:t>
      </w:r>
      <w:r w:rsidR="00D80E71">
        <w:rPr>
          <w:rFonts w:ascii="Tahoma" w:hAnsi="Tahoma" w:cs="Tahoma"/>
          <w:sz w:val="22"/>
          <w:szCs w:val="22"/>
          <w:lang w:eastAsia="zh-CN"/>
        </w:rPr>
        <w:t xml:space="preserve">Arkadego Fiedlera </w:t>
      </w:r>
      <w:r w:rsidR="009F1849">
        <w:rPr>
          <w:rFonts w:ascii="Tahoma" w:hAnsi="Tahoma" w:cs="Tahoma"/>
          <w:sz w:val="22"/>
          <w:szCs w:val="22"/>
          <w:lang w:eastAsia="zh-CN"/>
        </w:rPr>
        <w:t>w</w:t>
      </w:r>
      <w:r w:rsidR="00D80E71">
        <w:rPr>
          <w:rFonts w:ascii="Tahoma" w:hAnsi="Tahoma" w:cs="Tahoma"/>
          <w:sz w:val="22"/>
          <w:szCs w:val="22"/>
          <w:lang w:eastAsia="zh-CN"/>
        </w:rPr>
        <w:t xml:space="preserve"> Nowej Wsi</w:t>
      </w:r>
    </w:p>
    <w:p w14:paraId="70C0F4DC" w14:textId="2998BD81" w:rsidR="009F1849" w:rsidRDefault="009F1849" w:rsidP="009F1849">
      <w:pPr>
        <w:ind w:right="45"/>
        <w:jc w:val="both"/>
        <w:rPr>
          <w:rFonts w:ascii="Tahoma" w:hAnsi="Tahoma" w:cs="Tahoma"/>
          <w:sz w:val="22"/>
          <w:szCs w:val="22"/>
          <w:lang w:eastAsia="zh-CN"/>
        </w:rPr>
      </w:pPr>
      <w:r>
        <w:rPr>
          <w:rFonts w:ascii="Tahoma" w:hAnsi="Tahoma" w:cs="Tahoma"/>
          <w:sz w:val="22"/>
          <w:szCs w:val="22"/>
          <w:lang w:eastAsia="zh-CN"/>
        </w:rPr>
        <w:t xml:space="preserve">ul. </w:t>
      </w:r>
      <w:r w:rsidR="00D80E71">
        <w:rPr>
          <w:rFonts w:ascii="Tahoma" w:hAnsi="Tahoma" w:cs="Tahoma"/>
          <w:sz w:val="22"/>
          <w:szCs w:val="22"/>
          <w:lang w:eastAsia="zh-CN"/>
        </w:rPr>
        <w:t>Szkolna 5</w:t>
      </w:r>
    </w:p>
    <w:p w14:paraId="6CD6F4B1" w14:textId="539AB28F" w:rsidR="009F1849" w:rsidRPr="00F547C6" w:rsidRDefault="009F1849" w:rsidP="009F1849">
      <w:pPr>
        <w:ind w:right="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zh-CN"/>
        </w:rPr>
        <w:t xml:space="preserve">64-510 Wronki </w:t>
      </w:r>
    </w:p>
    <w:p w14:paraId="45786B91" w14:textId="39AAC36E" w:rsidR="00F547C6" w:rsidRPr="00F547C6" w:rsidRDefault="00F547C6" w:rsidP="00F547C6">
      <w:pPr>
        <w:ind w:right="45"/>
        <w:jc w:val="both"/>
        <w:rPr>
          <w:rFonts w:ascii="Tahoma" w:hAnsi="Tahoma" w:cs="Tahoma"/>
          <w:sz w:val="22"/>
          <w:szCs w:val="22"/>
        </w:rPr>
      </w:pPr>
    </w:p>
    <w:p w14:paraId="6B691F27" w14:textId="77777777" w:rsidR="00F547C6" w:rsidRPr="00F547C6" w:rsidRDefault="00F547C6" w:rsidP="00F547C6">
      <w:pPr>
        <w:numPr>
          <w:ilvl w:val="0"/>
          <w:numId w:val="22"/>
        </w:numPr>
        <w:ind w:left="0" w:right="45"/>
        <w:jc w:val="both"/>
        <w:rPr>
          <w:rFonts w:ascii="Tahoma" w:hAnsi="Tahoma" w:cs="Tahoma"/>
          <w:b/>
          <w:bCs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 xml:space="preserve">Za datę zapłaty uważać się będzie dzień obciążenia rachunku bankowego Zamawiającego. </w:t>
      </w:r>
    </w:p>
    <w:p w14:paraId="3ADD1706" w14:textId="77777777" w:rsidR="00F547C6" w:rsidRPr="00F547C6" w:rsidRDefault="00F547C6" w:rsidP="00F547C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EC924C2" w14:textId="77777777" w:rsidR="00F547C6" w:rsidRPr="00F547C6" w:rsidRDefault="00F547C6" w:rsidP="00F547C6">
      <w:pPr>
        <w:jc w:val="center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b/>
          <w:bCs/>
          <w:sz w:val="22"/>
          <w:szCs w:val="22"/>
        </w:rPr>
        <w:t>§ 5</w:t>
      </w:r>
    </w:p>
    <w:p w14:paraId="69E8B3C9" w14:textId="77777777" w:rsidR="00344845" w:rsidRDefault="00F547C6" w:rsidP="00F547C6">
      <w:pPr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 xml:space="preserve">W przypadku zgłoszenia reklamacji, Zamawiający w ciągu trzech dni roboczych zwróci na koszt Wykonawcy wyroby będące przedmiotem reklamacji w celu ich wymiany na wolne od wad.     </w:t>
      </w:r>
    </w:p>
    <w:p w14:paraId="15940FAE" w14:textId="1CC26D52" w:rsidR="00F547C6" w:rsidRPr="00F547C6" w:rsidRDefault="00F547C6" w:rsidP="00F547C6">
      <w:pPr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 xml:space="preserve">   </w:t>
      </w:r>
    </w:p>
    <w:p w14:paraId="6C2A3A95" w14:textId="2CE4B1BE" w:rsidR="00F547C6" w:rsidRPr="00F547C6" w:rsidRDefault="00F547C6" w:rsidP="00F547C6">
      <w:pPr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 xml:space="preserve">                                                                </w:t>
      </w:r>
      <w:r w:rsidRPr="00F547C6">
        <w:rPr>
          <w:rFonts w:ascii="Tahoma" w:hAnsi="Tahoma" w:cs="Tahoma"/>
          <w:b/>
          <w:bCs/>
          <w:sz w:val="22"/>
          <w:szCs w:val="22"/>
        </w:rPr>
        <w:t>§ 6</w:t>
      </w:r>
    </w:p>
    <w:p w14:paraId="2B16650F" w14:textId="77777777" w:rsidR="00F547C6" w:rsidRPr="00F547C6" w:rsidRDefault="00F547C6" w:rsidP="00F547C6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>1. Strony postanawiają, że obowiązującą je formą odszkodowania są kary umowne:</w:t>
      </w:r>
    </w:p>
    <w:p w14:paraId="152FBEE7" w14:textId="7A1CC730" w:rsidR="00F547C6" w:rsidRPr="00F547C6" w:rsidRDefault="00F547C6" w:rsidP="00F547C6">
      <w:pPr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 xml:space="preserve">a) Wykonawca zapłaci Zamawiającemu karę umowną za zwłokę lub opóźnienie w dostarczeniu przedmiotu zamówienia w wysokości </w:t>
      </w:r>
      <w:r w:rsidR="00344845">
        <w:rPr>
          <w:rFonts w:ascii="Tahoma" w:hAnsi="Tahoma" w:cs="Tahoma"/>
          <w:sz w:val="22"/>
          <w:szCs w:val="22"/>
        </w:rPr>
        <w:t>5</w:t>
      </w:r>
      <w:r w:rsidRPr="00F547C6">
        <w:rPr>
          <w:rFonts w:ascii="Tahoma" w:hAnsi="Tahoma" w:cs="Tahoma"/>
          <w:sz w:val="22"/>
          <w:szCs w:val="22"/>
        </w:rPr>
        <w:t xml:space="preserve"> % liczonej od wynagrodzenia umownego brutto - za każdy dzień opóźnienia lub zwłoki w jego odbiorze,</w:t>
      </w:r>
    </w:p>
    <w:p w14:paraId="63BB5E36" w14:textId="77777777" w:rsidR="00F547C6" w:rsidRPr="00F547C6" w:rsidRDefault="00F547C6" w:rsidP="00F547C6">
      <w:pPr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 xml:space="preserve">b) Wykonawca zapłaci Zamawiającemu karę umowną za odstąpienie od umowy z przyczyn zależnych od Wykonawcy, w wysokości 10% wartości wynagrodzenia,  o którym mowa w </w:t>
      </w:r>
      <w:r w:rsidRPr="00344845">
        <w:rPr>
          <w:rFonts w:ascii="Tahoma" w:hAnsi="Tahoma" w:cs="Tahoma"/>
          <w:sz w:val="22"/>
          <w:szCs w:val="22"/>
        </w:rPr>
        <w:t xml:space="preserve">§ </w:t>
      </w:r>
      <w:r w:rsidRPr="00F547C6">
        <w:rPr>
          <w:rFonts w:ascii="Tahoma" w:hAnsi="Tahoma" w:cs="Tahoma"/>
          <w:sz w:val="22"/>
          <w:szCs w:val="22"/>
        </w:rPr>
        <w:t>2 ust. 1 niniejszej umowy.</w:t>
      </w:r>
    </w:p>
    <w:p w14:paraId="261A2399" w14:textId="77777777" w:rsidR="00F547C6" w:rsidRPr="00F547C6" w:rsidRDefault="00F547C6" w:rsidP="00F547C6">
      <w:pPr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 xml:space="preserve">2. Wykonawca oświadcza, że upoważnia Zamawiającego do potrącania z należnego jemu wynagrodzenia kar umownych naliczanych przez Zamawiającego. </w:t>
      </w:r>
    </w:p>
    <w:p w14:paraId="5EBCD9BB" w14:textId="0CFA6C6B" w:rsidR="00F547C6" w:rsidRPr="00F547C6" w:rsidRDefault="00F547C6" w:rsidP="00BC1B18">
      <w:pPr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lastRenderedPageBreak/>
        <w:t xml:space="preserve">3. W przypadku stwierdzenia przy odbiorze wad lub usterek przedmiotu umowy, Zamawiający może żądać kar umownych oraz odmówić przyjęcia dostawy </w:t>
      </w:r>
      <w:r w:rsidRPr="00F547C6">
        <w:rPr>
          <w:rFonts w:ascii="Tahoma" w:hAnsi="Tahoma" w:cs="Tahoma"/>
          <w:sz w:val="22"/>
          <w:szCs w:val="22"/>
        </w:rPr>
        <w:br/>
        <w:t xml:space="preserve">– do wyznaczonego terminu na ich usunięcie. </w:t>
      </w:r>
    </w:p>
    <w:p w14:paraId="0DF9D1FF" w14:textId="0C31E5C0" w:rsidR="00F547C6" w:rsidRPr="00CD5D45" w:rsidRDefault="00F547C6" w:rsidP="00954172">
      <w:pPr>
        <w:pStyle w:val="Akapitzlist"/>
        <w:numPr>
          <w:ilvl w:val="0"/>
          <w:numId w:val="22"/>
        </w:numPr>
        <w:ind w:left="284" w:hanging="284"/>
        <w:jc w:val="both"/>
        <w:rPr>
          <w:rFonts w:ascii="Tahoma" w:hAnsi="Tahoma" w:cs="Tahoma"/>
          <w:b w:val="0"/>
          <w:bCs/>
          <w:color w:val="auto"/>
          <w:sz w:val="22"/>
          <w:szCs w:val="22"/>
        </w:rPr>
      </w:pPr>
      <w:r w:rsidRPr="00CD5D45">
        <w:rPr>
          <w:rFonts w:ascii="Tahoma" w:hAnsi="Tahoma" w:cs="Tahoma"/>
          <w:b w:val="0"/>
          <w:bCs/>
          <w:color w:val="auto"/>
          <w:sz w:val="22"/>
          <w:szCs w:val="22"/>
        </w:rPr>
        <w:t>W sytuacji gdy kara umowna przewidziana w ust. 1 nie pokryje wysokości szkody,</w:t>
      </w:r>
      <w:r w:rsidR="00954172">
        <w:rPr>
          <w:rFonts w:ascii="Tahoma" w:hAnsi="Tahoma" w:cs="Tahoma"/>
          <w:b w:val="0"/>
          <w:bCs/>
          <w:color w:val="auto"/>
          <w:sz w:val="22"/>
          <w:szCs w:val="22"/>
        </w:rPr>
        <w:t xml:space="preserve"> </w:t>
      </w:r>
      <w:r w:rsidRPr="00CD5D45">
        <w:rPr>
          <w:rFonts w:ascii="Tahoma" w:hAnsi="Tahoma" w:cs="Tahoma"/>
          <w:b w:val="0"/>
          <w:bCs/>
          <w:color w:val="auto"/>
          <w:sz w:val="22"/>
          <w:szCs w:val="22"/>
        </w:rPr>
        <w:t>Zamawiającemu przysługuje prawo żądania odszkodowania na zasadach ogólnych.</w:t>
      </w:r>
    </w:p>
    <w:p w14:paraId="18F1E94F" w14:textId="77777777" w:rsidR="00BC1B18" w:rsidRPr="00F547C6" w:rsidRDefault="00BC1B18" w:rsidP="00F547C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43F9EF2A" w14:textId="77777777" w:rsidR="00F547C6" w:rsidRPr="00F547C6" w:rsidRDefault="00F547C6" w:rsidP="00F547C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658FBB1" w14:textId="77777777" w:rsidR="00F547C6" w:rsidRPr="00F547C6" w:rsidRDefault="00F547C6" w:rsidP="00F547C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47C6">
        <w:rPr>
          <w:rFonts w:ascii="Tahoma" w:hAnsi="Tahoma" w:cs="Tahoma"/>
          <w:b/>
          <w:bCs/>
          <w:sz w:val="22"/>
          <w:szCs w:val="22"/>
        </w:rPr>
        <w:t>§ 7</w:t>
      </w:r>
    </w:p>
    <w:p w14:paraId="7EBCA28B" w14:textId="77777777" w:rsidR="00F547C6" w:rsidRPr="00F547C6" w:rsidRDefault="00F547C6" w:rsidP="00F547C6">
      <w:pPr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>Wszelkie zmiany treści umowy wymagają zachowania formy pisemnej pod rygorem nieważności, w postaci aneksu do umowy.</w:t>
      </w:r>
    </w:p>
    <w:p w14:paraId="25B4A842" w14:textId="7147AA00" w:rsidR="00F547C6" w:rsidRDefault="00F547C6" w:rsidP="00F547C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551BC1F" w14:textId="77777777" w:rsidR="00954172" w:rsidRPr="00F547C6" w:rsidRDefault="00954172" w:rsidP="00F547C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EA7A5E6" w14:textId="77777777" w:rsidR="00F547C6" w:rsidRPr="00F547C6" w:rsidRDefault="00F547C6" w:rsidP="00F547C6">
      <w:pPr>
        <w:jc w:val="center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b/>
          <w:bCs/>
          <w:sz w:val="22"/>
          <w:szCs w:val="22"/>
        </w:rPr>
        <w:t>§ 8</w:t>
      </w:r>
    </w:p>
    <w:p w14:paraId="0884224F" w14:textId="2ADB2B62" w:rsidR="00682C67" w:rsidRDefault="00F547C6" w:rsidP="00682C67">
      <w:pPr>
        <w:spacing w:line="100" w:lineRule="atLeast"/>
        <w:jc w:val="both"/>
        <w:rPr>
          <w:rFonts w:ascii="Tahoma" w:hAnsi="Tahoma" w:cs="Tahoma"/>
          <w:sz w:val="22"/>
          <w:szCs w:val="22"/>
        </w:rPr>
      </w:pPr>
      <w:r w:rsidRPr="00682C67">
        <w:rPr>
          <w:rFonts w:ascii="Tahoma" w:hAnsi="Tahoma" w:cs="Tahoma"/>
          <w:sz w:val="22"/>
          <w:szCs w:val="22"/>
        </w:rPr>
        <w:t xml:space="preserve">Postanowienia dodatkowe: </w:t>
      </w:r>
    </w:p>
    <w:p w14:paraId="34000D68" w14:textId="60C6F301" w:rsidR="00CD5D45" w:rsidRPr="00CD5D45" w:rsidRDefault="00954172" w:rsidP="00CD5D45">
      <w:pPr>
        <w:spacing w:line="100" w:lineRule="atLeast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1. </w:t>
      </w:r>
      <w:r w:rsidR="00CD5D45" w:rsidRPr="00CD5D45">
        <w:rPr>
          <w:rFonts w:ascii="Tahoma" w:hAnsi="Tahoma" w:cs="Tahoma"/>
          <w:bCs/>
          <w:sz w:val="22"/>
          <w:szCs w:val="22"/>
        </w:rPr>
        <w:t>Zamawiającemu przysługuje prawo odstąpienia od umowy:</w:t>
      </w:r>
    </w:p>
    <w:p w14:paraId="010F0CD3" w14:textId="40BF2676" w:rsidR="00CD5D45" w:rsidRDefault="00CD5D45" w:rsidP="00954172">
      <w:pPr>
        <w:ind w:left="360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po </w:t>
      </w:r>
      <w:r w:rsidRPr="00F547C6">
        <w:rPr>
          <w:rFonts w:ascii="Tahoma" w:hAnsi="Tahoma" w:cs="Tahoma"/>
          <w:sz w:val="22"/>
          <w:szCs w:val="22"/>
        </w:rPr>
        <w:t>bezskutecznym upływie terminu wyznaczonego na usunięcie wad lub usterek</w:t>
      </w:r>
      <w:r>
        <w:rPr>
          <w:rFonts w:ascii="Tahoma" w:hAnsi="Tahoma" w:cs="Tahoma"/>
          <w:sz w:val="22"/>
          <w:szCs w:val="22"/>
        </w:rPr>
        <w:t>;</w:t>
      </w:r>
    </w:p>
    <w:p w14:paraId="396BBD6A" w14:textId="77777777" w:rsidR="00CD5D45" w:rsidRPr="00CD5D45" w:rsidRDefault="00CD5D45" w:rsidP="00954172">
      <w:pPr>
        <w:pStyle w:val="Akapitzlist"/>
        <w:numPr>
          <w:ilvl w:val="0"/>
          <w:numId w:val="26"/>
        </w:numPr>
        <w:spacing w:after="0" w:line="240" w:lineRule="auto"/>
        <w:ind w:left="709"/>
        <w:jc w:val="both"/>
        <w:rPr>
          <w:rFonts w:ascii="Tahoma" w:hAnsi="Tahoma" w:cs="Tahoma"/>
          <w:b w:val="0"/>
          <w:bCs/>
          <w:color w:val="auto"/>
          <w:sz w:val="22"/>
          <w:szCs w:val="22"/>
        </w:rPr>
      </w:pPr>
      <w:r w:rsidRPr="00CD5D45">
        <w:rPr>
          <w:rFonts w:ascii="Tahoma" w:hAnsi="Tahoma" w:cs="Tahoma"/>
          <w:b w:val="0"/>
          <w:bCs/>
          <w:color w:val="auto"/>
          <w:sz w:val="22"/>
          <w:szCs w:val="22"/>
        </w:rPr>
        <w:t>w razie wystąpienia istotnej zmiany okoliczności powodującej, że wykonanie umowy nie leży w interesie publicznym;</w:t>
      </w:r>
    </w:p>
    <w:p w14:paraId="754E5F47" w14:textId="77777777" w:rsidR="00CD5D45" w:rsidRPr="00CD5D45" w:rsidRDefault="00CD5D45" w:rsidP="00954172">
      <w:pPr>
        <w:pStyle w:val="Akapitzlist"/>
        <w:numPr>
          <w:ilvl w:val="0"/>
          <w:numId w:val="26"/>
        </w:numPr>
        <w:spacing w:after="0" w:line="240" w:lineRule="auto"/>
        <w:ind w:left="709"/>
        <w:jc w:val="both"/>
        <w:rPr>
          <w:rFonts w:ascii="Tahoma" w:hAnsi="Tahoma" w:cs="Tahoma"/>
          <w:b w:val="0"/>
          <w:bCs/>
          <w:color w:val="auto"/>
          <w:sz w:val="22"/>
          <w:szCs w:val="22"/>
        </w:rPr>
      </w:pPr>
      <w:r w:rsidRPr="00CD5D45">
        <w:rPr>
          <w:rFonts w:ascii="Tahoma" w:hAnsi="Tahoma" w:cs="Tahoma"/>
          <w:b w:val="0"/>
          <w:bCs/>
          <w:color w:val="auto"/>
          <w:sz w:val="22"/>
          <w:szCs w:val="22"/>
        </w:rPr>
        <w:t>zostanie ogłoszona upadłość lub likwidacji firmy Wykonawcy;</w:t>
      </w:r>
    </w:p>
    <w:p w14:paraId="5AAA0EF1" w14:textId="77777777" w:rsidR="00CD5D45" w:rsidRPr="00682C67" w:rsidRDefault="00CD5D45" w:rsidP="00954172">
      <w:pPr>
        <w:numPr>
          <w:ilvl w:val="0"/>
          <w:numId w:val="26"/>
        </w:numPr>
        <w:ind w:left="709"/>
        <w:jc w:val="both"/>
        <w:rPr>
          <w:rFonts w:ascii="Tahoma" w:eastAsia="Calibri" w:hAnsi="Tahoma" w:cs="Tahoma"/>
          <w:sz w:val="22"/>
          <w:szCs w:val="22"/>
        </w:rPr>
      </w:pPr>
      <w:r w:rsidRPr="00682C67">
        <w:rPr>
          <w:rFonts w:ascii="Tahoma" w:eastAsia="Calibri" w:hAnsi="Tahoma" w:cs="Tahoma"/>
          <w:sz w:val="22"/>
          <w:szCs w:val="22"/>
        </w:rPr>
        <w:t>Wykonawca nie rozpoczął dostaw lub ich nie kontynuuje bez uzasadnionych przyczyn pomimo wezwania Zamawiającego złożonego na piśmie.</w:t>
      </w:r>
    </w:p>
    <w:p w14:paraId="716D29A6" w14:textId="77777777" w:rsidR="00954172" w:rsidRDefault="00CD5D45" w:rsidP="00954172">
      <w:pPr>
        <w:numPr>
          <w:ilvl w:val="0"/>
          <w:numId w:val="26"/>
        </w:numPr>
        <w:ind w:left="709"/>
        <w:jc w:val="both"/>
        <w:rPr>
          <w:rFonts w:ascii="Tahoma" w:eastAsia="Calibri" w:hAnsi="Tahoma" w:cs="Tahoma"/>
          <w:sz w:val="22"/>
          <w:szCs w:val="22"/>
        </w:rPr>
      </w:pPr>
      <w:r w:rsidRPr="00682C67">
        <w:rPr>
          <w:rFonts w:ascii="Tahoma" w:eastAsia="Calibri" w:hAnsi="Tahoma" w:cs="Tahoma"/>
          <w:sz w:val="22"/>
          <w:szCs w:val="22"/>
        </w:rPr>
        <w:t>w przypadku zgłoszenia 3 reklamacji przez Zamawiającego wynikających z dostarczenia towaru niezgodnego z przedmiotem zamówienia ujętym w §1 niniejszej umowy.</w:t>
      </w:r>
    </w:p>
    <w:p w14:paraId="713366ED" w14:textId="2B361CD3" w:rsidR="00CD5D45" w:rsidRPr="00954172" w:rsidRDefault="00954172" w:rsidP="00954172">
      <w:pPr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2.</w:t>
      </w:r>
      <w:r w:rsidR="00CD5D45" w:rsidRPr="00954172">
        <w:rPr>
          <w:rFonts w:ascii="Tahoma" w:eastAsia="Calibri" w:hAnsi="Tahoma" w:cs="Tahoma"/>
          <w:sz w:val="22"/>
          <w:szCs w:val="22"/>
        </w:rPr>
        <w:t>Wykonawcy przysługuje prawo odstąpienia od umowy, jeżeli Zamawiający nie wywiązuje się z terminów zapłaty faktur.</w:t>
      </w:r>
    </w:p>
    <w:p w14:paraId="5C007946" w14:textId="77777777" w:rsidR="00CD5D45" w:rsidRPr="00CD5D45" w:rsidRDefault="00CD5D45" w:rsidP="00954172">
      <w:pPr>
        <w:pStyle w:val="Akapitzlist"/>
        <w:numPr>
          <w:ilvl w:val="0"/>
          <w:numId w:val="10"/>
        </w:numPr>
        <w:spacing w:line="100" w:lineRule="atLeast"/>
        <w:ind w:left="284" w:hanging="284"/>
        <w:jc w:val="both"/>
        <w:rPr>
          <w:rFonts w:ascii="Tahoma" w:hAnsi="Tahoma" w:cs="Tahoma"/>
          <w:b w:val="0"/>
          <w:bCs/>
          <w:color w:val="auto"/>
          <w:sz w:val="22"/>
          <w:szCs w:val="22"/>
        </w:rPr>
      </w:pPr>
      <w:r w:rsidRPr="00CD5D45">
        <w:rPr>
          <w:rFonts w:ascii="Tahoma" w:hAnsi="Tahoma" w:cs="Tahoma"/>
          <w:b w:val="0"/>
          <w:bCs/>
          <w:color w:val="auto"/>
          <w:sz w:val="22"/>
          <w:szCs w:val="22"/>
        </w:rPr>
        <w:t xml:space="preserve">Odstąpienie nie powoduje utraty możliwości dochodzenia przez Zamawiającego kar umownych i odszkodowania. </w:t>
      </w:r>
    </w:p>
    <w:p w14:paraId="193950EB" w14:textId="77777777" w:rsidR="00CD5D45" w:rsidRPr="00CD5D45" w:rsidRDefault="00CD5D45" w:rsidP="00954172">
      <w:pPr>
        <w:pStyle w:val="Akapitzlist"/>
        <w:numPr>
          <w:ilvl w:val="0"/>
          <w:numId w:val="10"/>
        </w:numPr>
        <w:spacing w:line="100" w:lineRule="atLeast"/>
        <w:ind w:left="284" w:hanging="284"/>
        <w:jc w:val="both"/>
        <w:rPr>
          <w:rFonts w:ascii="Tahoma" w:hAnsi="Tahoma" w:cs="Tahoma"/>
          <w:b w:val="0"/>
          <w:bCs/>
          <w:color w:val="auto"/>
          <w:sz w:val="22"/>
          <w:szCs w:val="22"/>
        </w:rPr>
      </w:pPr>
      <w:r w:rsidRPr="00CD5D45">
        <w:rPr>
          <w:rFonts w:ascii="Tahoma" w:hAnsi="Tahoma" w:cs="Tahoma"/>
          <w:b w:val="0"/>
          <w:bCs/>
          <w:color w:val="auto"/>
          <w:sz w:val="22"/>
          <w:szCs w:val="22"/>
        </w:rPr>
        <w:t>Odstąpienie od umowy powinno nastąpić w formie pisemnej, pod rygorem nieważności i musi zawierać uzasadnienie.</w:t>
      </w:r>
    </w:p>
    <w:p w14:paraId="351C0813" w14:textId="46E1FCB8" w:rsidR="00BC1B18" w:rsidRPr="00682C67" w:rsidRDefault="00BC1B18" w:rsidP="00CD5D45">
      <w:pPr>
        <w:spacing w:line="10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6F5CF58C" w14:textId="77777777" w:rsidR="00F547C6" w:rsidRPr="00F547C6" w:rsidRDefault="00F547C6" w:rsidP="00F547C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C44EA4D" w14:textId="77777777" w:rsidR="00F547C6" w:rsidRPr="00F547C6" w:rsidRDefault="00F547C6" w:rsidP="00F547C6">
      <w:pPr>
        <w:jc w:val="center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b/>
          <w:bCs/>
          <w:sz w:val="22"/>
          <w:szCs w:val="22"/>
        </w:rPr>
        <w:t>§ 9</w:t>
      </w:r>
    </w:p>
    <w:p w14:paraId="5ADD8248" w14:textId="77777777" w:rsidR="00F547C6" w:rsidRPr="00F547C6" w:rsidRDefault="00F547C6" w:rsidP="00F547C6">
      <w:pPr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 xml:space="preserve">1. W sprawach nieuregulowanych niniejszą umową zastosowanie mają przepisy Kodeksu cywilnego. </w:t>
      </w:r>
    </w:p>
    <w:p w14:paraId="7EDBFD16" w14:textId="77777777" w:rsidR="00F547C6" w:rsidRPr="00F547C6" w:rsidRDefault="00F547C6" w:rsidP="00F547C6">
      <w:pPr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>2. Wszelkie spory mogące wynikać z realizacji niniejszej umowy będą rozstrzygane przez sąd powszechny właściwy dla siedziby Zamawiającego.</w:t>
      </w:r>
    </w:p>
    <w:p w14:paraId="58893BA3" w14:textId="77777777" w:rsidR="00F547C6" w:rsidRPr="00F547C6" w:rsidRDefault="00F547C6" w:rsidP="00F547C6">
      <w:pPr>
        <w:jc w:val="both"/>
        <w:rPr>
          <w:rFonts w:ascii="Tahoma" w:hAnsi="Tahoma" w:cs="Tahoma"/>
          <w:sz w:val="22"/>
          <w:szCs w:val="22"/>
        </w:rPr>
      </w:pPr>
    </w:p>
    <w:p w14:paraId="23C1C5CA" w14:textId="77777777" w:rsidR="00F547C6" w:rsidRPr="00F547C6" w:rsidRDefault="00F547C6" w:rsidP="00F547C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47C6">
        <w:rPr>
          <w:rFonts w:ascii="Tahoma" w:hAnsi="Tahoma" w:cs="Tahoma"/>
          <w:b/>
          <w:bCs/>
          <w:sz w:val="22"/>
          <w:szCs w:val="22"/>
        </w:rPr>
        <w:t xml:space="preserve">§ 10 </w:t>
      </w:r>
    </w:p>
    <w:p w14:paraId="5BCDAD99" w14:textId="77777777" w:rsidR="00F547C6" w:rsidRPr="00F547C6" w:rsidRDefault="00F547C6" w:rsidP="00F547C6">
      <w:pPr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 xml:space="preserve">Umowę sporządzono w trzech jednobrzmiących egzemplarzach, dwa egzemplarze dla Zamawiającego i jeden egzemplarz dla Wykonawcy. </w:t>
      </w:r>
    </w:p>
    <w:p w14:paraId="7C89B0E7" w14:textId="77777777" w:rsidR="00F547C6" w:rsidRPr="00F547C6" w:rsidRDefault="00F547C6" w:rsidP="00F547C6">
      <w:pPr>
        <w:rPr>
          <w:rFonts w:ascii="Tahoma" w:hAnsi="Tahoma" w:cs="Tahoma"/>
          <w:sz w:val="22"/>
          <w:szCs w:val="22"/>
        </w:rPr>
      </w:pPr>
    </w:p>
    <w:p w14:paraId="49548474" w14:textId="77777777" w:rsidR="00F547C6" w:rsidRPr="00F547C6" w:rsidRDefault="00F547C6" w:rsidP="00F547C6">
      <w:pPr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 xml:space="preserve">Załączniki: </w:t>
      </w:r>
    </w:p>
    <w:p w14:paraId="4A6A3DC4" w14:textId="77777777" w:rsidR="00F547C6" w:rsidRPr="00F547C6" w:rsidRDefault="00F547C6" w:rsidP="00F547C6">
      <w:pPr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 xml:space="preserve">1. Oferta z dnia …................ </w:t>
      </w:r>
    </w:p>
    <w:p w14:paraId="68D06A0F" w14:textId="77777777" w:rsidR="00F547C6" w:rsidRPr="00F547C6" w:rsidRDefault="00F547C6" w:rsidP="00F547C6">
      <w:pPr>
        <w:rPr>
          <w:rFonts w:ascii="Tahoma" w:hAnsi="Tahoma" w:cs="Tahoma"/>
          <w:b/>
          <w:bCs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>2. ..................................</w:t>
      </w:r>
    </w:p>
    <w:p w14:paraId="7B37291A" w14:textId="77777777" w:rsidR="00F547C6" w:rsidRPr="00F547C6" w:rsidRDefault="00F547C6" w:rsidP="00F547C6">
      <w:pPr>
        <w:ind w:left="720"/>
        <w:rPr>
          <w:rFonts w:ascii="Tahoma" w:hAnsi="Tahoma" w:cs="Tahoma"/>
          <w:b/>
          <w:bCs/>
          <w:sz w:val="22"/>
          <w:szCs w:val="22"/>
        </w:rPr>
      </w:pPr>
    </w:p>
    <w:p w14:paraId="023CA439" w14:textId="77777777" w:rsidR="00F547C6" w:rsidRPr="00F547C6" w:rsidRDefault="00F547C6" w:rsidP="00F547C6">
      <w:pPr>
        <w:ind w:left="720"/>
        <w:rPr>
          <w:rFonts w:ascii="Tahoma" w:hAnsi="Tahoma" w:cs="Tahoma"/>
          <w:b/>
          <w:bCs/>
          <w:sz w:val="22"/>
          <w:szCs w:val="22"/>
        </w:rPr>
      </w:pPr>
    </w:p>
    <w:p w14:paraId="7C7C3D90" w14:textId="77777777" w:rsidR="00F547C6" w:rsidRPr="00F547C6" w:rsidRDefault="00F547C6" w:rsidP="00F547C6">
      <w:pPr>
        <w:ind w:left="720"/>
        <w:rPr>
          <w:rFonts w:ascii="Tahoma" w:hAnsi="Tahoma" w:cs="Tahoma"/>
          <w:b/>
          <w:bCs/>
          <w:sz w:val="22"/>
          <w:szCs w:val="22"/>
        </w:rPr>
      </w:pPr>
    </w:p>
    <w:p w14:paraId="1E81A3D5" w14:textId="6B74D780" w:rsidR="00F547C6" w:rsidRPr="00F547C6" w:rsidRDefault="00F547C6" w:rsidP="00F547C6">
      <w:pPr>
        <w:rPr>
          <w:rFonts w:ascii="Tahoma" w:hAnsi="Tahoma" w:cs="Tahoma"/>
          <w:b/>
          <w:bCs/>
          <w:sz w:val="22"/>
          <w:szCs w:val="22"/>
        </w:rPr>
      </w:pPr>
      <w:r w:rsidRPr="00F547C6">
        <w:rPr>
          <w:rFonts w:ascii="Tahoma" w:hAnsi="Tahoma" w:cs="Tahoma"/>
          <w:b/>
          <w:bCs/>
          <w:sz w:val="22"/>
          <w:szCs w:val="22"/>
        </w:rPr>
        <w:t xml:space="preserve">Zamawiający                        Kontrasygnata                                             Wykonawca </w:t>
      </w:r>
    </w:p>
    <w:p w14:paraId="62CE4382" w14:textId="77777777" w:rsidR="00F547C6" w:rsidRPr="00CD5D45" w:rsidRDefault="00F547C6" w:rsidP="00CD5D45">
      <w:pPr>
        <w:keepNext/>
        <w:numPr>
          <w:ilvl w:val="1"/>
          <w:numId w:val="23"/>
        </w:numPr>
        <w:autoSpaceDE w:val="0"/>
        <w:ind w:left="5664" w:firstLine="0"/>
        <w:outlineLvl w:val="1"/>
        <w:rPr>
          <w:rFonts w:ascii="Tahoma" w:eastAsia="Calibri" w:hAnsi="Tahoma" w:cs="Tahoma"/>
          <w:b/>
          <w:bCs/>
          <w:iCs/>
          <w:sz w:val="24"/>
          <w:szCs w:val="24"/>
        </w:rPr>
      </w:pPr>
    </w:p>
    <w:p w14:paraId="5E11D373" w14:textId="77777777" w:rsidR="007C4964" w:rsidRPr="00452FDC" w:rsidRDefault="007C4964" w:rsidP="00CD5D45">
      <w:pPr>
        <w:pStyle w:val="Zawartotabeli"/>
        <w:spacing w:line="360" w:lineRule="auto"/>
        <w:rPr>
          <w:rFonts w:ascii="Tahoma" w:hAnsi="Tahoma" w:cs="Tahoma"/>
          <w:b/>
          <w:sz w:val="22"/>
          <w:szCs w:val="22"/>
        </w:rPr>
      </w:pPr>
    </w:p>
    <w:sectPr w:rsidR="007C4964" w:rsidRPr="00452F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266E" w14:textId="77777777" w:rsidR="00924758" w:rsidRDefault="00924758" w:rsidP="00E54ADF">
      <w:r>
        <w:separator/>
      </w:r>
    </w:p>
  </w:endnote>
  <w:endnote w:type="continuationSeparator" w:id="0">
    <w:p w14:paraId="6DDCDC8F" w14:textId="77777777" w:rsidR="00924758" w:rsidRDefault="00924758" w:rsidP="00E5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80322"/>
      <w:docPartObj>
        <w:docPartGallery w:val="Page Numbers (Bottom of Page)"/>
        <w:docPartUnique/>
      </w:docPartObj>
    </w:sdtPr>
    <w:sdtEndPr/>
    <w:sdtContent>
      <w:p w14:paraId="5B7BE9AB" w14:textId="34298655" w:rsidR="00B7765D" w:rsidRDefault="00B776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92E">
          <w:rPr>
            <w:noProof/>
          </w:rPr>
          <w:t>22</w:t>
        </w:r>
        <w:r>
          <w:fldChar w:fldCharType="end"/>
        </w:r>
      </w:p>
    </w:sdtContent>
  </w:sdt>
  <w:p w14:paraId="1BC05690" w14:textId="77777777" w:rsidR="00B7765D" w:rsidRDefault="00B77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3B8C" w14:textId="77777777" w:rsidR="00924758" w:rsidRDefault="00924758" w:rsidP="00E54ADF">
      <w:r>
        <w:separator/>
      </w:r>
    </w:p>
  </w:footnote>
  <w:footnote w:type="continuationSeparator" w:id="0">
    <w:p w14:paraId="463CFCCA" w14:textId="77777777" w:rsidR="00924758" w:rsidRDefault="00924758" w:rsidP="00E5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5A1C4AA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4"/>
    <w:multiLevelType w:val="multilevel"/>
    <w:tmpl w:val="00B8D18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5"/>
    <w:multiLevelType w:val="multilevel"/>
    <w:tmpl w:val="629C621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331D04"/>
    <w:multiLevelType w:val="multilevel"/>
    <w:tmpl w:val="BBE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283D34"/>
    <w:multiLevelType w:val="hybridMultilevel"/>
    <w:tmpl w:val="6ED69A6E"/>
    <w:lvl w:ilvl="0" w:tplc="FB52241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9D3A11"/>
    <w:multiLevelType w:val="multilevel"/>
    <w:tmpl w:val="BBB81412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E11420E"/>
    <w:multiLevelType w:val="hybridMultilevel"/>
    <w:tmpl w:val="49C0B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48FA6F8D"/>
    <w:multiLevelType w:val="hybridMultilevel"/>
    <w:tmpl w:val="9C9E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A677A"/>
    <w:multiLevelType w:val="hybridMultilevel"/>
    <w:tmpl w:val="9C9E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B6DA4"/>
    <w:multiLevelType w:val="hybridMultilevel"/>
    <w:tmpl w:val="B19C5D4C"/>
    <w:lvl w:ilvl="0" w:tplc="866A22DC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9A4CBF"/>
    <w:multiLevelType w:val="hybridMultilevel"/>
    <w:tmpl w:val="9C9E048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9E22C82"/>
    <w:multiLevelType w:val="hybridMultilevel"/>
    <w:tmpl w:val="4C3E6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65C69"/>
    <w:multiLevelType w:val="hybridMultilevel"/>
    <w:tmpl w:val="9C9E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17"/>
  </w:num>
  <w:num w:numId="5">
    <w:abstractNumId w:val="22"/>
  </w:num>
  <w:num w:numId="6">
    <w:abstractNumId w:val="10"/>
  </w:num>
  <w:num w:numId="7">
    <w:abstractNumId w:val="18"/>
  </w:num>
  <w:num w:numId="8">
    <w:abstractNumId w:val="14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9">
    <w:abstractNumId w:val="14"/>
    <w:lvlOverride w:ilvl="0">
      <w:lvl w:ilvl="0">
        <w:start w:val="1"/>
        <w:numFmt w:val="lowerLetter"/>
        <w:lvlText w:val="%1)"/>
        <w:lvlJc w:val="left"/>
        <w:rPr>
          <w:rFonts w:ascii="Tahoma" w:eastAsia="SimSun" w:hAnsi="Tahoma" w:cs="Tahoma"/>
          <w:b w:val="0"/>
          <w:bCs w:val="0"/>
        </w:rPr>
      </w:lvl>
    </w:lvlOverride>
  </w:num>
  <w:num w:numId="10">
    <w:abstractNumId w:val="21"/>
  </w:num>
  <w:num w:numId="11">
    <w:abstractNumId w:val="1"/>
  </w:num>
  <w:num w:numId="12">
    <w:abstractNumId w:val="2"/>
  </w:num>
  <w:num w:numId="13">
    <w:abstractNumId w:val="3"/>
  </w:num>
  <w:num w:numId="14">
    <w:abstractNumId w:val="12"/>
  </w:num>
  <w:num w:numId="15">
    <w:abstractNumId w:val="13"/>
  </w:num>
  <w:num w:numId="16">
    <w:abstractNumId w:val="9"/>
  </w:num>
  <w:num w:numId="17">
    <w:abstractNumId w:val="16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0F"/>
    <w:rsid w:val="00005567"/>
    <w:rsid w:val="0002323F"/>
    <w:rsid w:val="000304E9"/>
    <w:rsid w:val="00061DE6"/>
    <w:rsid w:val="00064795"/>
    <w:rsid w:val="00070075"/>
    <w:rsid w:val="00075029"/>
    <w:rsid w:val="00075725"/>
    <w:rsid w:val="00081EBD"/>
    <w:rsid w:val="00091FAC"/>
    <w:rsid w:val="000B3EF8"/>
    <w:rsid w:val="000C2DBC"/>
    <w:rsid w:val="000C390D"/>
    <w:rsid w:val="000C4EDF"/>
    <w:rsid w:val="000E1588"/>
    <w:rsid w:val="000E714E"/>
    <w:rsid w:val="001015B6"/>
    <w:rsid w:val="00114274"/>
    <w:rsid w:val="0012670E"/>
    <w:rsid w:val="001317D4"/>
    <w:rsid w:val="00133825"/>
    <w:rsid w:val="00144017"/>
    <w:rsid w:val="00173E11"/>
    <w:rsid w:val="001A14A5"/>
    <w:rsid w:val="001B1E3F"/>
    <w:rsid w:val="001C06D1"/>
    <w:rsid w:val="001C1674"/>
    <w:rsid w:val="001E39B9"/>
    <w:rsid w:val="001F223F"/>
    <w:rsid w:val="00203959"/>
    <w:rsid w:val="00204526"/>
    <w:rsid w:val="00210DC3"/>
    <w:rsid w:val="002115A0"/>
    <w:rsid w:val="0021359D"/>
    <w:rsid w:val="00226B39"/>
    <w:rsid w:val="00237F2D"/>
    <w:rsid w:val="00252428"/>
    <w:rsid w:val="00254211"/>
    <w:rsid w:val="00261DFE"/>
    <w:rsid w:val="00265A7C"/>
    <w:rsid w:val="00273223"/>
    <w:rsid w:val="00274436"/>
    <w:rsid w:val="00275741"/>
    <w:rsid w:val="0028359D"/>
    <w:rsid w:val="002C3803"/>
    <w:rsid w:val="002D72B9"/>
    <w:rsid w:val="002E1209"/>
    <w:rsid w:val="002E6679"/>
    <w:rsid w:val="002E7A70"/>
    <w:rsid w:val="002F79B6"/>
    <w:rsid w:val="00305E0D"/>
    <w:rsid w:val="00325BC4"/>
    <w:rsid w:val="00344845"/>
    <w:rsid w:val="003533CB"/>
    <w:rsid w:val="0036126F"/>
    <w:rsid w:val="00374F5D"/>
    <w:rsid w:val="003852F6"/>
    <w:rsid w:val="00392041"/>
    <w:rsid w:val="00397DA8"/>
    <w:rsid w:val="003A6310"/>
    <w:rsid w:val="003A7DA7"/>
    <w:rsid w:val="003C72D7"/>
    <w:rsid w:val="003D282E"/>
    <w:rsid w:val="003F03C9"/>
    <w:rsid w:val="004071AA"/>
    <w:rsid w:val="00410D47"/>
    <w:rsid w:val="00433056"/>
    <w:rsid w:val="00434161"/>
    <w:rsid w:val="0044116B"/>
    <w:rsid w:val="00445CF2"/>
    <w:rsid w:val="004479A3"/>
    <w:rsid w:val="00452FDC"/>
    <w:rsid w:val="00457540"/>
    <w:rsid w:val="004631F9"/>
    <w:rsid w:val="00467930"/>
    <w:rsid w:val="00474DEC"/>
    <w:rsid w:val="004930DB"/>
    <w:rsid w:val="00493932"/>
    <w:rsid w:val="0049692E"/>
    <w:rsid w:val="004A4761"/>
    <w:rsid w:val="004B56A6"/>
    <w:rsid w:val="004C41C9"/>
    <w:rsid w:val="004C6C67"/>
    <w:rsid w:val="004D2DB0"/>
    <w:rsid w:val="00502B87"/>
    <w:rsid w:val="00513F23"/>
    <w:rsid w:val="00514496"/>
    <w:rsid w:val="00531DF4"/>
    <w:rsid w:val="00536BAB"/>
    <w:rsid w:val="005619F0"/>
    <w:rsid w:val="005723E4"/>
    <w:rsid w:val="00572F36"/>
    <w:rsid w:val="005741C6"/>
    <w:rsid w:val="005C41DF"/>
    <w:rsid w:val="005D1C37"/>
    <w:rsid w:val="005F4F9E"/>
    <w:rsid w:val="00605F95"/>
    <w:rsid w:val="00627801"/>
    <w:rsid w:val="006305EF"/>
    <w:rsid w:val="006414FF"/>
    <w:rsid w:val="00650216"/>
    <w:rsid w:val="00651DE7"/>
    <w:rsid w:val="006576EC"/>
    <w:rsid w:val="006600BF"/>
    <w:rsid w:val="00682C67"/>
    <w:rsid w:val="00686DCA"/>
    <w:rsid w:val="006A1FFE"/>
    <w:rsid w:val="006A4917"/>
    <w:rsid w:val="006F1CB4"/>
    <w:rsid w:val="0070049C"/>
    <w:rsid w:val="00710995"/>
    <w:rsid w:val="00711010"/>
    <w:rsid w:val="007119A2"/>
    <w:rsid w:val="007500A8"/>
    <w:rsid w:val="00772135"/>
    <w:rsid w:val="00795A51"/>
    <w:rsid w:val="00797314"/>
    <w:rsid w:val="007B5AC6"/>
    <w:rsid w:val="007C4964"/>
    <w:rsid w:val="00804837"/>
    <w:rsid w:val="00824658"/>
    <w:rsid w:val="00844AFA"/>
    <w:rsid w:val="00866431"/>
    <w:rsid w:val="008B5D23"/>
    <w:rsid w:val="008C6FAA"/>
    <w:rsid w:val="008E028A"/>
    <w:rsid w:val="008E0D0E"/>
    <w:rsid w:val="008E2F12"/>
    <w:rsid w:val="008F3382"/>
    <w:rsid w:val="008F659C"/>
    <w:rsid w:val="009049E9"/>
    <w:rsid w:val="00910A40"/>
    <w:rsid w:val="00921D52"/>
    <w:rsid w:val="00924758"/>
    <w:rsid w:val="00927455"/>
    <w:rsid w:val="009379C7"/>
    <w:rsid w:val="00943669"/>
    <w:rsid w:val="00954172"/>
    <w:rsid w:val="009816DD"/>
    <w:rsid w:val="00995FC8"/>
    <w:rsid w:val="00996EDB"/>
    <w:rsid w:val="009A1154"/>
    <w:rsid w:val="009B5774"/>
    <w:rsid w:val="009C4C92"/>
    <w:rsid w:val="009C6A4F"/>
    <w:rsid w:val="009D0EC9"/>
    <w:rsid w:val="009F02ED"/>
    <w:rsid w:val="009F1849"/>
    <w:rsid w:val="00A11C3F"/>
    <w:rsid w:val="00A16E84"/>
    <w:rsid w:val="00A178F1"/>
    <w:rsid w:val="00A40D05"/>
    <w:rsid w:val="00A41113"/>
    <w:rsid w:val="00A43C31"/>
    <w:rsid w:val="00A657B6"/>
    <w:rsid w:val="00A7138B"/>
    <w:rsid w:val="00A859F2"/>
    <w:rsid w:val="00A91C80"/>
    <w:rsid w:val="00AC3224"/>
    <w:rsid w:val="00B2337B"/>
    <w:rsid w:val="00B3176C"/>
    <w:rsid w:val="00B41DE1"/>
    <w:rsid w:val="00B55E03"/>
    <w:rsid w:val="00B73A23"/>
    <w:rsid w:val="00B7765D"/>
    <w:rsid w:val="00B92E5E"/>
    <w:rsid w:val="00BB243A"/>
    <w:rsid w:val="00BB310F"/>
    <w:rsid w:val="00BB56AD"/>
    <w:rsid w:val="00BC1B18"/>
    <w:rsid w:val="00BD58D2"/>
    <w:rsid w:val="00C552F7"/>
    <w:rsid w:val="00C73DFD"/>
    <w:rsid w:val="00C7694D"/>
    <w:rsid w:val="00C8254A"/>
    <w:rsid w:val="00CA5AF6"/>
    <w:rsid w:val="00CA63AF"/>
    <w:rsid w:val="00CD5D45"/>
    <w:rsid w:val="00CD73CE"/>
    <w:rsid w:val="00D03B3F"/>
    <w:rsid w:val="00D375CF"/>
    <w:rsid w:val="00D53EDC"/>
    <w:rsid w:val="00D564B2"/>
    <w:rsid w:val="00D5777E"/>
    <w:rsid w:val="00D726C1"/>
    <w:rsid w:val="00D80E71"/>
    <w:rsid w:val="00D8724B"/>
    <w:rsid w:val="00D90386"/>
    <w:rsid w:val="00DA656F"/>
    <w:rsid w:val="00DA712E"/>
    <w:rsid w:val="00DE1878"/>
    <w:rsid w:val="00E04D19"/>
    <w:rsid w:val="00E056B3"/>
    <w:rsid w:val="00E20257"/>
    <w:rsid w:val="00E34308"/>
    <w:rsid w:val="00E5401E"/>
    <w:rsid w:val="00E54ADF"/>
    <w:rsid w:val="00EA5B90"/>
    <w:rsid w:val="00EA6C74"/>
    <w:rsid w:val="00EB693C"/>
    <w:rsid w:val="00EF344A"/>
    <w:rsid w:val="00F21887"/>
    <w:rsid w:val="00F2288E"/>
    <w:rsid w:val="00F324A5"/>
    <w:rsid w:val="00F348F6"/>
    <w:rsid w:val="00F547C6"/>
    <w:rsid w:val="00F767D9"/>
    <w:rsid w:val="00FB7132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E34A70"/>
  <w15:chartTrackingRefBased/>
  <w15:docId w15:val="{92618ACD-5965-49DA-80DB-D48AE4D7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1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57540"/>
    <w:pPr>
      <w:keepNext/>
      <w:ind w:firstLine="284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575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aliases w:val="CW_Lista Znak,L1 Znak,Akapit z listą5 Znak"/>
    <w:link w:val="Akapitzlist"/>
    <w:uiPriority w:val="34"/>
    <w:qFormat/>
    <w:locked/>
    <w:rsid w:val="00254211"/>
    <w:rPr>
      <w:rFonts w:ascii="Calibri" w:eastAsia="Calibri" w:hAnsi="Calibri" w:cs="Calibri"/>
      <w:b/>
      <w:color w:val="1F497D"/>
      <w:sz w:val="72"/>
      <w:szCs w:val="72"/>
    </w:rPr>
  </w:style>
  <w:style w:type="paragraph" w:styleId="Akapitzlist">
    <w:name w:val="List Paragraph"/>
    <w:aliases w:val="CW_Lista,L1,Akapit z listą5"/>
    <w:basedOn w:val="Normalny"/>
    <w:link w:val="AkapitzlistZnak"/>
    <w:uiPriority w:val="34"/>
    <w:qFormat/>
    <w:rsid w:val="0025421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b/>
      <w:color w:val="1F497D"/>
      <w:sz w:val="72"/>
      <w:szCs w:val="7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54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4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E714E"/>
    <w:pPr>
      <w:widowControl w:val="0"/>
      <w:suppressLineNumbers/>
    </w:pPr>
    <w:rPr>
      <w:rFonts w:eastAsia="Lucida Sans Unicode" w:cs="Calibri"/>
      <w:kern w:val="1"/>
      <w:sz w:val="24"/>
      <w:szCs w:val="24"/>
    </w:rPr>
  </w:style>
  <w:style w:type="numbering" w:customStyle="1" w:styleId="WW8Num3">
    <w:name w:val="WW8Num3"/>
    <w:basedOn w:val="Bezlisty"/>
    <w:rsid w:val="000E714E"/>
    <w:pPr>
      <w:numPr>
        <w:numId w:val="18"/>
      </w:numPr>
    </w:pPr>
  </w:style>
  <w:style w:type="numbering" w:customStyle="1" w:styleId="WW8Num31">
    <w:name w:val="WW8Num31"/>
    <w:basedOn w:val="Bezlisty"/>
    <w:rsid w:val="007C4964"/>
  </w:style>
  <w:style w:type="numbering" w:customStyle="1" w:styleId="WW8Num32">
    <w:name w:val="WW8Num32"/>
    <w:basedOn w:val="Bezlisty"/>
    <w:rsid w:val="007C496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9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9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7C4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44AC-67C1-40F3-9EA8-29B5CB8A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Witek</dc:creator>
  <cp:keywords/>
  <dc:description/>
  <cp:lastModifiedBy>Mariola Zastróżna-Prostak</cp:lastModifiedBy>
  <cp:revision>15</cp:revision>
  <cp:lastPrinted>2021-07-12T09:09:00Z</cp:lastPrinted>
  <dcterms:created xsi:type="dcterms:W3CDTF">2021-07-05T11:36:00Z</dcterms:created>
  <dcterms:modified xsi:type="dcterms:W3CDTF">2021-12-03T14:37:00Z</dcterms:modified>
</cp:coreProperties>
</file>