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32A9" w14:textId="47C6EE4A" w:rsidR="00654060" w:rsidRPr="00F06504" w:rsidRDefault="00654060" w:rsidP="007A56B0">
      <w:pPr>
        <w:suppressAutoHyphens/>
        <w:spacing w:after="120" w:line="23" w:lineRule="atLeast"/>
        <w:jc w:val="right"/>
        <w:rPr>
          <w:rFonts w:ascii="Arial Narrow" w:hAnsi="Arial Narrow"/>
        </w:rPr>
      </w:pPr>
      <w:r w:rsidRPr="00F06504">
        <w:rPr>
          <w:rFonts w:ascii="Arial Narrow" w:hAnsi="Arial Narrow"/>
          <w:b/>
        </w:rPr>
        <w:t xml:space="preserve">Załącznik nr </w:t>
      </w:r>
      <w:r w:rsidR="00171B6A" w:rsidRPr="00F06504">
        <w:rPr>
          <w:rFonts w:ascii="Arial Narrow" w:hAnsi="Arial Narrow"/>
          <w:b/>
        </w:rPr>
        <w:t>2</w:t>
      </w:r>
      <w:r w:rsidRPr="00F06504">
        <w:rPr>
          <w:rFonts w:ascii="Arial Narrow" w:hAnsi="Arial Narrow"/>
          <w:b/>
        </w:rPr>
        <w:t xml:space="preserve"> do SWZ</w:t>
      </w:r>
    </w:p>
    <w:p w14:paraId="75683742" w14:textId="77777777" w:rsidR="00223F65" w:rsidRDefault="00223F65" w:rsidP="00654060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0F546E51" w14:textId="28D45907" w:rsidR="00654060" w:rsidRPr="00F06504" w:rsidRDefault="00654060" w:rsidP="00654060">
      <w:pPr>
        <w:pStyle w:val="Tekstpodstawowy"/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F06504">
        <w:rPr>
          <w:rFonts w:ascii="Arial Narrow" w:hAnsi="Arial Narrow"/>
          <w:b/>
          <w:sz w:val="22"/>
          <w:szCs w:val="22"/>
        </w:rPr>
        <w:t>FORMULARZ OFERTY</w:t>
      </w:r>
    </w:p>
    <w:p w14:paraId="3518C2B6" w14:textId="195ED6C7" w:rsidR="00654060" w:rsidRPr="00F06504" w:rsidRDefault="00654060" w:rsidP="00DF4B47">
      <w:pPr>
        <w:pStyle w:val="Tekstpodstawowy"/>
        <w:tabs>
          <w:tab w:val="left" w:pos="9214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F06504">
        <w:rPr>
          <w:rFonts w:ascii="Arial Narrow" w:hAnsi="Arial Narrow"/>
          <w:sz w:val="22"/>
          <w:szCs w:val="22"/>
        </w:rPr>
        <w:t xml:space="preserve">Zarejestrowana nazwa firmy               </w:t>
      </w:r>
      <w:r w:rsidR="00DF4B47" w:rsidRPr="00F06504">
        <w:rPr>
          <w:rFonts w:ascii="Arial Narrow" w:hAnsi="Arial Narrow"/>
          <w:sz w:val="22"/>
          <w:szCs w:val="22"/>
        </w:rPr>
        <w:t xml:space="preserve">             </w:t>
      </w:r>
      <w:r w:rsidRPr="00F065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11F29D2E" w14:textId="66625DC4" w:rsidR="00654060" w:rsidRPr="00F06504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F06504">
        <w:rPr>
          <w:rFonts w:ascii="Arial Narrow" w:hAnsi="Arial Narrow"/>
          <w:sz w:val="22"/>
          <w:szCs w:val="22"/>
        </w:rPr>
        <w:t>Adres firmy</w:t>
      </w:r>
      <w:r w:rsidRPr="00F06504">
        <w:rPr>
          <w:rFonts w:ascii="Arial Narrow" w:hAnsi="Arial Narrow"/>
          <w:sz w:val="22"/>
          <w:szCs w:val="22"/>
        </w:rPr>
        <w:tab/>
      </w:r>
      <w:r w:rsidRPr="00F06504">
        <w:rPr>
          <w:rFonts w:ascii="Arial Narrow" w:hAnsi="Arial Narrow"/>
          <w:sz w:val="22"/>
          <w:szCs w:val="22"/>
        </w:rPr>
        <w:tab/>
      </w:r>
      <w:r w:rsidRPr="00F06504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F06504">
        <w:rPr>
          <w:rFonts w:ascii="Arial Narrow" w:hAnsi="Arial Narrow"/>
          <w:sz w:val="22"/>
          <w:szCs w:val="22"/>
        </w:rPr>
        <w:t xml:space="preserve">             </w:t>
      </w:r>
      <w:r w:rsidRPr="00F065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</w:t>
      </w:r>
    </w:p>
    <w:p w14:paraId="2384B81E" w14:textId="59425DD6" w:rsidR="00654060" w:rsidRPr="006F65F6" w:rsidRDefault="00654060" w:rsidP="00DF4B47">
      <w:pPr>
        <w:pStyle w:val="Tekstpodstawowy"/>
        <w:tabs>
          <w:tab w:val="left" w:pos="709"/>
          <w:tab w:val="left" w:pos="2977"/>
        </w:tabs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Nr telefonu </w:t>
      </w:r>
      <w:r w:rsidRPr="006F65F6">
        <w:rPr>
          <w:rFonts w:ascii="Arial Narrow" w:hAnsi="Arial Narrow"/>
          <w:sz w:val="22"/>
          <w:szCs w:val="22"/>
        </w:rPr>
        <w:tab/>
        <w:t xml:space="preserve">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</w:t>
      </w:r>
    </w:p>
    <w:p w14:paraId="35981889" w14:textId="267D9A96" w:rsidR="00654060" w:rsidRPr="006F65F6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e-mail</w:t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</w:r>
      <w:r w:rsidRPr="006F65F6">
        <w:rPr>
          <w:rFonts w:ascii="Arial Narrow" w:hAnsi="Arial Narrow"/>
          <w:sz w:val="22"/>
          <w:szCs w:val="22"/>
        </w:rPr>
        <w:tab/>
        <w:t xml:space="preserve">    </w:t>
      </w:r>
      <w:r w:rsidR="00DF4B47" w:rsidRPr="006F65F6">
        <w:rPr>
          <w:rFonts w:ascii="Arial Narrow" w:hAnsi="Arial Narrow"/>
          <w:sz w:val="22"/>
          <w:szCs w:val="22"/>
        </w:rPr>
        <w:t xml:space="preserve">           </w:t>
      </w:r>
      <w:r w:rsidRPr="006F65F6"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..........................................................................................................</w:t>
      </w:r>
    </w:p>
    <w:p w14:paraId="26F21E1B" w14:textId="7E22BC1A" w:rsidR="00654060" w:rsidRPr="006F65F6" w:rsidRDefault="00654060" w:rsidP="00DF4B47">
      <w:pPr>
        <w:pStyle w:val="Tekstpodstawowy"/>
        <w:spacing w:after="120" w:line="276" w:lineRule="auto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Miejsce i numer rejestracji lub wpisu do ewidencji </w:t>
      </w:r>
      <w:r w:rsidR="00884150">
        <w:rPr>
          <w:rFonts w:ascii="Arial Narrow" w:hAnsi="Arial Narrow"/>
          <w:sz w:val="22"/>
          <w:szCs w:val="22"/>
        </w:rPr>
        <w:t>……..</w:t>
      </w:r>
      <w:r w:rsidR="00DF4B47" w:rsidRPr="006F65F6">
        <w:rPr>
          <w:rFonts w:ascii="Arial Narrow" w:hAnsi="Arial Narrow"/>
          <w:sz w:val="22"/>
          <w:szCs w:val="22"/>
        </w:rPr>
        <w:t xml:space="preserve"> </w:t>
      </w:r>
      <w:r w:rsidRPr="006F65F6">
        <w:rPr>
          <w:rFonts w:ascii="Arial Narrow" w:hAnsi="Arial Narrow"/>
          <w:sz w:val="22"/>
          <w:szCs w:val="22"/>
        </w:rPr>
        <w:t>.........................................................................................</w:t>
      </w:r>
    </w:p>
    <w:p w14:paraId="3179BF96" w14:textId="07105B91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nr REGON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 </w:t>
      </w:r>
      <w:r w:rsidR="00DF4B47" w:rsidRPr="006F65F6">
        <w:rPr>
          <w:rFonts w:ascii="Arial Narrow" w:hAnsi="Arial Narrow"/>
        </w:rPr>
        <w:t xml:space="preserve">          </w:t>
      </w:r>
      <w:r w:rsidRPr="006F65F6">
        <w:rPr>
          <w:rFonts w:ascii="Arial Narrow" w:hAnsi="Arial Narrow"/>
        </w:rPr>
        <w:t>............................................................................................................</w:t>
      </w:r>
    </w:p>
    <w:p w14:paraId="26B7A5CD" w14:textId="4A7AE6A9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nr NIP</w:t>
      </w:r>
      <w:r w:rsidRPr="006F65F6">
        <w:rPr>
          <w:rFonts w:ascii="Arial Narrow" w:hAnsi="Arial Narrow"/>
        </w:rPr>
        <w:tab/>
      </w:r>
      <w:r w:rsidR="00DF4B47" w:rsidRPr="006F65F6">
        <w:rPr>
          <w:rFonts w:ascii="Arial Narrow" w:hAnsi="Arial Narrow"/>
        </w:rPr>
        <w:t xml:space="preserve">                                                      </w:t>
      </w:r>
      <w:r w:rsidRPr="006F65F6">
        <w:rPr>
          <w:rFonts w:ascii="Arial Narrow" w:hAnsi="Arial Narrow"/>
        </w:rPr>
        <w:t xml:space="preserve"> ............................................................................................................</w:t>
      </w:r>
      <w:r w:rsidR="00DF4B47" w:rsidRPr="006F65F6">
        <w:rPr>
          <w:rFonts w:ascii="Arial Narrow" w:hAnsi="Arial Narrow"/>
        </w:rPr>
        <w:br/>
      </w:r>
      <w:r w:rsidRPr="006F65F6">
        <w:rPr>
          <w:rFonts w:ascii="Arial Narrow" w:hAnsi="Arial Narrow"/>
        </w:rPr>
        <w:t xml:space="preserve">Nr konta Wykonawcy: </w:t>
      </w:r>
      <w:r w:rsidRPr="006F65F6">
        <w:rPr>
          <w:rFonts w:ascii="Arial Narrow" w:hAnsi="Arial Narrow"/>
        </w:rPr>
        <w:tab/>
      </w:r>
      <w:r w:rsidRPr="006F65F6">
        <w:rPr>
          <w:rFonts w:ascii="Arial Narrow" w:hAnsi="Arial Narrow"/>
        </w:rPr>
        <w:tab/>
        <w:t xml:space="preserve">  </w:t>
      </w:r>
      <w:r w:rsidR="00DF4B47" w:rsidRPr="006F65F6">
        <w:rPr>
          <w:rFonts w:ascii="Arial Narrow" w:hAnsi="Arial Narrow"/>
        </w:rPr>
        <w:t xml:space="preserve">         </w:t>
      </w:r>
      <w:r w:rsidRPr="006F65F6">
        <w:rPr>
          <w:rFonts w:ascii="Arial Narrow" w:hAnsi="Arial Narrow"/>
        </w:rPr>
        <w:t xml:space="preserve"> ….........................................................................................................</w:t>
      </w:r>
    </w:p>
    <w:p w14:paraId="6E6067CF" w14:textId="2C4489BB" w:rsidR="00654060" w:rsidRPr="006F65F6" w:rsidRDefault="00654060" w:rsidP="00DF4B47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>Imię i nazwisko osoby do kontaktu ze strony Wykonawcy:</w:t>
      </w:r>
      <w:r w:rsidR="00DF4B47" w:rsidRPr="006F65F6">
        <w:rPr>
          <w:rFonts w:ascii="Arial Narrow" w:hAnsi="Arial Narrow"/>
        </w:rPr>
        <w:t>…….</w:t>
      </w:r>
      <w:r w:rsidRPr="006F65F6">
        <w:rPr>
          <w:rFonts w:ascii="Arial Narrow" w:hAnsi="Arial Narrow"/>
        </w:rPr>
        <w:t>……………......................, tel.: ……………………</w:t>
      </w:r>
    </w:p>
    <w:p w14:paraId="7F7FC6E7" w14:textId="77777777" w:rsidR="00223F65" w:rsidRDefault="00223F65" w:rsidP="009F39AB">
      <w:pPr>
        <w:spacing w:after="0" w:line="240" w:lineRule="auto"/>
        <w:rPr>
          <w:rFonts w:ascii="Arial Narrow" w:hAnsi="Arial Narrow"/>
          <w:b/>
        </w:rPr>
      </w:pPr>
    </w:p>
    <w:p w14:paraId="11A65C7C" w14:textId="3A1CD763" w:rsidR="00654060" w:rsidRPr="006F65F6" w:rsidRDefault="00654060" w:rsidP="009F39AB">
      <w:pPr>
        <w:spacing w:after="0" w:line="240" w:lineRule="auto"/>
        <w:rPr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>Do:</w:t>
      </w:r>
      <w:r w:rsidRPr="006F65F6">
        <w:rPr>
          <w:rFonts w:ascii="Arial Narrow" w:hAnsi="Arial Narrow"/>
          <w:color w:val="000080"/>
        </w:rPr>
        <w:t xml:space="preserve">  </w:t>
      </w:r>
      <w:r w:rsidRPr="006F65F6">
        <w:rPr>
          <w:rFonts w:ascii="Arial Narrow" w:hAnsi="Arial Narrow"/>
          <w:color w:val="000080"/>
        </w:rPr>
        <w:tab/>
      </w:r>
      <w:r w:rsidRPr="006F65F6">
        <w:rPr>
          <w:rFonts w:ascii="Arial Narrow" w:hAnsi="Arial Narrow"/>
          <w:color w:val="000080"/>
        </w:rPr>
        <w:tab/>
        <w:t xml:space="preserve">         </w:t>
      </w:r>
      <w:r w:rsidR="009F39AB">
        <w:rPr>
          <w:rFonts w:ascii="Arial Narrow" w:hAnsi="Arial Narrow"/>
          <w:color w:val="000080"/>
        </w:rPr>
        <w:t xml:space="preserve">   </w:t>
      </w:r>
      <w:r w:rsidRPr="006F65F6">
        <w:rPr>
          <w:rFonts w:ascii="Arial Narrow" w:hAnsi="Arial Narrow"/>
          <w:b/>
        </w:rPr>
        <w:t>Uniwersytet Medyczny im. Karola Marcinkowskiego</w:t>
      </w:r>
    </w:p>
    <w:p w14:paraId="3636AB9B" w14:textId="77777777" w:rsidR="00654060" w:rsidRPr="006F65F6" w:rsidRDefault="00654060" w:rsidP="009F39AB">
      <w:pPr>
        <w:pStyle w:val="Spistreci4"/>
        <w:rPr>
          <w:sz w:val="22"/>
          <w:szCs w:val="22"/>
        </w:rPr>
      </w:pPr>
      <w:r w:rsidRPr="006F65F6">
        <w:rPr>
          <w:sz w:val="22"/>
          <w:szCs w:val="22"/>
        </w:rPr>
        <w:t xml:space="preserve">                                        ul. Fredry 10,  61-701 Poznań</w:t>
      </w:r>
    </w:p>
    <w:p w14:paraId="6A6239BD" w14:textId="3E279194" w:rsidR="00654060" w:rsidRDefault="00654060" w:rsidP="009F39A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6F65F6">
        <w:rPr>
          <w:rFonts w:ascii="Arial Narrow" w:hAnsi="Arial Narrow"/>
          <w:b/>
        </w:rPr>
        <w:t xml:space="preserve">                          e-mail </w:t>
      </w:r>
      <w:hyperlink r:id="rId8" w:history="1">
        <w:r w:rsidRPr="006F65F6">
          <w:rPr>
            <w:rStyle w:val="Hipercze"/>
            <w:rFonts w:ascii="Arial Narrow" w:hAnsi="Arial Narrow"/>
            <w:b/>
          </w:rPr>
          <w:t>dzp@ump.edu.pl</w:t>
        </w:r>
      </w:hyperlink>
    </w:p>
    <w:p w14:paraId="0F08AF96" w14:textId="63FE993B" w:rsidR="009E6A60" w:rsidRDefault="009E6A60" w:rsidP="009F39A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</w:p>
    <w:p w14:paraId="39495C74" w14:textId="77777777" w:rsidR="00223F65" w:rsidRPr="006F65F6" w:rsidRDefault="00223F65" w:rsidP="009F39AB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</w:p>
    <w:p w14:paraId="36E2D779" w14:textId="377106FD" w:rsidR="00223F65" w:rsidRPr="006F65F6" w:rsidRDefault="00654060" w:rsidP="0076467F">
      <w:pPr>
        <w:spacing w:after="120" w:line="276" w:lineRule="auto"/>
        <w:jc w:val="both"/>
        <w:rPr>
          <w:rFonts w:ascii="Arial Narrow" w:hAnsi="Arial Narrow"/>
        </w:rPr>
      </w:pPr>
      <w:r w:rsidRPr="006F65F6">
        <w:rPr>
          <w:rFonts w:ascii="Arial Narrow" w:hAnsi="Arial Narrow"/>
        </w:rPr>
        <w:t xml:space="preserve">Odpowiadając na ogłoszenie o </w:t>
      </w:r>
      <w:r w:rsidRPr="009D707F">
        <w:rPr>
          <w:rFonts w:ascii="Arial Narrow" w:hAnsi="Arial Narrow"/>
        </w:rPr>
        <w:t>zamówieniu publicznym</w:t>
      </w:r>
      <w:r w:rsidRPr="006F65F6">
        <w:rPr>
          <w:rFonts w:ascii="Arial Narrow" w:hAnsi="Arial Narrow"/>
        </w:rPr>
        <w:t xml:space="preserve"> </w:t>
      </w:r>
      <w:r w:rsidR="00DF4B47" w:rsidRPr="006F65F6">
        <w:rPr>
          <w:rFonts w:ascii="Arial Narrow" w:hAnsi="Arial Narrow"/>
        </w:rPr>
        <w:t>pn.</w:t>
      </w:r>
      <w:r w:rsidRPr="006F65F6">
        <w:rPr>
          <w:rFonts w:ascii="Arial Narrow" w:hAnsi="Arial Narrow"/>
        </w:rPr>
        <w:t xml:space="preserve"> </w:t>
      </w:r>
      <w:bookmarkStart w:id="0" w:name="_Hlk107301562"/>
      <w:r w:rsidR="009E6A60">
        <w:rPr>
          <w:rFonts w:ascii="Arial Narrow" w:eastAsia="Verdana" w:hAnsi="Arial Narrow" w:cs="Arial"/>
          <w:b/>
          <w:bCs/>
          <w:iCs/>
          <w:sz w:val="24"/>
        </w:rPr>
        <w:t>Dostawa krzeseł, taboretów i foteli obrotowych do jednostek naukowych CP 2 z podziałem na części</w:t>
      </w:r>
      <w:r w:rsidR="009E6A60" w:rsidRPr="006F65F6">
        <w:rPr>
          <w:rFonts w:ascii="Arial Narrow" w:eastAsia="Times New Roman" w:hAnsi="Arial Narrow" w:cs="Arial"/>
          <w:b/>
        </w:rPr>
        <w:t xml:space="preserve"> </w:t>
      </w:r>
      <w:r w:rsidRPr="006F65F6">
        <w:rPr>
          <w:rFonts w:ascii="Arial Narrow" w:eastAsia="Times New Roman" w:hAnsi="Arial Narrow" w:cs="Arial"/>
          <w:b/>
        </w:rPr>
        <w:t>(TP</w:t>
      </w:r>
      <w:r w:rsidR="00DF4B47" w:rsidRPr="006F65F6">
        <w:rPr>
          <w:rFonts w:ascii="Arial Narrow" w:eastAsia="Times New Roman" w:hAnsi="Arial Narrow" w:cs="Arial"/>
          <w:b/>
        </w:rPr>
        <w:t>m</w:t>
      </w:r>
      <w:r w:rsidRPr="006F65F6">
        <w:rPr>
          <w:rFonts w:ascii="Arial Narrow" w:eastAsia="Times New Roman" w:hAnsi="Arial Narrow" w:cs="Arial"/>
          <w:b/>
        </w:rPr>
        <w:t>-</w:t>
      </w:r>
      <w:r w:rsidR="009E6A60">
        <w:rPr>
          <w:rFonts w:ascii="Arial Narrow" w:eastAsia="Times New Roman" w:hAnsi="Arial Narrow" w:cs="Arial"/>
          <w:b/>
        </w:rPr>
        <w:t>23</w:t>
      </w:r>
      <w:r w:rsidR="00A25B87">
        <w:rPr>
          <w:rFonts w:ascii="Arial Narrow" w:eastAsia="Times New Roman" w:hAnsi="Arial Narrow" w:cs="Arial"/>
          <w:b/>
        </w:rPr>
        <w:t>/24</w:t>
      </w:r>
      <w:r w:rsidRPr="009D707F">
        <w:rPr>
          <w:rFonts w:ascii="Arial Narrow" w:eastAsia="Times New Roman" w:hAnsi="Arial Narrow" w:cs="Arial"/>
        </w:rPr>
        <w:t xml:space="preserve">), </w:t>
      </w:r>
      <w:bookmarkEnd w:id="0"/>
      <w:r w:rsidRPr="009D707F">
        <w:rPr>
          <w:rFonts w:ascii="Arial Narrow" w:eastAsia="Times New Roman" w:hAnsi="Arial Narrow" w:cs="Arial"/>
        </w:rPr>
        <w:t>procedowanym w trybie podstawowym</w:t>
      </w:r>
      <w:r w:rsidRPr="009D707F">
        <w:rPr>
          <w:rFonts w:ascii="Arial Narrow" w:eastAsia="Verdana" w:hAnsi="Arial Narrow" w:cs="Arial"/>
        </w:rPr>
        <w:t xml:space="preserve"> </w:t>
      </w:r>
      <w:r w:rsidRPr="009D707F">
        <w:rPr>
          <w:rFonts w:ascii="Arial Narrow" w:eastAsia="Times New Roman" w:hAnsi="Arial Narrow" w:cs="Arial"/>
        </w:rPr>
        <w:t>w</w:t>
      </w:r>
      <w:r w:rsidR="009E6A60">
        <w:rPr>
          <w:rFonts w:ascii="Arial Narrow" w:eastAsia="Times New Roman" w:hAnsi="Arial Narrow" w:cs="Arial"/>
        </w:rPr>
        <w:t> </w:t>
      </w:r>
      <w:r w:rsidRPr="009D707F">
        <w:rPr>
          <w:rFonts w:ascii="Arial Narrow" w:eastAsia="Times New Roman" w:hAnsi="Arial Narrow" w:cs="Arial"/>
        </w:rPr>
        <w:t xml:space="preserve">wariancie - wybór najkorzystniejszej oferty </w:t>
      </w:r>
      <w:r w:rsidR="00D41233" w:rsidRPr="009D707F">
        <w:rPr>
          <w:rFonts w:ascii="Arial Narrow" w:eastAsia="Times New Roman" w:hAnsi="Arial Narrow" w:cs="Arial"/>
        </w:rPr>
        <w:t>z</w:t>
      </w:r>
      <w:r w:rsidR="00A25B87">
        <w:rPr>
          <w:rFonts w:ascii="Arial Narrow" w:eastAsia="Times New Roman" w:hAnsi="Arial Narrow" w:cs="Arial"/>
        </w:rPr>
        <w:t> </w:t>
      </w:r>
      <w:r w:rsidR="00D41233" w:rsidRPr="009D707F">
        <w:rPr>
          <w:rFonts w:ascii="Arial Narrow" w:eastAsia="Times New Roman" w:hAnsi="Arial Narrow" w:cs="Arial"/>
        </w:rPr>
        <w:t>możliwością</w:t>
      </w:r>
      <w:r w:rsidRPr="009D707F">
        <w:rPr>
          <w:rFonts w:ascii="Arial Narrow" w:eastAsia="Times New Roman" w:hAnsi="Arial Narrow" w:cs="Arial"/>
        </w:rPr>
        <w:t xml:space="preserve"> negocjacji</w:t>
      </w:r>
      <w:r w:rsidRPr="006F65F6">
        <w:rPr>
          <w:rFonts w:ascii="Arial Narrow" w:eastAsia="Verdana" w:hAnsi="Arial Narrow"/>
          <w:b/>
        </w:rPr>
        <w:t xml:space="preserve">, </w:t>
      </w:r>
      <w:r w:rsidRPr="006F65F6">
        <w:rPr>
          <w:rFonts w:ascii="Arial Narrow" w:hAnsi="Arial Narrow"/>
        </w:rPr>
        <w:t xml:space="preserve">oferujemy przyjęcie do realizacji przedmiotu zamówienia zgodnie z SWZ. </w:t>
      </w:r>
    </w:p>
    <w:p w14:paraId="67E5C45A" w14:textId="4C0D1BA7" w:rsidR="00E42872" w:rsidRPr="00E42872" w:rsidRDefault="00654060" w:rsidP="00872B58">
      <w:pPr>
        <w:pStyle w:val="Tekstpodstawowy"/>
        <w:numPr>
          <w:ilvl w:val="3"/>
          <w:numId w:val="8"/>
        </w:numPr>
        <w:tabs>
          <w:tab w:val="left" w:pos="8931"/>
        </w:tabs>
        <w:spacing w:after="120" w:line="276" w:lineRule="auto"/>
        <w:ind w:left="284" w:right="425" w:hanging="284"/>
        <w:jc w:val="both"/>
        <w:rPr>
          <w:rFonts w:ascii="Arial Narrow" w:hAnsi="Arial Narrow"/>
          <w:sz w:val="22"/>
          <w:szCs w:val="22"/>
        </w:rPr>
      </w:pPr>
      <w:r w:rsidRPr="00E42872">
        <w:rPr>
          <w:rFonts w:ascii="Arial Narrow" w:hAnsi="Arial Narrow"/>
          <w:sz w:val="22"/>
          <w:szCs w:val="22"/>
        </w:rPr>
        <w:t>Zobowiązujemy się wykonać przedmiot zamówienia za kwotę:</w:t>
      </w:r>
      <w:r w:rsidR="004A6FCD" w:rsidRPr="00E42872">
        <w:rPr>
          <w:rFonts w:ascii="Arial Narrow" w:hAnsi="Arial Narrow"/>
          <w:sz w:val="22"/>
          <w:szCs w:val="22"/>
        </w:rPr>
        <w:t xml:space="preserve">      </w:t>
      </w:r>
      <w:r w:rsidR="00A14D10" w:rsidRPr="00E42872">
        <w:rPr>
          <w:rFonts w:ascii="Arial Narrow" w:hAnsi="Arial Narrow"/>
          <w:sz w:val="22"/>
          <w:szCs w:val="22"/>
        </w:rPr>
        <w:t xml:space="preserve"> </w:t>
      </w:r>
      <w:r w:rsidR="004A6FCD" w:rsidRPr="00E42872">
        <w:rPr>
          <w:rFonts w:ascii="Arial Narrow" w:hAnsi="Arial Narrow"/>
          <w:sz w:val="22"/>
          <w:szCs w:val="22"/>
        </w:rPr>
        <w:t xml:space="preserve"> </w:t>
      </w:r>
    </w:p>
    <w:tbl>
      <w:tblPr>
        <w:tblW w:w="10434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3960"/>
        <w:gridCol w:w="855"/>
        <w:gridCol w:w="1260"/>
        <w:gridCol w:w="1275"/>
        <w:gridCol w:w="1125"/>
        <w:gridCol w:w="1396"/>
      </w:tblGrid>
      <w:tr w:rsidR="009E6A60" w:rsidRPr="00C17DDD" w14:paraId="5BA3F800" w14:textId="77777777" w:rsidTr="00136A1D">
        <w:trPr>
          <w:cantSplit/>
          <w:trHeight w:val="66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924D4B" w14:textId="77777777" w:rsidR="009E6A60" w:rsidRPr="00C17DDD" w:rsidRDefault="009E6A60" w:rsidP="00136A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Nr części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C22D1" w14:textId="77777777" w:rsidR="009E6A60" w:rsidRPr="00C17DDD" w:rsidRDefault="009E6A60" w:rsidP="00136A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Przedmiot zamówienia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08D56" w14:textId="77777777" w:rsidR="009E6A60" w:rsidRPr="00C17DDD" w:rsidRDefault="009E6A60" w:rsidP="00136A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D4D0" w14:textId="77777777" w:rsidR="009E6A60" w:rsidRPr="00C17DDD" w:rsidRDefault="009E6A60" w:rsidP="00136A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Cena jednostkowa netto (PLN)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30EB9" w14:textId="77777777" w:rsidR="009E6A60" w:rsidRPr="00C17DDD" w:rsidRDefault="009E6A60" w:rsidP="00136A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Wartość netto (liczba sztuk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cena jednostkowa netto)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89CE9" w14:textId="77777777" w:rsidR="009E6A60" w:rsidRPr="00C17DDD" w:rsidRDefault="009E6A60" w:rsidP="00136A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Stawka  VAT</w:t>
            </w:r>
          </w:p>
          <w:p w14:paraId="054857FC" w14:textId="77777777" w:rsidR="009E6A60" w:rsidRPr="00C17DDD" w:rsidRDefault="009E6A60" w:rsidP="00136A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2103" w14:textId="77777777" w:rsidR="009E6A60" w:rsidRPr="00C17DDD" w:rsidRDefault="009E6A60" w:rsidP="00136A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Wartość brutto (PLN)</w:t>
            </w:r>
          </w:p>
          <w:p w14:paraId="73533EFA" w14:textId="77777777" w:rsidR="009E6A60" w:rsidRPr="00C17DDD" w:rsidRDefault="009E6A60" w:rsidP="00136A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E6A60" w:rsidRPr="00C17DDD" w14:paraId="3E6FD0BE" w14:textId="77777777" w:rsidTr="00136A1D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E0984" w14:textId="77777777" w:rsidR="009E6A60" w:rsidRPr="00C17DDD" w:rsidRDefault="009E6A60" w:rsidP="00136A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FEDE9" w14:textId="77777777" w:rsidR="009E6A60" w:rsidRPr="00F14461" w:rsidRDefault="009E6A60" w:rsidP="00223F6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Krzesło biurowe bez kółek typu ISO Wood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6DF22" w14:textId="573E0771" w:rsidR="009E6A60" w:rsidRPr="00C17DDD" w:rsidRDefault="009E6A60" w:rsidP="00136A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6A380A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AAECDF" w14:textId="77777777" w:rsidR="009E6A60" w:rsidRPr="00C17DDD" w:rsidRDefault="009E6A60" w:rsidP="00136A1D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E18D4" w14:textId="77777777" w:rsidR="009E6A60" w:rsidRPr="00C17DDD" w:rsidRDefault="009E6A60" w:rsidP="00136A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B537B" w14:textId="77777777" w:rsidR="009E6A60" w:rsidRPr="00C17DDD" w:rsidRDefault="009E6A60" w:rsidP="00136A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E870D" w14:textId="77777777" w:rsidR="009E6A60" w:rsidRPr="00C17DDD" w:rsidRDefault="009E6A60" w:rsidP="00136A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9E6A60" w:rsidRPr="00C17DDD" w14:paraId="36939047" w14:textId="77777777" w:rsidTr="00136A1D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A7ECC0" w14:textId="77777777" w:rsidR="009E6A60" w:rsidRDefault="009E6A60" w:rsidP="00136A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278E2" w14:textId="77777777" w:rsidR="009E6A60" w:rsidRDefault="009E6A60" w:rsidP="00223F6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Taboret laboratoryjny bez kółek, wysoki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46EF6" w14:textId="77777777" w:rsidR="009E6A60" w:rsidRDefault="009E6A60" w:rsidP="00136A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31ACAE" w14:textId="77777777" w:rsidR="009E6A60" w:rsidRPr="00C17DDD" w:rsidRDefault="009E6A60" w:rsidP="00136A1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A7CD5" w14:textId="77777777" w:rsidR="009E6A60" w:rsidRPr="00C17DDD" w:rsidRDefault="009E6A60" w:rsidP="0013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3C754" w14:textId="77777777" w:rsidR="009E6A60" w:rsidRPr="00C17DDD" w:rsidRDefault="009E6A60" w:rsidP="0013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2B417" w14:textId="77777777" w:rsidR="009E6A60" w:rsidRPr="00C17DDD" w:rsidRDefault="009E6A60" w:rsidP="0013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9E6A60" w:rsidRPr="00C17DDD" w14:paraId="22625DFF" w14:textId="77777777" w:rsidTr="00136A1D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12B6ED" w14:textId="77777777" w:rsidR="009E6A60" w:rsidRDefault="009E6A60" w:rsidP="00136A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098B6" w14:textId="77777777" w:rsidR="009E6A60" w:rsidRDefault="009E6A60" w:rsidP="00223F6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Taboret laboratoryjny bez kółek, wysoki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F4632" w14:textId="77777777" w:rsidR="009E6A60" w:rsidRDefault="009E6A60" w:rsidP="00136A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64E253" w14:textId="77777777" w:rsidR="009E6A60" w:rsidRPr="00C17DDD" w:rsidRDefault="009E6A60" w:rsidP="00136A1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B7526" w14:textId="77777777" w:rsidR="009E6A60" w:rsidRPr="00C17DDD" w:rsidRDefault="009E6A60" w:rsidP="0013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A1B55" w14:textId="77777777" w:rsidR="009E6A60" w:rsidRPr="00C17DDD" w:rsidRDefault="009E6A60" w:rsidP="0013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74E45" w14:textId="77777777" w:rsidR="009E6A60" w:rsidRPr="00C17DDD" w:rsidRDefault="009E6A60" w:rsidP="0013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9E6A60" w:rsidRPr="00C17DDD" w14:paraId="385B3EB8" w14:textId="77777777" w:rsidTr="00223F6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CCA91" w14:textId="77777777" w:rsidR="009E6A60" w:rsidRDefault="009E6A60" w:rsidP="00136A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3E8BB" w14:textId="77777777" w:rsidR="009E6A60" w:rsidRDefault="009E6A60" w:rsidP="00223F6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33156B">
              <w:rPr>
                <w:rFonts w:eastAsia="Times New Roman" w:cs="Calibri"/>
                <w:b/>
                <w:sz w:val="20"/>
                <w:szCs w:val="20"/>
              </w:rPr>
              <w:t>Krzesło obrotowe</w:t>
            </w:r>
            <w:r>
              <w:rPr>
                <w:rFonts w:eastAsia="Times New Roman" w:cs="Calibri"/>
                <w:b/>
                <w:sz w:val="20"/>
                <w:szCs w:val="20"/>
              </w:rPr>
              <w:t xml:space="preserve"> (fotel), z kółkami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40F6D" w14:textId="77777777" w:rsidR="009E6A60" w:rsidRDefault="009E6A60" w:rsidP="00136A1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0072A2" w14:textId="77777777" w:rsidR="009E6A60" w:rsidRPr="00C17DDD" w:rsidRDefault="009E6A60" w:rsidP="00136A1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A86DF" w14:textId="77777777" w:rsidR="009E6A60" w:rsidRPr="00C17DDD" w:rsidRDefault="009E6A60" w:rsidP="0013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4E092" w14:textId="77777777" w:rsidR="009E6A60" w:rsidRPr="00C17DDD" w:rsidRDefault="009E6A60" w:rsidP="0013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8066D" w14:textId="77777777" w:rsidR="009E6A60" w:rsidRPr="00C17DDD" w:rsidRDefault="009E6A60" w:rsidP="00136A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223F65" w:rsidRPr="00C17DDD" w14:paraId="7F27700D" w14:textId="77777777" w:rsidTr="00223F65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9045DF" w14:textId="5941F872" w:rsidR="00223F65" w:rsidRDefault="00223F65" w:rsidP="00223F6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56031" w14:textId="4A4DD534" w:rsidR="00223F65" w:rsidRPr="0033156B" w:rsidRDefault="00223F65" w:rsidP="00223F6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Krzesło biurowe (konferencyjne) bez kółek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80C04" w14:textId="3B1085A3" w:rsidR="00223F65" w:rsidRDefault="00223F65" w:rsidP="00223F6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51FBF3" w14:textId="46C59F7B" w:rsidR="00223F65" w:rsidRPr="00C17DDD" w:rsidRDefault="00223F65" w:rsidP="00223F6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B74EA" w14:textId="26841903" w:rsidR="00223F65" w:rsidRPr="00C17DDD" w:rsidRDefault="00223F65" w:rsidP="00223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11478" w14:textId="34C04E13" w:rsidR="00223F65" w:rsidRPr="00C17DDD" w:rsidRDefault="00223F65" w:rsidP="00223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B02CD" w14:textId="507FFB67" w:rsidR="00223F65" w:rsidRPr="00C17DDD" w:rsidRDefault="00223F65" w:rsidP="00223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  <w:tr w:rsidR="00223F65" w:rsidRPr="00C17DDD" w14:paraId="2EC5BE66" w14:textId="77777777" w:rsidTr="00136A1D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223075" w14:textId="27F01381" w:rsidR="00223F65" w:rsidRDefault="00223F65" w:rsidP="00223F6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9C370" w14:textId="474B8387" w:rsidR="00223F65" w:rsidRPr="0033156B" w:rsidRDefault="00223F65" w:rsidP="00223F6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Krzesło do stołu konferencyjnego, bez kółek (do biura)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B4560" w14:textId="37019E3F" w:rsidR="00223F65" w:rsidRDefault="00223F65" w:rsidP="00223F6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615BB9" w14:textId="58DC89B7" w:rsidR="00223F65" w:rsidRPr="00C17DDD" w:rsidRDefault="00223F65" w:rsidP="00223F6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___,___ zł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8BF1F" w14:textId="1F9C0F85" w:rsidR="00223F65" w:rsidRPr="00C17DDD" w:rsidRDefault="00223F65" w:rsidP="00223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____,___ zł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8C5EE" w14:textId="410C1338" w:rsidR="00223F65" w:rsidRPr="00C17DDD" w:rsidRDefault="00223F65" w:rsidP="00223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…........% 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E01BD" w14:textId="074A2423" w:rsidR="00223F65" w:rsidRPr="00C17DDD" w:rsidRDefault="00223F65" w:rsidP="00223F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C17DD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_______,___ zł</w:t>
            </w:r>
          </w:p>
        </w:tc>
      </w:tr>
    </w:tbl>
    <w:p w14:paraId="4B89ACA3" w14:textId="77777777" w:rsidR="00236311" w:rsidRPr="00236311" w:rsidRDefault="00236311" w:rsidP="00236311">
      <w:pPr>
        <w:pStyle w:val="Tekstpodstawowy"/>
        <w:tabs>
          <w:tab w:val="left" w:pos="8931"/>
        </w:tabs>
        <w:spacing w:after="120" w:line="276" w:lineRule="auto"/>
        <w:ind w:left="284" w:right="425"/>
        <w:jc w:val="both"/>
        <w:rPr>
          <w:rFonts w:ascii="Arial Narrow" w:hAnsi="Arial Narrow"/>
          <w:b/>
          <w:sz w:val="22"/>
          <w:szCs w:val="22"/>
        </w:rPr>
      </w:pPr>
    </w:p>
    <w:p w14:paraId="77C0BD6E" w14:textId="4DEB3BA5" w:rsidR="00654060" w:rsidRPr="009E6A60" w:rsidRDefault="00654060" w:rsidP="009E6A60">
      <w:pPr>
        <w:pStyle w:val="Tekstpodstawowy"/>
        <w:numPr>
          <w:ilvl w:val="0"/>
          <w:numId w:val="4"/>
        </w:numPr>
        <w:tabs>
          <w:tab w:val="left" w:pos="8931"/>
        </w:tabs>
        <w:spacing w:after="120" w:line="276" w:lineRule="auto"/>
        <w:ind w:right="425"/>
        <w:jc w:val="both"/>
        <w:rPr>
          <w:rFonts w:ascii="Arial Narrow" w:hAnsi="Arial Narrow"/>
          <w:b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Oświadczamy, że w cenie oferty zostały uwzględnione wszystkie koszty wykonania zamówienia i</w:t>
      </w:r>
      <w:r w:rsidR="00223F65">
        <w:rPr>
          <w:rFonts w:ascii="Arial Narrow" w:hAnsi="Arial Narrow"/>
          <w:sz w:val="22"/>
          <w:szCs w:val="22"/>
        </w:rPr>
        <w:t> </w:t>
      </w:r>
      <w:r w:rsidRPr="006F65F6">
        <w:rPr>
          <w:rFonts w:ascii="Arial Narrow" w:hAnsi="Arial Narrow"/>
          <w:sz w:val="22"/>
          <w:szCs w:val="22"/>
        </w:rPr>
        <w:t>realizacj</w:t>
      </w:r>
      <w:r w:rsidR="008F1E4C" w:rsidRPr="006F65F6">
        <w:rPr>
          <w:rFonts w:ascii="Arial Narrow" w:hAnsi="Arial Narrow"/>
          <w:sz w:val="22"/>
          <w:szCs w:val="22"/>
        </w:rPr>
        <w:t xml:space="preserve">i </w:t>
      </w:r>
      <w:r w:rsidRPr="006F65F6">
        <w:rPr>
          <w:rFonts w:ascii="Arial Narrow" w:hAnsi="Arial Narrow"/>
          <w:sz w:val="22"/>
          <w:szCs w:val="22"/>
        </w:rPr>
        <w:t xml:space="preserve">przyszłego świadczenia umownego. </w:t>
      </w:r>
    </w:p>
    <w:p w14:paraId="1C75473F" w14:textId="77777777" w:rsidR="009E6A60" w:rsidRDefault="009E6A60" w:rsidP="009E6A60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 w:cs="Arial"/>
          <w:b/>
          <w:color w:val="000000" w:themeColor="text1"/>
          <w:szCs w:val="20"/>
        </w:rPr>
      </w:pPr>
      <w:r w:rsidRPr="00D87EDA">
        <w:rPr>
          <w:rFonts w:ascii="Arial Narrow" w:hAnsi="Arial Narrow" w:cs="Arial"/>
          <w:b/>
          <w:color w:val="000000" w:themeColor="text1"/>
          <w:szCs w:val="20"/>
        </w:rPr>
        <w:t>Ponadto oferujemy wykonanie przedmiotu zamówienia na następujących warunkach:</w:t>
      </w:r>
    </w:p>
    <w:tbl>
      <w:tblPr>
        <w:tblStyle w:val="Tabela-Siatka"/>
        <w:tblW w:w="8991" w:type="dxa"/>
        <w:tblInd w:w="360" w:type="dxa"/>
        <w:tblLook w:val="04A0" w:firstRow="1" w:lastRow="0" w:firstColumn="1" w:lastColumn="0" w:noHBand="0" w:noVBand="1"/>
      </w:tblPr>
      <w:tblGrid>
        <w:gridCol w:w="769"/>
        <w:gridCol w:w="3261"/>
        <w:gridCol w:w="4961"/>
      </w:tblGrid>
      <w:tr w:rsidR="009E6A60" w14:paraId="1F907D07" w14:textId="77777777" w:rsidTr="00136A1D">
        <w:tc>
          <w:tcPr>
            <w:tcW w:w="769" w:type="dxa"/>
          </w:tcPr>
          <w:p w14:paraId="5A3AFFD8" w14:textId="77777777" w:rsidR="009E6A60" w:rsidRDefault="009E6A60" w:rsidP="00136A1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Nr części</w:t>
            </w:r>
          </w:p>
        </w:tc>
        <w:tc>
          <w:tcPr>
            <w:tcW w:w="3261" w:type="dxa"/>
          </w:tcPr>
          <w:p w14:paraId="2475F802" w14:textId="77777777" w:rsidR="009E6A60" w:rsidRDefault="009E6A60" w:rsidP="00136A1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Termin realizacji</w:t>
            </w:r>
            <w:r w:rsidRPr="00972003">
              <w:rPr>
                <w:rFonts w:ascii="Arial Narrow" w:hAnsi="Arial Narrow"/>
                <w:b/>
              </w:rPr>
              <w:t xml:space="preserve"> (w pełnych </w:t>
            </w:r>
            <w:r>
              <w:rPr>
                <w:rFonts w:ascii="Arial Narrow" w:hAnsi="Arial Narrow"/>
                <w:b/>
              </w:rPr>
              <w:t>tygodniach</w:t>
            </w:r>
            <w:r w:rsidRPr="00972003">
              <w:rPr>
                <w:rFonts w:ascii="Arial Narrow" w:hAnsi="Arial Narrow"/>
                <w:b/>
              </w:rPr>
              <w:t xml:space="preserve">, </w:t>
            </w:r>
            <w:r>
              <w:rPr>
                <w:rFonts w:ascii="Arial Narrow" w:hAnsi="Arial Narrow"/>
                <w:b/>
              </w:rPr>
              <w:t>max</w:t>
            </w:r>
            <w:r w:rsidRPr="00972003">
              <w:rPr>
                <w:rFonts w:ascii="Arial Narrow" w:hAnsi="Arial Narrow"/>
                <w:b/>
              </w:rPr>
              <w:t xml:space="preserve">. </w:t>
            </w:r>
            <w:r>
              <w:rPr>
                <w:rFonts w:ascii="Arial Narrow" w:hAnsi="Arial Narrow"/>
                <w:b/>
              </w:rPr>
              <w:t>4 tygodnie</w:t>
            </w:r>
            <w:r w:rsidRPr="00972003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4961" w:type="dxa"/>
          </w:tcPr>
          <w:p w14:paraId="5CB825D6" w14:textId="0F0862E7" w:rsidR="009E6A60" w:rsidRDefault="009E6A60" w:rsidP="00136A1D">
            <w:pPr>
              <w:rPr>
                <w:rFonts w:ascii="Arial Narrow" w:hAnsi="Arial Narrow"/>
                <w:b/>
              </w:rPr>
            </w:pPr>
            <w:r w:rsidRPr="00972003">
              <w:rPr>
                <w:rFonts w:ascii="Arial Narrow" w:hAnsi="Arial Narrow"/>
                <w:b/>
              </w:rPr>
              <w:t xml:space="preserve">Okres gwarancji (w pełnych miesiącach, min. </w:t>
            </w:r>
            <w:r w:rsidR="00215F70">
              <w:rPr>
                <w:rFonts w:ascii="Arial Narrow" w:hAnsi="Arial Narrow"/>
                <w:b/>
              </w:rPr>
              <w:t>24 miesiące dla części 1 i min.</w:t>
            </w:r>
            <w:r>
              <w:rPr>
                <w:rFonts w:ascii="Arial Narrow" w:hAnsi="Arial Narrow"/>
                <w:b/>
              </w:rPr>
              <w:t>12 miesięcy</w:t>
            </w:r>
            <w:r w:rsidR="00215F70">
              <w:rPr>
                <w:rFonts w:ascii="Arial Narrow" w:hAnsi="Arial Narrow"/>
                <w:b/>
              </w:rPr>
              <w:t xml:space="preserve"> dla pozostałych </w:t>
            </w:r>
            <w:r w:rsidR="002B1704">
              <w:rPr>
                <w:rFonts w:ascii="Arial Narrow" w:hAnsi="Arial Narrow"/>
                <w:b/>
              </w:rPr>
              <w:t>części</w:t>
            </w:r>
            <w:r w:rsidRPr="00972003">
              <w:rPr>
                <w:rFonts w:ascii="Arial Narrow" w:hAnsi="Arial Narrow"/>
                <w:b/>
              </w:rPr>
              <w:t>)</w:t>
            </w:r>
          </w:p>
        </w:tc>
      </w:tr>
      <w:tr w:rsidR="009E6A60" w14:paraId="059C1E1F" w14:textId="77777777" w:rsidTr="00136A1D">
        <w:trPr>
          <w:trHeight w:val="340"/>
        </w:trPr>
        <w:tc>
          <w:tcPr>
            <w:tcW w:w="769" w:type="dxa"/>
          </w:tcPr>
          <w:p w14:paraId="051939CE" w14:textId="77777777" w:rsidR="009E6A60" w:rsidRDefault="009E6A60" w:rsidP="00136A1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261" w:type="dxa"/>
          </w:tcPr>
          <w:p w14:paraId="33CB5985" w14:textId="1BAC059A" w:rsidR="009E6A60" w:rsidRDefault="009E6A60" w:rsidP="00136A1D">
            <w:pPr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14:paraId="1B361A50" w14:textId="77777777" w:rsidR="009E6A60" w:rsidRDefault="009E6A60" w:rsidP="00136A1D">
            <w:pPr>
              <w:rPr>
                <w:rFonts w:ascii="Arial Narrow" w:hAnsi="Arial Narrow"/>
                <w:b/>
              </w:rPr>
            </w:pPr>
          </w:p>
        </w:tc>
      </w:tr>
      <w:tr w:rsidR="009E6A60" w14:paraId="05E06498" w14:textId="77777777" w:rsidTr="00136A1D">
        <w:trPr>
          <w:trHeight w:val="340"/>
        </w:trPr>
        <w:tc>
          <w:tcPr>
            <w:tcW w:w="769" w:type="dxa"/>
          </w:tcPr>
          <w:p w14:paraId="513C416F" w14:textId="77777777" w:rsidR="009E6A60" w:rsidRDefault="009E6A60" w:rsidP="00136A1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2</w:t>
            </w:r>
          </w:p>
        </w:tc>
        <w:tc>
          <w:tcPr>
            <w:tcW w:w="3261" w:type="dxa"/>
          </w:tcPr>
          <w:p w14:paraId="0FA725AE" w14:textId="77777777" w:rsidR="009E6A60" w:rsidRDefault="009E6A60" w:rsidP="00136A1D">
            <w:pPr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14:paraId="1A5D3C56" w14:textId="77777777" w:rsidR="009E6A60" w:rsidRDefault="009E6A60" w:rsidP="00136A1D">
            <w:pPr>
              <w:rPr>
                <w:rFonts w:ascii="Arial Narrow" w:hAnsi="Arial Narrow"/>
                <w:b/>
              </w:rPr>
            </w:pPr>
          </w:p>
        </w:tc>
      </w:tr>
      <w:tr w:rsidR="009E6A60" w14:paraId="5C462E6A" w14:textId="77777777" w:rsidTr="00136A1D">
        <w:trPr>
          <w:trHeight w:val="340"/>
        </w:trPr>
        <w:tc>
          <w:tcPr>
            <w:tcW w:w="769" w:type="dxa"/>
          </w:tcPr>
          <w:p w14:paraId="25AF4EB4" w14:textId="0B6F7460" w:rsidR="009E6A60" w:rsidRDefault="009E6A60" w:rsidP="00136A1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261" w:type="dxa"/>
          </w:tcPr>
          <w:p w14:paraId="516B2449" w14:textId="77777777" w:rsidR="009E6A60" w:rsidRDefault="009E6A60" w:rsidP="00136A1D">
            <w:pPr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14:paraId="165BD6A5" w14:textId="77777777" w:rsidR="009E6A60" w:rsidRDefault="009E6A60" w:rsidP="00136A1D">
            <w:pPr>
              <w:rPr>
                <w:rFonts w:ascii="Arial Narrow" w:hAnsi="Arial Narrow"/>
                <w:b/>
              </w:rPr>
            </w:pPr>
          </w:p>
        </w:tc>
      </w:tr>
      <w:tr w:rsidR="009E6A60" w14:paraId="068542A2" w14:textId="77777777" w:rsidTr="00136A1D">
        <w:trPr>
          <w:trHeight w:val="340"/>
        </w:trPr>
        <w:tc>
          <w:tcPr>
            <w:tcW w:w="769" w:type="dxa"/>
          </w:tcPr>
          <w:p w14:paraId="4FE92F52" w14:textId="415A02F0" w:rsidR="009E6A60" w:rsidRDefault="009E6A60" w:rsidP="00136A1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261" w:type="dxa"/>
          </w:tcPr>
          <w:p w14:paraId="3FC93BE0" w14:textId="77777777" w:rsidR="009E6A60" w:rsidRDefault="009E6A60" w:rsidP="00136A1D">
            <w:pPr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14:paraId="260AC71C" w14:textId="77777777" w:rsidR="009E6A60" w:rsidRDefault="009E6A60" w:rsidP="00136A1D">
            <w:pPr>
              <w:rPr>
                <w:rFonts w:ascii="Arial Narrow" w:hAnsi="Arial Narrow"/>
                <w:b/>
              </w:rPr>
            </w:pPr>
          </w:p>
        </w:tc>
      </w:tr>
      <w:tr w:rsidR="00223F65" w14:paraId="334C941C" w14:textId="77777777" w:rsidTr="00136A1D">
        <w:trPr>
          <w:trHeight w:val="340"/>
        </w:trPr>
        <w:tc>
          <w:tcPr>
            <w:tcW w:w="769" w:type="dxa"/>
          </w:tcPr>
          <w:p w14:paraId="103661D3" w14:textId="1BDAD1A9" w:rsidR="00223F65" w:rsidRDefault="00223F65" w:rsidP="00136A1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261" w:type="dxa"/>
          </w:tcPr>
          <w:p w14:paraId="11538A1C" w14:textId="77777777" w:rsidR="00223F65" w:rsidRDefault="00223F65" w:rsidP="00136A1D">
            <w:pPr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14:paraId="4CE61F53" w14:textId="77777777" w:rsidR="00223F65" w:rsidRDefault="00223F65" w:rsidP="00136A1D">
            <w:pPr>
              <w:rPr>
                <w:rFonts w:ascii="Arial Narrow" w:hAnsi="Arial Narrow"/>
                <w:b/>
              </w:rPr>
            </w:pPr>
          </w:p>
        </w:tc>
      </w:tr>
      <w:tr w:rsidR="00223F65" w14:paraId="1F85A75E" w14:textId="77777777" w:rsidTr="00136A1D">
        <w:trPr>
          <w:trHeight w:val="340"/>
        </w:trPr>
        <w:tc>
          <w:tcPr>
            <w:tcW w:w="769" w:type="dxa"/>
          </w:tcPr>
          <w:p w14:paraId="435BD86A" w14:textId="65728C99" w:rsidR="00223F65" w:rsidRDefault="00223F65" w:rsidP="00136A1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3261" w:type="dxa"/>
          </w:tcPr>
          <w:p w14:paraId="358A3B77" w14:textId="77777777" w:rsidR="00223F65" w:rsidRDefault="00223F65" w:rsidP="00136A1D">
            <w:pPr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14:paraId="13181FB9" w14:textId="77777777" w:rsidR="00223F65" w:rsidRDefault="00223F65" w:rsidP="00136A1D">
            <w:pPr>
              <w:rPr>
                <w:rFonts w:ascii="Arial Narrow" w:hAnsi="Arial Narrow"/>
                <w:b/>
              </w:rPr>
            </w:pPr>
          </w:p>
        </w:tc>
      </w:tr>
    </w:tbl>
    <w:p w14:paraId="3CD041B3" w14:textId="77777777" w:rsidR="009E6A60" w:rsidRDefault="009E6A60" w:rsidP="009E6A60">
      <w:pPr>
        <w:pStyle w:val="Tekstpodstawowy"/>
        <w:tabs>
          <w:tab w:val="left" w:pos="8931"/>
        </w:tabs>
        <w:spacing w:after="120" w:line="276" w:lineRule="auto"/>
        <w:ind w:right="425"/>
        <w:jc w:val="both"/>
        <w:rPr>
          <w:rFonts w:ascii="Arial Narrow" w:hAnsi="Arial Narrow"/>
          <w:b/>
          <w:sz w:val="22"/>
          <w:szCs w:val="22"/>
        </w:rPr>
      </w:pPr>
    </w:p>
    <w:p w14:paraId="149031AA" w14:textId="77777777" w:rsidR="009E6A60" w:rsidRPr="009E6A60" w:rsidRDefault="009E6A60" w:rsidP="009E6A60">
      <w:pPr>
        <w:pStyle w:val="Akapitzlist"/>
        <w:numPr>
          <w:ilvl w:val="0"/>
          <w:numId w:val="4"/>
        </w:numPr>
        <w:rPr>
          <w:rFonts w:ascii="Arial Narrow" w:eastAsia="Times New Roman" w:hAnsi="Arial Narrow" w:cs="Verdana"/>
          <w:bCs/>
          <w:szCs w:val="22"/>
        </w:rPr>
      </w:pPr>
      <w:r w:rsidRPr="009E6A60">
        <w:rPr>
          <w:rFonts w:ascii="Arial Narrow" w:eastAsia="Times New Roman" w:hAnsi="Arial Narrow" w:cs="Verdana"/>
          <w:bCs/>
          <w:szCs w:val="22"/>
        </w:rPr>
        <w:t>Zapoznaliśmy się z SWZ oraz wyjaśnieniami i zmianami SWZ przekazanymi przez Zamawiającego (jeżeli zostały przekazane) i uznajemy się związani ich postanowieniami.</w:t>
      </w:r>
    </w:p>
    <w:p w14:paraId="38302F34" w14:textId="743F3DAF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  <w:tab w:val="left" w:pos="284"/>
        </w:tabs>
        <w:suppressAutoHyphens w:val="0"/>
        <w:spacing w:before="0" w:after="120" w:line="276" w:lineRule="auto"/>
        <w:ind w:left="0" w:right="425" w:firstLine="0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SWZ. </w:t>
      </w:r>
    </w:p>
    <w:p w14:paraId="2B8FBCAD" w14:textId="30E23C6B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44460A12" w14:textId="03A24B58" w:rsidR="00654060" w:rsidRPr="006F65F6" w:rsidRDefault="00654060" w:rsidP="00A14D10">
      <w:pPr>
        <w:pStyle w:val="Tekstpodstawowy21"/>
        <w:numPr>
          <w:ilvl w:val="0"/>
          <w:numId w:val="4"/>
        </w:numPr>
        <w:tabs>
          <w:tab w:val="clear" w:pos="705"/>
        </w:tabs>
        <w:suppressAutoHyphens w:val="0"/>
        <w:spacing w:before="0" w:after="120" w:line="276" w:lineRule="auto"/>
        <w:ind w:left="284" w:right="425" w:hanging="284"/>
        <w:rPr>
          <w:rFonts w:ascii="Arial Narrow" w:hAnsi="Arial Narrow"/>
          <w:b w:val="0"/>
          <w:sz w:val="22"/>
          <w:szCs w:val="22"/>
        </w:rPr>
      </w:pPr>
      <w:r w:rsidRPr="006F65F6"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 w:rsidRPr="006F65F6">
        <w:rPr>
          <w:rFonts w:ascii="Arial Narrow" w:hAnsi="Arial Narrow"/>
          <w:sz w:val="22"/>
          <w:szCs w:val="22"/>
        </w:rPr>
        <w:t>*</w:t>
      </w:r>
      <w:r w:rsidRPr="006F65F6"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4"/>
        <w:gridCol w:w="4822"/>
      </w:tblGrid>
      <w:tr w:rsidR="00654060" w:rsidRPr="006F65F6" w14:paraId="15ED11B9" w14:textId="77777777" w:rsidTr="00EA015C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4DFD2A7B" w14:textId="77777777" w:rsidR="00654060" w:rsidRPr="006F65F6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045397A4" w14:textId="77777777" w:rsidR="00654060" w:rsidRPr="006F65F6" w:rsidRDefault="00654060" w:rsidP="00F33C34">
            <w:pPr>
              <w:pStyle w:val="Textbody"/>
              <w:spacing w:after="120"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65F6"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654060" w:rsidRPr="006F65F6" w14:paraId="70F789AB" w14:textId="77777777" w:rsidTr="00EA015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2CDA0F3" w14:textId="77777777" w:rsidR="00654060" w:rsidRPr="006F65F6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5A473B3" w14:textId="77777777" w:rsidR="00654060" w:rsidRPr="006F65F6" w:rsidRDefault="00654060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D1727" w:rsidRPr="006F65F6" w14:paraId="4E79B133" w14:textId="77777777" w:rsidTr="00EA015C">
        <w:trPr>
          <w:trHeight w:val="305"/>
        </w:trPr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FCE06D8" w14:textId="77777777" w:rsidR="004D1727" w:rsidRPr="006F65F6" w:rsidRDefault="004D1727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DE9694F" w14:textId="77777777" w:rsidR="004D1727" w:rsidRPr="006F65F6" w:rsidRDefault="004D1727" w:rsidP="00F33C34">
            <w:pPr>
              <w:pStyle w:val="Textbody"/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CE3D0A7" w14:textId="77777777" w:rsidR="00D223D7" w:rsidRPr="00D223D7" w:rsidRDefault="00D223D7" w:rsidP="00D223D7">
      <w:pPr>
        <w:pStyle w:val="Tekstpodstawowy21"/>
        <w:spacing w:before="0" w:after="120" w:line="276" w:lineRule="auto"/>
        <w:ind w:left="705"/>
        <w:rPr>
          <w:rFonts w:ascii="Arial Narrow" w:hAnsi="Arial Narrow"/>
          <w:b w:val="0"/>
          <w:sz w:val="22"/>
          <w:szCs w:val="22"/>
          <w:u w:val="single"/>
        </w:rPr>
      </w:pPr>
    </w:p>
    <w:p w14:paraId="1BD37336" w14:textId="7A79C768" w:rsidR="00654060" w:rsidRPr="006F65F6" w:rsidRDefault="00654060" w:rsidP="00D223D7">
      <w:pPr>
        <w:pStyle w:val="Tekstpodstawowy21"/>
        <w:numPr>
          <w:ilvl w:val="0"/>
          <w:numId w:val="4"/>
        </w:numPr>
        <w:tabs>
          <w:tab w:val="clear" w:pos="705"/>
          <w:tab w:val="num" w:pos="284"/>
        </w:tabs>
        <w:spacing w:before="0" w:after="120" w:line="276" w:lineRule="auto"/>
        <w:rPr>
          <w:rFonts w:ascii="Arial Narrow" w:hAnsi="Arial Narrow"/>
          <w:b w:val="0"/>
          <w:sz w:val="22"/>
          <w:szCs w:val="22"/>
          <w:u w:val="single"/>
        </w:rPr>
      </w:pP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19F79F82" w14:textId="77777777" w:rsidR="00654060" w:rsidRPr="006F65F6" w:rsidRDefault="00654060" w:rsidP="00654060">
      <w:pPr>
        <w:pStyle w:val="Tekstpodstawowy21"/>
        <w:spacing w:before="0" w:after="120" w:line="276" w:lineRule="auto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 xml:space="preserve">mikroprzedsiębiorstwem 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-         tak □    nie □</w:t>
      </w:r>
    </w:p>
    <w:p w14:paraId="4BAEFD3E" w14:textId="77777777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hAnsi="Arial Narrow"/>
          <w:b w:val="0"/>
          <w:sz w:val="20"/>
          <w:szCs w:val="20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13360426" w14:textId="77777777" w:rsidR="00654060" w:rsidRPr="006F65F6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14:paraId="1A49EA5E" w14:textId="77777777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20B0D358" w14:textId="77777777" w:rsidR="00654060" w:rsidRPr="006F65F6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6F65F6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 w:rsidRPr="006F65F6"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14:paraId="3AA89D7A" w14:textId="3AC2D140" w:rsidR="00654060" w:rsidRPr="00EA015C" w:rsidRDefault="00654060" w:rsidP="00526F79">
      <w:pPr>
        <w:pStyle w:val="Tekstpodstawowy21"/>
        <w:spacing w:before="0" w:after="120" w:line="276" w:lineRule="auto"/>
        <w:ind w:left="357" w:right="425"/>
        <w:rPr>
          <w:rFonts w:ascii="Arial Narrow" w:eastAsia="Calibri" w:hAnsi="Arial Narrow" w:cs="Arial"/>
          <w:b w:val="0"/>
          <w:bCs w:val="0"/>
          <w:sz w:val="20"/>
          <w:szCs w:val="20"/>
          <w:lang w:eastAsia="en-GB"/>
        </w:rPr>
      </w:pP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EA015C">
        <w:rPr>
          <w:rFonts w:ascii="Arial Narrow" w:eastAsia="Calibri" w:hAnsi="Arial Narrow" w:cs="Arial"/>
          <w:sz w:val="20"/>
          <w:szCs w:val="20"/>
          <w:lang w:eastAsia="en-GB"/>
        </w:rPr>
        <w:t xml:space="preserve"> </w:t>
      </w:r>
      <w:r w:rsidR="000C7406">
        <w:rPr>
          <w:rFonts w:ascii="Arial Narrow" w:eastAsia="Calibri" w:hAnsi="Arial Narrow" w:cs="Arial"/>
          <w:sz w:val="20"/>
          <w:szCs w:val="20"/>
          <w:lang w:eastAsia="en-GB"/>
        </w:rPr>
        <w:br/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i które zatrudniają mniej niż 250 osób i których roczny obrót nie przekracza 50 milionów EUR </w:t>
      </w:r>
      <w:r w:rsidRPr="00EA015C">
        <w:rPr>
          <w:rFonts w:ascii="Arial Narrow" w:eastAsia="Calibri" w:hAnsi="Arial Narrow" w:cs="Arial"/>
          <w:b w:val="0"/>
          <w:i/>
          <w:sz w:val="20"/>
          <w:szCs w:val="20"/>
          <w:lang w:eastAsia="en-GB"/>
        </w:rPr>
        <w:t>lub</w:t>
      </w:r>
      <w:r w:rsidRPr="00EA015C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 roczna suma bilansowa nie przekracza 43 milionów EUR</w:t>
      </w:r>
    </w:p>
    <w:p w14:paraId="71AE283C" w14:textId="77777777" w:rsidR="00654060" w:rsidRPr="00EA015C" w:rsidRDefault="00654060" w:rsidP="00526F79">
      <w:pPr>
        <w:pStyle w:val="Tekstpodstawowy"/>
        <w:suppressAutoHyphens w:val="0"/>
        <w:spacing w:after="120" w:line="276" w:lineRule="auto"/>
        <w:ind w:left="360" w:right="425"/>
        <w:jc w:val="both"/>
        <w:rPr>
          <w:rFonts w:ascii="Arial Narrow" w:hAnsi="Arial Narrow"/>
          <w:sz w:val="20"/>
        </w:rPr>
      </w:pPr>
      <w:r w:rsidRPr="00EA015C">
        <w:rPr>
          <w:rFonts w:ascii="Arial Narrow" w:hAnsi="Arial Narrow"/>
          <w:sz w:val="20"/>
        </w:rPr>
        <w:t>Powyższa informacja ma charakter wyłącznie informacyjny i służy dla celów statystycznych.</w:t>
      </w:r>
    </w:p>
    <w:p w14:paraId="414A7A9C" w14:textId="77777777" w:rsidR="00654060" w:rsidRPr="006F65F6" w:rsidRDefault="00654060" w:rsidP="00A55239">
      <w:pPr>
        <w:pStyle w:val="Tekstpodstawowy"/>
        <w:numPr>
          <w:ilvl w:val="0"/>
          <w:numId w:val="4"/>
        </w:numPr>
        <w:suppressAutoHyphens w:val="0"/>
        <w:spacing w:after="120" w:line="276" w:lineRule="auto"/>
        <w:ind w:left="357" w:right="425" w:hanging="357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Pr="006F65F6"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14:paraId="614E9367" w14:textId="77777777" w:rsidR="00654060" w:rsidRPr="006F65F6" w:rsidRDefault="00654060" w:rsidP="00A55239">
      <w:pPr>
        <w:pStyle w:val="Tekstpodstawowy"/>
        <w:numPr>
          <w:ilvl w:val="0"/>
          <w:numId w:val="4"/>
        </w:numPr>
        <w:tabs>
          <w:tab w:val="clear" w:pos="705"/>
          <w:tab w:val="num" w:pos="348"/>
        </w:tabs>
        <w:suppressAutoHyphens w:val="0"/>
        <w:spacing w:after="120"/>
        <w:jc w:val="both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Integralną częścią oferty są:</w:t>
      </w:r>
    </w:p>
    <w:p w14:paraId="1E79C35E" w14:textId="0B07D214" w:rsidR="00654060" w:rsidRPr="006F65F6" w:rsidRDefault="00654060" w:rsidP="00A55239">
      <w:pPr>
        <w:pStyle w:val="Tekstpodstawowy"/>
        <w:numPr>
          <w:ilvl w:val="1"/>
          <w:numId w:val="4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6F65F6">
        <w:rPr>
          <w:rFonts w:ascii="Arial Narrow" w:hAnsi="Arial Narrow"/>
          <w:sz w:val="22"/>
          <w:szCs w:val="22"/>
        </w:rPr>
        <w:t xml:space="preserve"> </w:t>
      </w:r>
    </w:p>
    <w:p w14:paraId="4048A4AC" w14:textId="2F0FC004" w:rsidR="00654060" w:rsidRDefault="00654060" w:rsidP="00A55239">
      <w:pPr>
        <w:pStyle w:val="Tekstpodstawowy"/>
        <w:numPr>
          <w:ilvl w:val="1"/>
          <w:numId w:val="4"/>
        </w:numPr>
        <w:spacing w:after="120"/>
        <w:ind w:hanging="357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 </w:t>
      </w:r>
      <w:r w:rsidR="00AB306C" w:rsidRPr="006F65F6">
        <w:rPr>
          <w:rFonts w:ascii="Arial Narrow" w:hAnsi="Arial Narrow"/>
          <w:sz w:val="22"/>
          <w:szCs w:val="22"/>
        </w:rPr>
        <w:t xml:space="preserve"> </w:t>
      </w:r>
    </w:p>
    <w:p w14:paraId="3DE224D0" w14:textId="73F1E68A" w:rsidR="00654060" w:rsidRPr="006F65F6" w:rsidRDefault="00654060" w:rsidP="00A55239">
      <w:pPr>
        <w:pStyle w:val="Tekstpodstawowy"/>
        <w:numPr>
          <w:ilvl w:val="0"/>
          <w:numId w:val="4"/>
        </w:numPr>
        <w:tabs>
          <w:tab w:val="clear" w:pos="705"/>
        </w:tabs>
        <w:spacing w:after="120"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Wykonawca powołuje się na zasoby podmiotu trzeciego</w:t>
      </w:r>
      <w:r w:rsidRPr="006F65F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6F65F6">
        <w:rPr>
          <w:rFonts w:ascii="Arial Narrow" w:hAnsi="Arial Narrow"/>
          <w:sz w:val="22"/>
          <w:szCs w:val="22"/>
        </w:rPr>
        <w:t xml:space="preserve"> : tak □    nie □</w:t>
      </w:r>
    </w:p>
    <w:p w14:paraId="27AB2099" w14:textId="44486E60" w:rsidR="00654060" w:rsidRPr="006F65F6" w:rsidRDefault="00654060" w:rsidP="00654060">
      <w:pPr>
        <w:pStyle w:val="Tekstpodstawowy"/>
        <w:spacing w:after="120" w:line="276" w:lineRule="auto"/>
        <w:ind w:left="360"/>
        <w:rPr>
          <w:rFonts w:ascii="Arial Narrow" w:hAnsi="Arial Narrow"/>
          <w:sz w:val="22"/>
          <w:szCs w:val="22"/>
        </w:rPr>
      </w:pPr>
      <w:r w:rsidRPr="006F65F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D41233" w:rsidRPr="006F65F6">
        <w:rPr>
          <w:rFonts w:ascii="Arial Narrow" w:hAnsi="Arial Narrow"/>
          <w:sz w:val="22"/>
          <w:szCs w:val="22"/>
        </w:rPr>
        <w:br/>
      </w:r>
      <w:r w:rsidRPr="006F65F6">
        <w:rPr>
          <w:rFonts w:ascii="Arial Narrow" w:hAnsi="Arial Narrow"/>
          <w:sz w:val="22"/>
          <w:szCs w:val="22"/>
        </w:rPr>
        <w:t>(wypełnić jeśli dotyczy - podać pełną nazwę/firmę, adres, a także w zależności od podmiotu: NIP/PESEL, KRS/</w:t>
      </w:r>
      <w:proofErr w:type="spellStart"/>
      <w:r w:rsidRPr="006F65F6">
        <w:rPr>
          <w:rFonts w:ascii="Arial Narrow" w:hAnsi="Arial Narrow"/>
          <w:sz w:val="22"/>
          <w:szCs w:val="22"/>
        </w:rPr>
        <w:t>CEiDG</w:t>
      </w:r>
      <w:proofErr w:type="spellEnd"/>
      <w:r w:rsidRPr="006F65F6">
        <w:rPr>
          <w:rFonts w:ascii="Arial Narrow" w:hAnsi="Arial Narrow"/>
          <w:sz w:val="22"/>
          <w:szCs w:val="22"/>
        </w:rPr>
        <w:t>)</w:t>
      </w:r>
    </w:p>
    <w:p w14:paraId="6B0E49AC" w14:textId="77777777" w:rsidR="00654060" w:rsidRPr="00526F79" w:rsidRDefault="00654060" w:rsidP="00526F79">
      <w:pPr>
        <w:pStyle w:val="Tekstpodstawowy"/>
        <w:ind w:left="340" w:right="425"/>
        <w:jc w:val="both"/>
        <w:rPr>
          <w:rFonts w:ascii="Arial Narrow" w:hAnsi="Arial Narrow"/>
          <w:i/>
          <w:sz w:val="20"/>
        </w:rPr>
      </w:pPr>
      <w:r w:rsidRPr="006F65F6">
        <w:rPr>
          <w:rFonts w:ascii="Arial Narrow" w:hAnsi="Arial Narrow"/>
          <w:b/>
          <w:sz w:val="22"/>
          <w:szCs w:val="22"/>
          <w:vertAlign w:val="superscript"/>
        </w:rPr>
        <w:lastRenderedPageBreak/>
        <w:t>1</w:t>
      </w:r>
      <w:r w:rsidRPr="006F65F6">
        <w:rPr>
          <w:rFonts w:ascii="Arial Narrow" w:hAnsi="Arial Narrow"/>
          <w:sz w:val="22"/>
          <w:szCs w:val="22"/>
        </w:rPr>
        <w:t xml:space="preserve"> </w:t>
      </w:r>
      <w:r w:rsidRPr="00526F79">
        <w:rPr>
          <w:rFonts w:ascii="Arial Narrow" w:hAnsi="Arial Narrow"/>
          <w:i/>
          <w:sz w:val="20"/>
        </w:rPr>
        <w:t xml:space="preserve"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</w:t>
      </w:r>
      <w:proofErr w:type="spellStart"/>
      <w:r w:rsidRPr="00526F79">
        <w:rPr>
          <w:rFonts w:ascii="Arial Narrow" w:hAnsi="Arial Narrow"/>
          <w:i/>
          <w:sz w:val="20"/>
        </w:rPr>
        <w:t>pzp</w:t>
      </w:r>
      <w:proofErr w:type="spellEnd"/>
      <w:r w:rsidRPr="00526F79">
        <w:rPr>
          <w:rFonts w:ascii="Arial Narrow" w:hAnsi="Arial Narrow"/>
          <w:i/>
          <w:sz w:val="20"/>
        </w:rPr>
        <w:t>.</w:t>
      </w:r>
    </w:p>
    <w:p w14:paraId="0AA5B7CF" w14:textId="77777777" w:rsidR="00884150" w:rsidRDefault="00884150" w:rsidP="00654060">
      <w:pPr>
        <w:spacing w:after="120" w:line="276" w:lineRule="auto"/>
        <w:rPr>
          <w:rFonts w:ascii="Arial Narrow" w:hAnsi="Arial Narrow"/>
          <w:i/>
        </w:rPr>
      </w:pPr>
    </w:p>
    <w:p w14:paraId="56C17434" w14:textId="56A659A4" w:rsidR="00497007" w:rsidRDefault="00654060" w:rsidP="009E6A60">
      <w:pPr>
        <w:spacing w:after="120" w:line="276" w:lineRule="auto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884150"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 w:rsidRPr="00884150">
        <w:rPr>
          <w:rFonts w:ascii="Arial Narrow" w:hAnsi="Arial Narrow"/>
          <w:i/>
          <w:sz w:val="20"/>
          <w:szCs w:val="20"/>
        </w:rPr>
        <w:br/>
      </w:r>
      <w:r w:rsidRPr="00884150"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 w:rsidRPr="00884150"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34F9E540" w14:textId="7BCAC3AF" w:rsidR="00223F65" w:rsidRDefault="00654060" w:rsidP="009E6A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EA015C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p w14:paraId="2CC1FB59" w14:textId="77777777" w:rsidR="00223F65" w:rsidRDefault="00223F65">
      <w:pP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 w:type="page"/>
      </w:r>
    </w:p>
    <w:p w14:paraId="78309B82" w14:textId="77777777" w:rsidR="009E6A60" w:rsidRDefault="009E6A60" w:rsidP="009E6A60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5EF02015" w14:textId="18B3636C" w:rsidR="00654060" w:rsidRPr="006F65F6" w:rsidRDefault="00654060" w:rsidP="009E6A60">
      <w:pPr>
        <w:tabs>
          <w:tab w:val="left" w:pos="5245"/>
        </w:tabs>
        <w:suppressAutoHyphens/>
        <w:spacing w:after="120" w:line="276" w:lineRule="auto"/>
        <w:ind w:left="4962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Załącznik nr </w:t>
      </w:r>
      <w:r w:rsidR="00171B6A"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2</w:t>
      </w: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>A do SWZ</w:t>
      </w:r>
    </w:p>
    <w:p w14:paraId="3D0B9E45" w14:textId="77777777" w:rsidR="00654060" w:rsidRPr="006F65F6" w:rsidRDefault="00654060" w:rsidP="00BE0CC9">
      <w:pPr>
        <w:spacing w:after="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Zamawiający:</w:t>
      </w:r>
    </w:p>
    <w:p w14:paraId="01C39257" w14:textId="77777777" w:rsidR="00654060" w:rsidRPr="006F65F6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 w:rsidRPr="006F65F6"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14:paraId="46D1BBD8" w14:textId="77777777" w:rsidR="00654060" w:rsidRPr="006F65F6" w:rsidRDefault="00654060" w:rsidP="00AB306C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 w:rsidRPr="006F65F6"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14:paraId="24ED68C5" w14:textId="4473C71F" w:rsidR="00654060" w:rsidRPr="006F65F6" w:rsidRDefault="000C7406" w:rsidP="00654060">
      <w:pPr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br/>
      </w:r>
      <w:r w:rsidR="00654060" w:rsidRPr="006F65F6">
        <w:rPr>
          <w:rFonts w:ascii="Arial Narrow" w:hAnsi="Arial Narrow" w:cs="Arial"/>
          <w:b/>
          <w:color w:val="000000" w:themeColor="text1"/>
        </w:rPr>
        <w:t>Wykonawca:</w:t>
      </w:r>
    </w:p>
    <w:p w14:paraId="42D9010B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 w:rsidRPr="006F65F6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 w:rsidRPr="006F65F6"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</w:p>
    <w:p w14:paraId="1A09D4AC" w14:textId="77777777" w:rsidR="00654060" w:rsidRPr="006F65F6" w:rsidRDefault="00654060" w:rsidP="00654060">
      <w:pPr>
        <w:spacing w:after="120" w:line="276" w:lineRule="auto"/>
        <w:rPr>
          <w:rFonts w:ascii="Arial Narrow" w:hAnsi="Arial Narrow" w:cs="Arial"/>
          <w:color w:val="000000" w:themeColor="text1"/>
          <w:u w:val="single"/>
        </w:rPr>
      </w:pPr>
      <w:r w:rsidRPr="006F65F6"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06307D84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0D4BD8D2" w14:textId="77777777" w:rsidR="00654060" w:rsidRPr="006F65F6" w:rsidRDefault="00654060" w:rsidP="00654060">
      <w:pPr>
        <w:spacing w:after="120" w:line="276" w:lineRule="auto"/>
        <w:ind w:right="5954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4A4E4AD7" w14:textId="77777777" w:rsidR="00F42849" w:rsidRPr="006F65F6" w:rsidRDefault="00F42849" w:rsidP="00F42849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6F65F6">
        <w:rPr>
          <w:rFonts w:ascii="Arial Narrow" w:hAnsi="Arial Narrow" w:cs="Arial"/>
          <w:b/>
          <w:u w:val="single"/>
        </w:rPr>
        <w:t>Oświadczenia wykonawcy/wykonawcy wspólnie ubiegającego się o udzielenie zamówienia</w:t>
      </w:r>
    </w:p>
    <w:p w14:paraId="389A0867" w14:textId="77777777" w:rsidR="00F42849" w:rsidRPr="006F65F6" w:rsidRDefault="00F42849" w:rsidP="00F42849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6F65F6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6F65F6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8413049" w14:textId="77777777" w:rsidR="00F42849" w:rsidRPr="006F65F6" w:rsidRDefault="00F42849" w:rsidP="00F4284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składane na podstawie art. 125 ust. 1 ustawy Pzp </w:t>
      </w:r>
    </w:p>
    <w:p w14:paraId="47E62454" w14:textId="4F070E4C" w:rsidR="00F42849" w:rsidRPr="006F65F6" w:rsidRDefault="00F42849" w:rsidP="007F1A90">
      <w:pPr>
        <w:suppressAutoHyphens/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Na potrzeby postępowania o udzielenie zamówienia publicznego pn</w:t>
      </w:r>
      <w:r w:rsidRPr="004A411D">
        <w:rPr>
          <w:rFonts w:ascii="Arial Narrow" w:hAnsi="Arial Narrow" w:cs="Arial"/>
          <w:color w:val="FF0000"/>
        </w:rPr>
        <w:t xml:space="preserve">. </w:t>
      </w:r>
      <w:r w:rsidR="009E6A60" w:rsidRPr="009E6A60">
        <w:rPr>
          <w:rFonts w:ascii="Arial Narrow" w:eastAsia="Arial Unicode MS" w:hAnsi="Arial Narrow" w:cs="Times New Roman"/>
          <w:b/>
          <w:lang w:eastAsia="pl-PL"/>
        </w:rPr>
        <w:t>Dostawa krzeseł, taboretów i foteli obrotowych do jednostek naukowych CP 2 z podziałem na części</w:t>
      </w:r>
      <w:r w:rsidR="00F06504" w:rsidRPr="006F65F6">
        <w:rPr>
          <w:rFonts w:ascii="Arial Narrow" w:eastAsia="Times New Roman" w:hAnsi="Arial Narrow" w:cs="Arial"/>
          <w:b/>
        </w:rPr>
        <w:t xml:space="preserve"> </w:t>
      </w:r>
      <w:r w:rsidRPr="00EA015C">
        <w:rPr>
          <w:rFonts w:ascii="Arial Narrow" w:eastAsia="Times New Roman" w:hAnsi="Arial Narrow" w:cs="Arial"/>
          <w:b/>
        </w:rPr>
        <w:t>(TPm-</w:t>
      </w:r>
      <w:r w:rsidR="009E6A60">
        <w:rPr>
          <w:rFonts w:ascii="Arial Narrow" w:eastAsia="Times New Roman" w:hAnsi="Arial Narrow" w:cs="Arial"/>
          <w:b/>
        </w:rPr>
        <w:t>23</w:t>
      </w:r>
      <w:r w:rsidR="00A25B87">
        <w:rPr>
          <w:rFonts w:ascii="Arial Narrow" w:eastAsia="Times New Roman" w:hAnsi="Arial Narrow" w:cs="Arial"/>
          <w:b/>
        </w:rPr>
        <w:t>/24</w:t>
      </w:r>
      <w:r w:rsidRPr="00EA015C">
        <w:rPr>
          <w:rFonts w:ascii="Arial Narrow" w:eastAsia="Times New Roman" w:hAnsi="Arial Narrow" w:cs="Arial"/>
          <w:b/>
        </w:rPr>
        <w:t>),</w:t>
      </w:r>
      <w:r w:rsidRPr="004A411D">
        <w:rPr>
          <w:rFonts w:ascii="Arial Narrow" w:eastAsia="Times New Roman" w:hAnsi="Arial Narrow" w:cs="Arial"/>
          <w:b/>
          <w:color w:val="FF0000"/>
        </w:rPr>
        <w:t xml:space="preserve"> </w:t>
      </w:r>
      <w:r w:rsidRPr="006F65F6">
        <w:rPr>
          <w:rFonts w:ascii="Arial Narrow" w:hAnsi="Arial Narrow" w:cs="Arial"/>
          <w:color w:val="000000" w:themeColor="text1"/>
        </w:rPr>
        <w:t>oświadczam, co następuje:</w:t>
      </w:r>
    </w:p>
    <w:p w14:paraId="630C931D" w14:textId="77777777" w:rsidR="00F42849" w:rsidRPr="006F65F6" w:rsidRDefault="00F42849" w:rsidP="00F42849">
      <w:pPr>
        <w:shd w:val="clear" w:color="auto" w:fill="BFBFBF"/>
        <w:spacing w:after="120" w:line="276" w:lineRule="auto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OŚWIADCZENIA DOTYCZĄCE WYKONAWCY:</w:t>
      </w:r>
    </w:p>
    <w:p w14:paraId="7474AF40" w14:textId="77777777" w:rsidR="00F42849" w:rsidRPr="006F65F6" w:rsidRDefault="00F42849" w:rsidP="009D6C8B">
      <w:pPr>
        <w:numPr>
          <w:ilvl w:val="0"/>
          <w:numId w:val="11"/>
        </w:numPr>
        <w:spacing w:after="120" w:line="276" w:lineRule="auto"/>
        <w:contextualSpacing/>
        <w:jc w:val="both"/>
        <w:rPr>
          <w:rFonts w:ascii="Arial Narrow" w:eastAsia="Calibri" w:hAnsi="Arial Narrow" w:cs="Arial"/>
          <w:lang w:eastAsia="zh-CN"/>
        </w:rPr>
      </w:pPr>
      <w:r w:rsidRPr="006F65F6"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</w:t>
      </w:r>
      <w:r w:rsidRPr="006F65F6">
        <w:rPr>
          <w:rFonts w:ascii="Arial Narrow" w:eastAsia="Calibri" w:hAnsi="Arial Narrow" w:cs="Arial"/>
          <w:lang w:eastAsia="zh-CN"/>
        </w:rPr>
        <w:t>. 108 ust 1 pkt 1-6 ustawy Pzp.</w:t>
      </w:r>
    </w:p>
    <w:p w14:paraId="3B7423C9" w14:textId="614938EE" w:rsidR="00F42849" w:rsidRPr="006F65F6" w:rsidRDefault="00F42849" w:rsidP="009D6C8B">
      <w:pPr>
        <w:numPr>
          <w:ilvl w:val="0"/>
          <w:numId w:val="11"/>
        </w:numPr>
        <w:spacing w:after="0" w:line="240" w:lineRule="auto"/>
        <w:ind w:left="357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 w:rsidRPr="006F65F6">
        <w:rPr>
          <w:rFonts w:ascii="Arial Narrow" w:eastAsia="Calibri" w:hAnsi="Arial Narrow" w:cs="Arial"/>
          <w:lang w:eastAsia="zh-CN"/>
        </w:rPr>
        <w:t>Oświadczam, że nie podlegam wykluczeniu z postępowania na podstawie art. 109 ust. 1 pkt. 4</w:t>
      </w:r>
      <w:r w:rsidR="009D6C8B">
        <w:rPr>
          <w:rFonts w:ascii="Arial Narrow" w:eastAsia="Calibri" w:hAnsi="Arial Narrow" w:cs="Arial"/>
          <w:lang w:eastAsia="zh-CN"/>
        </w:rPr>
        <w:t xml:space="preserve"> </w:t>
      </w:r>
      <w:r w:rsidRPr="006F65F6">
        <w:rPr>
          <w:rFonts w:ascii="Arial Narrow" w:eastAsia="Calibri" w:hAnsi="Arial Narrow" w:cs="Arial"/>
          <w:lang w:eastAsia="zh-CN"/>
        </w:rPr>
        <w:t xml:space="preserve">ustawy </w:t>
      </w:r>
      <w:r w:rsidRPr="006F65F6">
        <w:rPr>
          <w:rFonts w:ascii="Arial Narrow" w:eastAsia="Calibri" w:hAnsi="Arial Narrow" w:cs="Arial"/>
          <w:color w:val="000000" w:themeColor="text1"/>
          <w:lang w:eastAsia="zh-CN"/>
        </w:rPr>
        <w:t xml:space="preserve">Pzp. </w:t>
      </w:r>
    </w:p>
    <w:p w14:paraId="718DA178" w14:textId="5E1AE42E" w:rsidR="00F42849" w:rsidRPr="006F65F6" w:rsidRDefault="00F42849" w:rsidP="009D6C8B">
      <w:pPr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 Narrow" w:eastAsia="Times New Roman" w:hAnsi="Arial Narrow" w:cs="Arial"/>
          <w:lang w:eastAsia="zh-CN"/>
        </w:rPr>
      </w:pPr>
      <w:r w:rsidRPr="006F65F6">
        <w:rPr>
          <w:rFonts w:ascii="Arial Narrow" w:eastAsia="Times New Roman" w:hAnsi="Arial Narrow" w:cs="Arial"/>
          <w:lang w:eastAsia="zh-CN"/>
        </w:rPr>
        <w:t xml:space="preserve">Oświadczam, że nie zachodzą w stosunku do mnie przesłanki wykluczenia z postępowania na podstawie </w:t>
      </w:r>
      <w:r w:rsidRPr="006F65F6">
        <w:rPr>
          <w:rFonts w:ascii="Arial Narrow" w:eastAsia="Times New Roman" w:hAnsi="Arial Narrow" w:cs="Arial"/>
          <w:lang w:eastAsia="zh-CN"/>
        </w:rPr>
        <w:br/>
        <w:t xml:space="preserve">art.  </w:t>
      </w:r>
      <w:r w:rsidRPr="006F65F6">
        <w:rPr>
          <w:rFonts w:ascii="Arial Narrow" w:eastAsia="Times New Roman" w:hAnsi="Arial Narrow" w:cs="Arial"/>
          <w:lang w:eastAsia="pl-PL"/>
        </w:rPr>
        <w:t xml:space="preserve">7 ust. 1 ustawy </w:t>
      </w:r>
      <w:r w:rsidRPr="006F65F6">
        <w:rPr>
          <w:rFonts w:ascii="Arial Narrow" w:eastAsia="Times New Roman" w:hAnsi="Arial Narrow" w:cs="Arial"/>
          <w:lang w:eastAsia="zh-CN"/>
        </w:rPr>
        <w:t>z dnia 13 kwietnia 2022 r.</w:t>
      </w:r>
      <w:r w:rsidRPr="006F65F6">
        <w:rPr>
          <w:rFonts w:ascii="Arial Narrow" w:eastAsia="Times New Roman" w:hAnsi="Arial Narrow" w:cs="Arial"/>
          <w:i/>
          <w:iCs/>
          <w:lang w:eastAsia="zh-CN"/>
        </w:rPr>
        <w:t xml:space="preserve"> </w:t>
      </w:r>
      <w:r w:rsidRPr="006F65F6">
        <w:rPr>
          <w:rFonts w:ascii="Arial Narrow" w:eastAsia="Times New Roman" w:hAnsi="Arial Narrow" w:cs="Arial"/>
          <w:i/>
          <w:iCs/>
          <w:color w:val="222222"/>
          <w:lang w:eastAsia="zh-CN"/>
        </w:rPr>
        <w:t xml:space="preserve">o szczególnych rozwiązaniach w zakresie przeciwdziałania wspieraniu agresji na Ukrainę oraz służących ochronie bezpieczeństwa narodowego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(Dz. U.</w:t>
      </w:r>
      <w:r w:rsidR="00ED5C0A">
        <w:rPr>
          <w:rFonts w:ascii="Arial Narrow" w:eastAsia="Times New Roman" w:hAnsi="Arial Narrow" w:cs="Arial"/>
          <w:iCs/>
          <w:color w:val="222222"/>
          <w:lang w:eastAsia="zh-CN"/>
        </w:rPr>
        <w:t xml:space="preserve"> z 2023r., poz. 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 xml:space="preserve"> </w:t>
      </w:r>
      <w:r w:rsidR="00ED5C0A">
        <w:rPr>
          <w:rFonts w:ascii="Arial Narrow" w:eastAsia="Times New Roman" w:hAnsi="Arial Narrow" w:cs="Arial"/>
          <w:iCs/>
          <w:color w:val="222222"/>
          <w:lang w:eastAsia="zh-CN"/>
        </w:rPr>
        <w:t>1497</w:t>
      </w:r>
      <w:r w:rsidRPr="006F65F6">
        <w:rPr>
          <w:rFonts w:ascii="Arial Narrow" w:eastAsia="Times New Roman" w:hAnsi="Arial Narrow" w:cs="Arial"/>
          <w:iCs/>
          <w:color w:val="222222"/>
          <w:lang w:eastAsia="zh-CN"/>
        </w:rPr>
        <w:t>)</w:t>
      </w:r>
      <w:r w:rsidRPr="006F65F6">
        <w:rPr>
          <w:rFonts w:ascii="Arial Narrow" w:eastAsia="Times New Roman" w:hAnsi="Arial Narrow" w:cs="Arial"/>
          <w:color w:val="222222"/>
          <w:lang w:eastAsia="zh-CN"/>
        </w:rPr>
        <w:t>.</w:t>
      </w:r>
    </w:p>
    <w:p w14:paraId="3CCD0576" w14:textId="77777777" w:rsidR="000C7406" w:rsidRDefault="000C7406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bookmarkStart w:id="1" w:name="_Hlk103159801"/>
    </w:p>
    <w:p w14:paraId="653DA1C0" w14:textId="28AAD57E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………….……. r.     </w:t>
      </w:r>
    </w:p>
    <w:bookmarkEnd w:id="1"/>
    <w:p w14:paraId="087323B6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  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  <w:r w:rsidRPr="006F65F6">
        <w:rPr>
          <w:rFonts w:ascii="Arial Narrow" w:hAnsi="Arial Narrow" w:cs="Arial"/>
          <w:color w:val="000000" w:themeColor="text1"/>
        </w:rPr>
        <w:tab/>
        <w:t xml:space="preserve">                                                                                                                                           </w:t>
      </w:r>
    </w:p>
    <w:p w14:paraId="34CA2D0F" w14:textId="0B3F8CAA" w:rsidR="001B4A6A" w:rsidRDefault="00F42849" w:rsidP="00F4284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</w:t>
      </w:r>
      <w:r w:rsidRPr="006F65F6">
        <w:rPr>
          <w:rFonts w:ascii="Arial Narrow" w:hAnsi="Arial Narrow" w:cs="Arial"/>
        </w:rPr>
        <w:t xml:space="preserve">podstawie art. …… ustawy Pzp </w:t>
      </w:r>
      <w:r w:rsidRPr="006F65F6">
        <w:rPr>
          <w:rFonts w:ascii="Arial Narrow" w:hAnsi="Arial Narrow" w:cs="Arial"/>
          <w:i/>
        </w:rPr>
        <w:t>(podać mającą zastosowanie podstawę wykluczenia spośród wymienionych w art. 108 ust. 1 pkt 1-6, lub art. 109 ust. 1 pkt 4 ustawy Pzp</w:t>
      </w:r>
      <w:r w:rsidRPr="006F65F6">
        <w:rPr>
          <w:rFonts w:ascii="Arial Narrow" w:hAnsi="Arial Narrow" w:cs="Arial"/>
          <w:i/>
          <w:color w:val="000000" w:themeColor="text1"/>
        </w:rPr>
        <w:t>).</w:t>
      </w:r>
      <w:r w:rsidRPr="006F65F6"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</w:t>
      </w:r>
      <w:r w:rsidRPr="006F65F6">
        <w:rPr>
          <w:rFonts w:ascii="Arial Narrow" w:hAnsi="Arial Narrow" w:cs="Arial"/>
        </w:rPr>
        <w:t xml:space="preserve">art. 110 ust. 2 </w:t>
      </w:r>
      <w:r w:rsidRPr="006F65F6">
        <w:rPr>
          <w:rFonts w:ascii="Arial Narrow" w:hAnsi="Arial Narrow" w:cs="Arial"/>
          <w:color w:val="000000" w:themeColor="text1"/>
        </w:rPr>
        <w:t xml:space="preserve">ustawy Pzp podjąłem następujące środki naprawcze: </w:t>
      </w:r>
    </w:p>
    <w:p w14:paraId="75ADB926" w14:textId="77777777" w:rsidR="001B4A6A" w:rsidRDefault="001B4A6A" w:rsidP="00F42849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</w:p>
    <w:p w14:paraId="50251CEE" w14:textId="4B2F6E77" w:rsidR="000C7406" w:rsidRPr="006F65F6" w:rsidRDefault="00F42849" w:rsidP="007F1A90">
      <w:pPr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……………………………………………………..</w:t>
      </w:r>
    </w:p>
    <w:p w14:paraId="622E4CDA" w14:textId="77777777" w:rsidR="001B4A6A" w:rsidRDefault="001B4A6A" w:rsidP="007F1A90">
      <w:pPr>
        <w:spacing w:after="0" w:line="276" w:lineRule="auto"/>
        <w:jc w:val="both"/>
        <w:rPr>
          <w:rFonts w:ascii="Arial Narrow" w:hAnsi="Arial Narrow" w:cs="Arial"/>
          <w:color w:val="000000" w:themeColor="text1"/>
        </w:rPr>
      </w:pPr>
    </w:p>
    <w:p w14:paraId="52DF5307" w14:textId="24A4D28E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…………………..</w:t>
      </w:r>
      <w:r w:rsidRPr="006F65F6">
        <w:rPr>
          <w:rFonts w:ascii="Arial Narrow" w:hAnsi="Arial Narrow" w:cs="Arial"/>
          <w:i/>
          <w:color w:val="000000" w:themeColor="text1"/>
        </w:rPr>
        <w:t>(miejscowość),</w:t>
      </w:r>
      <w:r w:rsidRPr="006F65F6">
        <w:rPr>
          <w:rFonts w:ascii="Arial Narrow" w:hAnsi="Arial Narrow" w:cs="Arial"/>
          <w:color w:val="000000" w:themeColor="text1"/>
        </w:rPr>
        <w:t xml:space="preserve">dnia……………….r.  </w:t>
      </w:r>
      <w:r w:rsidRPr="006F65F6"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</w:t>
      </w:r>
    </w:p>
    <w:p w14:paraId="5C8124E8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 xml:space="preserve">) </w:t>
      </w:r>
    </w:p>
    <w:p w14:paraId="66854A7C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i/>
          <w:color w:val="000000" w:themeColor="text1"/>
        </w:rPr>
        <w:lastRenderedPageBreak/>
        <w:t xml:space="preserve"> [UWAGA: zastosować tylko wtedy, gdy zamawiający przewidział możliwość, o której mowa w art. 462 ust. 5 ustawy Pzp]</w:t>
      </w:r>
    </w:p>
    <w:p w14:paraId="22876E2F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14:paraId="409AD392" w14:textId="5D1EA47A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następujący/e podmiot/y, będący/e podwykonawcą/</w:t>
      </w:r>
      <w:proofErr w:type="spellStart"/>
      <w:r w:rsidRPr="006F65F6">
        <w:rPr>
          <w:rFonts w:ascii="Arial Narrow" w:hAnsi="Arial Narrow" w:cs="Arial"/>
          <w:color w:val="000000" w:themeColor="text1"/>
        </w:rPr>
        <w:t>ami</w:t>
      </w:r>
      <w:proofErr w:type="spellEnd"/>
      <w:r w:rsidRPr="006F65F6">
        <w:rPr>
          <w:rFonts w:ascii="Arial Narrow" w:hAnsi="Arial Narrow" w:cs="Arial"/>
          <w:color w:val="000000" w:themeColor="text1"/>
        </w:rPr>
        <w:t xml:space="preserve">: ………………………………… </w:t>
      </w:r>
      <w:r w:rsidRPr="006F65F6"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</w:t>
      </w:r>
      <w:proofErr w:type="spellStart"/>
      <w:r w:rsidRPr="006F65F6">
        <w:rPr>
          <w:rFonts w:ascii="Arial Narrow" w:hAnsi="Arial Narrow" w:cs="Arial"/>
          <w:i/>
          <w:color w:val="000000" w:themeColor="text1"/>
        </w:rPr>
        <w:t>CEiDG</w:t>
      </w:r>
      <w:proofErr w:type="spellEnd"/>
      <w:r w:rsidRPr="006F65F6">
        <w:rPr>
          <w:rFonts w:ascii="Arial Narrow" w:hAnsi="Arial Narrow" w:cs="Arial"/>
          <w:i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 xml:space="preserve">, nie podlega/ją wykluczeniu </w:t>
      </w:r>
      <w:r w:rsidR="00680091">
        <w:rPr>
          <w:rFonts w:ascii="Arial Narrow" w:hAnsi="Arial Narrow" w:cs="Arial"/>
          <w:color w:val="000000" w:themeColor="text1"/>
        </w:rPr>
        <w:br/>
      </w:r>
      <w:r w:rsidRPr="006F65F6">
        <w:rPr>
          <w:rFonts w:ascii="Arial Narrow" w:hAnsi="Arial Narrow" w:cs="Arial"/>
          <w:color w:val="000000" w:themeColor="text1"/>
        </w:rPr>
        <w:t>z postępowania o udzielenie zamówienia.</w:t>
      </w:r>
    </w:p>
    <w:p w14:paraId="12AAA752" w14:textId="25473B09" w:rsidR="00F42849" w:rsidRPr="006F65F6" w:rsidRDefault="00F42849" w:rsidP="00F42849">
      <w:pPr>
        <w:spacing w:after="120" w:line="276" w:lineRule="auto"/>
        <w:rPr>
          <w:rFonts w:ascii="Arial Narrow" w:hAnsi="Arial Narrow" w:cs="Arial"/>
          <w:i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 xml:space="preserve">…………….……. </w:t>
      </w:r>
      <w:r w:rsidRPr="006F65F6">
        <w:rPr>
          <w:rFonts w:ascii="Arial Narrow" w:hAnsi="Arial Narrow" w:cs="Arial"/>
          <w:i/>
          <w:color w:val="000000" w:themeColor="text1"/>
        </w:rPr>
        <w:t xml:space="preserve">(miejscowość), </w:t>
      </w:r>
      <w:r w:rsidRPr="006F65F6">
        <w:rPr>
          <w:rFonts w:ascii="Arial Narrow" w:hAnsi="Arial Narrow" w:cs="Arial"/>
          <w:color w:val="000000" w:themeColor="text1"/>
        </w:rPr>
        <w:t xml:space="preserve">dnia …………………. r. </w:t>
      </w:r>
      <w:r w:rsidRPr="006F65F6">
        <w:rPr>
          <w:rFonts w:ascii="Arial Narrow" w:hAnsi="Arial Narrow" w:cs="Arial"/>
          <w:color w:val="000000" w:themeColor="text1"/>
        </w:rPr>
        <w:br/>
        <w:t>*(</w:t>
      </w:r>
      <w:r w:rsidRPr="006F65F6">
        <w:rPr>
          <w:rFonts w:ascii="Arial Narrow" w:hAnsi="Arial Narrow" w:cs="Arial"/>
          <w:b/>
          <w:color w:val="000000" w:themeColor="text1"/>
          <w:u w:val="single"/>
        </w:rPr>
        <w:t>wypełnić, jeśli dotyczy lub skreślić</w:t>
      </w:r>
      <w:r w:rsidRPr="006F65F6">
        <w:rPr>
          <w:rFonts w:ascii="Arial Narrow" w:hAnsi="Arial Narrow" w:cs="Arial"/>
          <w:color w:val="000000" w:themeColor="text1"/>
        </w:rPr>
        <w:t>)</w:t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tab/>
      </w:r>
      <w:r w:rsidRPr="006F65F6">
        <w:rPr>
          <w:rFonts w:ascii="Arial Narrow" w:hAnsi="Arial Narrow" w:cs="Arial"/>
          <w:color w:val="000000" w:themeColor="text1"/>
        </w:rPr>
        <w:br/>
      </w:r>
    </w:p>
    <w:p w14:paraId="37E19E4D" w14:textId="77777777" w:rsidR="00F42849" w:rsidRPr="006F65F6" w:rsidRDefault="00F42849" w:rsidP="00F42849">
      <w:pPr>
        <w:shd w:val="clear" w:color="auto" w:fill="BFBFBF"/>
        <w:spacing w:after="120" w:line="276" w:lineRule="auto"/>
        <w:jc w:val="both"/>
        <w:rPr>
          <w:rFonts w:ascii="Arial Narrow" w:hAnsi="Arial Narrow" w:cs="Arial"/>
          <w:b/>
          <w:color w:val="000000" w:themeColor="text1"/>
        </w:rPr>
      </w:pPr>
      <w:r w:rsidRPr="006F65F6"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14:paraId="6582BB93" w14:textId="77777777" w:rsidR="00F42849" w:rsidRPr="006F65F6" w:rsidRDefault="00F42849" w:rsidP="00F42849">
      <w:pPr>
        <w:spacing w:after="120" w:line="276" w:lineRule="auto"/>
        <w:jc w:val="both"/>
        <w:rPr>
          <w:rFonts w:ascii="Arial Narrow" w:hAnsi="Arial Narrow" w:cs="Arial"/>
          <w:color w:val="000000" w:themeColor="text1"/>
        </w:rPr>
      </w:pPr>
      <w:r w:rsidRPr="006F65F6"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322624" w14:textId="38B09B11" w:rsidR="00F42849" w:rsidRPr="006F65F6" w:rsidRDefault="00F42849" w:rsidP="001B4A6A">
      <w:pPr>
        <w:spacing w:after="120" w:line="276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 xml:space="preserve">………….……. </w:t>
      </w:r>
      <w:r w:rsidRPr="006F65F6">
        <w:rPr>
          <w:rFonts w:ascii="Arial Narrow" w:hAnsi="Arial Narrow" w:cs="Arial"/>
          <w:b/>
          <w:i/>
        </w:rPr>
        <w:t xml:space="preserve">(miejscowość), </w:t>
      </w:r>
      <w:r w:rsidRPr="006F65F6">
        <w:rPr>
          <w:rFonts w:ascii="Arial Narrow" w:hAnsi="Arial Narrow" w:cs="Arial"/>
          <w:b/>
        </w:rPr>
        <w:t xml:space="preserve">dnia …………………. r. </w:t>
      </w:r>
      <w:r w:rsidRPr="006F65F6">
        <w:rPr>
          <w:rFonts w:ascii="Arial Narrow" w:hAnsi="Arial Narrow" w:cs="Arial"/>
          <w:b/>
          <w:color w:val="000000" w:themeColor="text1"/>
        </w:rPr>
        <w:tab/>
      </w:r>
      <w:r w:rsidRPr="006F65F6">
        <w:rPr>
          <w:rFonts w:ascii="Arial Narrow" w:hAnsi="Arial Narrow" w:cs="Arial"/>
          <w:b/>
          <w:color w:val="000000" w:themeColor="text1"/>
        </w:rPr>
        <w:br/>
      </w:r>
      <w:r w:rsidRPr="006F65F6">
        <w:rPr>
          <w:rFonts w:ascii="Arial Narrow" w:hAnsi="Arial Narrow" w:cs="Arial"/>
          <w:b/>
        </w:rPr>
        <w:t>INFORMACJA DOTYCZĄCA DOSTĘPU DO PODMIOTOWYCH ŚRODKÓW DOWODOWYCH:</w:t>
      </w:r>
    </w:p>
    <w:p w14:paraId="55EDE966" w14:textId="77777777" w:rsidR="00F42849" w:rsidRPr="006F65F6" w:rsidRDefault="00F42849" w:rsidP="00F42849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r w:rsidRPr="006F65F6">
        <w:rPr>
          <w:rFonts w:ascii="Arial Narrow" w:hAnsi="Arial Narrow" w:cs="Arial"/>
          <w:b/>
        </w:rPr>
        <w:t>Wymagane w przypadku podmiotów mających siedzibę za granicą</w:t>
      </w:r>
    </w:p>
    <w:p w14:paraId="231FE258" w14:textId="6460166E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 xml:space="preserve">Wskazuję następujące podmiotowe środki dowodowe, które można uzyskać za pomocą bezpłatnych </w:t>
      </w:r>
      <w:r w:rsidR="004D1727">
        <w:rPr>
          <w:rFonts w:ascii="Arial Narrow" w:hAnsi="Arial Narrow" w:cs="Arial"/>
        </w:rPr>
        <w:br/>
      </w:r>
      <w:r w:rsidRPr="006F65F6">
        <w:rPr>
          <w:rFonts w:ascii="Arial Narrow" w:hAnsi="Arial Narrow" w:cs="Arial"/>
        </w:rPr>
        <w:t>i ogólnodostępnych baz danych, oraz</w:t>
      </w:r>
      <w:r w:rsidRPr="006F65F6">
        <w:rPr>
          <w:rFonts w:ascii="Arial Narrow" w:hAnsi="Arial Narrow"/>
        </w:rPr>
        <w:t xml:space="preserve"> </w:t>
      </w:r>
      <w:r w:rsidRPr="006F65F6">
        <w:rPr>
          <w:rFonts w:ascii="Arial Narrow" w:hAnsi="Arial Narrow" w:cs="Arial"/>
        </w:rPr>
        <w:t>dane umożliwiające dostęp do tych środków:</w:t>
      </w:r>
    </w:p>
    <w:p w14:paraId="193B2037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1) ......................................................................................................................................................</w:t>
      </w:r>
    </w:p>
    <w:p w14:paraId="0C4F9415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63F0A2A6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</w:rPr>
      </w:pPr>
      <w:r w:rsidRPr="006F65F6">
        <w:rPr>
          <w:rFonts w:ascii="Arial Narrow" w:hAnsi="Arial Narrow" w:cs="Arial"/>
        </w:rPr>
        <w:t>2) .......................................................................................................................................................</w:t>
      </w:r>
    </w:p>
    <w:p w14:paraId="219C9CEA" w14:textId="77777777" w:rsidR="00F42849" w:rsidRPr="006F65F6" w:rsidRDefault="00F42849" w:rsidP="00F42849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6F65F6">
        <w:rPr>
          <w:rFonts w:ascii="Arial Narrow" w:hAnsi="Arial Narrow" w:cs="Arial"/>
          <w:i/>
        </w:rPr>
        <w:t>(wskazać podmiotowy środek dowodowy, adres internetowy, wydający urząd lub organ, dokładne dane referencyjne dokumentacji)</w:t>
      </w:r>
    </w:p>
    <w:p w14:paraId="6F98EA09" w14:textId="77777777" w:rsidR="00F67084" w:rsidRDefault="00F67084" w:rsidP="00F428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  <w:bookmarkStart w:id="2" w:name="_Hlk103159985"/>
    </w:p>
    <w:p w14:paraId="2A546305" w14:textId="77777777" w:rsidR="00F67084" w:rsidRDefault="00F67084" w:rsidP="00F428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</w:pPr>
    </w:p>
    <w:p w14:paraId="79ED9421" w14:textId="58575B3F" w:rsidR="00F42849" w:rsidRPr="001B4A6A" w:rsidRDefault="00F42849" w:rsidP="00F42849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t xml:space="preserve">Formularz należy złożyć w formie elektronicznej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  (kwalifikowany podpis elektroniczny)                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    lub w postaci elektronicznej opatrzonej </w:t>
      </w:r>
      <w:r w:rsidRPr="001B4A6A">
        <w:rPr>
          <w:rFonts w:ascii="Arial Narrow" w:eastAsia="Times New Roman" w:hAnsi="Arial Narrow" w:cs="Times New Roman"/>
          <w:i/>
          <w:color w:val="FF0000"/>
          <w:sz w:val="20"/>
          <w:szCs w:val="20"/>
          <w:lang w:eastAsia="pl-PL"/>
        </w:rPr>
        <w:br/>
        <w:t xml:space="preserve">  podpisem zaufanym lub podpisem osobistym</w:t>
      </w:r>
    </w:p>
    <w:bookmarkEnd w:id="2"/>
    <w:p w14:paraId="56EAE588" w14:textId="77777777" w:rsidR="00F67084" w:rsidRDefault="00F67084" w:rsidP="00F42849">
      <w:pPr>
        <w:spacing w:after="120" w:line="276" w:lineRule="auto"/>
        <w:rPr>
          <w:rFonts w:ascii="Arial Narrow" w:hAnsi="Arial Narrow"/>
        </w:rPr>
      </w:pPr>
    </w:p>
    <w:p w14:paraId="4D483211" w14:textId="77777777" w:rsidR="00F67084" w:rsidRDefault="00F67084" w:rsidP="00F42849">
      <w:pPr>
        <w:spacing w:after="120" w:line="276" w:lineRule="auto"/>
        <w:rPr>
          <w:rFonts w:ascii="Arial Narrow" w:hAnsi="Arial Narrow"/>
        </w:rPr>
      </w:pPr>
    </w:p>
    <w:p w14:paraId="0068A661" w14:textId="77777777" w:rsidR="00F67084" w:rsidRDefault="00F67084" w:rsidP="00F42849">
      <w:pPr>
        <w:spacing w:after="120" w:line="276" w:lineRule="auto"/>
        <w:rPr>
          <w:rFonts w:ascii="Arial Narrow" w:hAnsi="Arial Narrow"/>
        </w:rPr>
      </w:pPr>
    </w:p>
    <w:p w14:paraId="27669227" w14:textId="65B5897E" w:rsidR="00F42849" w:rsidRPr="006F65F6" w:rsidRDefault="00F42849" w:rsidP="00F42849">
      <w:pPr>
        <w:spacing w:after="120" w:line="276" w:lineRule="auto"/>
        <w:rPr>
          <w:rFonts w:ascii="Arial Narrow" w:hAnsi="Arial Narrow"/>
        </w:rPr>
      </w:pPr>
      <w:r w:rsidRPr="006F65F6">
        <w:rPr>
          <w:rFonts w:ascii="Arial Narrow" w:hAnsi="Arial Narrow"/>
        </w:rPr>
        <w:t>*</w:t>
      </w:r>
      <w:r w:rsidRPr="006F65F6">
        <w:rPr>
          <w:rFonts w:ascii="Arial Narrow" w:hAnsi="Arial Narrow"/>
          <w:b/>
        </w:rPr>
        <w:t>Należy wypełnić odpowiednie pola, pozostałe pola niewypełnione należy wykreślić przed złożeniem podpisu!</w:t>
      </w:r>
    </w:p>
    <w:p w14:paraId="2501BB2F" w14:textId="02F6E7A9" w:rsidR="00F42849" w:rsidRDefault="00F42849" w:rsidP="00F42849">
      <w:pPr>
        <w:spacing w:after="120" w:line="276" w:lineRule="auto"/>
        <w:rPr>
          <w:rFonts w:ascii="Arial Narrow" w:hAnsi="Arial Narrow"/>
        </w:rPr>
      </w:pPr>
    </w:p>
    <w:p w14:paraId="620BFF21" w14:textId="77777777" w:rsidR="008B09F6" w:rsidRDefault="00F42849" w:rsidP="00F42849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</w:r>
      <w:r w:rsidRPr="006F65F6">
        <w:rPr>
          <w:rFonts w:ascii="Arial Narrow" w:eastAsia="Times New Roman" w:hAnsi="Arial Narrow" w:cs="Arial"/>
          <w:color w:val="000000" w:themeColor="text1"/>
          <w:lang w:eastAsia="pl-PL"/>
        </w:rPr>
        <w:tab/>
        <w:t xml:space="preserve">               </w:t>
      </w:r>
    </w:p>
    <w:p w14:paraId="318C91FA" w14:textId="77777777" w:rsidR="008B09F6" w:rsidRDefault="008B09F6" w:rsidP="00F42849">
      <w:pPr>
        <w:spacing w:after="120" w:line="276" w:lineRule="auto"/>
        <w:rPr>
          <w:rFonts w:ascii="Arial Narrow" w:eastAsia="Times New Roman" w:hAnsi="Arial Narrow" w:cs="Arial"/>
          <w:color w:val="000000" w:themeColor="text1"/>
          <w:lang w:eastAsia="pl-PL"/>
        </w:rPr>
      </w:pPr>
    </w:p>
    <w:sectPr w:rsidR="008B09F6" w:rsidSect="007A56B0">
      <w:footerReference w:type="default" r:id="rId9"/>
      <w:footerReference w:type="first" r:id="rId10"/>
      <w:pgSz w:w="11906" w:h="16838"/>
      <w:pgMar w:top="1276" w:right="1133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E951" w14:textId="77777777" w:rsidR="00852C92" w:rsidRDefault="00852C92" w:rsidP="00260BF7">
      <w:pPr>
        <w:spacing w:after="0" w:line="240" w:lineRule="auto"/>
      </w:pPr>
      <w:r>
        <w:separator/>
      </w:r>
    </w:p>
  </w:endnote>
  <w:endnote w:type="continuationSeparator" w:id="0">
    <w:p w14:paraId="50EF8042" w14:textId="77777777" w:rsidR="00852C92" w:rsidRDefault="00852C92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852C92" w:rsidRDefault="00852C92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8B54" w14:textId="42BA3085" w:rsidR="00852C92" w:rsidRPr="00352EAE" w:rsidRDefault="00560074" w:rsidP="00352EAE">
    <w:pPr>
      <w:tabs>
        <w:tab w:val="right" w:pos="9356"/>
      </w:tabs>
      <w:suppressAutoHyphens/>
      <w:spacing w:after="0" w:line="240" w:lineRule="auto"/>
      <w:rPr>
        <w:rFonts w:ascii="Times New Roman" w:hAnsi="Times New Roman" w:cs="Times New Roman"/>
        <w:i/>
        <w:sz w:val="16"/>
        <w:szCs w:val="16"/>
        <w:lang w:val="en-US" w:eastAsia="zh-CN"/>
      </w:rPr>
    </w:pPr>
    <w:r>
      <w:rPr>
        <w:rFonts w:ascii="Times New Roman" w:hAnsi="Times New Roman" w:cs="Times New Roman"/>
        <w:i/>
        <w:sz w:val="16"/>
        <w:szCs w:val="16"/>
        <w:lang w:val="en-US" w:eastAsia="zh-C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252F" w14:textId="77777777" w:rsidR="00852C92" w:rsidRDefault="00852C92" w:rsidP="00260BF7">
      <w:pPr>
        <w:spacing w:after="0" w:line="240" w:lineRule="auto"/>
      </w:pPr>
      <w:r>
        <w:separator/>
      </w:r>
    </w:p>
  </w:footnote>
  <w:footnote w:type="continuationSeparator" w:id="0">
    <w:p w14:paraId="233EFAAF" w14:textId="77777777" w:rsidR="00852C92" w:rsidRDefault="00852C92" w:rsidP="00260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8"/>
        </w:tabs>
        <w:ind w:left="8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8"/>
        </w:tabs>
        <w:ind w:left="8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173"/>
        </w:tabs>
        <w:ind w:left="173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533"/>
        </w:tabs>
        <w:ind w:left="533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893"/>
        </w:tabs>
        <w:ind w:left="893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8"/>
        </w:tabs>
        <w:ind w:left="8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253"/>
        </w:tabs>
        <w:ind w:left="1253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D42C5324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Verdana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EE5A9876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2"/>
        <w:szCs w:val="22"/>
      </w:rPr>
    </w:lvl>
  </w:abstractNum>
  <w:abstractNum w:abstractNumId="11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2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22"/>
    <w:multiLevelType w:val="singleLevel"/>
    <w:tmpl w:val="03ECE4B6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b w:val="0"/>
        <w:i w:val="0"/>
        <w:strike w:val="0"/>
        <w:color w:val="auto"/>
        <w:sz w:val="22"/>
        <w:szCs w:val="22"/>
      </w:rPr>
    </w:lvl>
  </w:abstractNum>
  <w:abstractNum w:abstractNumId="14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5" w15:restartNumberingAfterBreak="0">
    <w:nsid w:val="00FA353B"/>
    <w:multiLevelType w:val="hybridMultilevel"/>
    <w:tmpl w:val="E5F0A3C0"/>
    <w:lvl w:ilvl="0" w:tplc="656A2B8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0" w15:restartNumberingAfterBreak="0">
    <w:nsid w:val="137363B9"/>
    <w:multiLevelType w:val="hybridMultilevel"/>
    <w:tmpl w:val="EAB812E0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9FEA726C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  <w:b w:val="0"/>
        <w:bCs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3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7F4756"/>
    <w:multiLevelType w:val="hybridMultilevel"/>
    <w:tmpl w:val="D536F47E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50AA21CA">
      <w:start w:val="1"/>
      <w:numFmt w:val="lowerLetter"/>
      <w:lvlText w:val="%2)"/>
      <w:lvlJc w:val="left"/>
      <w:pPr>
        <w:ind w:left="1724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0EA3526"/>
    <w:multiLevelType w:val="hybridMultilevel"/>
    <w:tmpl w:val="7F04239A"/>
    <w:lvl w:ilvl="0" w:tplc="ECF625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7BA2B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70A30F7"/>
    <w:multiLevelType w:val="hybridMultilevel"/>
    <w:tmpl w:val="3BB05830"/>
    <w:lvl w:ilvl="0" w:tplc="04150011">
      <w:start w:val="1"/>
      <w:numFmt w:val="decimal"/>
      <w:lvlText w:val="%1)"/>
      <w:lvlJc w:val="left"/>
      <w:pPr>
        <w:ind w:left="4975" w:hanging="360"/>
      </w:pPr>
    </w:lvl>
    <w:lvl w:ilvl="1" w:tplc="04150019" w:tentative="1">
      <w:start w:val="1"/>
      <w:numFmt w:val="lowerLetter"/>
      <w:lvlText w:val="%2."/>
      <w:lvlJc w:val="left"/>
      <w:pPr>
        <w:ind w:left="5695" w:hanging="360"/>
      </w:pPr>
    </w:lvl>
    <w:lvl w:ilvl="2" w:tplc="0415001B" w:tentative="1">
      <w:start w:val="1"/>
      <w:numFmt w:val="lowerRoman"/>
      <w:lvlText w:val="%3."/>
      <w:lvlJc w:val="right"/>
      <w:pPr>
        <w:ind w:left="6415" w:hanging="180"/>
      </w:pPr>
    </w:lvl>
    <w:lvl w:ilvl="3" w:tplc="0415000F" w:tentative="1">
      <w:start w:val="1"/>
      <w:numFmt w:val="decimal"/>
      <w:lvlText w:val="%4."/>
      <w:lvlJc w:val="left"/>
      <w:pPr>
        <w:ind w:left="7135" w:hanging="360"/>
      </w:pPr>
    </w:lvl>
    <w:lvl w:ilvl="4" w:tplc="04150019" w:tentative="1">
      <w:start w:val="1"/>
      <w:numFmt w:val="lowerLetter"/>
      <w:lvlText w:val="%5."/>
      <w:lvlJc w:val="left"/>
      <w:pPr>
        <w:ind w:left="7855" w:hanging="360"/>
      </w:pPr>
    </w:lvl>
    <w:lvl w:ilvl="5" w:tplc="0415001B" w:tentative="1">
      <w:start w:val="1"/>
      <w:numFmt w:val="lowerRoman"/>
      <w:lvlText w:val="%6."/>
      <w:lvlJc w:val="right"/>
      <w:pPr>
        <w:ind w:left="8575" w:hanging="180"/>
      </w:pPr>
    </w:lvl>
    <w:lvl w:ilvl="6" w:tplc="0415000F" w:tentative="1">
      <w:start w:val="1"/>
      <w:numFmt w:val="decimal"/>
      <w:lvlText w:val="%7."/>
      <w:lvlJc w:val="left"/>
      <w:pPr>
        <w:ind w:left="9295" w:hanging="360"/>
      </w:pPr>
    </w:lvl>
    <w:lvl w:ilvl="7" w:tplc="04150019" w:tentative="1">
      <w:start w:val="1"/>
      <w:numFmt w:val="lowerLetter"/>
      <w:lvlText w:val="%8."/>
      <w:lvlJc w:val="left"/>
      <w:pPr>
        <w:ind w:left="10015" w:hanging="360"/>
      </w:pPr>
    </w:lvl>
    <w:lvl w:ilvl="8" w:tplc="0415001B" w:tentative="1">
      <w:start w:val="1"/>
      <w:numFmt w:val="lowerRoman"/>
      <w:lvlText w:val="%9."/>
      <w:lvlJc w:val="right"/>
      <w:pPr>
        <w:ind w:left="10735" w:hanging="180"/>
      </w:pPr>
    </w:lvl>
  </w:abstractNum>
  <w:abstractNum w:abstractNumId="29" w15:restartNumberingAfterBreak="0">
    <w:nsid w:val="39CE64B8"/>
    <w:multiLevelType w:val="hybridMultilevel"/>
    <w:tmpl w:val="A5149F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3C0F3C42"/>
    <w:multiLevelType w:val="hybridMultilevel"/>
    <w:tmpl w:val="AED00640"/>
    <w:lvl w:ilvl="0" w:tplc="2C681818">
      <w:start w:val="1"/>
      <w:numFmt w:val="lowerLetter"/>
      <w:lvlText w:val="%1)"/>
      <w:lvlJc w:val="left"/>
      <w:pPr>
        <w:ind w:left="1724" w:hanging="360"/>
      </w:pPr>
      <w:rPr>
        <w:rFonts w:ascii="Arial Narrow" w:hAnsi="Arial Narrow" w:hint="default"/>
        <w:i w:val="0"/>
        <w:iCs/>
        <w:sz w:val="22"/>
        <w:szCs w:val="22"/>
      </w:rPr>
    </w:lvl>
    <w:lvl w:ilvl="1" w:tplc="E61C4702">
      <w:start w:val="1"/>
      <w:numFmt w:val="lowerLetter"/>
      <w:lvlText w:val="%2)"/>
      <w:lvlJc w:val="left"/>
      <w:pPr>
        <w:ind w:left="2444" w:hanging="360"/>
      </w:pPr>
      <w:rPr>
        <w:rFonts w:ascii="Arial Narrow" w:hAnsi="Arial Narrow" w:hint="default"/>
        <w:i w:val="0"/>
        <w:iCs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3EF214B0"/>
    <w:multiLevelType w:val="hybridMultilevel"/>
    <w:tmpl w:val="94422748"/>
    <w:lvl w:ilvl="0" w:tplc="5FA2250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F4C0288"/>
    <w:multiLevelType w:val="multilevel"/>
    <w:tmpl w:val="D4FC4D2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/>
        <w:i w:val="0"/>
        <w:strike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7460451"/>
    <w:multiLevelType w:val="multilevel"/>
    <w:tmpl w:val="7E76EA0E"/>
    <w:lvl w:ilvl="0">
      <w:start w:val="2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35" w15:restartNumberingAfterBreak="0">
    <w:nsid w:val="474B4EE5"/>
    <w:multiLevelType w:val="multilevel"/>
    <w:tmpl w:val="70387F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sz w:val="22"/>
      </w:r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6ED14B5"/>
    <w:multiLevelType w:val="hybridMultilevel"/>
    <w:tmpl w:val="6422E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 w15:restartNumberingAfterBreak="0">
    <w:nsid w:val="5D38687A"/>
    <w:multiLevelType w:val="hybridMultilevel"/>
    <w:tmpl w:val="2732FB42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ACD623EE">
      <w:start w:val="1"/>
      <w:numFmt w:val="decimal"/>
      <w:lvlText w:val="%2)"/>
      <w:lvlJc w:val="left"/>
      <w:pPr>
        <w:ind w:left="250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 w15:restartNumberingAfterBreak="0">
    <w:nsid w:val="656C2123"/>
    <w:multiLevelType w:val="hybridMultilevel"/>
    <w:tmpl w:val="86EA3E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1">
      <w:start w:val="1"/>
      <w:numFmt w:val="decimal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6A5E5F"/>
    <w:multiLevelType w:val="multilevel"/>
    <w:tmpl w:val="93524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hybridMultilevel"/>
    <w:tmpl w:val="A7609916"/>
    <w:lvl w:ilvl="0" w:tplc="423C50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05536C1"/>
    <w:multiLevelType w:val="singleLevel"/>
    <w:tmpl w:val="DA684F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/>
        <w:b w:val="0"/>
        <w:sz w:val="22"/>
        <w:szCs w:val="22"/>
      </w:rPr>
    </w:lvl>
  </w:abstractNum>
  <w:abstractNum w:abstractNumId="47" w15:restartNumberingAfterBreak="0">
    <w:nsid w:val="721A3177"/>
    <w:multiLevelType w:val="hybridMultilevel"/>
    <w:tmpl w:val="9CA862A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8" w15:restartNumberingAfterBreak="0">
    <w:nsid w:val="77653EC4"/>
    <w:multiLevelType w:val="multilevel"/>
    <w:tmpl w:val="FCEA26AA"/>
    <w:lvl w:ilvl="0">
      <w:start w:val="1"/>
      <w:numFmt w:val="decimal"/>
      <w:pStyle w:val="Punk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11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Punkt111"/>
      <w:lvlText w:val="%1.%2.%3."/>
      <w:lvlJc w:val="right"/>
      <w:pPr>
        <w:ind w:left="2797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9" w15:restartNumberingAfterBreak="0">
    <w:nsid w:val="7E443CA7"/>
    <w:multiLevelType w:val="hybridMultilevel"/>
    <w:tmpl w:val="1C121E9E"/>
    <w:lvl w:ilvl="0" w:tplc="43F68984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2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7"/>
  </w:num>
  <w:num w:numId="14">
    <w:abstractNumId w:val="41"/>
  </w:num>
  <w:num w:numId="15">
    <w:abstractNumId w:val="25"/>
  </w:num>
  <w:num w:numId="16">
    <w:abstractNumId w:val="37"/>
  </w:num>
  <w:num w:numId="17">
    <w:abstractNumId w:val="3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</w:num>
  <w:num w:numId="20">
    <w:abstractNumId w:val="19"/>
  </w:num>
  <w:num w:numId="21">
    <w:abstractNumId w:val="15"/>
  </w:num>
  <w:num w:numId="22">
    <w:abstractNumId w:val="26"/>
  </w:num>
  <w:num w:numId="23">
    <w:abstractNumId w:val="48"/>
  </w:num>
  <w:num w:numId="24">
    <w:abstractNumId w:val="35"/>
  </w:num>
  <w:num w:numId="25">
    <w:abstractNumId w:val="36"/>
  </w:num>
  <w:num w:numId="26">
    <w:abstractNumId w:val="24"/>
  </w:num>
  <w:num w:numId="27">
    <w:abstractNumId w:val="21"/>
  </w:num>
  <w:num w:numId="28">
    <w:abstractNumId w:val="27"/>
  </w:num>
  <w:num w:numId="29">
    <w:abstractNumId w:val="49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8"/>
  </w:num>
  <w:num w:numId="33">
    <w:abstractNumId w:val="42"/>
  </w:num>
  <w:num w:numId="34">
    <w:abstractNumId w:val="13"/>
  </w:num>
  <w:num w:numId="35">
    <w:abstractNumId w:val="46"/>
  </w:num>
  <w:num w:numId="36">
    <w:abstractNumId w:val="34"/>
  </w:num>
  <w:num w:numId="37">
    <w:abstractNumId w:val="29"/>
  </w:num>
  <w:num w:numId="38">
    <w:abstractNumId w:val="47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07BD"/>
    <w:rsid w:val="00001910"/>
    <w:rsid w:val="00006268"/>
    <w:rsid w:val="00006608"/>
    <w:rsid w:val="000114DD"/>
    <w:rsid w:val="000172D6"/>
    <w:rsid w:val="000174F1"/>
    <w:rsid w:val="00020490"/>
    <w:rsid w:val="00022ACD"/>
    <w:rsid w:val="00025D41"/>
    <w:rsid w:val="00026056"/>
    <w:rsid w:val="000269A0"/>
    <w:rsid w:val="00027119"/>
    <w:rsid w:val="000277B2"/>
    <w:rsid w:val="000326AE"/>
    <w:rsid w:val="00034E1B"/>
    <w:rsid w:val="0003502F"/>
    <w:rsid w:val="00035F4B"/>
    <w:rsid w:val="0003749C"/>
    <w:rsid w:val="000448A8"/>
    <w:rsid w:val="00045964"/>
    <w:rsid w:val="00045D0E"/>
    <w:rsid w:val="00046248"/>
    <w:rsid w:val="000476E1"/>
    <w:rsid w:val="00047C8C"/>
    <w:rsid w:val="00050242"/>
    <w:rsid w:val="000505E3"/>
    <w:rsid w:val="00051AFD"/>
    <w:rsid w:val="0005224E"/>
    <w:rsid w:val="00053056"/>
    <w:rsid w:val="000551C4"/>
    <w:rsid w:val="000647A7"/>
    <w:rsid w:val="00065D31"/>
    <w:rsid w:val="000660F5"/>
    <w:rsid w:val="00067E35"/>
    <w:rsid w:val="0007077E"/>
    <w:rsid w:val="00070A9D"/>
    <w:rsid w:val="0007358B"/>
    <w:rsid w:val="0007488B"/>
    <w:rsid w:val="000759C2"/>
    <w:rsid w:val="0007783F"/>
    <w:rsid w:val="000806B1"/>
    <w:rsid w:val="00081389"/>
    <w:rsid w:val="00082224"/>
    <w:rsid w:val="000832CC"/>
    <w:rsid w:val="00084F68"/>
    <w:rsid w:val="00085672"/>
    <w:rsid w:val="00090020"/>
    <w:rsid w:val="00092B4A"/>
    <w:rsid w:val="00093300"/>
    <w:rsid w:val="000A0B50"/>
    <w:rsid w:val="000A0BAB"/>
    <w:rsid w:val="000A5D3A"/>
    <w:rsid w:val="000A67D3"/>
    <w:rsid w:val="000B1F25"/>
    <w:rsid w:val="000B426B"/>
    <w:rsid w:val="000B655A"/>
    <w:rsid w:val="000B6B87"/>
    <w:rsid w:val="000B7251"/>
    <w:rsid w:val="000C0DAD"/>
    <w:rsid w:val="000C170A"/>
    <w:rsid w:val="000C4FFA"/>
    <w:rsid w:val="000C50A3"/>
    <w:rsid w:val="000C5641"/>
    <w:rsid w:val="000C7406"/>
    <w:rsid w:val="000C7EB6"/>
    <w:rsid w:val="000D173D"/>
    <w:rsid w:val="000D1F13"/>
    <w:rsid w:val="000D29A4"/>
    <w:rsid w:val="000D634B"/>
    <w:rsid w:val="000D6ED4"/>
    <w:rsid w:val="000E16C7"/>
    <w:rsid w:val="000E214E"/>
    <w:rsid w:val="000E65B9"/>
    <w:rsid w:val="000E75E9"/>
    <w:rsid w:val="000F0AB7"/>
    <w:rsid w:val="000F34A4"/>
    <w:rsid w:val="000F3D60"/>
    <w:rsid w:val="000F5130"/>
    <w:rsid w:val="000F5E8A"/>
    <w:rsid w:val="000F7E8B"/>
    <w:rsid w:val="00101F5B"/>
    <w:rsid w:val="00104278"/>
    <w:rsid w:val="00104DA6"/>
    <w:rsid w:val="001055D9"/>
    <w:rsid w:val="00107014"/>
    <w:rsid w:val="0010778D"/>
    <w:rsid w:val="0011007D"/>
    <w:rsid w:val="0011053D"/>
    <w:rsid w:val="00121579"/>
    <w:rsid w:val="00122A8C"/>
    <w:rsid w:val="00122B36"/>
    <w:rsid w:val="00132B0D"/>
    <w:rsid w:val="001354FE"/>
    <w:rsid w:val="00140327"/>
    <w:rsid w:val="00141E10"/>
    <w:rsid w:val="0014427E"/>
    <w:rsid w:val="00145CFA"/>
    <w:rsid w:val="00146667"/>
    <w:rsid w:val="00151535"/>
    <w:rsid w:val="001526D2"/>
    <w:rsid w:val="00152786"/>
    <w:rsid w:val="001534CD"/>
    <w:rsid w:val="0015408A"/>
    <w:rsid w:val="00154D69"/>
    <w:rsid w:val="001565F0"/>
    <w:rsid w:val="00157725"/>
    <w:rsid w:val="00161219"/>
    <w:rsid w:val="00161536"/>
    <w:rsid w:val="00161864"/>
    <w:rsid w:val="00165687"/>
    <w:rsid w:val="001675D0"/>
    <w:rsid w:val="00167B16"/>
    <w:rsid w:val="00171B6A"/>
    <w:rsid w:val="001733D6"/>
    <w:rsid w:val="00173EE1"/>
    <w:rsid w:val="0017522A"/>
    <w:rsid w:val="00176E88"/>
    <w:rsid w:val="001822FA"/>
    <w:rsid w:val="00183644"/>
    <w:rsid w:val="001856FA"/>
    <w:rsid w:val="00190F97"/>
    <w:rsid w:val="001912B5"/>
    <w:rsid w:val="00192989"/>
    <w:rsid w:val="00193817"/>
    <w:rsid w:val="001957E7"/>
    <w:rsid w:val="00195F6A"/>
    <w:rsid w:val="001967D7"/>
    <w:rsid w:val="001A1A4F"/>
    <w:rsid w:val="001A4A80"/>
    <w:rsid w:val="001B0411"/>
    <w:rsid w:val="001B21F7"/>
    <w:rsid w:val="001B3E3A"/>
    <w:rsid w:val="001B4A6A"/>
    <w:rsid w:val="001B4C24"/>
    <w:rsid w:val="001B64D2"/>
    <w:rsid w:val="001B6B36"/>
    <w:rsid w:val="001B7B18"/>
    <w:rsid w:val="001C09E0"/>
    <w:rsid w:val="001C1095"/>
    <w:rsid w:val="001C1BAC"/>
    <w:rsid w:val="001C1BC2"/>
    <w:rsid w:val="001D18BE"/>
    <w:rsid w:val="001D4EA8"/>
    <w:rsid w:val="001D6378"/>
    <w:rsid w:val="001D7119"/>
    <w:rsid w:val="001E015B"/>
    <w:rsid w:val="001E1179"/>
    <w:rsid w:val="001E211C"/>
    <w:rsid w:val="001E341D"/>
    <w:rsid w:val="001E6501"/>
    <w:rsid w:val="001E728F"/>
    <w:rsid w:val="001F09B8"/>
    <w:rsid w:val="001F3842"/>
    <w:rsid w:val="001F3AAD"/>
    <w:rsid w:val="001F6A76"/>
    <w:rsid w:val="002030B4"/>
    <w:rsid w:val="00205698"/>
    <w:rsid w:val="00207F14"/>
    <w:rsid w:val="00212505"/>
    <w:rsid w:val="002134B9"/>
    <w:rsid w:val="00215485"/>
    <w:rsid w:val="00215F70"/>
    <w:rsid w:val="00220574"/>
    <w:rsid w:val="0022081E"/>
    <w:rsid w:val="00221F31"/>
    <w:rsid w:val="0022256C"/>
    <w:rsid w:val="00223F65"/>
    <w:rsid w:val="00224B0A"/>
    <w:rsid w:val="00226805"/>
    <w:rsid w:val="00231D91"/>
    <w:rsid w:val="00232AD1"/>
    <w:rsid w:val="00232E73"/>
    <w:rsid w:val="00236129"/>
    <w:rsid w:val="00236311"/>
    <w:rsid w:val="00240949"/>
    <w:rsid w:val="0024368E"/>
    <w:rsid w:val="00245128"/>
    <w:rsid w:val="002465FD"/>
    <w:rsid w:val="00246BC1"/>
    <w:rsid w:val="00247347"/>
    <w:rsid w:val="00260BF7"/>
    <w:rsid w:val="00260D8A"/>
    <w:rsid w:val="00265254"/>
    <w:rsid w:val="00267B25"/>
    <w:rsid w:val="0027079B"/>
    <w:rsid w:val="00271294"/>
    <w:rsid w:val="00284153"/>
    <w:rsid w:val="00286EA1"/>
    <w:rsid w:val="00287207"/>
    <w:rsid w:val="002878C9"/>
    <w:rsid w:val="0029163B"/>
    <w:rsid w:val="0029181E"/>
    <w:rsid w:val="002951FF"/>
    <w:rsid w:val="00295294"/>
    <w:rsid w:val="00295580"/>
    <w:rsid w:val="00296879"/>
    <w:rsid w:val="00297469"/>
    <w:rsid w:val="00297C9D"/>
    <w:rsid w:val="002A1B87"/>
    <w:rsid w:val="002A3516"/>
    <w:rsid w:val="002A6738"/>
    <w:rsid w:val="002B026B"/>
    <w:rsid w:val="002B1704"/>
    <w:rsid w:val="002B5C94"/>
    <w:rsid w:val="002B65DD"/>
    <w:rsid w:val="002B6D8D"/>
    <w:rsid w:val="002B73A8"/>
    <w:rsid w:val="002C0422"/>
    <w:rsid w:val="002C0ABF"/>
    <w:rsid w:val="002C3E45"/>
    <w:rsid w:val="002C7B91"/>
    <w:rsid w:val="002D1209"/>
    <w:rsid w:val="002D2136"/>
    <w:rsid w:val="002D2FE7"/>
    <w:rsid w:val="002D3595"/>
    <w:rsid w:val="002D377D"/>
    <w:rsid w:val="002D54C6"/>
    <w:rsid w:val="002D5EB1"/>
    <w:rsid w:val="002D727E"/>
    <w:rsid w:val="002D7415"/>
    <w:rsid w:val="002D7C0F"/>
    <w:rsid w:val="002E070E"/>
    <w:rsid w:val="002E0AC1"/>
    <w:rsid w:val="002E70D2"/>
    <w:rsid w:val="002F1F23"/>
    <w:rsid w:val="002F206C"/>
    <w:rsid w:val="002F4F9B"/>
    <w:rsid w:val="002F68FC"/>
    <w:rsid w:val="002F7E81"/>
    <w:rsid w:val="003006E5"/>
    <w:rsid w:val="003036A3"/>
    <w:rsid w:val="00306102"/>
    <w:rsid w:val="00306622"/>
    <w:rsid w:val="00311F9D"/>
    <w:rsid w:val="00312452"/>
    <w:rsid w:val="00315086"/>
    <w:rsid w:val="00315329"/>
    <w:rsid w:val="00316099"/>
    <w:rsid w:val="0031615E"/>
    <w:rsid w:val="00321889"/>
    <w:rsid w:val="0032252D"/>
    <w:rsid w:val="0033504F"/>
    <w:rsid w:val="0033724B"/>
    <w:rsid w:val="0033725D"/>
    <w:rsid w:val="00337B97"/>
    <w:rsid w:val="00337CDE"/>
    <w:rsid w:val="00340491"/>
    <w:rsid w:val="00340829"/>
    <w:rsid w:val="00341601"/>
    <w:rsid w:val="00343495"/>
    <w:rsid w:val="0034474C"/>
    <w:rsid w:val="00344E5B"/>
    <w:rsid w:val="00345ECD"/>
    <w:rsid w:val="00345F8F"/>
    <w:rsid w:val="0035293D"/>
    <w:rsid w:val="00352EAE"/>
    <w:rsid w:val="003540E1"/>
    <w:rsid w:val="0035423D"/>
    <w:rsid w:val="003544C7"/>
    <w:rsid w:val="003559A2"/>
    <w:rsid w:val="0035627A"/>
    <w:rsid w:val="00357643"/>
    <w:rsid w:val="003615C8"/>
    <w:rsid w:val="00365022"/>
    <w:rsid w:val="00365F2C"/>
    <w:rsid w:val="00366C71"/>
    <w:rsid w:val="00371529"/>
    <w:rsid w:val="00375BD6"/>
    <w:rsid w:val="0037746C"/>
    <w:rsid w:val="003828AB"/>
    <w:rsid w:val="003837E9"/>
    <w:rsid w:val="00386999"/>
    <w:rsid w:val="00396937"/>
    <w:rsid w:val="00397DF8"/>
    <w:rsid w:val="003A3B20"/>
    <w:rsid w:val="003B09D8"/>
    <w:rsid w:val="003B243E"/>
    <w:rsid w:val="003B443C"/>
    <w:rsid w:val="003B5C78"/>
    <w:rsid w:val="003B7166"/>
    <w:rsid w:val="003C1BDF"/>
    <w:rsid w:val="003C23B4"/>
    <w:rsid w:val="003C35BE"/>
    <w:rsid w:val="003C46B0"/>
    <w:rsid w:val="003C6697"/>
    <w:rsid w:val="003D0E40"/>
    <w:rsid w:val="003D1627"/>
    <w:rsid w:val="003D4581"/>
    <w:rsid w:val="003D4950"/>
    <w:rsid w:val="003D5EB7"/>
    <w:rsid w:val="003D6498"/>
    <w:rsid w:val="003E28E4"/>
    <w:rsid w:val="003E4DB8"/>
    <w:rsid w:val="003E510D"/>
    <w:rsid w:val="003F2F18"/>
    <w:rsid w:val="003F31C5"/>
    <w:rsid w:val="003F66AE"/>
    <w:rsid w:val="003F6A15"/>
    <w:rsid w:val="003F6F38"/>
    <w:rsid w:val="0040423E"/>
    <w:rsid w:val="004058A4"/>
    <w:rsid w:val="00406E93"/>
    <w:rsid w:val="00407F7B"/>
    <w:rsid w:val="00410D06"/>
    <w:rsid w:val="00415BA5"/>
    <w:rsid w:val="00417D8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D54"/>
    <w:rsid w:val="00442BFF"/>
    <w:rsid w:val="0044563A"/>
    <w:rsid w:val="00445EBD"/>
    <w:rsid w:val="0044742D"/>
    <w:rsid w:val="0045213C"/>
    <w:rsid w:val="004535A6"/>
    <w:rsid w:val="00461A60"/>
    <w:rsid w:val="00461FED"/>
    <w:rsid w:val="0046260D"/>
    <w:rsid w:val="004633EE"/>
    <w:rsid w:val="00464F85"/>
    <w:rsid w:val="00465581"/>
    <w:rsid w:val="00465F36"/>
    <w:rsid w:val="00473773"/>
    <w:rsid w:val="00473ECD"/>
    <w:rsid w:val="00474B44"/>
    <w:rsid w:val="0047587A"/>
    <w:rsid w:val="00480B9B"/>
    <w:rsid w:val="00482AD0"/>
    <w:rsid w:val="004844B5"/>
    <w:rsid w:val="00484801"/>
    <w:rsid w:val="00486DE1"/>
    <w:rsid w:val="0049166C"/>
    <w:rsid w:val="00492674"/>
    <w:rsid w:val="00493125"/>
    <w:rsid w:val="00493AFD"/>
    <w:rsid w:val="00497007"/>
    <w:rsid w:val="004A05C9"/>
    <w:rsid w:val="004A2EE2"/>
    <w:rsid w:val="004A3AF0"/>
    <w:rsid w:val="004A411D"/>
    <w:rsid w:val="004A474E"/>
    <w:rsid w:val="004A6FCD"/>
    <w:rsid w:val="004A70F6"/>
    <w:rsid w:val="004B4E80"/>
    <w:rsid w:val="004B6390"/>
    <w:rsid w:val="004C1E4A"/>
    <w:rsid w:val="004C658A"/>
    <w:rsid w:val="004D0C1D"/>
    <w:rsid w:val="004D1727"/>
    <w:rsid w:val="004D287C"/>
    <w:rsid w:val="004D575A"/>
    <w:rsid w:val="004E27A8"/>
    <w:rsid w:val="004E30B3"/>
    <w:rsid w:val="004E3C78"/>
    <w:rsid w:val="004E6E37"/>
    <w:rsid w:val="004E72E7"/>
    <w:rsid w:val="004F08E0"/>
    <w:rsid w:val="004F2CBF"/>
    <w:rsid w:val="004F6B17"/>
    <w:rsid w:val="004F74B6"/>
    <w:rsid w:val="00505E8E"/>
    <w:rsid w:val="0050642D"/>
    <w:rsid w:val="00506CAB"/>
    <w:rsid w:val="00506EFF"/>
    <w:rsid w:val="00510A1C"/>
    <w:rsid w:val="005132A7"/>
    <w:rsid w:val="005211CA"/>
    <w:rsid w:val="005242B3"/>
    <w:rsid w:val="00526F79"/>
    <w:rsid w:val="0053182F"/>
    <w:rsid w:val="00531F4F"/>
    <w:rsid w:val="0053320B"/>
    <w:rsid w:val="00537354"/>
    <w:rsid w:val="00541BEE"/>
    <w:rsid w:val="00544C2C"/>
    <w:rsid w:val="0054757C"/>
    <w:rsid w:val="00550DE2"/>
    <w:rsid w:val="0055185C"/>
    <w:rsid w:val="005538BC"/>
    <w:rsid w:val="0055485B"/>
    <w:rsid w:val="005557CA"/>
    <w:rsid w:val="00560074"/>
    <w:rsid w:val="00565713"/>
    <w:rsid w:val="00565931"/>
    <w:rsid w:val="00565F22"/>
    <w:rsid w:val="00567E60"/>
    <w:rsid w:val="00570028"/>
    <w:rsid w:val="00570063"/>
    <w:rsid w:val="0057063C"/>
    <w:rsid w:val="00572F91"/>
    <w:rsid w:val="0057388B"/>
    <w:rsid w:val="0057764B"/>
    <w:rsid w:val="00581BE0"/>
    <w:rsid w:val="005833E4"/>
    <w:rsid w:val="00585D27"/>
    <w:rsid w:val="00586BA4"/>
    <w:rsid w:val="0059082E"/>
    <w:rsid w:val="005910CB"/>
    <w:rsid w:val="005925DD"/>
    <w:rsid w:val="005960A9"/>
    <w:rsid w:val="00596B14"/>
    <w:rsid w:val="0059701E"/>
    <w:rsid w:val="005A1533"/>
    <w:rsid w:val="005A16F0"/>
    <w:rsid w:val="005A1FCF"/>
    <w:rsid w:val="005A297E"/>
    <w:rsid w:val="005A55AE"/>
    <w:rsid w:val="005A5F52"/>
    <w:rsid w:val="005A674E"/>
    <w:rsid w:val="005B1102"/>
    <w:rsid w:val="005B1147"/>
    <w:rsid w:val="005B5C84"/>
    <w:rsid w:val="005B719C"/>
    <w:rsid w:val="005C2134"/>
    <w:rsid w:val="005C3D80"/>
    <w:rsid w:val="005C4C1A"/>
    <w:rsid w:val="005C7841"/>
    <w:rsid w:val="005D1C9A"/>
    <w:rsid w:val="005D1EA1"/>
    <w:rsid w:val="005D591E"/>
    <w:rsid w:val="005D5FFC"/>
    <w:rsid w:val="005D62F8"/>
    <w:rsid w:val="005E5354"/>
    <w:rsid w:val="005F02BF"/>
    <w:rsid w:val="005F0C3A"/>
    <w:rsid w:val="005F0F37"/>
    <w:rsid w:val="005F1B78"/>
    <w:rsid w:val="005F44BC"/>
    <w:rsid w:val="005F45BE"/>
    <w:rsid w:val="005F793E"/>
    <w:rsid w:val="00600072"/>
    <w:rsid w:val="006015F3"/>
    <w:rsid w:val="006037FA"/>
    <w:rsid w:val="00604BAC"/>
    <w:rsid w:val="0060540A"/>
    <w:rsid w:val="00607A76"/>
    <w:rsid w:val="00613826"/>
    <w:rsid w:val="006148E0"/>
    <w:rsid w:val="00617672"/>
    <w:rsid w:val="00617DA7"/>
    <w:rsid w:val="006240D2"/>
    <w:rsid w:val="006240F4"/>
    <w:rsid w:val="006250EB"/>
    <w:rsid w:val="00625366"/>
    <w:rsid w:val="0062722B"/>
    <w:rsid w:val="006279AD"/>
    <w:rsid w:val="00632066"/>
    <w:rsid w:val="006337BD"/>
    <w:rsid w:val="00634648"/>
    <w:rsid w:val="006369B7"/>
    <w:rsid w:val="00641DFC"/>
    <w:rsid w:val="006530D5"/>
    <w:rsid w:val="00654060"/>
    <w:rsid w:val="00656ECE"/>
    <w:rsid w:val="00657DEA"/>
    <w:rsid w:val="00661113"/>
    <w:rsid w:val="00662929"/>
    <w:rsid w:val="00665369"/>
    <w:rsid w:val="006657F7"/>
    <w:rsid w:val="00670873"/>
    <w:rsid w:val="00670EE0"/>
    <w:rsid w:val="00675949"/>
    <w:rsid w:val="00677335"/>
    <w:rsid w:val="00680091"/>
    <w:rsid w:val="006806F8"/>
    <w:rsid w:val="00681220"/>
    <w:rsid w:val="0068291F"/>
    <w:rsid w:val="00682E66"/>
    <w:rsid w:val="00683261"/>
    <w:rsid w:val="006834C9"/>
    <w:rsid w:val="006905FA"/>
    <w:rsid w:val="00691F3D"/>
    <w:rsid w:val="00696365"/>
    <w:rsid w:val="006965C0"/>
    <w:rsid w:val="006A1567"/>
    <w:rsid w:val="006A22CA"/>
    <w:rsid w:val="006A255B"/>
    <w:rsid w:val="006A380A"/>
    <w:rsid w:val="006A6BCD"/>
    <w:rsid w:val="006A6E23"/>
    <w:rsid w:val="006A7E9B"/>
    <w:rsid w:val="006B162A"/>
    <w:rsid w:val="006B25A2"/>
    <w:rsid w:val="006B2605"/>
    <w:rsid w:val="006C039C"/>
    <w:rsid w:val="006C0A02"/>
    <w:rsid w:val="006C4DFA"/>
    <w:rsid w:val="006C688A"/>
    <w:rsid w:val="006D11FA"/>
    <w:rsid w:val="006D21F4"/>
    <w:rsid w:val="006D229C"/>
    <w:rsid w:val="006D494D"/>
    <w:rsid w:val="006D7BDA"/>
    <w:rsid w:val="006D7D94"/>
    <w:rsid w:val="006E33FB"/>
    <w:rsid w:val="006E5424"/>
    <w:rsid w:val="006E566D"/>
    <w:rsid w:val="006E657B"/>
    <w:rsid w:val="006E665A"/>
    <w:rsid w:val="006F0273"/>
    <w:rsid w:val="006F085F"/>
    <w:rsid w:val="006F1837"/>
    <w:rsid w:val="006F65F6"/>
    <w:rsid w:val="006F6C46"/>
    <w:rsid w:val="006F6FC2"/>
    <w:rsid w:val="006F7A70"/>
    <w:rsid w:val="00701262"/>
    <w:rsid w:val="00702D2B"/>
    <w:rsid w:val="00703ACA"/>
    <w:rsid w:val="00704CAB"/>
    <w:rsid w:val="00705330"/>
    <w:rsid w:val="00706BC4"/>
    <w:rsid w:val="00711219"/>
    <w:rsid w:val="00711DEB"/>
    <w:rsid w:val="00716577"/>
    <w:rsid w:val="0071680F"/>
    <w:rsid w:val="007179C6"/>
    <w:rsid w:val="007209A3"/>
    <w:rsid w:val="0072456E"/>
    <w:rsid w:val="00726CD4"/>
    <w:rsid w:val="007275DA"/>
    <w:rsid w:val="007310E7"/>
    <w:rsid w:val="007413EB"/>
    <w:rsid w:val="00743047"/>
    <w:rsid w:val="00743D5B"/>
    <w:rsid w:val="00744E1E"/>
    <w:rsid w:val="00744E42"/>
    <w:rsid w:val="00745416"/>
    <w:rsid w:val="00746B14"/>
    <w:rsid w:val="00746C9E"/>
    <w:rsid w:val="0075052B"/>
    <w:rsid w:val="0075066F"/>
    <w:rsid w:val="00754311"/>
    <w:rsid w:val="007544D0"/>
    <w:rsid w:val="00760184"/>
    <w:rsid w:val="0076410B"/>
    <w:rsid w:val="0076467F"/>
    <w:rsid w:val="007669A0"/>
    <w:rsid w:val="007715AD"/>
    <w:rsid w:val="00773398"/>
    <w:rsid w:val="00773601"/>
    <w:rsid w:val="007777A6"/>
    <w:rsid w:val="0078143B"/>
    <w:rsid w:val="00782B92"/>
    <w:rsid w:val="007836B6"/>
    <w:rsid w:val="00784AD4"/>
    <w:rsid w:val="007919EF"/>
    <w:rsid w:val="00791BD9"/>
    <w:rsid w:val="007920A1"/>
    <w:rsid w:val="00792157"/>
    <w:rsid w:val="00795D59"/>
    <w:rsid w:val="00797991"/>
    <w:rsid w:val="007A2F24"/>
    <w:rsid w:val="007A31E0"/>
    <w:rsid w:val="007A3F0D"/>
    <w:rsid w:val="007A4D68"/>
    <w:rsid w:val="007A56B0"/>
    <w:rsid w:val="007A67B3"/>
    <w:rsid w:val="007A79A2"/>
    <w:rsid w:val="007B05EC"/>
    <w:rsid w:val="007B06EA"/>
    <w:rsid w:val="007B12D9"/>
    <w:rsid w:val="007B6448"/>
    <w:rsid w:val="007C2A95"/>
    <w:rsid w:val="007C6B92"/>
    <w:rsid w:val="007C6D05"/>
    <w:rsid w:val="007D67B5"/>
    <w:rsid w:val="007E3F07"/>
    <w:rsid w:val="007E40F5"/>
    <w:rsid w:val="007E6288"/>
    <w:rsid w:val="007E682F"/>
    <w:rsid w:val="007E6CFE"/>
    <w:rsid w:val="007F1A90"/>
    <w:rsid w:val="007F283E"/>
    <w:rsid w:val="007F2AEF"/>
    <w:rsid w:val="007F43D1"/>
    <w:rsid w:val="007F5CCD"/>
    <w:rsid w:val="007F7043"/>
    <w:rsid w:val="00800530"/>
    <w:rsid w:val="008022A1"/>
    <w:rsid w:val="008113B0"/>
    <w:rsid w:val="00811611"/>
    <w:rsid w:val="00815995"/>
    <w:rsid w:val="00820F2A"/>
    <w:rsid w:val="00822160"/>
    <w:rsid w:val="0082371A"/>
    <w:rsid w:val="00823C1D"/>
    <w:rsid w:val="0082625B"/>
    <w:rsid w:val="00826511"/>
    <w:rsid w:val="00830AF5"/>
    <w:rsid w:val="00831B20"/>
    <w:rsid w:val="00832041"/>
    <w:rsid w:val="0083342C"/>
    <w:rsid w:val="00835FCA"/>
    <w:rsid w:val="008363E4"/>
    <w:rsid w:val="00836BAD"/>
    <w:rsid w:val="00837115"/>
    <w:rsid w:val="00837522"/>
    <w:rsid w:val="00840801"/>
    <w:rsid w:val="008409E6"/>
    <w:rsid w:val="0084142D"/>
    <w:rsid w:val="00841669"/>
    <w:rsid w:val="00841E62"/>
    <w:rsid w:val="00842A3E"/>
    <w:rsid w:val="00842DB9"/>
    <w:rsid w:val="00844C9C"/>
    <w:rsid w:val="0084592D"/>
    <w:rsid w:val="00846F6F"/>
    <w:rsid w:val="008477DE"/>
    <w:rsid w:val="008500DF"/>
    <w:rsid w:val="008505AB"/>
    <w:rsid w:val="00850712"/>
    <w:rsid w:val="00850B33"/>
    <w:rsid w:val="0085233F"/>
    <w:rsid w:val="00852C92"/>
    <w:rsid w:val="0085454F"/>
    <w:rsid w:val="00857451"/>
    <w:rsid w:val="00863A79"/>
    <w:rsid w:val="0087042B"/>
    <w:rsid w:val="00872B58"/>
    <w:rsid w:val="008740F7"/>
    <w:rsid w:val="008752AA"/>
    <w:rsid w:val="00876583"/>
    <w:rsid w:val="008773A5"/>
    <w:rsid w:val="008805E3"/>
    <w:rsid w:val="0088146C"/>
    <w:rsid w:val="008825C6"/>
    <w:rsid w:val="00884150"/>
    <w:rsid w:val="008869FC"/>
    <w:rsid w:val="00890227"/>
    <w:rsid w:val="008906BA"/>
    <w:rsid w:val="0089466E"/>
    <w:rsid w:val="00896F17"/>
    <w:rsid w:val="008A0881"/>
    <w:rsid w:val="008A1F84"/>
    <w:rsid w:val="008A2882"/>
    <w:rsid w:val="008A3FD1"/>
    <w:rsid w:val="008A46B4"/>
    <w:rsid w:val="008A55F8"/>
    <w:rsid w:val="008B09F6"/>
    <w:rsid w:val="008B145C"/>
    <w:rsid w:val="008B1546"/>
    <w:rsid w:val="008B2BB0"/>
    <w:rsid w:val="008B3887"/>
    <w:rsid w:val="008B5A8E"/>
    <w:rsid w:val="008B7605"/>
    <w:rsid w:val="008C2AE8"/>
    <w:rsid w:val="008C5DD2"/>
    <w:rsid w:val="008D391B"/>
    <w:rsid w:val="008D4164"/>
    <w:rsid w:val="008D5994"/>
    <w:rsid w:val="008D70FE"/>
    <w:rsid w:val="008E1017"/>
    <w:rsid w:val="008E19C2"/>
    <w:rsid w:val="008E4636"/>
    <w:rsid w:val="008E60E7"/>
    <w:rsid w:val="008E7249"/>
    <w:rsid w:val="008E79A2"/>
    <w:rsid w:val="008F093D"/>
    <w:rsid w:val="008F1314"/>
    <w:rsid w:val="008F1E4C"/>
    <w:rsid w:val="008F34C9"/>
    <w:rsid w:val="00903328"/>
    <w:rsid w:val="0090701B"/>
    <w:rsid w:val="00907E7D"/>
    <w:rsid w:val="009105D3"/>
    <w:rsid w:val="00912BDE"/>
    <w:rsid w:val="00913D57"/>
    <w:rsid w:val="00914F04"/>
    <w:rsid w:val="009167CD"/>
    <w:rsid w:val="00920689"/>
    <w:rsid w:val="009208BB"/>
    <w:rsid w:val="00921EA4"/>
    <w:rsid w:val="009223DB"/>
    <w:rsid w:val="00922670"/>
    <w:rsid w:val="00930F5D"/>
    <w:rsid w:val="00932137"/>
    <w:rsid w:val="009325E8"/>
    <w:rsid w:val="009347BB"/>
    <w:rsid w:val="009359D7"/>
    <w:rsid w:val="00936B76"/>
    <w:rsid w:val="00945377"/>
    <w:rsid w:val="009517A0"/>
    <w:rsid w:val="00956CF4"/>
    <w:rsid w:val="00961D04"/>
    <w:rsid w:val="009645AD"/>
    <w:rsid w:val="00967A3B"/>
    <w:rsid w:val="009721C2"/>
    <w:rsid w:val="00980CD0"/>
    <w:rsid w:val="00981979"/>
    <w:rsid w:val="0098406E"/>
    <w:rsid w:val="0098461F"/>
    <w:rsid w:val="00985295"/>
    <w:rsid w:val="0098549E"/>
    <w:rsid w:val="00991141"/>
    <w:rsid w:val="009923A2"/>
    <w:rsid w:val="00993C9D"/>
    <w:rsid w:val="0099551D"/>
    <w:rsid w:val="009A47C8"/>
    <w:rsid w:val="009B0BA4"/>
    <w:rsid w:val="009B22D8"/>
    <w:rsid w:val="009B629C"/>
    <w:rsid w:val="009B6946"/>
    <w:rsid w:val="009B77E1"/>
    <w:rsid w:val="009C101C"/>
    <w:rsid w:val="009C3FAE"/>
    <w:rsid w:val="009C4630"/>
    <w:rsid w:val="009C7C5A"/>
    <w:rsid w:val="009D0DF9"/>
    <w:rsid w:val="009D10A0"/>
    <w:rsid w:val="009D1E41"/>
    <w:rsid w:val="009D30D2"/>
    <w:rsid w:val="009D4CAB"/>
    <w:rsid w:val="009D5A3E"/>
    <w:rsid w:val="009D5A96"/>
    <w:rsid w:val="009D615B"/>
    <w:rsid w:val="009D6A9B"/>
    <w:rsid w:val="009D6C8B"/>
    <w:rsid w:val="009D707F"/>
    <w:rsid w:val="009D7993"/>
    <w:rsid w:val="009E5B6F"/>
    <w:rsid w:val="009E6A60"/>
    <w:rsid w:val="009E73B6"/>
    <w:rsid w:val="009F05A9"/>
    <w:rsid w:val="009F2E36"/>
    <w:rsid w:val="009F39AB"/>
    <w:rsid w:val="00A01EE9"/>
    <w:rsid w:val="00A03CFD"/>
    <w:rsid w:val="00A042E9"/>
    <w:rsid w:val="00A073A2"/>
    <w:rsid w:val="00A12D8E"/>
    <w:rsid w:val="00A13C81"/>
    <w:rsid w:val="00A1469D"/>
    <w:rsid w:val="00A14D10"/>
    <w:rsid w:val="00A152F7"/>
    <w:rsid w:val="00A170F0"/>
    <w:rsid w:val="00A21199"/>
    <w:rsid w:val="00A23A66"/>
    <w:rsid w:val="00A25B87"/>
    <w:rsid w:val="00A26C3C"/>
    <w:rsid w:val="00A26E88"/>
    <w:rsid w:val="00A305EC"/>
    <w:rsid w:val="00A31352"/>
    <w:rsid w:val="00A32C12"/>
    <w:rsid w:val="00A331B9"/>
    <w:rsid w:val="00A33FD4"/>
    <w:rsid w:val="00A37584"/>
    <w:rsid w:val="00A4144D"/>
    <w:rsid w:val="00A430AE"/>
    <w:rsid w:val="00A43AEE"/>
    <w:rsid w:val="00A45312"/>
    <w:rsid w:val="00A45F68"/>
    <w:rsid w:val="00A503FD"/>
    <w:rsid w:val="00A520B8"/>
    <w:rsid w:val="00A55239"/>
    <w:rsid w:val="00A63785"/>
    <w:rsid w:val="00A6467F"/>
    <w:rsid w:val="00A64C89"/>
    <w:rsid w:val="00A66B48"/>
    <w:rsid w:val="00A70789"/>
    <w:rsid w:val="00A70A2C"/>
    <w:rsid w:val="00A70D75"/>
    <w:rsid w:val="00A73F4F"/>
    <w:rsid w:val="00A745B2"/>
    <w:rsid w:val="00A74745"/>
    <w:rsid w:val="00A7665E"/>
    <w:rsid w:val="00A809A8"/>
    <w:rsid w:val="00A856F2"/>
    <w:rsid w:val="00A91466"/>
    <w:rsid w:val="00A91C26"/>
    <w:rsid w:val="00A93F59"/>
    <w:rsid w:val="00A94A40"/>
    <w:rsid w:val="00A96AE8"/>
    <w:rsid w:val="00A97F58"/>
    <w:rsid w:val="00AA1357"/>
    <w:rsid w:val="00AA1FD9"/>
    <w:rsid w:val="00AA5D94"/>
    <w:rsid w:val="00AA61EE"/>
    <w:rsid w:val="00AA6ADC"/>
    <w:rsid w:val="00AB13B9"/>
    <w:rsid w:val="00AB306C"/>
    <w:rsid w:val="00AB3A34"/>
    <w:rsid w:val="00AC1E46"/>
    <w:rsid w:val="00AC53FE"/>
    <w:rsid w:val="00AD4A9C"/>
    <w:rsid w:val="00AD56DC"/>
    <w:rsid w:val="00AD5A0A"/>
    <w:rsid w:val="00AD7DE5"/>
    <w:rsid w:val="00AE25C0"/>
    <w:rsid w:val="00AE31B8"/>
    <w:rsid w:val="00AE32C5"/>
    <w:rsid w:val="00AE5EB5"/>
    <w:rsid w:val="00AE6657"/>
    <w:rsid w:val="00AF0395"/>
    <w:rsid w:val="00AF430B"/>
    <w:rsid w:val="00B00AC6"/>
    <w:rsid w:val="00B04B41"/>
    <w:rsid w:val="00B06096"/>
    <w:rsid w:val="00B07D47"/>
    <w:rsid w:val="00B11FC3"/>
    <w:rsid w:val="00B14A69"/>
    <w:rsid w:val="00B24D50"/>
    <w:rsid w:val="00B300EC"/>
    <w:rsid w:val="00B3048E"/>
    <w:rsid w:val="00B3118E"/>
    <w:rsid w:val="00B3379C"/>
    <w:rsid w:val="00B3494C"/>
    <w:rsid w:val="00B36FD5"/>
    <w:rsid w:val="00B40A05"/>
    <w:rsid w:val="00B418F5"/>
    <w:rsid w:val="00B4268A"/>
    <w:rsid w:val="00B43B84"/>
    <w:rsid w:val="00B43E72"/>
    <w:rsid w:val="00B44D92"/>
    <w:rsid w:val="00B47D12"/>
    <w:rsid w:val="00B522C3"/>
    <w:rsid w:val="00B52913"/>
    <w:rsid w:val="00B5480B"/>
    <w:rsid w:val="00B55F72"/>
    <w:rsid w:val="00B61C2E"/>
    <w:rsid w:val="00B6205B"/>
    <w:rsid w:val="00B62CA4"/>
    <w:rsid w:val="00B64A6E"/>
    <w:rsid w:val="00B67C54"/>
    <w:rsid w:val="00B70711"/>
    <w:rsid w:val="00B70E5D"/>
    <w:rsid w:val="00B712FE"/>
    <w:rsid w:val="00B76B72"/>
    <w:rsid w:val="00B777A2"/>
    <w:rsid w:val="00B80111"/>
    <w:rsid w:val="00B82632"/>
    <w:rsid w:val="00B83185"/>
    <w:rsid w:val="00B84924"/>
    <w:rsid w:val="00B91A4C"/>
    <w:rsid w:val="00B9447A"/>
    <w:rsid w:val="00B9691A"/>
    <w:rsid w:val="00B97BC5"/>
    <w:rsid w:val="00BA00B0"/>
    <w:rsid w:val="00BA0DD9"/>
    <w:rsid w:val="00BA2EA5"/>
    <w:rsid w:val="00BA4883"/>
    <w:rsid w:val="00BA5AF2"/>
    <w:rsid w:val="00BA6462"/>
    <w:rsid w:val="00BB706B"/>
    <w:rsid w:val="00BC10F0"/>
    <w:rsid w:val="00BC63A7"/>
    <w:rsid w:val="00BC6474"/>
    <w:rsid w:val="00BC6D10"/>
    <w:rsid w:val="00BC6D38"/>
    <w:rsid w:val="00BC78E4"/>
    <w:rsid w:val="00BD0161"/>
    <w:rsid w:val="00BD3D6F"/>
    <w:rsid w:val="00BD3F33"/>
    <w:rsid w:val="00BE0CC9"/>
    <w:rsid w:val="00BE0E17"/>
    <w:rsid w:val="00BE571C"/>
    <w:rsid w:val="00BE7407"/>
    <w:rsid w:val="00BE79C5"/>
    <w:rsid w:val="00BF24DE"/>
    <w:rsid w:val="00BF3938"/>
    <w:rsid w:val="00BF4410"/>
    <w:rsid w:val="00BF703F"/>
    <w:rsid w:val="00C00992"/>
    <w:rsid w:val="00C02E21"/>
    <w:rsid w:val="00C051F6"/>
    <w:rsid w:val="00C07E3B"/>
    <w:rsid w:val="00C104F1"/>
    <w:rsid w:val="00C11CCD"/>
    <w:rsid w:val="00C12A1A"/>
    <w:rsid w:val="00C13074"/>
    <w:rsid w:val="00C15F9B"/>
    <w:rsid w:val="00C20B1A"/>
    <w:rsid w:val="00C25CEB"/>
    <w:rsid w:val="00C26C16"/>
    <w:rsid w:val="00C30D53"/>
    <w:rsid w:val="00C319EA"/>
    <w:rsid w:val="00C322BD"/>
    <w:rsid w:val="00C33282"/>
    <w:rsid w:val="00C35823"/>
    <w:rsid w:val="00C367A3"/>
    <w:rsid w:val="00C4098E"/>
    <w:rsid w:val="00C4180D"/>
    <w:rsid w:val="00C4237D"/>
    <w:rsid w:val="00C45A32"/>
    <w:rsid w:val="00C46B65"/>
    <w:rsid w:val="00C46BEE"/>
    <w:rsid w:val="00C47908"/>
    <w:rsid w:val="00C501B5"/>
    <w:rsid w:val="00C5053B"/>
    <w:rsid w:val="00C51B30"/>
    <w:rsid w:val="00C55162"/>
    <w:rsid w:val="00C55449"/>
    <w:rsid w:val="00C556A0"/>
    <w:rsid w:val="00C61937"/>
    <w:rsid w:val="00C61C1F"/>
    <w:rsid w:val="00C61CA4"/>
    <w:rsid w:val="00C6266F"/>
    <w:rsid w:val="00C629B1"/>
    <w:rsid w:val="00C63D75"/>
    <w:rsid w:val="00C642C6"/>
    <w:rsid w:val="00C648CE"/>
    <w:rsid w:val="00C65857"/>
    <w:rsid w:val="00C67A28"/>
    <w:rsid w:val="00C67B60"/>
    <w:rsid w:val="00C70788"/>
    <w:rsid w:val="00C75290"/>
    <w:rsid w:val="00C81A5D"/>
    <w:rsid w:val="00C87528"/>
    <w:rsid w:val="00C90B33"/>
    <w:rsid w:val="00C91593"/>
    <w:rsid w:val="00C91F3B"/>
    <w:rsid w:val="00C93C2E"/>
    <w:rsid w:val="00C94AEC"/>
    <w:rsid w:val="00C96A44"/>
    <w:rsid w:val="00CA4572"/>
    <w:rsid w:val="00CA5EB7"/>
    <w:rsid w:val="00CA6D6A"/>
    <w:rsid w:val="00CA70B5"/>
    <w:rsid w:val="00CB099D"/>
    <w:rsid w:val="00CB173C"/>
    <w:rsid w:val="00CB2E7A"/>
    <w:rsid w:val="00CB3E3E"/>
    <w:rsid w:val="00CC28D2"/>
    <w:rsid w:val="00CC2B47"/>
    <w:rsid w:val="00CC65C9"/>
    <w:rsid w:val="00CC70F3"/>
    <w:rsid w:val="00CD1F5E"/>
    <w:rsid w:val="00CD4A45"/>
    <w:rsid w:val="00CD5E17"/>
    <w:rsid w:val="00CD5F3F"/>
    <w:rsid w:val="00CD6369"/>
    <w:rsid w:val="00CD7916"/>
    <w:rsid w:val="00CE06ED"/>
    <w:rsid w:val="00CE1BE8"/>
    <w:rsid w:val="00CE678B"/>
    <w:rsid w:val="00CE6AB4"/>
    <w:rsid w:val="00CF0066"/>
    <w:rsid w:val="00CF4028"/>
    <w:rsid w:val="00CF5B60"/>
    <w:rsid w:val="00CF6395"/>
    <w:rsid w:val="00CF6EA0"/>
    <w:rsid w:val="00D05FD3"/>
    <w:rsid w:val="00D11277"/>
    <w:rsid w:val="00D11E1E"/>
    <w:rsid w:val="00D1531B"/>
    <w:rsid w:val="00D166EA"/>
    <w:rsid w:val="00D21D3E"/>
    <w:rsid w:val="00D223B7"/>
    <w:rsid w:val="00D223D7"/>
    <w:rsid w:val="00D23406"/>
    <w:rsid w:val="00D23EC6"/>
    <w:rsid w:val="00D2560D"/>
    <w:rsid w:val="00D26933"/>
    <w:rsid w:val="00D2726D"/>
    <w:rsid w:val="00D27577"/>
    <w:rsid w:val="00D32E0E"/>
    <w:rsid w:val="00D35985"/>
    <w:rsid w:val="00D369EE"/>
    <w:rsid w:val="00D36C00"/>
    <w:rsid w:val="00D41233"/>
    <w:rsid w:val="00D417F0"/>
    <w:rsid w:val="00D50348"/>
    <w:rsid w:val="00D512B2"/>
    <w:rsid w:val="00D52C7B"/>
    <w:rsid w:val="00D547D5"/>
    <w:rsid w:val="00D56056"/>
    <w:rsid w:val="00D61064"/>
    <w:rsid w:val="00D61B36"/>
    <w:rsid w:val="00D669D2"/>
    <w:rsid w:val="00D72EB8"/>
    <w:rsid w:val="00D740E6"/>
    <w:rsid w:val="00D74BA2"/>
    <w:rsid w:val="00D7707A"/>
    <w:rsid w:val="00D77E0A"/>
    <w:rsid w:val="00D809DF"/>
    <w:rsid w:val="00D812B2"/>
    <w:rsid w:val="00D859CD"/>
    <w:rsid w:val="00D93BCE"/>
    <w:rsid w:val="00D93ECC"/>
    <w:rsid w:val="00D9586E"/>
    <w:rsid w:val="00DA2730"/>
    <w:rsid w:val="00DA2CEC"/>
    <w:rsid w:val="00DA3CD7"/>
    <w:rsid w:val="00DA71B9"/>
    <w:rsid w:val="00DB0E78"/>
    <w:rsid w:val="00DB1CA1"/>
    <w:rsid w:val="00DB2C7B"/>
    <w:rsid w:val="00DB6D89"/>
    <w:rsid w:val="00DB7255"/>
    <w:rsid w:val="00DC01F6"/>
    <w:rsid w:val="00DC21CC"/>
    <w:rsid w:val="00DC4392"/>
    <w:rsid w:val="00DC504B"/>
    <w:rsid w:val="00DC70B7"/>
    <w:rsid w:val="00DC7163"/>
    <w:rsid w:val="00DD0BFE"/>
    <w:rsid w:val="00DD117F"/>
    <w:rsid w:val="00DD1407"/>
    <w:rsid w:val="00DD3775"/>
    <w:rsid w:val="00DD3D69"/>
    <w:rsid w:val="00DD3ED7"/>
    <w:rsid w:val="00DD575A"/>
    <w:rsid w:val="00DD69ED"/>
    <w:rsid w:val="00DD7BC6"/>
    <w:rsid w:val="00DD7E40"/>
    <w:rsid w:val="00DE0F57"/>
    <w:rsid w:val="00DE320F"/>
    <w:rsid w:val="00DE46AA"/>
    <w:rsid w:val="00DE4754"/>
    <w:rsid w:val="00DE4BC0"/>
    <w:rsid w:val="00DF01A3"/>
    <w:rsid w:val="00DF204C"/>
    <w:rsid w:val="00DF4156"/>
    <w:rsid w:val="00DF4B47"/>
    <w:rsid w:val="00DF703E"/>
    <w:rsid w:val="00E00616"/>
    <w:rsid w:val="00E0463C"/>
    <w:rsid w:val="00E04DE6"/>
    <w:rsid w:val="00E04E9C"/>
    <w:rsid w:val="00E075AC"/>
    <w:rsid w:val="00E07D86"/>
    <w:rsid w:val="00E106B6"/>
    <w:rsid w:val="00E10851"/>
    <w:rsid w:val="00E11842"/>
    <w:rsid w:val="00E121C9"/>
    <w:rsid w:val="00E13734"/>
    <w:rsid w:val="00E1500C"/>
    <w:rsid w:val="00E1681B"/>
    <w:rsid w:val="00E20DC8"/>
    <w:rsid w:val="00E22745"/>
    <w:rsid w:val="00E22E5D"/>
    <w:rsid w:val="00E24515"/>
    <w:rsid w:val="00E2598A"/>
    <w:rsid w:val="00E2645A"/>
    <w:rsid w:val="00E26C37"/>
    <w:rsid w:val="00E32F8A"/>
    <w:rsid w:val="00E33AD2"/>
    <w:rsid w:val="00E34852"/>
    <w:rsid w:val="00E36AFB"/>
    <w:rsid w:val="00E377E8"/>
    <w:rsid w:val="00E407FF"/>
    <w:rsid w:val="00E41B27"/>
    <w:rsid w:val="00E42840"/>
    <w:rsid w:val="00E42872"/>
    <w:rsid w:val="00E459E6"/>
    <w:rsid w:val="00E4655D"/>
    <w:rsid w:val="00E53DC2"/>
    <w:rsid w:val="00E53DC6"/>
    <w:rsid w:val="00E5417B"/>
    <w:rsid w:val="00E5728E"/>
    <w:rsid w:val="00E57889"/>
    <w:rsid w:val="00E60D05"/>
    <w:rsid w:val="00E61BAD"/>
    <w:rsid w:val="00E62CDC"/>
    <w:rsid w:val="00E72999"/>
    <w:rsid w:val="00E72C23"/>
    <w:rsid w:val="00E735D4"/>
    <w:rsid w:val="00E7470A"/>
    <w:rsid w:val="00E76398"/>
    <w:rsid w:val="00E825C9"/>
    <w:rsid w:val="00E84772"/>
    <w:rsid w:val="00E87B37"/>
    <w:rsid w:val="00E9651A"/>
    <w:rsid w:val="00EA015C"/>
    <w:rsid w:val="00EA15A9"/>
    <w:rsid w:val="00EA292E"/>
    <w:rsid w:val="00EA317E"/>
    <w:rsid w:val="00EA3BB1"/>
    <w:rsid w:val="00EB1600"/>
    <w:rsid w:val="00EB17EF"/>
    <w:rsid w:val="00EB2B85"/>
    <w:rsid w:val="00EC0821"/>
    <w:rsid w:val="00EC4D3C"/>
    <w:rsid w:val="00EC7A34"/>
    <w:rsid w:val="00ED155A"/>
    <w:rsid w:val="00ED59D5"/>
    <w:rsid w:val="00ED5C0A"/>
    <w:rsid w:val="00ED6657"/>
    <w:rsid w:val="00ED72DA"/>
    <w:rsid w:val="00EE0144"/>
    <w:rsid w:val="00EE19E7"/>
    <w:rsid w:val="00EE2591"/>
    <w:rsid w:val="00EE2723"/>
    <w:rsid w:val="00EF17C6"/>
    <w:rsid w:val="00EF1B43"/>
    <w:rsid w:val="00EF4A3C"/>
    <w:rsid w:val="00EF7E76"/>
    <w:rsid w:val="00F02099"/>
    <w:rsid w:val="00F0263E"/>
    <w:rsid w:val="00F06504"/>
    <w:rsid w:val="00F10076"/>
    <w:rsid w:val="00F101AA"/>
    <w:rsid w:val="00F13DA8"/>
    <w:rsid w:val="00F17090"/>
    <w:rsid w:val="00F20701"/>
    <w:rsid w:val="00F21915"/>
    <w:rsid w:val="00F21996"/>
    <w:rsid w:val="00F2270D"/>
    <w:rsid w:val="00F256EB"/>
    <w:rsid w:val="00F26672"/>
    <w:rsid w:val="00F3016E"/>
    <w:rsid w:val="00F32900"/>
    <w:rsid w:val="00F33C34"/>
    <w:rsid w:val="00F35399"/>
    <w:rsid w:val="00F417F3"/>
    <w:rsid w:val="00F41DE9"/>
    <w:rsid w:val="00F42575"/>
    <w:rsid w:val="00F42849"/>
    <w:rsid w:val="00F4519A"/>
    <w:rsid w:val="00F457E5"/>
    <w:rsid w:val="00F47815"/>
    <w:rsid w:val="00F5099F"/>
    <w:rsid w:val="00F5336E"/>
    <w:rsid w:val="00F54D9B"/>
    <w:rsid w:val="00F551D6"/>
    <w:rsid w:val="00F610D2"/>
    <w:rsid w:val="00F636D8"/>
    <w:rsid w:val="00F64117"/>
    <w:rsid w:val="00F64296"/>
    <w:rsid w:val="00F67084"/>
    <w:rsid w:val="00F71364"/>
    <w:rsid w:val="00F72C0C"/>
    <w:rsid w:val="00F80CF5"/>
    <w:rsid w:val="00F8586A"/>
    <w:rsid w:val="00F90811"/>
    <w:rsid w:val="00F90C21"/>
    <w:rsid w:val="00F90DED"/>
    <w:rsid w:val="00F91452"/>
    <w:rsid w:val="00F92223"/>
    <w:rsid w:val="00F95378"/>
    <w:rsid w:val="00F967CE"/>
    <w:rsid w:val="00F96D5C"/>
    <w:rsid w:val="00F9745D"/>
    <w:rsid w:val="00FA0A47"/>
    <w:rsid w:val="00FA1A33"/>
    <w:rsid w:val="00FA6340"/>
    <w:rsid w:val="00FA664E"/>
    <w:rsid w:val="00FA6B58"/>
    <w:rsid w:val="00FB14CB"/>
    <w:rsid w:val="00FB3010"/>
    <w:rsid w:val="00FB4E5B"/>
    <w:rsid w:val="00FB5116"/>
    <w:rsid w:val="00FB6AE0"/>
    <w:rsid w:val="00FC1B49"/>
    <w:rsid w:val="00FC201C"/>
    <w:rsid w:val="00FC41C2"/>
    <w:rsid w:val="00FC4827"/>
    <w:rsid w:val="00FC5245"/>
    <w:rsid w:val="00FC7F1A"/>
    <w:rsid w:val="00FD4636"/>
    <w:rsid w:val="00FD5A23"/>
    <w:rsid w:val="00FD683E"/>
    <w:rsid w:val="00FE1A4D"/>
    <w:rsid w:val="00FE253B"/>
    <w:rsid w:val="00FE2D05"/>
    <w:rsid w:val="00FE339C"/>
    <w:rsid w:val="00FE3C83"/>
    <w:rsid w:val="00FE4F09"/>
    <w:rsid w:val="00FE5648"/>
    <w:rsid w:val="00FE6FC2"/>
    <w:rsid w:val="00FE7D98"/>
    <w:rsid w:val="00FF12C4"/>
    <w:rsid w:val="00FF173E"/>
    <w:rsid w:val="00FF2B67"/>
    <w:rsid w:val="00FF380D"/>
    <w:rsid w:val="00FF43BF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1CC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rsid w:val="00AF430B"/>
  </w:style>
  <w:style w:type="paragraph" w:styleId="Legenda">
    <w:name w:val="caption"/>
    <w:basedOn w:val="Normalny"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rsid w:val="00AF430B"/>
    <w:rPr>
      <w:sz w:val="20"/>
      <w:szCs w:val="20"/>
    </w:rPr>
  </w:style>
  <w:style w:type="paragraph" w:styleId="Lista">
    <w:name w:val="List"/>
    <w:basedOn w:val="Normalny"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sw tekst,L1,Numerowanie,List Paragraph,Akapit z listą BS,naglowek,mm,Akapit z listą5,lp1,Preambuła,Colorful Shading - Accent 31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sw tekst Znak,L1 Znak,Numerowanie Znak,List Paragraph Znak,Akapit z listą BS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0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umerstrony">
    <w:name w:val="page number"/>
    <w:rsid w:val="000448A8"/>
    <w:rPr>
      <w:rFonts w:cs="Times New Roman"/>
    </w:rPr>
  </w:style>
  <w:style w:type="character" w:styleId="Numerwiersza">
    <w:name w:val="line number"/>
    <w:rsid w:val="000448A8"/>
  </w:style>
  <w:style w:type="paragraph" w:customStyle="1" w:styleId="Akapitzlist3">
    <w:name w:val="Akapit z listą3"/>
    <w:basedOn w:val="Normalny"/>
    <w:rsid w:val="000448A8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Punkt1">
    <w:name w:val="Punkt 1"/>
    <w:basedOn w:val="Akapitzlist"/>
    <w:qFormat/>
    <w:rsid w:val="000448A8"/>
    <w:pPr>
      <w:numPr>
        <w:numId w:val="23"/>
      </w:numPr>
      <w:spacing w:after="120" w:line="240" w:lineRule="auto"/>
      <w:contextualSpacing/>
      <w:jc w:val="both"/>
    </w:pPr>
    <w:rPr>
      <w:rFonts w:cs="Times New Roman"/>
      <w:b/>
      <w:sz w:val="28"/>
      <w:szCs w:val="20"/>
      <w:lang w:eastAsia="pl-PL"/>
    </w:rPr>
  </w:style>
  <w:style w:type="paragraph" w:customStyle="1" w:styleId="Punkt11">
    <w:name w:val="Punkt 1.1"/>
    <w:basedOn w:val="Akapitzlist"/>
    <w:qFormat/>
    <w:rsid w:val="000448A8"/>
    <w:pPr>
      <w:numPr>
        <w:ilvl w:val="1"/>
        <w:numId w:val="23"/>
      </w:numPr>
      <w:spacing w:after="120" w:line="240" w:lineRule="auto"/>
      <w:ind w:left="1440"/>
      <w:contextualSpacing/>
      <w:jc w:val="both"/>
    </w:pPr>
    <w:rPr>
      <w:rFonts w:cs="Times New Roman"/>
      <w:b/>
      <w:sz w:val="24"/>
      <w:szCs w:val="20"/>
      <w:lang w:eastAsia="pl-PL"/>
    </w:rPr>
  </w:style>
  <w:style w:type="paragraph" w:customStyle="1" w:styleId="Punkt111">
    <w:name w:val="Punkt 1.1.1"/>
    <w:basedOn w:val="Normalny"/>
    <w:link w:val="Punkt111Znak"/>
    <w:qFormat/>
    <w:rsid w:val="000448A8"/>
    <w:pPr>
      <w:numPr>
        <w:ilvl w:val="2"/>
        <w:numId w:val="23"/>
      </w:numPr>
      <w:spacing w:after="120" w:line="240" w:lineRule="auto"/>
      <w:ind w:left="2160"/>
      <w:jc w:val="both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Punkt111Znak">
    <w:name w:val="Punkt 1.1.1 Znak"/>
    <w:link w:val="Punkt111"/>
    <w:rsid w:val="000448A8"/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omylnaczcionkaakapitu"/>
    <w:rsid w:val="000448A8"/>
  </w:style>
  <w:style w:type="paragraph" w:customStyle="1" w:styleId="Ustp">
    <w:name w:val="Ustęp"/>
    <w:basedOn w:val="Normalny"/>
    <w:link w:val="UstpZnak"/>
    <w:uiPriority w:val="1"/>
    <w:qFormat/>
    <w:rsid w:val="00711219"/>
    <w:pPr>
      <w:tabs>
        <w:tab w:val="num" w:pos="567"/>
      </w:tabs>
      <w:spacing w:before="120" w:after="120" w:line="276" w:lineRule="auto"/>
      <w:ind w:left="567" w:hanging="567"/>
      <w:jc w:val="both"/>
    </w:pPr>
    <w:rPr>
      <w:rFonts w:ascii="Arial" w:eastAsia="Times New Roman" w:hAnsi="Arial" w:cs="Arial"/>
      <w:lang w:eastAsia="ar-SA"/>
    </w:rPr>
  </w:style>
  <w:style w:type="character" w:customStyle="1" w:styleId="UstpZnak">
    <w:name w:val="Ustęp Znak"/>
    <w:basedOn w:val="Domylnaczcionkaakapitu"/>
    <w:link w:val="Ustp"/>
    <w:uiPriority w:val="1"/>
    <w:rsid w:val="00711219"/>
    <w:rPr>
      <w:rFonts w:ascii="Arial" w:eastAsia="Times New Roman" w:hAnsi="Arial" w:cs="Arial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A70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0F7E8B"/>
  </w:style>
  <w:style w:type="table" w:customStyle="1" w:styleId="Tabela-Siatka1">
    <w:name w:val="Tabela - Siatka1"/>
    <w:basedOn w:val="Standardowy"/>
    <w:next w:val="Tabela-Siatka"/>
    <w:uiPriority w:val="59"/>
    <w:rsid w:val="00D5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39"/>
    <w:rsid w:val="001A1A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F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BA92E-BDE7-4645-8F4F-5FE4BE4B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1452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Barbara Głowacka</cp:lastModifiedBy>
  <cp:revision>10</cp:revision>
  <cp:lastPrinted>2024-02-08T11:33:00Z</cp:lastPrinted>
  <dcterms:created xsi:type="dcterms:W3CDTF">2024-02-22T10:38:00Z</dcterms:created>
  <dcterms:modified xsi:type="dcterms:W3CDTF">2024-04-04T06:48:00Z</dcterms:modified>
</cp:coreProperties>
</file>