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2EA8" w14:textId="77777777" w:rsidR="00252F9E" w:rsidRPr="00806A56" w:rsidRDefault="00252F9E" w:rsidP="00252F9E">
      <w:pPr>
        <w:jc w:val="right"/>
        <w:rPr>
          <w:b/>
          <w:bCs/>
          <w:sz w:val="22"/>
          <w:szCs w:val="22"/>
        </w:rPr>
      </w:pPr>
      <w:r w:rsidRPr="00806A56">
        <w:rPr>
          <w:b/>
          <w:bCs/>
          <w:sz w:val="22"/>
          <w:szCs w:val="22"/>
        </w:rPr>
        <w:t>Załącznik nr 1 do SWZ</w:t>
      </w:r>
    </w:p>
    <w:p w14:paraId="4DE58FC3" w14:textId="77777777" w:rsidR="00252F9E" w:rsidRPr="00806A56" w:rsidRDefault="00252F9E" w:rsidP="00252F9E">
      <w:pPr>
        <w:jc w:val="right"/>
        <w:rPr>
          <w:b/>
          <w:bCs/>
          <w:sz w:val="22"/>
          <w:szCs w:val="22"/>
        </w:rPr>
      </w:pPr>
    </w:p>
    <w:p w14:paraId="7AC91689" w14:textId="77777777" w:rsidR="00252F9E" w:rsidRPr="00806A56" w:rsidRDefault="00252F9E" w:rsidP="00252F9E">
      <w:pPr>
        <w:jc w:val="right"/>
        <w:rPr>
          <w:b/>
          <w:bCs/>
          <w:sz w:val="22"/>
          <w:szCs w:val="22"/>
        </w:rPr>
      </w:pPr>
    </w:p>
    <w:p w14:paraId="0F7278CA" w14:textId="77777777" w:rsidR="00252F9E" w:rsidRPr="00806A56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  <w:r w:rsidRPr="00806A56">
        <w:rPr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59089F7" w14:textId="77777777" w:rsidR="00252F9E" w:rsidRPr="00806A56" w:rsidRDefault="00252F9E" w:rsidP="00252F9E">
      <w:pPr>
        <w:spacing w:after="60" w:line="276" w:lineRule="auto"/>
        <w:jc w:val="center"/>
        <w:outlineLvl w:val="5"/>
        <w:rPr>
          <w:b/>
          <w:bCs/>
          <w:sz w:val="22"/>
          <w:szCs w:val="22"/>
          <w:u w:val="single"/>
          <w:lang w:eastAsia="en-US"/>
        </w:rPr>
      </w:pPr>
    </w:p>
    <w:p w14:paraId="3EA2FD1E" w14:textId="77777777" w:rsidR="00806A56" w:rsidRPr="00806A56" w:rsidRDefault="00806A56" w:rsidP="00806A56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2"/>
          <w:szCs w:val="22"/>
        </w:rPr>
      </w:pPr>
      <w:r w:rsidRPr="00806A56">
        <w:rPr>
          <w:sz w:val="22"/>
          <w:szCs w:val="22"/>
        </w:rPr>
        <w:t xml:space="preserve">Oferta na wykonanie zadania pn. </w:t>
      </w:r>
    </w:p>
    <w:p w14:paraId="0DD54497" w14:textId="77777777" w:rsidR="00806A56" w:rsidRPr="00806A56" w:rsidRDefault="00806A56" w:rsidP="00806A56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 w:rsidRPr="00806A56">
        <w:rPr>
          <w:b/>
          <w:bCs/>
          <w:sz w:val="22"/>
          <w:szCs w:val="22"/>
        </w:rPr>
        <w:t xml:space="preserve"> „</w:t>
      </w:r>
      <w:r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806A56">
        <w:rPr>
          <w:b/>
          <w:bCs/>
          <w:sz w:val="22"/>
          <w:szCs w:val="22"/>
        </w:rPr>
        <w:t>”</w:t>
      </w:r>
    </w:p>
    <w:p w14:paraId="59131D3E" w14:textId="77777777" w:rsidR="00252F9E" w:rsidRPr="00806A56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4D55B05C" w14:textId="77777777" w:rsidR="00252F9E" w:rsidRPr="00806A56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6B5B9548" w14:textId="77777777" w:rsidR="00252F9E" w:rsidRPr="00806A56" w:rsidRDefault="00252F9E" w:rsidP="00252F9E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</w:p>
    <w:p w14:paraId="337ADF85" w14:textId="77777777" w:rsidR="00252F9E" w:rsidRPr="00806A56" w:rsidRDefault="00252F9E" w:rsidP="00F242D9">
      <w:pPr>
        <w:numPr>
          <w:ilvl w:val="4"/>
          <w:numId w:val="76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  <w:lang w:eastAsia="pl-PL"/>
        </w:rPr>
      </w:pPr>
      <w:r w:rsidRPr="00806A56">
        <w:rPr>
          <w:b/>
          <w:bCs/>
          <w:sz w:val="22"/>
          <w:szCs w:val="22"/>
          <w:lang w:eastAsia="pl-PL"/>
        </w:rPr>
        <w:t>Dane Wykonawcy/Wykonawców</w:t>
      </w:r>
    </w:p>
    <w:p w14:paraId="0BDDCE9B" w14:textId="77777777" w:rsidR="00252F9E" w:rsidRPr="00806A56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74BC941" w14:textId="6B37729C" w:rsidR="00252F9E" w:rsidRPr="00806A56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806A56">
        <w:rPr>
          <w:sz w:val="22"/>
          <w:szCs w:val="22"/>
          <w:lang w:eastAsia="pl-PL"/>
        </w:rPr>
        <w:t>Nazwa/Firma …………………………………….............………………………………………….</w:t>
      </w:r>
    </w:p>
    <w:p w14:paraId="11749E41" w14:textId="77777777" w:rsidR="00252F9E" w:rsidRPr="00806A56" w:rsidRDefault="00252F9E" w:rsidP="00252F9E">
      <w:pPr>
        <w:tabs>
          <w:tab w:val="left" w:pos="0"/>
        </w:tabs>
        <w:autoSpaceDE w:val="0"/>
        <w:ind w:left="426" w:hanging="426"/>
        <w:jc w:val="both"/>
        <w:rPr>
          <w:sz w:val="22"/>
          <w:szCs w:val="22"/>
        </w:rPr>
      </w:pPr>
    </w:p>
    <w:p w14:paraId="41E7DCB5" w14:textId="5AD43DFB" w:rsidR="00252F9E" w:rsidRPr="00806A56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806A56">
        <w:rPr>
          <w:sz w:val="22"/>
          <w:szCs w:val="22"/>
          <w:lang w:eastAsia="pl-PL"/>
        </w:rPr>
        <w:t>Adres ………………………………………………………………………………………………..</w:t>
      </w:r>
    </w:p>
    <w:p w14:paraId="770AF553" w14:textId="77777777" w:rsidR="00252F9E" w:rsidRPr="00806A56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spacing w:after="240"/>
        <w:ind w:left="426" w:hanging="426"/>
        <w:jc w:val="both"/>
        <w:rPr>
          <w:sz w:val="22"/>
          <w:szCs w:val="22"/>
          <w:lang w:eastAsia="pl-PL"/>
        </w:rPr>
      </w:pPr>
      <w:r w:rsidRPr="00806A56">
        <w:rPr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130EE643" w14:textId="4934C927" w:rsidR="00252F9E" w:rsidRPr="00806A56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806A56">
        <w:rPr>
          <w:sz w:val="22"/>
          <w:szCs w:val="22"/>
          <w:lang w:eastAsia="pl-PL"/>
        </w:rPr>
        <w:t>NIP ……….…………………………………………………………………………………………</w:t>
      </w:r>
    </w:p>
    <w:p w14:paraId="3DA4423A" w14:textId="77777777" w:rsidR="00252F9E" w:rsidRPr="00806A56" w:rsidRDefault="00252F9E" w:rsidP="00252F9E">
      <w:pPr>
        <w:ind w:left="708"/>
        <w:rPr>
          <w:sz w:val="22"/>
          <w:szCs w:val="22"/>
          <w:lang w:eastAsia="pl-PL"/>
        </w:rPr>
      </w:pPr>
    </w:p>
    <w:p w14:paraId="618D7326" w14:textId="1B5AB96D" w:rsidR="00252F9E" w:rsidRPr="00806A56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806A56">
        <w:rPr>
          <w:sz w:val="22"/>
          <w:szCs w:val="22"/>
          <w:lang w:eastAsia="pl-PL"/>
        </w:rPr>
        <w:t>REGON …………………………………………………………………………………………….</w:t>
      </w:r>
    </w:p>
    <w:p w14:paraId="0A876EF8" w14:textId="77777777" w:rsidR="00252F9E" w:rsidRPr="00252F9E" w:rsidRDefault="00252F9E" w:rsidP="00252F9E">
      <w:pPr>
        <w:ind w:left="426" w:hanging="426"/>
        <w:rPr>
          <w:sz w:val="22"/>
          <w:szCs w:val="22"/>
          <w:lang w:eastAsia="pl-PL"/>
        </w:rPr>
      </w:pPr>
    </w:p>
    <w:p w14:paraId="08B8E4BB" w14:textId="77777777" w:rsidR="00252F9E" w:rsidRPr="00252F9E" w:rsidRDefault="00252F9E" w:rsidP="00F242D9">
      <w:pPr>
        <w:pStyle w:val="Akapitzlist"/>
        <w:numPr>
          <w:ilvl w:val="0"/>
          <w:numId w:val="77"/>
        </w:numPr>
        <w:ind w:left="284" w:hanging="284"/>
        <w:rPr>
          <w:sz w:val="22"/>
          <w:szCs w:val="22"/>
        </w:rPr>
      </w:pPr>
      <w:r w:rsidRPr="00252F9E">
        <w:rPr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382B9C19" w14:textId="77777777" w:rsidR="00252F9E" w:rsidRPr="00252F9E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 w:rsidRPr="00252F9E">
        <w:rPr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C102D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  <w:lang w:eastAsia="pl-PL"/>
        </w:rPr>
      </w:pPr>
    </w:p>
    <w:p w14:paraId="13AD2BE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e-mail służbowy………………………………………………</w:t>
      </w:r>
    </w:p>
    <w:p w14:paraId="75796E77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>tel./fax służbowy …………………………………………….</w:t>
      </w:r>
    </w:p>
    <w:p w14:paraId="4E8FC49D" w14:textId="77777777" w:rsidR="00252F9E" w:rsidRDefault="00252F9E" w:rsidP="00F242D9">
      <w:pPr>
        <w:numPr>
          <w:ilvl w:val="0"/>
          <w:numId w:val="77"/>
        </w:numPr>
        <w:tabs>
          <w:tab w:val="left" w:pos="0"/>
        </w:tabs>
        <w:autoSpaceDE w:val="0"/>
        <w:spacing w:before="24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(należy zaznaczyć jedną odpowiedź):</w:t>
      </w:r>
    </w:p>
    <w:p w14:paraId="7C769EC3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mikroprzedsiębiorstwem         </w:t>
      </w:r>
    </w:p>
    <w:p w14:paraId="6DB595F9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małym przedsiębiorstwem       </w:t>
      </w:r>
    </w:p>
    <w:p w14:paraId="6A476A77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średnim przedsiębiorstwem     </w:t>
      </w:r>
    </w:p>
    <w:p w14:paraId="50CC3E8E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688B9EF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jest osobą fizyczną nie prowadzącą działalności gospodarczej          </w:t>
      </w:r>
    </w:p>
    <w:p w14:paraId="0651D254" w14:textId="77777777" w:rsidR="00252F9E" w:rsidRDefault="00252F9E" w:rsidP="00252F9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0BFEA574" w14:textId="77777777" w:rsidR="00252F9E" w:rsidRDefault="00252F9E" w:rsidP="00252F9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22"/>
          <w:szCs w:val="22"/>
          <w:u w:val="single"/>
        </w:rPr>
      </w:pPr>
    </w:p>
    <w:p w14:paraId="431E0AD0" w14:textId="77777777" w:rsidR="00252F9E" w:rsidRDefault="00252F9E" w:rsidP="00F242D9">
      <w:pPr>
        <w:pStyle w:val="Akapitzlist"/>
        <w:numPr>
          <w:ilvl w:val="4"/>
          <w:numId w:val="76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oświadczam, iż:</w:t>
      </w:r>
    </w:p>
    <w:p w14:paraId="7291A5D3" w14:textId="77777777" w:rsidR="00252F9E" w:rsidRDefault="00252F9E" w:rsidP="00252F9E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58938ECE" w14:textId="77777777" w:rsidR="00252F9E" w:rsidRDefault="00252F9E" w:rsidP="00F242D9">
      <w:pPr>
        <w:numPr>
          <w:ilvl w:val="0"/>
          <w:numId w:val="78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Oferujemy wykonanie zamówienia w zakresie objętym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7009"/>
      </w:tblGrid>
      <w:tr w:rsidR="00252F9E" w14:paraId="2E802595" w14:textId="77777777" w:rsidTr="00252F9E">
        <w:tc>
          <w:tcPr>
            <w:tcW w:w="1274" w:type="pct"/>
            <w:hideMark/>
          </w:tcPr>
          <w:p w14:paraId="2FDA581E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734439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726" w:type="pct"/>
          </w:tcPr>
          <w:p w14:paraId="6F0D29ED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670E6687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52F9E" w14:paraId="10D8007E" w14:textId="77777777" w:rsidTr="00252F9E">
        <w:tc>
          <w:tcPr>
            <w:tcW w:w="1274" w:type="pct"/>
            <w:vAlign w:val="center"/>
            <w:hideMark/>
          </w:tcPr>
          <w:p w14:paraId="052E851F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słownie:</w:t>
            </w:r>
          </w:p>
        </w:tc>
        <w:tc>
          <w:tcPr>
            <w:tcW w:w="3726" w:type="pct"/>
          </w:tcPr>
          <w:p w14:paraId="64B5AE62" w14:textId="77777777" w:rsid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14:paraId="28EFC151" w14:textId="56D67A12" w:rsidR="00252F9E" w:rsidRPr="00252F9E" w:rsidRDefault="00252F9E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14:paraId="4997A0D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590315E0" w14:textId="7D15D6BB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cenie naszej oferty uwzględnione zostały wszystkie koszty wykonania zamówienia.</w:t>
      </w:r>
    </w:p>
    <w:p w14:paraId="666B192D" w14:textId="77777777" w:rsidR="00252F9E" w:rsidRDefault="00252F9E" w:rsidP="00252F9E">
      <w:pPr>
        <w:autoSpaceDE w:val="0"/>
        <w:spacing w:line="200" w:lineRule="atLeast"/>
        <w:jc w:val="both"/>
        <w:rPr>
          <w:sz w:val="22"/>
          <w:szCs w:val="22"/>
          <w:lang w:eastAsia="pl-PL"/>
        </w:rPr>
      </w:pPr>
    </w:p>
    <w:p w14:paraId="7D844E24" w14:textId="77777777" w:rsidR="00252F9E" w:rsidRDefault="00252F9E" w:rsidP="00F242D9">
      <w:pPr>
        <w:pStyle w:val="Akapitzlist"/>
        <w:numPr>
          <w:ilvl w:val="0"/>
          <w:numId w:val="78"/>
        </w:numPr>
        <w:tabs>
          <w:tab w:val="left" w:pos="0"/>
        </w:tabs>
        <w:autoSpaceDE w:val="0"/>
        <w:spacing w:after="240"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Zamówienie wykonam </w:t>
      </w:r>
      <w:r>
        <w:rPr>
          <w:b/>
          <w:bCs/>
          <w:sz w:val="22"/>
          <w:szCs w:val="22"/>
        </w:rPr>
        <w:t>w terminie wymaganym przez Zamawiającego.</w:t>
      </w:r>
    </w:p>
    <w:p w14:paraId="57B6A3C0" w14:textId="3A43707D" w:rsidR="00252F9E" w:rsidRDefault="00252F9E" w:rsidP="00F242D9">
      <w:pPr>
        <w:pStyle w:val="Akapitzlist"/>
        <w:numPr>
          <w:ilvl w:val="0"/>
          <w:numId w:val="78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Czynności   w zakresie  realizacji zamówienia, o których  mowa w Rozdziale 5 SWZ wykonywane będą przez osoby  zatrudnione na  podstawie umowy o pracę. Jednocześnie  zobowiązuję  się  na każde wezwanie Zamawiającego  do udokumentowania zatrudnienia ww</w:t>
      </w:r>
      <w:r w:rsidR="004724F0">
        <w:rPr>
          <w:sz w:val="22"/>
          <w:szCs w:val="22"/>
        </w:rPr>
        <w:t>.</w:t>
      </w:r>
      <w:r>
        <w:rPr>
          <w:sz w:val="22"/>
          <w:szCs w:val="22"/>
        </w:rPr>
        <w:t xml:space="preserve"> osób, na warunkach  określonych w</w:t>
      </w:r>
      <w:r w:rsidR="004724F0">
        <w:rPr>
          <w:sz w:val="22"/>
          <w:szCs w:val="22"/>
        </w:rPr>
        <w:t> </w:t>
      </w:r>
      <w:r>
        <w:rPr>
          <w:sz w:val="22"/>
          <w:szCs w:val="22"/>
        </w:rPr>
        <w:t xml:space="preserve"> projekcie umowy. </w:t>
      </w:r>
    </w:p>
    <w:p w14:paraId="6DE814D4" w14:textId="77777777" w:rsidR="00252F9E" w:rsidRDefault="00252F9E" w:rsidP="00F242D9">
      <w:pPr>
        <w:numPr>
          <w:ilvl w:val="0"/>
          <w:numId w:val="78"/>
        </w:numPr>
        <w:autoSpaceDE w:val="0"/>
        <w:spacing w:after="120" w:line="200" w:lineRule="atLeast"/>
        <w:ind w:left="426" w:right="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994"/>
        <w:gridCol w:w="4853"/>
      </w:tblGrid>
      <w:tr w:rsidR="00252F9E" w14:paraId="76600A20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405C5" w14:textId="77777777" w:rsidR="00252F9E" w:rsidRDefault="00252F9E">
            <w:pPr>
              <w:spacing w:line="240" w:lineRule="atLeast"/>
              <w:ind w:right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E410A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Podwykonawcy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1FAD2" w14:textId="77777777" w:rsidR="00252F9E" w:rsidRDefault="00252F9E">
            <w:pPr>
              <w:spacing w:line="240" w:lineRule="atLeast"/>
              <w:ind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252F9E" w14:paraId="123D917E" w14:textId="77777777" w:rsidTr="00252F9E">
        <w:trPr>
          <w:trHeight w:val="4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8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FCC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C2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252F9E" w14:paraId="3FD014BF" w14:textId="77777777" w:rsidTr="00252F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339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3E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1B4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  <w:p w14:paraId="029F997D" w14:textId="77777777" w:rsidR="00252F9E" w:rsidRDefault="00252F9E">
            <w:pPr>
              <w:spacing w:line="240" w:lineRule="atLeast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CB8B00B" w14:textId="77777777" w:rsidR="00252F9E" w:rsidRDefault="00252F9E" w:rsidP="00F242D9">
      <w:pPr>
        <w:numPr>
          <w:ilvl w:val="0"/>
          <w:numId w:val="78"/>
        </w:numPr>
        <w:autoSpaceDE w:val="0"/>
        <w:spacing w:before="240"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4465982" w14:textId="02884C04" w:rsidR="00252F9E" w:rsidRDefault="00252F9E" w:rsidP="00F242D9">
      <w:pPr>
        <w:numPr>
          <w:ilvl w:val="0"/>
          <w:numId w:val="7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treścią specyfikacji warunków zamówienia (w tym ze wzorem umowy) i nie wnoszę do niej zastrzeżeń oraz uzyskałem konieczne informacje do przygotowania oferty i wykonania zamówienia.</w:t>
      </w:r>
    </w:p>
    <w:p w14:paraId="59E49CF4" w14:textId="77777777" w:rsidR="00252F9E" w:rsidRDefault="00252F9E" w:rsidP="00F242D9">
      <w:pPr>
        <w:numPr>
          <w:ilvl w:val="0"/>
          <w:numId w:val="78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  <w:lang w:eastAsia="pl-PL"/>
        </w:rPr>
        <w:t>1)</w:t>
      </w:r>
      <w:r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66167B" w14:textId="02E1FD06" w:rsidR="00252F9E" w:rsidRPr="00806A56" w:rsidRDefault="00252F9E" w:rsidP="00252F9E">
      <w:pPr>
        <w:overflowPunct w:val="0"/>
        <w:autoSpaceDE w:val="0"/>
        <w:autoSpaceDN w:val="0"/>
        <w:adjustRightInd w:val="0"/>
        <w:ind w:left="357"/>
        <w:jc w:val="both"/>
        <w:rPr>
          <w:i/>
          <w:sz w:val="18"/>
          <w:szCs w:val="18"/>
          <w:lang w:eastAsia="pl-PL"/>
        </w:rPr>
      </w:pPr>
      <w:r w:rsidRPr="00806A56">
        <w:rPr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806A56">
        <w:rPr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793E5C" w14:textId="77777777" w:rsidR="00252F9E" w:rsidRPr="00806A56" w:rsidRDefault="00252F9E" w:rsidP="00252F9E">
      <w:pPr>
        <w:ind w:left="357"/>
        <w:jc w:val="both"/>
        <w:rPr>
          <w:i/>
          <w:sz w:val="18"/>
          <w:szCs w:val="18"/>
          <w:lang w:eastAsia="pl-PL"/>
        </w:rPr>
      </w:pPr>
      <w:r w:rsidRPr="00806A56">
        <w:rPr>
          <w:i/>
          <w:color w:val="000000"/>
          <w:sz w:val="18"/>
          <w:szCs w:val="18"/>
          <w:lang w:eastAsia="pl-PL"/>
        </w:rPr>
        <w:t xml:space="preserve">* W przypadku gdy Wykonawca </w:t>
      </w:r>
      <w:r w:rsidRPr="00806A56">
        <w:rPr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A0272" w14:textId="77777777" w:rsidR="00252F9E" w:rsidRDefault="00252F9E" w:rsidP="00252F9E">
      <w:pPr>
        <w:ind w:left="357"/>
        <w:jc w:val="both"/>
        <w:rPr>
          <w:i/>
          <w:sz w:val="22"/>
          <w:szCs w:val="22"/>
          <w:lang w:eastAsia="pl-PL"/>
        </w:rPr>
      </w:pPr>
    </w:p>
    <w:p w14:paraId="5F1CC400" w14:textId="77777777" w:rsidR="00252F9E" w:rsidRDefault="00252F9E" w:rsidP="00F242D9">
      <w:pPr>
        <w:numPr>
          <w:ilvl w:val="0"/>
          <w:numId w:val="78"/>
        </w:numPr>
        <w:autoSpaceDE w:val="0"/>
        <w:spacing w:line="200" w:lineRule="atLeast"/>
        <w:ind w:left="426" w:hanging="426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Spis treści </w:t>
      </w:r>
    </w:p>
    <w:p w14:paraId="6D98261D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spacing w:val="-7"/>
          <w:sz w:val="22"/>
          <w:szCs w:val="22"/>
          <w:lang w:eastAsia="pl-PL"/>
        </w:rPr>
      </w:pPr>
      <w:r>
        <w:rPr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00FB18E1" w14:textId="77777777" w:rsidR="00252F9E" w:rsidRDefault="00252F9E" w:rsidP="00252F9E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spacing w:val="-7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………</w:t>
      </w:r>
      <w:r>
        <w:rPr>
          <w:sz w:val="22"/>
          <w:szCs w:val="22"/>
          <w:lang w:eastAsia="pl-PL"/>
        </w:rPr>
        <w:br/>
        <w:t>2) ………</w:t>
      </w:r>
      <w:r>
        <w:rPr>
          <w:sz w:val="22"/>
          <w:szCs w:val="22"/>
          <w:lang w:eastAsia="pl-PL"/>
        </w:rPr>
        <w:br/>
        <w:t>3) ………</w:t>
      </w:r>
      <w:r>
        <w:rPr>
          <w:sz w:val="22"/>
          <w:szCs w:val="22"/>
          <w:lang w:eastAsia="pl-PL"/>
        </w:rPr>
        <w:br/>
      </w:r>
    </w:p>
    <w:p w14:paraId="1C7C99E9" w14:textId="28EFDA31" w:rsidR="001E7C1E" w:rsidRDefault="001E7C1E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4924CCA" w14:textId="4B98A3B2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CCB3FD" w14:textId="7D21BFF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2CE0C0C" w14:textId="05B0ED86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F94D3E4" w14:textId="3B91C418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21CA6B5" w14:textId="00344D5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88B9EE" w14:textId="2551D4C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5D8F91" w14:textId="5359985F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3558993" w14:textId="77777777" w:rsidR="00806A56" w:rsidRDefault="00252F9E" w:rsidP="00252F9E">
      <w:pPr>
        <w:pStyle w:val="Nagwek6"/>
        <w:spacing w:before="0"/>
        <w:rPr>
          <w:rFonts w:ascii="Times New Roman" w:hAnsi="Times New Roman"/>
          <w:b w:val="0"/>
          <w:bCs w:val="0"/>
          <w:i/>
          <w:lang w:eastAsia="pl-PL"/>
        </w:rPr>
      </w:pPr>
      <w:r>
        <w:rPr>
          <w:rFonts w:ascii="Times New Roman" w:hAnsi="Times New Roman"/>
          <w:b w:val="0"/>
          <w:bCs w:val="0"/>
          <w:i/>
          <w:lang w:eastAsia="pl-PL"/>
        </w:rPr>
        <w:t xml:space="preserve">                                                                                                                    </w:t>
      </w:r>
    </w:p>
    <w:p w14:paraId="6F9228E6" w14:textId="77777777" w:rsidR="00806A56" w:rsidRDefault="00806A56">
      <w:pPr>
        <w:rPr>
          <w:i/>
          <w:sz w:val="22"/>
          <w:szCs w:val="22"/>
          <w:lang w:eastAsia="pl-PL"/>
        </w:rPr>
      </w:pPr>
      <w:r>
        <w:rPr>
          <w:b/>
          <w:bCs/>
          <w:i/>
          <w:lang w:eastAsia="pl-PL"/>
        </w:rPr>
        <w:br w:type="page"/>
      </w:r>
    </w:p>
    <w:p w14:paraId="43BBDFA0" w14:textId="3E4542E0" w:rsidR="00252F9E" w:rsidRDefault="00252F9E" w:rsidP="00806A56">
      <w:pPr>
        <w:pStyle w:val="Nagwek6"/>
        <w:spacing w:before="0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 w:val="0"/>
          <w:bCs w:val="0"/>
          <w:i/>
          <w:lang w:eastAsia="pl-PL"/>
        </w:rPr>
        <w:lastRenderedPageBreak/>
        <w:t xml:space="preserve"> </w:t>
      </w:r>
      <w:r>
        <w:rPr>
          <w:rFonts w:ascii="Times New Roman" w:hAnsi="Times New Roman"/>
          <w:lang w:eastAsia="pl-PL"/>
        </w:rPr>
        <w:t xml:space="preserve">Załącznik nr </w:t>
      </w:r>
      <w:r w:rsidR="00806A56">
        <w:rPr>
          <w:rFonts w:ascii="Times New Roman" w:hAnsi="Times New Roman"/>
          <w:lang w:eastAsia="pl-PL"/>
        </w:rPr>
        <w:t>1a</w:t>
      </w:r>
      <w:r>
        <w:rPr>
          <w:rFonts w:ascii="Times New Roman" w:hAnsi="Times New Roman"/>
          <w:lang w:eastAsia="pl-PL"/>
        </w:rPr>
        <w:t xml:space="preserve"> do SWZ</w:t>
      </w:r>
    </w:p>
    <w:p w14:paraId="3C0F36DC" w14:textId="77777777" w:rsidR="00806A56" w:rsidRDefault="00806A56" w:rsidP="00806A56">
      <w:pPr>
        <w:keepNext/>
        <w:autoSpaceDE w:val="0"/>
        <w:autoSpaceDN w:val="0"/>
        <w:spacing w:before="2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CAŁKOWITA WARTOŚĆ REALIZACJI ZAMÓWIENIA</w:t>
      </w:r>
    </w:p>
    <w:tbl>
      <w:tblPr>
        <w:tblW w:w="8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980"/>
        <w:gridCol w:w="1398"/>
        <w:gridCol w:w="1189"/>
        <w:gridCol w:w="1721"/>
        <w:gridCol w:w="9"/>
        <w:gridCol w:w="1587"/>
      </w:tblGrid>
      <w:tr w:rsidR="00806A56" w14:paraId="4B4028FB" w14:textId="77777777" w:rsidTr="00806A56">
        <w:trPr>
          <w:trHeight w:val="1071"/>
          <w:jc w:val="center"/>
        </w:trPr>
        <w:tc>
          <w:tcPr>
            <w:tcW w:w="26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795A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44CF4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Zakres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35FD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</w:t>
            </w:r>
          </w:p>
          <w:p w14:paraId="3EF8DC70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 brutto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90FF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miesięcy</w:t>
            </w: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7E73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Szacunkowe ilości odpadów [Mg] / Szacunkowe ilości pojemników [szt.]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C657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Kwota łącznie</w:t>
            </w:r>
          </w:p>
          <w:p w14:paraId="4488B2CD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[zł] brutto</w:t>
            </w:r>
          </w:p>
        </w:tc>
      </w:tr>
      <w:tr w:rsidR="00806A56" w14:paraId="440C947C" w14:textId="77777777" w:rsidTr="00806A56">
        <w:trPr>
          <w:trHeight w:val="223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0FC19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3FE5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14ED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8EAE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8718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AxC</w:t>
            </w:r>
            <w:proofErr w:type="spellEnd"/>
          </w:p>
        </w:tc>
      </w:tr>
      <w:tr w:rsidR="00806A56" w14:paraId="0D942D20" w14:textId="77777777" w:rsidTr="00806A56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4120" w14:textId="77777777" w:rsidR="00806A56" w:rsidRDefault="00806A56">
            <w:pPr>
              <w:autoSpaceDE w:val="0"/>
              <w:autoSpaceDN w:val="0"/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1 m-c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2791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AF54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1890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0748" w14:textId="77777777" w:rsidR="00806A56" w:rsidRDefault="00806A56">
            <w:pPr>
              <w:autoSpaceDE w:val="0"/>
              <w:autoSpaceDN w:val="0"/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A56" w14:paraId="7EEF0B5C" w14:textId="77777777" w:rsidTr="00806A56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E18C" w14:textId="77777777" w:rsidR="00806A56" w:rsidRDefault="00806A56">
            <w:pPr>
              <w:autoSpaceDE w:val="0"/>
              <w:autoSpaceDN w:val="0"/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Mg odpadów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20 02 01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5ED3" w14:textId="77777777" w:rsidR="00806A56" w:rsidRDefault="00806A56">
            <w:pPr>
              <w:autoSpaceDE w:val="0"/>
              <w:autoSpaceDN w:val="0"/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8983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3DA7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5 600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326B" w14:textId="77777777" w:rsidR="00806A56" w:rsidRDefault="00806A56">
            <w:pPr>
              <w:autoSpaceDE w:val="0"/>
              <w:autoSpaceDN w:val="0"/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A56" w14:paraId="425E39B8" w14:textId="77777777" w:rsidTr="00806A56">
        <w:trPr>
          <w:trHeight w:val="88"/>
          <w:jc w:val="center"/>
        </w:trPr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B61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1 Mg odpadów budowlanych i rozbiórkowych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4BE73B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17 01 01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0781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C4A3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AD2F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728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33D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56E3F46E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92A86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2D4138FD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17 01 02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0160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593F1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7D1C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7F0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2D0F5A8C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51095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62F9D7D4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17 01 03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C699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49940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F288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78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33C9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7A2C2ABE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16D00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548F5F0F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17 01 07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95EC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3F8C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BC44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731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77CF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23E41491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0C69E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00805E2A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17 01 80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1EAA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A3C73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BACE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3F10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2BF667EF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5CAA6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136C498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17 03 80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7AD1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CA808A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F517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4DB8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2F7669DC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DF85E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782DFEF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17 06 04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561B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FF8C9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32F4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EC0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063F4B27" w14:textId="77777777" w:rsidTr="00806A56">
        <w:trPr>
          <w:trHeight w:val="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7FC27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14:paraId="4F215F33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17 09 04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0B42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2B3C0" w14:textId="77777777" w:rsidR="00806A56" w:rsidRDefault="00806A5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9F40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2 320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0D34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3E37F934" w14:textId="77777777" w:rsidTr="00806A56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C0AE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pojemnik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Kp7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5)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9ED0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75F7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6DDA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 xml:space="preserve"> 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3E54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5A5C60EE" w14:textId="77777777" w:rsidTr="00806A56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0DD2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1 pojemnik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Kp5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E12A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0B16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0429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24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896F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20F7C6D7" w14:textId="77777777" w:rsidTr="00806A56">
        <w:trPr>
          <w:trHeight w:val="624"/>
          <w:jc w:val="center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8319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pojemnik typu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Big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1A7D" w14:textId="77777777" w:rsidR="00806A56" w:rsidRDefault="00806A56">
            <w:pPr>
              <w:autoSpaceDE w:val="0"/>
              <w:autoSpaceDN w:val="0"/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2765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1C71" w14:textId="77777777" w:rsidR="00806A56" w:rsidRDefault="00806A56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F138" w14:textId="77777777" w:rsidR="00806A56" w:rsidRDefault="00806A56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06A56" w14:paraId="7E33BFC1" w14:textId="77777777" w:rsidTr="00806A56">
        <w:trPr>
          <w:trHeight w:val="567"/>
          <w:jc w:val="center"/>
        </w:trPr>
        <w:tc>
          <w:tcPr>
            <w:tcW w:w="6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E33F" w14:textId="77777777" w:rsidR="00806A56" w:rsidRDefault="00806A56">
            <w:pPr>
              <w:autoSpaceDE w:val="0"/>
              <w:autoSpaceDN w:val="0"/>
              <w:spacing w:before="360" w:after="120" w:line="254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Cena brutto całości zadania: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CA1E" w14:textId="77777777" w:rsidR="00806A56" w:rsidRDefault="00806A56">
            <w:pPr>
              <w:autoSpaceDE w:val="0"/>
              <w:autoSpaceDN w:val="0"/>
              <w:spacing w:before="360" w:after="120"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</w:tr>
    </w:tbl>
    <w:p w14:paraId="22504DAB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</w:p>
    <w:p w14:paraId="7DC06B04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  <w:vertAlign w:val="superscript"/>
        </w:rPr>
        <w:t xml:space="preserve">1)  </w:t>
      </w:r>
      <w:r>
        <w:rPr>
          <w:sz w:val="22"/>
          <w:szCs w:val="22"/>
        </w:rPr>
        <w:t>W ofercie należy uwzględnić wszystkie koszty związane z realizacją zadania obejmujące wszystkie elementy zawarte w specyfikacji warunków zamówienia.</w:t>
      </w:r>
    </w:p>
    <w:p w14:paraId="59D666BF" w14:textId="77777777" w:rsidR="00806A56" w:rsidRDefault="00806A56" w:rsidP="00806A56">
      <w:pPr>
        <w:autoSpaceDE w:val="0"/>
        <w:autoSpaceDN w:val="0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  Podana cena brutto całości zadania posłuży do porównania ofert i wyboru oferty najkorzystniejszej oraz do określenia kosztów realizacji zadania, w oparciu o ceny jednostkowe podane w ofercie, które zostaną wpisane do umowy</w:t>
      </w:r>
      <w:r>
        <w:rPr>
          <w:color w:val="FF0000"/>
          <w:sz w:val="22"/>
          <w:szCs w:val="22"/>
        </w:rPr>
        <w:t xml:space="preserve">. </w:t>
      </w:r>
    </w:p>
    <w:p w14:paraId="1130959D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 Obejmuje wszystkie, miesięczne koszty związane z organizacją i prowadzeniem Punktu Selektywnego Zbierania Odpadów Komunalnych.</w:t>
      </w:r>
    </w:p>
    <w:p w14:paraId="0FE874EA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 xml:space="preserve">   Obejmuje wszystkie koszty związane z przyjmowaniem/zbieraniem i zagospodarowaniem 1 Mg odpadów przyjętych do punktu,</w:t>
      </w:r>
    </w:p>
    <w:p w14:paraId="63D9F66B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 xml:space="preserve">   Obejmuje wszystkie koszty związane z podstawieniem pojemnika na nieruchomości i transportem pojemnika wypełnionego odpadami do punktu,</w:t>
      </w:r>
    </w:p>
    <w:p w14:paraId="3BCF56AA" w14:textId="77777777" w:rsidR="00806A56" w:rsidRDefault="00806A56" w:rsidP="00806A56">
      <w:pPr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 xml:space="preserve">   Dane szacunkowe na dzień ogłoszenia postępowania, mogą ulec zmianie w trakcie realizacji zadania.</w:t>
      </w:r>
    </w:p>
    <w:p w14:paraId="1C3C91E6" w14:textId="77777777" w:rsidR="00806A56" w:rsidRDefault="00806A56" w:rsidP="00806A56"/>
    <w:p w14:paraId="5AB5EBBC" w14:textId="77777777" w:rsidR="00806A56" w:rsidRDefault="00806A56" w:rsidP="00806A56"/>
    <w:p w14:paraId="03EC10FC" w14:textId="77777777" w:rsidR="00252F9E" w:rsidRDefault="00252F9E" w:rsidP="00252F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12544A3F" w14:textId="77777777" w:rsidR="00252F9E" w:rsidRDefault="00252F9E" w:rsidP="00252F9E">
      <w:pPr>
        <w:jc w:val="both"/>
        <w:rPr>
          <w:b/>
          <w:sz w:val="22"/>
          <w:szCs w:val="22"/>
        </w:rPr>
      </w:pPr>
    </w:p>
    <w:p w14:paraId="46B11D4A" w14:textId="4C30B06F" w:rsidR="00252F9E" w:rsidRDefault="00252F9E" w:rsidP="00252F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Jednolity Europejski Dokument Zamówienia</w:t>
      </w:r>
    </w:p>
    <w:p w14:paraId="13BD87E3" w14:textId="77777777" w:rsidR="00252F9E" w:rsidRDefault="00252F9E" w:rsidP="00252F9E">
      <w:pPr>
        <w:rPr>
          <w:b/>
          <w:sz w:val="22"/>
          <w:szCs w:val="22"/>
        </w:rPr>
      </w:pPr>
    </w:p>
    <w:p w14:paraId="31F863DB" w14:textId="1C71EC47" w:rsidR="00252F9E" w:rsidRPr="00252F9E" w:rsidRDefault="00252F9E" w:rsidP="00252F9E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color w:val="FF0000"/>
          <w:sz w:val="22"/>
          <w:szCs w:val="22"/>
        </w:rPr>
      </w:pPr>
      <w:r w:rsidRPr="00252F9E">
        <w:rPr>
          <w:b/>
          <w:bCs/>
          <w:color w:val="FF0000"/>
          <w:sz w:val="22"/>
          <w:szCs w:val="22"/>
        </w:rPr>
        <w:t>(dołączone</w:t>
      </w:r>
      <w:r>
        <w:rPr>
          <w:b/>
          <w:bCs/>
          <w:color w:val="FF0000"/>
          <w:sz w:val="22"/>
          <w:szCs w:val="22"/>
        </w:rPr>
        <w:t xml:space="preserve"> do </w:t>
      </w:r>
      <w:proofErr w:type="spellStart"/>
      <w:r>
        <w:rPr>
          <w:b/>
          <w:bCs/>
          <w:color w:val="FF0000"/>
          <w:sz w:val="22"/>
          <w:szCs w:val="22"/>
        </w:rPr>
        <w:t>swz</w:t>
      </w:r>
      <w:proofErr w:type="spellEnd"/>
      <w:r>
        <w:rPr>
          <w:b/>
          <w:bCs/>
          <w:color w:val="FF0000"/>
          <w:sz w:val="22"/>
          <w:szCs w:val="22"/>
        </w:rPr>
        <w:t xml:space="preserve"> </w:t>
      </w:r>
      <w:r w:rsidRPr="00252F9E">
        <w:rPr>
          <w:b/>
          <w:bCs/>
          <w:color w:val="FF0000"/>
          <w:sz w:val="22"/>
          <w:szCs w:val="22"/>
        </w:rPr>
        <w:t>jako plik w formacie *.</w:t>
      </w:r>
      <w:proofErr w:type="spellStart"/>
      <w:r>
        <w:rPr>
          <w:b/>
          <w:bCs/>
          <w:color w:val="FF0000"/>
          <w:sz w:val="22"/>
          <w:szCs w:val="22"/>
        </w:rPr>
        <w:t>xml</w:t>
      </w:r>
      <w:proofErr w:type="spellEnd"/>
      <w:r>
        <w:rPr>
          <w:b/>
          <w:bCs/>
          <w:color w:val="FF0000"/>
          <w:sz w:val="22"/>
          <w:szCs w:val="22"/>
        </w:rPr>
        <w:t xml:space="preserve"> oraz *pdf</w:t>
      </w:r>
      <w:r w:rsidRPr="00252F9E">
        <w:rPr>
          <w:b/>
          <w:bCs/>
          <w:color w:val="FF0000"/>
          <w:sz w:val="22"/>
          <w:szCs w:val="22"/>
        </w:rPr>
        <w:t>)</w:t>
      </w:r>
    </w:p>
    <w:p w14:paraId="65492829" w14:textId="77777777" w:rsidR="00C34A3D" w:rsidRPr="00C76A67" w:rsidRDefault="00C34A3D" w:rsidP="00C34A3D">
      <w:pPr>
        <w:jc w:val="center"/>
        <w:rPr>
          <w:rFonts w:asciiTheme="minorHAnsi" w:hAnsiTheme="minorHAnsi" w:cstheme="minorHAnsi"/>
          <w:color w:val="000000"/>
        </w:rPr>
      </w:pPr>
    </w:p>
    <w:p w14:paraId="42968995" w14:textId="77777777" w:rsidR="00C34A3D" w:rsidRPr="00C76A67" w:rsidRDefault="00C34A3D" w:rsidP="00C34A3D">
      <w:pPr>
        <w:rPr>
          <w:rFonts w:asciiTheme="minorHAnsi" w:hAnsiTheme="minorHAnsi" w:cstheme="minorHAnsi"/>
          <w:highlight w:val="magenta"/>
        </w:rPr>
      </w:pPr>
    </w:p>
    <w:p w14:paraId="5D039179" w14:textId="4E3D08E5" w:rsidR="00C34A3D" w:rsidRDefault="00C34A3D" w:rsidP="00252F9E">
      <w:pPr>
        <w:ind w:left="5665" w:firstLine="707"/>
        <w:contextualSpacing/>
        <w:rPr>
          <w:rFonts w:ascii="Calibri" w:hAnsi="Calibri" w:cs="Calibri"/>
          <w:vertAlign w:val="superscript"/>
        </w:rPr>
      </w:pPr>
      <w:r w:rsidRPr="00C76A67">
        <w:rPr>
          <w:rFonts w:asciiTheme="minorHAnsi" w:hAnsiTheme="minorHAnsi" w:cstheme="minorHAnsi"/>
        </w:rPr>
        <w:br w:type="page"/>
      </w:r>
    </w:p>
    <w:p w14:paraId="37AB9D43" w14:textId="6020A3C4" w:rsidR="00377929" w:rsidRPr="00587EA5" w:rsidRDefault="00377929" w:rsidP="007F1F48">
      <w:pPr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  <w:r w:rsidR="001603E6">
        <w:rPr>
          <w:rFonts w:asciiTheme="minorHAnsi" w:hAnsiTheme="minorHAnsi" w:cstheme="minorHAnsi"/>
          <w:sz w:val="22"/>
          <w:szCs w:val="22"/>
        </w:rPr>
        <w:t>…………</w:t>
      </w:r>
    </w:p>
    <w:p w14:paraId="5220EBB0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53FEA3C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6ADE68F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716D3A0B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658BD4C" w14:textId="269AD6A9" w:rsidR="00587EA5" w:rsidRPr="00587EA5" w:rsidRDefault="004724F0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4C2F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784C2F">
        <w:rPr>
          <w:rFonts w:asciiTheme="minorHAnsi" w:hAnsiTheme="minorHAnsi" w:cstheme="minorHAnsi"/>
          <w:b/>
          <w:sz w:val="22"/>
          <w:szCs w:val="22"/>
          <w:u w:val="single"/>
        </w:rPr>
        <w:t xml:space="preserve">ykonawcy/ </w:t>
      </w:r>
      <w:r w:rsidRPr="00784C2F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87EA5" w:rsidRPr="00784C2F">
        <w:rPr>
          <w:rFonts w:asciiTheme="minorHAnsi" w:hAnsiTheme="minorHAnsi" w:cstheme="minorHAnsi"/>
          <w:b/>
          <w:sz w:val="22"/>
          <w:szCs w:val="22"/>
          <w:u w:val="single"/>
        </w:rPr>
        <w:t>ykonawcy wspólnie ubiegającego się o udzielenie zamówienia</w:t>
      </w:r>
      <w:r w:rsidR="00587EA5"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562C57C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60F1A68A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r w:rsidR="004724F0" w:rsidRPr="00587EA5">
        <w:rPr>
          <w:rFonts w:asciiTheme="minorHAnsi" w:hAnsiTheme="minorHAnsi" w:cstheme="minorHAnsi"/>
          <w:b/>
          <w:sz w:val="22"/>
          <w:szCs w:val="22"/>
        </w:rPr>
        <w:t>PZP</w:t>
      </w:r>
    </w:p>
    <w:p w14:paraId="2A50D6B9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A656446" w14:textId="43DE537C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„</w:t>
      </w:r>
      <w:r w:rsidR="00806A56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587EA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EC4BAA1" w14:textId="3C0C0B83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Jastrzębie-Zdrój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C388D3A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08EC2A3" w14:textId="77777777" w:rsidR="00587EA5" w:rsidRPr="00587EA5" w:rsidRDefault="00587EA5" w:rsidP="00F242D9">
      <w:pPr>
        <w:pStyle w:val="Akapitzlist"/>
        <w:numPr>
          <w:ilvl w:val="0"/>
          <w:numId w:val="66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6FCDB583" w14:textId="77777777" w:rsidR="00587EA5" w:rsidRPr="00587EA5" w:rsidRDefault="00587EA5" w:rsidP="00F242D9">
      <w:pPr>
        <w:pStyle w:val="NormalnyWeb"/>
        <w:numPr>
          <w:ilvl w:val="0"/>
          <w:numId w:val="6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1B95BAD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FEC3B3" w14:textId="6B0CFBA8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. W przypadku więcej niż jednego podmiotu udostępniającego zasoby, na którego zdolnościach lub sytuacji </w:t>
      </w:r>
      <w:r w:rsidR="004724F0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0"/>
    </w:p>
    <w:p w14:paraId="0EA6B1A7" w14:textId="7C4F5232" w:rsid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587EA5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1"/>
      <w:r w:rsidRPr="00587EA5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587EA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0A1152EF" w14:textId="77777777" w:rsidR="007F1F48" w:rsidRPr="00587EA5" w:rsidRDefault="007F1F48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9FE74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30A3771E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1D7E9C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10BE1744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288EEFCE" w14:textId="71E56FA9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DDB8F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7DE4D477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>.….…</w:t>
      </w:r>
    </w:p>
    <w:p w14:paraId="1A0CD35D" w14:textId="4050DBD5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3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3302298" w14:textId="506EB190" w:rsidR="00587EA5" w:rsidRPr="00587EA5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AC0374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D31A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73612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CF19B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7D8846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Default="00377929" w:rsidP="00587EA5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39A617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FBDE0A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B642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E28A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EDB314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A99DC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FB95F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59528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AE0FF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B6926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3EFC5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49841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C7712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4A29E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7F16E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C75A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09840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DC09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B913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A0C77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A87A4A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B71823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F677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D61F91" w14:textId="77777777" w:rsidR="007F1F48" w:rsidRDefault="007F1F4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6AC9B9" w14:textId="035603A2" w:rsidR="00587EA5" w:rsidRP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2b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EC9ADA0" w14:textId="5285BC9D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</w:t>
      </w:r>
    </w:p>
    <w:p w14:paraId="2A16B0C9" w14:textId="77777777" w:rsidR="00587EA5" w:rsidRPr="007F1F48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4388EACF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76A4CE3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2B888EC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30D9CD3F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54878B85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4C2F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r w:rsidR="004724F0" w:rsidRPr="00784C2F">
        <w:rPr>
          <w:rFonts w:asciiTheme="minorHAnsi" w:hAnsiTheme="minorHAnsi" w:cstheme="minorHAnsi"/>
          <w:b/>
          <w:sz w:val="22"/>
          <w:szCs w:val="22"/>
        </w:rPr>
        <w:t>PZP</w:t>
      </w:r>
    </w:p>
    <w:p w14:paraId="3D4358AC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32477DF7" w14:textId="7B1A07BE" w:rsidR="007F1F48" w:rsidRPr="007F1F48" w:rsidRDefault="007F1F48" w:rsidP="007F1F48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806A56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>
        <w:rPr>
          <w:b/>
          <w:bCs/>
          <w:sz w:val="22"/>
          <w:szCs w:val="22"/>
        </w:rPr>
        <w:t>”</w:t>
      </w:r>
    </w:p>
    <w:p w14:paraId="743F92D2" w14:textId="73F370F6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D6122">
        <w:rPr>
          <w:rFonts w:asciiTheme="minorHAnsi" w:hAnsiTheme="minorHAnsi" w:cstheme="minorHAnsi"/>
          <w:sz w:val="22"/>
          <w:szCs w:val="22"/>
        </w:rPr>
        <w:t>m</w:t>
      </w:r>
      <w:r w:rsidRPr="00587EA5">
        <w:rPr>
          <w:rFonts w:asciiTheme="minorHAnsi" w:hAnsiTheme="minorHAnsi" w:cstheme="minorHAnsi"/>
          <w:sz w:val="22"/>
          <w:szCs w:val="22"/>
        </w:rPr>
        <w:t>iasto Jastrzębie-Zdój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5F0706F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B30704" w:rsidRDefault="00587EA5" w:rsidP="00D048A1">
      <w:pPr>
        <w:pStyle w:val="Akapitzlist"/>
        <w:numPr>
          <w:ilvl w:val="1"/>
          <w:numId w:val="30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70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1C017E5" w14:textId="6B201D87" w:rsidR="00587EA5" w:rsidRPr="00587EA5" w:rsidRDefault="00587EA5" w:rsidP="00D048A1">
      <w:pPr>
        <w:pStyle w:val="NormalnyWeb"/>
        <w:numPr>
          <w:ilvl w:val="1"/>
          <w:numId w:val="30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1618AFA" w14:textId="77777777" w:rsidR="00587EA5" w:rsidRPr="00587EA5" w:rsidRDefault="00587EA5" w:rsidP="00587E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1D6A0B" w14:textId="77777777" w:rsidR="00587EA5" w:rsidRPr="00587EA5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179FDF0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FC72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0857799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02A3D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011C1C" w:rsidRDefault="00377929">
      <w:pPr>
        <w:rPr>
          <w:b/>
          <w:sz w:val="22"/>
          <w:szCs w:val="22"/>
        </w:rPr>
      </w:pPr>
    </w:p>
    <w:p w14:paraId="178E1120" w14:textId="77777777" w:rsidR="007F1F48" w:rsidRDefault="007F1F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0E1AC1" w14:textId="292FA608" w:rsidR="007F1F48" w:rsidRPr="00026E65" w:rsidRDefault="007F1F48" w:rsidP="007F1F48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  <w:r w:rsidRPr="00026E65">
        <w:rPr>
          <w:b/>
          <w:sz w:val="22"/>
          <w:szCs w:val="22"/>
        </w:rPr>
        <w:t xml:space="preserve"> do SWZ</w:t>
      </w:r>
    </w:p>
    <w:p w14:paraId="302542F8" w14:textId="77777777" w:rsidR="007F1F48" w:rsidRPr="00026E65" w:rsidRDefault="007F1F48" w:rsidP="007F1F48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086EA4E" w14:textId="77777777" w:rsidR="007F1F48" w:rsidRDefault="007F1F48" w:rsidP="007F1F48">
      <w:pPr>
        <w:rPr>
          <w:i/>
          <w:sz w:val="18"/>
          <w:szCs w:val="22"/>
        </w:rPr>
      </w:pPr>
    </w:p>
    <w:p w14:paraId="72D76D60" w14:textId="77777777" w:rsidR="007F1F48" w:rsidRPr="00026E65" w:rsidRDefault="007F1F48" w:rsidP="007F1F48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4D8C012C" w14:textId="6445A026" w:rsidR="007F1F48" w:rsidRPr="00026E65" w:rsidRDefault="00C46A7D" w:rsidP="007F1F48">
      <w:pPr>
        <w:rPr>
          <w:i/>
          <w:sz w:val="18"/>
          <w:szCs w:val="22"/>
        </w:rPr>
      </w:pPr>
      <w:r>
        <w:rPr>
          <w:i/>
          <w:sz w:val="18"/>
          <w:szCs w:val="22"/>
        </w:rPr>
        <w:t>(nazwa</w:t>
      </w:r>
      <w:r w:rsidR="007F1F48" w:rsidRPr="00026E65">
        <w:rPr>
          <w:i/>
          <w:sz w:val="18"/>
          <w:szCs w:val="22"/>
        </w:rPr>
        <w:t xml:space="preserve"> podmiotu składającego zobowiązanie) </w:t>
      </w:r>
    </w:p>
    <w:p w14:paraId="0F15D439" w14:textId="77777777" w:rsidR="007F1F48" w:rsidRDefault="007F1F48" w:rsidP="007F1F48">
      <w:pPr>
        <w:rPr>
          <w:sz w:val="22"/>
          <w:szCs w:val="22"/>
        </w:rPr>
      </w:pPr>
    </w:p>
    <w:p w14:paraId="537B3D03" w14:textId="77777777" w:rsidR="007F1F48" w:rsidRPr="00026E65" w:rsidRDefault="007F1F48" w:rsidP="007F1F48">
      <w:pPr>
        <w:rPr>
          <w:sz w:val="22"/>
          <w:szCs w:val="22"/>
        </w:rPr>
      </w:pPr>
    </w:p>
    <w:p w14:paraId="39E07FAC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udostępniającego  zasoby  </w:t>
      </w:r>
    </w:p>
    <w:p w14:paraId="748EAC51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 </w:t>
      </w:r>
    </w:p>
    <w:p w14:paraId="2075A088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realizacji zamówienia </w:t>
      </w:r>
    </w:p>
    <w:p w14:paraId="5B9C33AF" w14:textId="39E4C92A" w:rsidR="007F1F48" w:rsidRPr="007A4D7D" w:rsidRDefault="007F1F48" w:rsidP="007F1F48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pn. </w:t>
      </w:r>
      <w:r w:rsidRPr="007A4D7D">
        <w:rPr>
          <w:b/>
          <w:sz w:val="24"/>
          <w:szCs w:val="24"/>
        </w:rPr>
        <w:t>„</w:t>
      </w:r>
      <w:r w:rsidR="00806A56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Pr="007A4D7D">
        <w:rPr>
          <w:b/>
          <w:sz w:val="24"/>
          <w:szCs w:val="24"/>
          <w:lang w:eastAsia="pl-PL"/>
        </w:rPr>
        <w:t>”</w:t>
      </w:r>
    </w:p>
    <w:p w14:paraId="10BC4E12" w14:textId="77777777" w:rsidR="007F1F48" w:rsidRPr="007A4D7D" w:rsidRDefault="007F1F48" w:rsidP="007F1F48">
      <w:pPr>
        <w:jc w:val="center"/>
        <w:rPr>
          <w:b/>
          <w:sz w:val="22"/>
          <w:szCs w:val="22"/>
        </w:rPr>
      </w:pPr>
    </w:p>
    <w:p w14:paraId="1754F34E" w14:textId="5BA718B9" w:rsidR="007F1F48" w:rsidRPr="007A4D7D" w:rsidRDefault="007F1F48" w:rsidP="00AE2B43">
      <w:pPr>
        <w:pStyle w:val="Akapitzlist"/>
        <w:numPr>
          <w:ilvl w:val="0"/>
          <w:numId w:val="23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7A4D7D">
        <w:rPr>
          <w:sz w:val="22"/>
          <w:szCs w:val="22"/>
        </w:rPr>
        <w:t>t.j</w:t>
      </w:r>
      <w:proofErr w:type="spellEnd"/>
      <w:r w:rsidRPr="007A4D7D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7A4D7D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7A4D7D">
        <w:rPr>
          <w:sz w:val="22"/>
          <w:szCs w:val="22"/>
        </w:rPr>
        <w:t xml:space="preserve"> z </w:t>
      </w:r>
      <w:proofErr w:type="spellStart"/>
      <w:r w:rsidRPr="007A4D7D">
        <w:rPr>
          <w:sz w:val="22"/>
          <w:szCs w:val="22"/>
        </w:rPr>
        <w:t>późn</w:t>
      </w:r>
      <w:proofErr w:type="spellEnd"/>
      <w:r w:rsidRPr="007A4D7D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………………………………………..…………………..…….………</w:t>
      </w:r>
      <w:r>
        <w:rPr>
          <w:sz w:val="22"/>
          <w:szCs w:val="22"/>
        </w:rPr>
        <w:t>……………………….</w:t>
      </w:r>
      <w:r w:rsidRPr="007A4D7D">
        <w:rPr>
          <w:sz w:val="22"/>
          <w:szCs w:val="22"/>
        </w:rPr>
        <w:t xml:space="preserve">.……....niezbędnych  zasobów: </w:t>
      </w:r>
    </w:p>
    <w:p w14:paraId="3106B3BB" w14:textId="77777777" w:rsidR="007F1F48" w:rsidRPr="007A4D7D" w:rsidRDefault="007F1F48" w:rsidP="007F1F48">
      <w:pPr>
        <w:rPr>
          <w:sz w:val="22"/>
          <w:szCs w:val="22"/>
        </w:rPr>
      </w:pPr>
    </w:p>
    <w:p w14:paraId="0417732E" w14:textId="77777777" w:rsidR="007F1F48" w:rsidRPr="007A4D7D" w:rsidRDefault="007F1F48" w:rsidP="007F1F48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zdolności technicznych  lub zawodowych</w:t>
      </w:r>
      <w:r w:rsidRPr="007A4D7D">
        <w:rPr>
          <w:sz w:val="22"/>
          <w:szCs w:val="22"/>
        </w:rPr>
        <w:t xml:space="preserve">*, </w:t>
      </w:r>
    </w:p>
    <w:p w14:paraId="12AA59CC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 -  należy podać szczegółowy zakres udostępnionych Wykonawcy zasobów </w:t>
      </w:r>
    </w:p>
    <w:p w14:paraId="2C438F6C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6E1F16F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F808F1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C02DB2" w14:textId="77777777" w:rsidR="00C46A7D" w:rsidRDefault="00C46A7D" w:rsidP="007F1F48">
      <w:pPr>
        <w:spacing w:line="480" w:lineRule="auto"/>
        <w:ind w:left="426" w:hanging="284"/>
        <w:rPr>
          <w:sz w:val="22"/>
          <w:szCs w:val="22"/>
        </w:rPr>
      </w:pPr>
    </w:p>
    <w:p w14:paraId="7D4998A6" w14:textId="1C986DFC" w:rsidR="007F1F48" w:rsidRPr="007A4D7D" w:rsidRDefault="007F1F48" w:rsidP="007F1F48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  Poniżej należy  szczegółowo opisać: </w:t>
      </w:r>
    </w:p>
    <w:p w14:paraId="0B720614" w14:textId="77777777" w:rsidR="007F1F48" w:rsidRPr="007A4D7D" w:rsidRDefault="007F1F48" w:rsidP="00D048A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305FE4C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D8E3B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A49E26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653FA44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CE0E323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A76B8D8" w14:textId="77777777" w:rsidR="007F1F48" w:rsidRPr="007A4D7D" w:rsidRDefault="007F1F48" w:rsidP="00D048A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wykształcenia, kwalifikacji   zawodowych  lub doświadczenia, zrealizuje  usługi, których  wskazane  zdolności  dotyczą          </w:t>
      </w:r>
    </w:p>
    <w:p w14:paraId="079DE527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F6CC2DD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A7C6CE2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69D05A" w14:textId="77777777" w:rsidR="007F1F48" w:rsidRPr="007A4D7D" w:rsidRDefault="007F1F48" w:rsidP="007F1F48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2AD12E" w14:textId="77777777" w:rsidR="007F1F48" w:rsidRPr="007A4D7D" w:rsidRDefault="007F1F48" w:rsidP="007F1F48">
      <w:pPr>
        <w:jc w:val="both"/>
        <w:rPr>
          <w:sz w:val="22"/>
          <w:szCs w:val="22"/>
        </w:rPr>
      </w:pPr>
    </w:p>
    <w:p w14:paraId="01A7A290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1714216B" w14:textId="77777777" w:rsidR="007F1F48" w:rsidRPr="007A4D7D" w:rsidRDefault="007F1F48" w:rsidP="007F1F48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7A52B4B3" w14:textId="77777777" w:rsidR="007F1F48" w:rsidRPr="007A4D7D" w:rsidRDefault="007F1F48" w:rsidP="007F1F48">
      <w:pPr>
        <w:rPr>
          <w:sz w:val="22"/>
          <w:szCs w:val="22"/>
        </w:rPr>
      </w:pPr>
    </w:p>
    <w:p w14:paraId="51EB3086" w14:textId="77777777" w:rsidR="007F1F48" w:rsidRPr="007A4D7D" w:rsidRDefault="007F1F48" w:rsidP="007F1F48">
      <w:pPr>
        <w:rPr>
          <w:sz w:val="22"/>
          <w:szCs w:val="22"/>
        </w:rPr>
      </w:pPr>
    </w:p>
    <w:p w14:paraId="62EEDC93" w14:textId="6DDB5C49" w:rsidR="007F1F48" w:rsidRPr="00C9620D" w:rsidRDefault="007F1F48" w:rsidP="00C46A7D">
      <w:pPr>
        <w:jc w:val="right"/>
        <w:rPr>
          <w:b/>
          <w:sz w:val="22"/>
          <w:szCs w:val="22"/>
          <w:lang w:eastAsia="pl-PL"/>
        </w:rPr>
      </w:pPr>
      <w:r>
        <w:rPr>
          <w:b/>
          <w:color w:val="FF0000"/>
          <w:sz w:val="22"/>
          <w:szCs w:val="18"/>
        </w:rPr>
        <w:br w:type="page"/>
      </w: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>4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0090E3A6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517A0E87" w14:textId="77777777" w:rsidR="007F1F48" w:rsidRPr="00C9620D" w:rsidRDefault="007F1F48" w:rsidP="007F1F48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>Oświadczenie  Wykonawców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528C25DD" w14:textId="77777777" w:rsidR="007F1F48" w:rsidRPr="00C9620D" w:rsidRDefault="007F1F48" w:rsidP="007F1F48">
      <w:pPr>
        <w:spacing w:after="60"/>
        <w:jc w:val="right"/>
        <w:rPr>
          <w:b/>
          <w:sz w:val="22"/>
          <w:szCs w:val="18"/>
        </w:rPr>
      </w:pPr>
    </w:p>
    <w:p w14:paraId="659565E6" w14:textId="38D0B5FF" w:rsidR="007F1F48" w:rsidRPr="00C9620D" w:rsidRDefault="007F1F48" w:rsidP="007F1F48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640C3F">
        <w:rPr>
          <w:b/>
          <w:sz w:val="24"/>
          <w:szCs w:val="24"/>
        </w:rPr>
        <w:t>„</w:t>
      </w:r>
      <w:r w:rsidR="00C46A7D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>
        <w:rPr>
          <w:b/>
          <w:sz w:val="24"/>
          <w:szCs w:val="24"/>
          <w:lang w:eastAsia="pl-PL"/>
        </w:rPr>
        <w:t>”</w:t>
      </w:r>
    </w:p>
    <w:p w14:paraId="2F7327DC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FCCEDB3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3C7D082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396D508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  <w:r w:rsidRPr="00C9620D">
        <w:rPr>
          <w:i/>
          <w:sz w:val="16"/>
          <w:szCs w:val="16"/>
        </w:rPr>
        <w:t xml:space="preserve">  </w:t>
      </w:r>
    </w:p>
    <w:p w14:paraId="0C776A87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5C3E6F9E" w14:textId="77777777" w:rsidR="007F1F48" w:rsidRPr="00C9620D" w:rsidRDefault="007F1F48" w:rsidP="007F1F48">
      <w:pPr>
        <w:spacing w:after="60"/>
        <w:rPr>
          <w:sz w:val="22"/>
          <w:szCs w:val="18"/>
        </w:rPr>
      </w:pPr>
    </w:p>
    <w:p w14:paraId="624CF18A" w14:textId="77777777" w:rsidR="007F1F48" w:rsidRPr="00C9620D" w:rsidRDefault="007F1F48" w:rsidP="007F1F48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CDB1F9D" w14:textId="77777777" w:rsidR="007F1F48" w:rsidRPr="00C9620D" w:rsidRDefault="007F1F48" w:rsidP="007F1F48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D5893C4" w14:textId="77777777" w:rsidR="007F1F48" w:rsidRPr="00C9620D" w:rsidRDefault="007F1F48" w:rsidP="007F1F48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>(należy  wskazać dane  Wykonawcy)</w:t>
      </w:r>
    </w:p>
    <w:p w14:paraId="0A2995DB" w14:textId="77777777" w:rsidR="007F1F48" w:rsidRPr="00C9620D" w:rsidRDefault="007F1F48" w:rsidP="007F1F48">
      <w:pPr>
        <w:spacing w:before="120"/>
        <w:jc w:val="right"/>
        <w:rPr>
          <w:sz w:val="22"/>
          <w:szCs w:val="22"/>
          <w:lang w:eastAsia="pl-PL"/>
        </w:rPr>
      </w:pPr>
    </w:p>
    <w:p w14:paraId="7866A941" w14:textId="77777777" w:rsidR="007F1F48" w:rsidRPr="00C9620D" w:rsidRDefault="007F1F48" w:rsidP="007F1F4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5781362" w14:textId="77777777" w:rsidR="007F1F48" w:rsidRPr="00C9620D" w:rsidRDefault="007F1F48" w:rsidP="007F1F48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3571E013" w14:textId="08E58184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7F1F48">
        <w:rPr>
          <w:b/>
          <w:sz w:val="22"/>
          <w:szCs w:val="22"/>
        </w:rPr>
        <w:t>5</w:t>
      </w:r>
      <w:r w:rsidR="00FF57E5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E2B4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E2B4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E2B43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3939926B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E236023" w:rsidR="00DC57CC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bookmarkStart w:id="5" w:name="_Hlk103059761"/>
      <w:r w:rsidR="00E00524" w:rsidRPr="00640C3F">
        <w:rPr>
          <w:b/>
        </w:rPr>
        <w:t>„</w:t>
      </w:r>
      <w:r w:rsidR="00C46A7D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="007F1F48">
        <w:rPr>
          <w:b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bookmarkEnd w:id="5"/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399D3DBB" w:rsidR="003962F2" w:rsidRPr="00AB4662" w:rsidRDefault="003962F2" w:rsidP="00AE2B43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F1F48" w:rsidRPr="00640C3F">
        <w:rPr>
          <w:b/>
        </w:rPr>
        <w:t>„</w:t>
      </w:r>
      <w:r w:rsidR="00C46A7D"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 w:rsidR="007F1F48">
        <w:rPr>
          <w:b/>
        </w:rPr>
        <w:t xml:space="preserve">”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61E6117" w14:textId="77777777" w:rsidR="00AE2B43" w:rsidRDefault="00AE2B43" w:rsidP="00E00524">
      <w:pPr>
        <w:rPr>
          <w:b/>
          <w:i/>
          <w:color w:val="FF0000"/>
          <w:u w:val="single"/>
          <w:lang w:eastAsia="en-GB"/>
        </w:rPr>
        <w:sectPr w:rsidR="00AE2B43" w:rsidSect="00DD12A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17" w:right="1417" w:bottom="1417" w:left="1417" w:header="709" w:footer="213" w:gutter="0"/>
          <w:cols w:space="708"/>
          <w:docGrid w:linePitch="272"/>
        </w:sectPr>
      </w:pPr>
      <w:bookmarkStart w:id="6" w:name="_Hlk104370722"/>
    </w:p>
    <w:bookmarkEnd w:id="6"/>
    <w:p w14:paraId="270618CE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47CD49F2" w14:textId="696ECF56" w:rsidR="00FA5495" w:rsidRPr="00E00524" w:rsidRDefault="00FA5495" w:rsidP="00FA5495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C46A7D">
        <w:rPr>
          <w:b/>
          <w:sz w:val="22"/>
          <w:szCs w:val="18"/>
        </w:rPr>
        <w:t>6</w:t>
      </w:r>
      <w:r w:rsidRPr="00E00524">
        <w:rPr>
          <w:b/>
          <w:sz w:val="22"/>
          <w:szCs w:val="18"/>
        </w:rPr>
        <w:t xml:space="preserve"> do SWZ </w:t>
      </w:r>
    </w:p>
    <w:p w14:paraId="299AACDF" w14:textId="77777777" w:rsidR="00FA5495" w:rsidRPr="00E00524" w:rsidRDefault="00FA5495" w:rsidP="00FA5495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DE6A654" w14:textId="77777777" w:rsidR="00FA5495" w:rsidRPr="00E00524" w:rsidRDefault="00FA5495" w:rsidP="00FA5495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0487AAA7" w14:textId="77777777" w:rsidR="00FA5495" w:rsidRPr="00E00524" w:rsidRDefault="00FA5495" w:rsidP="00FA5495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E00524" w:rsidRDefault="00FA5495" w:rsidP="00FA5495"/>
    <w:p w14:paraId="1E806815" w14:textId="77777777" w:rsidR="00FA5495" w:rsidRPr="00AE2B43" w:rsidRDefault="00FA5495" w:rsidP="00AE2B43">
      <w:pPr>
        <w:jc w:val="center"/>
        <w:rPr>
          <w:sz w:val="16"/>
          <w:szCs w:val="16"/>
        </w:rPr>
      </w:pPr>
      <w:r w:rsidRPr="00AE2B43">
        <w:rPr>
          <w:sz w:val="16"/>
          <w:szCs w:val="16"/>
        </w:rPr>
        <w:t>dotyczy postępowania pn.</w:t>
      </w:r>
    </w:p>
    <w:p w14:paraId="226011F2" w14:textId="79F5EBF9" w:rsidR="00FA5495" w:rsidRDefault="00C46A7D" w:rsidP="00FA5495">
      <w:pPr>
        <w:jc w:val="center"/>
        <w:rPr>
          <w:b/>
          <w:bCs/>
          <w:color w:val="000000"/>
          <w:sz w:val="28"/>
          <w:szCs w:val="28"/>
        </w:rPr>
      </w:pPr>
      <w:r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</w:p>
    <w:p w14:paraId="5A9D46DB" w14:textId="3E93287D" w:rsidR="00FA5495" w:rsidRPr="00AE2B43" w:rsidRDefault="00FA5495" w:rsidP="00FA5495">
      <w:pPr>
        <w:jc w:val="center"/>
        <w:rPr>
          <w:b/>
          <w:bCs/>
          <w:color w:val="000000"/>
          <w:sz w:val="24"/>
          <w:szCs w:val="24"/>
        </w:rPr>
      </w:pPr>
      <w:r w:rsidRPr="00AE2B43">
        <w:rPr>
          <w:b/>
          <w:bCs/>
          <w:color w:val="000000"/>
          <w:sz w:val="24"/>
          <w:szCs w:val="24"/>
        </w:rPr>
        <w:t xml:space="preserve">Wykaz </w:t>
      </w:r>
      <w:r w:rsidR="00C46A7D">
        <w:rPr>
          <w:b/>
          <w:bCs/>
          <w:color w:val="000000"/>
          <w:sz w:val="24"/>
          <w:szCs w:val="24"/>
        </w:rPr>
        <w:t>samochodów i pojemników którymi dysponuje</w:t>
      </w:r>
      <w:r w:rsidRPr="00AE2B43">
        <w:rPr>
          <w:b/>
          <w:bCs/>
          <w:color w:val="000000"/>
          <w:sz w:val="24"/>
          <w:szCs w:val="24"/>
        </w:rPr>
        <w:t xml:space="preserve"> Wykonawc</w:t>
      </w:r>
      <w:r w:rsidR="00C46A7D">
        <w:rPr>
          <w:b/>
          <w:bCs/>
          <w:color w:val="000000"/>
          <w:sz w:val="24"/>
          <w:szCs w:val="24"/>
        </w:rPr>
        <w:t>a</w:t>
      </w:r>
      <w:r w:rsidR="005834D5" w:rsidRPr="00AE2B43">
        <w:rPr>
          <w:b/>
          <w:bCs/>
          <w:color w:val="000000"/>
          <w:sz w:val="24"/>
          <w:szCs w:val="24"/>
        </w:rPr>
        <w:t xml:space="preserve"> w zakresie minimalnym</w:t>
      </w:r>
    </w:p>
    <w:tbl>
      <w:tblPr>
        <w:tblStyle w:val="Tabela-Siatka"/>
        <w:tblW w:w="95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13"/>
        <w:gridCol w:w="1549"/>
        <w:gridCol w:w="1549"/>
      </w:tblGrid>
      <w:tr w:rsidR="00C46A7D" w14:paraId="638B83CC" w14:textId="77777777" w:rsidTr="00B77C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5CB" w14:textId="77777777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pojazdu (sprzętu)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8C7" w14:textId="77777777" w:rsidR="00B77CFC" w:rsidRDefault="00B77C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Mimialna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ilość wymaganych pojazdów/</w:t>
            </w:r>
          </w:p>
          <w:p w14:paraId="12F6CB6E" w14:textId="4F52C1DA" w:rsidR="00C46A7D" w:rsidRDefault="00B77C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pojemników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5A0" w14:textId="3F3F9479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rejestracyjny pojazdu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07F" w14:textId="1F111F54" w:rsidR="00C46A7D" w:rsidRPr="00C46A7D" w:rsidRDefault="00C46A7D" w:rsidP="00B77C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6A7D">
              <w:rPr>
                <w:rFonts w:asciiTheme="minorHAnsi" w:hAnsiTheme="minorHAnsi" w:cstheme="minorHAnsi"/>
                <w:sz w:val="18"/>
                <w:szCs w:val="18"/>
              </w:rPr>
              <w:t>Napęd pojazdu samochodowego</w:t>
            </w:r>
          </w:p>
          <w:p w14:paraId="0DE6DE5F" w14:textId="7B7E19E1" w:rsidR="00C46A7D" w:rsidRDefault="00C46A7D" w:rsidP="00B77C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6A7D">
              <w:rPr>
                <w:rFonts w:asciiTheme="minorHAnsi" w:hAnsiTheme="minorHAnsi" w:cstheme="minorHAnsi"/>
                <w:sz w:val="18"/>
                <w:szCs w:val="18"/>
              </w:rPr>
              <w:t>(rodzaj paliwa)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7BC" w14:textId="6CAEEDD4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Podstawa dysponowania*</w:t>
            </w:r>
          </w:p>
        </w:tc>
      </w:tr>
      <w:tr w:rsidR="00C46A7D" w14:paraId="159FFD44" w14:textId="77777777" w:rsidTr="00B77C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07E4" w14:textId="77777777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AD6A" w14:textId="77777777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FBB" w14:textId="77777777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27E" w14:textId="77777777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270" w14:textId="6CED9BD4" w:rsidR="00C46A7D" w:rsidRDefault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46A7D" w14:paraId="420BD7CA" w14:textId="77777777" w:rsidTr="00B77CFC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E5AD" w14:textId="77777777" w:rsidR="00C46A7D" w:rsidRPr="00B77CFC" w:rsidRDefault="00C46A7D" w:rsidP="00C46A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7CFC">
              <w:rPr>
                <w:rFonts w:asciiTheme="minorHAnsi" w:hAnsiTheme="minorHAnsi" w:cstheme="minorHAnsi"/>
                <w:color w:val="000000"/>
              </w:rPr>
              <w:t>Samochód ciężarowy z zabudową hakową</w:t>
            </w:r>
          </w:p>
          <w:p w14:paraId="35C3E5E8" w14:textId="569FDB83" w:rsidR="00C46A7D" w:rsidRPr="00B77CFC" w:rsidRDefault="00C46A7D" w:rsidP="00C46A7D">
            <w:pPr>
              <w:jc w:val="center"/>
              <w:rPr>
                <w:rFonts w:asciiTheme="minorHAnsi" w:hAnsiTheme="minorHAnsi" w:cstheme="minorHAnsi"/>
              </w:rPr>
            </w:pPr>
            <w:r w:rsidRPr="00B77CFC">
              <w:rPr>
                <w:rFonts w:asciiTheme="minorHAnsi" w:hAnsiTheme="minorHAnsi" w:cstheme="minorHAnsi"/>
                <w:color w:val="000000"/>
              </w:rPr>
              <w:t>(„</w:t>
            </w:r>
            <w:proofErr w:type="spellStart"/>
            <w:r w:rsidRPr="00B77CFC">
              <w:rPr>
                <w:rFonts w:asciiTheme="minorHAnsi" w:hAnsiTheme="minorHAnsi" w:cstheme="minorHAnsi"/>
                <w:color w:val="000000"/>
              </w:rPr>
              <w:t>hakowiec</w:t>
            </w:r>
            <w:proofErr w:type="spellEnd"/>
            <w:r w:rsidRPr="00B77CFC">
              <w:rPr>
                <w:rFonts w:asciiTheme="minorHAnsi" w:hAnsiTheme="minorHAnsi" w:cstheme="minorHAnsi"/>
                <w:color w:val="000000"/>
              </w:rPr>
              <w:t>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7C4B5" w14:textId="382F6F2C" w:rsidR="00C46A7D" w:rsidRDefault="00C46A7D" w:rsidP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1F305" w14:textId="77777777" w:rsidR="00C46A7D" w:rsidRDefault="00C46A7D" w:rsidP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416F" w14:textId="77777777" w:rsidR="00C46A7D" w:rsidRDefault="00C46A7D" w:rsidP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EFB7" w14:textId="36525CFE" w:rsidR="00C46A7D" w:rsidRDefault="00C46A7D" w:rsidP="00C46A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CFC" w14:paraId="4697364F" w14:textId="77777777" w:rsidTr="00B77CFC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7B2" w14:textId="3D370299" w:rsidR="00B77CFC" w:rsidRPr="00B77CFC" w:rsidRDefault="00B77CFC" w:rsidP="00B77CFC">
            <w:pPr>
              <w:jc w:val="center"/>
              <w:rPr>
                <w:rFonts w:asciiTheme="minorHAnsi" w:hAnsiTheme="minorHAnsi" w:cstheme="minorHAnsi"/>
              </w:rPr>
            </w:pPr>
            <w:r w:rsidRPr="00B77CFC">
              <w:rPr>
                <w:rFonts w:asciiTheme="minorHAnsi" w:hAnsiTheme="minorHAnsi" w:cstheme="minorHAnsi"/>
                <w:color w:val="000000"/>
              </w:rPr>
              <w:t>Samochód ciężarowy z hydraulicznym dźwigiem samochodowym HDS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5F6" w14:textId="77777777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24BE5" w14:textId="77777777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68D2" w14:textId="77777777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6156" w14:textId="20C90BE7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14:paraId="53E64B08" w14:textId="77777777" w:rsidTr="005C2D12">
        <w:trPr>
          <w:trHeight w:val="6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C0C9" w14:textId="6EE6D9B5" w:rsidR="00B77CFC" w:rsidRPr="00B77CFC" w:rsidRDefault="00B77CFC" w:rsidP="00B77CFC">
            <w:pPr>
              <w:jc w:val="center"/>
              <w:rPr>
                <w:rFonts w:asciiTheme="minorHAnsi" w:hAnsiTheme="minorHAnsi" w:cstheme="minorHAnsi"/>
              </w:rPr>
            </w:pPr>
            <w:r w:rsidRPr="00B77CFC">
              <w:rPr>
                <w:rFonts w:asciiTheme="minorHAnsi" w:hAnsiTheme="minorHAnsi" w:cstheme="minorHAnsi"/>
                <w:color w:val="000000"/>
              </w:rPr>
              <w:t>Pojemnik KP5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9D36" w14:textId="55713021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81D13" w14:textId="65F6CE7F" w:rsidR="00B77CFC" w:rsidRPr="00B77CFC" w:rsidRDefault="00B77CFC" w:rsidP="00B77C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6282A" w14:textId="6888B21A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4F39" w14:textId="29D8D593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14:paraId="3B4908BE" w14:textId="77777777" w:rsidTr="005C2D12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5B63" w14:textId="564FDE31" w:rsidR="00B77CFC" w:rsidRPr="00B77CFC" w:rsidRDefault="00B77CFC" w:rsidP="00B77CFC">
            <w:pPr>
              <w:jc w:val="center"/>
              <w:rPr>
                <w:rFonts w:asciiTheme="minorHAnsi" w:hAnsiTheme="minorHAnsi" w:cstheme="minorHAnsi"/>
              </w:rPr>
            </w:pPr>
            <w:r w:rsidRPr="00B77CFC">
              <w:rPr>
                <w:rFonts w:asciiTheme="minorHAnsi" w:hAnsiTheme="minorHAnsi" w:cstheme="minorHAnsi"/>
                <w:color w:val="000000"/>
              </w:rPr>
              <w:t>Pojemnik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661" w14:textId="6069C9FF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398" w14:textId="26C021B3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612" w14:textId="5F257D97" w:rsidR="00B77CFC" w:rsidRDefault="00B77CFC" w:rsidP="00B77CF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6750628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  <w:tr w:rsidR="00B77CFC" w14:paraId="33D79F3D" w14:textId="77777777" w:rsidTr="005C2D12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D2A" w14:textId="510BE3B4" w:rsidR="00B77CFC" w:rsidRPr="00784C2F" w:rsidRDefault="00B77CFC" w:rsidP="00B77CFC">
            <w:pPr>
              <w:jc w:val="center"/>
              <w:rPr>
                <w:rFonts w:asciiTheme="minorHAnsi" w:hAnsiTheme="minorHAnsi" w:cstheme="minorHAnsi"/>
              </w:rPr>
            </w:pPr>
            <w:r w:rsidRPr="00784C2F">
              <w:rPr>
                <w:rFonts w:asciiTheme="minorHAnsi" w:hAnsiTheme="minorHAnsi" w:cstheme="minorHAnsi"/>
                <w:color w:val="000000"/>
              </w:rPr>
              <w:t xml:space="preserve">Pojemnik typu Big </w:t>
            </w:r>
            <w:proofErr w:type="spellStart"/>
            <w:r w:rsidRPr="00784C2F">
              <w:rPr>
                <w:rFonts w:asciiTheme="minorHAnsi" w:hAnsiTheme="minorHAnsi" w:cstheme="minorHAnsi"/>
                <w:color w:val="000000"/>
              </w:rPr>
              <w:t>Bag</w:t>
            </w:r>
            <w:proofErr w:type="spellEnd"/>
            <w:r w:rsidRPr="00784C2F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784C2F">
              <w:rPr>
                <w:rFonts w:asciiTheme="minorHAnsi" w:eastAsia="Calibri" w:hAnsiTheme="minorHAnsi" w:cstheme="minorHAnsi"/>
                <w:bCs/>
                <w:lang w:eastAsia="en-US"/>
              </w:rPr>
              <w:t>1m</w:t>
            </w:r>
            <w:r w:rsidRPr="00784C2F">
              <w:rPr>
                <w:rFonts w:asciiTheme="minorHAnsi" w:eastAsia="Calibri" w:hAnsiTheme="minorHAnsi" w:cstheme="minorHAnsi"/>
                <w:bCs/>
                <w:vertAlign w:val="superscript"/>
                <w:lang w:eastAsia="en-US"/>
              </w:rPr>
              <w:t>3</w:t>
            </w:r>
            <w:r w:rsidRPr="00784C2F">
              <w:rPr>
                <w:rFonts w:asciiTheme="minorHAnsi" w:eastAsia="Calibri" w:hAnsiTheme="minorHAnsi" w:cstheme="minorHAnsi"/>
                <w:bCs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EDA" w14:textId="65929411" w:rsidR="00B77CFC" w:rsidRPr="00784C2F" w:rsidRDefault="00BA35AA" w:rsidP="00B77CFC">
            <w:pPr>
              <w:jc w:val="center"/>
              <w:rPr>
                <w:strike/>
                <w:sz w:val="18"/>
                <w:szCs w:val="18"/>
              </w:rPr>
            </w:pPr>
            <w:r w:rsidRPr="00784C2F">
              <w:rPr>
                <w:sz w:val="18"/>
                <w:szCs w:val="1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4CAE" w14:textId="33D98A2C" w:rsidR="00B77CFC" w:rsidRPr="00784C2F" w:rsidRDefault="00B77CFC" w:rsidP="00B77CFC">
            <w:pPr>
              <w:jc w:val="center"/>
              <w:rPr>
                <w:sz w:val="18"/>
                <w:szCs w:val="18"/>
              </w:rPr>
            </w:pPr>
            <w:r w:rsidRPr="00784C2F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AA718" w14:textId="3C4FE425" w:rsidR="00B77CFC" w:rsidRDefault="00B77CFC" w:rsidP="00B77CFC">
            <w:pPr>
              <w:jc w:val="center"/>
              <w:rPr>
                <w:sz w:val="18"/>
                <w:szCs w:val="18"/>
              </w:rPr>
            </w:pPr>
            <w:r w:rsidRPr="00784C2F">
              <w:rPr>
                <w:rFonts w:asciiTheme="minorHAnsi" w:hAnsiTheme="minorHAnsi" w:cstheme="minorHAnsi"/>
                <w:sz w:val="16"/>
                <w:szCs w:val="16"/>
              </w:rPr>
              <w:t>NIE DOTYCZY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358A" w14:textId="77777777" w:rsidR="00B77CFC" w:rsidRDefault="00B77CFC" w:rsidP="00B77C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EA8DFC" w14:textId="5FF0348F" w:rsidR="00B77CFC" w:rsidRDefault="00B77CFC" w:rsidP="00AE2B43">
      <w:p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22"/>
        </w:rPr>
      </w:pPr>
    </w:p>
    <w:p w14:paraId="1D1D38FA" w14:textId="051F9F4C" w:rsidR="00B77CFC" w:rsidRDefault="00B77CFC" w:rsidP="00B77CFC">
      <w:pPr>
        <w:rPr>
          <w:sz w:val="22"/>
          <w:szCs w:val="22"/>
        </w:rPr>
      </w:pPr>
    </w:p>
    <w:p w14:paraId="5583BA6D" w14:textId="2E1386AD" w:rsidR="00B77CFC" w:rsidRPr="00B77CFC" w:rsidRDefault="00B77CFC" w:rsidP="00B77CFC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B77CFC">
        <w:rPr>
          <w:rFonts w:asciiTheme="minorHAnsi" w:hAnsiTheme="minorHAnsi" w:cstheme="minorHAnsi"/>
          <w:sz w:val="18"/>
          <w:szCs w:val="18"/>
        </w:rPr>
        <w:tab/>
        <w:t xml:space="preserve">*w podstawie dysponowania należy podać, czy wykazany pojazd/pojemnik jest własny, czy też </w:t>
      </w:r>
      <w:r w:rsidR="00BA35AA">
        <w:rPr>
          <w:rFonts w:asciiTheme="minorHAnsi" w:hAnsiTheme="minorHAnsi" w:cstheme="minorHAnsi"/>
          <w:sz w:val="18"/>
          <w:szCs w:val="18"/>
        </w:rPr>
        <w:t>W</w:t>
      </w:r>
      <w:r w:rsidRPr="00B77CFC">
        <w:rPr>
          <w:rFonts w:asciiTheme="minorHAnsi" w:hAnsiTheme="minorHAnsi" w:cstheme="minorHAnsi"/>
          <w:sz w:val="18"/>
          <w:szCs w:val="18"/>
        </w:rPr>
        <w:t xml:space="preserve">ykonawca dysponuje nim na podstawie umowy dzierżawy, najmu, leasingu, zobowiązania  podmiotu trzeciego itp. </w:t>
      </w:r>
    </w:p>
    <w:p w14:paraId="292EDD3C" w14:textId="0D768A4F" w:rsidR="00B77CFC" w:rsidRDefault="00B77CFC" w:rsidP="00B77CFC">
      <w:pPr>
        <w:tabs>
          <w:tab w:val="left" w:pos="3220"/>
        </w:tabs>
        <w:rPr>
          <w:sz w:val="22"/>
          <w:szCs w:val="22"/>
        </w:rPr>
      </w:pPr>
    </w:p>
    <w:p w14:paraId="7E97658D" w14:textId="111FD68D" w:rsidR="00AE2B43" w:rsidRPr="00B77CFC" w:rsidRDefault="00B77CFC" w:rsidP="00B77CFC">
      <w:pPr>
        <w:tabs>
          <w:tab w:val="left" w:pos="3220"/>
        </w:tabs>
        <w:rPr>
          <w:sz w:val="22"/>
          <w:szCs w:val="22"/>
        </w:rPr>
        <w:sectPr w:rsidR="00AE2B43" w:rsidRPr="00B77CFC" w:rsidSect="00AE2B43">
          <w:pgSz w:w="12240" w:h="15840"/>
          <w:pgMar w:top="1021" w:right="1021" w:bottom="1418" w:left="1418" w:header="426" w:footer="215" w:gutter="0"/>
          <w:cols w:space="708"/>
          <w:docGrid w:linePitch="272"/>
        </w:sectPr>
      </w:pPr>
      <w:r>
        <w:rPr>
          <w:sz w:val="22"/>
          <w:szCs w:val="22"/>
        </w:rPr>
        <w:tab/>
      </w:r>
    </w:p>
    <w:p w14:paraId="6FE78CAC" w14:textId="2E0CB9AD" w:rsidR="008E5CDB" w:rsidRPr="00587EA5" w:rsidRDefault="008E5CDB" w:rsidP="008E5CD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10C8ED5" w14:textId="77777777" w:rsidR="008E5CDB" w:rsidRPr="00587EA5" w:rsidRDefault="008E5CDB" w:rsidP="008E5CDB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</w:t>
      </w:r>
    </w:p>
    <w:p w14:paraId="79D04E07" w14:textId="77777777" w:rsidR="008E5CDB" w:rsidRPr="007F1F48" w:rsidRDefault="008E5CDB" w:rsidP="008E5CDB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F1F48">
        <w:rPr>
          <w:rFonts w:asciiTheme="minorHAnsi" w:hAnsiTheme="minorHAnsi" w:cstheme="minorHAnsi"/>
          <w:sz w:val="18"/>
          <w:szCs w:val="18"/>
        </w:rPr>
        <w:t xml:space="preserve">  (</w:t>
      </w:r>
      <w:r w:rsidRPr="007F1F48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474E5BC7" w14:textId="77777777" w:rsidR="008E5CDB" w:rsidRPr="00587EA5" w:rsidRDefault="008E5CDB" w:rsidP="008E5CDB">
      <w:pPr>
        <w:rPr>
          <w:rFonts w:asciiTheme="minorHAnsi" w:hAnsiTheme="minorHAnsi" w:cstheme="minorHAnsi"/>
          <w:sz w:val="22"/>
          <w:szCs w:val="22"/>
        </w:rPr>
      </w:pPr>
    </w:p>
    <w:p w14:paraId="2423B73D" w14:textId="77777777" w:rsidR="008E5CDB" w:rsidRPr="00587EA5" w:rsidRDefault="008E5CDB" w:rsidP="008E5CDB">
      <w:pPr>
        <w:rPr>
          <w:rFonts w:asciiTheme="minorHAnsi" w:hAnsiTheme="minorHAnsi" w:cstheme="minorHAnsi"/>
          <w:sz w:val="22"/>
          <w:szCs w:val="22"/>
        </w:rPr>
      </w:pPr>
    </w:p>
    <w:p w14:paraId="09395FC1" w14:textId="77777777" w:rsidR="008E5CDB" w:rsidRPr="00587EA5" w:rsidRDefault="008E5CDB" w:rsidP="008E5CDB">
      <w:pPr>
        <w:rPr>
          <w:rFonts w:asciiTheme="minorHAnsi" w:hAnsiTheme="minorHAnsi" w:cstheme="minorHAnsi"/>
          <w:b/>
          <w:sz w:val="22"/>
          <w:szCs w:val="22"/>
        </w:rPr>
      </w:pPr>
    </w:p>
    <w:p w14:paraId="791B1240" w14:textId="2F46E872" w:rsidR="008E5CDB" w:rsidRPr="00587EA5" w:rsidRDefault="008E5CDB" w:rsidP="008E5CD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>Oświadczeni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</w:p>
    <w:p w14:paraId="1E9828B9" w14:textId="77777777" w:rsidR="008E5CDB" w:rsidRDefault="008E5CDB" w:rsidP="008E5CD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E5F0444" w14:textId="77777777" w:rsidR="008E5CDB" w:rsidRPr="007F1F48" w:rsidRDefault="008E5CDB" w:rsidP="008E5CDB">
      <w:pPr>
        <w:tabs>
          <w:tab w:val="left" w:pos="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806A56">
        <w:rPr>
          <w:b/>
          <w:sz w:val="22"/>
          <w:szCs w:val="22"/>
        </w:rPr>
        <w:t>Organizacja i prowadzenie Punktu Selektywnego Zbierania Odpadów Komunalnych (PSZOK)  na terenie miasta Jastrzębie-Zdrój</w:t>
      </w:r>
      <w:r>
        <w:rPr>
          <w:b/>
          <w:bCs/>
          <w:sz w:val="22"/>
          <w:szCs w:val="22"/>
        </w:rPr>
        <w:t>”</w:t>
      </w:r>
    </w:p>
    <w:p w14:paraId="2E339459" w14:textId="77777777" w:rsidR="008E5CDB" w:rsidRDefault="008E5CDB" w:rsidP="008E5CDB">
      <w:pPr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0BCEE68A" w14:textId="77777777" w:rsidR="008E5CDB" w:rsidRDefault="008E5CDB" w:rsidP="008E5CDB">
      <w:pPr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1B6EE532" w14:textId="77777777" w:rsidR="008E5CDB" w:rsidRPr="00B77CFC" w:rsidRDefault="008E5CDB" w:rsidP="008E5CDB">
      <w:pPr>
        <w:ind w:right="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77CFC">
        <w:rPr>
          <w:rFonts w:asciiTheme="minorHAnsi" w:hAnsiTheme="minorHAnsi" w:cstheme="minorHAnsi"/>
          <w:sz w:val="22"/>
          <w:szCs w:val="22"/>
        </w:rPr>
        <w:t>prowadzonego przez miasto Jastrzębie-Zdój</w:t>
      </w:r>
      <w:r w:rsidRPr="00B77C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77CFC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B77CFC">
        <w:rPr>
          <w:rFonts w:asciiTheme="minorHAnsi" w:hAnsiTheme="minorHAnsi" w:cstheme="minorHAnsi"/>
          <w:sz w:val="22"/>
          <w:szCs w:val="22"/>
          <w:lang w:eastAsia="pl-PL"/>
        </w:rPr>
        <w:t>osiadamy wpis do rejestru bazy danych o produktach i opakowaniach oraz o gospodarce odpadami (BDO), prowadzonego przez Marszałka Województwa właściwego ze względu na miejsce zamieszkania lub siedzibę Wykonawcy – w zakresie transportu odpadów objętych postępowaniem przetargowym.</w:t>
      </w:r>
    </w:p>
    <w:p w14:paraId="085B7753" w14:textId="77777777" w:rsidR="008E5CDB" w:rsidRPr="00B77CFC" w:rsidRDefault="008E5CDB" w:rsidP="008E5CDB">
      <w:pPr>
        <w:ind w:left="360" w:right="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FD5B8F" w14:textId="77777777" w:rsidR="008E5CDB" w:rsidRPr="00B77CFC" w:rsidRDefault="008E5CDB" w:rsidP="008E5CDB">
      <w:pPr>
        <w:ind w:left="720" w:right="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7CF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Numer rejestrowy nadany przez Marszałka Województwa </w:t>
      </w:r>
    </w:p>
    <w:p w14:paraId="0DAE3D77" w14:textId="77777777" w:rsidR="008E5CDB" w:rsidRPr="00B77CFC" w:rsidRDefault="008E5CDB" w:rsidP="008E5CDB">
      <w:pPr>
        <w:ind w:left="720" w:right="6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7CFC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</w:t>
      </w:r>
    </w:p>
    <w:p w14:paraId="7078C0C4" w14:textId="77777777" w:rsidR="008E5CDB" w:rsidRPr="00587EA5" w:rsidRDefault="008E5CDB" w:rsidP="008E5CDB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80FD1E" w14:textId="14800F0A" w:rsidR="008E5CDB" w:rsidRDefault="008E5CDB">
      <w:pPr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7" w:name="_GoBack"/>
      <w:bookmarkEnd w:id="7"/>
    </w:p>
    <w:sectPr w:rsidR="008E5CDB" w:rsidSect="00A85FF2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31A7" w16cex:dateUtc="2023-07-12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846A" w14:textId="77777777" w:rsidR="003B4439" w:rsidRDefault="003B4439">
      <w:r>
        <w:separator/>
      </w:r>
    </w:p>
  </w:endnote>
  <w:endnote w:type="continuationSeparator" w:id="0">
    <w:p w14:paraId="38F7370B" w14:textId="77777777" w:rsidR="003B4439" w:rsidRDefault="003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B4439" w:rsidRDefault="003B443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B4439" w:rsidRDefault="003B4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B4439" w:rsidRDefault="003B44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B4439" w:rsidRDefault="003B4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7131" w14:textId="77777777" w:rsidR="003B4439" w:rsidRDefault="003B4439">
      <w:r>
        <w:separator/>
      </w:r>
    </w:p>
  </w:footnote>
  <w:footnote w:type="continuationSeparator" w:id="0">
    <w:p w14:paraId="2127689C" w14:textId="77777777" w:rsidR="003B4439" w:rsidRDefault="003B4439">
      <w:r>
        <w:continuationSeparator/>
      </w:r>
    </w:p>
  </w:footnote>
  <w:footnote w:id="1">
    <w:p w14:paraId="1645B46D" w14:textId="77777777" w:rsidR="003B4439" w:rsidRPr="00B929A1" w:rsidRDefault="003B4439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3B4439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3B4439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3B4439" w:rsidRPr="00B929A1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3B4439" w:rsidRPr="004E3F67" w:rsidRDefault="003B4439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778BA8A6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77777777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77777777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77777777" w:rsidR="003B4439" w:rsidRPr="00896587" w:rsidRDefault="003B4439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3B4439" w:rsidRPr="00B929A1" w:rsidRDefault="003B4439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3B4439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3B4439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00C82E8" w14:textId="77777777" w:rsidR="003B4439" w:rsidRPr="00B929A1" w:rsidRDefault="003B4439" w:rsidP="00F242D9">
      <w:pPr>
        <w:pStyle w:val="Tekstprzypisudolnego"/>
        <w:numPr>
          <w:ilvl w:val="0"/>
          <w:numId w:val="65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3B4439" w:rsidRPr="004E3F67" w:rsidRDefault="003B4439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67C30A1C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 w:rsidRPr="00BA35AA">
        <w:rPr>
          <w:rFonts w:ascii="Arial" w:hAnsi="Arial" w:cs="Arial"/>
          <w:color w:val="222222"/>
          <w:sz w:val="16"/>
          <w:szCs w:val="16"/>
          <w:lang w:eastAsia="pl-PL"/>
        </w:rPr>
        <w:t>ustawy PZP wyklucza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się:</w:t>
      </w:r>
    </w:p>
    <w:p w14:paraId="73F4821F" w14:textId="77777777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77777777" w:rsidR="003B4439" w:rsidRPr="00A82964" w:rsidRDefault="003B4439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77777777" w:rsidR="003B4439" w:rsidRPr="00896587" w:rsidRDefault="003B4439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F231E64" w:rsidR="003B4439" w:rsidRDefault="003B443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.95.2023</w:t>
    </w:r>
  </w:p>
  <w:p w14:paraId="24DB8C13" w14:textId="77777777" w:rsidR="003B4439" w:rsidRPr="00802663" w:rsidRDefault="003B443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B4439" w:rsidRPr="00EC70A8" w:rsidRDefault="003B443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03904D46"/>
    <w:multiLevelType w:val="hybridMultilevel"/>
    <w:tmpl w:val="7BDC2708"/>
    <w:lvl w:ilvl="0" w:tplc="E930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051E3"/>
    <w:multiLevelType w:val="hybridMultilevel"/>
    <w:tmpl w:val="CEF4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13477"/>
    <w:multiLevelType w:val="hybridMultilevel"/>
    <w:tmpl w:val="F3BCF83E"/>
    <w:lvl w:ilvl="0" w:tplc="F670D078">
      <w:start w:val="1"/>
      <w:numFmt w:val="lowerLetter"/>
      <w:lvlText w:val="%1)"/>
      <w:lvlJc w:val="left"/>
      <w:pPr>
        <w:ind w:left="75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76D1DAF"/>
    <w:multiLevelType w:val="hybridMultilevel"/>
    <w:tmpl w:val="D2A24C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D75989"/>
    <w:multiLevelType w:val="hybridMultilevel"/>
    <w:tmpl w:val="4AE254A0"/>
    <w:lvl w:ilvl="0" w:tplc="E08019F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355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9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20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15907"/>
    <w:multiLevelType w:val="hybridMultilevel"/>
    <w:tmpl w:val="FAD45A5A"/>
    <w:lvl w:ilvl="0" w:tplc="CACCA8C8">
      <w:start w:val="1"/>
      <w:numFmt w:val="lowerLetter"/>
      <w:lvlText w:val="%1)"/>
      <w:lvlJc w:val="left"/>
      <w:pPr>
        <w:ind w:left="617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2447A70"/>
    <w:multiLevelType w:val="multilevel"/>
    <w:tmpl w:val="DC7C0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51039"/>
    <w:multiLevelType w:val="hybridMultilevel"/>
    <w:tmpl w:val="7018A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A3082"/>
    <w:multiLevelType w:val="hybridMultilevel"/>
    <w:tmpl w:val="28CA3CA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6B677A"/>
    <w:multiLevelType w:val="hybridMultilevel"/>
    <w:tmpl w:val="368881C0"/>
    <w:lvl w:ilvl="0" w:tplc="D868BC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9E6760"/>
    <w:multiLevelType w:val="multilevel"/>
    <w:tmpl w:val="C7A23DEC"/>
    <w:lvl w:ilvl="0">
      <w:start w:val="1"/>
      <w:numFmt w:val="decimal"/>
      <w:lvlText w:val="%1.1,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E853E2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abstractNum w:abstractNumId="40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CB15E9F"/>
    <w:multiLevelType w:val="hybridMultilevel"/>
    <w:tmpl w:val="6FAC9F1E"/>
    <w:lvl w:ilvl="0" w:tplc="63284DC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1F77521C"/>
    <w:multiLevelType w:val="hybridMultilevel"/>
    <w:tmpl w:val="FFFFFFFF"/>
    <w:lvl w:ilvl="0" w:tplc="68DC4F0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02D14A1"/>
    <w:multiLevelType w:val="hybridMultilevel"/>
    <w:tmpl w:val="27CE5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251461A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C44053"/>
    <w:multiLevelType w:val="hybridMultilevel"/>
    <w:tmpl w:val="FF8EA2EA"/>
    <w:lvl w:ilvl="0" w:tplc="C8166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A148F2"/>
    <w:multiLevelType w:val="multilevel"/>
    <w:tmpl w:val="B71E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26A009EB"/>
    <w:multiLevelType w:val="hybridMultilevel"/>
    <w:tmpl w:val="4D9A9BCE"/>
    <w:lvl w:ilvl="0" w:tplc="C5922A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6E5121"/>
    <w:multiLevelType w:val="hybridMultilevel"/>
    <w:tmpl w:val="810E6522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0B41D0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35B772DB"/>
    <w:multiLevelType w:val="hybridMultilevel"/>
    <w:tmpl w:val="7A8231DC"/>
    <w:lvl w:ilvl="0" w:tplc="B6E88BB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96F114C"/>
    <w:multiLevelType w:val="hybridMultilevel"/>
    <w:tmpl w:val="7C847A5C"/>
    <w:lvl w:ilvl="0" w:tplc="7A3E3D32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0C75F8"/>
    <w:multiLevelType w:val="hybridMultilevel"/>
    <w:tmpl w:val="D9F8A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22AFDE">
      <w:start w:val="1"/>
      <w:numFmt w:val="lowerLetter"/>
      <w:lvlText w:val="%3."/>
      <w:lvlJc w:val="left"/>
      <w:pPr>
        <w:ind w:left="2160" w:hanging="18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BC23DC0"/>
    <w:multiLevelType w:val="hybridMultilevel"/>
    <w:tmpl w:val="F75AF57C"/>
    <w:lvl w:ilvl="0" w:tplc="44A4C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B56AE4"/>
    <w:multiLevelType w:val="multilevel"/>
    <w:tmpl w:val="AD2C228C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431540B8"/>
    <w:multiLevelType w:val="hybridMultilevel"/>
    <w:tmpl w:val="6AE06D10"/>
    <w:lvl w:ilvl="0" w:tplc="6D98B73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5D71E63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057F7F"/>
    <w:multiLevelType w:val="hybridMultilevel"/>
    <w:tmpl w:val="BB60EB74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5E8C9F1C">
      <w:start w:val="40"/>
      <w:numFmt w:val="decimal"/>
      <w:lvlText w:val="%3"/>
      <w:lvlJc w:val="left"/>
      <w:pPr>
        <w:ind w:left="3191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6493298"/>
    <w:multiLevelType w:val="hybridMultilevel"/>
    <w:tmpl w:val="DBA840C4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192CF1EE">
      <w:start w:val="1"/>
      <w:numFmt w:val="lowerLetter"/>
      <w:lvlText w:val="%2)"/>
      <w:lvlJc w:val="left"/>
      <w:pPr>
        <w:ind w:left="2062" w:hanging="360"/>
      </w:pPr>
      <w:rPr>
        <w:rFonts w:asciiTheme="minorHAnsi" w:eastAsia="Times New Roman" w:hAnsiTheme="minorHAnsi" w:cstheme="minorHAnsi" w:hint="default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B10521"/>
    <w:multiLevelType w:val="hybridMultilevel"/>
    <w:tmpl w:val="E1A865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490E5CE3"/>
    <w:multiLevelType w:val="hybridMultilevel"/>
    <w:tmpl w:val="F11660A2"/>
    <w:lvl w:ilvl="0" w:tplc="957050E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0D1C30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3" w15:restartNumberingAfterBreak="0">
    <w:nsid w:val="4AC0600B"/>
    <w:multiLevelType w:val="hybridMultilevel"/>
    <w:tmpl w:val="A4D6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4BD02977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7" w15:restartNumberingAfterBreak="0">
    <w:nsid w:val="4BF12FA0"/>
    <w:multiLevelType w:val="multilevel"/>
    <w:tmpl w:val="EB64EC5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8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4D4761C1"/>
    <w:multiLevelType w:val="hybridMultilevel"/>
    <w:tmpl w:val="644EA1A4"/>
    <w:lvl w:ilvl="0" w:tplc="89144E7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DDD6928"/>
    <w:multiLevelType w:val="multilevel"/>
    <w:tmpl w:val="BC162E9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ind w:left="4188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4DDE74AF"/>
    <w:multiLevelType w:val="multilevel"/>
    <w:tmpl w:val="69D6A632"/>
    <w:lvl w:ilvl="0">
      <w:start w:val="1"/>
      <w:numFmt w:val="decimal"/>
      <w:lvlText w:val="%1)"/>
      <w:lvlJc w:val="left"/>
      <w:pPr>
        <w:ind w:left="360" w:firstLine="0"/>
      </w:pPr>
      <w:rPr>
        <w:rFonts w:asciiTheme="minorHAnsi" w:hAnsiTheme="minorHAnsi" w:cstheme="minorHAnsi" w:hint="default"/>
        <w:color w:val="0070C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2" w15:restartNumberingAfterBreak="0">
    <w:nsid w:val="4DF030A4"/>
    <w:multiLevelType w:val="multilevel"/>
    <w:tmpl w:val="B518F3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3" w15:restartNumberingAfterBreak="0">
    <w:nsid w:val="515E4E8F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4" w15:restartNumberingAfterBreak="0">
    <w:nsid w:val="51806AF4"/>
    <w:multiLevelType w:val="multilevel"/>
    <w:tmpl w:val="1AB4E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5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06" w15:restartNumberingAfterBreak="0">
    <w:nsid w:val="52490364"/>
    <w:multiLevelType w:val="hybridMultilevel"/>
    <w:tmpl w:val="858CBD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8" w15:restartNumberingAfterBreak="0">
    <w:nsid w:val="52A2473A"/>
    <w:multiLevelType w:val="hybridMultilevel"/>
    <w:tmpl w:val="770EE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16175F"/>
    <w:multiLevelType w:val="multilevel"/>
    <w:tmpl w:val="AAF876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3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CB009ED"/>
    <w:multiLevelType w:val="hybridMultilevel"/>
    <w:tmpl w:val="C50CF7CA"/>
    <w:lvl w:ilvl="0" w:tplc="A9A24E8E">
      <w:start w:val="1"/>
      <w:numFmt w:val="lowerLetter"/>
      <w:lvlText w:val="%1)"/>
      <w:lvlJc w:val="left"/>
      <w:pPr>
        <w:ind w:left="61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FB3E75"/>
    <w:multiLevelType w:val="hybridMultilevel"/>
    <w:tmpl w:val="46769B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7730DF"/>
    <w:multiLevelType w:val="hybridMultilevel"/>
    <w:tmpl w:val="A36022CA"/>
    <w:lvl w:ilvl="0" w:tplc="0F3245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BF76FC"/>
    <w:multiLevelType w:val="multilevel"/>
    <w:tmpl w:val="2A846B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6FD8073E"/>
    <w:multiLevelType w:val="hybridMultilevel"/>
    <w:tmpl w:val="21E6D76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FDD480E"/>
    <w:multiLevelType w:val="hybridMultilevel"/>
    <w:tmpl w:val="F03814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E4009"/>
    <w:multiLevelType w:val="hybridMultilevel"/>
    <w:tmpl w:val="27AAE8BA"/>
    <w:lvl w:ilvl="0" w:tplc="DAE884E8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32055D1"/>
    <w:multiLevelType w:val="multilevel"/>
    <w:tmpl w:val="27CC1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theme="minorHAnsi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9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F96FAD"/>
    <w:multiLevelType w:val="hybridMultilevel"/>
    <w:tmpl w:val="3D4019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2" w15:restartNumberingAfterBreak="0">
    <w:nsid w:val="76420AC1"/>
    <w:multiLevelType w:val="multilevel"/>
    <w:tmpl w:val="E9DC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3" w15:restartNumberingAfterBreak="0">
    <w:nsid w:val="76B3087B"/>
    <w:multiLevelType w:val="hybridMultilevel"/>
    <w:tmpl w:val="00C85F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4" w15:restartNumberingAfterBreak="0">
    <w:nsid w:val="76D819D9"/>
    <w:multiLevelType w:val="multilevel"/>
    <w:tmpl w:val="81785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5" w15:restartNumberingAfterBreak="0">
    <w:nsid w:val="77235418"/>
    <w:multiLevelType w:val="multilevel"/>
    <w:tmpl w:val="81D2C336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b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C268B"/>
    <w:multiLevelType w:val="hybridMultilevel"/>
    <w:tmpl w:val="F36C2466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019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9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9BF79DF"/>
    <w:multiLevelType w:val="hybridMultilevel"/>
    <w:tmpl w:val="9768E4A8"/>
    <w:lvl w:ilvl="0" w:tplc="857EC17C">
      <w:start w:val="1"/>
      <w:numFmt w:val="lowerLetter"/>
      <w:lvlText w:val="%1)"/>
      <w:lvlJc w:val="left"/>
      <w:pPr>
        <w:ind w:left="6173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1" w15:restartNumberingAfterBreak="0">
    <w:nsid w:val="7A5978A4"/>
    <w:multiLevelType w:val="hybridMultilevel"/>
    <w:tmpl w:val="1C22C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D05083F"/>
    <w:multiLevelType w:val="hybridMultilevel"/>
    <w:tmpl w:val="46382308"/>
    <w:lvl w:ilvl="0" w:tplc="3F0E56CE">
      <w:start w:val="4"/>
      <w:numFmt w:val="lowerLetter"/>
      <w:lvlText w:val="%1)"/>
      <w:lvlJc w:val="left"/>
      <w:pPr>
        <w:ind w:left="1146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FF2422E"/>
    <w:multiLevelType w:val="multilevel"/>
    <w:tmpl w:val="885CABD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735" w:hanging="555"/>
      </w:pPr>
    </w:lvl>
    <w:lvl w:ilvl="2">
      <w:start w:val="1"/>
      <w:numFmt w:val="lowerLetter"/>
      <w:lvlText w:val="%3)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22"/>
  </w:num>
  <w:num w:numId="2">
    <w:abstractNumId w:val="34"/>
  </w:num>
  <w:num w:numId="3">
    <w:abstractNumId w:val="66"/>
  </w:num>
  <w:num w:numId="4">
    <w:abstractNumId w:val="117"/>
  </w:num>
  <w:num w:numId="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77"/>
  </w:num>
  <w:num w:numId="8">
    <w:abstractNumId w:val="119"/>
  </w:num>
  <w:num w:numId="9">
    <w:abstractNumId w:val="109"/>
  </w:num>
  <w:num w:numId="10">
    <w:abstractNumId w:val="51"/>
  </w:num>
  <w:num w:numId="11">
    <w:abstractNumId w:val="41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8"/>
  </w:num>
  <w:num w:numId="17">
    <w:abstractNumId w:val="65"/>
  </w:num>
  <w:num w:numId="18">
    <w:abstractNumId w:val="79"/>
  </w:num>
  <w:num w:numId="19">
    <w:abstractNumId w:val="115"/>
  </w:num>
  <w:num w:numId="20">
    <w:abstractNumId w:val="78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</w:num>
  <w:num w:numId="23">
    <w:abstractNumId w:val="138"/>
  </w:num>
  <w:num w:numId="24">
    <w:abstractNumId w:val="136"/>
  </w:num>
  <w:num w:numId="25">
    <w:abstractNumId w:val="87"/>
  </w:num>
  <w:num w:numId="26">
    <w:abstractNumId w:val="52"/>
  </w:num>
  <w:num w:numId="27">
    <w:abstractNumId w:val="121"/>
  </w:num>
  <w:num w:numId="28">
    <w:abstractNumId w:val="137"/>
  </w:num>
  <w:num w:numId="29">
    <w:abstractNumId w:val="37"/>
  </w:num>
  <w:num w:numId="30">
    <w:abstractNumId w:val="38"/>
  </w:num>
  <w:num w:numId="31">
    <w:abstractNumId w:val="81"/>
  </w:num>
  <w:num w:numId="32">
    <w:abstractNumId w:val="21"/>
  </w:num>
  <w:num w:numId="33">
    <w:abstractNumId w:val="144"/>
  </w:num>
  <w:num w:numId="34">
    <w:abstractNumId w:val="71"/>
  </w:num>
  <w:num w:numId="35">
    <w:abstractNumId w:val="33"/>
  </w:num>
  <w:num w:numId="36">
    <w:abstractNumId w:val="114"/>
  </w:num>
  <w:num w:numId="37">
    <w:abstractNumId w:val="28"/>
  </w:num>
  <w:num w:numId="38">
    <w:abstractNumId w:val="85"/>
  </w:num>
  <w:num w:numId="39">
    <w:abstractNumId w:val="131"/>
  </w:num>
  <w:num w:numId="40">
    <w:abstractNumId w:val="32"/>
  </w:num>
  <w:num w:numId="41">
    <w:abstractNumId w:val="118"/>
  </w:num>
  <w:num w:numId="42">
    <w:abstractNumId w:val="142"/>
  </w:num>
  <w:num w:numId="43">
    <w:abstractNumId w:val="64"/>
  </w:num>
  <w:num w:numId="44">
    <w:abstractNumId w:val="15"/>
  </w:num>
  <w:num w:numId="45">
    <w:abstractNumId w:val="36"/>
  </w:num>
  <w:num w:numId="46">
    <w:abstractNumId w:val="95"/>
  </w:num>
  <w:num w:numId="47">
    <w:abstractNumId w:val="89"/>
  </w:num>
  <w:num w:numId="48">
    <w:abstractNumId w:val="29"/>
  </w:num>
  <w:num w:numId="49">
    <w:abstractNumId w:val="57"/>
  </w:num>
  <w:num w:numId="50">
    <w:abstractNumId w:val="94"/>
  </w:num>
  <w:num w:numId="51">
    <w:abstractNumId w:val="67"/>
  </w:num>
  <w:num w:numId="52">
    <w:abstractNumId w:val="45"/>
  </w:num>
  <w:num w:numId="53">
    <w:abstractNumId w:val="62"/>
  </w:num>
  <w:num w:numId="54">
    <w:abstractNumId w:val="145"/>
  </w:num>
  <w:num w:numId="5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</w:num>
  <w:num w:numId="59">
    <w:abstractNumId w:val="19"/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</w:num>
  <w:num w:numId="65">
    <w:abstractNumId w:val="126"/>
  </w:num>
  <w:num w:numId="66">
    <w:abstractNumId w:val="111"/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0"/>
  </w:num>
  <w:num w:numId="69">
    <w:abstractNumId w:val="98"/>
  </w:num>
  <w:num w:numId="70">
    <w:abstractNumId w:val="147"/>
  </w:num>
  <w:num w:numId="71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2"/>
  </w:num>
  <w:num w:numId="73">
    <w:abstractNumId w:val="40"/>
  </w:num>
  <w:num w:numId="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</w:num>
  <w:num w:numId="7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</w:num>
  <w:num w:numId="86">
    <w:abstractNumId w:val="108"/>
  </w:num>
  <w:num w:numId="8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  <w:lvlOverride w:ilvl="0"/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8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5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5"/>
  </w:num>
  <w:num w:numId="131">
    <w:abstractNumId w:val="47"/>
  </w:num>
  <w:num w:numId="132">
    <w:abstractNumId w:val="1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8"/>
  </w:num>
  <w:num w:numId="136">
    <w:abstractNumId w:val="3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"/>
  </w:num>
  <w:num w:numId="13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3"/>
  </w:num>
  <w:num w:numId="142">
    <w:abstractNumId w:val="1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22CD"/>
    <w:rsid w:val="0002332C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3CAC"/>
    <w:rsid w:val="00034B53"/>
    <w:rsid w:val="000350EC"/>
    <w:rsid w:val="00035812"/>
    <w:rsid w:val="00035D43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4ED"/>
    <w:rsid w:val="00047680"/>
    <w:rsid w:val="00047997"/>
    <w:rsid w:val="00047B7E"/>
    <w:rsid w:val="00050BFB"/>
    <w:rsid w:val="00050CE5"/>
    <w:rsid w:val="00050E91"/>
    <w:rsid w:val="00051A3B"/>
    <w:rsid w:val="00052517"/>
    <w:rsid w:val="00053CC6"/>
    <w:rsid w:val="0005414C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26B"/>
    <w:rsid w:val="000A370B"/>
    <w:rsid w:val="000A47B5"/>
    <w:rsid w:val="000A4C30"/>
    <w:rsid w:val="000A4CC0"/>
    <w:rsid w:val="000A4EB8"/>
    <w:rsid w:val="000A5209"/>
    <w:rsid w:val="000A571D"/>
    <w:rsid w:val="000B0762"/>
    <w:rsid w:val="000B08C6"/>
    <w:rsid w:val="000B0901"/>
    <w:rsid w:val="000B0E7D"/>
    <w:rsid w:val="000B1389"/>
    <w:rsid w:val="000B15B7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1BC"/>
    <w:rsid w:val="000C1B56"/>
    <w:rsid w:val="000C27EE"/>
    <w:rsid w:val="000C3C11"/>
    <w:rsid w:val="000C516A"/>
    <w:rsid w:val="000C548C"/>
    <w:rsid w:val="000C54C4"/>
    <w:rsid w:val="000C5D8D"/>
    <w:rsid w:val="000C68CD"/>
    <w:rsid w:val="000C699D"/>
    <w:rsid w:val="000C7A4B"/>
    <w:rsid w:val="000D066B"/>
    <w:rsid w:val="000D0833"/>
    <w:rsid w:val="000D1FF4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6122"/>
    <w:rsid w:val="000D7242"/>
    <w:rsid w:val="000E0D5B"/>
    <w:rsid w:val="000E1207"/>
    <w:rsid w:val="000E195A"/>
    <w:rsid w:val="000E1FD2"/>
    <w:rsid w:val="000E2094"/>
    <w:rsid w:val="000E246E"/>
    <w:rsid w:val="000E294D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68C8"/>
    <w:rsid w:val="000F7B20"/>
    <w:rsid w:val="000F7DAB"/>
    <w:rsid w:val="001002F4"/>
    <w:rsid w:val="00100405"/>
    <w:rsid w:val="00102399"/>
    <w:rsid w:val="0010292C"/>
    <w:rsid w:val="00102D12"/>
    <w:rsid w:val="0010322D"/>
    <w:rsid w:val="00104292"/>
    <w:rsid w:val="0010485B"/>
    <w:rsid w:val="00104D95"/>
    <w:rsid w:val="001051F0"/>
    <w:rsid w:val="001054DF"/>
    <w:rsid w:val="00105969"/>
    <w:rsid w:val="00105DD4"/>
    <w:rsid w:val="00106805"/>
    <w:rsid w:val="001074DF"/>
    <w:rsid w:val="001076DB"/>
    <w:rsid w:val="00107A43"/>
    <w:rsid w:val="00107D8F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430A"/>
    <w:rsid w:val="0011459E"/>
    <w:rsid w:val="001147CE"/>
    <w:rsid w:val="00114C40"/>
    <w:rsid w:val="00114F5B"/>
    <w:rsid w:val="00115084"/>
    <w:rsid w:val="00115456"/>
    <w:rsid w:val="00115C80"/>
    <w:rsid w:val="00116BAE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2C1"/>
    <w:rsid w:val="00140560"/>
    <w:rsid w:val="00141DEA"/>
    <w:rsid w:val="0014266C"/>
    <w:rsid w:val="0014288F"/>
    <w:rsid w:val="001435ED"/>
    <w:rsid w:val="00143C02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1761"/>
    <w:rsid w:val="00163164"/>
    <w:rsid w:val="00163EA7"/>
    <w:rsid w:val="00164C0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5AD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3878"/>
    <w:rsid w:val="00195704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273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1D9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5"/>
    <w:rsid w:val="002342FE"/>
    <w:rsid w:val="00234AB0"/>
    <w:rsid w:val="00235204"/>
    <w:rsid w:val="002352D9"/>
    <w:rsid w:val="002361EC"/>
    <w:rsid w:val="00237B2F"/>
    <w:rsid w:val="00240898"/>
    <w:rsid w:val="002416D0"/>
    <w:rsid w:val="00242145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2F9E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9B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BB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919D9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6E9B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C4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153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6CFB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FBC"/>
    <w:rsid w:val="003307DD"/>
    <w:rsid w:val="00330FAD"/>
    <w:rsid w:val="00331C1C"/>
    <w:rsid w:val="00331FA5"/>
    <w:rsid w:val="00332526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3DD"/>
    <w:rsid w:val="003429B7"/>
    <w:rsid w:val="003431BA"/>
    <w:rsid w:val="00343BAD"/>
    <w:rsid w:val="00343FFD"/>
    <w:rsid w:val="003441B9"/>
    <w:rsid w:val="0034447D"/>
    <w:rsid w:val="00344882"/>
    <w:rsid w:val="0034498C"/>
    <w:rsid w:val="0034526A"/>
    <w:rsid w:val="0034661E"/>
    <w:rsid w:val="00346BC5"/>
    <w:rsid w:val="00350679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3EB3"/>
    <w:rsid w:val="00383F0C"/>
    <w:rsid w:val="00384A1C"/>
    <w:rsid w:val="00384A68"/>
    <w:rsid w:val="00384A75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55D3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439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F95"/>
    <w:rsid w:val="003C5C96"/>
    <w:rsid w:val="003C6106"/>
    <w:rsid w:val="003C648F"/>
    <w:rsid w:val="003C6AF3"/>
    <w:rsid w:val="003C7759"/>
    <w:rsid w:val="003C7CF8"/>
    <w:rsid w:val="003C7D39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34A"/>
    <w:rsid w:val="003E1647"/>
    <w:rsid w:val="003E1962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991"/>
    <w:rsid w:val="003F4F84"/>
    <w:rsid w:val="003F501F"/>
    <w:rsid w:val="003F50FF"/>
    <w:rsid w:val="003F5A76"/>
    <w:rsid w:val="003F5B53"/>
    <w:rsid w:val="003F6412"/>
    <w:rsid w:val="003F71DE"/>
    <w:rsid w:val="003F7DD6"/>
    <w:rsid w:val="0040053B"/>
    <w:rsid w:val="0040054C"/>
    <w:rsid w:val="00401DDA"/>
    <w:rsid w:val="004020C7"/>
    <w:rsid w:val="00402301"/>
    <w:rsid w:val="004028C5"/>
    <w:rsid w:val="00403096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B4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47B"/>
    <w:rsid w:val="0042070C"/>
    <w:rsid w:val="00421C73"/>
    <w:rsid w:val="00422159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071"/>
    <w:rsid w:val="00432365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8AE"/>
    <w:rsid w:val="00441A8F"/>
    <w:rsid w:val="00442464"/>
    <w:rsid w:val="00442BCB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B3C"/>
    <w:rsid w:val="00463F5D"/>
    <w:rsid w:val="0046563C"/>
    <w:rsid w:val="00465908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4F0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6A3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69B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5DC"/>
    <w:rsid w:val="004A5B5F"/>
    <w:rsid w:val="004A5DC5"/>
    <w:rsid w:val="004A5F74"/>
    <w:rsid w:val="004A64EC"/>
    <w:rsid w:val="004A6580"/>
    <w:rsid w:val="004A6710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619"/>
    <w:rsid w:val="004C6321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44F9"/>
    <w:rsid w:val="004D46D8"/>
    <w:rsid w:val="004D588A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753"/>
    <w:rsid w:val="004E6B97"/>
    <w:rsid w:val="004E7464"/>
    <w:rsid w:val="004F044A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628"/>
    <w:rsid w:val="0052128B"/>
    <w:rsid w:val="0052231E"/>
    <w:rsid w:val="00522513"/>
    <w:rsid w:val="00522772"/>
    <w:rsid w:val="0052327C"/>
    <w:rsid w:val="00524017"/>
    <w:rsid w:val="005249DA"/>
    <w:rsid w:val="00524FCC"/>
    <w:rsid w:val="005251EE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39C5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A6C"/>
    <w:rsid w:val="00547008"/>
    <w:rsid w:val="005502E7"/>
    <w:rsid w:val="00551362"/>
    <w:rsid w:val="00551805"/>
    <w:rsid w:val="0055199E"/>
    <w:rsid w:val="00552151"/>
    <w:rsid w:val="0055262E"/>
    <w:rsid w:val="005528F0"/>
    <w:rsid w:val="005546B9"/>
    <w:rsid w:val="00554C22"/>
    <w:rsid w:val="00555829"/>
    <w:rsid w:val="00555EDE"/>
    <w:rsid w:val="00556333"/>
    <w:rsid w:val="00556658"/>
    <w:rsid w:val="00556996"/>
    <w:rsid w:val="0055783F"/>
    <w:rsid w:val="00560C5D"/>
    <w:rsid w:val="00561A22"/>
    <w:rsid w:val="005626CD"/>
    <w:rsid w:val="00562BD1"/>
    <w:rsid w:val="00562DB5"/>
    <w:rsid w:val="00563782"/>
    <w:rsid w:val="00563A7B"/>
    <w:rsid w:val="005644EF"/>
    <w:rsid w:val="005645C8"/>
    <w:rsid w:val="005647B4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4184"/>
    <w:rsid w:val="005841A4"/>
    <w:rsid w:val="005847EB"/>
    <w:rsid w:val="00584EA6"/>
    <w:rsid w:val="00584EC4"/>
    <w:rsid w:val="00584FF1"/>
    <w:rsid w:val="00585247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49F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C1C"/>
    <w:rsid w:val="005A7548"/>
    <w:rsid w:val="005A766B"/>
    <w:rsid w:val="005B0766"/>
    <w:rsid w:val="005B0C79"/>
    <w:rsid w:val="005B0C80"/>
    <w:rsid w:val="005B1370"/>
    <w:rsid w:val="005B16AD"/>
    <w:rsid w:val="005B1927"/>
    <w:rsid w:val="005B1ABA"/>
    <w:rsid w:val="005B2BFA"/>
    <w:rsid w:val="005B2E89"/>
    <w:rsid w:val="005B321F"/>
    <w:rsid w:val="005B3D66"/>
    <w:rsid w:val="005B3F71"/>
    <w:rsid w:val="005B3FB4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D12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C7BD0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802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10112"/>
    <w:rsid w:val="00610779"/>
    <w:rsid w:val="006114B6"/>
    <w:rsid w:val="006121F2"/>
    <w:rsid w:val="006123E4"/>
    <w:rsid w:val="006132CD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246E"/>
    <w:rsid w:val="00623B62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675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0D8"/>
    <w:rsid w:val="00675207"/>
    <w:rsid w:val="00675461"/>
    <w:rsid w:val="0067620E"/>
    <w:rsid w:val="0067648F"/>
    <w:rsid w:val="006767A3"/>
    <w:rsid w:val="00677A42"/>
    <w:rsid w:val="0068007A"/>
    <w:rsid w:val="006809EF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93D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2B52"/>
    <w:rsid w:val="006D3AA9"/>
    <w:rsid w:val="006D416F"/>
    <w:rsid w:val="006D424F"/>
    <w:rsid w:val="006D4EE2"/>
    <w:rsid w:val="006D612E"/>
    <w:rsid w:val="006D6156"/>
    <w:rsid w:val="006D63A8"/>
    <w:rsid w:val="006D705D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CE1"/>
    <w:rsid w:val="006E5DF3"/>
    <w:rsid w:val="006E616E"/>
    <w:rsid w:val="006E62D9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22C"/>
    <w:rsid w:val="007013E4"/>
    <w:rsid w:val="007018E2"/>
    <w:rsid w:val="00702467"/>
    <w:rsid w:val="00702DA8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0A27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2E5"/>
    <w:rsid w:val="00756A79"/>
    <w:rsid w:val="00760E90"/>
    <w:rsid w:val="00761154"/>
    <w:rsid w:val="0076291D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0C1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4C2F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A74EF"/>
    <w:rsid w:val="007A75D7"/>
    <w:rsid w:val="007B0161"/>
    <w:rsid w:val="007B1A90"/>
    <w:rsid w:val="007B1AE3"/>
    <w:rsid w:val="007B1DDD"/>
    <w:rsid w:val="007B212D"/>
    <w:rsid w:val="007B2664"/>
    <w:rsid w:val="007B307F"/>
    <w:rsid w:val="007B35C4"/>
    <w:rsid w:val="007B4325"/>
    <w:rsid w:val="007B4CBA"/>
    <w:rsid w:val="007B4FDB"/>
    <w:rsid w:val="007B5216"/>
    <w:rsid w:val="007B5485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5F6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4E1"/>
    <w:rsid w:val="007E7EB8"/>
    <w:rsid w:val="007F1140"/>
    <w:rsid w:val="007F1F48"/>
    <w:rsid w:val="007F373B"/>
    <w:rsid w:val="007F4160"/>
    <w:rsid w:val="007F447F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2CCD"/>
    <w:rsid w:val="00803419"/>
    <w:rsid w:val="008038AB"/>
    <w:rsid w:val="00804253"/>
    <w:rsid w:val="0080448C"/>
    <w:rsid w:val="00804BB1"/>
    <w:rsid w:val="008052BA"/>
    <w:rsid w:val="00806976"/>
    <w:rsid w:val="00806A56"/>
    <w:rsid w:val="00807D30"/>
    <w:rsid w:val="0081038D"/>
    <w:rsid w:val="00810578"/>
    <w:rsid w:val="008122EF"/>
    <w:rsid w:val="0081278E"/>
    <w:rsid w:val="00812AB6"/>
    <w:rsid w:val="00812AFB"/>
    <w:rsid w:val="00813028"/>
    <w:rsid w:val="008138C3"/>
    <w:rsid w:val="008142CE"/>
    <w:rsid w:val="008148C2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F67"/>
    <w:rsid w:val="008227B7"/>
    <w:rsid w:val="008228D4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D03"/>
    <w:rsid w:val="0083214F"/>
    <w:rsid w:val="0083279E"/>
    <w:rsid w:val="008327F8"/>
    <w:rsid w:val="00832FFA"/>
    <w:rsid w:val="00833232"/>
    <w:rsid w:val="00833B79"/>
    <w:rsid w:val="00834B75"/>
    <w:rsid w:val="00834DAC"/>
    <w:rsid w:val="00835C75"/>
    <w:rsid w:val="00836713"/>
    <w:rsid w:val="00836A9C"/>
    <w:rsid w:val="00836F9A"/>
    <w:rsid w:val="00837DB5"/>
    <w:rsid w:val="00840B88"/>
    <w:rsid w:val="008414BA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6DC4"/>
    <w:rsid w:val="00880AE0"/>
    <w:rsid w:val="00880B40"/>
    <w:rsid w:val="00880D48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6F"/>
    <w:rsid w:val="00886BAB"/>
    <w:rsid w:val="008875F9"/>
    <w:rsid w:val="00890A42"/>
    <w:rsid w:val="00890CAA"/>
    <w:rsid w:val="0089197E"/>
    <w:rsid w:val="00891E27"/>
    <w:rsid w:val="00892085"/>
    <w:rsid w:val="00892107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2C3"/>
    <w:rsid w:val="008965DB"/>
    <w:rsid w:val="008A0687"/>
    <w:rsid w:val="008A0899"/>
    <w:rsid w:val="008A0F09"/>
    <w:rsid w:val="008A15D0"/>
    <w:rsid w:val="008A173E"/>
    <w:rsid w:val="008A1E09"/>
    <w:rsid w:val="008A1E94"/>
    <w:rsid w:val="008A2A56"/>
    <w:rsid w:val="008A45A9"/>
    <w:rsid w:val="008A536E"/>
    <w:rsid w:val="008A5961"/>
    <w:rsid w:val="008A5A2D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3A62"/>
    <w:rsid w:val="008E409E"/>
    <w:rsid w:val="008E4256"/>
    <w:rsid w:val="008E45ED"/>
    <w:rsid w:val="008E4749"/>
    <w:rsid w:val="008E4BB6"/>
    <w:rsid w:val="008E4BEE"/>
    <w:rsid w:val="008E5409"/>
    <w:rsid w:val="008E5426"/>
    <w:rsid w:val="008E5CDB"/>
    <w:rsid w:val="008E5E48"/>
    <w:rsid w:val="008E67CA"/>
    <w:rsid w:val="008E77A3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66"/>
    <w:rsid w:val="008F5E9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5C"/>
    <w:rsid w:val="009040B8"/>
    <w:rsid w:val="00904122"/>
    <w:rsid w:val="009046D9"/>
    <w:rsid w:val="00905027"/>
    <w:rsid w:val="009067C1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6095"/>
    <w:rsid w:val="009663C6"/>
    <w:rsid w:val="00966A36"/>
    <w:rsid w:val="00966C64"/>
    <w:rsid w:val="00967C40"/>
    <w:rsid w:val="0097006D"/>
    <w:rsid w:val="009700AA"/>
    <w:rsid w:val="00970318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4B1"/>
    <w:rsid w:val="009775EE"/>
    <w:rsid w:val="00980751"/>
    <w:rsid w:val="0098123A"/>
    <w:rsid w:val="0098188E"/>
    <w:rsid w:val="00981CD5"/>
    <w:rsid w:val="00984C43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ADA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58B5"/>
    <w:rsid w:val="009A7385"/>
    <w:rsid w:val="009A73BD"/>
    <w:rsid w:val="009A7904"/>
    <w:rsid w:val="009B0202"/>
    <w:rsid w:val="009B129F"/>
    <w:rsid w:val="009B2AD7"/>
    <w:rsid w:val="009B3FCA"/>
    <w:rsid w:val="009B4189"/>
    <w:rsid w:val="009B4421"/>
    <w:rsid w:val="009B4937"/>
    <w:rsid w:val="009B4EF2"/>
    <w:rsid w:val="009B5177"/>
    <w:rsid w:val="009B594F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512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225"/>
    <w:rsid w:val="009E44FC"/>
    <w:rsid w:val="009E4725"/>
    <w:rsid w:val="009E48B9"/>
    <w:rsid w:val="009E4DDE"/>
    <w:rsid w:val="009E726C"/>
    <w:rsid w:val="009F0405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309"/>
    <w:rsid w:val="00A2751B"/>
    <w:rsid w:val="00A277F9"/>
    <w:rsid w:val="00A2792D"/>
    <w:rsid w:val="00A279A7"/>
    <w:rsid w:val="00A303A6"/>
    <w:rsid w:val="00A31AA3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65AA"/>
    <w:rsid w:val="00A36B94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62B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0EA0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5FF2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2E24"/>
    <w:rsid w:val="00A93967"/>
    <w:rsid w:val="00A93B75"/>
    <w:rsid w:val="00A93D0D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3D44"/>
    <w:rsid w:val="00AA5040"/>
    <w:rsid w:val="00AA5B6B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DD4"/>
    <w:rsid w:val="00AC4D8E"/>
    <w:rsid w:val="00AC4F6A"/>
    <w:rsid w:val="00AC5435"/>
    <w:rsid w:val="00AC5966"/>
    <w:rsid w:val="00AC5FEE"/>
    <w:rsid w:val="00AC731F"/>
    <w:rsid w:val="00AC75F3"/>
    <w:rsid w:val="00AC7AE1"/>
    <w:rsid w:val="00AD00E8"/>
    <w:rsid w:val="00AD0411"/>
    <w:rsid w:val="00AD0994"/>
    <w:rsid w:val="00AD0EDC"/>
    <w:rsid w:val="00AD19DB"/>
    <w:rsid w:val="00AD2EA6"/>
    <w:rsid w:val="00AD4AC0"/>
    <w:rsid w:val="00AD51B8"/>
    <w:rsid w:val="00AD5236"/>
    <w:rsid w:val="00AD624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4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3860"/>
    <w:rsid w:val="00B04108"/>
    <w:rsid w:val="00B041AB"/>
    <w:rsid w:val="00B04A1B"/>
    <w:rsid w:val="00B04ADE"/>
    <w:rsid w:val="00B04FC5"/>
    <w:rsid w:val="00B051EE"/>
    <w:rsid w:val="00B06040"/>
    <w:rsid w:val="00B06761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CE"/>
    <w:rsid w:val="00B27BD7"/>
    <w:rsid w:val="00B30704"/>
    <w:rsid w:val="00B30846"/>
    <w:rsid w:val="00B31384"/>
    <w:rsid w:val="00B31717"/>
    <w:rsid w:val="00B32057"/>
    <w:rsid w:val="00B32B45"/>
    <w:rsid w:val="00B32EBF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4A5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29D"/>
    <w:rsid w:val="00B5388D"/>
    <w:rsid w:val="00B53AD4"/>
    <w:rsid w:val="00B540AC"/>
    <w:rsid w:val="00B54552"/>
    <w:rsid w:val="00B54615"/>
    <w:rsid w:val="00B54CC9"/>
    <w:rsid w:val="00B55C4B"/>
    <w:rsid w:val="00B56B7A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50D"/>
    <w:rsid w:val="00B77AB0"/>
    <w:rsid w:val="00B77CFC"/>
    <w:rsid w:val="00B77FEA"/>
    <w:rsid w:val="00B8089C"/>
    <w:rsid w:val="00B80E42"/>
    <w:rsid w:val="00B813A8"/>
    <w:rsid w:val="00B81B7F"/>
    <w:rsid w:val="00B822A2"/>
    <w:rsid w:val="00B824BF"/>
    <w:rsid w:val="00B8292B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53FA"/>
    <w:rsid w:val="00B95421"/>
    <w:rsid w:val="00B96C8D"/>
    <w:rsid w:val="00B96EA4"/>
    <w:rsid w:val="00BA0380"/>
    <w:rsid w:val="00BA124B"/>
    <w:rsid w:val="00BA1CC9"/>
    <w:rsid w:val="00BA25C3"/>
    <w:rsid w:val="00BA25F6"/>
    <w:rsid w:val="00BA304D"/>
    <w:rsid w:val="00BA35AA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A6ADC"/>
    <w:rsid w:val="00BA72D6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629"/>
    <w:rsid w:val="00BC0D92"/>
    <w:rsid w:val="00BC1598"/>
    <w:rsid w:val="00BC1827"/>
    <w:rsid w:val="00BC2626"/>
    <w:rsid w:val="00BC287C"/>
    <w:rsid w:val="00BC2DF4"/>
    <w:rsid w:val="00BC34D9"/>
    <w:rsid w:val="00BC3650"/>
    <w:rsid w:val="00BC3AEC"/>
    <w:rsid w:val="00BC3C0D"/>
    <w:rsid w:val="00BC438C"/>
    <w:rsid w:val="00BC444D"/>
    <w:rsid w:val="00BC47FE"/>
    <w:rsid w:val="00BC72F7"/>
    <w:rsid w:val="00BC764A"/>
    <w:rsid w:val="00BC7792"/>
    <w:rsid w:val="00BD1477"/>
    <w:rsid w:val="00BD1BCE"/>
    <w:rsid w:val="00BD20BF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30B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BF73E6"/>
    <w:rsid w:val="00C00229"/>
    <w:rsid w:val="00C009E6"/>
    <w:rsid w:val="00C00D1E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8D9"/>
    <w:rsid w:val="00C20BDB"/>
    <w:rsid w:val="00C2115A"/>
    <w:rsid w:val="00C218D2"/>
    <w:rsid w:val="00C21A38"/>
    <w:rsid w:val="00C21C69"/>
    <w:rsid w:val="00C226A3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EC5"/>
    <w:rsid w:val="00C377A7"/>
    <w:rsid w:val="00C377AC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6A7D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860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466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5D6A"/>
    <w:rsid w:val="00C9620D"/>
    <w:rsid w:val="00C9689B"/>
    <w:rsid w:val="00C97CBA"/>
    <w:rsid w:val="00CA003A"/>
    <w:rsid w:val="00CA0A7E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E60"/>
    <w:rsid w:val="00CB2F19"/>
    <w:rsid w:val="00CB3181"/>
    <w:rsid w:val="00CB3853"/>
    <w:rsid w:val="00CB3FBB"/>
    <w:rsid w:val="00CB4AE4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B63"/>
    <w:rsid w:val="00CC5D10"/>
    <w:rsid w:val="00CC6028"/>
    <w:rsid w:val="00CC63A8"/>
    <w:rsid w:val="00CC6872"/>
    <w:rsid w:val="00CC6B7F"/>
    <w:rsid w:val="00CD00F4"/>
    <w:rsid w:val="00CD05FD"/>
    <w:rsid w:val="00CD0EDA"/>
    <w:rsid w:val="00CD21EF"/>
    <w:rsid w:val="00CD25D5"/>
    <w:rsid w:val="00CD2A3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CCF"/>
    <w:rsid w:val="00CE120A"/>
    <w:rsid w:val="00CE13F1"/>
    <w:rsid w:val="00CE1D25"/>
    <w:rsid w:val="00CE217B"/>
    <w:rsid w:val="00CE22AA"/>
    <w:rsid w:val="00CE22CF"/>
    <w:rsid w:val="00CE2670"/>
    <w:rsid w:val="00CE267F"/>
    <w:rsid w:val="00CE2C9B"/>
    <w:rsid w:val="00CE3CBB"/>
    <w:rsid w:val="00CE5995"/>
    <w:rsid w:val="00CE5FAD"/>
    <w:rsid w:val="00CE6A9F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709"/>
    <w:rsid w:val="00D01775"/>
    <w:rsid w:val="00D0265F"/>
    <w:rsid w:val="00D02783"/>
    <w:rsid w:val="00D02DAD"/>
    <w:rsid w:val="00D03D0E"/>
    <w:rsid w:val="00D0417D"/>
    <w:rsid w:val="00D048A1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3DB0"/>
    <w:rsid w:val="00D13ECC"/>
    <w:rsid w:val="00D14669"/>
    <w:rsid w:val="00D1548B"/>
    <w:rsid w:val="00D1568C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80A"/>
    <w:rsid w:val="00D37C16"/>
    <w:rsid w:val="00D37D22"/>
    <w:rsid w:val="00D4041B"/>
    <w:rsid w:val="00D40FD8"/>
    <w:rsid w:val="00D412F5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2916"/>
    <w:rsid w:val="00D53929"/>
    <w:rsid w:val="00D53A47"/>
    <w:rsid w:val="00D54BA7"/>
    <w:rsid w:val="00D579C6"/>
    <w:rsid w:val="00D612CF"/>
    <w:rsid w:val="00D62121"/>
    <w:rsid w:val="00D62D2C"/>
    <w:rsid w:val="00D62D4E"/>
    <w:rsid w:val="00D62F7E"/>
    <w:rsid w:val="00D63ADD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6A0B"/>
    <w:rsid w:val="00D879E1"/>
    <w:rsid w:val="00D87F8D"/>
    <w:rsid w:val="00D908E6"/>
    <w:rsid w:val="00D90C2A"/>
    <w:rsid w:val="00D9123A"/>
    <w:rsid w:val="00D92407"/>
    <w:rsid w:val="00D92861"/>
    <w:rsid w:val="00D92D1C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63F"/>
    <w:rsid w:val="00DB67B6"/>
    <w:rsid w:val="00DB6AEA"/>
    <w:rsid w:val="00DB70A1"/>
    <w:rsid w:val="00DB7587"/>
    <w:rsid w:val="00DC03F6"/>
    <w:rsid w:val="00DC0772"/>
    <w:rsid w:val="00DC0A17"/>
    <w:rsid w:val="00DC311F"/>
    <w:rsid w:val="00DC3E86"/>
    <w:rsid w:val="00DC57CC"/>
    <w:rsid w:val="00DC655E"/>
    <w:rsid w:val="00DC66AD"/>
    <w:rsid w:val="00DC7555"/>
    <w:rsid w:val="00DD0042"/>
    <w:rsid w:val="00DD077B"/>
    <w:rsid w:val="00DD12A4"/>
    <w:rsid w:val="00DD12EA"/>
    <w:rsid w:val="00DD18D4"/>
    <w:rsid w:val="00DD2109"/>
    <w:rsid w:val="00DD3972"/>
    <w:rsid w:val="00DD6469"/>
    <w:rsid w:val="00DD66A4"/>
    <w:rsid w:val="00DE096A"/>
    <w:rsid w:val="00DE1039"/>
    <w:rsid w:val="00DE23A2"/>
    <w:rsid w:val="00DE23EA"/>
    <w:rsid w:val="00DE2ED7"/>
    <w:rsid w:val="00DE2F3B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2EDF"/>
    <w:rsid w:val="00E031B0"/>
    <w:rsid w:val="00E03EF9"/>
    <w:rsid w:val="00E04E2C"/>
    <w:rsid w:val="00E04F0D"/>
    <w:rsid w:val="00E057E3"/>
    <w:rsid w:val="00E05E43"/>
    <w:rsid w:val="00E06350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6122"/>
    <w:rsid w:val="00E161A9"/>
    <w:rsid w:val="00E161BD"/>
    <w:rsid w:val="00E1627A"/>
    <w:rsid w:val="00E1660F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693F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27BC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48B1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59CF"/>
    <w:rsid w:val="00E76A9F"/>
    <w:rsid w:val="00E76CC4"/>
    <w:rsid w:val="00E775C1"/>
    <w:rsid w:val="00E80322"/>
    <w:rsid w:val="00E8063F"/>
    <w:rsid w:val="00E819F3"/>
    <w:rsid w:val="00E824F2"/>
    <w:rsid w:val="00E82631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362C"/>
    <w:rsid w:val="00EA4271"/>
    <w:rsid w:val="00EA4DE9"/>
    <w:rsid w:val="00EA5D55"/>
    <w:rsid w:val="00EA6265"/>
    <w:rsid w:val="00EA73E8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D06"/>
    <w:rsid w:val="00EC17AE"/>
    <w:rsid w:val="00EC2128"/>
    <w:rsid w:val="00EC44AB"/>
    <w:rsid w:val="00EC45DF"/>
    <w:rsid w:val="00EC50B2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4C2B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B8A"/>
    <w:rsid w:val="00EF6DC5"/>
    <w:rsid w:val="00F004AF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0DD0"/>
    <w:rsid w:val="00F11E23"/>
    <w:rsid w:val="00F1206E"/>
    <w:rsid w:val="00F12D8B"/>
    <w:rsid w:val="00F12DA1"/>
    <w:rsid w:val="00F13808"/>
    <w:rsid w:val="00F164CF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42D9"/>
    <w:rsid w:val="00F250C0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B87"/>
    <w:rsid w:val="00F36CD7"/>
    <w:rsid w:val="00F371B3"/>
    <w:rsid w:val="00F37244"/>
    <w:rsid w:val="00F404A7"/>
    <w:rsid w:val="00F4064D"/>
    <w:rsid w:val="00F40736"/>
    <w:rsid w:val="00F42361"/>
    <w:rsid w:val="00F425A4"/>
    <w:rsid w:val="00F42AA0"/>
    <w:rsid w:val="00F42D98"/>
    <w:rsid w:val="00F42DF5"/>
    <w:rsid w:val="00F43561"/>
    <w:rsid w:val="00F43B30"/>
    <w:rsid w:val="00F43B78"/>
    <w:rsid w:val="00F43C38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9A1"/>
    <w:rsid w:val="00F51A62"/>
    <w:rsid w:val="00F530A7"/>
    <w:rsid w:val="00F532EB"/>
    <w:rsid w:val="00F53875"/>
    <w:rsid w:val="00F5398C"/>
    <w:rsid w:val="00F53E6A"/>
    <w:rsid w:val="00F547C0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A14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BB1"/>
    <w:rsid w:val="00F97C1E"/>
    <w:rsid w:val="00F97E06"/>
    <w:rsid w:val="00FA042E"/>
    <w:rsid w:val="00FA0450"/>
    <w:rsid w:val="00FA07D3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520"/>
    <w:rsid w:val="00FB2873"/>
    <w:rsid w:val="00FB2A5A"/>
    <w:rsid w:val="00FB34BA"/>
    <w:rsid w:val="00FB44A0"/>
    <w:rsid w:val="00FB567E"/>
    <w:rsid w:val="00FB5682"/>
    <w:rsid w:val="00FB699A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026"/>
    <w:rsid w:val="00FC3C6F"/>
    <w:rsid w:val="00FC42CD"/>
    <w:rsid w:val="00FC5321"/>
    <w:rsid w:val="00FC5420"/>
    <w:rsid w:val="00FC60DA"/>
    <w:rsid w:val="00FC6257"/>
    <w:rsid w:val="00FC69F6"/>
    <w:rsid w:val="00FC7213"/>
    <w:rsid w:val="00FC771D"/>
    <w:rsid w:val="00FC7FCE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14C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EA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Nagwek3Znak"/>
    <w:link w:val="PUNKTY"/>
    <w:locked/>
    <w:rsid w:val="00D86A0B"/>
    <w:rPr>
      <w:rFonts w:ascii="Arial" w:hAnsi="Arial" w:cs="Arial"/>
      <w:b w:val="0"/>
      <w:bCs w:val="0"/>
      <w:sz w:val="24"/>
      <w:szCs w:val="24"/>
      <w:lang w:eastAsia="en-US" w:bidi="ar-SA"/>
    </w:rPr>
  </w:style>
  <w:style w:type="paragraph" w:customStyle="1" w:styleId="PUNKTY">
    <w:name w:val="PUNKTY"/>
    <w:basedOn w:val="Nagwek3"/>
    <w:link w:val="PUNKTYZnak"/>
    <w:qFormat/>
    <w:rsid w:val="00D86A0B"/>
    <w:pPr>
      <w:keepNext w:val="0"/>
      <w:tabs>
        <w:tab w:val="left" w:pos="993"/>
      </w:tabs>
      <w:overflowPunct/>
      <w:autoSpaceDE/>
      <w:autoSpaceDN/>
      <w:adjustRightInd/>
      <w:spacing w:before="0" w:after="160" w:line="276" w:lineRule="auto"/>
      <w:ind w:left="454" w:hanging="454"/>
      <w:contextualSpacing/>
      <w:jc w:val="both"/>
    </w:pPr>
    <w:rPr>
      <w:rFonts w:cs="Arial"/>
      <w:b w:val="0"/>
      <w:bCs w:val="0"/>
      <w:sz w:val="24"/>
      <w:szCs w:val="24"/>
      <w:lang w:eastAsia="en-US"/>
    </w:rPr>
  </w:style>
  <w:style w:type="paragraph" w:customStyle="1" w:styleId="msonormal0">
    <w:name w:val="msonormal"/>
    <w:basedOn w:val="Normalny"/>
    <w:uiPriority w:val="99"/>
    <w:rsid w:val="00D86A0B"/>
    <w:pPr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D86A0B"/>
  </w:style>
  <w:style w:type="character" w:customStyle="1" w:styleId="st">
    <w:name w:val="st"/>
    <w:rsid w:val="00D52916"/>
  </w:style>
  <w:style w:type="character" w:customStyle="1" w:styleId="ng-scope">
    <w:name w:val="ng-scope"/>
    <w:basedOn w:val="Domylnaczcionkaakapitu"/>
    <w:rsid w:val="00B3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68B6-97D2-4620-9CE9-FF32CF4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2367</Words>
  <Characters>19053</Characters>
  <Application>Microsoft Office Word</Application>
  <DocSecurity>0</DocSecurity>
  <Lines>158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21378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11</cp:revision>
  <cp:lastPrinted>2023-07-21T05:03:00Z</cp:lastPrinted>
  <dcterms:created xsi:type="dcterms:W3CDTF">2023-07-12T12:46:00Z</dcterms:created>
  <dcterms:modified xsi:type="dcterms:W3CDTF">2023-07-26T07:36:00Z</dcterms:modified>
</cp:coreProperties>
</file>