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5FE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6988DD61" w14:textId="67D2A994" w:rsidR="002844EC" w:rsidRDefault="004C7216" w:rsidP="002844EC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Hlk8813550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Zakup wraz z dostawą produktów żywnościowych dla Przedszkola nr </w:t>
      </w:r>
      <w:r w:rsidR="006505E7">
        <w:rPr>
          <w:rFonts w:ascii="Tahoma" w:hAnsi="Tahoma" w:cs="Tahoma"/>
          <w:b/>
          <w:bCs/>
          <w:sz w:val="24"/>
          <w:szCs w:val="24"/>
          <w:u w:val="single"/>
        </w:rPr>
        <w:t xml:space="preserve">2 </w:t>
      </w:r>
      <w:proofErr w:type="spellStart"/>
      <w:r w:rsidR="006505E7">
        <w:rPr>
          <w:rFonts w:ascii="Tahoma" w:hAnsi="Tahoma" w:cs="Tahoma"/>
          <w:b/>
          <w:bCs/>
          <w:sz w:val="24"/>
          <w:szCs w:val="24"/>
          <w:u w:val="single"/>
        </w:rPr>
        <w:t>Wronczusie</w:t>
      </w:r>
      <w:proofErr w:type="spellEnd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we Wronkach od 0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stycz</w:t>
      </w:r>
      <w:r w:rsidR="0020506B" w:rsidRPr="00D8569D">
        <w:rPr>
          <w:rFonts w:ascii="Tahoma" w:hAnsi="Tahoma" w:cs="Tahoma"/>
          <w:b/>
          <w:bCs/>
          <w:sz w:val="24"/>
          <w:szCs w:val="24"/>
          <w:u w:val="single"/>
        </w:rPr>
        <w:t>nia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do </w:t>
      </w:r>
      <w:r w:rsidR="00FE54F8" w:rsidRPr="00D8569D">
        <w:rPr>
          <w:rFonts w:ascii="Tahoma" w:hAnsi="Tahoma" w:cs="Tahoma"/>
          <w:b/>
          <w:bCs/>
          <w:sz w:val="24"/>
          <w:szCs w:val="24"/>
          <w:u w:val="single"/>
        </w:rPr>
        <w:t>31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A0264">
        <w:rPr>
          <w:rFonts w:ascii="Tahoma" w:hAnsi="Tahoma" w:cs="Tahoma"/>
          <w:b/>
          <w:bCs/>
          <w:sz w:val="24"/>
          <w:szCs w:val="24"/>
          <w:u w:val="single"/>
        </w:rPr>
        <w:t>grudni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a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</w:t>
      </w:r>
      <w:bookmarkEnd w:id="0"/>
    </w:p>
    <w:p w14:paraId="42A1BD50" w14:textId="77777777" w:rsidR="003811AE" w:rsidRPr="00D8569D" w:rsidRDefault="003811AE" w:rsidP="003811AE">
      <w:pPr>
        <w:numPr>
          <w:ilvl w:val="0"/>
          <w:numId w:val="15"/>
        </w:numPr>
        <w:spacing w:before="280" w:after="280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62900EB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B918A8D" w14:textId="05345C7D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bookmarkStart w:id="2" w:name="_Hlk23942076"/>
      <w:bookmarkStart w:id="3" w:name="_Hlk88050922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Mięso i produkty mięsne wieprzowo - wołow</w:t>
      </w:r>
      <w:bookmarkEnd w:id="2"/>
      <w:r w:rsidR="006505E7">
        <w:rPr>
          <w:rFonts w:ascii="Tahoma" w:hAnsi="Tahoma" w:cs="Tahoma"/>
          <w:b/>
          <w:sz w:val="24"/>
          <w:szCs w:val="24"/>
          <w:u w:val="single"/>
        </w:rPr>
        <w:t>e</w:t>
      </w:r>
      <w:bookmarkEnd w:id="3"/>
    </w:p>
    <w:bookmarkEnd w:id="1"/>
    <w:p w14:paraId="297D17AB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BA4CB8E" w14:textId="77777777" w:rsidTr="008F6DCF">
        <w:trPr>
          <w:trHeight w:val="460"/>
        </w:trPr>
        <w:tc>
          <w:tcPr>
            <w:tcW w:w="620" w:type="dxa"/>
            <w:hideMark/>
          </w:tcPr>
          <w:p w14:paraId="3F01C9C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4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2A7664F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0CBE5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EDE63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CB657D1" w14:textId="77777777" w:rsidTr="008F6DCF">
        <w:trPr>
          <w:trHeight w:val="460"/>
        </w:trPr>
        <w:tc>
          <w:tcPr>
            <w:tcW w:w="620" w:type="dxa"/>
            <w:hideMark/>
          </w:tcPr>
          <w:p w14:paraId="1C21D3B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C2DD4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6AEEA0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F55834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995D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580C372" w14:textId="77777777" w:rsidTr="008F6DCF">
        <w:trPr>
          <w:trHeight w:val="460"/>
        </w:trPr>
        <w:tc>
          <w:tcPr>
            <w:tcW w:w="620" w:type="dxa"/>
            <w:hideMark/>
          </w:tcPr>
          <w:p w14:paraId="2A53E8A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010647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EC273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A943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DF6AB4B" w14:textId="77777777" w:rsidTr="008F6DCF">
        <w:trPr>
          <w:trHeight w:val="460"/>
        </w:trPr>
        <w:tc>
          <w:tcPr>
            <w:tcW w:w="620" w:type="dxa"/>
            <w:hideMark/>
          </w:tcPr>
          <w:p w14:paraId="27D6B55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2F6DA8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329B7A0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27615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50F3F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4"/>
    <w:p w14:paraId="3B163A0F" w14:textId="77777777" w:rsidR="00754182" w:rsidRDefault="00754182" w:rsidP="00847A05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47A05" w:rsidRPr="00A32975" w14:paraId="3D312E5A" w14:textId="77777777" w:rsidTr="008F6DCF">
        <w:tc>
          <w:tcPr>
            <w:tcW w:w="10488" w:type="dxa"/>
          </w:tcPr>
          <w:p w14:paraId="5EBE14CF" w14:textId="77777777" w:rsidR="00847A05" w:rsidRPr="00A32975" w:rsidRDefault="00847A05" w:rsidP="00A3297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CC14C7" w14:textId="77777777" w:rsidR="00847A05" w:rsidRPr="00D8569D" w:rsidRDefault="00847A05" w:rsidP="00847A05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A45E738" w14:textId="77777777" w:rsidR="00754182" w:rsidRDefault="00754182" w:rsidP="00847A05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47A05" w:rsidRPr="00A32975" w14:paraId="19A9F895" w14:textId="77777777" w:rsidTr="008F6DCF">
        <w:tc>
          <w:tcPr>
            <w:tcW w:w="10488" w:type="dxa"/>
          </w:tcPr>
          <w:p w14:paraId="36C4096A" w14:textId="77777777" w:rsidR="00847A05" w:rsidRPr="00A32975" w:rsidRDefault="00847A05" w:rsidP="00A32975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28B23423" w14:textId="77777777" w:rsidR="00847A05" w:rsidRPr="00D8569D" w:rsidRDefault="00847A05" w:rsidP="00847A05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786EB8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E07229D" w14:textId="484DFA29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5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II zamówienia:  </w:t>
      </w:r>
      <w:bookmarkStart w:id="6" w:name="_Hlk88050941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  <w:bookmarkEnd w:id="6"/>
    </w:p>
    <w:bookmarkEnd w:id="5"/>
    <w:p w14:paraId="22C7C930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34E1040" w14:textId="77777777" w:rsidTr="008F6DCF">
        <w:trPr>
          <w:trHeight w:val="460"/>
        </w:trPr>
        <w:tc>
          <w:tcPr>
            <w:tcW w:w="620" w:type="dxa"/>
            <w:hideMark/>
          </w:tcPr>
          <w:p w14:paraId="657DFC7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D4C679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72F8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2D4F7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24FF9357" w14:textId="77777777" w:rsidTr="008F6DCF">
        <w:trPr>
          <w:trHeight w:val="460"/>
        </w:trPr>
        <w:tc>
          <w:tcPr>
            <w:tcW w:w="620" w:type="dxa"/>
            <w:hideMark/>
          </w:tcPr>
          <w:p w14:paraId="54D22B6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DD9266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EA3188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1F0EE7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891D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E9FC162" w14:textId="77777777" w:rsidTr="008F6DCF">
        <w:trPr>
          <w:trHeight w:val="460"/>
        </w:trPr>
        <w:tc>
          <w:tcPr>
            <w:tcW w:w="620" w:type="dxa"/>
            <w:hideMark/>
          </w:tcPr>
          <w:p w14:paraId="7BC426D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F13668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650B06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8BCF6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D239D41" w14:textId="77777777" w:rsidTr="008F6DCF">
        <w:trPr>
          <w:trHeight w:val="460"/>
        </w:trPr>
        <w:tc>
          <w:tcPr>
            <w:tcW w:w="620" w:type="dxa"/>
            <w:hideMark/>
          </w:tcPr>
          <w:p w14:paraId="51CAC4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AD53B6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153DF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59A6247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D1652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A54B702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EFD8CE2" w14:textId="77777777" w:rsidR="00F112CF" w:rsidRPr="00D8569D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27854AE6" w14:textId="77777777" w:rsidTr="008F6DCF">
        <w:tc>
          <w:tcPr>
            <w:tcW w:w="10488" w:type="dxa"/>
          </w:tcPr>
          <w:p w14:paraId="4012AD0B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973378" w14:textId="77777777" w:rsidR="00ED4CC1" w:rsidRPr="00D8569D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69E5B3C" w14:textId="77777777" w:rsidR="00ED4CC1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4FD374C6" w14:textId="77777777" w:rsidTr="008F6DCF">
        <w:tc>
          <w:tcPr>
            <w:tcW w:w="10488" w:type="dxa"/>
          </w:tcPr>
          <w:p w14:paraId="241EE211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7E33BE85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2220F86B" w14:textId="6C587858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bookmarkStart w:id="7" w:name="_Hlk23942105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Start w:id="8" w:name="_Hlk88050976"/>
      <w:r w:rsidR="006505E7" w:rsidRPr="006505E7">
        <w:rPr>
          <w:rFonts w:ascii="Tahoma" w:eastAsia="TimesNewRoman" w:hAnsi="Tahoma" w:cs="Tahoma"/>
          <w:b/>
          <w:sz w:val="24"/>
          <w:szCs w:val="24"/>
          <w:u w:val="single"/>
        </w:rPr>
        <w:t>Owoce i warzywa świeże, ziemniaki</w:t>
      </w:r>
      <w:bookmarkEnd w:id="8"/>
    </w:p>
    <w:bookmarkEnd w:id="7"/>
    <w:p w14:paraId="65E6DD56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56D442D" w14:textId="77777777" w:rsidTr="008F6DCF">
        <w:trPr>
          <w:trHeight w:val="460"/>
        </w:trPr>
        <w:tc>
          <w:tcPr>
            <w:tcW w:w="620" w:type="dxa"/>
            <w:hideMark/>
          </w:tcPr>
          <w:p w14:paraId="64C61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F3F9EA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6B581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C3C6EA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12AD4A" w14:textId="77777777" w:rsidTr="008F6DCF">
        <w:trPr>
          <w:trHeight w:val="460"/>
        </w:trPr>
        <w:tc>
          <w:tcPr>
            <w:tcW w:w="620" w:type="dxa"/>
            <w:hideMark/>
          </w:tcPr>
          <w:p w14:paraId="1BDD27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E401E7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CDE202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83B5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A971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57DEDD" w14:textId="77777777" w:rsidTr="008F6DCF">
        <w:trPr>
          <w:trHeight w:val="460"/>
        </w:trPr>
        <w:tc>
          <w:tcPr>
            <w:tcW w:w="620" w:type="dxa"/>
            <w:hideMark/>
          </w:tcPr>
          <w:p w14:paraId="718EB8B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B510D3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759F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6276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45E7BFD" w14:textId="77777777" w:rsidTr="008F6DCF">
        <w:trPr>
          <w:trHeight w:val="460"/>
        </w:trPr>
        <w:tc>
          <w:tcPr>
            <w:tcW w:w="620" w:type="dxa"/>
            <w:hideMark/>
          </w:tcPr>
          <w:p w14:paraId="400D8D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3027F9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1E6BD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C11B5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7909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C7816F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4BBD6813" w14:textId="77777777" w:rsidR="00ED4CC1" w:rsidRDefault="00161B08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  <w:r w:rsidR="00ED4CC1" w:rsidRPr="00D8569D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2965E118" w14:textId="77777777" w:rsidTr="008F6DCF">
        <w:tc>
          <w:tcPr>
            <w:tcW w:w="10488" w:type="dxa"/>
          </w:tcPr>
          <w:p w14:paraId="3C4E7832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7921C5" w14:textId="77777777" w:rsidR="00F112CF" w:rsidRPr="00D8569D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6116A6A" w14:textId="77777777" w:rsidR="00161B08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61B63C28" w14:textId="77777777" w:rsidTr="008F6DCF">
        <w:tc>
          <w:tcPr>
            <w:tcW w:w="10488" w:type="dxa"/>
          </w:tcPr>
          <w:p w14:paraId="152C5B46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272EBF6C" w14:textId="77777777" w:rsidR="00F112CF" w:rsidRPr="00D8569D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772537F" w14:textId="7BEE8AF0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ZĘŚĆ IV zamówienia: </w:t>
      </w:r>
      <w:bookmarkStart w:id="9" w:name="_Hlk88050999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Produkty zwierzęce - jaja</w:t>
      </w:r>
      <w:bookmarkEnd w:id="9"/>
    </w:p>
    <w:p w14:paraId="07FA10F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517D371" w14:textId="77777777" w:rsidTr="008F6DCF">
        <w:trPr>
          <w:trHeight w:val="460"/>
        </w:trPr>
        <w:tc>
          <w:tcPr>
            <w:tcW w:w="620" w:type="dxa"/>
            <w:hideMark/>
          </w:tcPr>
          <w:p w14:paraId="1F6AC2A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DBA6D7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4063E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E8C3D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27ADA60" w14:textId="77777777" w:rsidTr="008F6DCF">
        <w:trPr>
          <w:trHeight w:val="460"/>
        </w:trPr>
        <w:tc>
          <w:tcPr>
            <w:tcW w:w="620" w:type="dxa"/>
            <w:hideMark/>
          </w:tcPr>
          <w:p w14:paraId="6E1759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0C556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D9B661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DA87D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E2E51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795A899" w14:textId="77777777" w:rsidTr="008F6DCF">
        <w:trPr>
          <w:trHeight w:val="460"/>
        </w:trPr>
        <w:tc>
          <w:tcPr>
            <w:tcW w:w="620" w:type="dxa"/>
            <w:hideMark/>
          </w:tcPr>
          <w:p w14:paraId="7E1871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AD4EE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D6F4F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8085B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1D50327" w14:textId="77777777" w:rsidTr="008F6DCF">
        <w:trPr>
          <w:trHeight w:val="460"/>
        </w:trPr>
        <w:tc>
          <w:tcPr>
            <w:tcW w:w="620" w:type="dxa"/>
            <w:hideMark/>
          </w:tcPr>
          <w:p w14:paraId="2371D2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A50E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72E1A3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AF810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F5980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3E6D021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68CB371C" w14:textId="77777777" w:rsidR="00ED4CC1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54B07BE7" w14:textId="77777777" w:rsidTr="008F6DCF">
        <w:tc>
          <w:tcPr>
            <w:tcW w:w="10488" w:type="dxa"/>
          </w:tcPr>
          <w:p w14:paraId="570E250E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8E2363" w14:textId="77777777" w:rsidR="00F112CF" w:rsidRPr="00B80010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4F057F9" w14:textId="77777777" w:rsidR="00161B08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31B77444" w14:textId="77777777" w:rsidTr="008F6DCF">
        <w:tc>
          <w:tcPr>
            <w:tcW w:w="10488" w:type="dxa"/>
          </w:tcPr>
          <w:p w14:paraId="636B981D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65F42579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24E8BD1" w14:textId="77777777" w:rsidR="00161B08" w:rsidRPr="00B80010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A56AA3D" w14:textId="5A8DE4D3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10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 zamówienia: </w:t>
      </w:r>
      <w:bookmarkStart w:id="11" w:name="_Hlk23942161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12" w:name="_Hlk88051072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Owoce, warzywa  mrożone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11"/>
      <w:bookmarkEnd w:id="12"/>
    </w:p>
    <w:bookmarkEnd w:id="10"/>
    <w:p w14:paraId="69CDD3C7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9EC8BAD" w14:textId="77777777" w:rsidTr="008F6DCF">
        <w:trPr>
          <w:trHeight w:val="460"/>
        </w:trPr>
        <w:tc>
          <w:tcPr>
            <w:tcW w:w="620" w:type="dxa"/>
            <w:hideMark/>
          </w:tcPr>
          <w:p w14:paraId="18426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7C05F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A2B1B0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B878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F28C81E" w14:textId="77777777" w:rsidTr="008F6DCF">
        <w:trPr>
          <w:trHeight w:val="460"/>
        </w:trPr>
        <w:tc>
          <w:tcPr>
            <w:tcW w:w="620" w:type="dxa"/>
            <w:hideMark/>
          </w:tcPr>
          <w:p w14:paraId="22B733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95001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D4D2BF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49CD7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16A0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531F375" w14:textId="77777777" w:rsidTr="008F6DCF">
        <w:trPr>
          <w:trHeight w:val="460"/>
        </w:trPr>
        <w:tc>
          <w:tcPr>
            <w:tcW w:w="620" w:type="dxa"/>
            <w:hideMark/>
          </w:tcPr>
          <w:p w14:paraId="7A91F1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BF71E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495A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126E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3E3B4EE" w14:textId="77777777" w:rsidTr="008F6DCF">
        <w:trPr>
          <w:trHeight w:val="460"/>
        </w:trPr>
        <w:tc>
          <w:tcPr>
            <w:tcW w:w="620" w:type="dxa"/>
            <w:hideMark/>
          </w:tcPr>
          <w:p w14:paraId="4855BDC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C5F23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8DB671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40FD1A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EBA34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A0FC02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07F0A1A3" w14:textId="77777777" w:rsidR="00ED4CC1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7AAB526E" w14:textId="77777777" w:rsidTr="008F6DCF">
        <w:tc>
          <w:tcPr>
            <w:tcW w:w="10488" w:type="dxa"/>
          </w:tcPr>
          <w:p w14:paraId="35759394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86329C" w14:textId="77777777" w:rsidR="00F112CF" w:rsidRPr="00B80010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C504CD5" w14:textId="77777777" w:rsidR="00161B08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08FA7949" w14:textId="77777777" w:rsidTr="008F6DCF">
        <w:tc>
          <w:tcPr>
            <w:tcW w:w="10488" w:type="dxa"/>
          </w:tcPr>
          <w:p w14:paraId="3FA07021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14:paraId="0C0B8A1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31BD3A0C" w14:textId="0AC43AE0" w:rsidR="00161B08" w:rsidRPr="00D8569D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13" w:name="_Hlk23942177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13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Ryby mrożone i wędzone</w:t>
      </w:r>
    </w:p>
    <w:p w14:paraId="43689FD9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86B0B2A" w14:textId="77777777" w:rsidTr="008F6DCF">
        <w:trPr>
          <w:trHeight w:val="460"/>
        </w:trPr>
        <w:tc>
          <w:tcPr>
            <w:tcW w:w="620" w:type="dxa"/>
            <w:hideMark/>
          </w:tcPr>
          <w:p w14:paraId="1FC918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0B365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7D47DAB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89DCA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92FCFC5" w14:textId="77777777" w:rsidTr="008F6DCF">
        <w:trPr>
          <w:trHeight w:val="460"/>
        </w:trPr>
        <w:tc>
          <w:tcPr>
            <w:tcW w:w="620" w:type="dxa"/>
            <w:hideMark/>
          </w:tcPr>
          <w:p w14:paraId="6D982F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2711" w:type="dxa"/>
            <w:hideMark/>
          </w:tcPr>
          <w:p w14:paraId="025431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30527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7C965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202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537B41A" w14:textId="77777777" w:rsidTr="008F6DCF">
        <w:trPr>
          <w:trHeight w:val="460"/>
        </w:trPr>
        <w:tc>
          <w:tcPr>
            <w:tcW w:w="620" w:type="dxa"/>
            <w:hideMark/>
          </w:tcPr>
          <w:p w14:paraId="0A42733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4BA7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B5C360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91034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5396D16" w14:textId="77777777" w:rsidTr="008F6DCF">
        <w:trPr>
          <w:trHeight w:val="460"/>
        </w:trPr>
        <w:tc>
          <w:tcPr>
            <w:tcW w:w="620" w:type="dxa"/>
            <w:hideMark/>
          </w:tcPr>
          <w:p w14:paraId="050526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19794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F1B47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4A32B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D94B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71AD024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7AAFC52C" w14:textId="77777777" w:rsidR="00ED4CC1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6E34BC99" w14:textId="77777777" w:rsidTr="008F6DCF">
        <w:tc>
          <w:tcPr>
            <w:tcW w:w="10488" w:type="dxa"/>
          </w:tcPr>
          <w:p w14:paraId="442C2FDB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3423D4" w14:textId="77777777" w:rsidR="00F112CF" w:rsidRPr="00B80010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34F6BBD" w14:textId="77777777" w:rsidR="00161B08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1F3A4CC6" w14:textId="77777777" w:rsidTr="008F6DCF">
        <w:tc>
          <w:tcPr>
            <w:tcW w:w="10488" w:type="dxa"/>
          </w:tcPr>
          <w:p w14:paraId="18E4DE8B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1A9FFCFB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06B8F3BE" w14:textId="329400B1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4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VII zamówienia: </w:t>
      </w:r>
      <w:bookmarkStart w:id="15" w:name="_Hlk88051120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Produkty mleczarskie</w:t>
      </w:r>
      <w:bookmarkEnd w:id="15"/>
    </w:p>
    <w:p w14:paraId="006B693D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B269281" w14:textId="77777777" w:rsidTr="008F6DCF">
        <w:trPr>
          <w:trHeight w:val="460"/>
        </w:trPr>
        <w:tc>
          <w:tcPr>
            <w:tcW w:w="620" w:type="dxa"/>
            <w:hideMark/>
          </w:tcPr>
          <w:bookmarkEnd w:id="14"/>
          <w:p w14:paraId="33B0F8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74911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92B9C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92C14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BF3AA46" w14:textId="77777777" w:rsidTr="008F6DCF">
        <w:trPr>
          <w:trHeight w:val="460"/>
        </w:trPr>
        <w:tc>
          <w:tcPr>
            <w:tcW w:w="620" w:type="dxa"/>
            <w:hideMark/>
          </w:tcPr>
          <w:p w14:paraId="61CF21C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24F8AA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08663A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AA19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9096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F404C9" w14:textId="77777777" w:rsidTr="008F6DCF">
        <w:trPr>
          <w:trHeight w:val="460"/>
        </w:trPr>
        <w:tc>
          <w:tcPr>
            <w:tcW w:w="620" w:type="dxa"/>
            <w:hideMark/>
          </w:tcPr>
          <w:p w14:paraId="5DD822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7B2AD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CBE9F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F97B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B1943E6" w14:textId="77777777" w:rsidTr="008F6DCF">
        <w:trPr>
          <w:trHeight w:val="460"/>
        </w:trPr>
        <w:tc>
          <w:tcPr>
            <w:tcW w:w="620" w:type="dxa"/>
            <w:hideMark/>
          </w:tcPr>
          <w:p w14:paraId="34686E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55BA3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78E4D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9412F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1AE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34EACAB" w14:textId="77777777" w:rsidR="00161B08" w:rsidRPr="00B80010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C42D4FF" w14:textId="77777777" w:rsidR="00ED4CC1" w:rsidRDefault="00161B08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 </w:t>
      </w:r>
      <w:r w:rsidR="00ED4CC1" w:rsidRPr="00B80010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3D824922" w14:textId="77777777" w:rsidTr="008F6DCF">
        <w:tc>
          <w:tcPr>
            <w:tcW w:w="10488" w:type="dxa"/>
          </w:tcPr>
          <w:p w14:paraId="4AF1E8F1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A3C6030" w14:textId="77777777" w:rsidR="00F112CF" w:rsidRPr="00B80010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942EC2E" w14:textId="77777777" w:rsidR="00ED4CC1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1B58A94F" w14:textId="77777777" w:rsidTr="008F6DCF">
        <w:tc>
          <w:tcPr>
            <w:tcW w:w="10488" w:type="dxa"/>
          </w:tcPr>
          <w:p w14:paraId="676B52E9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14:paraId="33640E6C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208A0D18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B250C9C" w14:textId="59612D24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2A6EA7">
        <w:rPr>
          <w:u w:val="single"/>
        </w:rPr>
        <w:t xml:space="preserve"> </w:t>
      </w:r>
      <w:r w:rsidR="006505E7" w:rsidRPr="006505E7">
        <w:rPr>
          <w:rFonts w:ascii="Tahoma" w:eastAsia="TimesNewRoman" w:hAnsi="Tahoma" w:cs="Tahoma"/>
          <w:b/>
          <w:sz w:val="24"/>
          <w:szCs w:val="24"/>
          <w:u w:val="single"/>
        </w:rPr>
        <w:t>Warzywa  przetworzone, kiszonki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0761B409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14A50F0" w14:textId="77777777" w:rsidTr="008F6DCF">
        <w:trPr>
          <w:trHeight w:val="460"/>
        </w:trPr>
        <w:tc>
          <w:tcPr>
            <w:tcW w:w="620" w:type="dxa"/>
            <w:hideMark/>
          </w:tcPr>
          <w:p w14:paraId="4A447E6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0B149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C5E5D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B46AC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7CC80EA" w14:textId="77777777" w:rsidTr="008F6DCF">
        <w:trPr>
          <w:trHeight w:val="460"/>
        </w:trPr>
        <w:tc>
          <w:tcPr>
            <w:tcW w:w="620" w:type="dxa"/>
            <w:hideMark/>
          </w:tcPr>
          <w:p w14:paraId="7B0FEA9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A88AA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8DC58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183CF2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2D59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04E8817" w14:textId="77777777" w:rsidTr="008F6DCF">
        <w:trPr>
          <w:trHeight w:val="460"/>
        </w:trPr>
        <w:tc>
          <w:tcPr>
            <w:tcW w:w="620" w:type="dxa"/>
            <w:hideMark/>
          </w:tcPr>
          <w:p w14:paraId="2B7A74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3D1C7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1F098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0DF3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215E9D5" w14:textId="77777777" w:rsidTr="008F6DCF">
        <w:trPr>
          <w:trHeight w:val="460"/>
        </w:trPr>
        <w:tc>
          <w:tcPr>
            <w:tcW w:w="620" w:type="dxa"/>
            <w:hideMark/>
          </w:tcPr>
          <w:p w14:paraId="6FC7AF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2711" w:type="dxa"/>
          </w:tcPr>
          <w:p w14:paraId="5AB4DB3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74A5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2B15D4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94FF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DB84FD7" w14:textId="77777777" w:rsidR="00754182" w:rsidRPr="00B80010" w:rsidRDefault="00754182" w:rsidP="00161B08">
      <w:pPr>
        <w:rPr>
          <w:rFonts w:ascii="Tahoma" w:hAnsi="Tahoma" w:cs="Tahoma"/>
          <w:sz w:val="22"/>
          <w:szCs w:val="22"/>
        </w:rPr>
      </w:pPr>
      <w:bookmarkStart w:id="16" w:name="_Hlk23938219"/>
    </w:p>
    <w:p w14:paraId="52DBE58A" w14:textId="77777777" w:rsidR="00754182" w:rsidRDefault="00161B08" w:rsidP="00F112CF">
      <w:pPr>
        <w:spacing w:line="360" w:lineRule="auto"/>
        <w:rPr>
          <w:rFonts w:ascii="Tahoma" w:hAnsi="Tahoma" w:cs="Tahoma"/>
          <w:sz w:val="22"/>
          <w:szCs w:val="22"/>
        </w:rPr>
      </w:pPr>
      <w:bookmarkStart w:id="17" w:name="_Hlk23938275"/>
      <w:r w:rsidRPr="00B80010">
        <w:rPr>
          <w:rFonts w:ascii="Tahoma" w:hAnsi="Tahoma" w:cs="Tahoma"/>
          <w:sz w:val="22"/>
          <w:szCs w:val="22"/>
        </w:rPr>
        <w:t>Razem wartość brutto</w:t>
      </w:r>
      <w:r w:rsidR="00754182" w:rsidRPr="00B80010">
        <w:rPr>
          <w:rFonts w:ascii="Tahoma" w:hAnsi="Tahoma" w:cs="Tahoma"/>
          <w:sz w:val="22"/>
          <w:szCs w:val="22"/>
        </w:rPr>
        <w:t xml:space="preserve"> zamówienia podstawowego</w:t>
      </w:r>
      <w:r w:rsidRPr="00B80010">
        <w:rPr>
          <w:rFonts w:ascii="Tahoma" w:hAnsi="Tahoma" w:cs="Tahoma"/>
          <w:sz w:val="22"/>
          <w:szCs w:val="22"/>
        </w:rPr>
        <w:t>: słownie</w:t>
      </w:r>
      <w:r w:rsidR="00754182" w:rsidRPr="00B80010">
        <w:rPr>
          <w:rFonts w:ascii="Tahoma" w:hAnsi="Tahoma" w:cs="Tahoma"/>
          <w:sz w:val="22"/>
          <w:szCs w:val="22"/>
        </w:rPr>
        <w:t xml:space="preserve"> 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31028710" w14:textId="77777777" w:rsidTr="008F6DCF">
        <w:tc>
          <w:tcPr>
            <w:tcW w:w="10488" w:type="dxa"/>
          </w:tcPr>
          <w:p w14:paraId="5901B17A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9044050" w14:textId="77777777" w:rsidR="00F112CF" w:rsidRPr="00B80010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3240C30" w14:textId="77777777" w:rsidR="00754182" w:rsidRDefault="00754182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3216ECE2" w14:textId="77777777" w:rsidTr="008F6DCF">
        <w:tc>
          <w:tcPr>
            <w:tcW w:w="10488" w:type="dxa"/>
          </w:tcPr>
          <w:p w14:paraId="58F46015" w14:textId="77777777" w:rsidR="00F112CF" w:rsidRPr="004D0CFA" w:rsidRDefault="00F112CF" w:rsidP="004D0CFA">
            <w:pPr>
              <w:spacing w:line="360" w:lineRule="auto"/>
              <w:rPr>
                <w:rFonts w:ascii="Tahoma" w:eastAsia="TimesNewRoman" w:hAnsi="Tahoma" w:cs="Tahoma"/>
                <w:b/>
                <w:sz w:val="22"/>
                <w:szCs w:val="22"/>
                <w:u w:val="single"/>
              </w:rPr>
            </w:pPr>
          </w:p>
        </w:tc>
      </w:tr>
      <w:bookmarkEnd w:id="17"/>
    </w:tbl>
    <w:p w14:paraId="348A591E" w14:textId="77777777" w:rsidR="00754182" w:rsidRPr="00B80010" w:rsidRDefault="00754182" w:rsidP="00754182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3A89A486" w14:textId="23135578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bookmarkStart w:id="18" w:name="_Hlk23942274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End w:id="18"/>
      <w:r w:rsidR="002A6EA7" w:rsidRPr="002A6EA7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4D796D3D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CA73CC7" w14:textId="77777777" w:rsidTr="008F6DCF">
        <w:trPr>
          <w:trHeight w:val="460"/>
        </w:trPr>
        <w:tc>
          <w:tcPr>
            <w:tcW w:w="620" w:type="dxa"/>
            <w:hideMark/>
          </w:tcPr>
          <w:p w14:paraId="46609E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3B5BF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E7AB6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4BC73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DE7B7D4" w14:textId="77777777" w:rsidTr="008F6DCF">
        <w:trPr>
          <w:trHeight w:val="460"/>
        </w:trPr>
        <w:tc>
          <w:tcPr>
            <w:tcW w:w="620" w:type="dxa"/>
            <w:hideMark/>
          </w:tcPr>
          <w:p w14:paraId="36D38B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C9460F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1359BD7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74C5C2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B87E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B5124F8" w14:textId="77777777" w:rsidTr="008F6DCF">
        <w:trPr>
          <w:trHeight w:val="460"/>
        </w:trPr>
        <w:tc>
          <w:tcPr>
            <w:tcW w:w="620" w:type="dxa"/>
            <w:hideMark/>
          </w:tcPr>
          <w:p w14:paraId="3D842E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2EBB5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79860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CB8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8C586F" w14:textId="77777777" w:rsidTr="008F6DCF">
        <w:trPr>
          <w:trHeight w:val="460"/>
        </w:trPr>
        <w:tc>
          <w:tcPr>
            <w:tcW w:w="620" w:type="dxa"/>
            <w:hideMark/>
          </w:tcPr>
          <w:p w14:paraId="33041B0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F8CD8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94EC00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D2A439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6F7FF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42954EC" w14:textId="77777777" w:rsidR="00754182" w:rsidRPr="00B80010" w:rsidRDefault="00754182" w:rsidP="00161B08">
      <w:pPr>
        <w:rPr>
          <w:rFonts w:ascii="Tahoma" w:eastAsia="TimesNewRoman" w:hAnsi="Tahoma" w:cs="Tahoma"/>
          <w:sz w:val="22"/>
          <w:szCs w:val="22"/>
        </w:rPr>
      </w:pPr>
    </w:p>
    <w:p w14:paraId="10AB96DD" w14:textId="77777777" w:rsidR="00754182" w:rsidRDefault="00754182" w:rsidP="00F112CF">
      <w:pPr>
        <w:spacing w:line="360" w:lineRule="auto"/>
        <w:rPr>
          <w:rFonts w:ascii="Tahoma" w:hAnsi="Tahoma" w:cs="Tahoma"/>
          <w:sz w:val="22"/>
          <w:szCs w:val="22"/>
        </w:rPr>
      </w:pPr>
      <w:bookmarkStart w:id="19" w:name="_Hlk23938486"/>
      <w:r w:rsidRPr="00B80010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750CABDD" w14:textId="77777777" w:rsidTr="008F6DCF">
        <w:tc>
          <w:tcPr>
            <w:tcW w:w="10488" w:type="dxa"/>
          </w:tcPr>
          <w:p w14:paraId="21C74772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22A3A1F" w14:textId="77777777" w:rsidR="00F112CF" w:rsidRPr="00B80010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9045C0E" w14:textId="77777777" w:rsidR="00F112CF" w:rsidRPr="00F112CF" w:rsidRDefault="00754182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bookmarkEnd w:id="19"/>
    <w:p w14:paraId="274C3FA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p w14:paraId="3333E8B4" w14:textId="1BCCFE1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bookmarkStart w:id="20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X zamówienia: </w:t>
      </w:r>
      <w:r w:rsidR="006505E7" w:rsidRPr="00D8569D">
        <w:rPr>
          <w:rFonts w:ascii="Tahoma" w:hAnsi="Tahoma" w:cs="Tahoma"/>
          <w:b/>
          <w:sz w:val="24"/>
          <w:szCs w:val="24"/>
          <w:u w:val="single"/>
        </w:rPr>
        <w:t>Artykuły ogólnospożywcze</w:t>
      </w:r>
    </w:p>
    <w:bookmarkEnd w:id="20"/>
    <w:p w14:paraId="697309D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39F4639" w14:textId="77777777" w:rsidTr="008F6DCF">
        <w:trPr>
          <w:trHeight w:val="460"/>
        </w:trPr>
        <w:tc>
          <w:tcPr>
            <w:tcW w:w="620" w:type="dxa"/>
            <w:hideMark/>
          </w:tcPr>
          <w:p w14:paraId="7D4D961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48486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B2B2C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261F9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706A811" w14:textId="77777777" w:rsidTr="008F6DCF">
        <w:trPr>
          <w:trHeight w:val="460"/>
        </w:trPr>
        <w:tc>
          <w:tcPr>
            <w:tcW w:w="620" w:type="dxa"/>
            <w:hideMark/>
          </w:tcPr>
          <w:p w14:paraId="2055CD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6B4BF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F21AE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A2A1A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417A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6E7B469" w14:textId="77777777" w:rsidTr="008F6DCF">
        <w:trPr>
          <w:trHeight w:val="460"/>
        </w:trPr>
        <w:tc>
          <w:tcPr>
            <w:tcW w:w="620" w:type="dxa"/>
            <w:hideMark/>
          </w:tcPr>
          <w:p w14:paraId="556A8D5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3BCEB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195A8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61E05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FCB5785" w14:textId="77777777" w:rsidTr="008F6DCF">
        <w:trPr>
          <w:trHeight w:val="460"/>
        </w:trPr>
        <w:tc>
          <w:tcPr>
            <w:tcW w:w="620" w:type="dxa"/>
            <w:hideMark/>
          </w:tcPr>
          <w:p w14:paraId="2200D4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4F70A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44B89B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0F039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D531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6E9658D" w14:textId="77777777" w:rsidR="00754182" w:rsidRPr="00B80010" w:rsidRDefault="00754182" w:rsidP="00161B08">
      <w:pPr>
        <w:rPr>
          <w:rFonts w:ascii="Tahoma" w:eastAsia="TimesNewRoman" w:hAnsi="Tahoma" w:cs="Tahoma"/>
          <w:sz w:val="22"/>
          <w:szCs w:val="22"/>
        </w:rPr>
      </w:pPr>
    </w:p>
    <w:p w14:paraId="72E9C310" w14:textId="77777777" w:rsidR="00F112CF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podstawowego: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01BB31B1" w14:textId="77777777" w:rsidTr="008F6DCF">
        <w:tc>
          <w:tcPr>
            <w:tcW w:w="10488" w:type="dxa"/>
          </w:tcPr>
          <w:p w14:paraId="0CED2BEF" w14:textId="77777777" w:rsidR="00F112CF" w:rsidRPr="004D0CFA" w:rsidRDefault="00F112CF" w:rsidP="004D0CF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6DF9D1" w14:textId="77777777" w:rsidR="00F112CF" w:rsidRDefault="00F112CF" w:rsidP="00F112C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7158857" w14:textId="77777777" w:rsidR="00ED4CC1" w:rsidRPr="00B80010" w:rsidRDefault="00ED4CC1" w:rsidP="00F112CF">
      <w:pPr>
        <w:spacing w:line="360" w:lineRule="auto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Razem wartość brutto zamówienia objętego prawem opcji: słownie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112CF" w:rsidRPr="004D0CFA" w14:paraId="1983BEB2" w14:textId="77777777" w:rsidTr="008F6DCF">
        <w:tc>
          <w:tcPr>
            <w:tcW w:w="10488" w:type="dxa"/>
          </w:tcPr>
          <w:p w14:paraId="401C5207" w14:textId="77777777" w:rsidR="00F112CF" w:rsidRPr="004D0CFA" w:rsidRDefault="00F112CF" w:rsidP="00161B08">
            <w:pPr>
              <w:rPr>
                <w:rFonts w:ascii="Tahoma" w:eastAsia="TimesNewRoman" w:hAnsi="Tahoma" w:cs="Tahoma"/>
                <w:sz w:val="22"/>
                <w:szCs w:val="22"/>
              </w:rPr>
            </w:pPr>
          </w:p>
        </w:tc>
      </w:tr>
    </w:tbl>
    <w:p w14:paraId="6E377892" w14:textId="77777777" w:rsidR="00161B08" w:rsidRPr="00B80010" w:rsidRDefault="00161B08" w:rsidP="00161B08">
      <w:pPr>
        <w:rPr>
          <w:rFonts w:ascii="Tahoma" w:eastAsia="TimesNewRoman" w:hAnsi="Tahoma" w:cs="Tahoma"/>
          <w:sz w:val="22"/>
          <w:szCs w:val="22"/>
        </w:rPr>
      </w:pPr>
    </w:p>
    <w:p w14:paraId="13EC3780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819E717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C34308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1EF7668" w14:textId="13DDD31C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</w:t>
      </w:r>
      <w:r w:rsidR="002A6EA7" w:rsidRPr="002A6EA7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A9E27DC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1" w:name="_Hlk85806959"/>
      <w:bookmarkStart w:id="22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23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bookmarkEnd w:id="21"/>
    <w:bookmarkEnd w:id="23"/>
    <w:p w14:paraId="106BDF9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24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r w:rsidR="0020337E" w:rsidRPr="00D8569D"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31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bookmarkEnd w:id="24"/>
    <w:p w14:paraId="156E68D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7B81183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B84A48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bookmarkEnd w:id="22"/>
    <w:p w14:paraId="2AA8DC5C" w14:textId="2C574E90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II zamówienia</w:t>
      </w:r>
      <w:r w:rsidRPr="002A6EA7">
        <w:rPr>
          <w:rFonts w:ascii="Tahoma" w:hAnsi="Tahoma" w:cs="Tahoma"/>
          <w:b/>
          <w:sz w:val="24"/>
          <w:u w:val="single"/>
        </w:rPr>
        <w:t>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Mięso i produkty mięsne drobiowe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2B1A7F1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289EAF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7007271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D73B41C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AD181B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269563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E1E546C" w14:textId="6CE0EB94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eastAsia="TimesNewRoman" w:hAnsi="Tahoma" w:cs="Tahoma"/>
          <w:b/>
          <w:sz w:val="24"/>
          <w:szCs w:val="24"/>
          <w:u w:val="single"/>
        </w:rPr>
        <w:t>Owoce i warzywa świeże, ziemniaki</w:t>
      </w:r>
    </w:p>
    <w:p w14:paraId="1C99B38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F88813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2D289B4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1F98CFE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DA2B480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5F39699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CE54E69" w14:textId="16E1F92D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IV zamówienia</w:t>
      </w:r>
      <w:r w:rsidRPr="002A6EA7">
        <w:rPr>
          <w:rFonts w:ascii="Tahoma" w:hAnsi="Tahoma" w:cs="Tahoma"/>
          <w:b/>
          <w:sz w:val="24"/>
          <w:u w:val="single"/>
        </w:rPr>
        <w:t>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Produkty zwierzęce - jaja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13FE026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12AE6D8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8AD8F0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555642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7EFE6C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74A254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1A84421D" w14:textId="0990CC0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V zamówienia: </w:t>
      </w:r>
      <w:r w:rsidR="002A6EA7" w:rsidRPr="002A6EA7">
        <w:rPr>
          <w:rFonts w:ascii="Tahoma" w:hAnsi="Tahoma" w:cs="Tahoma"/>
          <w:b/>
          <w:sz w:val="24"/>
          <w:u w:val="single"/>
        </w:rPr>
        <w:t>Owoce, warzywa  mrożone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  </w:t>
      </w:r>
    </w:p>
    <w:p w14:paraId="5EE924F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13B9D5A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5710511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031567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958DF8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184AA2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9800E54" w14:textId="0CD55BF0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Ryby mrożone i wędzone</w:t>
      </w:r>
      <w:r w:rsidR="00E47811" w:rsidRPr="00D8569D">
        <w:rPr>
          <w:rFonts w:ascii="Tahoma" w:hAnsi="Tahoma" w:cs="Tahoma"/>
          <w:u w:val="single"/>
        </w:rPr>
        <w:t xml:space="preserve"> </w:t>
      </w:r>
    </w:p>
    <w:p w14:paraId="20B291E6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D93DA46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2C29B8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79F7BE0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C6019D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DCC22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B4CAB9C" w14:textId="50A2BD0C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Produkty mleczarskie</w:t>
      </w:r>
      <w:r w:rsidR="00E47811" w:rsidRPr="00D8569D">
        <w:rPr>
          <w:rFonts w:ascii="Tahoma" w:hAnsi="Tahoma" w:cs="Tahoma"/>
          <w:u w:val="single"/>
        </w:rPr>
        <w:t xml:space="preserve"> </w:t>
      </w:r>
    </w:p>
    <w:p w14:paraId="176025AA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E91A1C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13F74F65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1AD86D9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1AEC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E82C0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EDCB27" w14:textId="7B420BDC" w:rsidR="00161B08" w:rsidRPr="003C303B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3C303B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3C303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C303B" w:rsidRPr="003C303B">
        <w:rPr>
          <w:rFonts w:ascii="Tahoma" w:hAnsi="Tahoma" w:cs="Tahoma"/>
          <w:b/>
          <w:sz w:val="24"/>
          <w:szCs w:val="24"/>
          <w:u w:val="single"/>
        </w:rPr>
        <w:t>Warzywa  przetworzone, kiszonki</w:t>
      </w:r>
    </w:p>
    <w:p w14:paraId="5697835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D976BB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050C18A9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C1AC251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99D7CBB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9C713EF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5549748" w14:textId="3471CE2A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</w:t>
      </w:r>
      <w:r w:rsidRPr="00E50DE7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3C303B" w:rsidRPr="00E50DE7">
        <w:rPr>
          <w:u w:val="single"/>
        </w:rPr>
        <w:t xml:space="preserve"> </w:t>
      </w:r>
      <w:r w:rsidR="003C303B" w:rsidRPr="003C303B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593C8EBB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33C7327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11A632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C59B92A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9215861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F4825BA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DC3C04" w14:textId="130833F0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E50DE7" w:rsidRPr="00E50DE7">
        <w:rPr>
          <w:u w:val="single"/>
        </w:rPr>
        <w:t xml:space="preserve"> </w:t>
      </w:r>
      <w:r w:rsidR="00E50DE7" w:rsidRPr="00E50DE7">
        <w:rPr>
          <w:rFonts w:ascii="Tahoma" w:eastAsia="TimesNewRoman" w:hAnsi="Tahoma" w:cs="Tahoma"/>
          <w:b/>
          <w:sz w:val="24"/>
          <w:szCs w:val="24"/>
          <w:u w:val="single"/>
        </w:rPr>
        <w:t>Artykuły ogólnospożywcze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4F7516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EFB92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6437972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3AF4B0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6DE0F6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892863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8347FDD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77777777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847A05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47A05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47A05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wzór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5AB73A53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E30035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E30035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2021 r. poz. 162):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195FCC57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0B2EE2FA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2455A9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lastRenderedPageBreak/>
              <w:t>Lp.</w:t>
            </w:r>
          </w:p>
        </w:tc>
        <w:tc>
          <w:tcPr>
            <w:tcW w:w="4134" w:type="dxa"/>
            <w:hideMark/>
          </w:tcPr>
          <w:p w14:paraId="2AFA088D" w14:textId="79B05366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56B7868" w14:textId="77777777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r. poz. 1</w:t>
      </w:r>
      <w:r w:rsidR="0029671E">
        <w:rPr>
          <w:rFonts w:ascii="Tahoma" w:hAnsi="Tahoma" w:cs="Tahoma"/>
          <w:sz w:val="22"/>
          <w:szCs w:val="22"/>
        </w:rPr>
        <w:t>444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10FB1C8" w14:textId="77777777" w:rsidR="00161B08" w:rsidRPr="00875A2C" w:rsidRDefault="00BD5403" w:rsidP="00161B08">
      <w:pPr>
        <w:jc w:val="both"/>
        <w:rPr>
          <w:rFonts w:ascii="Tahoma" w:hAnsi="Tahoma" w:cs="Tahoma"/>
          <w:b/>
          <w:bCs/>
          <w:color w:val="FF0000"/>
          <w:sz w:val="24"/>
        </w:rPr>
      </w:pPr>
      <w:r w:rsidRPr="00875A2C">
        <w:rPr>
          <w:rFonts w:ascii="Tahoma" w:hAnsi="Tahoma" w:cs="Tahoma"/>
          <w:b/>
          <w:bCs/>
          <w:color w:val="FF0000"/>
          <w:sz w:val="24"/>
        </w:rPr>
        <w:t>UWAGA !</w:t>
      </w:r>
    </w:p>
    <w:p w14:paraId="62242424" w14:textId="77777777" w:rsidR="00BD5403" w:rsidRPr="00875A2C" w:rsidRDefault="00BD5403" w:rsidP="00161B08">
      <w:pPr>
        <w:jc w:val="both"/>
        <w:rPr>
          <w:rFonts w:ascii="Tahoma" w:hAnsi="Tahoma" w:cs="Tahoma"/>
          <w:color w:val="FF0000"/>
          <w:sz w:val="24"/>
        </w:rPr>
      </w:pPr>
      <w:r w:rsidRPr="00875A2C">
        <w:rPr>
          <w:rFonts w:ascii="Tahoma" w:hAnsi="Tahoma" w:cs="Tahoma"/>
          <w:color w:val="FF0000"/>
          <w:sz w:val="24"/>
        </w:rPr>
        <w:t xml:space="preserve">Dokument należy podpisać kwalifikowanym podpisem elektronicznym, podpisem zaufanym lub elektronicznym podpisem osobistym przez </w:t>
      </w:r>
      <w:r w:rsidR="00E773CC" w:rsidRPr="00875A2C">
        <w:rPr>
          <w:rFonts w:ascii="Tahoma" w:hAnsi="Tahoma" w:cs="Tahoma"/>
          <w:color w:val="FF0000"/>
          <w:sz w:val="24"/>
        </w:rPr>
        <w:t xml:space="preserve">Wykonawcę lub </w:t>
      </w:r>
      <w:r w:rsidRPr="00875A2C">
        <w:rPr>
          <w:rFonts w:ascii="Tahoma" w:hAnsi="Tahoma" w:cs="Tahoma"/>
          <w:color w:val="FF0000"/>
          <w:sz w:val="24"/>
        </w:rPr>
        <w:t>osobę/osoby upoważnioną/upoważnione do reprezentowania Wykonawcy.</w:t>
      </w:r>
    </w:p>
    <w:p w14:paraId="1F8B54CB" w14:textId="77777777" w:rsidR="002714AE" w:rsidRPr="00875A2C" w:rsidRDefault="002714AE" w:rsidP="002714AE">
      <w:pPr>
        <w:rPr>
          <w:rFonts w:ascii="Tahoma" w:hAnsi="Tahoma" w:cs="Tahoma"/>
          <w:color w:val="FF0000"/>
          <w:sz w:val="22"/>
          <w:szCs w:val="22"/>
        </w:rPr>
      </w:pPr>
    </w:p>
    <w:p w14:paraId="3F40AFCF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2FA57DA7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13B72C74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" stroked="f">
              <v:fill opacity="0"/>
              <v:textbox inset="0,0,0,0">
                <w:txbxContent>
                  <w:p w14:paraId="43265303" w14:textId="13B72C74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6EA7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C303B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5E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F68E1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875A6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30035"/>
    <w:rsid w:val="00E47811"/>
    <w:rsid w:val="00E50DE7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5</cp:revision>
  <cp:lastPrinted>2021-10-26T14:00:00Z</cp:lastPrinted>
  <dcterms:created xsi:type="dcterms:W3CDTF">2021-11-03T11:58:00Z</dcterms:created>
  <dcterms:modified xsi:type="dcterms:W3CDTF">2021-11-25T09:41:00Z</dcterms:modified>
</cp:coreProperties>
</file>