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03149" w:rsidRDefault="00071F7E">
      <w:pPr>
        <w:spacing w:after="120"/>
        <w:rPr>
          <w:rFonts w:asciiTheme="minorHAnsi" w:hAnsiTheme="minorHAnsi" w:cstheme="minorHAnsi"/>
          <w:sz w:val="22"/>
          <w:szCs w:val="22"/>
        </w:rPr>
      </w:pPr>
    </w:p>
    <w:p w14:paraId="6FC11006" w14:textId="11D5CD00" w:rsidR="00071F7E" w:rsidRPr="00D03149" w:rsidRDefault="00071F7E">
      <w:pPr>
        <w:spacing w:after="120"/>
        <w:rPr>
          <w:rFonts w:asciiTheme="minorHAnsi" w:hAnsiTheme="minorHAnsi" w:cstheme="minorHAnsi"/>
          <w:b/>
          <w:bCs/>
          <w:sz w:val="22"/>
          <w:szCs w:val="22"/>
        </w:rPr>
      </w:pPr>
    </w:p>
    <w:p w14:paraId="5C909C28" w14:textId="77777777" w:rsidR="00071F7E" w:rsidRPr="006B2609" w:rsidRDefault="00071F7E">
      <w:pPr>
        <w:spacing w:after="120"/>
        <w:jc w:val="center"/>
        <w:rPr>
          <w:b/>
          <w:bCs/>
          <w:spacing w:val="80"/>
          <w:sz w:val="22"/>
          <w:szCs w:val="22"/>
          <w:u w:val="single"/>
        </w:rPr>
      </w:pPr>
    </w:p>
    <w:p w14:paraId="0A341E71" w14:textId="1BCE60B1" w:rsidR="00987318" w:rsidRPr="006B2609" w:rsidRDefault="00071F7E" w:rsidP="00BA0BC8">
      <w:pPr>
        <w:spacing w:after="120"/>
        <w:jc w:val="center"/>
        <w:rPr>
          <w:b/>
          <w:bCs/>
          <w:color w:val="000000"/>
          <w:kern w:val="36"/>
          <w:sz w:val="28"/>
          <w:szCs w:val="28"/>
          <w:u w:val="single"/>
        </w:rPr>
      </w:pPr>
      <w:r w:rsidRPr="006B2609">
        <w:rPr>
          <w:b/>
          <w:bCs/>
          <w:color w:val="000000"/>
          <w:kern w:val="36"/>
          <w:sz w:val="28"/>
          <w:szCs w:val="28"/>
          <w:u w:val="single"/>
        </w:rPr>
        <w:t>SPECYFIKACJA WARUNKÓW ZAMÓWIENIA</w:t>
      </w:r>
    </w:p>
    <w:p w14:paraId="0C807FC3" w14:textId="77777777" w:rsidR="00071F7E" w:rsidRPr="006B2609" w:rsidRDefault="00071F7E">
      <w:pPr>
        <w:spacing w:after="120"/>
        <w:rPr>
          <w:sz w:val="22"/>
          <w:szCs w:val="22"/>
        </w:rPr>
      </w:pPr>
    </w:p>
    <w:p w14:paraId="42984AE1" w14:textId="77777777" w:rsidR="002B1074" w:rsidRPr="006B2609" w:rsidRDefault="002B1074" w:rsidP="00EC73EF">
      <w:pPr>
        <w:jc w:val="both"/>
        <w:rPr>
          <w:rFonts w:eastAsia="Calibri"/>
          <w:sz w:val="22"/>
          <w:szCs w:val="22"/>
          <w:lang w:eastAsia="en-US"/>
        </w:rPr>
      </w:pPr>
      <w:r w:rsidRPr="006B2609">
        <w:rPr>
          <w:rFonts w:eastAsia="Calibri"/>
          <w:sz w:val="22"/>
          <w:szCs w:val="22"/>
          <w:lang w:eastAsia="en-US"/>
        </w:rPr>
        <w:t xml:space="preserve">Postępowanie prowadzone w trybie przetargu nieograniczonego zgodnie z art. 132 i następnych w oparciu </w:t>
      </w:r>
    </w:p>
    <w:p w14:paraId="677D76B9" w14:textId="256B2D5D" w:rsidR="002B1074" w:rsidRPr="006B2609" w:rsidRDefault="002B1074" w:rsidP="00EC73EF">
      <w:pPr>
        <w:jc w:val="both"/>
        <w:rPr>
          <w:sz w:val="22"/>
          <w:szCs w:val="22"/>
        </w:rPr>
      </w:pPr>
      <w:r w:rsidRPr="006B2609">
        <w:rPr>
          <w:sz w:val="22"/>
          <w:szCs w:val="22"/>
        </w:rPr>
        <w:t>o ustawę z dnia 11.09.2019 r. Prawo zamówień publicznych (t.j. D</w:t>
      </w:r>
      <w:r w:rsidR="007D48B3" w:rsidRPr="006B2609">
        <w:rPr>
          <w:sz w:val="22"/>
          <w:szCs w:val="22"/>
        </w:rPr>
        <w:t>z. U. z</w:t>
      </w:r>
      <w:r w:rsidR="00BE369A" w:rsidRPr="006B2609">
        <w:rPr>
          <w:sz w:val="22"/>
          <w:szCs w:val="22"/>
        </w:rPr>
        <w:t xml:space="preserve"> 2023</w:t>
      </w:r>
      <w:r w:rsidR="0060319A" w:rsidRPr="006B2609">
        <w:rPr>
          <w:sz w:val="22"/>
          <w:szCs w:val="22"/>
        </w:rPr>
        <w:t xml:space="preserve"> r. poz. 1</w:t>
      </w:r>
      <w:r w:rsidR="00BE369A" w:rsidRPr="006B2609">
        <w:rPr>
          <w:sz w:val="22"/>
          <w:szCs w:val="22"/>
        </w:rPr>
        <w:t>605</w:t>
      </w:r>
      <w:r w:rsidR="0060319A" w:rsidRPr="006B2609">
        <w:rPr>
          <w:sz w:val="22"/>
          <w:szCs w:val="22"/>
        </w:rPr>
        <w:t xml:space="preserve"> ze zm.</w:t>
      </w:r>
      <w:r w:rsidRPr="006B2609">
        <w:rPr>
          <w:sz w:val="22"/>
          <w:szCs w:val="22"/>
        </w:rPr>
        <w:t>)</w:t>
      </w:r>
    </w:p>
    <w:p w14:paraId="231AE830" w14:textId="710F9028" w:rsidR="00EC73EF" w:rsidRPr="006B2609" w:rsidRDefault="002B1074" w:rsidP="00EC73EF">
      <w:pPr>
        <w:spacing w:after="120"/>
        <w:jc w:val="both"/>
        <w:rPr>
          <w:rFonts w:eastAsia="Calibri"/>
          <w:sz w:val="22"/>
          <w:szCs w:val="22"/>
          <w:lang w:eastAsia="en-US"/>
        </w:rPr>
      </w:pPr>
      <w:r w:rsidRPr="006B2609">
        <w:rPr>
          <w:rFonts w:eastAsia="Calibri"/>
          <w:sz w:val="22"/>
          <w:szCs w:val="22"/>
          <w:lang w:eastAsia="en-US"/>
        </w:rPr>
        <w:t xml:space="preserve">Dotyczy postępowania o wartości </w:t>
      </w:r>
      <w:r w:rsidRPr="006B2609">
        <w:rPr>
          <w:rFonts w:eastAsia="Calibri"/>
          <w:b/>
          <w:sz w:val="22"/>
          <w:szCs w:val="22"/>
          <w:lang w:eastAsia="en-US"/>
        </w:rPr>
        <w:t>powyżej 14</w:t>
      </w:r>
      <w:r w:rsidR="008754C6" w:rsidRPr="006B2609">
        <w:rPr>
          <w:rFonts w:eastAsia="Calibri"/>
          <w:b/>
          <w:sz w:val="22"/>
          <w:szCs w:val="22"/>
          <w:lang w:eastAsia="en-US"/>
        </w:rPr>
        <w:t>3</w:t>
      </w:r>
      <w:r w:rsidRPr="006B2609">
        <w:rPr>
          <w:rFonts w:eastAsia="Calibri"/>
          <w:b/>
          <w:sz w:val="22"/>
          <w:szCs w:val="22"/>
          <w:lang w:eastAsia="en-US"/>
        </w:rPr>
        <w:t xml:space="preserve"> 000 euro</w:t>
      </w:r>
      <w:r w:rsidRPr="006B2609">
        <w:rPr>
          <w:rFonts w:eastAsia="Calibri"/>
          <w:sz w:val="22"/>
          <w:szCs w:val="22"/>
          <w:lang w:eastAsia="en-US"/>
        </w:rPr>
        <w:t xml:space="preserve"> na:</w:t>
      </w:r>
    </w:p>
    <w:p w14:paraId="010FA7BF" w14:textId="77777777" w:rsidR="00071F7E" w:rsidRPr="006B2609" w:rsidRDefault="00071F7E">
      <w:pPr>
        <w:rPr>
          <w:sz w:val="22"/>
          <w:szCs w:val="22"/>
        </w:rPr>
      </w:pPr>
    </w:p>
    <w:p w14:paraId="50A2E9EE" w14:textId="77777777" w:rsidR="00071F7E" w:rsidRPr="00BE17FA" w:rsidRDefault="00071F7E">
      <w:pPr>
        <w:rPr>
          <w:rFonts w:asciiTheme="minorHAnsi" w:hAnsiTheme="minorHAnsi" w:cstheme="minorHAnsi"/>
          <w:sz w:val="22"/>
          <w:szCs w:val="22"/>
        </w:rPr>
      </w:pPr>
    </w:p>
    <w:p w14:paraId="06A00F0C" w14:textId="77777777" w:rsidR="00320345" w:rsidRPr="00BE17FA" w:rsidRDefault="00320345" w:rsidP="0065758A">
      <w:pPr>
        <w:pStyle w:val="Tekstpodstawowy"/>
        <w:jc w:val="center"/>
        <w:rPr>
          <w:rFonts w:asciiTheme="minorHAnsi" w:eastAsia="Calibri" w:hAnsiTheme="minorHAnsi" w:cstheme="minorHAnsi"/>
          <w:b/>
          <w:i/>
          <w:sz w:val="22"/>
          <w:szCs w:val="22"/>
          <w:lang w:eastAsia="en-US"/>
        </w:rPr>
      </w:pPr>
      <w:bookmarkStart w:id="0" w:name="_Hlk69398333"/>
      <w:bookmarkStart w:id="1" w:name="_Hlk69393250"/>
      <w:bookmarkStart w:id="2" w:name="_Hlk127445595"/>
    </w:p>
    <w:bookmarkEnd w:id="0"/>
    <w:bookmarkEnd w:id="1"/>
    <w:p w14:paraId="507D6B4A" w14:textId="0C9B3800" w:rsidR="00F340D7" w:rsidRPr="00F340D7" w:rsidRDefault="00F340D7" w:rsidP="00F340D7">
      <w:pPr>
        <w:spacing w:before="100" w:beforeAutospacing="1" w:after="100" w:afterAutospacing="1"/>
        <w:jc w:val="center"/>
        <w:outlineLvl w:val="1"/>
        <w:rPr>
          <w:b/>
          <w:bCs/>
        </w:rPr>
      </w:pPr>
      <w:r w:rsidRPr="00F340D7">
        <w:rPr>
          <w:b/>
          <w:bCs/>
        </w:rPr>
        <w:t xml:space="preserve">Dostawa sprzętu medycznego na potrzeby Centralnej Sterylizatorni Uniwersyteckiego </w:t>
      </w:r>
      <w:r>
        <w:rPr>
          <w:b/>
          <w:bCs/>
        </w:rPr>
        <w:br/>
      </w:r>
      <w:r w:rsidRPr="00F340D7">
        <w:rPr>
          <w:b/>
          <w:bCs/>
        </w:rPr>
        <w:t>Centrum Pediatrii Centralnego Szpitala Klinicznego Uniwersytetu Medycznego w Łodzi</w:t>
      </w:r>
      <w:r>
        <w:rPr>
          <w:b/>
          <w:bCs/>
        </w:rPr>
        <w:br/>
      </w:r>
      <w:r w:rsidRPr="00F340D7">
        <w:rPr>
          <w:b/>
          <w:bCs/>
        </w:rPr>
        <w:t xml:space="preserve"> przy ul. Pomorskiej 251.</w:t>
      </w:r>
    </w:p>
    <w:bookmarkEnd w:id="2"/>
    <w:p w14:paraId="6B76385C" w14:textId="2818DABC" w:rsidR="008F4101" w:rsidRPr="00BE17FA" w:rsidRDefault="00387D2D" w:rsidP="00387D2D">
      <w:pPr>
        <w:jc w:val="center"/>
        <w:rPr>
          <w:rFonts w:asciiTheme="minorHAnsi" w:hAnsiTheme="minorHAnsi" w:cstheme="minorHAnsi"/>
          <w:sz w:val="22"/>
          <w:szCs w:val="22"/>
        </w:rPr>
      </w:pPr>
      <w:r w:rsidRPr="00387D2D">
        <w:rPr>
          <w:rFonts w:asciiTheme="minorHAnsi" w:hAnsiTheme="minorHAnsi" w:cstheme="minorHAnsi"/>
          <w:sz w:val="22"/>
          <w:szCs w:val="22"/>
          <w:highlight w:val="yellow"/>
        </w:rPr>
        <w:t>MODYFIKACJA</w:t>
      </w:r>
    </w:p>
    <w:p w14:paraId="315D20CD" w14:textId="77777777" w:rsidR="008F4101" w:rsidRPr="00BE17FA" w:rsidRDefault="008F4101" w:rsidP="00956D1F">
      <w:pPr>
        <w:rPr>
          <w:rFonts w:asciiTheme="minorHAnsi" w:hAnsiTheme="minorHAnsi" w:cstheme="minorHAnsi"/>
          <w:sz w:val="22"/>
          <w:szCs w:val="22"/>
        </w:rPr>
      </w:pPr>
    </w:p>
    <w:p w14:paraId="21DC717F" w14:textId="77777777" w:rsidR="008F4101" w:rsidRPr="00BE17FA" w:rsidRDefault="008F4101" w:rsidP="00956D1F">
      <w:pPr>
        <w:rPr>
          <w:rFonts w:asciiTheme="minorHAnsi" w:hAnsiTheme="minorHAnsi" w:cstheme="minorHAnsi"/>
          <w:sz w:val="22"/>
          <w:szCs w:val="22"/>
        </w:rPr>
      </w:pPr>
    </w:p>
    <w:p w14:paraId="0238634E" w14:textId="247BB6BE" w:rsidR="00071F7E" w:rsidRPr="00D03149" w:rsidRDefault="002209E0">
      <w:pPr>
        <w:rPr>
          <w:rFonts w:asciiTheme="minorHAnsi" w:hAnsiTheme="minorHAnsi" w:cstheme="minorHAnsi"/>
          <w:b/>
          <w:bCs/>
          <w:sz w:val="22"/>
          <w:szCs w:val="22"/>
          <w:u w:val="single"/>
        </w:rPr>
      </w:pPr>
      <w:r w:rsidRPr="00BE17FA">
        <w:rPr>
          <w:rFonts w:asciiTheme="minorHAnsi" w:hAnsiTheme="minorHAnsi" w:cstheme="minorHAnsi"/>
          <w:b/>
          <w:bCs/>
          <w:sz w:val="22"/>
          <w:szCs w:val="22"/>
        </w:rPr>
        <w:t>Sprawa nr  ZP</w:t>
      </w:r>
      <w:r w:rsidR="00B438F2" w:rsidRPr="00BE17FA">
        <w:rPr>
          <w:rFonts w:asciiTheme="minorHAnsi" w:hAnsiTheme="minorHAnsi" w:cstheme="minorHAnsi"/>
          <w:b/>
          <w:bCs/>
          <w:sz w:val="22"/>
          <w:szCs w:val="22"/>
        </w:rPr>
        <w:t>/</w:t>
      </w:r>
      <w:r w:rsidR="00F340D7">
        <w:rPr>
          <w:rFonts w:asciiTheme="minorHAnsi" w:hAnsiTheme="minorHAnsi" w:cstheme="minorHAnsi"/>
          <w:b/>
          <w:bCs/>
          <w:sz w:val="22"/>
          <w:szCs w:val="22"/>
        </w:rPr>
        <w:t>3</w:t>
      </w:r>
      <w:r w:rsidR="008754C6" w:rsidRPr="00BE17FA">
        <w:rPr>
          <w:rFonts w:asciiTheme="minorHAnsi" w:hAnsiTheme="minorHAnsi" w:cstheme="minorHAnsi"/>
          <w:b/>
          <w:bCs/>
          <w:sz w:val="22"/>
          <w:szCs w:val="22"/>
        </w:rPr>
        <w:t>3</w:t>
      </w:r>
      <w:r w:rsidR="00FB4657" w:rsidRPr="00BE17FA">
        <w:rPr>
          <w:rFonts w:asciiTheme="minorHAnsi" w:hAnsiTheme="minorHAnsi" w:cstheme="minorHAnsi"/>
          <w:b/>
          <w:bCs/>
          <w:sz w:val="22"/>
          <w:szCs w:val="22"/>
        </w:rPr>
        <w:t>/202</w:t>
      </w:r>
      <w:r w:rsidR="008754C6" w:rsidRPr="00BE17FA">
        <w:rPr>
          <w:rFonts w:asciiTheme="minorHAnsi" w:hAnsiTheme="minorHAnsi" w:cstheme="minorHAnsi"/>
          <w:b/>
          <w:bCs/>
          <w:sz w:val="22"/>
          <w:szCs w:val="22"/>
        </w:rPr>
        <w:t>4</w:t>
      </w:r>
    </w:p>
    <w:p w14:paraId="48466A19" w14:textId="77777777" w:rsidR="00071F7E" w:rsidRPr="00D03149" w:rsidRDefault="00071F7E">
      <w:pPr>
        <w:rPr>
          <w:rFonts w:asciiTheme="minorHAnsi" w:hAnsiTheme="minorHAnsi" w:cstheme="minorHAnsi"/>
          <w:b/>
          <w:bCs/>
          <w:sz w:val="22"/>
          <w:szCs w:val="22"/>
          <w:u w:val="single"/>
        </w:rPr>
      </w:pPr>
    </w:p>
    <w:p w14:paraId="506114DB" w14:textId="77777777" w:rsidR="00071F7E" w:rsidRPr="00D03149" w:rsidRDefault="00071F7E">
      <w:pPr>
        <w:rPr>
          <w:rFonts w:asciiTheme="minorHAnsi" w:hAnsiTheme="minorHAnsi" w:cstheme="minorHAnsi"/>
          <w:b/>
          <w:bCs/>
          <w:sz w:val="22"/>
          <w:szCs w:val="22"/>
          <w:u w:val="single"/>
        </w:rPr>
      </w:pPr>
    </w:p>
    <w:p w14:paraId="0BB67AF2" w14:textId="77777777" w:rsidR="00324DAD" w:rsidRPr="00D03149" w:rsidRDefault="00324DAD" w:rsidP="00324DAD">
      <w:pPr>
        <w:pStyle w:val="Tekstdymka"/>
        <w:rPr>
          <w:rFonts w:asciiTheme="minorHAnsi" w:hAnsiTheme="minorHAnsi" w:cstheme="minorHAnsi"/>
          <w:sz w:val="22"/>
          <w:szCs w:val="22"/>
        </w:rPr>
      </w:pPr>
    </w:p>
    <w:p w14:paraId="41339C2C" w14:textId="377F895B" w:rsidR="00AB31C1" w:rsidRDefault="00AB31C1">
      <w:pPr>
        <w:rPr>
          <w:rFonts w:asciiTheme="minorHAnsi" w:hAnsiTheme="minorHAnsi" w:cstheme="minorHAnsi"/>
          <w:b/>
          <w:bCs/>
          <w:sz w:val="22"/>
          <w:szCs w:val="22"/>
          <w:u w:val="single"/>
        </w:rPr>
      </w:pPr>
    </w:p>
    <w:p w14:paraId="54D32F95" w14:textId="77777777" w:rsidR="00397CB1" w:rsidRDefault="00397CB1">
      <w:pPr>
        <w:rPr>
          <w:rFonts w:asciiTheme="minorHAnsi" w:hAnsiTheme="minorHAnsi" w:cstheme="minorHAnsi"/>
          <w:b/>
          <w:bCs/>
          <w:sz w:val="22"/>
          <w:szCs w:val="22"/>
          <w:u w:val="single"/>
        </w:rPr>
      </w:pPr>
    </w:p>
    <w:p w14:paraId="441BDC6A" w14:textId="77777777" w:rsidR="00397CB1" w:rsidRDefault="00397CB1">
      <w:pPr>
        <w:rPr>
          <w:rFonts w:asciiTheme="minorHAnsi" w:hAnsiTheme="minorHAnsi" w:cstheme="minorHAnsi"/>
          <w:b/>
          <w:bCs/>
          <w:sz w:val="22"/>
          <w:szCs w:val="22"/>
          <w:u w:val="single"/>
        </w:rPr>
      </w:pPr>
    </w:p>
    <w:p w14:paraId="6503AF6E" w14:textId="77777777" w:rsidR="00397CB1" w:rsidRDefault="00397CB1">
      <w:pPr>
        <w:rPr>
          <w:rFonts w:asciiTheme="minorHAnsi" w:hAnsiTheme="minorHAnsi" w:cstheme="minorHAnsi"/>
          <w:b/>
          <w:bCs/>
          <w:sz w:val="22"/>
          <w:szCs w:val="22"/>
          <w:u w:val="single"/>
        </w:rPr>
      </w:pPr>
    </w:p>
    <w:p w14:paraId="1B583206" w14:textId="71D0F78A" w:rsidR="00CF7A86" w:rsidRPr="00D03149" w:rsidRDefault="00CF7A86">
      <w:pPr>
        <w:rPr>
          <w:rFonts w:asciiTheme="minorHAnsi" w:hAnsiTheme="minorHAnsi" w:cstheme="minorHAnsi"/>
          <w:b/>
          <w:bCs/>
          <w:sz w:val="22"/>
          <w:szCs w:val="22"/>
          <w:u w:val="single"/>
        </w:rPr>
      </w:pPr>
    </w:p>
    <w:p w14:paraId="78B56EF4" w14:textId="77777777" w:rsidR="00CF7A86" w:rsidRPr="00D03149" w:rsidRDefault="00CF7A86">
      <w:pPr>
        <w:rPr>
          <w:rFonts w:asciiTheme="minorHAnsi" w:hAnsiTheme="minorHAnsi" w:cstheme="minorHAnsi"/>
          <w:b/>
          <w:bCs/>
          <w:sz w:val="22"/>
          <w:szCs w:val="22"/>
          <w:u w:val="single"/>
        </w:rPr>
      </w:pPr>
    </w:p>
    <w:p w14:paraId="7431E352" w14:textId="69171DFC" w:rsidR="00071F7E" w:rsidRPr="00D03149" w:rsidRDefault="00001C49">
      <w:pPr>
        <w:pStyle w:val="Tekstpodstawowy2"/>
        <w:spacing w:line="360" w:lineRule="auto"/>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Z</w:t>
      </w:r>
      <w:r w:rsidR="00071F7E" w:rsidRPr="00D03149">
        <w:rPr>
          <w:rFonts w:asciiTheme="minorHAnsi" w:eastAsia="Calibri" w:hAnsiTheme="minorHAnsi" w:cstheme="minorHAnsi"/>
          <w:b/>
          <w:sz w:val="22"/>
          <w:szCs w:val="22"/>
          <w:lang w:eastAsia="en-US"/>
        </w:rPr>
        <w:t>atwierdził</w:t>
      </w:r>
      <w:r w:rsidR="00DC0C46" w:rsidRPr="00D03149">
        <w:rPr>
          <w:rFonts w:asciiTheme="minorHAnsi" w:eastAsia="Calibri" w:hAnsiTheme="minorHAnsi" w:cstheme="minorHAnsi"/>
          <w:b/>
          <w:sz w:val="22"/>
          <w:szCs w:val="22"/>
          <w:lang w:eastAsia="en-US"/>
        </w:rPr>
        <w:t>a</w:t>
      </w:r>
      <w:r w:rsidR="00071F7E" w:rsidRPr="00D03149">
        <w:rPr>
          <w:rFonts w:asciiTheme="minorHAnsi" w:eastAsia="Calibri" w:hAnsiTheme="minorHAnsi" w:cstheme="minorHAnsi"/>
          <w:b/>
          <w:sz w:val="22"/>
          <w:szCs w:val="22"/>
          <w:lang w:eastAsia="en-US"/>
        </w:rPr>
        <w:t xml:space="preserve">: </w:t>
      </w:r>
    </w:p>
    <w:p w14:paraId="38EABE38"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dr n. med. Monika Domarecka</w:t>
      </w:r>
    </w:p>
    <w:p w14:paraId="209046E2"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Dyrektor Centralnego Szpitala Klinicznego</w:t>
      </w:r>
    </w:p>
    <w:p w14:paraId="59FC0C17"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Uniwersytetu Medycznego</w:t>
      </w:r>
      <w:r w:rsidR="003F2C67" w:rsidRPr="00D03149">
        <w:rPr>
          <w:rFonts w:asciiTheme="minorHAnsi" w:eastAsia="Calibri" w:hAnsiTheme="minorHAnsi" w:cstheme="minorHAnsi"/>
          <w:b/>
          <w:sz w:val="22"/>
          <w:szCs w:val="22"/>
          <w:lang w:eastAsia="en-US"/>
        </w:rPr>
        <w:t xml:space="preserve"> w </w:t>
      </w:r>
      <w:r w:rsidRPr="00D03149">
        <w:rPr>
          <w:rFonts w:asciiTheme="minorHAnsi" w:eastAsia="Calibri" w:hAnsiTheme="minorHAnsi" w:cstheme="minorHAnsi"/>
          <w:b/>
          <w:sz w:val="22"/>
          <w:szCs w:val="22"/>
          <w:lang w:eastAsia="en-US"/>
        </w:rPr>
        <w:t>Łodzi</w:t>
      </w:r>
    </w:p>
    <w:p w14:paraId="3568ACD7" w14:textId="77777777" w:rsidR="00071F7E" w:rsidRPr="00D03149" w:rsidRDefault="00071F7E">
      <w:pPr>
        <w:jc w:val="center"/>
        <w:rPr>
          <w:rFonts w:asciiTheme="minorHAnsi" w:eastAsia="Calibri" w:hAnsiTheme="minorHAnsi" w:cstheme="minorHAnsi"/>
          <w:b/>
          <w:sz w:val="22"/>
          <w:szCs w:val="22"/>
          <w:lang w:eastAsia="en-US"/>
        </w:rPr>
      </w:pPr>
    </w:p>
    <w:p w14:paraId="0BBB8FD2" w14:textId="77777777" w:rsidR="00071F7E" w:rsidRPr="00D03149" w:rsidRDefault="00071F7E">
      <w:pPr>
        <w:jc w:val="center"/>
        <w:rPr>
          <w:rFonts w:asciiTheme="minorHAnsi" w:hAnsiTheme="minorHAnsi" w:cstheme="minorHAnsi"/>
          <w:sz w:val="22"/>
          <w:szCs w:val="22"/>
        </w:rPr>
      </w:pPr>
    </w:p>
    <w:p w14:paraId="35892B5B" w14:textId="77777777" w:rsidR="00071F7E" w:rsidRPr="00D03149" w:rsidRDefault="00071F7E">
      <w:pPr>
        <w:jc w:val="center"/>
        <w:rPr>
          <w:rFonts w:asciiTheme="minorHAnsi" w:hAnsiTheme="minorHAnsi" w:cstheme="minorHAnsi"/>
          <w:sz w:val="22"/>
          <w:szCs w:val="22"/>
        </w:rPr>
      </w:pPr>
    </w:p>
    <w:p w14:paraId="40A5E665" w14:textId="77777777" w:rsidR="00911226" w:rsidRPr="00D03149" w:rsidRDefault="00911226">
      <w:pPr>
        <w:jc w:val="center"/>
        <w:rPr>
          <w:rFonts w:asciiTheme="minorHAnsi" w:hAnsiTheme="minorHAnsi" w:cstheme="minorHAnsi"/>
          <w:sz w:val="22"/>
          <w:szCs w:val="22"/>
        </w:rPr>
      </w:pPr>
    </w:p>
    <w:p w14:paraId="3784977E" w14:textId="77777777" w:rsidR="00911226" w:rsidRPr="00D03149" w:rsidRDefault="00911226">
      <w:pPr>
        <w:jc w:val="center"/>
        <w:rPr>
          <w:rFonts w:asciiTheme="minorHAnsi" w:hAnsiTheme="minorHAnsi" w:cstheme="minorHAnsi"/>
          <w:sz w:val="22"/>
          <w:szCs w:val="22"/>
        </w:rPr>
      </w:pPr>
    </w:p>
    <w:p w14:paraId="74B49EB4" w14:textId="2A48397C" w:rsidR="00071F7E" w:rsidRPr="00D03149" w:rsidRDefault="000D506C">
      <w:pPr>
        <w:jc w:val="center"/>
        <w:rPr>
          <w:rFonts w:asciiTheme="minorHAnsi" w:hAnsiTheme="minorHAnsi" w:cstheme="minorHAnsi"/>
          <w:sz w:val="22"/>
          <w:szCs w:val="22"/>
        </w:rPr>
        <w:sectPr w:rsidR="00071F7E" w:rsidRPr="00D03149" w:rsidSect="00ED62A7">
          <w:headerReference w:type="default" r:id="rId8"/>
          <w:pgSz w:w="11906" w:h="16838" w:code="9"/>
          <w:pgMar w:top="680" w:right="794" w:bottom="709" w:left="1134" w:header="709" w:footer="340" w:gutter="0"/>
          <w:cols w:space="708"/>
          <w:docGrid w:linePitch="360"/>
        </w:sectPr>
      </w:pPr>
      <w:r w:rsidRPr="00D03149">
        <w:rPr>
          <w:rFonts w:asciiTheme="minorHAnsi" w:eastAsia="Calibri" w:hAnsiTheme="minorHAnsi" w:cstheme="minorHAnsi"/>
          <w:sz w:val="22"/>
          <w:szCs w:val="22"/>
          <w:lang w:eastAsia="en-US"/>
        </w:rPr>
        <w:t>Łódź</w:t>
      </w:r>
      <w:r w:rsidRPr="000F44F9">
        <w:rPr>
          <w:rFonts w:asciiTheme="minorHAnsi" w:eastAsia="Calibri" w:hAnsiTheme="minorHAnsi" w:cstheme="minorHAnsi"/>
          <w:sz w:val="22"/>
          <w:szCs w:val="22"/>
          <w:lang w:eastAsia="en-US"/>
        </w:rPr>
        <w:t xml:space="preserve">, </w:t>
      </w:r>
      <w:r w:rsidR="001E1312" w:rsidRPr="000F44F9">
        <w:rPr>
          <w:rFonts w:asciiTheme="minorHAnsi" w:eastAsia="Calibri" w:hAnsiTheme="minorHAnsi" w:cstheme="minorHAnsi"/>
          <w:sz w:val="22"/>
          <w:szCs w:val="22"/>
          <w:lang w:eastAsia="en-US"/>
        </w:rPr>
        <w:t>dnia</w:t>
      </w:r>
      <w:r w:rsidR="00563051">
        <w:rPr>
          <w:rFonts w:asciiTheme="minorHAnsi" w:eastAsia="Calibri" w:hAnsiTheme="minorHAnsi" w:cstheme="minorHAnsi"/>
          <w:sz w:val="22"/>
          <w:szCs w:val="22"/>
          <w:lang w:eastAsia="en-US"/>
        </w:rPr>
        <w:t xml:space="preserve"> </w:t>
      </w:r>
      <w:r w:rsidR="00397CB1">
        <w:rPr>
          <w:rFonts w:asciiTheme="minorHAnsi" w:eastAsia="Calibri" w:hAnsiTheme="minorHAnsi" w:cstheme="minorHAnsi"/>
          <w:sz w:val="22"/>
          <w:szCs w:val="22"/>
          <w:lang w:eastAsia="en-US"/>
        </w:rPr>
        <w:t>2</w:t>
      </w:r>
      <w:r w:rsidR="009D26CA">
        <w:rPr>
          <w:rFonts w:asciiTheme="minorHAnsi" w:eastAsia="Calibri" w:hAnsiTheme="minorHAnsi" w:cstheme="minorHAnsi"/>
          <w:sz w:val="22"/>
          <w:szCs w:val="22"/>
          <w:lang w:eastAsia="en-US"/>
        </w:rPr>
        <w:t>9</w:t>
      </w:r>
      <w:r w:rsidR="009028F3">
        <w:rPr>
          <w:rFonts w:asciiTheme="minorHAnsi" w:eastAsia="Calibri" w:hAnsiTheme="minorHAnsi" w:cstheme="minorHAnsi"/>
          <w:sz w:val="22"/>
          <w:szCs w:val="22"/>
          <w:lang w:eastAsia="en-US"/>
        </w:rPr>
        <w:t>.</w:t>
      </w:r>
      <w:r w:rsidR="000535D2" w:rsidRPr="00D03849">
        <w:rPr>
          <w:rFonts w:asciiTheme="minorHAnsi" w:eastAsia="Calibri" w:hAnsiTheme="minorHAnsi" w:cstheme="minorHAnsi"/>
          <w:sz w:val="22"/>
          <w:szCs w:val="22"/>
          <w:lang w:eastAsia="en-US"/>
        </w:rPr>
        <w:t>0</w:t>
      </w:r>
      <w:r w:rsidR="00F340D7">
        <w:rPr>
          <w:rFonts w:asciiTheme="minorHAnsi" w:eastAsia="Calibri" w:hAnsiTheme="minorHAnsi" w:cstheme="minorHAnsi"/>
          <w:sz w:val="22"/>
          <w:szCs w:val="22"/>
          <w:lang w:eastAsia="en-US"/>
        </w:rPr>
        <w:t>2</w:t>
      </w:r>
      <w:r w:rsidR="00FB4657" w:rsidRPr="00D03849">
        <w:rPr>
          <w:rFonts w:asciiTheme="minorHAnsi" w:eastAsia="Calibri" w:hAnsiTheme="minorHAnsi" w:cstheme="minorHAnsi"/>
          <w:sz w:val="22"/>
          <w:szCs w:val="22"/>
          <w:lang w:eastAsia="en-US"/>
        </w:rPr>
        <w:t>.202</w:t>
      </w:r>
      <w:r w:rsidR="00397CB1">
        <w:rPr>
          <w:rFonts w:asciiTheme="minorHAnsi" w:eastAsia="Calibri" w:hAnsiTheme="minorHAnsi" w:cstheme="minorHAnsi"/>
          <w:sz w:val="22"/>
          <w:szCs w:val="22"/>
          <w:lang w:eastAsia="en-US"/>
        </w:rPr>
        <w:t>4</w:t>
      </w:r>
      <w:r w:rsidR="00C07F15" w:rsidRPr="00D03849">
        <w:rPr>
          <w:rFonts w:asciiTheme="minorHAnsi" w:eastAsia="Calibri" w:hAnsiTheme="minorHAnsi" w:cstheme="minorHAnsi"/>
          <w:sz w:val="22"/>
          <w:szCs w:val="22"/>
          <w:lang w:eastAsia="en-US"/>
        </w:rPr>
        <w:t xml:space="preserve"> </w:t>
      </w:r>
      <w:r w:rsidR="00071F7E" w:rsidRPr="00D03849">
        <w:rPr>
          <w:rFonts w:asciiTheme="minorHAnsi" w:eastAsia="Calibri" w:hAnsiTheme="minorHAnsi" w:cstheme="minorHAnsi"/>
          <w:sz w:val="22"/>
          <w:szCs w:val="22"/>
          <w:lang w:eastAsia="en-US"/>
        </w:rPr>
        <w:t>r.</w:t>
      </w:r>
    </w:p>
    <w:p w14:paraId="16FD6A4F" w14:textId="77777777" w:rsidR="00071F7E" w:rsidRPr="00D03149" w:rsidRDefault="00071F7E">
      <w:pPr>
        <w:jc w:val="center"/>
        <w:rPr>
          <w:rFonts w:asciiTheme="minorHAnsi" w:eastAsia="Calibri" w:hAnsiTheme="minorHAnsi" w:cstheme="minorHAnsi"/>
          <w:b/>
          <w:sz w:val="22"/>
          <w:szCs w:val="22"/>
          <w:lang w:eastAsia="en-US"/>
        </w:rPr>
      </w:pPr>
    </w:p>
    <w:p w14:paraId="21690D00" w14:textId="5ACF4FE5" w:rsidR="00071F7E" w:rsidRPr="00397CB1" w:rsidRDefault="003916B0" w:rsidP="00D73AE5">
      <w:pPr>
        <w:spacing w:after="240"/>
        <w:jc w:val="center"/>
        <w:rPr>
          <w:rFonts w:asciiTheme="minorHAnsi" w:eastAsia="Calibri" w:hAnsiTheme="minorHAnsi" w:cstheme="minorHAnsi"/>
          <w:b/>
          <w:sz w:val="28"/>
          <w:szCs w:val="28"/>
          <w:lang w:eastAsia="en-US"/>
        </w:rPr>
      </w:pPr>
      <w:r w:rsidRPr="00397CB1">
        <w:rPr>
          <w:rFonts w:asciiTheme="minorHAnsi" w:eastAsia="Calibri" w:hAnsiTheme="minorHAnsi" w:cstheme="minorHAnsi"/>
          <w:b/>
          <w:sz w:val="28"/>
          <w:szCs w:val="28"/>
          <w:lang w:eastAsia="en-US"/>
        </w:rPr>
        <w:t>SPIS TREŚCI</w:t>
      </w:r>
    </w:p>
    <w:p w14:paraId="562474CB" w14:textId="38230C82" w:rsidR="00026789" w:rsidRPr="002833D2" w:rsidRDefault="003916B0" w:rsidP="001855FE">
      <w:pPr>
        <w:pStyle w:val="Akapitzlist"/>
        <w:numPr>
          <w:ilvl w:val="0"/>
          <w:numId w:val="4"/>
        </w:numPr>
        <w:jc w:val="both"/>
        <w:rPr>
          <w:rFonts w:asciiTheme="minorHAnsi" w:eastAsia="Calibri" w:hAnsiTheme="minorHAnsi" w:cstheme="minorHAnsi"/>
          <w:b/>
          <w:lang w:eastAsia="en-US"/>
        </w:rPr>
      </w:pPr>
      <w:r w:rsidRPr="002833D2">
        <w:rPr>
          <w:rFonts w:asciiTheme="minorHAnsi" w:eastAsia="Calibri" w:hAnsiTheme="minorHAnsi" w:cstheme="minorHAnsi"/>
          <w:b/>
          <w:lang w:eastAsia="en-US"/>
        </w:rPr>
        <w:t>NAZWA ORAZ ADRES ZAMAWIAJĄCEGO NUMER TELEFONU, ADRES POCZTY ELEKTRONICZNEJ ORAZ STRONY INTERNETOWEJ PROWADZONEGO POSTĘPOWANIA</w:t>
      </w:r>
      <w:r w:rsidR="0004243B">
        <w:rPr>
          <w:rFonts w:asciiTheme="minorHAnsi" w:eastAsia="Calibri" w:hAnsiTheme="minorHAnsi" w:cstheme="minorHAnsi"/>
          <w:b/>
          <w:lang w:eastAsia="en-US"/>
        </w:rPr>
        <w:t>;</w:t>
      </w:r>
    </w:p>
    <w:p w14:paraId="1582DCAC" w14:textId="6DE2FD79" w:rsidR="002833D2" w:rsidRPr="002833D2" w:rsidRDefault="002833D2" w:rsidP="002833D2">
      <w:pPr>
        <w:pStyle w:val="Akapitzlist"/>
        <w:numPr>
          <w:ilvl w:val="0"/>
          <w:numId w:val="4"/>
        </w:numPr>
        <w:rPr>
          <w:rFonts w:asciiTheme="minorHAnsi" w:eastAsia="Calibri" w:hAnsiTheme="minorHAnsi" w:cstheme="minorHAnsi"/>
          <w:b/>
          <w:lang w:eastAsia="en-US"/>
        </w:rPr>
      </w:pPr>
      <w:r w:rsidRPr="002833D2">
        <w:rPr>
          <w:rFonts w:asciiTheme="minorHAnsi" w:eastAsia="Calibri" w:hAnsiTheme="minorHAnsi" w:cstheme="minorHAnsi"/>
          <w:b/>
          <w:lang w:eastAsia="en-US"/>
        </w:rPr>
        <w:t>ADRES STRONY INTERNETOWEJ NA KTÓREJ UDOSTĘPNIANE BĘDĄ ZMIANY I WYJAŚNIENIA TREŚCI SWZ ORAZ INNE DOKUMENTY ZAMÓWIENIA BEZPOŚREDNIO ZWIĄZANE Z POSTĘPOWANIEM O UDZIELENIE ZAMÓWIENIA</w:t>
      </w:r>
      <w:r w:rsidR="0004243B">
        <w:rPr>
          <w:rFonts w:asciiTheme="minorHAnsi" w:eastAsia="Calibri" w:hAnsiTheme="minorHAnsi" w:cstheme="minorHAnsi"/>
          <w:b/>
          <w:lang w:eastAsia="en-US"/>
        </w:rPr>
        <w:t>;</w:t>
      </w:r>
    </w:p>
    <w:p w14:paraId="7E11B486" w14:textId="40C5588D"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D03149">
        <w:rPr>
          <w:rFonts w:asciiTheme="minorHAnsi" w:eastAsia="Calibri" w:hAnsiTheme="minorHAnsi" w:cstheme="minorHAnsi"/>
          <w:b/>
          <w:color w:val="FF0000"/>
          <w:lang w:eastAsia="en-US"/>
        </w:rPr>
        <w:t xml:space="preserve">   </w:t>
      </w:r>
      <w:r w:rsidRPr="00280C39">
        <w:rPr>
          <w:rFonts w:asciiTheme="minorHAnsi" w:eastAsia="Calibri" w:hAnsiTheme="minorHAnsi" w:cstheme="minorHAnsi"/>
          <w:b/>
          <w:lang w:eastAsia="en-US"/>
        </w:rPr>
        <w:t>TRYB UDZIELENIA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847707E" w14:textId="4F8BC9B1" w:rsidR="00026789" w:rsidRPr="00280C39" w:rsidRDefault="003916B0"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280C39">
        <w:rPr>
          <w:rFonts w:asciiTheme="minorHAnsi" w:eastAsia="Calibri" w:hAnsiTheme="minorHAnsi" w:cstheme="minorHAnsi"/>
          <w:bCs w:val="0"/>
          <w:sz w:val="20"/>
          <w:szCs w:val="20"/>
          <w:u w:val="none"/>
          <w:lang w:eastAsia="en-US"/>
        </w:rPr>
        <w:t xml:space="preserve">   OPIS PRZEDMIOTU ZAMÓWIENIA</w:t>
      </w:r>
      <w:r w:rsidR="0004243B">
        <w:rPr>
          <w:rFonts w:asciiTheme="minorHAnsi" w:eastAsia="Calibri" w:hAnsiTheme="minorHAnsi" w:cstheme="minorHAnsi"/>
          <w:bCs w:val="0"/>
          <w:sz w:val="20"/>
          <w:szCs w:val="20"/>
          <w:u w:val="none"/>
          <w:lang w:eastAsia="en-US"/>
        </w:rPr>
        <w:t>;</w:t>
      </w:r>
    </w:p>
    <w:p w14:paraId="37B35655" w14:textId="6E2654B0"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 xml:space="preserve">   TERMIN WYKONANIA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7603DC6F" w14:textId="2A1120DC" w:rsidR="00E96FBA"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PRZEDMIOTOWYCH ŚRODKACH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D2C7B33" w14:textId="620A817E"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PODSTAWY WYKLUCZENIA</w:t>
      </w:r>
      <w:r w:rsidR="00A53894" w:rsidRPr="00280C39">
        <w:rPr>
          <w:rFonts w:asciiTheme="minorHAnsi" w:eastAsia="Calibri" w:hAnsiTheme="minorHAnsi" w:cstheme="minorHAnsi"/>
          <w:b/>
          <w:lang w:eastAsia="en-US"/>
        </w:rPr>
        <w:t xml:space="preserve"> O KTÓRYCH MOWA W ART. 108</w:t>
      </w:r>
      <w:r w:rsidR="0004243B">
        <w:rPr>
          <w:rFonts w:asciiTheme="minorHAnsi" w:eastAsia="Calibri" w:hAnsiTheme="minorHAnsi" w:cstheme="minorHAnsi"/>
          <w:b/>
          <w:lang w:eastAsia="en-US"/>
        </w:rPr>
        <w:t>;</w:t>
      </w:r>
    </w:p>
    <w:p w14:paraId="7E7F0427" w14:textId="4816B456"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WARUNKACH UDZIAŁU W POSTĘPOWANIU</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69CF47F3" w14:textId="38582602" w:rsidR="00956C87" w:rsidRPr="00280C39" w:rsidRDefault="003916B0" w:rsidP="001F445B">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WYKAZ OŚWIADCZEŃ I DOKUMENTÓW SKŁADANYCH PRZEZ WYKONAWCĘ WRAZ Z</w:t>
      </w:r>
      <w:r w:rsidR="00A53894" w:rsidRPr="00280C39">
        <w:rPr>
          <w:rFonts w:asciiTheme="minorHAnsi" w:eastAsia="Calibri" w:hAnsiTheme="minorHAnsi" w:cstheme="minorHAnsi"/>
          <w:b/>
          <w:lang w:eastAsia="en-US"/>
        </w:rPr>
        <w:t xml:space="preserve"> OFERTĄ  </w:t>
      </w:r>
      <w:r w:rsidR="00280C39" w:rsidRPr="00280C39">
        <w:rPr>
          <w:rFonts w:asciiTheme="minorHAnsi" w:eastAsia="Calibri" w:hAnsiTheme="minorHAnsi" w:cstheme="minorHAnsi"/>
          <w:b/>
          <w:lang w:eastAsia="en-US"/>
        </w:rPr>
        <w:t xml:space="preserve">ORAZ </w:t>
      </w:r>
      <w:r w:rsidRPr="00280C39">
        <w:rPr>
          <w:rFonts w:asciiTheme="minorHAnsi" w:eastAsia="Calibri" w:hAnsiTheme="minorHAnsi" w:cstheme="minorHAnsi"/>
          <w:b/>
          <w:lang w:eastAsia="en-US"/>
        </w:rPr>
        <w:t>WYKAZ PODMIOTOWYCH ŚRODKÓW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500811D0" w14:textId="33A3B351"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r w:rsidR="0004243B">
        <w:rPr>
          <w:rFonts w:asciiTheme="minorHAnsi" w:eastAsia="Calibri" w:hAnsiTheme="minorHAnsi" w:cstheme="minorHAnsi"/>
          <w:b/>
          <w:lang w:eastAsia="en-US"/>
        </w:rPr>
        <w:t>;</w:t>
      </w:r>
    </w:p>
    <w:p w14:paraId="60A03EEA" w14:textId="320FBD5F"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SPOSOBIE KOMUNIKOWANIA SIĘ ZAMAWIAJĄCEGO Z WYKONAWCAMI W</w:t>
      </w:r>
      <w:r w:rsidR="00693162" w:rsidRPr="00693162">
        <w:rPr>
          <w:rFonts w:asciiTheme="minorHAnsi" w:eastAsia="Calibri" w:hAnsiTheme="minorHAnsi" w:cstheme="minorHAnsi"/>
          <w:b/>
          <w:lang w:eastAsia="en-US"/>
        </w:rPr>
        <w:t xml:space="preserve"> </w:t>
      </w:r>
      <w:r w:rsidRPr="00693162">
        <w:rPr>
          <w:rFonts w:asciiTheme="minorHAnsi" w:eastAsia="Calibri" w:hAnsiTheme="minorHAnsi" w:cstheme="minorHAnsi"/>
          <w:b/>
          <w:lang w:eastAsia="en-US"/>
        </w:rPr>
        <w:t>INNY SPOSÓB NIŻ PRZY UŻYCIU ŚRODKÓW KOMUNIKACJI ELEKTRONICZNEJ, W TYM W PRZYPADKU ZAISTNIENIA JEDNEJ Z SYTUACJI OKREŚLONYCH WART.65 UST.1, ART.66 I ART.69;</w:t>
      </w:r>
    </w:p>
    <w:p w14:paraId="7E9A757D" w14:textId="44936CD7" w:rsidR="00956C87" w:rsidRPr="00693162" w:rsidRDefault="00693162"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OSOBY UPRAWNIONE DO KOMUNIKOWANIA SIĘ Z WYKONAWCAMI – ART. 134 UST. 1 PKT 12 PZP</w:t>
      </w:r>
      <w:r w:rsidR="00083AD3">
        <w:rPr>
          <w:rFonts w:asciiTheme="minorHAnsi" w:eastAsia="Calibri" w:hAnsiTheme="minorHAnsi" w:cstheme="minorHAnsi"/>
          <w:b/>
          <w:lang w:eastAsia="en-US"/>
        </w:rPr>
        <w:t>;</w:t>
      </w:r>
    </w:p>
    <w:p w14:paraId="069A3E7D" w14:textId="47E8AF2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ZWIĄZANIA OFERTĄ</w:t>
      </w:r>
      <w:r w:rsidR="00083AD3" w:rsidRPr="00060A75">
        <w:rPr>
          <w:rFonts w:asciiTheme="minorHAnsi" w:eastAsia="Calibri" w:hAnsiTheme="minorHAnsi" w:cstheme="minorHAnsi"/>
          <w:b/>
          <w:lang w:eastAsia="en-US"/>
        </w:rPr>
        <w:t>;</w:t>
      </w:r>
    </w:p>
    <w:p w14:paraId="665C0179" w14:textId="66C34480"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 xml:space="preserve">OPIS SPOSOBU PRZYGOTOWANIA </w:t>
      </w:r>
      <w:r w:rsidR="0016046D" w:rsidRPr="00060A75">
        <w:rPr>
          <w:rFonts w:asciiTheme="minorHAnsi" w:eastAsia="Calibri" w:hAnsiTheme="minorHAnsi" w:cstheme="minorHAnsi"/>
          <w:b/>
          <w:lang w:eastAsia="en-US"/>
        </w:rPr>
        <w:t xml:space="preserve">I SKŁADANIA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72B16468" w14:textId="6C27DEE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SKŁADANIA</w:t>
      </w:r>
      <w:r w:rsidR="00A6213E" w:rsidRPr="00060A75">
        <w:rPr>
          <w:rFonts w:asciiTheme="minorHAnsi" w:hAnsiTheme="minorHAnsi" w:cstheme="minorHAnsi"/>
        </w:rPr>
        <w:t xml:space="preserve">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1A65E7BD" w14:textId="509E4BA8"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OTWARCIA OFERT</w:t>
      </w:r>
      <w:r w:rsidR="00083AD3" w:rsidRPr="00060A75">
        <w:rPr>
          <w:rFonts w:asciiTheme="minorHAnsi" w:eastAsia="Calibri" w:hAnsiTheme="minorHAnsi" w:cstheme="minorHAnsi"/>
          <w:b/>
          <w:lang w:eastAsia="en-US"/>
        </w:rPr>
        <w:t>;</w:t>
      </w:r>
    </w:p>
    <w:p w14:paraId="5277FE2C" w14:textId="3E3C2EA5"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SPOSÓB OBLICZENIA CENY</w:t>
      </w:r>
      <w:r w:rsidR="00083AD3" w:rsidRPr="00060A75">
        <w:rPr>
          <w:rFonts w:asciiTheme="minorHAnsi" w:eastAsia="Calibri" w:hAnsiTheme="minorHAnsi" w:cstheme="minorHAnsi"/>
          <w:b/>
          <w:lang w:eastAsia="en-US"/>
        </w:rPr>
        <w:t>;</w:t>
      </w:r>
    </w:p>
    <w:p w14:paraId="605EC6E2" w14:textId="2A0A019F"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OPIS KRYTERIÓW OCENY OFERT WRAZ Z PODANIEM WAG TYCH KRYTERIÓW I SPOSOBU OCENY OFERT</w:t>
      </w:r>
      <w:r w:rsidR="00083AD3" w:rsidRPr="00060A75">
        <w:rPr>
          <w:rFonts w:asciiTheme="minorHAnsi" w:eastAsia="Calibri" w:hAnsiTheme="minorHAnsi" w:cstheme="minorHAnsi"/>
          <w:b/>
          <w:lang w:eastAsia="en-US"/>
        </w:rPr>
        <w:t>;</w:t>
      </w:r>
    </w:p>
    <w:p w14:paraId="2F00B155" w14:textId="5CECFB50"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FORMALNOŚCIACH, JAKIE POWINNY ZOSTAĆ DOPEŁNIONE W CELU ZAWARCIA UMOWY W SPRAWIE ZAMÓWIENIA PUBLICZNEGO</w:t>
      </w:r>
      <w:r w:rsidR="00083AD3" w:rsidRPr="0004243B">
        <w:rPr>
          <w:rFonts w:asciiTheme="minorHAnsi" w:eastAsia="Calibri" w:hAnsiTheme="minorHAnsi" w:cstheme="minorHAnsi"/>
          <w:b/>
          <w:lang w:eastAsia="en-US"/>
        </w:rPr>
        <w:t>;</w:t>
      </w:r>
    </w:p>
    <w:p w14:paraId="489FCC91" w14:textId="520C962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PROJEKTOWANE POSTANOWIENIA UMOWY W SPRAWIE ZAMÓWIENIA PUBLICZNEGO</w:t>
      </w:r>
      <w:r w:rsidR="00083AD3"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3577A37A" w14:textId="1634C309"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POUCZENIE O ŚRODKACH OCHRONY PRAWNEJ PRZYSŁUGUJĄCYCH WYKONAWCY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49C76021" w14:textId="012AE49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DOTYCZĄCE WADIUM</w:t>
      </w:r>
      <w:r w:rsidR="0004243B" w:rsidRPr="0004243B">
        <w:rPr>
          <w:rFonts w:asciiTheme="minorHAnsi" w:eastAsia="Calibri" w:hAnsiTheme="minorHAnsi" w:cstheme="minorHAnsi"/>
          <w:b/>
          <w:lang w:eastAsia="en-US"/>
        </w:rPr>
        <w:t>;</w:t>
      </w:r>
    </w:p>
    <w:p w14:paraId="00BF9F8B" w14:textId="658F86A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ZABEZPIECZENIA NALEŻYTEGO WYKONANIA UMOWY</w:t>
      </w:r>
      <w:r w:rsidR="0004243B" w:rsidRPr="0004243B">
        <w:rPr>
          <w:rFonts w:asciiTheme="minorHAnsi" w:eastAsia="Calibri" w:hAnsiTheme="minorHAnsi" w:cstheme="minorHAnsi"/>
          <w:b/>
          <w:lang w:eastAsia="en-US"/>
        </w:rPr>
        <w:t>;</w:t>
      </w:r>
    </w:p>
    <w:p w14:paraId="52584AE5" w14:textId="4E2CEDA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OFERT WARIANTOWYCH</w:t>
      </w:r>
      <w:r w:rsidR="0004243B" w:rsidRPr="0004243B">
        <w:rPr>
          <w:rFonts w:asciiTheme="minorHAnsi" w:eastAsia="Calibri" w:hAnsiTheme="minorHAnsi" w:cstheme="minorHAnsi"/>
          <w:b/>
          <w:lang w:eastAsia="en-US"/>
        </w:rPr>
        <w:t>;</w:t>
      </w:r>
    </w:p>
    <w:p w14:paraId="203E2443" w14:textId="2CA56407"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ZWARCIA UMOWY RAMOWEJ</w:t>
      </w:r>
      <w:r w:rsidR="0004243B" w:rsidRPr="0004243B">
        <w:rPr>
          <w:rFonts w:asciiTheme="minorHAnsi" w:eastAsia="Calibri" w:hAnsiTheme="minorHAnsi" w:cstheme="minorHAnsi"/>
          <w:b/>
          <w:lang w:eastAsia="en-US"/>
        </w:rPr>
        <w:t>;</w:t>
      </w:r>
    </w:p>
    <w:p w14:paraId="0B01E0F4" w14:textId="409D3A1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PRZEWIDYWANYCH ZAMÓWIENIACH, O KTÓRYCH MOWA W ART. 214 UST. 1 PKT. 7 I 8, JEŻELI ZAMAWIAJĄCY PRZEWIDUJE UDZIELENIE TAKICH ZAMÓWIEŃ</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21FB679" w14:textId="6AC9A69E"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WIZJI LOKALNEJ</w:t>
      </w:r>
      <w:r w:rsidR="0004243B" w:rsidRPr="0004243B">
        <w:rPr>
          <w:rFonts w:asciiTheme="minorHAnsi" w:eastAsia="Calibri" w:hAnsiTheme="minorHAnsi" w:cstheme="minorHAnsi"/>
          <w:b/>
          <w:lang w:eastAsia="en-US"/>
        </w:rPr>
        <w:t>;</w:t>
      </w:r>
    </w:p>
    <w:p w14:paraId="75A824E2" w14:textId="5509F2AF"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WALUT OBCYCH</w:t>
      </w:r>
      <w:r w:rsidR="0004243B" w:rsidRPr="0004243B">
        <w:rPr>
          <w:rFonts w:asciiTheme="minorHAnsi" w:eastAsia="Calibri" w:hAnsiTheme="minorHAnsi" w:cstheme="minorHAnsi"/>
          <w:b/>
          <w:lang w:eastAsia="en-US"/>
        </w:rPr>
        <w:t>;</w:t>
      </w:r>
    </w:p>
    <w:p w14:paraId="4E9BE5A4" w14:textId="2D375055"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ZASTOSOWANIA AUKCJI ELEKTRONICZNEJ</w:t>
      </w:r>
      <w:r w:rsidR="0004243B" w:rsidRPr="0004243B">
        <w:rPr>
          <w:rFonts w:asciiTheme="minorHAnsi" w:eastAsia="Calibri" w:hAnsiTheme="minorHAnsi" w:cstheme="minorHAnsi"/>
          <w:b/>
          <w:lang w:eastAsia="en-US"/>
        </w:rPr>
        <w:t>;</w:t>
      </w:r>
    </w:p>
    <w:p w14:paraId="4DC5A203" w14:textId="3E11945C"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ZWROTU KOSZTÓW UDZIAŁU W POSTĘPOWANIU</w:t>
      </w:r>
      <w:r w:rsidR="0004243B" w:rsidRPr="0004243B">
        <w:rPr>
          <w:rFonts w:asciiTheme="minorHAnsi" w:eastAsia="Calibri" w:hAnsiTheme="minorHAnsi" w:cstheme="minorHAnsi"/>
          <w:b/>
          <w:lang w:eastAsia="en-US"/>
        </w:rPr>
        <w:t>;</w:t>
      </w:r>
    </w:p>
    <w:p w14:paraId="31E53A56" w14:textId="4375723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W ZAKRESIE ZATRUDNIENIA ART. 95 I 96 USTAWY</w:t>
      </w:r>
      <w:r w:rsidR="0004243B" w:rsidRPr="0004243B">
        <w:rPr>
          <w:rFonts w:asciiTheme="minorHAnsi" w:eastAsia="Calibri" w:hAnsiTheme="minorHAnsi" w:cstheme="minorHAnsi"/>
          <w:b/>
          <w:lang w:eastAsia="en-US"/>
        </w:rPr>
        <w:t>;</w:t>
      </w:r>
    </w:p>
    <w:p w14:paraId="41FBC8A3" w14:textId="0BAAF42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ZASTRZEŻENIA MOŻLIWOŚCI UBIEGANIA SIĘ O UDZIELENIE ZAMÓWIENIA ART. 94 USTAWY</w:t>
      </w:r>
      <w:r w:rsidR="0004243B" w:rsidRPr="0004243B">
        <w:rPr>
          <w:rFonts w:asciiTheme="minorHAnsi" w:eastAsia="Calibri" w:hAnsiTheme="minorHAnsi" w:cstheme="minorHAnsi"/>
          <w:b/>
          <w:lang w:eastAsia="en-US"/>
        </w:rPr>
        <w:t>;</w:t>
      </w:r>
    </w:p>
    <w:p w14:paraId="734CF56C" w14:textId="01E35584"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OSOBISTEGO WYKONANIA KLUCZOWYCH ZADAŃ ART. 60 I ART. 121 USTAWY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A7012C3" w14:textId="05BDEA61"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MOŻLIWOŚCI ZŁOŻENIA OFERT W POSTACI KATALOGÓW ELEKTRONICZNYCH ART. 93 USTAWY</w:t>
      </w:r>
      <w:r w:rsidR="0004243B" w:rsidRPr="0004243B">
        <w:rPr>
          <w:rFonts w:asciiTheme="minorHAnsi" w:eastAsia="Calibri" w:hAnsiTheme="minorHAnsi" w:cstheme="minorHAnsi"/>
          <w:b/>
          <w:lang w:eastAsia="en-US"/>
        </w:rPr>
        <w:t>;</w:t>
      </w:r>
    </w:p>
    <w:p w14:paraId="688CBDA5" w14:textId="4C520DFD"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r w:rsidR="0004243B" w:rsidRPr="0004243B">
        <w:rPr>
          <w:rFonts w:asciiTheme="minorHAnsi" w:eastAsia="Calibri" w:hAnsiTheme="minorHAnsi" w:cstheme="minorHAnsi"/>
          <w:b/>
          <w:lang w:eastAsia="en-US"/>
        </w:rPr>
        <w:t>;</w:t>
      </w:r>
    </w:p>
    <w:p w14:paraId="7A5457FA" w14:textId="02EF7B41" w:rsidR="003B0BC5"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USTALENIA KOŃCOWE</w:t>
      </w:r>
      <w:r w:rsidR="0004243B" w:rsidRPr="0004243B">
        <w:rPr>
          <w:rFonts w:asciiTheme="minorHAnsi" w:eastAsia="Calibri" w:hAnsiTheme="minorHAnsi" w:cstheme="minorHAnsi"/>
          <w:b/>
          <w:lang w:eastAsia="en-US"/>
        </w:rPr>
        <w:t>;</w:t>
      </w:r>
    </w:p>
    <w:p w14:paraId="4F55F39D" w14:textId="7D9C4303" w:rsidR="002A04C0" w:rsidRPr="0004243B" w:rsidRDefault="003916B0" w:rsidP="0011102C">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ZAŁĄCZNIKI DO SWZ</w:t>
      </w:r>
      <w:r w:rsidR="00060A75" w:rsidRPr="0004243B">
        <w:rPr>
          <w:rFonts w:asciiTheme="minorHAnsi" w:eastAsia="Calibri" w:hAnsiTheme="minorHAnsi" w:cstheme="minorHAnsi"/>
          <w:b/>
          <w:lang w:eastAsia="en-US"/>
        </w:rPr>
        <w:t>.</w:t>
      </w:r>
    </w:p>
    <w:p w14:paraId="1E68DE1B" w14:textId="77777777" w:rsidR="00D03149" w:rsidRDefault="00D03149" w:rsidP="00D03149">
      <w:pPr>
        <w:rPr>
          <w:lang w:eastAsia="en-US"/>
        </w:rPr>
      </w:pPr>
    </w:p>
    <w:p w14:paraId="0E78F957" w14:textId="77777777" w:rsidR="00397CB1" w:rsidRDefault="00397CB1" w:rsidP="00D03149">
      <w:pPr>
        <w:rPr>
          <w:lang w:eastAsia="en-US"/>
        </w:rPr>
      </w:pPr>
    </w:p>
    <w:p w14:paraId="3A95924D" w14:textId="77777777" w:rsidR="00397CB1" w:rsidRDefault="00397CB1" w:rsidP="00D03149">
      <w:pPr>
        <w:rPr>
          <w:lang w:eastAsia="en-US"/>
        </w:rPr>
      </w:pPr>
    </w:p>
    <w:p w14:paraId="693BF587" w14:textId="77777777" w:rsidR="00397CB1" w:rsidRDefault="00397CB1" w:rsidP="00D03149">
      <w:pPr>
        <w:rPr>
          <w:lang w:eastAsia="en-US"/>
        </w:rPr>
      </w:pPr>
    </w:p>
    <w:p w14:paraId="13C80F99" w14:textId="77777777" w:rsidR="00397CB1" w:rsidRPr="00D03149" w:rsidRDefault="00397CB1" w:rsidP="00D03149">
      <w:pPr>
        <w:rPr>
          <w:lang w:eastAsia="en-US"/>
        </w:rPr>
      </w:pPr>
    </w:p>
    <w:p w14:paraId="1064C75E" w14:textId="6ED2912F" w:rsidR="00071F7E" w:rsidRPr="00D03149" w:rsidRDefault="003916B0" w:rsidP="008F4101">
      <w:pPr>
        <w:pStyle w:val="Nagwek9"/>
        <w:suppressAutoHyphens w:val="0"/>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  NAZWA ORAZ ADRES ZAMAWIAJĄCEGO, NUMER TELEFONU, ADRES POCZTY ELEKTRONICZNEJ ORAZ STRONY INTERNE-TOWEJ PROWADZONEGO POSTĘPOWANIA</w:t>
      </w:r>
    </w:p>
    <w:p w14:paraId="5041FAEC" w14:textId="77777777" w:rsidR="001F57A9" w:rsidRPr="00D03149" w:rsidRDefault="001F57A9" w:rsidP="001F57A9">
      <w:pPr>
        <w:rPr>
          <w:rFonts w:asciiTheme="minorHAnsi" w:hAnsiTheme="minorHAnsi" w:cstheme="minorHAnsi"/>
          <w:sz w:val="22"/>
          <w:szCs w:val="22"/>
          <w:lang w:eastAsia="en-US"/>
        </w:rPr>
      </w:pPr>
    </w:p>
    <w:p w14:paraId="0541178D" w14:textId="77777777" w:rsidR="00071F7E" w:rsidRPr="00D03149" w:rsidRDefault="00071F7E">
      <w:pPr>
        <w:rPr>
          <w:rFonts w:asciiTheme="minorHAnsi" w:hAnsiTheme="minorHAnsi" w:cstheme="minorHAnsi"/>
        </w:rPr>
      </w:pPr>
      <w:r w:rsidRPr="00D03149">
        <w:rPr>
          <w:rFonts w:asciiTheme="minorHAnsi" w:hAnsiTheme="minorHAnsi" w:cstheme="minorHAnsi"/>
        </w:rPr>
        <w:t>Zamawiający:</w:t>
      </w:r>
      <w:r w:rsidRPr="00D03149">
        <w:rPr>
          <w:rFonts w:asciiTheme="minorHAnsi" w:hAnsiTheme="minorHAnsi" w:cstheme="minorHAnsi"/>
        </w:rPr>
        <w:tab/>
      </w:r>
      <w:r w:rsidRPr="00D03149">
        <w:rPr>
          <w:rFonts w:asciiTheme="minorHAnsi" w:hAnsiTheme="minorHAnsi" w:cstheme="minorHAnsi"/>
        </w:rPr>
        <w:tab/>
        <w:t>Samodzielny Publiczny Zakład Opieki Zdrowotnej</w:t>
      </w:r>
    </w:p>
    <w:p w14:paraId="2D312AC1"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 xml:space="preserve">Centralny Szpital Kliniczny </w:t>
      </w:r>
    </w:p>
    <w:p w14:paraId="5242003C"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Uniwersytetu Medycznego</w:t>
      </w:r>
      <w:r w:rsidR="003F2C67" w:rsidRPr="00D03149">
        <w:rPr>
          <w:rFonts w:asciiTheme="minorHAnsi" w:hAnsiTheme="minorHAnsi" w:cstheme="minorHAnsi"/>
        </w:rPr>
        <w:t xml:space="preserve"> w </w:t>
      </w:r>
      <w:r w:rsidR="002209E0" w:rsidRPr="00D03149">
        <w:rPr>
          <w:rFonts w:asciiTheme="minorHAnsi" w:hAnsiTheme="minorHAnsi" w:cstheme="minorHAnsi"/>
        </w:rPr>
        <w:t>Łodzi</w:t>
      </w:r>
      <w:r w:rsidRPr="00D03149">
        <w:rPr>
          <w:rFonts w:asciiTheme="minorHAnsi" w:hAnsiTheme="minorHAnsi" w:cstheme="minorHAnsi"/>
        </w:rPr>
        <w:br/>
        <w:t>92-213 Łódź, ul. Pomorska 251</w:t>
      </w:r>
    </w:p>
    <w:p w14:paraId="490FDAA2" w14:textId="4A07167A" w:rsidR="00E81F8D" w:rsidRPr="00D03149" w:rsidRDefault="00071F7E" w:rsidP="00E81F8D">
      <w:pPr>
        <w:ind w:left="2124"/>
        <w:rPr>
          <w:rFonts w:asciiTheme="minorHAnsi" w:hAnsiTheme="minorHAnsi" w:cstheme="minorHAnsi"/>
        </w:rPr>
      </w:pPr>
      <w:r w:rsidRPr="00D03149">
        <w:rPr>
          <w:rFonts w:asciiTheme="minorHAnsi" w:hAnsiTheme="minorHAnsi" w:cstheme="minorHAnsi"/>
        </w:rPr>
        <w:t xml:space="preserve">tel. (42) 675 75 </w:t>
      </w:r>
      <w:r w:rsidR="00A53894" w:rsidRPr="00D03149">
        <w:rPr>
          <w:rFonts w:asciiTheme="minorHAnsi" w:hAnsiTheme="minorHAnsi" w:cstheme="minorHAnsi"/>
        </w:rPr>
        <w:t>00</w:t>
      </w:r>
    </w:p>
    <w:p w14:paraId="004354B8" w14:textId="77777777" w:rsidR="00A12458" w:rsidRPr="00D03149" w:rsidRDefault="00A12458" w:rsidP="00E81F8D">
      <w:pPr>
        <w:ind w:left="2124"/>
        <w:rPr>
          <w:rFonts w:asciiTheme="minorHAnsi" w:eastAsia="Calibri" w:hAnsiTheme="minorHAnsi" w:cstheme="minorHAnsi"/>
          <w:b/>
          <w:sz w:val="22"/>
          <w:szCs w:val="22"/>
          <w:lang w:eastAsia="en-US"/>
        </w:rPr>
      </w:pPr>
    </w:p>
    <w:p w14:paraId="0414BEBF" w14:textId="2445F55E" w:rsidR="008C3D56" w:rsidRPr="00D0314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D03149">
        <w:rPr>
          <w:rFonts w:asciiTheme="minorHAnsi" w:eastAsia="Calibri" w:hAnsiTheme="minorHAnsi" w:cstheme="minorHAnsi"/>
          <w:bCs w:val="0"/>
          <w:sz w:val="22"/>
          <w:szCs w:val="22"/>
          <w:u w:val="none"/>
          <w:lang w:eastAsia="en-US"/>
        </w:rPr>
        <w:t xml:space="preserve">II. </w:t>
      </w:r>
      <w:r w:rsidR="008C3D56" w:rsidRPr="00D0314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14:paraId="1DA47D8F" w14:textId="77777777" w:rsidR="00A52394" w:rsidRPr="00D03149" w:rsidRDefault="00A52394" w:rsidP="00015E9B">
      <w:pPr>
        <w:pStyle w:val="Akapitzlist"/>
        <w:numPr>
          <w:ilvl w:val="0"/>
          <w:numId w:val="50"/>
        </w:numPr>
        <w:ind w:left="284" w:hanging="284"/>
        <w:jc w:val="both"/>
        <w:rPr>
          <w:rStyle w:val="Hipercze"/>
          <w:rFonts w:asciiTheme="minorHAnsi" w:hAnsiTheme="minorHAnsi" w:cstheme="minorHAnsi"/>
          <w:sz w:val="24"/>
          <w:szCs w:val="24"/>
        </w:rPr>
      </w:pPr>
      <w:r w:rsidRPr="00D03149">
        <w:rPr>
          <w:rFonts w:asciiTheme="minorHAnsi" w:hAnsiTheme="minorHAnsi" w:cstheme="minorHAnsi"/>
          <w:sz w:val="24"/>
          <w:szCs w:val="24"/>
        </w:rPr>
        <w:t xml:space="preserve">strona Zamawiającego: </w:t>
      </w:r>
      <w:hyperlink r:id="rId9" w:history="1">
        <w:r w:rsidRPr="00D03149">
          <w:rPr>
            <w:rStyle w:val="Hipercze"/>
            <w:rFonts w:asciiTheme="minorHAnsi" w:hAnsiTheme="minorHAnsi" w:cstheme="minorHAnsi"/>
            <w:sz w:val="24"/>
            <w:szCs w:val="24"/>
          </w:rPr>
          <w:t>www.csk.umed.pl</w:t>
        </w:r>
      </w:hyperlink>
      <w:r w:rsidRPr="00D03149">
        <w:rPr>
          <w:rStyle w:val="Hipercze"/>
          <w:rFonts w:asciiTheme="minorHAnsi" w:hAnsiTheme="minorHAnsi" w:cstheme="minorHAnsi"/>
          <w:sz w:val="24"/>
          <w:szCs w:val="24"/>
        </w:rPr>
        <w:t>, http://www.csk.umed.pl/zamowienia-publiczne/</w:t>
      </w:r>
    </w:p>
    <w:p w14:paraId="4A7195AA" w14:textId="22D1967E" w:rsidR="00A52394" w:rsidRPr="008754C6" w:rsidRDefault="00A52394" w:rsidP="00015E9B">
      <w:pPr>
        <w:pStyle w:val="Tabelapozycja"/>
        <w:numPr>
          <w:ilvl w:val="0"/>
          <w:numId w:val="50"/>
        </w:numPr>
        <w:ind w:left="284" w:hanging="284"/>
        <w:jc w:val="both"/>
        <w:rPr>
          <w:rFonts w:asciiTheme="minorHAnsi" w:hAnsiTheme="minorHAnsi" w:cstheme="minorHAnsi"/>
          <w:sz w:val="24"/>
          <w:szCs w:val="24"/>
          <w:lang w:val="en-US"/>
        </w:rPr>
      </w:pPr>
      <w:r w:rsidRPr="008754C6">
        <w:rPr>
          <w:rFonts w:asciiTheme="minorHAnsi" w:hAnsiTheme="minorHAnsi" w:cstheme="minorHAnsi"/>
          <w:sz w:val="24"/>
          <w:szCs w:val="24"/>
          <w:lang w:val="en-US"/>
        </w:rPr>
        <w:t xml:space="preserve">e-mail: </w:t>
      </w:r>
      <w:hyperlink r:id="rId10" w:history="1">
        <w:r w:rsidR="00BE17FA" w:rsidRPr="0080547F">
          <w:rPr>
            <w:rStyle w:val="Hipercze"/>
            <w:rFonts w:asciiTheme="minorHAnsi" w:hAnsiTheme="minorHAnsi" w:cstheme="minorHAnsi"/>
            <w:sz w:val="24"/>
            <w:szCs w:val="24"/>
            <w:lang w:val="en-US"/>
          </w:rPr>
          <w:t>t.miazek@csk.umed.pl</w:t>
        </w:r>
      </w:hyperlink>
    </w:p>
    <w:p w14:paraId="028775E0" w14:textId="77777777" w:rsidR="00A52394" w:rsidRPr="00D03149" w:rsidRDefault="00A52394" w:rsidP="00015E9B">
      <w:pPr>
        <w:pStyle w:val="Tabelapozycja"/>
        <w:numPr>
          <w:ilvl w:val="0"/>
          <w:numId w:val="50"/>
        </w:numPr>
        <w:ind w:left="284" w:hanging="284"/>
        <w:jc w:val="both"/>
        <w:rPr>
          <w:rFonts w:asciiTheme="minorHAnsi" w:hAnsiTheme="minorHAnsi" w:cstheme="minorHAnsi"/>
          <w:b/>
          <w:sz w:val="24"/>
          <w:szCs w:val="24"/>
        </w:rPr>
      </w:pPr>
      <w:r w:rsidRPr="00D03149">
        <w:rPr>
          <w:rFonts w:asciiTheme="minorHAnsi" w:hAnsiTheme="minorHAnsi" w:cstheme="minorHAnsi"/>
          <w:b/>
          <w:sz w:val="24"/>
          <w:szCs w:val="24"/>
        </w:rPr>
        <w:t>adres skrzynki ePUAP: /cskumedlodz/SkrytkaESP</w:t>
      </w:r>
    </w:p>
    <w:p w14:paraId="21C1C10F"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strona prowadzonego postępowania</w:t>
      </w:r>
      <w:r w:rsidRPr="00D03149">
        <w:rPr>
          <w:rFonts w:asciiTheme="minorHAnsi" w:hAnsiTheme="minorHAnsi" w:cstheme="minorHAnsi"/>
          <w:b/>
          <w:sz w:val="24"/>
          <w:szCs w:val="24"/>
        </w:rPr>
        <w:t xml:space="preserve">: </w:t>
      </w:r>
      <w:hyperlink r:id="rId11" w:history="1">
        <w:r w:rsidRPr="00D03149">
          <w:rPr>
            <w:rStyle w:val="Hipercze"/>
            <w:rFonts w:asciiTheme="minorHAnsi" w:hAnsiTheme="minorHAnsi" w:cstheme="minorHAnsi"/>
            <w:b/>
            <w:sz w:val="24"/>
            <w:szCs w:val="24"/>
          </w:rPr>
          <w:t>https://platformazakupowa.pl/pn/csk_umed</w:t>
        </w:r>
      </w:hyperlink>
    </w:p>
    <w:p w14:paraId="21181626"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korespondencja w sprawie zamówienia: </w:t>
      </w:r>
      <w:hyperlink r:id="rId12" w:history="1">
        <w:r w:rsidRPr="00D03149">
          <w:rPr>
            <w:rStyle w:val="Hipercze"/>
            <w:rFonts w:asciiTheme="minorHAnsi" w:hAnsiTheme="minorHAnsi" w:cstheme="minorHAnsi"/>
            <w:sz w:val="24"/>
            <w:szCs w:val="24"/>
          </w:rPr>
          <w:t>https://platformazakupowa.pl</w:t>
        </w:r>
      </w:hyperlink>
    </w:p>
    <w:p w14:paraId="3416750A"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 postępowaniu o udzielenie zamówienia  komunikacja między Zamawiającym a Wykonawcami odbywa się za pośrednictwem </w:t>
      </w:r>
      <w:r w:rsidRPr="00D03149">
        <w:rPr>
          <w:rFonts w:asciiTheme="minorHAnsi" w:hAnsiTheme="minorHAnsi" w:cstheme="minorHAnsi"/>
          <w:b/>
          <w:sz w:val="24"/>
          <w:szCs w:val="24"/>
        </w:rPr>
        <w:t>platformy zakupowej OpenNexus dostępnej pod adresem</w:t>
      </w:r>
      <w:r w:rsidRPr="00D03149">
        <w:rPr>
          <w:rFonts w:asciiTheme="minorHAnsi" w:hAnsiTheme="minorHAnsi" w:cstheme="minorHAnsi"/>
          <w:sz w:val="24"/>
          <w:szCs w:val="24"/>
        </w:rPr>
        <w:t xml:space="preserve">: </w:t>
      </w:r>
      <w:hyperlink r:id="rId13" w:history="1">
        <w:r w:rsidRPr="00D03149">
          <w:rPr>
            <w:rStyle w:val="Hipercze"/>
            <w:rFonts w:asciiTheme="minorHAnsi" w:hAnsiTheme="minorHAnsi" w:cstheme="minorHAnsi"/>
            <w:sz w:val="24"/>
            <w:szCs w:val="24"/>
          </w:rPr>
          <w:t>https://platformazakupowa.pl</w:t>
        </w:r>
      </w:hyperlink>
    </w:p>
    <w:p w14:paraId="5C94D42D"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D03149">
          <w:rPr>
            <w:rStyle w:val="Hipercze"/>
            <w:rFonts w:asciiTheme="minorHAnsi" w:hAnsiTheme="minorHAnsi" w:cstheme="minorHAnsi"/>
            <w:b/>
            <w:sz w:val="24"/>
            <w:szCs w:val="24"/>
          </w:rPr>
          <w:t>https://platformazakupowa.pl/strona/1-regulamin</w:t>
        </w:r>
      </w:hyperlink>
    </w:p>
    <w:p w14:paraId="549CB07E"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D03149">
          <w:rPr>
            <w:rStyle w:val="Hipercze"/>
            <w:rFonts w:asciiTheme="minorHAnsi" w:hAnsiTheme="minorHAnsi" w:cstheme="minorHAnsi"/>
            <w:sz w:val="24"/>
            <w:szCs w:val="24"/>
          </w:rPr>
          <w:t>https://platformazakupowa.pl/pn/csk_umed</w:t>
        </w:r>
      </w:hyperlink>
      <w:r w:rsidRPr="00D03149">
        <w:rPr>
          <w:rFonts w:asciiTheme="minorHAnsi" w:hAnsiTheme="minorHAnsi" w:cstheme="minorHAnsi"/>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4914"/>
      </w:tblGrid>
      <w:tr w:rsidR="009D26CA" w:rsidRPr="009D26CA" w14:paraId="659412C0" w14:textId="77777777" w:rsidTr="00E00840">
        <w:trPr>
          <w:tblCellSpacing w:w="15" w:type="dxa"/>
        </w:trPr>
        <w:tc>
          <w:tcPr>
            <w:tcW w:w="0" w:type="auto"/>
            <w:vAlign w:val="center"/>
            <w:hideMark/>
          </w:tcPr>
          <w:p w14:paraId="449289D7" w14:textId="7B16DA46" w:rsidR="00E00840" w:rsidRPr="009D26CA" w:rsidRDefault="00E00840" w:rsidP="00E00840">
            <w:pPr>
              <w:pStyle w:val="Tabelapozycja"/>
              <w:rPr>
                <w:rFonts w:asciiTheme="minorHAnsi" w:hAnsiTheme="minorHAnsi" w:cstheme="minorHAnsi"/>
              </w:rPr>
            </w:pPr>
            <w:r w:rsidRPr="009D26CA">
              <w:rPr>
                <w:rFonts w:asciiTheme="minorHAnsi" w:hAnsiTheme="minorHAnsi" w:cstheme="minorHAnsi"/>
              </w:rPr>
              <w:t xml:space="preserve">9.  Identyfikator postępowania </w:t>
            </w:r>
          </w:p>
        </w:tc>
        <w:tc>
          <w:tcPr>
            <w:tcW w:w="0" w:type="auto"/>
            <w:vAlign w:val="center"/>
            <w:hideMark/>
          </w:tcPr>
          <w:p w14:paraId="44BEC4E3" w14:textId="12FFB3B6" w:rsidR="00E00840" w:rsidRPr="009D26CA" w:rsidRDefault="009D26CA" w:rsidP="00E00840">
            <w:pPr>
              <w:pStyle w:val="Tabelapozycja"/>
              <w:rPr>
                <w:rFonts w:asciiTheme="minorHAnsi" w:hAnsiTheme="minorHAnsi" w:cstheme="minorHAnsi"/>
                <w:color w:val="4F81BD" w:themeColor="accent1"/>
                <w:lang w:val="en-US"/>
              </w:rPr>
            </w:pPr>
            <w:r w:rsidRPr="009D26CA">
              <w:rPr>
                <w:rFonts w:asciiTheme="minorHAnsi" w:hAnsiTheme="minorHAnsi" w:cstheme="minorHAnsi"/>
                <w:color w:val="4F81BD" w:themeColor="accent1"/>
              </w:rPr>
              <w:t>ocds-148610-e3c458ea-cfff-11ee-875e-a22221c84ba7</w:t>
            </w:r>
          </w:p>
        </w:tc>
      </w:tr>
    </w:tbl>
    <w:p w14:paraId="094FF85A" w14:textId="77777777" w:rsidR="00071F7E" w:rsidRPr="00D03149" w:rsidRDefault="00071F7E">
      <w:pPr>
        <w:pStyle w:val="Tabelapozycja"/>
        <w:rPr>
          <w:rFonts w:asciiTheme="minorHAnsi" w:hAnsiTheme="minorHAnsi" w:cstheme="minorHAnsi"/>
          <w:lang w:val="de-DE"/>
        </w:rPr>
      </w:pPr>
    </w:p>
    <w:p w14:paraId="5BF756A1" w14:textId="39AE2A1C" w:rsidR="00071F7E" w:rsidRPr="00D03149" w:rsidRDefault="00071F7E">
      <w:pPr>
        <w:pStyle w:val="Nagwek9"/>
        <w:suppressAutoHyphens w:val="0"/>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II</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TRYB UDZIELENIA ZAMÓWIENIA</w:t>
      </w:r>
    </w:p>
    <w:p w14:paraId="4BEC54E3" w14:textId="7DC4A4D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 Działając w oparciu o ustawę z dnia 11.09.2019 r. Prawo zamówień publicznych (t.j. Dz. U. z</w:t>
      </w:r>
      <w:r w:rsidR="00B55B46">
        <w:rPr>
          <w:rFonts w:asciiTheme="minorHAnsi" w:eastAsia="Calibri" w:hAnsiTheme="minorHAnsi" w:cstheme="minorHAnsi"/>
          <w:sz w:val="22"/>
          <w:szCs w:val="22"/>
          <w:lang w:eastAsia="en-US"/>
        </w:rPr>
        <w:t xml:space="preserve"> 2023</w:t>
      </w:r>
      <w:r w:rsidR="0060319A" w:rsidRPr="00D03149">
        <w:rPr>
          <w:rFonts w:asciiTheme="minorHAnsi" w:eastAsia="Calibri" w:hAnsiTheme="minorHAnsi" w:cstheme="minorHAnsi"/>
          <w:sz w:val="22"/>
          <w:szCs w:val="22"/>
          <w:lang w:eastAsia="en-US"/>
        </w:rPr>
        <w:t xml:space="preserve"> r. poz. 1</w:t>
      </w:r>
      <w:r w:rsidR="00B55B46">
        <w:rPr>
          <w:rFonts w:asciiTheme="minorHAnsi" w:eastAsia="Calibri" w:hAnsiTheme="minorHAnsi" w:cstheme="minorHAnsi"/>
          <w:sz w:val="22"/>
          <w:szCs w:val="22"/>
          <w:lang w:eastAsia="en-US"/>
        </w:rPr>
        <w:t>605</w:t>
      </w:r>
      <w:r w:rsidR="0060319A" w:rsidRPr="00D03149">
        <w:rPr>
          <w:rFonts w:asciiTheme="minorHAnsi" w:eastAsia="Calibri" w:hAnsiTheme="minorHAnsi" w:cstheme="minorHAnsi"/>
          <w:sz w:val="22"/>
          <w:szCs w:val="22"/>
          <w:lang w:eastAsia="en-US"/>
        </w:rPr>
        <w:t xml:space="preserve"> ze zm.</w:t>
      </w:r>
      <w:r w:rsidR="00A53894" w:rsidRPr="00D03149">
        <w:rPr>
          <w:rFonts w:asciiTheme="minorHAnsi" w:eastAsia="Calibri" w:hAnsiTheme="minorHAnsi" w:cstheme="minorHAnsi"/>
          <w:sz w:val="22"/>
          <w:szCs w:val="22"/>
          <w:lang w:eastAsia="en-US"/>
        </w:rPr>
        <w:t xml:space="preserve">) zwanej dalej ustawą Pzp </w:t>
      </w:r>
      <w:r w:rsidRPr="00D03149">
        <w:rPr>
          <w:rFonts w:asciiTheme="minorHAnsi" w:eastAsia="Calibri" w:hAnsiTheme="minorHAnsi" w:cstheme="minorHAnsi"/>
          <w:sz w:val="22"/>
          <w:szCs w:val="22"/>
          <w:lang w:eastAsia="en-US"/>
        </w:rPr>
        <w:t>lub Ustawą, postępowanie prowadzone jest w trybie przetargu nieograniczonego zgodnie z art. 132 w/w Ustawy.</w:t>
      </w:r>
    </w:p>
    <w:p w14:paraId="44815651" w14:textId="172236FF"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zastosuje w niniejszym postę</w:t>
      </w:r>
      <w:r w:rsidR="00A53894" w:rsidRPr="00D03149">
        <w:rPr>
          <w:rFonts w:asciiTheme="minorHAnsi" w:eastAsia="Calibri" w:hAnsiTheme="minorHAnsi" w:cstheme="minorHAnsi"/>
          <w:sz w:val="22"/>
          <w:szCs w:val="22"/>
          <w:lang w:eastAsia="en-US"/>
        </w:rPr>
        <w:t>powaniu postanowienia art. 139 P</w:t>
      </w:r>
      <w:r w:rsidRPr="00D03149">
        <w:rPr>
          <w:rFonts w:asciiTheme="minorHAnsi" w:eastAsia="Calibri" w:hAnsiTheme="minorHAnsi" w:cstheme="minorHAnsi"/>
          <w:sz w:val="22"/>
          <w:szCs w:val="22"/>
          <w:lang w:eastAsia="en-US"/>
        </w:rPr>
        <w:t>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30D930B3"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 Podstawa prawna opracowania Specyfikacji Warunków Zamówienia: </w:t>
      </w:r>
    </w:p>
    <w:p w14:paraId="172E239D" w14:textId="26E9796A"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3.1. Ustawa z dnia 11 września 2019 r. - Prawo zamówień publicznych (t.j.</w:t>
      </w:r>
      <w:r w:rsidR="00A53894"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Dz. U.</w:t>
      </w:r>
      <w:r w:rsidR="0060319A" w:rsidRPr="00D03149">
        <w:rPr>
          <w:rFonts w:asciiTheme="minorHAnsi" w:hAnsiTheme="minorHAnsi" w:cstheme="minorHAnsi"/>
          <w:sz w:val="22"/>
          <w:szCs w:val="22"/>
        </w:rPr>
        <w:t xml:space="preserve"> </w:t>
      </w:r>
      <w:r w:rsidR="0060319A" w:rsidRPr="00D03149">
        <w:rPr>
          <w:rFonts w:asciiTheme="minorHAnsi" w:eastAsia="Calibri" w:hAnsiTheme="minorHAnsi" w:cstheme="minorHAnsi"/>
          <w:sz w:val="22"/>
          <w:szCs w:val="22"/>
          <w:lang w:eastAsia="en-US"/>
        </w:rPr>
        <w:t>202</w:t>
      </w:r>
      <w:r w:rsidR="00B55B46">
        <w:rPr>
          <w:rFonts w:asciiTheme="minorHAnsi" w:eastAsia="Calibri" w:hAnsiTheme="minorHAnsi" w:cstheme="minorHAnsi"/>
          <w:sz w:val="22"/>
          <w:szCs w:val="22"/>
          <w:lang w:eastAsia="en-US"/>
        </w:rPr>
        <w:t>3 r. poz. 1605</w:t>
      </w:r>
      <w:r w:rsidR="0060319A" w:rsidRPr="00D03149">
        <w:rPr>
          <w:rFonts w:asciiTheme="minorHAnsi" w:eastAsia="Calibri" w:hAnsiTheme="minorHAnsi" w:cstheme="minorHAnsi"/>
          <w:sz w:val="22"/>
          <w:szCs w:val="22"/>
          <w:lang w:eastAsia="en-US"/>
        </w:rPr>
        <w:t xml:space="preserve"> ze zm.</w:t>
      </w:r>
      <w:r w:rsidRPr="00D03149">
        <w:rPr>
          <w:rFonts w:asciiTheme="minorHAnsi" w:eastAsia="Calibri" w:hAnsiTheme="minorHAnsi" w:cstheme="minorHAnsi"/>
          <w:sz w:val="22"/>
          <w:szCs w:val="22"/>
          <w:lang w:eastAsia="en-US"/>
        </w:rPr>
        <w:t>).</w:t>
      </w:r>
    </w:p>
    <w:p w14:paraId="6018F6AE"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8BC5757"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2C6F6E30"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9E2E926" w14:textId="6E6D3E2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3.5. ustawa z dnia 16 kwietnia 1993 roku o zwalczaniu nieuczciwej konkurencji (t.j.</w:t>
      </w:r>
      <w:r w:rsidR="003916B0" w:rsidRPr="00D03149">
        <w:rPr>
          <w:rFonts w:asciiTheme="minorHAnsi" w:eastAsia="Calibri" w:hAnsiTheme="minorHAnsi" w:cstheme="minorHAnsi"/>
          <w:sz w:val="22"/>
          <w:szCs w:val="22"/>
          <w:lang w:eastAsia="en-US"/>
        </w:rPr>
        <w:t xml:space="preserve"> </w:t>
      </w:r>
      <w:r w:rsidR="00132665" w:rsidRPr="00D03149">
        <w:rPr>
          <w:rFonts w:asciiTheme="minorHAnsi" w:eastAsia="Calibri" w:hAnsiTheme="minorHAnsi" w:cstheme="minorHAnsi"/>
          <w:sz w:val="22"/>
          <w:szCs w:val="22"/>
          <w:lang w:eastAsia="en-US"/>
        </w:rPr>
        <w:t>Dz.U. z 2022 r. poz. 1233</w:t>
      </w:r>
      <w:r w:rsidRPr="00D03149">
        <w:rPr>
          <w:rFonts w:asciiTheme="minorHAnsi" w:eastAsia="Calibri" w:hAnsiTheme="minorHAnsi" w:cstheme="minorHAnsi"/>
          <w:sz w:val="22"/>
          <w:szCs w:val="22"/>
          <w:lang w:eastAsia="en-US"/>
        </w:rPr>
        <w:t xml:space="preserve"> ze zm.) </w:t>
      </w:r>
    </w:p>
    <w:p w14:paraId="21173C1C" w14:textId="57846326"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3.6. ustawa o dostępie do inf</w:t>
      </w:r>
      <w:r w:rsidR="00132665" w:rsidRPr="00D03149">
        <w:rPr>
          <w:rFonts w:asciiTheme="minorHAnsi" w:eastAsia="Calibri" w:hAnsiTheme="minorHAnsi" w:cstheme="minorHAnsi"/>
          <w:sz w:val="22"/>
          <w:szCs w:val="22"/>
          <w:lang w:eastAsia="en-US"/>
        </w:rPr>
        <w:t>ormacji publicznej (Dz.U. z 2022 r. poz. 902</w:t>
      </w:r>
      <w:r w:rsidRPr="00D03149">
        <w:rPr>
          <w:rFonts w:asciiTheme="minorHAnsi" w:eastAsia="Calibri" w:hAnsiTheme="minorHAnsi" w:cstheme="minorHAnsi"/>
          <w:sz w:val="22"/>
          <w:szCs w:val="22"/>
          <w:lang w:eastAsia="en-US"/>
        </w:rPr>
        <w:t xml:space="preserve">), </w:t>
      </w:r>
    </w:p>
    <w:p w14:paraId="59098863" w14:textId="68EC2244" w:rsidR="007A5DD2" w:rsidRPr="00D03149" w:rsidRDefault="0004080E" w:rsidP="008357EB">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3.7. ustawa z dnia 23 kwietnia 1964</w:t>
      </w:r>
      <w:r w:rsidR="00132665" w:rsidRPr="00D03149">
        <w:rPr>
          <w:rFonts w:asciiTheme="minorHAnsi" w:eastAsia="Calibri" w:hAnsiTheme="minorHAnsi" w:cstheme="minorHAnsi"/>
          <w:sz w:val="22"/>
          <w:szCs w:val="22"/>
          <w:lang w:eastAsia="en-US"/>
        </w:rPr>
        <w:t xml:space="preserve"> r. Kodeks cywilny (Dz.U. z 2022 r. poz. 1360</w:t>
      </w:r>
      <w:r w:rsidRPr="00D03149">
        <w:rPr>
          <w:rFonts w:asciiTheme="minorHAnsi" w:eastAsia="Calibri" w:hAnsiTheme="minorHAnsi" w:cstheme="minorHAnsi"/>
          <w:sz w:val="22"/>
          <w:szCs w:val="22"/>
          <w:lang w:eastAsia="en-US"/>
        </w:rPr>
        <w:t xml:space="preserve"> ze zm.)</w:t>
      </w:r>
    </w:p>
    <w:p w14:paraId="16C7CFE4" w14:textId="0822D665" w:rsidR="008357EB" w:rsidRDefault="008357EB" w:rsidP="008357EB">
      <w:pPr>
        <w:jc w:val="both"/>
        <w:rPr>
          <w:rFonts w:asciiTheme="minorHAnsi" w:eastAsia="Calibri" w:hAnsiTheme="minorHAnsi" w:cstheme="minorHAnsi"/>
          <w:sz w:val="22"/>
          <w:szCs w:val="22"/>
          <w:lang w:eastAsia="en-US"/>
        </w:rPr>
      </w:pPr>
    </w:p>
    <w:p w14:paraId="17912F36" w14:textId="77777777" w:rsidR="00F340D7" w:rsidRPr="00D03149" w:rsidRDefault="00F340D7" w:rsidP="008357EB">
      <w:pPr>
        <w:jc w:val="both"/>
        <w:rPr>
          <w:rFonts w:asciiTheme="minorHAnsi" w:eastAsia="Calibri" w:hAnsiTheme="minorHAnsi" w:cstheme="minorHAnsi"/>
          <w:sz w:val="22"/>
          <w:szCs w:val="22"/>
          <w:lang w:eastAsia="en-US"/>
        </w:rPr>
      </w:pPr>
    </w:p>
    <w:p w14:paraId="671B7CA5" w14:textId="77777777" w:rsidR="00D32BD6" w:rsidRPr="00D03149" w:rsidRDefault="00D32BD6" w:rsidP="00D32BD6">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IV.  OPIS PRZEDMIOTU ZAMÓWIENIA</w:t>
      </w:r>
    </w:p>
    <w:p w14:paraId="12115199" w14:textId="249EF911" w:rsidR="00F340D7" w:rsidRPr="00F340D7" w:rsidRDefault="00986AEB" w:rsidP="00F340D7">
      <w:pPr>
        <w:pStyle w:val="Tekstpodstawowy"/>
        <w:rPr>
          <w:rFonts w:asciiTheme="minorHAnsi" w:eastAsia="Calibri" w:hAnsiTheme="minorHAnsi" w:cstheme="minorHAnsi"/>
          <w:b/>
          <w:sz w:val="22"/>
          <w:szCs w:val="22"/>
          <w:lang w:eastAsia="en-US"/>
        </w:rPr>
      </w:pPr>
      <w:r w:rsidRPr="0005780E">
        <w:rPr>
          <w:rFonts w:asciiTheme="minorHAnsi" w:eastAsia="Calibri" w:hAnsiTheme="minorHAnsi" w:cstheme="minorHAnsi"/>
          <w:sz w:val="22"/>
          <w:szCs w:val="22"/>
          <w:lang w:eastAsia="en-US"/>
        </w:rPr>
        <w:t>1.</w:t>
      </w:r>
      <w:r w:rsidR="00D32BD6" w:rsidRPr="00F340D7">
        <w:rPr>
          <w:rFonts w:asciiTheme="minorHAnsi" w:eastAsia="Calibri" w:hAnsiTheme="minorHAnsi" w:cstheme="minorHAnsi"/>
          <w:b/>
          <w:sz w:val="22"/>
          <w:szCs w:val="22"/>
          <w:lang w:eastAsia="en-US"/>
        </w:rPr>
        <w:t>Przedmiotem zamówienia jest</w:t>
      </w:r>
      <w:r w:rsidR="000D506C" w:rsidRPr="00F340D7">
        <w:rPr>
          <w:rFonts w:asciiTheme="minorHAnsi" w:eastAsia="Calibri" w:hAnsiTheme="minorHAnsi" w:cstheme="minorHAnsi"/>
          <w:b/>
          <w:sz w:val="22"/>
          <w:szCs w:val="22"/>
          <w:lang w:eastAsia="en-US"/>
        </w:rPr>
        <w:t xml:space="preserve"> dostawa </w:t>
      </w:r>
      <w:r w:rsidR="00F340D7" w:rsidRPr="00F340D7">
        <w:rPr>
          <w:rFonts w:asciiTheme="minorHAnsi" w:eastAsia="Calibri" w:hAnsiTheme="minorHAnsi" w:cstheme="minorHAnsi"/>
          <w:b/>
          <w:sz w:val="22"/>
          <w:szCs w:val="22"/>
          <w:lang w:eastAsia="en-US"/>
        </w:rPr>
        <w:t>sprzętu medycznego na potrzeby Centralnej Sterylizatorni Uniwersyteckiego Centrum Pediatrii Centralnego Szpitala Klinicznego Uniwersytetu Medycznego w Łodzi</w:t>
      </w:r>
    </w:p>
    <w:p w14:paraId="01357736" w14:textId="3D740F8F" w:rsidR="00F340D7" w:rsidRPr="00F340D7" w:rsidRDefault="00F340D7" w:rsidP="00F340D7">
      <w:pPr>
        <w:pStyle w:val="Tekstpodstawowy"/>
        <w:rPr>
          <w:rFonts w:asciiTheme="minorHAnsi" w:eastAsia="Calibri" w:hAnsiTheme="minorHAnsi" w:cstheme="minorHAnsi"/>
          <w:b/>
          <w:sz w:val="22"/>
          <w:szCs w:val="22"/>
          <w:lang w:eastAsia="en-US"/>
        </w:rPr>
      </w:pPr>
      <w:r w:rsidRPr="00F340D7">
        <w:rPr>
          <w:rFonts w:asciiTheme="minorHAnsi" w:eastAsia="Calibri" w:hAnsiTheme="minorHAnsi" w:cstheme="minorHAnsi"/>
          <w:b/>
          <w:sz w:val="22"/>
          <w:szCs w:val="22"/>
          <w:lang w:eastAsia="en-US"/>
        </w:rPr>
        <w:t xml:space="preserve"> przy ul. Pomorskiej 251.</w:t>
      </w:r>
    </w:p>
    <w:p w14:paraId="5258BC3A" w14:textId="4A7F9054" w:rsidR="00F340D7" w:rsidRDefault="00F340D7" w:rsidP="000D506C">
      <w:pPr>
        <w:pStyle w:val="Tekstpodstawowy"/>
        <w:rPr>
          <w:rFonts w:asciiTheme="minorHAnsi" w:eastAsia="Calibri" w:hAnsiTheme="minorHAnsi" w:cstheme="minorHAnsi"/>
          <w:sz w:val="22"/>
          <w:szCs w:val="22"/>
          <w:lang w:eastAsia="en-US"/>
        </w:rPr>
      </w:pPr>
    </w:p>
    <w:p w14:paraId="0454389F" w14:textId="393CE0D9" w:rsidR="00F340D7" w:rsidRDefault="00F340D7" w:rsidP="00F340D7">
      <w:pPr>
        <w:spacing w:line="360" w:lineRule="auto"/>
        <w:jc w:val="both"/>
        <w:rPr>
          <w:rFonts w:asciiTheme="minorHAnsi" w:hAnsiTheme="minorHAnsi" w:cstheme="minorHAnsi"/>
          <w:b/>
          <w:sz w:val="22"/>
          <w:szCs w:val="22"/>
        </w:rPr>
      </w:pPr>
      <w:r w:rsidRPr="006860ED">
        <w:rPr>
          <w:rFonts w:asciiTheme="minorHAnsi" w:hAnsiTheme="minorHAnsi" w:cstheme="minorHAnsi"/>
          <w:b/>
          <w:sz w:val="22"/>
          <w:szCs w:val="22"/>
        </w:rPr>
        <w:t>Przedmiot zamówienia składa się z 5 pakietów</w:t>
      </w:r>
      <w:r w:rsidR="006860ED">
        <w:rPr>
          <w:rFonts w:asciiTheme="minorHAnsi" w:hAnsiTheme="minorHAnsi" w:cstheme="minorHAnsi"/>
          <w:b/>
          <w:sz w:val="22"/>
          <w:szCs w:val="22"/>
        </w:rPr>
        <w:t>:</w:t>
      </w:r>
      <w:r w:rsidRPr="00EC73EF">
        <w:rPr>
          <w:rFonts w:asciiTheme="minorHAnsi" w:hAnsiTheme="minorHAnsi" w:cstheme="minorHAnsi"/>
          <w:b/>
          <w:sz w:val="22"/>
          <w:szCs w:val="22"/>
        </w:rPr>
        <w:t xml:space="preserve"> </w:t>
      </w:r>
    </w:p>
    <w:p w14:paraId="1DDF03C0" w14:textId="5CEF547C"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1/ Sterylizator plazmowy – 1 szt.</w:t>
      </w:r>
    </w:p>
    <w:p w14:paraId="1721BE80" w14:textId="3ACB47F7"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2/ Myjnia-dezynfektor narzędziowa – 2 szt.</w:t>
      </w:r>
    </w:p>
    <w:p w14:paraId="267BBB25" w14:textId="0E0C7048"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     Stacja uzdatniania wody – 1 szt.</w:t>
      </w:r>
    </w:p>
    <w:p w14:paraId="49ECD6B5" w14:textId="1E30E9FC"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     Sterylizator parowy na 6 jednostek wsadu – 2 szt.</w:t>
      </w:r>
    </w:p>
    <w:p w14:paraId="718BCBF4" w14:textId="4CE15D55"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     Sterylizator parowy na 4 jednostek wsadu – 1 szt.</w:t>
      </w:r>
    </w:p>
    <w:p w14:paraId="52EF5662" w14:textId="23448C83"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3/ Urządzenie do automatycznej produkcji i zgrzewania rękawów – 1 szt.</w:t>
      </w:r>
    </w:p>
    <w:p w14:paraId="1A868F5B" w14:textId="38EF3647"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4/ Zgrzewarka rotacyjna – 3 szt</w:t>
      </w:r>
    </w:p>
    <w:p w14:paraId="413F27EF" w14:textId="03E7508E"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5/ Urządzenie do mycia parą wodną 1 szt..</w:t>
      </w:r>
    </w:p>
    <w:p w14:paraId="4C020454" w14:textId="77777777" w:rsidR="006860ED" w:rsidRPr="006860ED" w:rsidRDefault="006860ED" w:rsidP="006860ED">
      <w:pPr>
        <w:pStyle w:val="Tekstpodstawowy"/>
        <w:rPr>
          <w:rFonts w:asciiTheme="minorHAnsi" w:eastAsia="Calibri" w:hAnsiTheme="minorHAnsi" w:cstheme="minorHAnsi"/>
          <w:b/>
          <w:sz w:val="22"/>
          <w:szCs w:val="22"/>
          <w:lang w:eastAsia="en-US"/>
        </w:rPr>
      </w:pPr>
    </w:p>
    <w:p w14:paraId="6EBAEE57" w14:textId="259BC9B1" w:rsidR="00F340D7" w:rsidRPr="006860ED" w:rsidRDefault="00F340D7" w:rsidP="000D506C">
      <w:pPr>
        <w:pStyle w:val="Tekstpodstawowy"/>
        <w:rPr>
          <w:rFonts w:asciiTheme="minorHAnsi" w:eastAsia="Calibri" w:hAnsiTheme="minorHAnsi" w:cstheme="minorHAnsi"/>
          <w:b/>
          <w:sz w:val="22"/>
          <w:szCs w:val="22"/>
          <w:lang w:eastAsia="en-US"/>
        </w:rPr>
      </w:pPr>
      <w:r w:rsidRPr="006860ED">
        <w:rPr>
          <w:rFonts w:asciiTheme="minorHAnsi" w:eastAsia="Calibri" w:hAnsiTheme="minorHAnsi" w:cstheme="minorHAnsi"/>
          <w:b/>
          <w:sz w:val="22"/>
          <w:szCs w:val="22"/>
          <w:lang w:eastAsia="en-US"/>
        </w:rPr>
        <w:t>Źródło dofinansowania:</w:t>
      </w:r>
    </w:p>
    <w:p w14:paraId="5D055498" w14:textId="7C248D98" w:rsidR="00F340D7" w:rsidRPr="00F340D7" w:rsidRDefault="00F340D7" w:rsidP="00F340D7">
      <w:pPr>
        <w:jc w:val="both"/>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dostawa sprzętu medycznego na potrzeby Centralnej Sterylizatorni UCP w </w:t>
      </w:r>
      <w:r w:rsidR="00A701BF" w:rsidRPr="006860ED">
        <w:rPr>
          <w:rFonts w:asciiTheme="minorHAnsi" w:eastAsia="Calibri" w:hAnsiTheme="minorHAnsi" w:cstheme="minorHAnsi"/>
          <w:sz w:val="22"/>
          <w:szCs w:val="22"/>
          <w:lang w:eastAsia="en-US"/>
        </w:rPr>
        <w:t>zakresie</w:t>
      </w:r>
      <w:r w:rsidRPr="006860ED">
        <w:rPr>
          <w:rFonts w:asciiTheme="minorHAnsi" w:eastAsia="Calibri" w:hAnsiTheme="minorHAnsi" w:cstheme="minorHAnsi"/>
          <w:sz w:val="22"/>
          <w:szCs w:val="22"/>
          <w:lang w:eastAsia="en-US"/>
        </w:rPr>
        <w:t xml:space="preserve"> Fundusz</w:t>
      </w:r>
      <w:r w:rsidR="00A701BF" w:rsidRPr="006860ED">
        <w:rPr>
          <w:rFonts w:asciiTheme="minorHAnsi" w:eastAsia="Calibri" w:hAnsiTheme="minorHAnsi" w:cstheme="minorHAnsi"/>
          <w:sz w:val="22"/>
          <w:szCs w:val="22"/>
          <w:lang w:eastAsia="en-US"/>
        </w:rPr>
        <w:t>u</w:t>
      </w:r>
      <w:r w:rsidRPr="006860ED">
        <w:rPr>
          <w:rFonts w:asciiTheme="minorHAnsi" w:eastAsia="Calibri" w:hAnsiTheme="minorHAnsi" w:cstheme="minorHAnsi"/>
          <w:sz w:val="22"/>
          <w:szCs w:val="22"/>
          <w:lang w:eastAsia="en-US"/>
        </w:rPr>
        <w:t xml:space="preserve"> Medyczn</w:t>
      </w:r>
      <w:r w:rsidR="00DA59A4" w:rsidRPr="006860ED">
        <w:rPr>
          <w:rFonts w:asciiTheme="minorHAnsi" w:eastAsia="Calibri" w:hAnsiTheme="minorHAnsi" w:cstheme="minorHAnsi"/>
          <w:sz w:val="22"/>
          <w:szCs w:val="22"/>
          <w:lang w:eastAsia="en-US"/>
        </w:rPr>
        <w:t>ego</w:t>
      </w:r>
      <w:r w:rsidRPr="006860ED">
        <w:rPr>
          <w:rFonts w:asciiTheme="minorHAnsi" w:eastAsia="Calibri" w:hAnsiTheme="minorHAnsi" w:cstheme="minorHAnsi"/>
          <w:sz w:val="22"/>
          <w:szCs w:val="22"/>
          <w:lang w:eastAsia="en-US"/>
        </w:rPr>
        <w:t xml:space="preserve"> </w:t>
      </w:r>
      <w:r w:rsidR="00DA59A4" w:rsidRPr="006860ED">
        <w:rPr>
          <w:rFonts w:asciiTheme="minorHAnsi" w:eastAsia="Calibri" w:hAnsiTheme="minorHAnsi" w:cstheme="minorHAnsi"/>
          <w:sz w:val="22"/>
          <w:szCs w:val="22"/>
          <w:lang w:eastAsia="en-US"/>
        </w:rPr>
        <w:br/>
        <w:t>w ramach S</w:t>
      </w:r>
      <w:r w:rsidR="00A701BF" w:rsidRPr="006860ED">
        <w:rPr>
          <w:rFonts w:asciiTheme="minorHAnsi" w:eastAsia="Calibri" w:hAnsiTheme="minorHAnsi" w:cstheme="minorHAnsi"/>
          <w:sz w:val="22"/>
          <w:szCs w:val="22"/>
          <w:lang w:eastAsia="en-US"/>
        </w:rPr>
        <w:t>ubfund</w:t>
      </w:r>
      <w:r w:rsidR="00DA59A4" w:rsidRPr="006860ED">
        <w:rPr>
          <w:rFonts w:asciiTheme="minorHAnsi" w:eastAsia="Calibri" w:hAnsiTheme="minorHAnsi" w:cstheme="minorHAnsi"/>
          <w:sz w:val="22"/>
          <w:szCs w:val="22"/>
          <w:lang w:eastAsia="en-US"/>
        </w:rPr>
        <w:t>uszu I</w:t>
      </w:r>
      <w:r w:rsidR="00A701BF" w:rsidRPr="006860ED">
        <w:rPr>
          <w:rFonts w:asciiTheme="minorHAnsi" w:eastAsia="Calibri" w:hAnsiTheme="minorHAnsi" w:cstheme="minorHAnsi"/>
          <w:sz w:val="22"/>
          <w:szCs w:val="22"/>
          <w:lang w:eastAsia="en-US"/>
        </w:rPr>
        <w:t>nfr</w:t>
      </w:r>
      <w:r w:rsidR="00DA59A4" w:rsidRPr="006860ED">
        <w:rPr>
          <w:rFonts w:asciiTheme="minorHAnsi" w:eastAsia="Calibri" w:hAnsiTheme="minorHAnsi" w:cstheme="minorHAnsi"/>
          <w:sz w:val="22"/>
          <w:szCs w:val="22"/>
          <w:lang w:eastAsia="en-US"/>
        </w:rPr>
        <w:t>astruktury S</w:t>
      </w:r>
      <w:r w:rsidR="00A701BF" w:rsidRPr="006860ED">
        <w:rPr>
          <w:rFonts w:asciiTheme="minorHAnsi" w:eastAsia="Calibri" w:hAnsiTheme="minorHAnsi" w:cstheme="minorHAnsi"/>
          <w:sz w:val="22"/>
          <w:szCs w:val="22"/>
          <w:lang w:eastAsia="en-US"/>
        </w:rPr>
        <w:t>trateg</w:t>
      </w:r>
      <w:r w:rsidR="00DA59A4" w:rsidRPr="006860ED">
        <w:rPr>
          <w:rFonts w:asciiTheme="minorHAnsi" w:eastAsia="Calibri" w:hAnsiTheme="minorHAnsi" w:cstheme="minorHAnsi"/>
          <w:sz w:val="22"/>
          <w:szCs w:val="22"/>
          <w:lang w:eastAsia="en-US"/>
        </w:rPr>
        <w:t xml:space="preserve">icznej </w:t>
      </w:r>
      <w:r w:rsidRPr="006860ED">
        <w:rPr>
          <w:rFonts w:asciiTheme="minorHAnsi" w:eastAsia="Calibri" w:hAnsiTheme="minorHAnsi" w:cstheme="minorHAnsi"/>
          <w:sz w:val="22"/>
          <w:szCs w:val="22"/>
          <w:lang w:eastAsia="en-US"/>
        </w:rPr>
        <w:t>zgodnie z umową DOI/FM/SIS/9/305/388/2023 „Przebudowa i doposażenie Uniwersyteckiego Centrum Pediatrii im. M. Konopnickiej oraz Ponadregionalnego Ośrodka Onkologii Dziecięcej” dla Centralnego Szpitala Klinicznego Uniwersytetu Medycznego w Łodzi przy ul. Pomorskiej 251.</w:t>
      </w:r>
    </w:p>
    <w:p w14:paraId="336F8C60" w14:textId="5D93EFD0" w:rsidR="00F340D7" w:rsidRDefault="00F340D7" w:rsidP="0005780E">
      <w:pPr>
        <w:spacing w:line="360" w:lineRule="auto"/>
        <w:jc w:val="both"/>
        <w:rPr>
          <w:rFonts w:asciiTheme="minorHAnsi" w:hAnsiTheme="minorHAnsi" w:cstheme="minorHAnsi"/>
          <w:b/>
          <w:sz w:val="22"/>
          <w:szCs w:val="22"/>
        </w:rPr>
      </w:pPr>
    </w:p>
    <w:p w14:paraId="70D007A3" w14:textId="02A0FF4D" w:rsidR="00CF3E30" w:rsidRPr="0005780E" w:rsidRDefault="000D506C"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1.1</w:t>
      </w:r>
      <w:r w:rsidR="00986AEB" w:rsidRPr="0005780E">
        <w:rPr>
          <w:rFonts w:asciiTheme="minorHAnsi" w:eastAsia="Calibri" w:hAnsiTheme="minorHAnsi" w:cstheme="minorHAnsi"/>
          <w:sz w:val="22"/>
          <w:szCs w:val="22"/>
          <w:lang w:eastAsia="en-US"/>
        </w:rPr>
        <w:t>.</w:t>
      </w:r>
      <w:r w:rsidRPr="0005780E">
        <w:rPr>
          <w:rFonts w:asciiTheme="minorHAnsi" w:eastAsia="Calibri" w:hAnsiTheme="minorHAnsi" w:cstheme="minorHAnsi"/>
          <w:sz w:val="22"/>
          <w:szCs w:val="22"/>
          <w:lang w:eastAsia="en-US"/>
        </w:rPr>
        <w:t xml:space="preserve">Szczegółowy opis i </w:t>
      </w:r>
      <w:r w:rsidR="006A5C20" w:rsidRPr="0005780E">
        <w:rPr>
          <w:rFonts w:asciiTheme="minorHAnsi" w:eastAsia="Calibri" w:hAnsiTheme="minorHAnsi" w:cstheme="minorHAnsi"/>
          <w:sz w:val="22"/>
          <w:szCs w:val="22"/>
          <w:lang w:eastAsia="en-US"/>
        </w:rPr>
        <w:t xml:space="preserve">Zestawienie parametrów technicznych </w:t>
      </w:r>
      <w:r w:rsidRPr="0005780E">
        <w:rPr>
          <w:rFonts w:asciiTheme="minorHAnsi" w:eastAsia="Calibri" w:hAnsiTheme="minorHAnsi" w:cstheme="minorHAnsi"/>
          <w:sz w:val="22"/>
          <w:szCs w:val="22"/>
          <w:lang w:eastAsia="en-US"/>
        </w:rPr>
        <w:t xml:space="preserve">określa </w:t>
      </w:r>
      <w:r w:rsidRPr="0005780E">
        <w:rPr>
          <w:rFonts w:asciiTheme="minorHAnsi" w:eastAsia="Calibri" w:hAnsiTheme="minorHAnsi" w:cstheme="minorHAnsi"/>
          <w:b/>
          <w:sz w:val="22"/>
          <w:szCs w:val="22"/>
          <w:lang w:eastAsia="en-US"/>
        </w:rPr>
        <w:t>Załącznik nr 2</w:t>
      </w:r>
      <w:r w:rsidRPr="0005780E">
        <w:rPr>
          <w:rFonts w:asciiTheme="minorHAnsi" w:eastAsia="Calibri" w:hAnsiTheme="minorHAnsi" w:cstheme="minorHAnsi"/>
          <w:sz w:val="22"/>
          <w:szCs w:val="22"/>
          <w:lang w:eastAsia="en-US"/>
        </w:rPr>
        <w:t xml:space="preserve">  do Specyfikacji Warunków Zamówienia (SWZ).</w:t>
      </w:r>
    </w:p>
    <w:p w14:paraId="3E318231"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2. Zaoferowany przedmiot zamówienia musi: </w:t>
      </w:r>
    </w:p>
    <w:p w14:paraId="0C5C73E3" w14:textId="38721DF0"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odpowiadać standardom jakościowym i technicznym, wynikającym z funkcji i przeznaczenia,</w:t>
      </w:r>
    </w:p>
    <w:p w14:paraId="2D3270D4" w14:textId="7DE49ED2"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posiadać ważne dokumenty pozwalające na dopuszczenie do obrotu na terytorium Rzeczypospolitej Polskiej zgodnie z przepisami odpowiednio:</w:t>
      </w:r>
    </w:p>
    <w:p w14:paraId="031F3562" w14:textId="76D07D66"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Ustawy z dnia 7 kwietnia 2022 r. o wyrobach medycznych (Dz. U. z 2022 r. poz. 974) i sposobem klasyfikowania na podstawie Rozporządzenia Ministra Zdrowia z dnia 5 listopada 2010 r. w sprawie sposobu klasyfikowania wyrobów medycznych </w:t>
      </w:r>
      <w:r w:rsidR="00F50752" w:rsidRPr="00D03149">
        <w:rPr>
          <w:rFonts w:asciiTheme="minorHAnsi" w:eastAsia="Calibri" w:hAnsiTheme="minorHAnsi" w:cstheme="minorHAnsi"/>
          <w:sz w:val="22"/>
          <w:szCs w:val="22"/>
          <w:lang w:eastAsia="en-US"/>
        </w:rPr>
        <w:t xml:space="preserve">(Dz. U. 2010 Nr 215 poz. 1416) </w:t>
      </w:r>
      <w:r w:rsidRPr="00D03149">
        <w:rPr>
          <w:rFonts w:asciiTheme="minorHAnsi" w:eastAsia="Calibri" w:hAnsiTheme="minorHAnsi" w:cstheme="minorHAnsi"/>
          <w:sz w:val="22"/>
          <w:szCs w:val="22"/>
          <w:lang w:eastAsia="en-US"/>
        </w:rPr>
        <w:t xml:space="preserve"> (jeżeli dotyczy),</w:t>
      </w:r>
    </w:p>
    <w:p w14:paraId="5F4FA533" w14:textId="164D8BFC"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Wykonawca odpowiedzialny jest za wystąpienie incydentu medycznego w rozum</w:t>
      </w:r>
      <w:r w:rsidR="00CF3E30" w:rsidRPr="00D03149">
        <w:rPr>
          <w:rFonts w:asciiTheme="minorHAnsi" w:eastAsia="Calibri" w:hAnsiTheme="minorHAnsi" w:cstheme="minorHAnsi"/>
          <w:sz w:val="22"/>
          <w:szCs w:val="22"/>
          <w:lang w:eastAsia="en-US"/>
        </w:rPr>
        <w:t>ieniu ustawy z  7 kwietnia 2022</w:t>
      </w:r>
      <w:r w:rsidR="006C6B6D"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r. o wyrobach medycznych (Dz. U. z 2022 r. poz. 974) (jeżeli dotyczy).</w:t>
      </w:r>
    </w:p>
    <w:p w14:paraId="4C523B54" w14:textId="1A8465E8"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spełniać wymagania określone przez Zamawiającego w Specyfikacji Warunków Zamówienia, w szczególności warunki określone w opisie przedmiotu zamówienia</w:t>
      </w:r>
      <w:r w:rsidR="00CF3E30" w:rsidRPr="00D03149">
        <w:rPr>
          <w:rFonts w:asciiTheme="minorHAnsi" w:eastAsia="Calibri" w:hAnsiTheme="minorHAnsi" w:cstheme="minorHAnsi"/>
          <w:sz w:val="22"/>
          <w:szCs w:val="22"/>
          <w:lang w:eastAsia="en-US"/>
        </w:rPr>
        <w:t>/</w:t>
      </w:r>
      <w:r w:rsidR="00CF3E30" w:rsidRPr="00D03149">
        <w:rPr>
          <w:rFonts w:asciiTheme="minorHAnsi" w:hAnsiTheme="minorHAnsi" w:cstheme="minorHAnsi"/>
          <w:sz w:val="22"/>
          <w:szCs w:val="22"/>
        </w:rPr>
        <w:t xml:space="preserve"> </w:t>
      </w:r>
      <w:r w:rsidR="00CF3E30" w:rsidRPr="00D03149">
        <w:rPr>
          <w:rFonts w:asciiTheme="minorHAnsi" w:eastAsia="Calibri" w:hAnsiTheme="minorHAnsi" w:cstheme="minorHAnsi"/>
          <w:sz w:val="22"/>
          <w:szCs w:val="22"/>
          <w:lang w:eastAsia="en-US"/>
        </w:rPr>
        <w:t xml:space="preserve">zestawienie parametrów technicznych </w:t>
      </w:r>
      <w:r w:rsidRPr="00D03149">
        <w:rPr>
          <w:rFonts w:asciiTheme="minorHAnsi" w:eastAsia="Calibri" w:hAnsiTheme="minorHAnsi" w:cstheme="minorHAnsi"/>
          <w:sz w:val="22"/>
          <w:szCs w:val="22"/>
          <w:lang w:eastAsia="en-US"/>
        </w:rPr>
        <w:t>zawartym w Załącznik nr 2 SWZ. Niespełnienie choćby jednego z warunków granicznych określonych w/w Załącznik</w:t>
      </w:r>
      <w:r w:rsidR="00CF7D0E" w:rsidRPr="00D03149">
        <w:rPr>
          <w:rFonts w:asciiTheme="minorHAnsi" w:eastAsia="Calibri" w:hAnsiTheme="minorHAnsi" w:cstheme="minorHAnsi"/>
          <w:sz w:val="22"/>
          <w:szCs w:val="22"/>
          <w:lang w:eastAsia="en-US"/>
        </w:rPr>
        <w:t xml:space="preserve">ach </w:t>
      </w:r>
      <w:r w:rsidR="006C6B6D" w:rsidRPr="00D03149">
        <w:rPr>
          <w:rFonts w:asciiTheme="minorHAnsi" w:eastAsia="Calibri" w:hAnsiTheme="minorHAnsi" w:cstheme="minorHAnsi"/>
          <w:sz w:val="22"/>
          <w:szCs w:val="22"/>
          <w:lang w:eastAsia="en-US"/>
        </w:rPr>
        <w:t>skutkować będzie</w:t>
      </w:r>
      <w:r w:rsidR="00CF7D0E" w:rsidRPr="00D03149">
        <w:rPr>
          <w:rFonts w:asciiTheme="minorHAnsi" w:eastAsia="Calibri" w:hAnsiTheme="minorHAnsi" w:cstheme="minorHAnsi"/>
          <w:sz w:val="22"/>
          <w:szCs w:val="22"/>
          <w:lang w:eastAsia="en-US"/>
        </w:rPr>
        <w:t xml:space="preserve"> odrzucenie</w:t>
      </w:r>
      <w:r w:rsidR="006C6B6D" w:rsidRPr="00D03149">
        <w:rPr>
          <w:rFonts w:asciiTheme="minorHAnsi" w:eastAsia="Calibri" w:hAnsiTheme="minorHAnsi" w:cstheme="minorHAnsi"/>
          <w:sz w:val="22"/>
          <w:szCs w:val="22"/>
          <w:lang w:eastAsia="en-US"/>
        </w:rPr>
        <w:t>m</w:t>
      </w:r>
      <w:r w:rsidR="00CF7D0E" w:rsidRPr="00D03149">
        <w:rPr>
          <w:rFonts w:asciiTheme="minorHAnsi" w:eastAsia="Calibri" w:hAnsiTheme="minorHAnsi" w:cstheme="minorHAnsi"/>
          <w:sz w:val="22"/>
          <w:szCs w:val="22"/>
          <w:lang w:eastAsia="en-US"/>
        </w:rPr>
        <w:t xml:space="preserve"> oferty</w:t>
      </w:r>
      <w:r w:rsidR="006C6B6D" w:rsidRPr="00D03149">
        <w:rPr>
          <w:rFonts w:asciiTheme="minorHAnsi" w:eastAsia="Calibri" w:hAnsiTheme="minorHAnsi" w:cstheme="minorHAnsi"/>
          <w:sz w:val="22"/>
          <w:szCs w:val="22"/>
          <w:lang w:eastAsia="en-US"/>
        </w:rPr>
        <w:t xml:space="preserve"> z postępowania. </w:t>
      </w:r>
    </w:p>
    <w:p w14:paraId="09BAEA00" w14:textId="4BF0BD1F"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być wolny od wad materiałowych, konstrukcyjnych, fizycznych i prawnych</w:t>
      </w:r>
    </w:p>
    <w:p w14:paraId="62AFA55D" w14:textId="0723D544"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nie może być obciążony żadnymi</w:t>
      </w:r>
      <w:r w:rsidR="00CF7D0E" w:rsidRPr="00D03149">
        <w:rPr>
          <w:rFonts w:asciiTheme="minorHAnsi" w:eastAsia="Calibri" w:hAnsiTheme="minorHAnsi" w:cstheme="minorHAnsi"/>
          <w:sz w:val="22"/>
          <w:szCs w:val="22"/>
          <w:lang w:eastAsia="en-US"/>
        </w:rPr>
        <w:t xml:space="preserve"> prawami na rzecz osób trzecich</w:t>
      </w:r>
      <w:r w:rsidR="0046580E" w:rsidRPr="00D03149">
        <w:rPr>
          <w:rFonts w:asciiTheme="minorHAnsi" w:eastAsia="Calibri" w:hAnsiTheme="minorHAnsi" w:cstheme="minorHAnsi"/>
          <w:sz w:val="22"/>
          <w:szCs w:val="22"/>
          <w:lang w:eastAsia="en-US"/>
        </w:rPr>
        <w:t>.</w:t>
      </w:r>
    </w:p>
    <w:p w14:paraId="7AFEDD68" w14:textId="0C7DA6B9" w:rsidR="00F30340" w:rsidRPr="003936CD" w:rsidRDefault="00F3034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3. Wykonawca zobowiązany jest do dostarczania produktów do Zamawiającego transportem Wykonawcy lub za pośrednictwem firmy kurierskiej odpowiadającym rygorom sanitarnym i zapewniającym wymaganą jakość przewożonego towaru na własny koszt i ryzyko.</w:t>
      </w:r>
    </w:p>
    <w:p w14:paraId="58A6C4D6" w14:textId="0BDA615E" w:rsidR="00D92507" w:rsidRPr="00D03149" w:rsidRDefault="00CF3E3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4</w:t>
      </w:r>
      <w:r w:rsidR="000D506C" w:rsidRPr="003936CD">
        <w:rPr>
          <w:rFonts w:asciiTheme="minorHAnsi" w:eastAsia="Calibri" w:hAnsiTheme="minorHAnsi" w:cstheme="minorHAnsi"/>
          <w:sz w:val="22"/>
          <w:szCs w:val="22"/>
          <w:lang w:eastAsia="en-US"/>
        </w:rPr>
        <w:t>. Oznaczenie w</w:t>
      </w:r>
      <w:r w:rsidR="000A5C53" w:rsidRPr="003936CD">
        <w:rPr>
          <w:rFonts w:asciiTheme="minorHAnsi" w:eastAsia="Calibri" w:hAnsiTheme="minorHAnsi" w:cstheme="minorHAnsi"/>
          <w:sz w:val="22"/>
          <w:szCs w:val="22"/>
          <w:lang w:eastAsia="en-US"/>
        </w:rPr>
        <w:t>g Wspólnego Słownika Zamówień:</w:t>
      </w:r>
      <w:r w:rsidR="000A5C53" w:rsidRPr="00D03149">
        <w:rPr>
          <w:rFonts w:asciiTheme="minorHAnsi" w:eastAsia="Calibri" w:hAnsiTheme="minorHAnsi" w:cstheme="minorHAnsi"/>
          <w:sz w:val="22"/>
          <w:szCs w:val="22"/>
          <w:lang w:eastAsia="en-US"/>
        </w:rPr>
        <w:t xml:space="preserve"> </w:t>
      </w:r>
    </w:p>
    <w:p w14:paraId="26164859" w14:textId="31483E11" w:rsidR="00CF7D0E" w:rsidRPr="00BE17FA" w:rsidRDefault="00EB0AD9" w:rsidP="000D506C">
      <w:pPr>
        <w:pStyle w:val="Tekstpodstawowy"/>
        <w:rPr>
          <w:rFonts w:asciiTheme="minorHAnsi" w:eastAsia="Calibri" w:hAnsiTheme="minorHAnsi" w:cstheme="minorHAnsi"/>
          <w:sz w:val="22"/>
          <w:szCs w:val="22"/>
          <w:lang w:eastAsia="en-US"/>
        </w:rPr>
      </w:pPr>
      <w:r w:rsidRPr="00BE17FA">
        <w:rPr>
          <w:rFonts w:asciiTheme="minorHAnsi" w:eastAsia="Calibri" w:hAnsiTheme="minorHAnsi" w:cstheme="minorHAnsi"/>
          <w:sz w:val="22"/>
          <w:szCs w:val="22"/>
          <w:lang w:eastAsia="en-US"/>
        </w:rPr>
        <w:t>33100000 - 1  Urządzenia medyczne</w:t>
      </w:r>
    </w:p>
    <w:p w14:paraId="567CA665" w14:textId="5504CAB6" w:rsidR="00FE5716" w:rsidRPr="00BE17FA" w:rsidRDefault="00FE5716" w:rsidP="00FE5716">
      <w:pPr>
        <w:pStyle w:val="Tekstpodstawowy"/>
        <w:rPr>
          <w:rFonts w:asciiTheme="minorHAnsi" w:eastAsia="Calibri" w:hAnsiTheme="minorHAnsi" w:cstheme="minorHAnsi"/>
          <w:sz w:val="22"/>
          <w:szCs w:val="22"/>
          <w:lang w:eastAsia="en-US"/>
        </w:rPr>
      </w:pPr>
      <w:r w:rsidRPr="00BE17FA">
        <w:rPr>
          <w:rFonts w:asciiTheme="minorHAnsi" w:eastAsia="Calibri" w:hAnsiTheme="minorHAnsi" w:cstheme="minorHAnsi"/>
          <w:sz w:val="22"/>
          <w:szCs w:val="22"/>
          <w:lang w:eastAsia="en-US"/>
        </w:rPr>
        <w:t>33190000 - 8  Różne urządzenia i produkty medyczne</w:t>
      </w:r>
    </w:p>
    <w:p w14:paraId="56917C2B" w14:textId="683F9949" w:rsidR="00C20610" w:rsidRPr="00D03149" w:rsidRDefault="00C20610" w:rsidP="00FE5716">
      <w:pPr>
        <w:pStyle w:val="Tekstpodstawowy"/>
        <w:rPr>
          <w:rFonts w:asciiTheme="minorHAnsi" w:eastAsia="Calibri" w:hAnsiTheme="minorHAnsi" w:cstheme="minorHAnsi"/>
          <w:sz w:val="22"/>
          <w:szCs w:val="22"/>
          <w:lang w:eastAsia="en-US"/>
        </w:rPr>
      </w:pPr>
      <w:r w:rsidRPr="002000ED">
        <w:rPr>
          <w:rFonts w:asciiTheme="minorHAnsi" w:eastAsia="Calibri" w:hAnsiTheme="minorHAnsi" w:cstheme="minorHAnsi"/>
          <w:sz w:val="22"/>
          <w:szCs w:val="22"/>
          <w:lang w:eastAsia="en-US"/>
        </w:rPr>
        <w:t>3319</w:t>
      </w:r>
      <w:r w:rsidR="002000ED" w:rsidRPr="002000ED">
        <w:rPr>
          <w:rFonts w:asciiTheme="minorHAnsi" w:eastAsia="Calibri" w:hAnsiTheme="minorHAnsi" w:cstheme="minorHAnsi"/>
          <w:sz w:val="22"/>
          <w:szCs w:val="22"/>
          <w:lang w:eastAsia="en-US"/>
        </w:rPr>
        <w:t>11</w:t>
      </w:r>
      <w:r w:rsidRPr="002000ED">
        <w:rPr>
          <w:rFonts w:asciiTheme="minorHAnsi" w:eastAsia="Calibri" w:hAnsiTheme="minorHAnsi" w:cstheme="minorHAnsi"/>
          <w:sz w:val="22"/>
          <w:szCs w:val="22"/>
          <w:lang w:eastAsia="en-US"/>
        </w:rPr>
        <w:t xml:space="preserve">00 - </w:t>
      </w:r>
      <w:r w:rsidR="002000ED" w:rsidRPr="002000ED">
        <w:rPr>
          <w:rFonts w:asciiTheme="minorHAnsi" w:eastAsia="Calibri" w:hAnsiTheme="minorHAnsi" w:cstheme="minorHAnsi"/>
          <w:sz w:val="22"/>
          <w:szCs w:val="22"/>
          <w:lang w:eastAsia="en-US"/>
        </w:rPr>
        <w:t>6</w:t>
      </w:r>
      <w:r w:rsidRPr="002000ED">
        <w:rPr>
          <w:rFonts w:asciiTheme="minorHAnsi" w:eastAsia="Calibri" w:hAnsiTheme="minorHAnsi" w:cstheme="minorHAnsi"/>
          <w:sz w:val="22"/>
          <w:szCs w:val="22"/>
          <w:lang w:eastAsia="en-US"/>
        </w:rPr>
        <w:t xml:space="preserve">  </w:t>
      </w:r>
      <w:r w:rsidR="002000ED" w:rsidRPr="002000ED">
        <w:rPr>
          <w:rFonts w:asciiTheme="minorHAnsi" w:eastAsia="Calibri" w:hAnsiTheme="minorHAnsi" w:cstheme="minorHAnsi"/>
          <w:sz w:val="22"/>
          <w:szCs w:val="22"/>
          <w:lang w:eastAsia="en-US"/>
        </w:rPr>
        <w:t>Urządzenia sterylizujące</w:t>
      </w:r>
      <w:r>
        <w:rPr>
          <w:rFonts w:asciiTheme="minorHAnsi" w:eastAsia="Calibri" w:hAnsiTheme="minorHAnsi" w:cstheme="minorHAnsi"/>
          <w:sz w:val="22"/>
          <w:szCs w:val="22"/>
          <w:lang w:eastAsia="en-US"/>
        </w:rPr>
        <w:t xml:space="preserve"> </w:t>
      </w:r>
    </w:p>
    <w:p w14:paraId="04308A47" w14:textId="3BF665D7" w:rsidR="00786C61" w:rsidRDefault="00786C61" w:rsidP="00890CDE">
      <w:pPr>
        <w:pStyle w:val="Tekstpodstawowy"/>
        <w:rPr>
          <w:rFonts w:asciiTheme="minorHAnsi" w:eastAsia="Calibri" w:hAnsiTheme="minorHAnsi" w:cstheme="minorHAnsi"/>
          <w:sz w:val="22"/>
          <w:szCs w:val="22"/>
          <w:lang w:eastAsia="en-US"/>
        </w:rPr>
      </w:pPr>
    </w:p>
    <w:p w14:paraId="76ADC57D" w14:textId="77777777" w:rsidR="003119C6" w:rsidRDefault="003119C6" w:rsidP="00890CDE">
      <w:pPr>
        <w:pStyle w:val="Tekstpodstawowy"/>
        <w:rPr>
          <w:rFonts w:asciiTheme="minorHAnsi" w:eastAsia="Calibri" w:hAnsiTheme="minorHAnsi" w:cstheme="minorHAnsi"/>
          <w:sz w:val="22"/>
          <w:szCs w:val="22"/>
          <w:lang w:eastAsia="en-US"/>
        </w:rPr>
      </w:pPr>
    </w:p>
    <w:p w14:paraId="56880A5B" w14:textId="4D34F890" w:rsidR="00890CDE" w:rsidRPr="003119C6" w:rsidRDefault="00CF3E30" w:rsidP="00890CDE">
      <w:pPr>
        <w:pStyle w:val="Tekstpodstawowy"/>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5</w:t>
      </w:r>
      <w:r w:rsidR="00890CDE" w:rsidRPr="003119C6">
        <w:rPr>
          <w:rFonts w:asciiTheme="minorHAnsi" w:eastAsia="Calibri" w:hAnsiTheme="minorHAnsi" w:cstheme="minorHAnsi"/>
          <w:sz w:val="22"/>
          <w:szCs w:val="22"/>
          <w:lang w:eastAsia="en-US"/>
        </w:rPr>
        <w:t xml:space="preserve">.Informacja o opcjach: </w:t>
      </w:r>
    </w:p>
    <w:p w14:paraId="34848F84" w14:textId="174D02A3" w:rsidR="00FF7AEC" w:rsidRPr="003119C6" w:rsidRDefault="00890CDE" w:rsidP="00F30340">
      <w:pPr>
        <w:pStyle w:val="Tekstpodstawowy"/>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 xml:space="preserve">Zamawiający </w:t>
      </w:r>
      <w:r w:rsidR="00786C61" w:rsidRPr="003119C6">
        <w:rPr>
          <w:rFonts w:asciiTheme="minorHAnsi" w:eastAsia="Calibri" w:hAnsiTheme="minorHAnsi" w:cstheme="minorHAnsi"/>
          <w:sz w:val="22"/>
          <w:szCs w:val="22"/>
          <w:lang w:eastAsia="en-US"/>
        </w:rPr>
        <w:t xml:space="preserve">nie </w:t>
      </w:r>
      <w:r w:rsidRPr="003119C6">
        <w:rPr>
          <w:rFonts w:asciiTheme="minorHAnsi" w:eastAsia="Calibri" w:hAnsiTheme="minorHAnsi" w:cstheme="minorHAnsi"/>
          <w:sz w:val="22"/>
          <w:szCs w:val="22"/>
          <w:lang w:eastAsia="en-US"/>
        </w:rPr>
        <w:t>przewiduje zastosowania opcji, o k</w:t>
      </w:r>
      <w:r w:rsidR="004B2755" w:rsidRPr="003119C6">
        <w:rPr>
          <w:rFonts w:asciiTheme="minorHAnsi" w:eastAsia="Calibri" w:hAnsiTheme="minorHAnsi" w:cstheme="minorHAnsi"/>
          <w:sz w:val="22"/>
          <w:szCs w:val="22"/>
          <w:lang w:eastAsia="en-US"/>
        </w:rPr>
        <w:t>tórej mowa w art. 441 ustawy Pzp</w:t>
      </w:r>
      <w:r w:rsidRPr="003119C6">
        <w:rPr>
          <w:rFonts w:asciiTheme="minorHAnsi" w:eastAsia="Calibri" w:hAnsiTheme="minorHAnsi" w:cstheme="minorHAnsi"/>
          <w:sz w:val="22"/>
          <w:szCs w:val="22"/>
          <w:lang w:eastAsia="en-US"/>
        </w:rPr>
        <w:t>.</w:t>
      </w:r>
    </w:p>
    <w:p w14:paraId="77B7F19A" w14:textId="366867DC" w:rsidR="00942F93" w:rsidRPr="00BE17FA" w:rsidRDefault="00942F93" w:rsidP="00942F93">
      <w:pPr>
        <w:pStyle w:val="Tekstpodstawowy"/>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Zamawiający zobowiązuje się do zrealizowania przedmiot</w:t>
      </w:r>
      <w:r w:rsidR="007E6776" w:rsidRPr="003119C6">
        <w:rPr>
          <w:rFonts w:asciiTheme="minorHAnsi" w:eastAsia="Calibri" w:hAnsiTheme="minorHAnsi" w:cstheme="minorHAnsi"/>
          <w:sz w:val="22"/>
          <w:szCs w:val="22"/>
          <w:lang w:eastAsia="en-US"/>
        </w:rPr>
        <w:t>u umowy w wysokości minimalnej 10</w:t>
      </w:r>
      <w:r w:rsidRPr="003119C6">
        <w:rPr>
          <w:rFonts w:asciiTheme="minorHAnsi" w:eastAsia="Calibri" w:hAnsiTheme="minorHAnsi" w:cstheme="minorHAnsi"/>
          <w:sz w:val="22"/>
          <w:szCs w:val="22"/>
          <w:lang w:eastAsia="en-US"/>
        </w:rPr>
        <w:t>0% wartości brutto umowy.</w:t>
      </w:r>
    </w:p>
    <w:p w14:paraId="5C828308" w14:textId="26E9AA0A" w:rsidR="00FF7AEC" w:rsidRPr="00D03149" w:rsidRDefault="00CF3E30" w:rsidP="00FF7AE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6</w:t>
      </w:r>
      <w:r w:rsidR="00FF7AEC" w:rsidRPr="00D03149">
        <w:rPr>
          <w:rFonts w:asciiTheme="minorHAnsi" w:eastAsia="Calibri" w:hAnsiTheme="minorHAnsi" w:cstheme="minorHAnsi"/>
          <w:sz w:val="22"/>
          <w:szCs w:val="22"/>
          <w:lang w:eastAsia="en-US"/>
        </w:rPr>
        <w:t>.</w:t>
      </w:r>
      <w:r w:rsidR="007E2661" w:rsidRPr="007E2661">
        <w:t xml:space="preserve"> </w:t>
      </w:r>
      <w:r w:rsidR="007E2661" w:rsidRPr="007E2661">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4D178438" w14:textId="65D65FE1" w:rsidR="009D06C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7</w:t>
      </w:r>
      <w:r w:rsidR="00FF7AEC" w:rsidRPr="00D03149">
        <w:rPr>
          <w:rFonts w:asciiTheme="minorHAnsi" w:eastAsia="Calibri" w:hAnsiTheme="minorHAnsi" w:cstheme="minorHAnsi"/>
          <w:sz w:val="22"/>
          <w:szCs w:val="22"/>
          <w:lang w:eastAsia="en-US"/>
        </w:rPr>
        <w:t>.Jeżeli zmiana albo rezygnacja z podwykonawcy dotyczy podmiotu, na którego zasoby Wykonawca powoływał się, na zasadach określon</w:t>
      </w:r>
      <w:r w:rsidR="00A53894" w:rsidRPr="00D03149">
        <w:rPr>
          <w:rFonts w:asciiTheme="minorHAnsi" w:eastAsia="Calibri" w:hAnsiTheme="minorHAnsi" w:cstheme="minorHAnsi"/>
          <w:sz w:val="22"/>
          <w:szCs w:val="22"/>
          <w:lang w:eastAsia="en-US"/>
        </w:rPr>
        <w:t>ych w art. 118 ust. 1 ustawy Pzp</w:t>
      </w:r>
      <w:r w:rsidR="00FF7AEC" w:rsidRPr="00D03149">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E11611" w:rsidRPr="00D03149">
        <w:rPr>
          <w:rFonts w:asciiTheme="minorHAnsi" w:eastAsia="Calibri" w:hAnsiTheme="minorHAnsi" w:cstheme="minorHAnsi"/>
          <w:sz w:val="22"/>
          <w:szCs w:val="22"/>
          <w:lang w:eastAsia="en-US"/>
        </w:rPr>
        <w:t>.</w:t>
      </w:r>
    </w:p>
    <w:p w14:paraId="44EC3B1F" w14:textId="705A68B3" w:rsidR="0046580E" w:rsidRPr="003936CD" w:rsidRDefault="00CF3E30" w:rsidP="000D506C">
      <w:pPr>
        <w:pStyle w:val="Tekstpodstawowy"/>
        <w:rPr>
          <w:rFonts w:asciiTheme="minorHAnsi" w:eastAsia="Calibri" w:hAnsiTheme="minorHAnsi" w:cstheme="minorHAnsi"/>
          <w:strike/>
          <w:sz w:val="22"/>
          <w:szCs w:val="22"/>
          <w:lang w:eastAsia="en-US"/>
        </w:rPr>
      </w:pPr>
      <w:r w:rsidRPr="00D03149">
        <w:rPr>
          <w:rFonts w:asciiTheme="minorHAnsi" w:eastAsia="Calibri" w:hAnsiTheme="minorHAnsi" w:cstheme="minorHAnsi"/>
          <w:sz w:val="22"/>
          <w:szCs w:val="22"/>
          <w:lang w:eastAsia="en-US"/>
        </w:rPr>
        <w:t>8</w:t>
      </w:r>
      <w:r w:rsidR="000D506C" w:rsidRPr="00D03149">
        <w:rPr>
          <w:rFonts w:asciiTheme="minorHAnsi" w:eastAsia="Calibri" w:hAnsiTheme="minorHAnsi" w:cstheme="minorHAnsi"/>
          <w:sz w:val="22"/>
          <w:szCs w:val="22"/>
          <w:lang w:eastAsia="en-US"/>
        </w:rPr>
        <w:t>. Wykonawca przystępując do postępowania wypełnia wszystkie pozycje</w:t>
      </w:r>
      <w:r w:rsidR="003936CD">
        <w:rPr>
          <w:rFonts w:asciiTheme="minorHAnsi" w:eastAsia="Calibri" w:hAnsiTheme="minorHAnsi" w:cstheme="minorHAnsi"/>
          <w:sz w:val="22"/>
          <w:szCs w:val="22"/>
          <w:lang w:eastAsia="en-US"/>
        </w:rPr>
        <w:t xml:space="preserve">, podaje wymogi techniczne i użytkowe stanowiące wymagania </w:t>
      </w:r>
      <w:r w:rsidR="000D506C" w:rsidRPr="00D03149">
        <w:rPr>
          <w:rFonts w:asciiTheme="minorHAnsi" w:eastAsia="Calibri" w:hAnsiTheme="minorHAnsi" w:cstheme="minorHAnsi"/>
          <w:sz w:val="22"/>
          <w:szCs w:val="22"/>
          <w:lang w:eastAsia="en-US"/>
        </w:rPr>
        <w:t xml:space="preserve"> w Załączniku nr 2 do SWZ</w:t>
      </w:r>
      <w:r w:rsidR="003936CD">
        <w:rPr>
          <w:rFonts w:asciiTheme="minorHAnsi" w:eastAsia="Calibri" w:hAnsiTheme="minorHAnsi" w:cstheme="minorHAnsi"/>
          <w:sz w:val="22"/>
          <w:szCs w:val="22"/>
          <w:lang w:eastAsia="en-US"/>
        </w:rPr>
        <w:t>. N</w:t>
      </w:r>
      <w:r w:rsidR="003936CD" w:rsidRPr="003936CD">
        <w:rPr>
          <w:rFonts w:asciiTheme="minorHAnsi" w:eastAsia="Calibri" w:hAnsiTheme="minorHAnsi" w:cstheme="minorHAnsi"/>
          <w:sz w:val="22"/>
          <w:szCs w:val="22"/>
          <w:lang w:eastAsia="en-US"/>
        </w:rPr>
        <w:t>ie spełnienie choćby jednego z wymogów spowoduje odrzucenie oferty.</w:t>
      </w:r>
    </w:p>
    <w:p w14:paraId="2A47C78F" w14:textId="7775CBE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9</w:t>
      </w:r>
      <w:r w:rsidR="000D506C" w:rsidRPr="00D03149">
        <w:rPr>
          <w:rFonts w:asciiTheme="minorHAnsi" w:eastAsia="Calibri" w:hAnsiTheme="minorHAnsi" w:cstheme="minorHAnsi"/>
          <w:sz w:val="22"/>
          <w:szCs w:val="22"/>
          <w:lang w:eastAsia="en-US"/>
        </w:rPr>
        <w:t>. Przedmiot zamówienia został opisany zgodnie z art. 101 ust. 1 pk</w:t>
      </w:r>
      <w:r w:rsidR="00A53894" w:rsidRPr="00D03149">
        <w:rPr>
          <w:rFonts w:asciiTheme="minorHAnsi" w:eastAsia="Calibri" w:hAnsiTheme="minorHAnsi" w:cstheme="minorHAnsi"/>
          <w:sz w:val="22"/>
          <w:szCs w:val="22"/>
          <w:lang w:eastAsia="en-US"/>
        </w:rPr>
        <w:t>t. 1 ustawy Pzp</w:t>
      </w:r>
      <w:r w:rsidR="000D506C" w:rsidRPr="00D03149">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1EBF70C6" w14:textId="5E23277C"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10</w:t>
      </w:r>
      <w:r w:rsidR="000D506C" w:rsidRPr="00D03149">
        <w:rPr>
          <w:rFonts w:asciiTheme="minorHAnsi" w:eastAsia="Calibri" w:hAnsiTheme="minorHAnsi" w:cstheme="minorHAnsi"/>
          <w:sz w:val="22"/>
          <w:szCs w:val="22"/>
          <w:lang w:eastAsia="en-US"/>
        </w:rPr>
        <w:t>.Opisując natomiast przedmiot zamówienia przez odniesienie do norm, ocen technicznych, specyfikacji technicznych i systemów referencji technicznych, o których mowa w a</w:t>
      </w:r>
      <w:r w:rsidR="00890CDE" w:rsidRPr="00D03149">
        <w:rPr>
          <w:rFonts w:asciiTheme="minorHAnsi" w:eastAsia="Calibri" w:hAnsiTheme="minorHAnsi" w:cstheme="minorHAnsi"/>
          <w:sz w:val="22"/>
          <w:szCs w:val="22"/>
          <w:lang w:eastAsia="en-US"/>
        </w:rPr>
        <w:t>rt. 101 ust.1 pkt 2 oraz ust. 3 Pzp</w:t>
      </w:r>
      <w:r w:rsidR="000D506C" w:rsidRPr="00D03149">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001F1073" w:rsidRPr="00D03149">
        <w:rPr>
          <w:rFonts w:asciiTheme="minorHAnsi" w:hAnsiTheme="minorHAnsi" w:cstheme="minorHAnsi"/>
        </w:rPr>
        <w:t xml:space="preserve"> </w:t>
      </w:r>
    </w:p>
    <w:p w14:paraId="35A2DD69" w14:textId="255F8FFA" w:rsidR="009C0EE5"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Ewentualne użycie w dokumentacji </w:t>
      </w:r>
      <w:r w:rsidRPr="00D03149">
        <w:rPr>
          <w:rFonts w:asciiTheme="minorHAnsi" w:eastAsia="Calibri" w:hAnsiTheme="minorHAnsi" w:cstheme="minorHAnsi"/>
          <w:color w:val="000000"/>
          <w:sz w:val="22"/>
          <w:szCs w:val="22"/>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D03149">
        <w:rPr>
          <w:rFonts w:asciiTheme="minorHAnsi" w:hAnsiTheme="minorHAnsi" w:cstheme="minorHAnsi"/>
          <w:color w:val="000000"/>
          <w:sz w:val="22"/>
          <w:szCs w:val="22"/>
        </w:rPr>
        <w:t xml:space="preserve"> </w:t>
      </w:r>
      <w:r w:rsidRPr="00D03149">
        <w:rPr>
          <w:rFonts w:asciiTheme="minorHAnsi" w:eastAsia="Calibri" w:hAnsiTheme="minorHAnsi" w:cstheme="minorHAnsi"/>
          <w:color w:val="000000"/>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00195531" w:rsidRPr="00D03149">
        <w:rPr>
          <w:rFonts w:asciiTheme="minorHAnsi" w:eastAsia="Calibri" w:hAnsiTheme="minorHAnsi" w:cstheme="minorHAnsi"/>
          <w:sz w:val="22"/>
          <w:szCs w:val="22"/>
          <w:lang w:eastAsia="en-US"/>
        </w:rPr>
        <w:t xml:space="preserve">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31561BC5" w14:textId="6C789117"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11</w:t>
      </w:r>
      <w:r w:rsidR="000D506C" w:rsidRPr="00D03149">
        <w:rPr>
          <w:rFonts w:asciiTheme="minorHAnsi" w:eastAsia="Calibri" w:hAnsiTheme="minorHAnsi" w:cstheme="minorHAnsi"/>
          <w:sz w:val="22"/>
          <w:szCs w:val="22"/>
          <w:lang w:eastAsia="en-US"/>
        </w:rPr>
        <w:t>.W związku z powyższym Zamawiający dopu</w:t>
      </w:r>
      <w:r w:rsidR="00EC73EF">
        <w:rPr>
          <w:rFonts w:asciiTheme="minorHAnsi" w:eastAsia="Calibri" w:hAnsiTheme="minorHAnsi" w:cstheme="minorHAnsi"/>
          <w:sz w:val="22"/>
          <w:szCs w:val="22"/>
          <w:lang w:eastAsia="en-US"/>
        </w:rPr>
        <w:t>szcza zaoferowanie w/w produktu</w:t>
      </w:r>
      <w:r w:rsidR="000D506C" w:rsidRPr="00D03149">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 </w:t>
      </w:r>
    </w:p>
    <w:p w14:paraId="632E820A" w14:textId="2F810EA6" w:rsidR="009C0EE5"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12</w:t>
      </w:r>
      <w:r w:rsidR="000D506C" w:rsidRPr="00D03149">
        <w:rPr>
          <w:rFonts w:asciiTheme="minorHAnsi" w:eastAsia="Calibri" w:hAnsiTheme="minorHAnsi" w:cstheme="minorHAnsi"/>
          <w:sz w:val="22"/>
          <w:szCs w:val="22"/>
          <w:lang w:eastAsia="en-US"/>
        </w:rPr>
        <w:t>.Zamawiający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w:t>
      </w:r>
    </w:p>
    <w:p w14:paraId="01F337DE" w14:textId="77777777" w:rsidR="009C0EE5" w:rsidRPr="00D03149" w:rsidRDefault="00CF3E30" w:rsidP="000D506C">
      <w:pPr>
        <w:pStyle w:val="Tekstpodstawowy"/>
        <w:rPr>
          <w:rFonts w:asciiTheme="minorHAnsi" w:eastAsia="Calibri" w:hAnsiTheme="minorHAnsi" w:cstheme="minorHAnsi"/>
          <w:color w:val="000000"/>
          <w:sz w:val="22"/>
          <w:szCs w:val="22"/>
          <w:lang w:eastAsia="en-US"/>
        </w:rPr>
      </w:pPr>
      <w:r w:rsidRPr="00D03149">
        <w:rPr>
          <w:rFonts w:asciiTheme="minorHAnsi" w:eastAsia="Calibri" w:hAnsiTheme="minorHAnsi" w:cstheme="minorHAnsi"/>
          <w:sz w:val="22"/>
          <w:szCs w:val="22"/>
          <w:lang w:eastAsia="en-US"/>
        </w:rPr>
        <w:t>13</w:t>
      </w:r>
      <w:r w:rsidR="000D506C" w:rsidRPr="00D03149">
        <w:rPr>
          <w:rFonts w:asciiTheme="minorHAnsi" w:eastAsia="Calibri" w:hAnsiTheme="minorHAnsi" w:cstheme="minorHAnsi"/>
          <w:sz w:val="22"/>
          <w:szCs w:val="22"/>
          <w:lang w:eastAsia="en-US"/>
        </w:rPr>
        <w:t xml:space="preserve">. </w:t>
      </w:r>
      <w:r w:rsidR="0013477C" w:rsidRPr="00D03149">
        <w:rPr>
          <w:rFonts w:asciiTheme="minorHAnsi" w:eastAsia="Calibri" w:hAnsiTheme="minorHAnsi" w:cstheme="minorHAnsi"/>
          <w:color w:val="000000"/>
          <w:sz w:val="22"/>
          <w:szCs w:val="22"/>
          <w:lang w:eastAsia="en-US"/>
        </w:rPr>
        <w:t>Zamawiający wymaga, aby użyte materiały, o ile są inne, posiadały parametry jakościowe i techniczne nie gorsze niż określone w przedmiocie zamówienia</w:t>
      </w:r>
      <w:r w:rsidR="009C0EE5" w:rsidRPr="00D03149">
        <w:rPr>
          <w:rFonts w:asciiTheme="minorHAnsi" w:eastAsia="Calibri" w:hAnsiTheme="minorHAnsi" w:cstheme="minorHAnsi"/>
          <w:color w:val="000000"/>
          <w:sz w:val="22"/>
          <w:szCs w:val="22"/>
          <w:lang w:eastAsia="en-US"/>
        </w:rPr>
        <w:t>.</w:t>
      </w:r>
    </w:p>
    <w:p w14:paraId="35C0AD7E" w14:textId="4A2A5899" w:rsidR="000D506C"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color w:val="000000"/>
          <w:sz w:val="22"/>
          <w:szCs w:val="22"/>
          <w:lang w:eastAsia="en-US"/>
        </w:rPr>
        <w:t>14.</w:t>
      </w:r>
      <w:r w:rsidR="0013477C" w:rsidRPr="00D03149">
        <w:rPr>
          <w:rFonts w:asciiTheme="minorHAnsi" w:eastAsia="Calibri" w:hAnsiTheme="minorHAnsi" w:cstheme="minorHAnsi"/>
          <w:sz w:val="22"/>
          <w:szCs w:val="22"/>
          <w:lang w:eastAsia="en-US"/>
        </w:rPr>
        <w:t xml:space="preserve"> </w:t>
      </w:r>
      <w:r w:rsidR="000D506C" w:rsidRPr="00D03149">
        <w:rPr>
          <w:rFonts w:asciiTheme="minorHAnsi" w:eastAsia="Calibri" w:hAnsiTheme="minorHAnsi" w:cstheme="minorHAnsi"/>
          <w:sz w:val="22"/>
          <w:szCs w:val="22"/>
          <w:lang w:eastAsia="en-US"/>
        </w:rPr>
        <w:t>Wykazanie równoważności zaoferowanego przedmiotu spoczywa na Wykonawcy.</w:t>
      </w:r>
    </w:p>
    <w:p w14:paraId="69646095" w14:textId="56A589B1" w:rsidR="002353E7" w:rsidRPr="00D03149" w:rsidRDefault="009C0EE5" w:rsidP="000D506C">
      <w:pPr>
        <w:pStyle w:val="Tekstpodstawowy"/>
        <w:rPr>
          <w:rFonts w:asciiTheme="minorHAnsi" w:hAnsiTheme="minorHAnsi" w:cstheme="minorHAnsi"/>
          <w:bCs/>
          <w:iCs/>
          <w:sz w:val="22"/>
          <w:szCs w:val="22"/>
        </w:rPr>
      </w:pPr>
      <w:r w:rsidRPr="00D03149">
        <w:rPr>
          <w:rFonts w:asciiTheme="minorHAnsi" w:hAnsiTheme="minorHAnsi" w:cstheme="minorHAnsi"/>
          <w:bCs/>
          <w:iCs/>
          <w:sz w:val="22"/>
          <w:szCs w:val="22"/>
        </w:rPr>
        <w:t>15</w:t>
      </w:r>
      <w:r w:rsidR="002353E7" w:rsidRPr="00D03149">
        <w:rPr>
          <w:rFonts w:asciiTheme="minorHAnsi" w:hAnsiTheme="minorHAnsi" w:cstheme="minorHAnsi"/>
          <w:bCs/>
          <w:iCs/>
          <w:sz w:val="22"/>
          <w:szCs w:val="22"/>
        </w:rPr>
        <w:t>. Zamawiający zastrzega sobie możliwość zażądania potwierdzenia wiarygodności przedstawionych przez Wykonawcę danych we wszystkich dostępnych źródłach w tym u producenta.</w:t>
      </w:r>
    </w:p>
    <w:p w14:paraId="6A83C75F" w14:textId="1F665D77" w:rsidR="000740E3" w:rsidRDefault="000740E3" w:rsidP="000D506C">
      <w:pPr>
        <w:pStyle w:val="Tekstpodstawowy"/>
        <w:rPr>
          <w:rFonts w:asciiTheme="minorHAnsi" w:eastAsia="Calibri" w:hAnsiTheme="minorHAnsi" w:cstheme="minorHAnsi"/>
          <w:color w:val="00B050"/>
          <w:sz w:val="22"/>
          <w:szCs w:val="22"/>
          <w:lang w:eastAsia="en-US"/>
        </w:rPr>
      </w:pPr>
    </w:p>
    <w:p w14:paraId="351C6D48" w14:textId="30880FB3" w:rsidR="003119C6" w:rsidRDefault="003119C6" w:rsidP="000D506C">
      <w:pPr>
        <w:pStyle w:val="Tekstpodstawowy"/>
        <w:rPr>
          <w:rFonts w:asciiTheme="minorHAnsi" w:eastAsia="Calibri" w:hAnsiTheme="minorHAnsi" w:cstheme="minorHAnsi"/>
          <w:color w:val="00B050"/>
          <w:sz w:val="22"/>
          <w:szCs w:val="22"/>
          <w:lang w:eastAsia="en-US"/>
        </w:rPr>
      </w:pPr>
    </w:p>
    <w:p w14:paraId="6ECF08C9" w14:textId="0FFE3BC6" w:rsidR="003119C6" w:rsidRDefault="003119C6" w:rsidP="000D506C">
      <w:pPr>
        <w:pStyle w:val="Tekstpodstawowy"/>
        <w:rPr>
          <w:rFonts w:asciiTheme="minorHAnsi" w:eastAsia="Calibri" w:hAnsiTheme="minorHAnsi" w:cstheme="minorHAnsi"/>
          <w:color w:val="00B050"/>
          <w:sz w:val="22"/>
          <w:szCs w:val="22"/>
          <w:lang w:eastAsia="en-US"/>
        </w:rPr>
      </w:pPr>
    </w:p>
    <w:p w14:paraId="2747C724" w14:textId="0EC73DB0" w:rsidR="003119C6" w:rsidRDefault="003119C6" w:rsidP="000D506C">
      <w:pPr>
        <w:pStyle w:val="Tekstpodstawowy"/>
        <w:rPr>
          <w:rFonts w:asciiTheme="minorHAnsi" w:eastAsia="Calibri" w:hAnsiTheme="minorHAnsi" w:cstheme="minorHAnsi"/>
          <w:color w:val="00B050"/>
          <w:sz w:val="22"/>
          <w:szCs w:val="22"/>
          <w:lang w:eastAsia="en-US"/>
        </w:rPr>
      </w:pPr>
    </w:p>
    <w:p w14:paraId="0C9644F5" w14:textId="77777777" w:rsidR="003119C6" w:rsidRPr="00D03149" w:rsidRDefault="003119C6" w:rsidP="000D506C">
      <w:pPr>
        <w:pStyle w:val="Tekstpodstawowy"/>
        <w:rPr>
          <w:rFonts w:asciiTheme="minorHAnsi" w:eastAsia="Calibri" w:hAnsiTheme="minorHAnsi" w:cstheme="minorHAnsi"/>
          <w:color w:val="00B050"/>
          <w:sz w:val="22"/>
          <w:szCs w:val="22"/>
          <w:lang w:eastAsia="en-US"/>
        </w:rPr>
      </w:pPr>
    </w:p>
    <w:p w14:paraId="1753FC23"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wskazuje (jeśli dotyczy): </w:t>
      </w:r>
    </w:p>
    <w:p w14:paraId="0BFC9A25" w14:textId="741F71F9"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0D506C" w:rsidRPr="00D03149">
        <w:rPr>
          <w:rFonts w:asciiTheme="minorHAnsi" w:eastAsia="Calibri" w:hAnsiTheme="minorHAnsi" w:cstheme="minorHAnsi"/>
          <w:sz w:val="22"/>
          <w:szCs w:val="22"/>
          <w:lang w:eastAsia="en-US"/>
        </w:rPr>
        <w:t>Przedmiotowe środki dowodowe zgodnie z art. 7 pkt 20 służą potwierdzeniu zgodności oferowanych dostaw, usług lub robót budowlanych z wymaganiami, cechami lub kryteriami określonymi przez Zamawiającego.</w:t>
      </w:r>
    </w:p>
    <w:p w14:paraId="74B2363C" w14:textId="0C71E03B"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2.</w:t>
      </w:r>
      <w:r w:rsidR="000D506C" w:rsidRPr="00D03149">
        <w:rPr>
          <w:rFonts w:asciiTheme="minorHAnsi" w:eastAsia="Calibri" w:hAnsiTheme="minorHAnsi" w:cstheme="minorHAnsi"/>
          <w:sz w:val="22"/>
          <w:szCs w:val="22"/>
          <w:lang w:eastAsia="en-US"/>
        </w:rPr>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73D78FDC" w14:textId="75E91425"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0D506C" w:rsidRPr="00D03149">
        <w:rPr>
          <w:rFonts w:asciiTheme="minorHAnsi" w:eastAsia="Calibri" w:hAnsiTheme="minorHAnsi" w:cstheme="minorHAnsi"/>
          <w:sz w:val="22"/>
          <w:szCs w:val="22"/>
          <w:lang w:eastAsia="en-US"/>
        </w:rPr>
        <w:t xml:space="preserve">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w:t>
      </w:r>
      <w:r w:rsidR="000F0E54">
        <w:rPr>
          <w:rFonts w:asciiTheme="minorHAnsi" w:eastAsia="Calibri" w:hAnsiTheme="minorHAnsi" w:cstheme="minorHAnsi"/>
          <w:sz w:val="22"/>
          <w:szCs w:val="22"/>
          <w:lang w:eastAsia="en-US"/>
        </w:rPr>
        <w:t>dostawy</w:t>
      </w:r>
      <w:r w:rsidR="000D506C" w:rsidRPr="00D03149">
        <w:rPr>
          <w:rFonts w:asciiTheme="minorHAnsi" w:eastAsia="Calibri" w:hAnsiTheme="minorHAnsi" w:cstheme="minorHAnsi"/>
          <w:sz w:val="22"/>
          <w:szCs w:val="22"/>
          <w:lang w:eastAsia="en-US"/>
        </w:rPr>
        <w:t>, które mają zostać przez niego wykonane, spełniają wymagania określonej etykiety lub określone wymagania wskazane przez Zamawiającego. Takim innym środkiem dowodowym może być przykładowo dokumentacja techniczna producenta.</w:t>
      </w:r>
    </w:p>
    <w:p w14:paraId="2FB6D2B3" w14:textId="24C6DA2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4.</w:t>
      </w:r>
      <w:r w:rsidR="000D506C" w:rsidRPr="00D03149">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w:t>
      </w:r>
      <w:r w:rsidR="000F0E54">
        <w:rPr>
          <w:rFonts w:asciiTheme="minorHAnsi" w:eastAsia="Calibri" w:hAnsiTheme="minorHAnsi" w:cstheme="minorHAnsi"/>
          <w:sz w:val="22"/>
          <w:szCs w:val="22"/>
          <w:lang w:eastAsia="en-US"/>
        </w:rPr>
        <w:t xml:space="preserve"> dostaw</w:t>
      </w:r>
      <w:r w:rsidR="000D506C" w:rsidRPr="00D03149">
        <w:rPr>
          <w:rFonts w:asciiTheme="minorHAnsi" w:eastAsia="Calibri" w:hAnsiTheme="minorHAnsi" w:cstheme="minorHAnsi"/>
          <w:sz w:val="22"/>
          <w:szCs w:val="22"/>
          <w:lang w:eastAsia="en-US"/>
        </w:rPr>
        <w:t>.</w:t>
      </w:r>
    </w:p>
    <w:p w14:paraId="38D01421" w14:textId="77777777" w:rsidR="009D3BE0" w:rsidRPr="00D03149" w:rsidRDefault="009D3BE0" w:rsidP="000D506C">
      <w:pPr>
        <w:pStyle w:val="Tekstpodstawowy"/>
        <w:rPr>
          <w:rFonts w:asciiTheme="minorHAnsi" w:eastAsia="Calibri" w:hAnsiTheme="minorHAnsi" w:cstheme="minorHAnsi"/>
          <w:color w:val="00B050"/>
          <w:sz w:val="22"/>
          <w:szCs w:val="22"/>
          <w:lang w:eastAsia="en-US"/>
        </w:rPr>
      </w:pPr>
    </w:p>
    <w:p w14:paraId="56D82317" w14:textId="4DB40AEA" w:rsidR="00071F7E" w:rsidRPr="00D03149" w:rsidRDefault="00071F7E" w:rsidP="008560AA">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 xml:space="preserve">V.  TERMIN WYKONANIA ZAMÓWIENIA </w:t>
      </w:r>
    </w:p>
    <w:p w14:paraId="66FB5398" w14:textId="27DA5D1C" w:rsidR="00D61A65" w:rsidRPr="003119C6" w:rsidRDefault="00F50752" w:rsidP="00015E9B">
      <w:pPr>
        <w:pStyle w:val="Akapitzlist"/>
        <w:numPr>
          <w:ilvl w:val="0"/>
          <w:numId w:val="23"/>
        </w:numPr>
        <w:tabs>
          <w:tab w:val="left" w:pos="426"/>
        </w:tabs>
        <w:ind w:left="426" w:hanging="284"/>
        <w:jc w:val="both"/>
        <w:rPr>
          <w:rFonts w:asciiTheme="minorHAnsi" w:eastAsia="Times New Roman" w:hAnsiTheme="minorHAnsi" w:cstheme="minorHAnsi"/>
          <w:b/>
          <w:sz w:val="22"/>
          <w:szCs w:val="22"/>
          <w:lang w:eastAsia="ar-SA"/>
        </w:rPr>
      </w:pPr>
      <w:bookmarkStart w:id="3" w:name="_Hlk135239182"/>
      <w:r w:rsidRPr="003119C6">
        <w:rPr>
          <w:rFonts w:asciiTheme="minorHAnsi" w:eastAsia="Times New Roman" w:hAnsiTheme="minorHAnsi" w:cstheme="minorHAnsi"/>
          <w:sz w:val="22"/>
          <w:szCs w:val="22"/>
          <w:lang w:eastAsia="ar-SA"/>
        </w:rPr>
        <w:t>dostaw</w:t>
      </w:r>
      <w:r w:rsidR="00712C84" w:rsidRPr="003119C6">
        <w:rPr>
          <w:rFonts w:asciiTheme="minorHAnsi" w:eastAsia="Times New Roman" w:hAnsiTheme="minorHAnsi" w:cstheme="minorHAnsi"/>
          <w:sz w:val="22"/>
          <w:szCs w:val="22"/>
          <w:lang w:eastAsia="ar-SA"/>
        </w:rPr>
        <w:t>a</w:t>
      </w:r>
      <w:r w:rsidR="009D3BE0" w:rsidRPr="003119C6">
        <w:rPr>
          <w:rFonts w:asciiTheme="minorHAnsi" w:eastAsia="Times New Roman" w:hAnsiTheme="minorHAnsi" w:cstheme="minorHAnsi"/>
          <w:sz w:val="22"/>
          <w:szCs w:val="22"/>
          <w:lang w:eastAsia="ar-SA"/>
        </w:rPr>
        <w:t xml:space="preserve"> </w:t>
      </w:r>
      <w:r w:rsidRPr="003119C6">
        <w:rPr>
          <w:rFonts w:asciiTheme="minorHAnsi" w:eastAsia="Times New Roman" w:hAnsiTheme="minorHAnsi" w:cstheme="minorHAnsi"/>
          <w:sz w:val="22"/>
          <w:szCs w:val="22"/>
          <w:lang w:eastAsia="ar-SA"/>
        </w:rPr>
        <w:t>będ</w:t>
      </w:r>
      <w:r w:rsidR="00712C84" w:rsidRPr="003119C6">
        <w:rPr>
          <w:rFonts w:asciiTheme="minorHAnsi" w:eastAsia="Times New Roman" w:hAnsiTheme="minorHAnsi" w:cstheme="minorHAnsi"/>
          <w:sz w:val="22"/>
          <w:szCs w:val="22"/>
          <w:lang w:eastAsia="ar-SA"/>
        </w:rPr>
        <w:t>zie</w:t>
      </w:r>
      <w:r w:rsidRPr="003119C6">
        <w:rPr>
          <w:rFonts w:asciiTheme="minorHAnsi" w:eastAsia="Times New Roman" w:hAnsiTheme="minorHAnsi" w:cstheme="minorHAnsi"/>
          <w:sz w:val="22"/>
          <w:szCs w:val="22"/>
          <w:lang w:eastAsia="ar-SA"/>
        </w:rPr>
        <w:t xml:space="preserve"> realizowan</w:t>
      </w:r>
      <w:r w:rsidR="00712C84" w:rsidRPr="003119C6">
        <w:rPr>
          <w:rFonts w:asciiTheme="minorHAnsi" w:eastAsia="Times New Roman" w:hAnsiTheme="minorHAnsi" w:cstheme="minorHAnsi"/>
          <w:sz w:val="22"/>
          <w:szCs w:val="22"/>
          <w:lang w:eastAsia="ar-SA"/>
        </w:rPr>
        <w:t xml:space="preserve">a </w:t>
      </w:r>
      <w:r w:rsidR="00D61A65" w:rsidRPr="003119C6">
        <w:rPr>
          <w:rFonts w:asciiTheme="minorHAnsi" w:eastAsia="Times New Roman" w:hAnsiTheme="minorHAnsi" w:cstheme="minorHAnsi"/>
          <w:sz w:val="22"/>
          <w:szCs w:val="22"/>
          <w:lang w:eastAsia="ar-SA"/>
        </w:rPr>
        <w:t xml:space="preserve">w okresie </w:t>
      </w:r>
      <w:r w:rsidR="000F0E54" w:rsidRPr="003119C6">
        <w:rPr>
          <w:rFonts w:asciiTheme="minorHAnsi" w:eastAsia="Times New Roman" w:hAnsiTheme="minorHAnsi" w:cstheme="minorHAnsi"/>
          <w:b/>
          <w:sz w:val="22"/>
          <w:szCs w:val="22"/>
          <w:lang w:eastAsia="ar-SA"/>
        </w:rPr>
        <w:t xml:space="preserve">do maks. </w:t>
      </w:r>
      <w:r w:rsidR="00723B4B" w:rsidRPr="003119C6">
        <w:rPr>
          <w:rFonts w:asciiTheme="minorHAnsi" w:eastAsia="Times New Roman" w:hAnsiTheme="minorHAnsi" w:cstheme="minorHAnsi"/>
          <w:b/>
          <w:sz w:val="22"/>
          <w:szCs w:val="22"/>
          <w:lang w:eastAsia="ar-SA"/>
        </w:rPr>
        <w:t xml:space="preserve">10 </w:t>
      </w:r>
      <w:r w:rsidR="00397CB1" w:rsidRPr="003119C6">
        <w:rPr>
          <w:rFonts w:asciiTheme="minorHAnsi" w:eastAsia="Times New Roman" w:hAnsiTheme="minorHAnsi" w:cstheme="minorHAnsi"/>
          <w:b/>
          <w:sz w:val="22"/>
          <w:szCs w:val="22"/>
          <w:lang w:eastAsia="ar-SA"/>
        </w:rPr>
        <w:t>tygodni</w:t>
      </w:r>
      <w:r w:rsidR="00723B4B" w:rsidRPr="003119C6">
        <w:rPr>
          <w:rFonts w:asciiTheme="minorHAnsi" w:eastAsia="Times New Roman" w:hAnsiTheme="minorHAnsi" w:cstheme="minorHAnsi"/>
          <w:b/>
          <w:sz w:val="22"/>
          <w:szCs w:val="22"/>
          <w:lang w:eastAsia="ar-SA"/>
        </w:rPr>
        <w:t xml:space="preserve"> od</w:t>
      </w:r>
      <w:r w:rsidRPr="003119C6">
        <w:rPr>
          <w:rFonts w:asciiTheme="minorHAnsi" w:eastAsia="Times New Roman" w:hAnsiTheme="minorHAnsi" w:cstheme="minorHAnsi"/>
          <w:sz w:val="22"/>
          <w:szCs w:val="22"/>
          <w:lang w:eastAsia="ar-SA"/>
        </w:rPr>
        <w:t xml:space="preserve"> podpisania umowy</w:t>
      </w:r>
      <w:r w:rsidR="00397CB1" w:rsidRPr="003119C6">
        <w:rPr>
          <w:rFonts w:asciiTheme="minorHAnsi" w:eastAsia="Times New Roman" w:hAnsiTheme="minorHAnsi" w:cstheme="minorHAnsi"/>
          <w:sz w:val="22"/>
          <w:szCs w:val="22"/>
          <w:lang w:eastAsia="ar-SA"/>
        </w:rPr>
        <w:t>.</w:t>
      </w:r>
    </w:p>
    <w:bookmarkEnd w:id="3"/>
    <w:p w14:paraId="7066FA21" w14:textId="3167C7AE" w:rsidR="00D92507" w:rsidRPr="00F4676B" w:rsidRDefault="00CF3E30"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5D5385">
        <w:rPr>
          <w:rFonts w:asciiTheme="minorHAnsi" w:eastAsia="Times New Roman" w:hAnsiTheme="minorHAnsi" w:cstheme="minorHAnsi"/>
          <w:sz w:val="22"/>
          <w:szCs w:val="22"/>
          <w:lang w:eastAsia="ar-SA"/>
        </w:rPr>
        <w:t>Jeżeli ostatni dzień dostawy wypada w dniu wolnym od pracy, Wykonawca zobowiązuje się do dostarczenia towaru</w:t>
      </w:r>
      <w:r w:rsidRPr="00F4676B">
        <w:rPr>
          <w:rFonts w:asciiTheme="minorHAnsi" w:eastAsia="Times New Roman" w:hAnsiTheme="minorHAnsi" w:cstheme="minorHAnsi"/>
          <w:sz w:val="22"/>
          <w:szCs w:val="22"/>
          <w:lang w:eastAsia="ar-SA"/>
        </w:rPr>
        <w:t xml:space="preserve"> w pierwszym dniu roboczym po wyznaczonym terminie.</w:t>
      </w:r>
      <w:r w:rsidR="0060771D" w:rsidRPr="00F4676B">
        <w:rPr>
          <w:rFonts w:asciiTheme="minorHAnsi" w:hAnsiTheme="minorHAnsi" w:cstheme="minorHAnsi"/>
          <w:sz w:val="22"/>
          <w:szCs w:val="22"/>
        </w:rPr>
        <w:t xml:space="preserve"> </w:t>
      </w:r>
    </w:p>
    <w:p w14:paraId="75643294" w14:textId="56286C6C" w:rsidR="00712C84" w:rsidRPr="00205913" w:rsidRDefault="00712C84"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F4676B">
        <w:rPr>
          <w:rFonts w:asciiTheme="minorHAnsi" w:eastAsia="Times New Roman" w:hAnsiTheme="minorHAnsi" w:cstheme="minorHAnsi"/>
          <w:sz w:val="22"/>
          <w:szCs w:val="22"/>
          <w:lang w:eastAsia="ar-SA"/>
        </w:rPr>
        <w:t xml:space="preserve">Wykonawca ma obowiązek powiadomić Zamawiającego z min. 3 dniowym wyprzedzeniem o zamiarze </w:t>
      </w:r>
      <w:r w:rsidRPr="00205913">
        <w:rPr>
          <w:rFonts w:asciiTheme="minorHAnsi" w:eastAsia="Times New Roman" w:hAnsiTheme="minorHAnsi" w:cstheme="minorHAnsi"/>
          <w:sz w:val="22"/>
          <w:szCs w:val="22"/>
          <w:lang w:eastAsia="ar-SA"/>
        </w:rPr>
        <w:t>dostawy sprzętu.</w:t>
      </w:r>
    </w:p>
    <w:p w14:paraId="030B6EE3" w14:textId="0B051184" w:rsidR="00712C84" w:rsidRPr="003119C6" w:rsidRDefault="00D61A65" w:rsidP="00015E9B">
      <w:pPr>
        <w:pStyle w:val="Akapitzlist"/>
        <w:numPr>
          <w:ilvl w:val="0"/>
          <w:numId w:val="24"/>
        </w:numPr>
        <w:jc w:val="both"/>
        <w:rPr>
          <w:rFonts w:asciiTheme="minorHAnsi" w:hAnsiTheme="minorHAnsi" w:cstheme="minorHAnsi"/>
          <w:sz w:val="22"/>
          <w:szCs w:val="22"/>
        </w:rPr>
      </w:pPr>
      <w:r w:rsidRPr="003119C6">
        <w:rPr>
          <w:rFonts w:asciiTheme="minorHAnsi" w:eastAsia="Times New Roman" w:hAnsiTheme="minorHAnsi" w:cstheme="minorHAnsi"/>
          <w:sz w:val="22"/>
          <w:szCs w:val="22"/>
          <w:lang w:eastAsia="ar-SA"/>
        </w:rPr>
        <w:t xml:space="preserve">Miejsce wykonania zamówienia: </w:t>
      </w:r>
      <w:r w:rsidR="00BE3E52" w:rsidRPr="003119C6">
        <w:rPr>
          <w:rFonts w:asciiTheme="minorHAnsi" w:hAnsiTheme="minorHAnsi" w:cstheme="minorHAnsi"/>
          <w:sz w:val="22"/>
          <w:szCs w:val="22"/>
        </w:rPr>
        <w:t xml:space="preserve">w siedzibie </w:t>
      </w:r>
      <w:r w:rsidR="00BE3E52" w:rsidRPr="003119C6">
        <w:rPr>
          <w:rFonts w:asciiTheme="minorHAnsi" w:hAnsiTheme="minorHAnsi" w:cstheme="minorHAnsi"/>
          <w:b/>
          <w:sz w:val="22"/>
          <w:szCs w:val="22"/>
        </w:rPr>
        <w:t xml:space="preserve">SP ZOZ Centralnego Szpitala Klinicznego UM w Łodzi, </w:t>
      </w:r>
      <w:r w:rsidR="000740E3" w:rsidRPr="003119C6">
        <w:rPr>
          <w:rFonts w:asciiTheme="minorHAnsi" w:hAnsiTheme="minorHAnsi" w:cstheme="minorHAnsi"/>
          <w:b/>
          <w:sz w:val="22"/>
          <w:szCs w:val="22"/>
        </w:rPr>
        <w:br/>
      </w:r>
      <w:r w:rsidR="00BE3E52" w:rsidRPr="003119C6">
        <w:rPr>
          <w:rFonts w:asciiTheme="minorHAnsi" w:hAnsiTheme="minorHAnsi" w:cstheme="minorHAnsi"/>
          <w:b/>
          <w:sz w:val="22"/>
          <w:szCs w:val="22"/>
        </w:rPr>
        <w:t>w</w:t>
      </w:r>
      <w:r w:rsidR="000F0E54" w:rsidRPr="003119C6">
        <w:rPr>
          <w:rFonts w:asciiTheme="minorHAnsi" w:hAnsiTheme="minorHAnsi" w:cstheme="minorHAnsi"/>
          <w:b/>
          <w:sz w:val="22"/>
          <w:szCs w:val="22"/>
        </w:rPr>
        <w:t xml:space="preserve"> lokalizacji </w:t>
      </w:r>
      <w:r w:rsidR="00BE3E52" w:rsidRPr="003119C6">
        <w:rPr>
          <w:rFonts w:asciiTheme="minorHAnsi" w:hAnsiTheme="minorHAnsi" w:cstheme="minorHAnsi"/>
          <w:b/>
          <w:sz w:val="22"/>
          <w:szCs w:val="22"/>
        </w:rPr>
        <w:t xml:space="preserve">przy ul. </w:t>
      </w:r>
      <w:r w:rsidR="003119C6" w:rsidRPr="003119C6">
        <w:rPr>
          <w:rFonts w:asciiTheme="minorHAnsi" w:hAnsiTheme="minorHAnsi" w:cstheme="minorHAnsi"/>
          <w:b/>
          <w:sz w:val="22"/>
          <w:szCs w:val="22"/>
        </w:rPr>
        <w:t xml:space="preserve">Pankiewicza 16 </w:t>
      </w:r>
      <w:r w:rsidR="00BE3E52" w:rsidRPr="003119C6">
        <w:rPr>
          <w:rFonts w:asciiTheme="minorHAnsi" w:hAnsiTheme="minorHAnsi" w:cstheme="minorHAnsi"/>
          <w:b/>
          <w:bCs/>
          <w:sz w:val="22"/>
          <w:szCs w:val="22"/>
        </w:rPr>
        <w:t>w Łodzi</w:t>
      </w:r>
      <w:r w:rsidR="000F0E54" w:rsidRPr="003119C6">
        <w:rPr>
          <w:rFonts w:asciiTheme="minorHAnsi" w:hAnsiTheme="minorHAnsi" w:cstheme="minorHAnsi"/>
          <w:b/>
          <w:bCs/>
          <w:sz w:val="22"/>
          <w:szCs w:val="22"/>
        </w:rPr>
        <w:t>.</w:t>
      </w:r>
      <w:r w:rsidR="0094361B" w:rsidRPr="003119C6">
        <w:rPr>
          <w:rFonts w:asciiTheme="minorHAnsi" w:hAnsiTheme="minorHAnsi" w:cstheme="minorHAnsi"/>
          <w:sz w:val="22"/>
          <w:szCs w:val="22"/>
        </w:rPr>
        <w:t xml:space="preserve"> </w:t>
      </w:r>
      <w:r w:rsidR="003119C6" w:rsidRPr="003119C6">
        <w:rPr>
          <w:rFonts w:asciiTheme="minorHAnsi" w:hAnsiTheme="minorHAnsi" w:cstheme="minorHAnsi"/>
          <w:sz w:val="22"/>
          <w:szCs w:val="22"/>
        </w:rPr>
        <w:t xml:space="preserve">– pom. </w:t>
      </w:r>
      <w:r w:rsidR="008754C6" w:rsidRPr="003119C6">
        <w:rPr>
          <w:rFonts w:asciiTheme="minorHAnsi" w:hAnsiTheme="minorHAnsi" w:cstheme="minorHAnsi"/>
          <w:sz w:val="22"/>
          <w:szCs w:val="22"/>
        </w:rPr>
        <w:t xml:space="preserve"> </w:t>
      </w:r>
      <w:r w:rsidR="003119C6" w:rsidRPr="003119C6">
        <w:rPr>
          <w:rFonts w:asciiTheme="minorHAnsi" w:hAnsiTheme="minorHAnsi" w:cstheme="minorHAnsi"/>
          <w:sz w:val="22"/>
          <w:szCs w:val="22"/>
        </w:rPr>
        <w:t>Sterylizacji.</w:t>
      </w:r>
    </w:p>
    <w:p w14:paraId="32BA934C" w14:textId="65C85801" w:rsidR="00F50752" w:rsidRPr="006666E4" w:rsidRDefault="00F50752" w:rsidP="00015E9B">
      <w:pPr>
        <w:pStyle w:val="Akapitzlist"/>
        <w:numPr>
          <w:ilvl w:val="0"/>
          <w:numId w:val="24"/>
        </w:numPr>
        <w:jc w:val="both"/>
        <w:rPr>
          <w:rFonts w:asciiTheme="minorHAnsi" w:hAnsiTheme="minorHAnsi" w:cstheme="minorHAnsi"/>
          <w:sz w:val="22"/>
          <w:szCs w:val="22"/>
        </w:rPr>
      </w:pPr>
      <w:r w:rsidRPr="003119C6">
        <w:rPr>
          <w:rFonts w:asciiTheme="minorHAnsi" w:hAnsiTheme="minorHAnsi" w:cstheme="minorHAnsi"/>
          <w:sz w:val="22"/>
          <w:szCs w:val="22"/>
        </w:rPr>
        <w:t xml:space="preserve">Transport i rozładowanie przedmiotu zamówienia do </w:t>
      </w:r>
      <w:r w:rsidR="00890CDE" w:rsidRPr="003119C6">
        <w:rPr>
          <w:rFonts w:asciiTheme="minorHAnsi" w:hAnsiTheme="minorHAnsi" w:cstheme="minorHAnsi"/>
          <w:sz w:val="22"/>
          <w:szCs w:val="22"/>
        </w:rPr>
        <w:t xml:space="preserve">pomieszczeń </w:t>
      </w:r>
      <w:r w:rsidRPr="003119C6">
        <w:rPr>
          <w:rFonts w:asciiTheme="minorHAnsi" w:hAnsiTheme="minorHAnsi" w:cstheme="minorHAnsi"/>
          <w:sz w:val="22"/>
          <w:szCs w:val="22"/>
        </w:rPr>
        <w:t>Szpitala zlokalizowanego we wskazanej</w:t>
      </w:r>
      <w:r w:rsidRPr="006666E4">
        <w:rPr>
          <w:rFonts w:asciiTheme="minorHAnsi" w:hAnsiTheme="minorHAnsi" w:cstheme="minorHAnsi"/>
          <w:sz w:val="22"/>
          <w:szCs w:val="22"/>
        </w:rPr>
        <w:t xml:space="preserve"> powyżej lokalizacji będzie się odbywało na koszt i ryzyko Wykonawcy.</w:t>
      </w:r>
      <w:r w:rsidR="00BC0781" w:rsidRPr="006666E4">
        <w:rPr>
          <w:rFonts w:asciiTheme="minorHAnsi" w:hAnsiTheme="minorHAnsi" w:cstheme="minorHAnsi"/>
          <w:sz w:val="22"/>
          <w:szCs w:val="22"/>
        </w:rPr>
        <w:t xml:space="preserve"> Wykonawca zobowiązany jest do wniesienia</w:t>
      </w:r>
      <w:r w:rsidR="00563051" w:rsidRPr="006666E4">
        <w:rPr>
          <w:rFonts w:asciiTheme="minorHAnsi" w:hAnsiTheme="minorHAnsi" w:cstheme="minorHAnsi"/>
          <w:sz w:val="22"/>
          <w:szCs w:val="22"/>
        </w:rPr>
        <w:t xml:space="preserve"> i przygoto</w:t>
      </w:r>
      <w:r w:rsidR="00712C84" w:rsidRPr="006666E4">
        <w:rPr>
          <w:rFonts w:asciiTheme="minorHAnsi" w:hAnsiTheme="minorHAnsi" w:cstheme="minorHAnsi"/>
          <w:sz w:val="22"/>
          <w:szCs w:val="22"/>
        </w:rPr>
        <w:t>wania do użytkowania</w:t>
      </w:r>
      <w:r w:rsidR="00BC0781" w:rsidRPr="006666E4">
        <w:rPr>
          <w:rFonts w:asciiTheme="minorHAnsi" w:hAnsiTheme="minorHAnsi" w:cstheme="minorHAnsi"/>
          <w:sz w:val="22"/>
          <w:szCs w:val="22"/>
        </w:rPr>
        <w:t xml:space="preserve"> dostarczonych produktów do wskazanych pomieszczeń w siedzibie Zamawiającego. </w:t>
      </w:r>
    </w:p>
    <w:p w14:paraId="3AB19B75" w14:textId="2CF146A4" w:rsidR="00F50752" w:rsidRPr="005D25CD" w:rsidRDefault="00F50752" w:rsidP="00015E9B">
      <w:pPr>
        <w:pStyle w:val="Akapitzlist"/>
        <w:numPr>
          <w:ilvl w:val="0"/>
          <w:numId w:val="24"/>
        </w:numPr>
        <w:ind w:left="426" w:hanging="284"/>
        <w:jc w:val="both"/>
        <w:rPr>
          <w:rFonts w:asciiTheme="minorHAnsi" w:hAnsiTheme="minorHAnsi" w:cstheme="minorHAnsi"/>
          <w:sz w:val="22"/>
          <w:szCs w:val="22"/>
        </w:rPr>
      </w:pPr>
      <w:r w:rsidRPr="005D25CD">
        <w:rPr>
          <w:rFonts w:asciiTheme="minorHAnsi" w:hAnsiTheme="minorHAnsi" w:cstheme="minorHAnsi"/>
          <w:sz w:val="22"/>
          <w:szCs w:val="22"/>
        </w:rPr>
        <w:t>Dostawy</w:t>
      </w:r>
      <w:r w:rsidR="003119C6" w:rsidRPr="005D25CD">
        <w:rPr>
          <w:rFonts w:asciiTheme="minorHAnsi" w:hAnsiTheme="minorHAnsi" w:cstheme="minorHAnsi"/>
          <w:sz w:val="22"/>
          <w:szCs w:val="22"/>
        </w:rPr>
        <w:t xml:space="preserve"> i montaże </w:t>
      </w:r>
      <w:r w:rsidRPr="005D25CD">
        <w:rPr>
          <w:rFonts w:asciiTheme="minorHAnsi" w:hAnsiTheme="minorHAnsi" w:cstheme="minorHAnsi"/>
          <w:sz w:val="22"/>
          <w:szCs w:val="22"/>
        </w:rPr>
        <w:t>mogą odbywać się w godzinach: 8:00 – 1</w:t>
      </w:r>
      <w:r w:rsidR="005D25CD">
        <w:rPr>
          <w:rFonts w:asciiTheme="minorHAnsi" w:hAnsiTheme="minorHAnsi" w:cstheme="minorHAnsi"/>
          <w:sz w:val="22"/>
          <w:szCs w:val="22"/>
        </w:rPr>
        <w:t>8</w:t>
      </w:r>
      <w:r w:rsidRPr="005D25CD">
        <w:rPr>
          <w:rFonts w:asciiTheme="minorHAnsi" w:hAnsiTheme="minorHAnsi" w:cstheme="minorHAnsi"/>
          <w:sz w:val="22"/>
          <w:szCs w:val="22"/>
        </w:rPr>
        <w:t xml:space="preserve">:00 w dni robocze </w:t>
      </w:r>
      <w:r w:rsidR="00CF3E30" w:rsidRPr="005D25CD">
        <w:rPr>
          <w:rFonts w:asciiTheme="minorHAnsi" w:hAnsiTheme="minorHAnsi" w:cstheme="minorHAnsi"/>
          <w:sz w:val="22"/>
          <w:szCs w:val="22"/>
        </w:rPr>
        <w:t>(</w:t>
      </w:r>
      <w:r w:rsidRPr="005D25CD">
        <w:rPr>
          <w:rFonts w:asciiTheme="minorHAnsi" w:hAnsiTheme="minorHAnsi" w:cstheme="minorHAnsi"/>
          <w:sz w:val="22"/>
          <w:szCs w:val="22"/>
        </w:rPr>
        <w:t>pn-pt</w:t>
      </w:r>
      <w:r w:rsidR="00CF3E30" w:rsidRPr="005D25CD">
        <w:rPr>
          <w:rFonts w:asciiTheme="minorHAnsi" w:hAnsiTheme="minorHAnsi" w:cstheme="minorHAnsi"/>
          <w:sz w:val="22"/>
          <w:szCs w:val="22"/>
        </w:rPr>
        <w:t>)</w:t>
      </w:r>
      <w:r w:rsidRPr="005D25CD">
        <w:rPr>
          <w:rFonts w:asciiTheme="minorHAnsi" w:hAnsiTheme="minorHAnsi" w:cstheme="minorHAnsi"/>
          <w:sz w:val="22"/>
          <w:szCs w:val="22"/>
        </w:rPr>
        <w:t>.</w:t>
      </w:r>
    </w:p>
    <w:p w14:paraId="66C6CCCE" w14:textId="0897BC81" w:rsidR="005D25CD" w:rsidRPr="005D25CD" w:rsidRDefault="005D25CD" w:rsidP="005D25CD">
      <w:pPr>
        <w:pStyle w:val="Akapitzlist"/>
        <w:ind w:left="426"/>
        <w:jc w:val="both"/>
        <w:rPr>
          <w:rFonts w:asciiTheme="minorHAnsi" w:hAnsiTheme="minorHAnsi" w:cstheme="minorHAnsi"/>
          <w:sz w:val="22"/>
          <w:szCs w:val="22"/>
        </w:rPr>
      </w:pPr>
      <w:r w:rsidRPr="005D25CD">
        <w:rPr>
          <w:rFonts w:asciiTheme="minorHAnsi" w:eastAsia="Times New Roman" w:hAnsiTheme="minorHAnsi" w:cstheme="minorHAnsi"/>
          <w:sz w:val="22"/>
          <w:szCs w:val="22"/>
          <w:lang w:eastAsia="ar-SA"/>
        </w:rPr>
        <w:t>Instalacje w dni wolne od pracy po uprzednim uzgodnieniu z Zamawiającym.</w:t>
      </w:r>
    </w:p>
    <w:p w14:paraId="6F5F9B69" w14:textId="1769B361" w:rsidR="00D51E17" w:rsidRPr="005D25CD" w:rsidRDefault="00D51E17" w:rsidP="00015E9B">
      <w:pPr>
        <w:pStyle w:val="Akapitzlist"/>
        <w:numPr>
          <w:ilvl w:val="0"/>
          <w:numId w:val="24"/>
        </w:numPr>
        <w:ind w:left="426" w:hanging="284"/>
        <w:jc w:val="both"/>
        <w:rPr>
          <w:rFonts w:asciiTheme="minorHAnsi" w:hAnsiTheme="minorHAnsi" w:cstheme="minorHAnsi"/>
          <w:sz w:val="22"/>
          <w:szCs w:val="22"/>
        </w:rPr>
      </w:pPr>
      <w:r w:rsidRPr="005D25CD">
        <w:rPr>
          <w:rFonts w:asciiTheme="minorHAnsi" w:hAnsiTheme="minorHAnsi" w:cstheme="minorHAnsi"/>
          <w:sz w:val="22"/>
          <w:szCs w:val="22"/>
        </w:rPr>
        <w:t>Wykonawca na dostarczony przedmiot umowy udziela gwarancji</w:t>
      </w:r>
      <w:r w:rsidR="00D816F5" w:rsidRPr="005D25CD">
        <w:rPr>
          <w:rFonts w:asciiTheme="minorHAnsi" w:hAnsiTheme="minorHAnsi" w:cstheme="minorHAnsi"/>
          <w:sz w:val="22"/>
          <w:szCs w:val="22"/>
        </w:rPr>
        <w:t xml:space="preserve"> – zgodnej z zapisami w Załączniku 2 do SWZ</w:t>
      </w:r>
      <w:r w:rsidRPr="005D25CD">
        <w:rPr>
          <w:rFonts w:asciiTheme="minorHAnsi" w:hAnsiTheme="minorHAnsi" w:cstheme="minorHAnsi"/>
          <w:sz w:val="22"/>
          <w:szCs w:val="22"/>
        </w:rPr>
        <w:t>.</w:t>
      </w:r>
    </w:p>
    <w:p w14:paraId="652615B7" w14:textId="77777777" w:rsidR="0098098C" w:rsidRPr="00D03149" w:rsidRDefault="0098098C" w:rsidP="00EE414D">
      <w:pPr>
        <w:jc w:val="both"/>
        <w:rPr>
          <w:rFonts w:asciiTheme="minorHAnsi" w:hAnsiTheme="minorHAnsi" w:cstheme="minorHAnsi"/>
          <w:color w:val="FF0000"/>
          <w:sz w:val="22"/>
          <w:szCs w:val="22"/>
        </w:rPr>
      </w:pPr>
    </w:p>
    <w:p w14:paraId="2E59E682" w14:textId="77777777" w:rsidR="002618A7" w:rsidRPr="000740E3" w:rsidRDefault="00071F7E" w:rsidP="008560AA">
      <w:pPr>
        <w:pStyle w:val="Nagwek9"/>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w:t>
      </w:r>
      <w:r w:rsidR="002618A7" w:rsidRPr="000740E3">
        <w:rPr>
          <w:rFonts w:asciiTheme="minorHAnsi" w:eastAsia="Calibri" w:hAnsiTheme="minorHAnsi" w:cstheme="minorHAnsi"/>
          <w:bCs w:val="0"/>
          <w:sz w:val="22"/>
          <w:szCs w:val="22"/>
          <w:u w:val="none"/>
          <w:lang w:eastAsia="en-US"/>
        </w:rPr>
        <w:t>I</w:t>
      </w:r>
      <w:r w:rsidRPr="000740E3">
        <w:rPr>
          <w:rFonts w:asciiTheme="minorHAnsi" w:eastAsia="Calibri" w:hAnsiTheme="minorHAnsi" w:cstheme="minorHAnsi"/>
          <w:bCs w:val="0"/>
          <w:sz w:val="22"/>
          <w:szCs w:val="22"/>
          <w:u w:val="none"/>
          <w:lang w:eastAsia="en-US"/>
        </w:rPr>
        <w:t xml:space="preserve">.  </w:t>
      </w:r>
      <w:r w:rsidR="002618A7" w:rsidRPr="000740E3">
        <w:rPr>
          <w:rFonts w:asciiTheme="minorHAnsi" w:eastAsia="Calibri" w:hAnsiTheme="minorHAnsi" w:cstheme="minorHAnsi"/>
          <w:bCs w:val="0"/>
          <w:sz w:val="22"/>
          <w:szCs w:val="22"/>
          <w:u w:val="none"/>
          <w:lang w:eastAsia="en-US"/>
        </w:rPr>
        <w:t xml:space="preserve">INFORMACJA O PRZEDMIOTOWYCH ŚRODKACH DOWODOWYCH  </w:t>
      </w:r>
    </w:p>
    <w:p w14:paraId="34962440" w14:textId="1AC1567A" w:rsidR="005902EB" w:rsidRPr="000740E3" w:rsidRDefault="005902EB" w:rsidP="005902EB">
      <w:pPr>
        <w:spacing w:line="260" w:lineRule="atLeast"/>
        <w:jc w:val="both"/>
        <w:rPr>
          <w:rFonts w:asciiTheme="minorHAnsi" w:hAnsiTheme="minorHAnsi" w:cstheme="minorHAnsi"/>
          <w:b/>
          <w:bCs/>
          <w:sz w:val="22"/>
          <w:szCs w:val="22"/>
        </w:rPr>
      </w:pPr>
      <w:bookmarkStart w:id="4" w:name="_Hlk66022567"/>
      <w:r w:rsidRPr="000740E3">
        <w:rPr>
          <w:rFonts w:asciiTheme="minorHAnsi" w:hAnsiTheme="minorHAnsi" w:cstheme="minorHAnsi"/>
          <w:b/>
          <w:bCs/>
          <w:sz w:val="22"/>
          <w:szCs w:val="22"/>
        </w:rPr>
        <w:t>1.Zamawiający żąda złożenia przedmiotowych środków dowodowych, które wykonawca składa je wraz z ofertą (art. 107 ust. 1 Pzp)</w:t>
      </w:r>
    </w:p>
    <w:p w14:paraId="7EF972CE" w14:textId="77777777" w:rsidR="005902EB" w:rsidRPr="000740E3" w:rsidRDefault="005902EB" w:rsidP="005902EB">
      <w:pPr>
        <w:spacing w:line="260" w:lineRule="atLeast"/>
        <w:jc w:val="both"/>
        <w:rPr>
          <w:rFonts w:asciiTheme="minorHAnsi" w:hAnsiTheme="minorHAnsi" w:cstheme="minorHAnsi"/>
          <w:b/>
          <w:bCs/>
          <w:color w:val="FF0000"/>
          <w:sz w:val="22"/>
          <w:szCs w:val="22"/>
          <w:u w:val="single"/>
        </w:rPr>
      </w:pPr>
    </w:p>
    <w:p w14:paraId="42B63495" w14:textId="723C2CC7"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bCs/>
          <w:i/>
          <w:sz w:val="22"/>
          <w:szCs w:val="22"/>
        </w:rPr>
        <w:t>1)Oświadczenie</w:t>
      </w:r>
      <w:r w:rsidRPr="000740E3">
        <w:rPr>
          <w:rFonts w:asciiTheme="minorHAnsi" w:hAnsiTheme="minorHAnsi" w:cstheme="minorHAnsi"/>
          <w:i/>
          <w:sz w:val="22"/>
          <w:szCs w:val="22"/>
        </w:rPr>
        <w:t xml:space="preserve"> – </w:t>
      </w:r>
      <w:r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6</w:t>
      </w:r>
      <w:r w:rsidRPr="000740E3">
        <w:rPr>
          <w:rFonts w:asciiTheme="minorHAnsi" w:hAnsiTheme="minorHAnsi" w:cstheme="minorHAnsi"/>
          <w:b/>
          <w:i/>
          <w:sz w:val="22"/>
          <w:szCs w:val="22"/>
        </w:rPr>
        <w:t xml:space="preserve"> - o</w:t>
      </w:r>
      <w:r w:rsidRPr="000740E3">
        <w:rPr>
          <w:rFonts w:asciiTheme="minorHAnsi" w:hAnsiTheme="minorHAnsi" w:cstheme="minorHAnsi"/>
          <w:i/>
          <w:sz w:val="22"/>
          <w:szCs w:val="22"/>
        </w:rPr>
        <w:t>świadczenie poświadczające, zgodność proponowanego przez Wykonawcę produktu z wymaganiami dotyczącymi stosowania w jednostkach służby zdrowia.</w:t>
      </w:r>
    </w:p>
    <w:p w14:paraId="630C19C2" w14:textId="77777777" w:rsidR="005902EB" w:rsidRPr="000740E3" w:rsidRDefault="005902EB" w:rsidP="005902EB">
      <w:pPr>
        <w:jc w:val="both"/>
        <w:rPr>
          <w:rFonts w:asciiTheme="minorHAnsi" w:hAnsiTheme="minorHAnsi" w:cstheme="minorHAnsi"/>
          <w:i/>
          <w:sz w:val="22"/>
          <w:szCs w:val="22"/>
        </w:rPr>
      </w:pPr>
    </w:p>
    <w:p w14:paraId="62451B50" w14:textId="61B7ACFC"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i/>
          <w:sz w:val="22"/>
          <w:szCs w:val="22"/>
        </w:rPr>
        <w:t>2) Dokumenty dotyczące produktu sta</w:t>
      </w:r>
      <w:r w:rsidR="000740E3">
        <w:rPr>
          <w:rFonts w:asciiTheme="minorHAnsi" w:hAnsiTheme="minorHAnsi" w:cstheme="minorHAnsi"/>
          <w:b/>
          <w:i/>
          <w:sz w:val="22"/>
          <w:szCs w:val="22"/>
        </w:rPr>
        <w:t xml:space="preserve">nowiącego przedmiot zamówienia </w:t>
      </w:r>
      <w:r w:rsidRPr="000740E3">
        <w:rPr>
          <w:rFonts w:asciiTheme="minorHAnsi" w:hAnsiTheme="minorHAnsi" w:cstheme="minorHAnsi"/>
          <w:b/>
          <w:i/>
          <w:sz w:val="22"/>
          <w:szCs w:val="22"/>
        </w:rPr>
        <w:t xml:space="preserve"> - d</w:t>
      </w:r>
      <w:r w:rsidRPr="000740E3">
        <w:rPr>
          <w:rFonts w:asciiTheme="minorHAnsi" w:hAnsiTheme="minorHAnsi" w:cstheme="minorHAnsi"/>
          <w:i/>
          <w:sz w:val="22"/>
          <w:szCs w:val="22"/>
        </w:rPr>
        <w:t>okumentację techniczną w języku polskim z parametrami technicznymi przedmiotu zamówienia</w:t>
      </w:r>
      <w:r w:rsidRPr="000740E3">
        <w:rPr>
          <w:rFonts w:asciiTheme="minorHAnsi" w:hAnsiTheme="minorHAnsi" w:cstheme="minorHAnsi"/>
          <w:i/>
          <w:color w:val="FF0000"/>
          <w:sz w:val="22"/>
          <w:szCs w:val="22"/>
        </w:rPr>
        <w:t xml:space="preserve">  </w:t>
      </w:r>
      <w:r w:rsidRPr="000740E3">
        <w:rPr>
          <w:rFonts w:asciiTheme="minorHAnsi" w:hAnsiTheme="minorHAnsi" w:cstheme="minorHAnsi"/>
          <w:b/>
          <w:i/>
          <w:sz w:val="22"/>
          <w:szCs w:val="22"/>
        </w:rPr>
        <w:t>wymagania dotyczące aparatury z wyposażeniem tj. parametry urządzenia załącznika nr 2 FORMULARZ Parametry -  techniczne”,</w:t>
      </w:r>
      <w:r w:rsidRPr="000740E3">
        <w:rPr>
          <w:rFonts w:asciiTheme="minorHAnsi" w:hAnsiTheme="minorHAnsi" w:cstheme="minorHAnsi"/>
          <w:i/>
          <w:sz w:val="22"/>
          <w:szCs w:val="22"/>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00EC73EF"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7</w:t>
      </w:r>
      <w:r w:rsidRPr="000740E3">
        <w:rPr>
          <w:rFonts w:asciiTheme="minorHAnsi" w:hAnsiTheme="minorHAnsi" w:cstheme="minorHAnsi"/>
          <w:i/>
          <w:sz w:val="22"/>
          <w:szCs w:val="22"/>
        </w:rPr>
        <w:t xml:space="preserve">;  </w:t>
      </w:r>
    </w:p>
    <w:p w14:paraId="1035C53A" w14:textId="77777777" w:rsidR="005902EB" w:rsidRDefault="005902EB" w:rsidP="005902EB">
      <w:pPr>
        <w:jc w:val="both"/>
        <w:rPr>
          <w:rFonts w:asciiTheme="majorHAnsi" w:hAnsiTheme="majorHAnsi"/>
          <w:i/>
        </w:rPr>
      </w:pPr>
    </w:p>
    <w:bookmarkEnd w:id="4"/>
    <w:p w14:paraId="68B70D25" w14:textId="731FD8AF" w:rsidR="00D86E75" w:rsidRPr="00D03149" w:rsidRDefault="00FB7AFB" w:rsidP="00D86E75">
      <w:pPr>
        <w:pStyle w:val="StandardowyArial11"/>
        <w:numPr>
          <w:ilvl w:val="0"/>
          <w:numId w:val="0"/>
        </w:numPr>
        <w:suppressAutoHyphens w:val="0"/>
        <w:autoSpaceDE/>
        <w:autoSpaceDN/>
        <w:spacing w:before="0" w:after="0"/>
        <w:rPr>
          <w:rFonts w:asciiTheme="minorHAnsi" w:hAnsiTheme="minorHAnsi" w:cstheme="minorHAnsi"/>
          <w:b/>
          <w:bCs/>
        </w:rPr>
      </w:pPr>
      <w:r w:rsidRPr="009C70A5">
        <w:rPr>
          <w:rFonts w:asciiTheme="minorHAnsi" w:hAnsiTheme="minorHAnsi" w:cstheme="minorHAnsi"/>
          <w:b/>
          <w:bCs/>
        </w:rPr>
        <w:t>2. Jeżeli W</w:t>
      </w:r>
      <w:r w:rsidR="00D86E75" w:rsidRPr="009C70A5">
        <w:rPr>
          <w:rFonts w:asciiTheme="minorHAnsi" w:hAnsiTheme="minorHAnsi" w:cstheme="minorHAnsi"/>
          <w:b/>
          <w:bCs/>
        </w:rPr>
        <w:t>ykonawca nie złoży przedmiotowych środków</w:t>
      </w:r>
      <w:r w:rsidR="00D86E75" w:rsidRPr="00D03149">
        <w:rPr>
          <w:rFonts w:asciiTheme="minorHAnsi" w:hAnsiTheme="minorHAnsi" w:cstheme="minorHAnsi"/>
          <w:b/>
          <w:bCs/>
        </w:rPr>
        <w:t xml:space="preserve"> dowodowych lub złożone przedmiotowe środki dowodowe okażą się niekompletne, Zamawiający wezwie do ich złożenia lub uzupełnienia w wyznaczonym terminie.</w:t>
      </w:r>
    </w:p>
    <w:p w14:paraId="5180300A"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059597EC" w:rsidR="00D86E75" w:rsidRPr="00D03149" w:rsidRDefault="008621CD"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 xml:space="preserve">4. </w:t>
      </w:r>
      <w:r w:rsidR="004B67C7" w:rsidRPr="00D03149">
        <w:rPr>
          <w:rFonts w:asciiTheme="minorHAnsi" w:hAnsiTheme="minorHAnsi" w:cstheme="minorHAnsi"/>
        </w:rPr>
        <w:t>Zamawiający może żądać od W</w:t>
      </w:r>
      <w:r w:rsidR="00D86E75" w:rsidRPr="00D03149">
        <w:rPr>
          <w:rFonts w:asciiTheme="minorHAnsi" w:hAnsiTheme="minorHAnsi" w:cstheme="minorHAnsi"/>
        </w:rPr>
        <w:t>ykonawców wyjaśnień dotyczących treści przedmiotowych środków dowodowych.</w:t>
      </w:r>
    </w:p>
    <w:p w14:paraId="5CE4FFBC"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color w:val="FF0000"/>
        </w:rPr>
      </w:pPr>
    </w:p>
    <w:p w14:paraId="02484181" w14:textId="4F68223C" w:rsidR="0004080E" w:rsidRPr="006B2609" w:rsidRDefault="002A2161" w:rsidP="0004080E">
      <w:pPr>
        <w:pStyle w:val="Nagwek9"/>
        <w:rPr>
          <w:rFonts w:asciiTheme="minorHAnsi" w:eastAsia="Calibri" w:hAnsiTheme="minorHAnsi" w:cstheme="minorHAnsi"/>
          <w:bCs w:val="0"/>
          <w:sz w:val="22"/>
          <w:szCs w:val="22"/>
          <w:u w:val="none"/>
          <w:lang w:eastAsia="en-US"/>
        </w:rPr>
      </w:pPr>
      <w:bookmarkStart w:id="5" w:name="mip35517973"/>
      <w:bookmarkEnd w:id="5"/>
      <w:r w:rsidRPr="006B2609">
        <w:rPr>
          <w:rFonts w:asciiTheme="minorHAnsi" w:eastAsia="Calibri" w:hAnsiTheme="minorHAnsi" w:cstheme="minorHAnsi"/>
          <w:bCs w:val="0"/>
          <w:sz w:val="22"/>
          <w:szCs w:val="22"/>
          <w:u w:val="none"/>
          <w:lang w:eastAsia="en-US"/>
        </w:rPr>
        <w:t xml:space="preserve">VII. </w:t>
      </w:r>
      <w:r w:rsidR="0004080E" w:rsidRPr="006B2609">
        <w:rPr>
          <w:rFonts w:asciiTheme="minorHAnsi" w:eastAsia="Calibri" w:hAnsiTheme="minorHAnsi" w:cstheme="minorHAnsi"/>
          <w:bCs w:val="0"/>
          <w:sz w:val="22"/>
          <w:szCs w:val="22"/>
          <w:u w:val="none"/>
          <w:lang w:eastAsia="en-US"/>
        </w:rPr>
        <w:t xml:space="preserve">PODSTAWY WYKLUCZENIA O KTÓRYCH MOWA W ART. 108 - Przesłanki obligatoryjnego wykluczenia Wykonawców z postępowania. </w:t>
      </w:r>
    </w:p>
    <w:p w14:paraId="5F8553DC" w14:textId="77777777" w:rsidR="00625015" w:rsidRPr="006B2609" w:rsidRDefault="00625015" w:rsidP="00625015">
      <w:pPr>
        <w:spacing w:before="120" w:line="276" w:lineRule="auto"/>
        <w:ind w:left="357"/>
        <w:rPr>
          <w:rFonts w:asciiTheme="minorHAnsi" w:hAnsiTheme="minorHAnsi" w:cstheme="minorHAnsi"/>
          <w:sz w:val="22"/>
          <w:szCs w:val="22"/>
        </w:rPr>
      </w:pPr>
      <w:r w:rsidRPr="006B2609">
        <w:rPr>
          <w:rFonts w:asciiTheme="minorHAnsi" w:hAnsiTheme="minorHAnsi" w:cstheme="minorHAnsi"/>
          <w:sz w:val="22"/>
          <w:szCs w:val="22"/>
        </w:rPr>
        <w:t>Z postępowania o udzielenie zamówienia wyklucza się Wykonawców, w stosunku do których zachodzi którakolwiek z okoliczności wskazanych w:</w:t>
      </w:r>
    </w:p>
    <w:p w14:paraId="18EF0F18" w14:textId="7C657805" w:rsidR="00625015" w:rsidRPr="006B2609" w:rsidRDefault="005212BF" w:rsidP="0049244C">
      <w:pPr>
        <w:pStyle w:val="Akapitzlist"/>
        <w:numPr>
          <w:ilvl w:val="0"/>
          <w:numId w:val="19"/>
        </w:numPr>
        <w:spacing w:line="276" w:lineRule="auto"/>
        <w:jc w:val="both"/>
        <w:rPr>
          <w:rFonts w:asciiTheme="minorHAnsi" w:hAnsiTheme="minorHAnsi" w:cstheme="minorHAnsi"/>
          <w:bCs/>
          <w:sz w:val="22"/>
          <w:szCs w:val="22"/>
        </w:rPr>
      </w:pPr>
      <w:r w:rsidRPr="006B2609">
        <w:rPr>
          <w:rFonts w:asciiTheme="minorHAnsi" w:hAnsiTheme="minorHAnsi" w:cstheme="minorHAnsi"/>
          <w:bCs/>
          <w:sz w:val="22"/>
          <w:szCs w:val="22"/>
        </w:rPr>
        <w:t>o</w:t>
      </w:r>
      <w:r w:rsidR="00625015" w:rsidRPr="006B2609">
        <w:rPr>
          <w:rFonts w:asciiTheme="minorHAnsi" w:hAnsiTheme="minorHAnsi" w:cstheme="minorHAnsi"/>
          <w:bCs/>
          <w:sz w:val="22"/>
          <w:szCs w:val="22"/>
        </w:rPr>
        <w:t xml:space="preserve"> udzielenie zamówienia mogą ubiegać się Wykonawcy, którzy nie podlegają wykluczeniu na podstawie art. 108 ust. 1 usta</w:t>
      </w:r>
      <w:r w:rsidRPr="006B2609">
        <w:rPr>
          <w:rFonts w:asciiTheme="minorHAnsi" w:hAnsiTheme="minorHAnsi" w:cstheme="minorHAnsi"/>
          <w:bCs/>
          <w:sz w:val="22"/>
          <w:szCs w:val="22"/>
        </w:rPr>
        <w:t>wy Pzp</w:t>
      </w:r>
      <w:r w:rsidR="00625015" w:rsidRPr="006B2609">
        <w:rPr>
          <w:rFonts w:asciiTheme="minorHAnsi" w:hAnsiTheme="minorHAnsi" w:cstheme="minorHAnsi"/>
          <w:bCs/>
          <w:sz w:val="22"/>
          <w:szCs w:val="22"/>
        </w:rPr>
        <w:t>.</w:t>
      </w:r>
    </w:p>
    <w:p w14:paraId="2622BBF9" w14:textId="0B993C43" w:rsidR="00625015" w:rsidRPr="006B2609" w:rsidRDefault="005212BF" w:rsidP="0049244C">
      <w:pPr>
        <w:pStyle w:val="Akapitzlist"/>
        <w:numPr>
          <w:ilvl w:val="0"/>
          <w:numId w:val="19"/>
        </w:numPr>
        <w:spacing w:line="276" w:lineRule="auto"/>
        <w:jc w:val="both"/>
        <w:rPr>
          <w:rFonts w:asciiTheme="minorHAnsi" w:hAnsiTheme="minorHAnsi" w:cstheme="minorHAnsi"/>
          <w:sz w:val="22"/>
          <w:szCs w:val="22"/>
        </w:rPr>
      </w:pPr>
      <w:r w:rsidRPr="006B2609">
        <w:rPr>
          <w:rFonts w:asciiTheme="minorHAnsi" w:hAnsiTheme="minorHAnsi" w:cstheme="minorHAnsi"/>
          <w:bCs/>
          <w:sz w:val="22"/>
          <w:szCs w:val="22"/>
        </w:rPr>
        <w:t xml:space="preserve">zgodnie z </w:t>
      </w:r>
      <w:r w:rsidR="00625015" w:rsidRPr="006B2609">
        <w:rPr>
          <w:rFonts w:asciiTheme="minorHAnsi" w:hAnsiTheme="minorHAnsi" w:cstheme="minorHAnsi"/>
          <w:bCs/>
          <w:sz w:val="22"/>
          <w:szCs w:val="22"/>
        </w:rPr>
        <w:t xml:space="preserve">art. 7 ust. 1 </w:t>
      </w:r>
      <w:r w:rsidR="00625015" w:rsidRPr="006B2609">
        <w:rPr>
          <w:rFonts w:asciiTheme="minorHAnsi" w:hAnsiTheme="minorHAnsi" w:cstheme="minorHAnsi"/>
          <w:sz w:val="22"/>
          <w:szCs w:val="22"/>
        </w:rPr>
        <w:t>ustawy z dnia 13 kwietnia 2022 r. o szczególnych rozwiązaniach w zakresie przeciwdziałania wspieraniu agresji na Ukrainę oraz służących ochronie bezpieczeństwa narodowego (Dz.U. z 2022 r., poz. 835</w:t>
      </w:r>
      <w:r w:rsidRPr="006B2609">
        <w:rPr>
          <w:rFonts w:asciiTheme="minorHAnsi" w:hAnsiTheme="minorHAnsi" w:cstheme="minorHAnsi"/>
          <w:sz w:val="22"/>
          <w:szCs w:val="22"/>
        </w:rPr>
        <w:t xml:space="preserve"> dalej: specustawa</w:t>
      </w:r>
      <w:r w:rsidR="00625015" w:rsidRPr="006B2609">
        <w:rPr>
          <w:rFonts w:asciiTheme="minorHAnsi" w:hAnsiTheme="minorHAnsi" w:cstheme="minorHAnsi"/>
          <w:sz w:val="22"/>
          <w:szCs w:val="22"/>
        </w:rPr>
        <w:t>) z postępowania o udzielenie zamówienia wyklucza się:</w:t>
      </w:r>
    </w:p>
    <w:p w14:paraId="1D921866" w14:textId="77777777" w:rsidR="00625015" w:rsidRPr="006B260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6B2609">
        <w:rPr>
          <w:rFonts w:asciiTheme="minorHAnsi" w:hAnsiTheme="minorHAnsi" w:cstheme="minorHAnsi"/>
          <w:bCs/>
          <w:sz w:val="22"/>
          <w:szCs w:val="22"/>
        </w:rPr>
        <w:t xml:space="preserve">Wykonawcę </w:t>
      </w:r>
      <w:r w:rsidRPr="006B2609">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o którym mowa w art. 1 pkt. 3 tejże ustawy,</w:t>
      </w:r>
    </w:p>
    <w:p w14:paraId="08BECBD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6B2609">
        <w:rPr>
          <w:rFonts w:asciiTheme="minorHAnsi" w:hAnsiTheme="minorHAnsi" w:cstheme="minorHAnsi"/>
          <w:sz w:val="22"/>
          <w:szCs w:val="22"/>
        </w:rPr>
        <w:t>Wykonawcę, którego beneficjentem rzeczywistym w rozumieniu ustawy z dnia 1 marca 2018 r. o</w:t>
      </w:r>
      <w:r w:rsidRPr="00D03149">
        <w:rPr>
          <w:rFonts w:asciiTheme="minorHAnsi" w:hAnsiTheme="minorHAnsi" w:cstheme="minorHAnsi"/>
          <w:sz w:val="22"/>
          <w:szCs w:val="22"/>
        </w:rPr>
        <w:t xml:space="preserve">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A9E8EDC" w14:textId="7B4FD1DA"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jednostką dominującą w rozumieniu art. 3 ust. 1 pkt. 37 ustawy z dnia 29 września 1994 r. o rachunkowości (Dz.U. z 2021 r., poz. 217, 2105</w:t>
      </w:r>
      <w:r w:rsidR="007B1A5B" w:rsidRPr="00D03149">
        <w:rPr>
          <w:rFonts w:asciiTheme="minorHAnsi" w:hAnsiTheme="minorHAnsi" w:cstheme="minorHAnsi"/>
          <w:sz w:val="22"/>
          <w:szCs w:val="22"/>
        </w:rPr>
        <w:t>,</w:t>
      </w:r>
      <w:r w:rsidRPr="00D03149">
        <w:rPr>
          <w:rFonts w:asciiTheme="minorHAnsi" w:hAnsiTheme="minorHAnsi" w:cstheme="minorHAnsi"/>
          <w:sz w:val="22"/>
          <w:szCs w:val="22"/>
        </w:rPr>
        <w:t xml:space="preserve"> </w:t>
      </w:r>
      <w:r w:rsidR="007B1A5B" w:rsidRPr="00D03149">
        <w:rPr>
          <w:rFonts w:asciiTheme="minorHAnsi" w:hAnsiTheme="minorHAnsi" w:cstheme="minorHAnsi"/>
          <w:sz w:val="22"/>
          <w:szCs w:val="22"/>
        </w:rPr>
        <w:t xml:space="preserve">2106 </w:t>
      </w:r>
      <w:r w:rsidRPr="00D03149">
        <w:rPr>
          <w:rFonts w:asciiTheme="minorHAnsi" w:hAnsiTheme="minorHAnsi" w:cstheme="minorHAnsi"/>
          <w:sz w:val="22"/>
          <w:szCs w:val="22"/>
        </w:rPr>
        <w:t xml:space="preserve">i </w:t>
      </w:r>
      <w:r w:rsidR="007B1A5B" w:rsidRPr="00D03149">
        <w:rPr>
          <w:rFonts w:asciiTheme="minorHAnsi" w:hAnsiTheme="minorHAnsi" w:cstheme="minorHAnsi"/>
          <w:sz w:val="22"/>
          <w:szCs w:val="22"/>
        </w:rPr>
        <w:t>z 2022 poz.1488</w:t>
      </w:r>
      <w:r w:rsidRPr="00D03149">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D03149">
        <w:rPr>
          <w:rFonts w:asciiTheme="minorHAnsi" w:hAnsiTheme="minorHAnsi" w:cstheme="minorHAnsi"/>
          <w:bCs/>
          <w:sz w:val="22"/>
          <w:szCs w:val="22"/>
        </w:rPr>
        <w:t>.</w:t>
      </w:r>
    </w:p>
    <w:p w14:paraId="090D062E" w14:textId="6CB1F7A2" w:rsidR="00CD1A4A" w:rsidRPr="006B2609" w:rsidRDefault="00CD1A4A" w:rsidP="00CD1A4A">
      <w:pPr>
        <w:pStyle w:val="Akapitzlist"/>
        <w:spacing w:line="276" w:lineRule="auto"/>
        <w:ind w:left="1004" w:right="138"/>
        <w:contextualSpacing/>
        <w:jc w:val="both"/>
        <w:rPr>
          <w:rFonts w:asciiTheme="minorHAnsi" w:hAnsiTheme="minorHAnsi" w:cstheme="minorHAnsi"/>
          <w:color w:val="222222"/>
          <w:sz w:val="22"/>
          <w:szCs w:val="22"/>
        </w:rPr>
      </w:pPr>
      <w:r w:rsidRPr="00D03149">
        <w:rPr>
          <w:rFonts w:asciiTheme="minorHAnsi" w:hAnsiTheme="minorHAnsi" w:cstheme="minorHAnsi"/>
          <w:sz w:val="22"/>
          <w:szCs w:val="22"/>
        </w:rPr>
        <w:t xml:space="preserve">2.1) </w:t>
      </w:r>
      <w:r w:rsidRPr="00D03149">
        <w:rPr>
          <w:rFonts w:asciiTheme="minorHAnsi" w:hAnsiTheme="minorHAnsi" w:cstheme="minorHAnsi"/>
          <w:color w:val="222222"/>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Pr="006B2609">
        <w:rPr>
          <w:rFonts w:asciiTheme="minorHAnsi" w:hAnsiTheme="minorHAnsi" w:cstheme="minorHAnsi"/>
          <w:color w:val="222222"/>
          <w:sz w:val="22"/>
          <w:szCs w:val="22"/>
        </w:rPr>
        <w:t>środka, o którym mowa w art. 1 pkt 3 ustawy.</w:t>
      </w:r>
    </w:p>
    <w:p w14:paraId="2037EF48" w14:textId="3505E683" w:rsidR="00CD1A4A" w:rsidRPr="006B260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6B2609">
        <w:rPr>
          <w:rFonts w:asciiTheme="minorHAnsi" w:hAnsiTheme="minorHAnsi" w:cstheme="minorHAnsi"/>
          <w:sz w:val="22"/>
          <w:szCs w:val="22"/>
        </w:rPr>
        <w:t>2.2)Wykluczenie, o którym mowa w ust. 2) następować będzie na okres trwania ww. okoliczności. W przypadku Wykonawcy lub uczestnika konkursu wykluczonego na podstawie art. 7 ust. 1 UOBN, Zamawiający odrzuca ofertę takiego Wykonawcy.</w:t>
      </w:r>
    </w:p>
    <w:p w14:paraId="07A5DAD7" w14:textId="69C00730" w:rsidR="00CD1A4A" w:rsidRPr="006B260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6B2609">
        <w:rPr>
          <w:rFonts w:asciiTheme="minorHAnsi" w:hAnsiTheme="minorHAnsi" w:cstheme="minorHAnsi"/>
          <w:sz w:val="22"/>
          <w:szCs w:val="22"/>
        </w:rPr>
        <w:t>2.3) Z postępowania o udzielenie zamówienia publicznego wykluczy się Wykonawców na podstawie art. 5k rozporządzenia 833/2014 z dnia 31 lipca 2014 r. dotyczącego środków ograniczających w związku z działaniami Rosji destabilizującymi sytuację na Ukrainie (Dz. Urz. UE nr L 229 z 31.7.2014, str. 1) w brzmieniu nadanym rozporządzeniem 2022/576.</w:t>
      </w:r>
    </w:p>
    <w:p w14:paraId="778EF7B5" w14:textId="77777777" w:rsidR="00CD1A4A" w:rsidRPr="006B2609" w:rsidRDefault="00CD1A4A" w:rsidP="00CD1A4A">
      <w:pPr>
        <w:pStyle w:val="Akapitzlist"/>
        <w:spacing w:line="276" w:lineRule="auto"/>
        <w:ind w:left="1004" w:right="138"/>
        <w:rPr>
          <w:rFonts w:asciiTheme="minorHAnsi" w:hAnsiTheme="minorHAnsi" w:cstheme="minorHAnsi"/>
          <w:sz w:val="22"/>
          <w:szCs w:val="22"/>
        </w:rPr>
      </w:pPr>
      <w:r w:rsidRPr="006B2609">
        <w:rPr>
          <w:rFonts w:asciiTheme="minorHAnsi" w:hAnsiTheme="minorHAnsi" w:cstheme="minorHAnsi"/>
          <w:sz w:val="22"/>
          <w:szCs w:val="22"/>
        </w:rPr>
        <w:t>1) będącego obywatelem rosyjskim lub osobą fizyczną lub prawną, podmiotem lub organem z siedzibą w Rosji;</w:t>
      </w:r>
    </w:p>
    <w:p w14:paraId="42C1E1ED" w14:textId="77777777" w:rsidR="00CD1A4A" w:rsidRPr="006B2609" w:rsidRDefault="00CD1A4A" w:rsidP="00CD1A4A">
      <w:pPr>
        <w:pStyle w:val="Akapitzlist"/>
        <w:spacing w:line="276" w:lineRule="auto"/>
        <w:ind w:left="1004" w:right="138"/>
        <w:rPr>
          <w:rFonts w:asciiTheme="minorHAnsi" w:hAnsiTheme="minorHAnsi" w:cstheme="minorHAnsi"/>
          <w:sz w:val="22"/>
          <w:szCs w:val="22"/>
        </w:rPr>
      </w:pPr>
      <w:r w:rsidRPr="006B260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14:paraId="23050EA7"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6B2609">
        <w:rPr>
          <w:rFonts w:asciiTheme="minorHAnsi" w:hAnsiTheme="minorHAnsi" w:cstheme="minorHAnsi"/>
          <w:sz w:val="22"/>
          <w:szCs w:val="22"/>
        </w:rPr>
        <w:t>c) będącego osobą fizyczną lub prawną, podmiotem lub organem działającym w imieniu lub pod kierunkiem podmiotu, o którym mowa w pkt 1 lub 2,</w:t>
      </w:r>
    </w:p>
    <w:p w14:paraId="105C4374" w14:textId="7BAF2811" w:rsidR="003B1960" w:rsidRPr="005D5385" w:rsidRDefault="00CD1A4A" w:rsidP="005D5385">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574ABFB0" w14:textId="79BA26BC"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2.4) Zamawiający będzie weryfikował przesłanki wykluczenia, na podstawie: </w:t>
      </w:r>
    </w:p>
    <w:p w14:paraId="69A8A82A" w14:textId="77777777"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1)</w:t>
      </w:r>
      <w:r w:rsidRPr="00D03149">
        <w:rPr>
          <w:rFonts w:asciiTheme="minorHAnsi" w:hAnsiTheme="minorHAnsi" w:cstheme="minorHAnsi"/>
          <w:sz w:val="22"/>
          <w:szCs w:val="22"/>
        </w:rPr>
        <w:tab/>
        <w:t>wykazów określonych w rozporządzeniu 765/2006 i rozporządzeniu 269/2014,</w:t>
      </w:r>
    </w:p>
    <w:p w14:paraId="7545D728" w14:textId="09A101A6" w:rsidR="00CD1A4A" w:rsidRPr="00D03149" w:rsidRDefault="00CD1A4A" w:rsidP="005D5385">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w:t>
      </w:r>
      <w:r w:rsidRPr="00D03149">
        <w:rPr>
          <w:rFonts w:asciiTheme="minorHAnsi" w:hAnsiTheme="minorHAnsi" w:cstheme="minorHAnsi"/>
          <w:sz w:val="22"/>
          <w:szCs w:val="22"/>
        </w:rPr>
        <w:tab/>
        <w:t>listy Ministra właściwego do spraw wewnętrznych obejmującej osoby i podmioty, wobec których są stosowane środki, o których mowa w art. 1 UOBN.</w:t>
      </w:r>
    </w:p>
    <w:p w14:paraId="2CBE7151" w14:textId="77777777" w:rsidR="00625015" w:rsidRPr="00D03149" w:rsidRDefault="00625015"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Wykonawca może zostać wykluczony przez Zamawiającego na każdym etapie postępowania o udzielenie zamówienia.</w:t>
      </w:r>
    </w:p>
    <w:p w14:paraId="63456984" w14:textId="51B0C63A" w:rsidR="00062F63" w:rsidRPr="00D03149" w:rsidRDefault="00062F63" w:rsidP="008560AA">
      <w:pPr>
        <w:pStyle w:val="Nagwek9"/>
        <w:rPr>
          <w:rFonts w:asciiTheme="minorHAnsi" w:eastAsia="Calibri" w:hAnsiTheme="minorHAnsi" w:cstheme="minorHAnsi"/>
          <w:bCs w:val="0"/>
          <w:color w:val="FF0000"/>
          <w:sz w:val="22"/>
          <w:szCs w:val="22"/>
          <w:highlight w:val="yellow"/>
          <w:u w:val="none"/>
          <w:lang w:eastAsia="en-US"/>
        </w:rPr>
      </w:pPr>
    </w:p>
    <w:p w14:paraId="12B44C07" w14:textId="60D84113" w:rsidR="00902699" w:rsidRPr="000740E3" w:rsidRDefault="00C35FE7" w:rsidP="002A2161">
      <w:pPr>
        <w:pStyle w:val="Nagwek9"/>
        <w:jc w:val="both"/>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VIII.</w:t>
      </w:r>
      <w:r w:rsidRPr="000740E3">
        <w:rPr>
          <w:rFonts w:asciiTheme="minorHAnsi" w:eastAsia="Calibri" w:hAnsiTheme="minorHAnsi" w:cstheme="minorHAnsi"/>
          <w:bCs w:val="0"/>
          <w:sz w:val="22"/>
          <w:szCs w:val="22"/>
          <w:u w:val="none"/>
          <w:lang w:eastAsia="en-US"/>
        </w:rPr>
        <w:tab/>
        <w:t>INFORMACJA O WARUNKACH UDZIAŁU W POSTĘPOWANIU</w:t>
      </w:r>
    </w:p>
    <w:p w14:paraId="272A71E4" w14:textId="77777777" w:rsidR="005902EB" w:rsidRPr="000740E3" w:rsidRDefault="005902EB" w:rsidP="005902EB">
      <w:pPr>
        <w:tabs>
          <w:tab w:val="num" w:pos="1440"/>
          <w:tab w:val="num" w:pos="1800"/>
        </w:tabs>
        <w:jc w:val="both"/>
        <w:rPr>
          <w:rFonts w:asciiTheme="minorHAnsi" w:hAnsiTheme="minorHAnsi" w:cstheme="minorHAnsi"/>
          <w:sz w:val="22"/>
        </w:rPr>
      </w:pPr>
      <w:r w:rsidRPr="000740E3">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w:t>
      </w:r>
      <w:r w:rsidRPr="000740E3">
        <w:rPr>
          <w:rFonts w:asciiTheme="minorHAnsi" w:hAnsiTheme="minorHAnsi" w:cstheme="minorHAnsi"/>
          <w:b/>
          <w:sz w:val="22"/>
          <w:szCs w:val="22"/>
        </w:rPr>
        <w:t xml:space="preserve"> w</w:t>
      </w:r>
      <w:r w:rsidRPr="000740E3">
        <w:rPr>
          <w:rFonts w:asciiTheme="minorHAnsi" w:hAnsiTheme="minorHAnsi" w:cstheme="minorHAnsi"/>
          <w:b/>
          <w:color w:val="000000"/>
          <w:sz w:val="22"/>
          <w:szCs w:val="22"/>
        </w:rPr>
        <w:t xml:space="preserve"> celu potwierdzenia spełniania przez wykonawcę </w:t>
      </w:r>
      <w:r w:rsidRPr="000740E3">
        <w:rPr>
          <w:rFonts w:asciiTheme="minorHAnsi" w:hAnsiTheme="minorHAnsi" w:cstheme="minorHAnsi"/>
          <w:b/>
          <w:sz w:val="22"/>
          <w:szCs w:val="22"/>
        </w:rPr>
        <w:t>warunków udziału w postępowaniu</w:t>
      </w:r>
      <w:r w:rsidRPr="000740E3">
        <w:rPr>
          <w:rFonts w:asciiTheme="minorHAnsi" w:hAnsiTheme="minorHAnsi" w:cstheme="minorHAnsi"/>
          <w:b/>
          <w:sz w:val="22"/>
        </w:rPr>
        <w:t xml:space="preserve"> </w:t>
      </w:r>
      <w:r w:rsidRPr="000740E3">
        <w:rPr>
          <w:rFonts w:asciiTheme="minorHAnsi" w:hAnsiTheme="minorHAnsi" w:cstheme="minorHAnsi"/>
          <w:sz w:val="22"/>
        </w:rPr>
        <w:t xml:space="preserve">zamawiający żąda </w:t>
      </w:r>
      <w:r w:rsidRPr="000740E3">
        <w:rPr>
          <w:rFonts w:asciiTheme="minorHAnsi" w:hAnsiTheme="minorHAnsi" w:cstheme="minorHAnsi"/>
          <w:snapToGrid w:val="0"/>
          <w:sz w:val="22"/>
        </w:rPr>
        <w:t>następujących dokumentów</w:t>
      </w:r>
      <w:r w:rsidRPr="000740E3">
        <w:rPr>
          <w:rFonts w:asciiTheme="minorHAnsi" w:hAnsiTheme="minorHAnsi" w:cstheme="minorHAnsi"/>
          <w:sz w:val="22"/>
        </w:rPr>
        <w:t>:</w:t>
      </w:r>
    </w:p>
    <w:p w14:paraId="225FF3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O udzielenie zamówienia mogą ubiegać się Wykonawcy, którzy spełniają warunki udziału w postępowaniu dotyczące: </w:t>
      </w:r>
    </w:p>
    <w:p w14:paraId="560C32E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 zdolności do występowania w obrocie gospodarczym – zamawiający nie stawia warunku – patrz rozdz. IX.- II.</w:t>
      </w:r>
    </w:p>
    <w:p w14:paraId="2D09F933"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2) uprawnień do prowadzenia określonej działalności gospodarczej lub zawodowej, o ile wynika to z odrębnych przepisów - zamawiający nie stawia warunku – patrz rozdz. IX.- II.</w:t>
      </w:r>
    </w:p>
    <w:p w14:paraId="72A9EA3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3) sytuacji ekonomicznej lub finansowej - zamawiający nie stawia warunku – patrz rozdz. IX.- II.</w:t>
      </w:r>
    </w:p>
    <w:p w14:paraId="7B8B7E9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4) zdolności technicznej lub zawodowej - zamawiający nie stawia warunku – patrz rozdz. IX.- II.</w:t>
      </w:r>
    </w:p>
    <w:p w14:paraId="31849105"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BC33C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01B0D4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D9D25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2766E9C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zakres dostępnych wykonawcy zasobów podmiotu udostępniającego zasoby; </w:t>
      </w:r>
    </w:p>
    <w:p w14:paraId="32239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sposób i okres udostępnienia wykonawcy i wykorzystania przez niego zasobów podmiotu udostępniającego te zasoby przy wykonywaniu zamówienia; </w:t>
      </w:r>
    </w:p>
    <w:p w14:paraId="1A12E21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17947BA"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4C19892"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Zamawiający </w:t>
      </w:r>
      <w:r w:rsidRPr="000740E3">
        <w:rPr>
          <w:rFonts w:asciiTheme="minorHAnsi" w:eastAsia="Univers-PL" w:hAnsiTheme="minorHAnsi" w:cstheme="minorHAnsi"/>
          <w:b/>
          <w:bCs/>
          <w:sz w:val="22"/>
          <w:u w:val="single"/>
        </w:rPr>
        <w:t>żąda od wykonawcy, który polega na zdolnościach lub sytuacji innych podmiotów</w:t>
      </w:r>
      <w:r w:rsidRPr="000740E3">
        <w:rPr>
          <w:rFonts w:asciiTheme="minorHAnsi" w:eastAsia="Univers-PL" w:hAnsiTheme="minorHAnsi" w:cstheme="minorHAnsi"/>
          <w:b/>
          <w:bCs/>
          <w:sz w:val="22"/>
        </w:rPr>
        <w:t xml:space="preserve"> na zasadach określonych w art. 118 ustawy pzp, przedstawienia w odniesieniu do tych podmiotów dokumentów wymienionych w rozdział IX – II – załączniki nr …. </w:t>
      </w:r>
      <w:r w:rsidRPr="000740E3">
        <w:rPr>
          <w:rFonts w:asciiTheme="minorHAnsi" w:eastAsia="Univers-PL" w:hAnsiTheme="minorHAnsi" w:cstheme="minorHAnsi"/>
          <w:b/>
          <w:bCs/>
          <w:i/>
          <w:sz w:val="22"/>
        </w:rPr>
        <w:t>– nie dotyczy,</w:t>
      </w:r>
      <w:r w:rsidRPr="000740E3">
        <w:rPr>
          <w:rFonts w:asciiTheme="minorHAnsi" w:hAnsiTheme="minorHAnsi" w:cstheme="minorHAnsi"/>
          <w:sz w:val="22"/>
          <w:szCs w:val="22"/>
        </w:rPr>
        <w:t xml:space="preserve"> w zakresie, w jakim wykonawca powołuje się na jego zasoby.</w:t>
      </w:r>
    </w:p>
    <w:p w14:paraId="1206BF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7DB4CE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8. Zamawiający może zastrzec obowiązek osobistego wykonania przez wykonawcę kluczowych zadań dotyczących: </w:t>
      </w:r>
    </w:p>
    <w:p w14:paraId="2322203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zamówień na roboty budowlane lub usługi lub </w:t>
      </w:r>
    </w:p>
    <w:p w14:paraId="6F39F5A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prac związanych z rozmieszczeniem i instalacją, w ramach zamówienia na dostawy. </w:t>
      </w:r>
    </w:p>
    <w:p w14:paraId="1D92F40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9A93020"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10. Zamawiający </w:t>
      </w:r>
      <w:r w:rsidRPr="000740E3">
        <w:rPr>
          <w:rFonts w:asciiTheme="minorHAnsi" w:eastAsia="Univers-PL" w:hAnsiTheme="minorHAnsi" w:cstheme="minorHAnsi"/>
          <w:b/>
          <w:bCs/>
          <w:sz w:val="22"/>
          <w:u w:val="single"/>
        </w:rPr>
        <w:t>nie wymaga,</w:t>
      </w:r>
      <w:r w:rsidRPr="000740E3">
        <w:rPr>
          <w:rFonts w:asciiTheme="minorHAnsi" w:eastAsia="Univers-PL" w:hAnsiTheme="minorHAnsi" w:cstheme="minorHAnsi"/>
          <w:b/>
          <w:bCs/>
          <w:sz w:val="22"/>
        </w:rPr>
        <w:t xml:space="preserve"> aby wykonawca, który zamierza powierzyć wykonanie części zamówienia </w:t>
      </w:r>
      <w:r w:rsidRPr="000740E3">
        <w:rPr>
          <w:rFonts w:asciiTheme="minorHAnsi" w:eastAsia="Univers-PL" w:hAnsiTheme="minorHAnsi" w:cstheme="minorHAnsi"/>
          <w:b/>
          <w:bCs/>
          <w:sz w:val="22"/>
          <w:u w:val="single"/>
        </w:rPr>
        <w:t>podwykonawcom, którzy nie są podmiotami udostępniającymi zasoby</w:t>
      </w:r>
      <w:r w:rsidRPr="000740E3">
        <w:rPr>
          <w:rFonts w:asciiTheme="minorHAnsi" w:eastAsia="Univers-PL" w:hAnsiTheme="minorHAnsi" w:cstheme="minorHAnsi"/>
          <w:b/>
          <w:bCs/>
          <w:sz w:val="22"/>
        </w:rPr>
        <w:t xml:space="preserve"> na zasadach określonych w art. 118 ustawy pzp, składali podmiotowe środki dowodowe. </w:t>
      </w:r>
    </w:p>
    <w:p w14:paraId="5AA80534"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11. Wskazanie firm podwykonawców (o ile są znane) następuje w części II „informacje dotyczące wykonawcy”, sekcji D: „Informacje dotyczące Podwykonawców, na których zdolności wykonawca nie polega” w formularzu JEDZ. </w:t>
      </w:r>
    </w:p>
    <w:p w14:paraId="7ADC83F6"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Wykonawca może wykorzystać w JEDZ nadal aktualne informacje zawarte w innym jednolitym dokumencie złożonym w odrębnym postępowaniu o udzielenie zamówienia. </w:t>
      </w:r>
    </w:p>
    <w:p w14:paraId="78BF80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12. </w:t>
      </w:r>
      <w:r w:rsidRPr="000740E3">
        <w:rPr>
          <w:rFonts w:asciiTheme="minorHAnsi" w:hAnsiTheme="minorHAnsi" w:cstheme="minorHAnsi"/>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0740E3">
        <w:rPr>
          <w:rFonts w:asciiTheme="minorHAnsi" w:hAnsiTheme="minorHAnsi" w:cstheme="minorHAnsi"/>
          <w:sz w:val="22"/>
          <w:szCs w:val="22"/>
          <w:lang w:eastAsia="ar-SA"/>
        </w:rPr>
        <w:t xml:space="preserve"> </w:t>
      </w:r>
    </w:p>
    <w:p w14:paraId="659FA2E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 Informacje dla Wykonawców wspólnie ubiegających się o udzielenie zamówienia (np. Konsorcjum, spółki cywilne).</w:t>
      </w:r>
    </w:p>
    <w:p w14:paraId="383A26D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9F1615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13.2 Spełnienie warunków udziału w postępowaniu przez Wykonawców wspólnie ubiegających się o udzielenie zamówienia będzie weryfikowane przez Zamawiającego zgodnie z art. 117 ust. 3 ustawy Pzp.</w:t>
      </w:r>
    </w:p>
    <w:p w14:paraId="2C30593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5DC650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 Wykonawcy, którzy wspólnie ubiegają się o udzielenie zamówienia:</w:t>
      </w:r>
    </w:p>
    <w:p w14:paraId="031DB98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6626787"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13.4.2 są zobowiązani do złożenia w ofercie Pełnomocnictwa ustanawiającego Pełnomocnika,</w:t>
      </w:r>
    </w:p>
    <w:p w14:paraId="282A5B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o którym mowa w pkt 13.4.1 swz. Pełnomocnictwo zawierać powinno umocowanie do reprezentowania w postępowaniu lub do reprezentowania w postępowaniu i zawarcia umowy.</w:t>
      </w:r>
    </w:p>
    <w:p w14:paraId="7C03E8A0"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winno być przekazane przez Wykonawcę w formie elektronicznej.</w:t>
      </w:r>
    </w:p>
    <w:p w14:paraId="3D0040C1"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W przypadku, gdy Wykonawca nie posiada pełnomocnictwa w formie elektronicznej (tj. z kwalifikowanym podpisem osoby uprawnionej do jego udzielenia), a posiada dla danej osoby</w:t>
      </w:r>
    </w:p>
    <w:p w14:paraId="4DC1050D"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tylko w formie pisemnej (tj. z własnoręcznym podpisem osoby uprawnionej do</w:t>
      </w:r>
    </w:p>
    <w:p w14:paraId="00EBB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D8666C3" w14:textId="3CEDD17C"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pkt. 3.2 Pełnomocnictwo. Następnie po wezwaniu Zamawiającego (II etap)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oświadczenia i dokumenty o których mowa w cz. IX.I pkt. 1 – 6 swz w sposób i w trybie tam określonym.</w:t>
      </w:r>
    </w:p>
    <w:p w14:paraId="582136EF"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D454A04"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13.7 W przypadku Wykonawców wspólnie ubiegających się o udzielenie zamówienia, żaden z tych Wykonawców nie może podlegać wykluczeniu w okolicznościach, o których mowa cz. IX.I SWZ.</w:t>
      </w:r>
    </w:p>
    <w:p w14:paraId="3635311A" w14:textId="77777777" w:rsidR="005902EB" w:rsidRDefault="005902EB" w:rsidP="005902EB">
      <w:pPr>
        <w:tabs>
          <w:tab w:val="left" w:pos="8908"/>
        </w:tabs>
        <w:jc w:val="both"/>
        <w:rPr>
          <w:rFonts w:asciiTheme="majorHAnsi" w:hAnsiTheme="majorHAnsi"/>
          <w:sz w:val="22"/>
          <w:szCs w:val="22"/>
        </w:rPr>
      </w:pPr>
    </w:p>
    <w:p w14:paraId="15590962" w14:textId="6CDDD433" w:rsidR="004626E0" w:rsidRPr="000740E3" w:rsidRDefault="004A41E0" w:rsidP="004626E0">
      <w:pPr>
        <w:spacing w:line="260" w:lineRule="atLeast"/>
        <w:jc w:val="both"/>
        <w:rPr>
          <w:rFonts w:asciiTheme="minorHAnsi" w:hAnsiTheme="minorHAnsi" w:cstheme="minorHAnsi"/>
          <w:b/>
          <w:bCs/>
          <w:sz w:val="22"/>
          <w:szCs w:val="22"/>
          <w:u w:val="single"/>
        </w:rPr>
      </w:pPr>
      <w:bookmarkStart w:id="6" w:name="_Hlk68178044"/>
      <w:r w:rsidRPr="000740E3">
        <w:rPr>
          <w:rFonts w:asciiTheme="minorHAnsi" w:eastAsia="Calibri" w:hAnsiTheme="minorHAnsi" w:cstheme="minorHAnsi"/>
          <w:b/>
          <w:sz w:val="22"/>
          <w:szCs w:val="22"/>
          <w:lang w:eastAsia="en-US"/>
        </w:rPr>
        <w:t xml:space="preserve">IX. </w:t>
      </w:r>
      <w:bookmarkEnd w:id="6"/>
      <w:r w:rsidR="009972D2" w:rsidRPr="000740E3">
        <w:rPr>
          <w:rFonts w:asciiTheme="minorHAnsi" w:eastAsia="Calibri" w:hAnsiTheme="minorHAnsi" w:cstheme="minorHAnsi"/>
          <w:b/>
          <w:sz w:val="22"/>
          <w:szCs w:val="22"/>
          <w:lang w:eastAsia="en-US"/>
        </w:rPr>
        <w:t xml:space="preserve">A. </w:t>
      </w:r>
      <w:r w:rsidR="004626E0" w:rsidRPr="000740E3">
        <w:rPr>
          <w:rFonts w:asciiTheme="minorHAnsi" w:eastAsia="Calibri" w:hAnsiTheme="minorHAnsi" w:cstheme="minorHAnsi"/>
          <w:b/>
          <w:sz w:val="22"/>
          <w:szCs w:val="22"/>
          <w:lang w:eastAsia="en-US"/>
        </w:rPr>
        <w:t>WYKAZ OŚWIADCZEŃ I DOKUMENTÓW SKŁADANYCH PRZEZ WYKONAWCĘ WRAZ Z OFERTĄ</w:t>
      </w:r>
      <w:r w:rsidR="004626E0" w:rsidRPr="000740E3">
        <w:rPr>
          <w:rFonts w:asciiTheme="minorHAnsi" w:hAnsiTheme="minorHAnsi" w:cstheme="minorHAnsi"/>
          <w:b/>
          <w:bCs/>
          <w:sz w:val="22"/>
          <w:szCs w:val="22"/>
          <w:u w:val="single"/>
        </w:rPr>
        <w:t xml:space="preserve"> </w:t>
      </w:r>
      <w:r w:rsidR="00A66A19" w:rsidRPr="000740E3">
        <w:rPr>
          <w:rFonts w:asciiTheme="minorHAnsi" w:hAnsiTheme="minorHAnsi" w:cstheme="minorHAnsi"/>
          <w:b/>
          <w:bCs/>
          <w:sz w:val="22"/>
          <w:szCs w:val="22"/>
          <w:u w:val="single"/>
        </w:rPr>
        <w:t>– I ETAP</w:t>
      </w:r>
    </w:p>
    <w:p w14:paraId="49BBB9B9" w14:textId="6CA87E03" w:rsidR="00A66A19" w:rsidRPr="000740E3" w:rsidRDefault="00A66A19" w:rsidP="00A66A19">
      <w:pPr>
        <w:autoSpaceDE w:val="0"/>
        <w:autoSpaceDN w:val="0"/>
        <w:adjustRightInd w:val="0"/>
        <w:jc w:val="both"/>
        <w:rPr>
          <w:rFonts w:asciiTheme="minorHAnsi" w:eastAsia="Univers-PL" w:hAnsiTheme="minorHAnsi" w:cstheme="minorHAnsi"/>
          <w:b/>
          <w:bCs/>
          <w:i/>
          <w:iCs/>
          <w:color w:val="FF0000"/>
          <w:sz w:val="22"/>
          <w:szCs w:val="22"/>
          <w:u w:val="single"/>
        </w:rPr>
      </w:pPr>
      <w:r w:rsidRPr="000740E3">
        <w:rPr>
          <w:rFonts w:asciiTheme="minorHAnsi" w:eastAsia="Univers-PL" w:hAnsiTheme="minorHAnsi" w:cstheme="minorHAnsi"/>
          <w:b/>
          <w:bCs/>
          <w:i/>
          <w:iCs/>
          <w:color w:val="FF0000"/>
          <w:sz w:val="22"/>
          <w:szCs w:val="22"/>
          <w:u w:val="single"/>
        </w:rPr>
        <w:t>Wykonawca jest zobowiązany do składania n/w dokumentów i oświadczeń wraz z of</w:t>
      </w:r>
      <w:r w:rsidR="000740E3">
        <w:rPr>
          <w:rFonts w:asciiTheme="minorHAnsi" w:eastAsia="Univers-PL" w:hAnsiTheme="minorHAnsi" w:cstheme="minorHAnsi"/>
          <w:b/>
          <w:bCs/>
          <w:i/>
          <w:iCs/>
          <w:color w:val="FF0000"/>
          <w:sz w:val="22"/>
          <w:szCs w:val="22"/>
          <w:u w:val="single"/>
        </w:rPr>
        <w:t xml:space="preserve">ertą </w:t>
      </w:r>
      <w:r w:rsidR="000740E3">
        <w:rPr>
          <w:rFonts w:asciiTheme="minorHAnsi" w:eastAsia="Univers-PL" w:hAnsiTheme="minorHAnsi" w:cstheme="minorHAnsi"/>
          <w:b/>
          <w:bCs/>
          <w:i/>
          <w:iCs/>
          <w:color w:val="FF0000"/>
          <w:sz w:val="22"/>
          <w:szCs w:val="22"/>
          <w:u w:val="single"/>
        </w:rPr>
        <w:br/>
      </w:r>
      <w:r w:rsidRPr="000740E3">
        <w:rPr>
          <w:rFonts w:asciiTheme="minorHAnsi" w:eastAsia="Univers-PL" w:hAnsiTheme="minorHAnsi" w:cstheme="minorHAnsi"/>
          <w:b/>
          <w:bCs/>
          <w:i/>
          <w:iCs/>
          <w:color w:val="FF0000"/>
          <w:sz w:val="22"/>
          <w:szCs w:val="22"/>
          <w:u w:val="single"/>
        </w:rPr>
        <w:t xml:space="preserve">(dot. załączników nr 1 – 7)  </w:t>
      </w:r>
    </w:p>
    <w:p w14:paraId="41D0C69F" w14:textId="77777777" w:rsidR="00A66A19" w:rsidRPr="000740E3" w:rsidRDefault="00A66A19" w:rsidP="00A66A19">
      <w:pPr>
        <w:jc w:val="both"/>
        <w:rPr>
          <w:rFonts w:asciiTheme="minorHAnsi" w:hAnsiTheme="minorHAnsi" w:cstheme="minorHAnsi"/>
          <w:strike/>
          <w:snapToGrid w:val="0"/>
          <w:sz w:val="22"/>
          <w:szCs w:val="22"/>
        </w:rPr>
      </w:pPr>
      <w:r w:rsidRPr="000740E3">
        <w:rPr>
          <w:rFonts w:asciiTheme="minorHAnsi" w:hAnsiTheme="minorHAnsi" w:cstheme="minorHAnsi"/>
          <w:sz w:val="22"/>
          <w:szCs w:val="22"/>
        </w:rPr>
        <w:t xml:space="preserve">Zamawiający przewiduje odwróconą kolejność oceny, w związku z czym Zamawiający informuje  o uprzedniej ocenie ofert, zgodnie z art.139 ustawy Pzp. </w:t>
      </w:r>
    </w:p>
    <w:p w14:paraId="0160A87E"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nie jest obowiązany do złożenia wraz z ofertą oświadczenia o niepodleganiu wykluczeniu, spełnieniu warunków udziału w postępowaniu </w:t>
      </w:r>
      <w:r w:rsidRPr="000740E3">
        <w:rPr>
          <w:rFonts w:asciiTheme="minorHAnsi" w:hAnsiTheme="minorHAnsi" w:cstheme="minorHAnsi"/>
          <w:snapToGrid w:val="0"/>
          <w:sz w:val="22"/>
          <w:szCs w:val="22"/>
        </w:rPr>
        <w:t>, o którym mowa w art. 125 ust. 1 ustawy.</w:t>
      </w:r>
    </w:p>
    <w:p w14:paraId="742C9E5F" w14:textId="77777777" w:rsidR="00A66A19" w:rsidRPr="000740E3" w:rsidRDefault="00A66A19" w:rsidP="00A66A19">
      <w:pPr>
        <w:jc w:val="both"/>
        <w:rPr>
          <w:rFonts w:asciiTheme="minorHAnsi" w:hAnsiTheme="minorHAnsi" w:cstheme="minorHAnsi"/>
          <w:snapToGrid w:val="0"/>
          <w:sz w:val="22"/>
          <w:szCs w:val="22"/>
        </w:rPr>
      </w:pPr>
    </w:p>
    <w:p w14:paraId="6EC48FF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05D4841A" w14:textId="77777777" w:rsidR="00A66A19" w:rsidRPr="000740E3" w:rsidRDefault="00A66A19" w:rsidP="00A66A19">
      <w:pPr>
        <w:jc w:val="both"/>
        <w:rPr>
          <w:rFonts w:asciiTheme="minorHAnsi" w:hAnsiTheme="minorHAnsi" w:cstheme="minorHAnsi"/>
          <w:snapToGrid w:val="0"/>
          <w:sz w:val="22"/>
          <w:szCs w:val="22"/>
        </w:rPr>
      </w:pPr>
    </w:p>
    <w:p w14:paraId="44DC8CEC"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składa: </w:t>
      </w:r>
    </w:p>
    <w:p w14:paraId="2176E9A8" w14:textId="32D1868E"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1. FORMULARZ OFERTY wypełniony i sporządzony z wykorzystaniem wzoru stanowiącego Załącznik Nr 1 odpowiednio dla danej części zamówienia zawierający w szczególności: łączną cenę ofertową brutto, zobowiązanie dotyczące terminu realizacji zamówienia i warunków płatnoś</w:t>
      </w:r>
      <w:r w:rsidRPr="00014D94">
        <w:rPr>
          <w:rFonts w:asciiTheme="minorHAnsi" w:hAnsiTheme="minorHAnsi" w:cstheme="minorHAnsi"/>
          <w:snapToGrid w:val="0"/>
          <w:sz w:val="22"/>
          <w:szCs w:val="22"/>
        </w:rPr>
        <w:t xml:space="preserve">ci, oświadczenie o okresie związania ofertą oraz o akceptacji wszystkich postanowień SWZ i wzoru umowy </w:t>
      </w:r>
      <w:r w:rsidRPr="00014D94">
        <w:rPr>
          <w:rFonts w:asciiTheme="minorHAnsi" w:hAnsiTheme="minorHAnsi" w:cstheme="minorHAnsi"/>
          <w:b/>
          <w:snapToGrid w:val="0"/>
          <w:sz w:val="22"/>
          <w:szCs w:val="22"/>
        </w:rPr>
        <w:t>– Załącznik nr 1</w:t>
      </w:r>
    </w:p>
    <w:p w14:paraId="3FE7CE08" w14:textId="77777777" w:rsidR="00E3089B" w:rsidRPr="000740E3" w:rsidRDefault="00E3089B" w:rsidP="00A66A19">
      <w:pPr>
        <w:jc w:val="both"/>
        <w:rPr>
          <w:rFonts w:asciiTheme="minorHAnsi" w:hAnsiTheme="minorHAnsi" w:cstheme="minorHAnsi"/>
          <w:snapToGrid w:val="0"/>
          <w:sz w:val="22"/>
          <w:szCs w:val="22"/>
        </w:rPr>
      </w:pPr>
    </w:p>
    <w:p w14:paraId="03D160DC"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2. FORMULARZ PARAMETRY- TECHNICZNE: Załącznik nr 2 do SWZ.  Ww. załączniki nie podlegają procedurze uzupełnienia i z tego względu niezłożenie opisu oferowanego przedmiotu spowoduje odrzucenie oferty. Nadto, wszystkie pozycje opisu muszą być wypełnione pod rygorem odrzucenia oferty.  </w:t>
      </w:r>
    </w:p>
    <w:p w14:paraId="76FD46D8" w14:textId="02250E99"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W Załączniku  nr 2 do SWZ Kolumnę „Parametry oferowane” Wykonawca wypełnia.</w:t>
      </w:r>
      <w:r w:rsidR="00430A07">
        <w:rPr>
          <w:rFonts w:asciiTheme="minorHAnsi" w:hAnsiTheme="minorHAnsi" w:cstheme="minorHAnsi"/>
          <w:snapToGrid w:val="0"/>
          <w:sz w:val="22"/>
          <w:szCs w:val="22"/>
        </w:rPr>
        <w:t xml:space="preserve"> </w:t>
      </w:r>
      <w:r w:rsidRPr="000740E3">
        <w:rPr>
          <w:rFonts w:asciiTheme="minorHAnsi" w:hAnsiTheme="minorHAnsi" w:cstheme="minorHAnsi"/>
          <w:b/>
          <w:snapToGrid w:val="0"/>
          <w:sz w:val="22"/>
          <w:szCs w:val="22"/>
        </w:rPr>
        <w:t>– Załącznik nr 2</w:t>
      </w:r>
    </w:p>
    <w:p w14:paraId="6D93B1FE" w14:textId="77777777" w:rsidR="00A66A19" w:rsidRPr="000740E3" w:rsidRDefault="00A66A19" w:rsidP="00A66A19">
      <w:pPr>
        <w:jc w:val="both"/>
        <w:rPr>
          <w:rFonts w:asciiTheme="minorHAnsi" w:hAnsiTheme="minorHAnsi" w:cstheme="minorHAnsi"/>
          <w:snapToGrid w:val="0"/>
          <w:sz w:val="22"/>
          <w:szCs w:val="22"/>
        </w:rPr>
      </w:pPr>
    </w:p>
    <w:p w14:paraId="56206245"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 PEŁNOMOCNICTWO do reprezentowania Wykonawcy lub Wykonawców w przypadku, gdy: </w:t>
      </w:r>
    </w:p>
    <w:p w14:paraId="3366DAC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3.1 ofertę podpisuje inna osoba niż Wykonawca, </w:t>
      </w:r>
    </w:p>
    <w:p w14:paraId="0BE45C8A"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3.2. ofertę składają wykonawcy ubiegający się wspólnie o udzielenie zamówienia publicznego którego treść winna wskazywać pełnomocnika oraz w potwierdzać jego umocowanie do reprezentowania </w:t>
      </w:r>
    </w:p>
    <w:p w14:paraId="52BED5DA" w14:textId="28CB2ED6"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7E1EDD1D" w14:textId="77777777" w:rsidR="00A66A19" w:rsidRPr="000740E3" w:rsidRDefault="00A66A19" w:rsidP="00A66A19">
      <w:pPr>
        <w:jc w:val="both"/>
        <w:rPr>
          <w:rFonts w:asciiTheme="minorHAnsi" w:hAnsiTheme="minorHAnsi" w:cstheme="minorHAnsi"/>
          <w:b/>
          <w:snapToGrid w:val="0"/>
          <w:sz w:val="22"/>
          <w:szCs w:val="22"/>
        </w:rPr>
      </w:pPr>
      <w:r w:rsidRPr="000740E3">
        <w:rPr>
          <w:rFonts w:asciiTheme="minorHAnsi" w:hAnsiTheme="minorHAnsi" w:cstheme="minorHAnsi"/>
          <w:snapToGrid w:val="0"/>
          <w:sz w:val="22"/>
          <w:szCs w:val="22"/>
        </w:rPr>
        <w:t xml:space="preserve">3.3. Pełnomocnictwo winno być złożone w formie oryginału podpisane kwalifikowanym podpisem elektronicznym. </w:t>
      </w:r>
      <w:r w:rsidRPr="000740E3">
        <w:rPr>
          <w:rFonts w:asciiTheme="minorHAnsi" w:hAnsiTheme="minorHAnsi" w:cstheme="minorHAnsi"/>
          <w:b/>
          <w:snapToGrid w:val="0"/>
          <w:sz w:val="22"/>
          <w:szCs w:val="22"/>
        </w:rPr>
        <w:t>– Załącznik nr 3</w:t>
      </w:r>
    </w:p>
    <w:p w14:paraId="0115A856" w14:textId="77777777" w:rsidR="00A66A19" w:rsidRPr="000740E3" w:rsidRDefault="00A66A19" w:rsidP="00A66A19">
      <w:pPr>
        <w:jc w:val="both"/>
        <w:rPr>
          <w:rFonts w:asciiTheme="minorHAnsi" w:hAnsiTheme="minorHAnsi" w:cstheme="minorHAnsi"/>
          <w:b/>
          <w:snapToGrid w:val="0"/>
          <w:sz w:val="22"/>
          <w:szCs w:val="22"/>
        </w:rPr>
      </w:pPr>
    </w:p>
    <w:p w14:paraId="36E79607"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Uwaga: </w:t>
      </w:r>
      <w:r w:rsidRPr="000740E3">
        <w:rPr>
          <w:rFonts w:asciiTheme="minorHAnsi" w:hAnsiTheme="minorHAnsi" w:cstheme="minorHAnsi"/>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D735984"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7D3E137C"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17E8A09"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4. Przepis ust. 3 stosuje się odpowiednio do osoby działającej w imieniu wykonawców wspólnie ubiegających się o udzielenie zamówienia publicznego. </w:t>
      </w:r>
    </w:p>
    <w:p w14:paraId="7E825D33"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A3E56E0" w14:textId="2A8E5473"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w:t>
      </w:r>
      <w:r w:rsidR="00430A07">
        <w:rPr>
          <w:rFonts w:asciiTheme="minorHAnsi" w:hAnsiTheme="minorHAnsi" w:cstheme="minorHAnsi"/>
          <w:snapToGrid w:val="0"/>
          <w:sz w:val="22"/>
          <w:szCs w:val="22"/>
        </w:rPr>
        <w:t xml:space="preserve">dnymi zasobami tych podmiotów. </w:t>
      </w:r>
      <w:r w:rsidR="00AA0FD0" w:rsidRPr="00430A07">
        <w:rPr>
          <w:rFonts w:asciiTheme="minorHAnsi" w:hAnsiTheme="minorHAnsi" w:cstheme="minorHAnsi"/>
          <w:b/>
          <w:snapToGrid w:val="0"/>
          <w:sz w:val="22"/>
          <w:szCs w:val="22"/>
        </w:rPr>
        <w:t>– Załącznik nr 4</w:t>
      </w:r>
    </w:p>
    <w:p w14:paraId="7497B832" w14:textId="77777777" w:rsidR="00A66A19" w:rsidRPr="00430A07" w:rsidRDefault="00A66A19" w:rsidP="00A66A19">
      <w:pPr>
        <w:jc w:val="both"/>
        <w:rPr>
          <w:rFonts w:asciiTheme="minorHAnsi" w:hAnsiTheme="minorHAnsi" w:cstheme="minorHAnsi"/>
          <w:snapToGrid w:val="0"/>
          <w:sz w:val="22"/>
          <w:szCs w:val="22"/>
        </w:rPr>
      </w:pPr>
    </w:p>
    <w:p w14:paraId="7B825AC9" w14:textId="42536B33" w:rsidR="00A66A19" w:rsidRPr="00430A07" w:rsidRDefault="00A66A19" w:rsidP="00A66A19">
      <w:pPr>
        <w:tabs>
          <w:tab w:val="left" w:pos="851"/>
        </w:tabs>
        <w:spacing w:after="120" w:line="312" w:lineRule="auto"/>
        <w:jc w:val="both"/>
        <w:rPr>
          <w:rFonts w:asciiTheme="minorHAnsi" w:hAnsiTheme="minorHAnsi" w:cstheme="minorHAnsi"/>
          <w:bCs/>
          <w:i/>
          <w:sz w:val="22"/>
          <w:szCs w:val="22"/>
        </w:rPr>
      </w:pPr>
      <w:r w:rsidRPr="00430A07">
        <w:rPr>
          <w:rFonts w:asciiTheme="minorHAnsi" w:hAnsiTheme="minorHAnsi" w:cstheme="minorHAnsi"/>
          <w:snapToGrid w:val="0"/>
          <w:sz w:val="22"/>
          <w:szCs w:val="22"/>
        </w:rPr>
        <w:t xml:space="preserve">5. Oświadczenie o podziale obowiązków w trakcie realizacji zamówienia – wzór oświadczenia stanowi </w:t>
      </w:r>
      <w:r w:rsidRPr="00430A07">
        <w:rPr>
          <w:rFonts w:asciiTheme="minorHAnsi" w:hAnsiTheme="minorHAnsi" w:cstheme="minorHAnsi"/>
          <w:snapToGrid w:val="0"/>
          <w:sz w:val="22"/>
          <w:szCs w:val="22"/>
        </w:rPr>
        <w:br/>
      </w:r>
      <w:r w:rsidRPr="00430A07">
        <w:rPr>
          <w:rFonts w:asciiTheme="minorHAnsi" w:hAnsiTheme="minorHAnsi" w:cstheme="minorHAnsi"/>
          <w:b/>
          <w:snapToGrid w:val="0"/>
          <w:sz w:val="22"/>
          <w:szCs w:val="22"/>
        </w:rPr>
        <w:t xml:space="preserve">–  </w:t>
      </w:r>
      <w:r w:rsidRPr="00430A07">
        <w:rPr>
          <w:rFonts w:asciiTheme="minorHAnsi" w:hAnsiTheme="minorHAnsi" w:cstheme="minorHAnsi"/>
          <w:b/>
          <w:i/>
          <w:iCs/>
          <w:snapToGrid w:val="0"/>
          <w:sz w:val="22"/>
          <w:szCs w:val="22"/>
        </w:rPr>
        <w:t>jeżeli dotyczy -</w:t>
      </w:r>
      <w:r w:rsidRPr="00430A07">
        <w:rPr>
          <w:rFonts w:asciiTheme="minorHAnsi" w:hAnsiTheme="minorHAnsi" w:cstheme="minorHAnsi"/>
          <w:b/>
          <w:snapToGrid w:val="0"/>
          <w:sz w:val="22"/>
          <w:szCs w:val="22"/>
        </w:rPr>
        <w:t xml:space="preserve"> Załącznik nr </w:t>
      </w:r>
      <w:r w:rsidR="00AA0FD0" w:rsidRPr="00430A07">
        <w:rPr>
          <w:rFonts w:asciiTheme="minorHAnsi" w:hAnsiTheme="minorHAnsi" w:cstheme="minorHAnsi"/>
          <w:b/>
          <w:snapToGrid w:val="0"/>
          <w:sz w:val="22"/>
          <w:szCs w:val="22"/>
        </w:rPr>
        <w:t>5</w:t>
      </w:r>
    </w:p>
    <w:p w14:paraId="394FEA0B" w14:textId="1FBA1C31" w:rsidR="00A66A19" w:rsidRPr="00430A07" w:rsidRDefault="00A66A19" w:rsidP="00A66A19">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6. PRZEDMIOTOWE ŚRODKI DOWODOWE wskazane w Rozdziale VI SWZ:</w:t>
      </w:r>
    </w:p>
    <w:p w14:paraId="49D28B0D" w14:textId="44C5D057"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 xml:space="preserve">    - Oświadczenie</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6</w:t>
      </w:r>
    </w:p>
    <w:p w14:paraId="2D2D5082" w14:textId="3D9EE1F0"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xml:space="preserve">    </w:t>
      </w:r>
      <w:r w:rsidRPr="00430A07">
        <w:rPr>
          <w:rFonts w:asciiTheme="minorHAnsi" w:hAnsiTheme="minorHAnsi" w:cstheme="minorHAnsi"/>
          <w:snapToGrid w:val="0"/>
          <w:sz w:val="22"/>
          <w:szCs w:val="22"/>
        </w:rPr>
        <w:t>- Dokumenty potwierdzające parametry</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7</w:t>
      </w:r>
    </w:p>
    <w:p w14:paraId="553A7A34" w14:textId="2081B4B0" w:rsidR="004626E0" w:rsidRPr="00430A07" w:rsidRDefault="004626E0" w:rsidP="004626E0">
      <w:pPr>
        <w:jc w:val="both"/>
        <w:rPr>
          <w:rFonts w:asciiTheme="minorHAnsi" w:hAnsiTheme="minorHAnsi" w:cstheme="minorHAnsi"/>
          <w:snapToGrid w:val="0"/>
          <w:sz w:val="22"/>
          <w:szCs w:val="22"/>
        </w:rPr>
      </w:pPr>
    </w:p>
    <w:p w14:paraId="3F6EF395" w14:textId="0A9A95E1" w:rsidR="004626E0" w:rsidRPr="00430A07" w:rsidRDefault="004626E0" w:rsidP="004626E0">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Zamawiający najpierw dokona badania i oceny ofert, a następnie d</w:t>
      </w:r>
      <w:r w:rsidR="00AF5B12" w:rsidRPr="00430A07">
        <w:rPr>
          <w:rFonts w:asciiTheme="minorHAnsi" w:hAnsiTheme="minorHAnsi" w:cstheme="minorHAnsi"/>
          <w:snapToGrid w:val="0"/>
          <w:sz w:val="22"/>
          <w:szCs w:val="22"/>
        </w:rPr>
        <w:t>okona kwalifikacji podmiotowej W</w:t>
      </w:r>
      <w:r w:rsidRPr="00430A07">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A83707C" w14:textId="77777777" w:rsidR="004626E0" w:rsidRPr="00430A07" w:rsidRDefault="004626E0" w:rsidP="00E67079">
      <w:pPr>
        <w:spacing w:line="260" w:lineRule="atLeast"/>
        <w:jc w:val="both"/>
        <w:rPr>
          <w:rFonts w:asciiTheme="minorHAnsi" w:hAnsiTheme="minorHAnsi" w:cstheme="minorHAnsi"/>
          <w:b/>
          <w:bCs/>
          <w:color w:val="FF0000"/>
          <w:sz w:val="22"/>
          <w:szCs w:val="22"/>
          <w:u w:val="single"/>
        </w:rPr>
      </w:pPr>
    </w:p>
    <w:p w14:paraId="0BA75EA4" w14:textId="7FCC4BA0" w:rsidR="007642E8" w:rsidRPr="00430A07" w:rsidRDefault="009972D2" w:rsidP="006B4943">
      <w:pPr>
        <w:spacing w:line="260" w:lineRule="atLeast"/>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IX.</w:t>
      </w:r>
      <w:r w:rsidR="00530C75" w:rsidRPr="00430A07">
        <w:rPr>
          <w:rFonts w:asciiTheme="minorHAnsi" w:eastAsia="Calibri" w:hAnsiTheme="minorHAnsi" w:cstheme="minorHAnsi"/>
          <w:b/>
          <w:sz w:val="22"/>
          <w:szCs w:val="22"/>
          <w:lang w:eastAsia="en-US"/>
        </w:rPr>
        <w:t>WYKAZ</w:t>
      </w:r>
      <w:r w:rsidR="006B4943" w:rsidRPr="00430A07">
        <w:rPr>
          <w:rFonts w:asciiTheme="minorHAnsi" w:eastAsia="Calibri" w:hAnsiTheme="minorHAnsi" w:cstheme="minorHAnsi"/>
          <w:b/>
          <w:sz w:val="22"/>
          <w:szCs w:val="22"/>
          <w:lang w:eastAsia="en-US"/>
        </w:rPr>
        <w:t xml:space="preserve"> </w:t>
      </w:r>
      <w:r w:rsidR="004A41E0" w:rsidRPr="00430A07">
        <w:rPr>
          <w:rFonts w:asciiTheme="minorHAnsi" w:eastAsia="Calibri" w:hAnsiTheme="minorHAnsi" w:cstheme="minorHAnsi"/>
          <w:b/>
          <w:sz w:val="22"/>
          <w:szCs w:val="22"/>
          <w:lang w:eastAsia="en-US"/>
        </w:rPr>
        <w:t>P</w:t>
      </w:r>
      <w:r w:rsidR="00D87FA9" w:rsidRPr="00430A07">
        <w:rPr>
          <w:rFonts w:asciiTheme="minorHAnsi" w:eastAsia="Calibri" w:hAnsiTheme="minorHAnsi" w:cstheme="minorHAnsi"/>
          <w:b/>
          <w:sz w:val="22"/>
          <w:szCs w:val="22"/>
          <w:lang w:eastAsia="en-US"/>
        </w:rPr>
        <w:t xml:space="preserve">ODMIOTOWYCH </w:t>
      </w:r>
      <w:r w:rsidR="004A41E0" w:rsidRPr="00430A07">
        <w:rPr>
          <w:rFonts w:asciiTheme="minorHAnsi" w:eastAsia="Calibri" w:hAnsiTheme="minorHAnsi" w:cstheme="minorHAnsi"/>
          <w:b/>
          <w:sz w:val="22"/>
          <w:szCs w:val="22"/>
          <w:lang w:eastAsia="en-US"/>
        </w:rPr>
        <w:t xml:space="preserve">ŚRODKACH DOWODOWYCH </w:t>
      </w:r>
      <w:r w:rsidR="00E67079" w:rsidRPr="00430A07">
        <w:rPr>
          <w:rFonts w:asciiTheme="minorHAnsi" w:eastAsia="Calibri" w:hAnsiTheme="minorHAnsi" w:cstheme="minorHAnsi"/>
          <w:b/>
          <w:sz w:val="22"/>
          <w:szCs w:val="22"/>
          <w:lang w:eastAsia="en-US"/>
        </w:rPr>
        <w:t>- składanych na wezwanie Zamawiającego</w:t>
      </w:r>
    </w:p>
    <w:p w14:paraId="3A5CB028" w14:textId="77777777"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p>
    <w:p w14:paraId="200B4A67" w14:textId="1BC0467B"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Zgodnie z Rozporządzeniem Ministra Rozwoju, Pracy i Technologii w sprawie podmiotowych środków dowodowych oraz innych dokumentów lub oświadczeń, jakich może żądać zamawiający od wykonawcy z dnia 23 grudnia 2020 r. (Dz.U. z 2020 r. poz. 2415)., zamawiający żąda </w:t>
      </w:r>
      <w:r w:rsidRPr="00430A07">
        <w:rPr>
          <w:rFonts w:asciiTheme="minorHAnsi" w:hAnsiTheme="minorHAnsi" w:cstheme="minorHAnsi"/>
          <w:snapToGrid w:val="0"/>
          <w:sz w:val="22"/>
          <w:szCs w:val="22"/>
        </w:rPr>
        <w:t>następujących dokumentów</w:t>
      </w:r>
      <w:r w:rsidRPr="00430A07">
        <w:rPr>
          <w:rFonts w:asciiTheme="minorHAnsi" w:hAnsiTheme="minorHAnsi" w:cstheme="minorHAnsi"/>
          <w:sz w:val="22"/>
          <w:szCs w:val="22"/>
        </w:rPr>
        <w:t>:</w:t>
      </w:r>
    </w:p>
    <w:p w14:paraId="2563F9EB" w14:textId="44694A52" w:rsidR="00A66A19" w:rsidRPr="00430A07" w:rsidRDefault="00A66A19" w:rsidP="00A66A19">
      <w:pPr>
        <w:tabs>
          <w:tab w:val="left" w:pos="851"/>
        </w:tabs>
        <w:spacing w:after="120" w:line="312" w:lineRule="auto"/>
        <w:jc w:val="both"/>
        <w:rPr>
          <w:rFonts w:asciiTheme="minorHAnsi" w:hAnsiTheme="minorHAnsi" w:cstheme="minorHAnsi"/>
          <w:b/>
          <w:bCs/>
          <w:sz w:val="22"/>
          <w:szCs w:val="22"/>
        </w:rPr>
      </w:pPr>
      <w:r w:rsidRPr="00430A07">
        <w:rPr>
          <w:rFonts w:asciiTheme="minorHAnsi" w:hAnsiTheme="minorHAnsi" w:cstheme="minorHAnsi"/>
          <w:b/>
          <w:bCs/>
          <w:sz w:val="22"/>
          <w:szCs w:val="22"/>
        </w:rPr>
        <w:t xml:space="preserve">WYKAZ PODMIOTOWYCH ŚRODKÓW DOWODOWYCH </w:t>
      </w:r>
      <w:r w:rsidRPr="00430A07">
        <w:rPr>
          <w:rFonts w:asciiTheme="minorHAnsi" w:hAnsiTheme="minorHAnsi" w:cstheme="minorHAnsi"/>
          <w:b/>
          <w:bCs/>
          <w:sz w:val="22"/>
          <w:szCs w:val="22"/>
          <w:u w:val="single"/>
        </w:rPr>
        <w:t>SKŁADANYCH W ODPOWIEDZI NA WEZWANIE ZAMAWIAJĄCEGO</w:t>
      </w:r>
      <w:r w:rsidRPr="00430A07">
        <w:rPr>
          <w:rFonts w:asciiTheme="minorHAnsi" w:hAnsiTheme="minorHAnsi" w:cstheme="minorHAnsi"/>
          <w:b/>
          <w:bCs/>
          <w:sz w:val="22"/>
          <w:szCs w:val="22"/>
        </w:rPr>
        <w:t xml:space="preserve"> PRZEZ WYKONAWCĘ, KTÓREGO OFERTA ZOSTANIE NAJWYŻEJ OCENIONA </w:t>
      </w:r>
      <w:r w:rsidRPr="00430A07">
        <w:rPr>
          <w:rFonts w:asciiTheme="minorHAnsi" w:hAnsiTheme="minorHAnsi" w:cstheme="minorHAnsi"/>
          <w:b/>
          <w:bCs/>
          <w:sz w:val="22"/>
          <w:szCs w:val="22"/>
          <w:u w:val="single"/>
        </w:rPr>
        <w:t>– II etap tj. (załączniki nr 8– 13)</w:t>
      </w:r>
    </w:p>
    <w:p w14:paraId="07778337"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color w:val="FF0000"/>
          <w:sz w:val="22"/>
          <w:szCs w:val="22"/>
        </w:rPr>
      </w:pPr>
      <w:r w:rsidRPr="00430A07">
        <w:rPr>
          <w:rFonts w:asciiTheme="minorHAnsi" w:hAnsiTheme="minorHAnsi" w:cstheme="minorHAnsi"/>
          <w:b/>
          <w:snapToGrid w:val="0"/>
          <w:color w:val="FF0000"/>
          <w:sz w:val="22"/>
          <w:szCs w:val="22"/>
        </w:rPr>
        <w:t xml:space="preserve">I.W celu </w:t>
      </w:r>
      <w:r w:rsidRPr="00430A07">
        <w:rPr>
          <w:rFonts w:asciiTheme="minorHAnsi" w:hAnsiTheme="minorHAnsi" w:cstheme="minorHAnsi"/>
          <w:b/>
          <w:snapToGrid w:val="0"/>
          <w:color w:val="FF0000"/>
          <w:sz w:val="22"/>
          <w:szCs w:val="22"/>
          <w:u w:val="single"/>
        </w:rPr>
        <w:t>potwierdzenia braku podstaw wykluczenia</w:t>
      </w:r>
      <w:r w:rsidRPr="00430A07">
        <w:rPr>
          <w:rFonts w:asciiTheme="minorHAnsi" w:hAnsiTheme="minorHAnsi" w:cstheme="minorHAnsi"/>
          <w:b/>
          <w:snapToGrid w:val="0"/>
          <w:color w:val="FF0000"/>
          <w:sz w:val="22"/>
          <w:szCs w:val="22"/>
        </w:rPr>
        <w:t xml:space="preserve"> wykonawcy z udziału w postępowaniu </w:t>
      </w:r>
      <w:r w:rsidRPr="00430A07">
        <w:rPr>
          <w:rFonts w:asciiTheme="minorHAnsi" w:hAnsiTheme="minorHAnsi" w:cstheme="minorHAnsi"/>
          <w:b/>
          <w:snapToGrid w:val="0"/>
          <w:color w:val="FF0000"/>
          <w:sz w:val="22"/>
          <w:szCs w:val="22"/>
        </w:rPr>
        <w:br/>
        <w:t>o udzielenie zamówienia publicznego, zwanego dalej „postępowaniem”, zamawiający na podstawie art. 124 ustawy Pzp  żąda następujących podmiotowych środków dowodowych:</w:t>
      </w:r>
    </w:p>
    <w:p w14:paraId="0EF19C77" w14:textId="77777777" w:rsidR="00A66A19" w:rsidRPr="00430A07" w:rsidRDefault="00A66A19" w:rsidP="00A66A19">
      <w:pPr>
        <w:tabs>
          <w:tab w:val="left" w:pos="851"/>
        </w:tabs>
        <w:jc w:val="both"/>
        <w:rPr>
          <w:rFonts w:asciiTheme="minorHAnsi" w:hAnsiTheme="minorHAnsi" w:cstheme="minorHAnsi"/>
          <w:b/>
          <w:bCs/>
          <w:sz w:val="22"/>
          <w:szCs w:val="22"/>
        </w:rPr>
      </w:pPr>
      <w:r w:rsidRPr="00430A07">
        <w:rPr>
          <w:rFonts w:asciiTheme="minorHAnsi" w:hAnsiTheme="minorHAnsi" w:cstheme="minorHAnsi"/>
          <w:b/>
          <w:bCs/>
          <w:sz w:val="22"/>
          <w:szCs w:val="22"/>
        </w:rPr>
        <w:br/>
        <w:t xml:space="preserve">1) Zamawiający wezwie wykonawcę, którego oferta w danej części zamówienia zostanie najwyżej oceniona do złożenia </w:t>
      </w:r>
      <w:r w:rsidRPr="00430A07">
        <w:rPr>
          <w:rFonts w:asciiTheme="minorHAnsi" w:hAnsiTheme="minorHAnsi" w:cstheme="minorHAnsi"/>
          <w:b/>
          <w:bCs/>
          <w:sz w:val="22"/>
          <w:szCs w:val="22"/>
          <w:u w:val="single"/>
        </w:rPr>
        <w:t>w terminie nie krótszym niż 10 dni</w:t>
      </w:r>
      <w:r w:rsidRPr="00430A07">
        <w:rPr>
          <w:rFonts w:asciiTheme="minorHAnsi" w:hAnsiTheme="minorHAnsi" w:cstheme="minorHAnsi"/>
          <w:b/>
          <w:bCs/>
          <w:sz w:val="22"/>
          <w:szCs w:val="22"/>
        </w:rPr>
        <w:t>, aktualnych na dzień złożenia podmiotowych środków dowodowych:</w:t>
      </w:r>
    </w:p>
    <w:p w14:paraId="660C3FA5" w14:textId="77777777" w:rsidR="00A66A19" w:rsidRPr="00430A07" w:rsidRDefault="00A66A19" w:rsidP="00A66A19">
      <w:pPr>
        <w:tabs>
          <w:tab w:val="left" w:pos="851"/>
        </w:tabs>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 </w:t>
      </w:r>
      <w:r w:rsidRPr="00430A07">
        <w:rPr>
          <w:rFonts w:asciiTheme="minorHAnsi" w:hAnsiTheme="minorHAnsi" w:cstheme="minorHAnsi"/>
          <w:b/>
          <w:bCs/>
          <w:color w:val="000000"/>
          <w:sz w:val="22"/>
          <w:szCs w:val="22"/>
        </w:rPr>
        <w:t xml:space="preserve">OŚWIADCZENIE (JEDZ) </w:t>
      </w:r>
      <w:r w:rsidRPr="00430A07">
        <w:rPr>
          <w:rFonts w:asciiTheme="minorHAnsi" w:hAnsiTheme="minorHAnsi" w:cstheme="minorHAnsi"/>
          <w:color w:val="000000"/>
          <w:sz w:val="22"/>
          <w:szCs w:val="22"/>
        </w:rPr>
        <w:t xml:space="preserve">do oferty wykonawca dołącza oświadczenie o niepodleganiu wykluczeniu, spełnianiu warunków udziału w postępowaniu, w zakresie wskazanym przez zamawiającego. </w:t>
      </w:r>
    </w:p>
    <w:p w14:paraId="7EF2828A"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8.</w:t>
      </w:r>
    </w:p>
    <w:p w14:paraId="3886F406"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C4C68D1" w14:textId="77777777" w:rsidR="00A66A19" w:rsidRPr="006B2609" w:rsidRDefault="00A66A19" w:rsidP="00A66A19">
      <w:pPr>
        <w:autoSpaceDE w:val="0"/>
        <w:autoSpaceDN w:val="0"/>
        <w:adjustRightInd w:val="0"/>
        <w:jc w:val="both"/>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0A5DDD37" w14:textId="77777777" w:rsidR="00A66A19" w:rsidRPr="006B2609" w:rsidRDefault="00A66A19" w:rsidP="00A66A19">
      <w:pPr>
        <w:autoSpaceDE w:val="0"/>
        <w:autoSpaceDN w:val="0"/>
        <w:adjustRightInd w:val="0"/>
        <w:jc w:val="both"/>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1.1. </w:t>
      </w:r>
      <w:r w:rsidRPr="006B2609">
        <w:rPr>
          <w:rFonts w:asciiTheme="minorHAnsi" w:hAnsiTheme="minorHAnsi" w:cstheme="minorHAnsi"/>
          <w:i/>
          <w:iCs/>
          <w:color w:val="000000"/>
          <w:sz w:val="22"/>
          <w:szCs w:val="22"/>
        </w:rPr>
        <w:t xml:space="preserve">Zamawiający informuje, że wykonawca może ograniczyć się do wypełnienia sekcji </w:t>
      </w:r>
      <w:r w:rsidRPr="006B2609">
        <w:rPr>
          <w:rFonts w:asciiTheme="minorHAnsi" w:hAnsiTheme="minorHAnsi" w:cstheme="minorHAnsi"/>
          <w:color w:val="000000"/>
          <w:sz w:val="22"/>
          <w:szCs w:val="22"/>
        </w:rPr>
        <w:t xml:space="preserve"> </w:t>
      </w:r>
      <w:r w:rsidRPr="006B2609">
        <w:rPr>
          <w:rFonts w:asciiTheme="minorHAnsi" w:hAnsiTheme="minorHAnsi" w:cstheme="minorHAnsi"/>
          <w:i/>
          <w:iCs/>
          <w:color w:val="000000"/>
          <w:sz w:val="22"/>
          <w:szCs w:val="22"/>
        </w:rPr>
        <w:t xml:space="preserve">w części IV i nie musi wypełniać żadnej z pozostałych sekcji w części IV JEDZ. </w:t>
      </w:r>
    </w:p>
    <w:p w14:paraId="4DFC3ECD"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1.2. </w:t>
      </w:r>
      <w:r w:rsidRPr="006B2609">
        <w:rPr>
          <w:rFonts w:asciiTheme="minorHAnsi" w:hAnsiTheme="minorHAnsi" w:cstheme="minorHAnsi"/>
          <w:b/>
          <w:i/>
          <w:iCs/>
          <w:color w:val="000000"/>
          <w:sz w:val="22"/>
          <w:szCs w:val="22"/>
        </w:rPr>
        <w:t>W przypadku wspólnego ubiegania się o zamówienie</w:t>
      </w:r>
      <w:r w:rsidRPr="006B2609">
        <w:rPr>
          <w:rFonts w:asciiTheme="minorHAnsi" w:hAnsiTheme="minorHAnsi" w:cstheme="minorHAnsi"/>
          <w:i/>
          <w:iCs/>
          <w:color w:val="000000"/>
          <w:sz w:val="22"/>
          <w:szCs w:val="22"/>
        </w:rPr>
        <w:t xml:space="preserve"> przez wykonawców, oświadczenie, o którym mowa w pkt 1, </w:t>
      </w:r>
      <w:r w:rsidRPr="006B2609">
        <w:rPr>
          <w:rFonts w:asciiTheme="minorHAnsi" w:hAnsiTheme="minorHAnsi" w:cstheme="minorHAnsi"/>
          <w:b/>
          <w:i/>
          <w:iCs/>
          <w:color w:val="000000"/>
          <w:sz w:val="22"/>
          <w:szCs w:val="22"/>
        </w:rPr>
        <w:t>składa każdy z wykonawców.</w:t>
      </w:r>
      <w:r w:rsidRPr="006B2609">
        <w:rPr>
          <w:rFonts w:asciiTheme="minorHAnsi" w:hAnsiTheme="minorHAnsi" w:cstheme="minorHAnsi"/>
          <w:i/>
          <w:iCs/>
          <w:color w:val="000000"/>
          <w:sz w:val="22"/>
          <w:szCs w:val="22"/>
        </w:rPr>
        <w:t xml:space="preserve"> Oświadczenia te potwierdzają brak podstaw wykluczenia oraz spełnianie</w:t>
      </w:r>
      <w:r w:rsidRPr="00430A07">
        <w:rPr>
          <w:rFonts w:asciiTheme="minorHAnsi" w:hAnsiTheme="minorHAnsi" w:cstheme="minorHAnsi"/>
          <w:i/>
          <w:iCs/>
          <w:color w:val="000000"/>
          <w:sz w:val="22"/>
          <w:szCs w:val="22"/>
        </w:rPr>
        <w:t xml:space="preserve"> warunków udziału w postępowaniu lub kryteriów selekcji w zakresie, w jakim każdy z wykonawców wykazuje spełnianie warunków udziału w postępowaniu lub kryteriów selekcji. </w:t>
      </w:r>
    </w:p>
    <w:p w14:paraId="610224AC" w14:textId="77777777" w:rsidR="00A66A19" w:rsidRPr="00430A07" w:rsidRDefault="00A66A19" w:rsidP="00A66A19">
      <w:pPr>
        <w:autoSpaceDE w:val="0"/>
        <w:autoSpaceDN w:val="0"/>
        <w:adjustRightInd w:val="0"/>
        <w:spacing w:after="1"/>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1.3. </w:t>
      </w:r>
      <w:r w:rsidRPr="00430A07">
        <w:rPr>
          <w:rFonts w:asciiTheme="minorHAnsi" w:hAnsiTheme="minorHAnsi" w:cstheme="minorHAnsi"/>
          <w:i/>
          <w:iCs/>
          <w:color w:val="000000"/>
          <w:sz w:val="22"/>
          <w:szCs w:val="22"/>
        </w:rPr>
        <w:t xml:space="preserve">Wykonawca, </w:t>
      </w:r>
      <w:r w:rsidRPr="00430A07">
        <w:rPr>
          <w:rFonts w:asciiTheme="minorHAnsi" w:hAnsiTheme="minorHAnsi" w:cstheme="minorHAnsi"/>
          <w:b/>
          <w:i/>
          <w:iCs/>
          <w:color w:val="000000"/>
          <w:sz w:val="22"/>
          <w:szCs w:val="22"/>
        </w:rPr>
        <w:t>w przypadku polegania na zdolnościach lub sytuacji podmiotów udostępniających zasoby</w:t>
      </w:r>
      <w:r w:rsidRPr="00430A07">
        <w:rPr>
          <w:rFonts w:asciiTheme="minorHAnsi" w:hAnsiTheme="minorHAnsi" w:cstheme="minorHAnsi"/>
          <w:i/>
          <w:iCs/>
          <w:color w:val="000000"/>
          <w:sz w:val="22"/>
          <w:szCs w:val="22"/>
        </w:rPr>
        <w:t xml:space="preserve">, przedstawia, wraz z oświadczeniem, o którym mowa w pkt 1, </w:t>
      </w:r>
      <w:r w:rsidRPr="00430A07">
        <w:rPr>
          <w:rFonts w:asciiTheme="minorHAnsi" w:hAnsiTheme="minorHAnsi" w:cstheme="minorHAnsi"/>
          <w:b/>
          <w:i/>
          <w:iCs/>
          <w:color w:val="000000"/>
          <w:sz w:val="22"/>
          <w:szCs w:val="22"/>
        </w:rPr>
        <w:t>także oświadczenie podmiotu udostępniającego zasoby</w:t>
      </w:r>
      <w:r w:rsidRPr="00430A07">
        <w:rPr>
          <w:rFonts w:asciiTheme="minorHAnsi" w:hAnsiTheme="minorHAnsi" w:cstheme="minorHAnsi"/>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2A45D166"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1.4. </w:t>
      </w:r>
      <w:r w:rsidRPr="00430A07">
        <w:rPr>
          <w:rFonts w:asciiTheme="minorHAnsi" w:hAnsiTheme="minorHAnsi" w:cstheme="minorHAnsi"/>
          <w:i/>
          <w:iCs/>
          <w:color w:val="000000"/>
          <w:sz w:val="22"/>
          <w:szCs w:val="22"/>
        </w:rPr>
        <w:t xml:space="preserve">Zamawiający żąda, aby wykonawca, który </w:t>
      </w:r>
      <w:r w:rsidRPr="00430A07">
        <w:rPr>
          <w:rFonts w:asciiTheme="minorHAnsi" w:hAnsiTheme="minorHAnsi" w:cstheme="minorHAnsi"/>
          <w:b/>
          <w:i/>
          <w:iCs/>
          <w:color w:val="000000"/>
          <w:sz w:val="22"/>
          <w:szCs w:val="22"/>
        </w:rPr>
        <w:t>zamierza powierzyć wykonanie części zamówienia podwykonawcom,</w:t>
      </w:r>
      <w:r w:rsidRPr="00430A07">
        <w:rPr>
          <w:rFonts w:asciiTheme="minorHAnsi" w:hAnsiTheme="minorHAnsi" w:cstheme="minorHAnsi"/>
          <w:i/>
          <w:iCs/>
          <w:color w:val="000000"/>
          <w:sz w:val="22"/>
          <w:szCs w:val="22"/>
        </w:rPr>
        <w:t xml:space="preserve"> w celu wykazania braku istnienia wobec nich podstaw wykluczenia z udziału w postępowaniu </w:t>
      </w:r>
      <w:r w:rsidRPr="00430A07">
        <w:rPr>
          <w:rFonts w:asciiTheme="minorHAnsi" w:hAnsiTheme="minorHAnsi" w:cstheme="minorHAnsi"/>
          <w:b/>
          <w:i/>
          <w:iCs/>
          <w:color w:val="000000"/>
          <w:sz w:val="22"/>
          <w:szCs w:val="22"/>
        </w:rPr>
        <w:t xml:space="preserve">składał jednolite dokumenty dotyczące podwykonawców – jeżeli na etapie składania oferty są znane. </w:t>
      </w:r>
    </w:p>
    <w:p w14:paraId="537EF3A5"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FORMA JEDZ </w:t>
      </w:r>
    </w:p>
    <w:p w14:paraId="4855E69E"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1.5. </w:t>
      </w:r>
      <w:r w:rsidRPr="00430A07">
        <w:rPr>
          <w:rFonts w:asciiTheme="minorHAnsi" w:hAnsiTheme="minorHAnsi" w:cstheme="minorHAnsi"/>
          <w:i/>
          <w:iCs/>
          <w:color w:val="000000"/>
          <w:sz w:val="22"/>
          <w:szCs w:val="22"/>
        </w:rPr>
        <w:t xml:space="preserve">Zamawiający dopuszcza w szczególności następujący format przesyłanych danych: .pdf, .doc, .docx, .rtf, .odt.1 </w:t>
      </w:r>
    </w:p>
    <w:p w14:paraId="227D27E6"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1.6. </w:t>
      </w:r>
      <w:r w:rsidRPr="00430A07">
        <w:rPr>
          <w:rFonts w:asciiTheme="minorHAnsi" w:hAnsiTheme="minorHAnsi" w:cstheme="minorHAnsi"/>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67056A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1.7. </w:t>
      </w:r>
      <w:r w:rsidRPr="00430A07">
        <w:rPr>
          <w:rFonts w:asciiTheme="minorHAnsi" w:hAnsiTheme="minorHAnsi" w:cstheme="minorHAnsi"/>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EB8418C"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SPOSÓB WYPEŁNIANIA JEDZ </w:t>
      </w:r>
    </w:p>
    <w:p w14:paraId="4DB75048"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1.8. </w:t>
      </w:r>
      <w:r w:rsidRPr="00430A07">
        <w:rPr>
          <w:rFonts w:asciiTheme="minorHAnsi" w:hAnsiTheme="minorHAnsi" w:cstheme="minorHAnsi"/>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0C8FAB6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color w:val="0070C0"/>
          <w:sz w:val="22"/>
          <w:szCs w:val="22"/>
        </w:rPr>
        <w:t>https://www.uzp.gov.pl/__data/assets/pdf_file/0026/45557/Jednolity-Europejski-Dokument-Zamowienia-instrukcja-2021.01.20.pdf</w:t>
      </w:r>
      <w:r w:rsidRPr="00430A07">
        <w:rPr>
          <w:rFonts w:asciiTheme="minorHAnsi" w:hAnsiTheme="minorHAnsi" w:cstheme="minorHAnsi"/>
          <w:color w:val="0070C0"/>
          <w:sz w:val="22"/>
          <w:szCs w:val="22"/>
        </w:rPr>
        <w:t xml:space="preserve"> </w:t>
      </w:r>
    </w:p>
    <w:p w14:paraId="7EAE7E2D"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1.9. </w:t>
      </w:r>
      <w:r w:rsidRPr="00430A07">
        <w:rPr>
          <w:rFonts w:asciiTheme="minorHAnsi" w:hAnsiTheme="minorHAnsi" w:cstheme="minorHAnsi"/>
          <w:i/>
          <w:iCs/>
          <w:color w:val="000000"/>
          <w:sz w:val="22"/>
          <w:szCs w:val="22"/>
        </w:rPr>
        <w:t xml:space="preserve">Czynności jakie muszą zostać wykonane w celu wypełnienia JEDZ (ESPD) </w:t>
      </w:r>
    </w:p>
    <w:p w14:paraId="072B91AB"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2D7FF06A"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korzystając z serwisu JEDZ tj. wchodząc na stronę UZP: </w:t>
      </w:r>
      <w:hyperlink r:id="rId16" w:history="1">
        <w:r w:rsidRPr="00430A07">
          <w:rPr>
            <w:rStyle w:val="Hipercze"/>
            <w:rFonts w:asciiTheme="minorHAnsi" w:hAnsiTheme="minorHAnsi" w:cstheme="minorHAnsi"/>
            <w:i/>
            <w:iCs/>
            <w:sz w:val="22"/>
            <w:szCs w:val="22"/>
          </w:rPr>
          <w:t>http://espd.uzp.gov.pl</w:t>
        </w:r>
      </w:hyperlink>
    </w:p>
    <w:p w14:paraId="2036DB31"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należy dokonać załadowania pliku i można rozpocząć wypełnianie dokumentu w wersji elektronicznej.</w:t>
      </w:r>
    </w:p>
    <w:p w14:paraId="7383A19E"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odpowiednią wersję językową (pl - Polski). </w:t>
      </w:r>
    </w:p>
    <w:p w14:paraId="1BDC1ACB"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opcję „JESTEM WYKONAWCĄ” . </w:t>
      </w:r>
      <w:r w:rsidRPr="00430A07">
        <w:rPr>
          <w:rFonts w:asciiTheme="minorHAnsi" w:hAnsiTheme="minorHAnsi" w:cstheme="minorHAnsi"/>
          <w:b/>
          <w:bCs/>
          <w:i/>
          <w:iCs/>
          <w:color w:val="000000"/>
          <w:sz w:val="22"/>
          <w:szCs w:val="22"/>
        </w:rPr>
        <w:t xml:space="preserve">Uwaga: </w:t>
      </w:r>
      <w:r w:rsidRPr="00430A07">
        <w:rPr>
          <w:rFonts w:asciiTheme="minorHAnsi" w:hAnsiTheme="minorHAnsi" w:cstheme="minorHAnsi"/>
          <w:i/>
          <w:iCs/>
          <w:color w:val="000000"/>
          <w:sz w:val="22"/>
          <w:szCs w:val="22"/>
        </w:rPr>
        <w:t xml:space="preserve">opcję tą należy również zaznaczyć w przypadku, gdy formularz JEDZ (ESPD) wypełnia podmiot, na którego zasoby powołuje się wykonawca lub podwykonawca wskazany w ofercie. </w:t>
      </w:r>
    </w:p>
    <w:p w14:paraId="65FCA2E7"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następnie Wykonawca musi zaznaczyć pole „Zaimportować ESPD”. </w:t>
      </w:r>
    </w:p>
    <w:p w14:paraId="28026ADC"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wykonawca musi „załadować dokument” poprzez wybór dokumentu zapisanego na dysku, o którym mowa powyżej. </w:t>
      </w:r>
    </w:p>
    <w:p w14:paraId="7FCA45D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po dokonaniu powyższych czynności należy wcisnąć przycisk „DALEJ”. </w:t>
      </w:r>
    </w:p>
    <w:p w14:paraId="0DE5899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wypełnić formularz, zapisać na dysku wypełniony formularz, dalej postępować zgodnie z wytycznymi zawartymi w pkt. IV 1.1.6 SWZ. </w:t>
      </w:r>
    </w:p>
    <w:p w14:paraId="39DB5851" w14:textId="77777777" w:rsidR="00A66A19" w:rsidRPr="006B2609"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1.10 Przy wypełnianiu formularza JEDZ (ESPD) wykonawcy mogą skorzystać z instrukcji jego wypełniania </w:t>
      </w:r>
      <w:r w:rsidRPr="006B2609">
        <w:rPr>
          <w:rFonts w:asciiTheme="minorHAnsi" w:hAnsiTheme="minorHAnsi" w:cstheme="minorHAnsi"/>
          <w:i/>
          <w:iCs/>
          <w:color w:val="000000"/>
          <w:sz w:val="22"/>
          <w:szCs w:val="22"/>
        </w:rPr>
        <w:t xml:space="preserve">zamieszczonej na stronie internetowej Urzędu Zamówień Publicznych pod adresem: </w:t>
      </w:r>
    </w:p>
    <w:p w14:paraId="2ED7F0B2" w14:textId="77777777" w:rsidR="00A66A19" w:rsidRPr="006B2609" w:rsidRDefault="005157D8" w:rsidP="00A66A19">
      <w:pPr>
        <w:suppressAutoHyphens/>
        <w:rPr>
          <w:rFonts w:asciiTheme="minorHAnsi" w:hAnsiTheme="minorHAnsi" w:cstheme="minorHAnsi"/>
          <w:sz w:val="22"/>
          <w:szCs w:val="22"/>
        </w:rPr>
      </w:pPr>
      <w:hyperlink r:id="rId17" w:history="1">
        <w:r w:rsidR="00A66A19" w:rsidRPr="006B2609">
          <w:rPr>
            <w:rStyle w:val="Hipercze"/>
            <w:rFonts w:asciiTheme="minorHAnsi" w:hAnsiTheme="minorHAnsi" w:cstheme="minorHAnsi"/>
            <w:sz w:val="22"/>
            <w:szCs w:val="22"/>
          </w:rPr>
          <w:t>https://www.uzp.gov.pl/baza-wiedzy/prawo-zamowien-publicznych-regulacje/prawo-krajowe/jednolity-europejski-dokument-zamowienia</w:t>
        </w:r>
      </w:hyperlink>
    </w:p>
    <w:p w14:paraId="2D39AB44"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p>
    <w:p w14:paraId="186C17F0"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2. </w:t>
      </w:r>
      <w:r w:rsidRPr="006B2609">
        <w:rPr>
          <w:rFonts w:asciiTheme="minorHAnsi" w:hAnsiTheme="minorHAnsi" w:cstheme="minorHAnsi"/>
          <w:b/>
          <w:bCs/>
          <w:color w:val="000000"/>
          <w:sz w:val="22"/>
          <w:szCs w:val="22"/>
        </w:rPr>
        <w:t xml:space="preserve">INFORMACJA Z KRAJOWEGO REJESTRU KARNEGO, sporządzonej nie wcześniej niż 6 miesięcy przed jej złożeniem, </w:t>
      </w:r>
      <w:r w:rsidRPr="006B2609">
        <w:rPr>
          <w:rFonts w:asciiTheme="minorHAnsi" w:hAnsiTheme="minorHAnsi" w:cstheme="minorHAnsi"/>
          <w:color w:val="000000"/>
          <w:sz w:val="22"/>
          <w:szCs w:val="22"/>
        </w:rPr>
        <w:t xml:space="preserve">w zakresie: </w:t>
      </w:r>
    </w:p>
    <w:p w14:paraId="05DF0990"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a) art. 108 ust. 1 pkt 1 i 2 ustawy z dnia 11 września 2019 r. – Prawo zamówień publicznych, zwanej dalej „ustawą”, </w:t>
      </w:r>
    </w:p>
    <w:p w14:paraId="587E95B4"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b) art. 108 ust. 1 pkt 4 ustawy, dotyczącej orzeczenia zakazu ubiegania się o zamówienie publiczne tytułem środka karnego; </w:t>
      </w:r>
    </w:p>
    <w:p w14:paraId="0B4203AB" w14:textId="77777777" w:rsidR="00A66A19" w:rsidRPr="006B2609" w:rsidRDefault="00A66A19" w:rsidP="00A66A19">
      <w:pPr>
        <w:autoSpaceDE w:val="0"/>
        <w:autoSpaceDN w:val="0"/>
        <w:adjustRightInd w:val="0"/>
        <w:rPr>
          <w:rFonts w:asciiTheme="minorHAnsi" w:hAnsiTheme="minorHAnsi" w:cstheme="minorHAnsi"/>
          <w:b/>
          <w:snapToGrid w:val="0"/>
          <w:sz w:val="22"/>
          <w:szCs w:val="22"/>
        </w:rPr>
      </w:pPr>
      <w:r w:rsidRPr="006B2609">
        <w:rPr>
          <w:rFonts w:asciiTheme="minorHAnsi" w:hAnsiTheme="minorHAnsi" w:cstheme="minorHAnsi"/>
          <w:color w:val="000000"/>
          <w:sz w:val="22"/>
          <w:szCs w:val="22"/>
        </w:rPr>
        <w:t xml:space="preserve">– sporządzonej nie wcześniej niż 6 miesięcy przed jej złożeniem. </w:t>
      </w:r>
      <w:r w:rsidRPr="006B2609">
        <w:rPr>
          <w:rFonts w:asciiTheme="minorHAnsi" w:hAnsiTheme="minorHAnsi" w:cstheme="minorHAnsi"/>
          <w:b/>
          <w:snapToGrid w:val="0"/>
          <w:sz w:val="22"/>
          <w:szCs w:val="22"/>
        </w:rPr>
        <w:t>– Załącznik nr 9.</w:t>
      </w:r>
    </w:p>
    <w:p w14:paraId="7E937276" w14:textId="77777777" w:rsidR="00A66A19" w:rsidRPr="006B2609" w:rsidRDefault="00A66A19" w:rsidP="00A66A19">
      <w:pPr>
        <w:autoSpaceDE w:val="0"/>
        <w:autoSpaceDN w:val="0"/>
        <w:adjustRightInd w:val="0"/>
        <w:rPr>
          <w:rFonts w:asciiTheme="minorHAnsi" w:hAnsiTheme="minorHAnsi" w:cstheme="minorHAnsi"/>
          <w:b/>
          <w:i/>
          <w:snapToGrid w:val="0"/>
          <w:color w:val="FF0000"/>
          <w:sz w:val="22"/>
          <w:szCs w:val="22"/>
        </w:rPr>
      </w:pPr>
    </w:p>
    <w:p w14:paraId="799B13AC"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6B2609">
        <w:rPr>
          <w:rFonts w:asciiTheme="minorHAnsi" w:hAnsiTheme="minorHAnsi" w:cstheme="minorHAnsi"/>
          <w:sz w:val="22"/>
          <w:szCs w:val="22"/>
        </w:rPr>
        <w:t xml:space="preserve">3. </w:t>
      </w:r>
      <w:r w:rsidRPr="006B2609">
        <w:rPr>
          <w:rFonts w:asciiTheme="minorHAnsi" w:hAnsiTheme="minorHAnsi" w:cstheme="minorHAnsi"/>
          <w:b/>
          <w:bCs/>
          <w:sz w:val="22"/>
          <w:szCs w:val="22"/>
        </w:rPr>
        <w:t>OŚWIADCZENIE WYKONAWCY, W ZAKRESIE ART. 108 UST. 1 PKT 5 USTAWY</w:t>
      </w:r>
      <w:r w:rsidRPr="006B2609">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B2609">
        <w:rPr>
          <w:rFonts w:asciiTheme="minorHAnsi" w:hAnsiTheme="minorHAnsi" w:cstheme="minorHAnsi"/>
          <w:b/>
          <w:snapToGrid w:val="0"/>
          <w:sz w:val="22"/>
          <w:szCs w:val="22"/>
        </w:rPr>
        <w:t>– Załącznik nr 10.</w:t>
      </w:r>
    </w:p>
    <w:p w14:paraId="4D4EA299" w14:textId="77777777" w:rsidR="00A66A19" w:rsidRPr="00430A07" w:rsidRDefault="00A66A19" w:rsidP="00A66A19">
      <w:pPr>
        <w:jc w:val="both"/>
        <w:rPr>
          <w:rFonts w:asciiTheme="minorHAnsi" w:hAnsiTheme="minorHAnsi" w:cstheme="minorHAnsi"/>
          <w:b/>
          <w:bCs/>
          <w:snapToGrid w:val="0"/>
          <w:sz w:val="22"/>
          <w:szCs w:val="22"/>
          <w:highlight w:val="yellow"/>
        </w:rPr>
      </w:pPr>
    </w:p>
    <w:p w14:paraId="6473841D" w14:textId="45B7C6AD" w:rsidR="00A66A19" w:rsidRPr="00430A07" w:rsidRDefault="00A66A19" w:rsidP="00430A07">
      <w:pPr>
        <w:autoSpaceDE w:val="0"/>
        <w:autoSpaceDN w:val="0"/>
        <w:adjustRightInd w:val="0"/>
        <w:spacing w:after="8"/>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 xml:space="preserve">4. </w:t>
      </w:r>
      <w:r w:rsidRPr="00430A07">
        <w:rPr>
          <w:rFonts w:asciiTheme="minorHAnsi" w:hAnsiTheme="minorHAnsi" w:cstheme="minorHAnsi"/>
          <w:b/>
          <w:color w:val="000000"/>
          <w:sz w:val="22"/>
          <w:szCs w:val="22"/>
        </w:rPr>
        <w:t xml:space="preserve">Zaświadczenie </w:t>
      </w:r>
      <w:r w:rsidRPr="00430A07">
        <w:rPr>
          <w:rFonts w:asciiTheme="minorHAnsi" w:hAnsiTheme="minorHAnsi" w:cstheme="minorHAnsi"/>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430A07">
        <w:rPr>
          <w:rFonts w:asciiTheme="minorHAnsi" w:hAnsiTheme="minorHAnsi" w:cstheme="minorHAnsi"/>
          <w:b/>
          <w:snapToGrid w:val="0"/>
          <w:sz w:val="22"/>
          <w:szCs w:val="22"/>
        </w:rPr>
        <w:t>– Załącznik nr 11.</w:t>
      </w:r>
    </w:p>
    <w:p w14:paraId="3EA02BEB" w14:textId="77777777" w:rsidR="00A66A19" w:rsidRPr="00430A07" w:rsidRDefault="00A66A19" w:rsidP="00A66A19">
      <w:pPr>
        <w:autoSpaceDE w:val="0"/>
        <w:autoSpaceDN w:val="0"/>
        <w:adjustRightInd w:val="0"/>
        <w:spacing w:after="8"/>
        <w:jc w:val="both"/>
        <w:rPr>
          <w:rFonts w:asciiTheme="minorHAnsi" w:hAnsiTheme="minorHAnsi" w:cstheme="minorHAnsi"/>
          <w:color w:val="000000"/>
          <w:sz w:val="22"/>
          <w:szCs w:val="22"/>
        </w:rPr>
      </w:pPr>
    </w:p>
    <w:p w14:paraId="21C1B8FB" w14:textId="7619CF96"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5</w:t>
      </w:r>
      <w:r w:rsidRPr="00430A07">
        <w:rPr>
          <w:rFonts w:asciiTheme="minorHAnsi" w:hAnsiTheme="minorHAnsi" w:cstheme="minorHAnsi"/>
          <w:b/>
          <w:color w:val="000000"/>
          <w:sz w:val="22"/>
          <w:szCs w:val="22"/>
        </w:rPr>
        <w:t>. Zaświadczenie</w:t>
      </w:r>
      <w:r w:rsidRPr="00430A07">
        <w:rPr>
          <w:rFonts w:asciiTheme="minorHAnsi" w:hAnsiTheme="minorHAnsi" w:cstheme="minorHAnsi"/>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430A07">
        <w:rPr>
          <w:rFonts w:asciiTheme="minorHAnsi" w:hAnsiTheme="minorHAnsi" w:cstheme="minorHAnsi"/>
          <w:b/>
          <w:snapToGrid w:val="0"/>
          <w:sz w:val="22"/>
          <w:szCs w:val="22"/>
        </w:rPr>
        <w:t>– Załącznik nr 12.</w:t>
      </w:r>
    </w:p>
    <w:p w14:paraId="1FE22A29"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highlight w:val="yellow"/>
        </w:rPr>
      </w:pPr>
    </w:p>
    <w:p w14:paraId="42782A7B"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6. </w:t>
      </w:r>
      <w:r w:rsidRPr="00430A07">
        <w:rPr>
          <w:rFonts w:asciiTheme="minorHAnsi" w:hAnsiTheme="minorHAnsi" w:cstheme="minorHAnsi"/>
          <w:b/>
          <w:color w:val="000000"/>
          <w:sz w:val="22"/>
          <w:szCs w:val="22"/>
        </w:rPr>
        <w:t>Odpis lub informacja</w:t>
      </w:r>
      <w:r w:rsidRPr="00430A07">
        <w:rPr>
          <w:rFonts w:asciiTheme="minorHAnsi" w:hAnsiTheme="minorHAnsi" w:cstheme="minorHAnsi"/>
          <w:color w:val="000000"/>
          <w:sz w:val="22"/>
          <w:szCs w:val="22"/>
        </w:rPr>
        <w:t xml:space="preserve"> z Krajowego Rejestru Sądowego lub z Centralnej Ewidencji i Informacji </w:t>
      </w:r>
      <w:r w:rsidRPr="00430A07">
        <w:rPr>
          <w:rFonts w:asciiTheme="minorHAnsi" w:hAnsiTheme="minorHAnsi" w:cstheme="minorHAnsi"/>
          <w:color w:val="000000"/>
          <w:sz w:val="22"/>
          <w:szCs w:val="22"/>
        </w:rPr>
        <w:br/>
        <w:t xml:space="preserve">o Działalności Gospodarczej, w zakresie art. 109 ust. 1 pkt 4 ustawy, sporządzonych nie wcześniej </w:t>
      </w:r>
      <w:r w:rsidRPr="00430A07">
        <w:rPr>
          <w:rFonts w:asciiTheme="minorHAnsi" w:hAnsiTheme="minorHAnsi" w:cstheme="minorHAnsi"/>
          <w:color w:val="000000"/>
          <w:sz w:val="22"/>
          <w:szCs w:val="22"/>
        </w:rPr>
        <w:br/>
        <w:t xml:space="preserve">niż 3 miesiące przed jej złożeniem, jeżeli odrębne przepisy wymagają wpisu do rejestru lub ewidencji; </w:t>
      </w:r>
    </w:p>
    <w:p w14:paraId="17028462"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13.</w:t>
      </w:r>
    </w:p>
    <w:p w14:paraId="6C84530C" w14:textId="77777777" w:rsidR="00A66A19" w:rsidRPr="00430A07" w:rsidRDefault="00A66A19" w:rsidP="00A66A19">
      <w:pPr>
        <w:autoSpaceDE w:val="0"/>
        <w:autoSpaceDN w:val="0"/>
        <w:adjustRightInd w:val="0"/>
        <w:jc w:val="both"/>
        <w:rPr>
          <w:rFonts w:asciiTheme="minorHAnsi" w:hAnsiTheme="minorHAnsi" w:cstheme="minorHAnsi"/>
          <w:sz w:val="22"/>
          <w:szCs w:val="22"/>
        </w:rPr>
      </w:pPr>
      <w:r w:rsidRPr="00430A07">
        <w:rPr>
          <w:rFonts w:asciiTheme="minorHAnsi" w:hAnsiTheme="minorHAnsi" w:cstheme="minorHAnsi"/>
          <w:b/>
          <w:sz w:val="22"/>
          <w:szCs w:val="22"/>
        </w:rPr>
        <w:t>2)Dokumenty od wykonawców zagranicznych.</w:t>
      </w:r>
      <w:r w:rsidRPr="00430A07">
        <w:rPr>
          <w:rFonts w:asciiTheme="minorHAnsi" w:hAnsiTheme="minorHAnsi" w:cstheme="minorHAnsi"/>
          <w:sz w:val="22"/>
          <w:szCs w:val="22"/>
        </w:rPr>
        <w:t xml:space="preserve">  Jeżeli wykonawca ma siedzibę lub miejsce zamieszkania poza granicami Rzeczypospolitej Polskiej, zamiast:</w:t>
      </w:r>
    </w:p>
    <w:p w14:paraId="2B72EF98"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a)informacji z Krajowego Rejestru Karnego, o której mowa w pkt. 1) ppkt.2. rozdz. IX- składa informację </w:t>
      </w:r>
      <w:r w:rsidRPr="00430A07">
        <w:rPr>
          <w:rFonts w:asciiTheme="minorHAnsi" w:hAnsiTheme="minorHAnsi" w:cstheme="minorHAnsi"/>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ppkt. 2.; </w:t>
      </w:r>
    </w:p>
    <w:p w14:paraId="735E53FC"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ppkt. 6. - składa dokument lub dokumenty wystawione w kraju, w którym wykonawca ma siedzibę lub miejsce zamieszkania, potwierdzające odpowiednio, że: </w:t>
      </w:r>
    </w:p>
    <w:p w14:paraId="04C8EC7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naruszył obowiązków dotyczących płatności podatków, opłat lub składek na ubezpieczenie społeczne lub zdrowotne, </w:t>
      </w:r>
    </w:p>
    <w:p w14:paraId="2B24B699"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A7DE0D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c) Dokument, o którym mowa w a), powinien być wystawiony nie wcześniej niż 6 miesięcy przed jego złożeniem.  Dokumenty, o których mowa w b), powinny być wystawione nie wcześniej niż 3 miesiące przed ich złożeniem.</w:t>
      </w:r>
    </w:p>
    <w:p w14:paraId="0A27D9CC" w14:textId="77777777" w:rsidR="00A66A19" w:rsidRPr="00430A07" w:rsidRDefault="00A66A19" w:rsidP="00A66A19">
      <w:pPr>
        <w:tabs>
          <w:tab w:val="left" w:pos="1276"/>
          <w:tab w:val="left" w:pos="2268"/>
        </w:tabs>
        <w:autoSpaceDE w:val="0"/>
        <w:autoSpaceDN w:val="0"/>
        <w:adjustRightInd w:val="0"/>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3)Jeżeli w kraju,</w:t>
      </w:r>
      <w:r w:rsidRPr="00430A07">
        <w:rPr>
          <w:rFonts w:asciiTheme="minorHAnsi" w:hAnsiTheme="minorHAnsi" w:cstheme="min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35DB2F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 xml:space="preserve">4) Zamawiający </w:t>
      </w:r>
      <w:r w:rsidRPr="00430A07">
        <w:rPr>
          <w:rFonts w:asciiTheme="minorHAnsi" w:hAnsiTheme="minorHAnsi" w:cstheme="minorHAnsi"/>
          <w:b/>
          <w:sz w:val="22"/>
          <w:szCs w:val="22"/>
          <w:u w:val="single"/>
        </w:rPr>
        <w:t>żąda</w:t>
      </w:r>
      <w:r w:rsidRPr="00430A07">
        <w:rPr>
          <w:rFonts w:asciiTheme="minorHAnsi" w:hAnsiTheme="minorHAnsi" w:cstheme="minorHAnsi"/>
          <w:sz w:val="22"/>
          <w:szCs w:val="22"/>
        </w:rPr>
        <w:t xml:space="preserve"> od wykonawcy, </w:t>
      </w:r>
      <w:r w:rsidRPr="00430A07">
        <w:rPr>
          <w:rFonts w:asciiTheme="minorHAnsi" w:hAnsiTheme="minorHAnsi" w:cstheme="minorHAnsi"/>
          <w:b/>
          <w:sz w:val="22"/>
          <w:szCs w:val="22"/>
        </w:rPr>
        <w:t>który polega na zdolnościach technicznych lub zawodowych lub sytuacji finansowej lub ekonomiczne</w:t>
      </w:r>
      <w:r w:rsidRPr="00430A07">
        <w:rPr>
          <w:rFonts w:asciiTheme="minorHAnsi" w:hAnsiTheme="minorHAnsi" w:cstheme="minorHAnsi"/>
          <w:sz w:val="22"/>
          <w:szCs w:val="22"/>
        </w:rPr>
        <w:t xml:space="preserve">j </w:t>
      </w:r>
      <w:r w:rsidRPr="00430A07">
        <w:rPr>
          <w:rFonts w:asciiTheme="minorHAnsi" w:hAnsiTheme="minorHAnsi" w:cstheme="minorHAnsi"/>
          <w:b/>
          <w:sz w:val="22"/>
          <w:szCs w:val="22"/>
        </w:rPr>
        <w:t>podmiotów udostępniających zasoby</w:t>
      </w:r>
      <w:r w:rsidRPr="00430A07">
        <w:rPr>
          <w:rFonts w:asciiTheme="minorHAnsi" w:hAnsiTheme="minorHAnsi" w:cstheme="minorHAnsi"/>
          <w:sz w:val="22"/>
          <w:szCs w:val="22"/>
        </w:rPr>
        <w:t xml:space="preserve"> na zasadach określonych w art. 118 Pzp, przedstawienia podmiotowych środków dowodowych, o których mowa:</w:t>
      </w:r>
    </w:p>
    <w:p w14:paraId="34B3FA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informacji z Krajowego Rejestru Karnego, o której mowa w pkt. 1) ppkt.1.</w:t>
      </w:r>
    </w:p>
    <w:p w14:paraId="7797BE5C"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w:t>
      </w:r>
      <w:r w:rsidRPr="00430A07">
        <w:rPr>
          <w:rFonts w:asciiTheme="minorHAnsi" w:hAnsiTheme="minorHAnsi" w:cstheme="minorHAnsi"/>
          <w:color w:val="000000"/>
          <w:sz w:val="22"/>
          <w:szCs w:val="22"/>
        </w:rPr>
        <w:t xml:space="preserve">zaświadczenie właściwego naczelnika urzędu skarbowego, </w:t>
      </w:r>
      <w:r w:rsidRPr="00430A07">
        <w:rPr>
          <w:rFonts w:asciiTheme="minorHAnsi" w:hAnsiTheme="minorHAnsi" w:cstheme="minorHAnsi"/>
          <w:sz w:val="22"/>
          <w:szCs w:val="22"/>
        </w:rPr>
        <w:t xml:space="preserve">o której mowa w pkt. 1) ppkt.3. </w:t>
      </w:r>
    </w:p>
    <w:p w14:paraId="136EB8B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xml:space="preserve">- zaświadczenie Zakładu Ubezpieczeń Społecznych, </w:t>
      </w:r>
      <w:r w:rsidRPr="00430A07">
        <w:rPr>
          <w:rFonts w:asciiTheme="minorHAnsi" w:hAnsiTheme="minorHAnsi" w:cstheme="minorHAnsi"/>
          <w:sz w:val="22"/>
          <w:szCs w:val="22"/>
        </w:rPr>
        <w:t>o której mowa w pkt. 1) ppkt.5.</w:t>
      </w:r>
    </w:p>
    <w:p w14:paraId="19B0667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odpis lub informacja z Krajowego Rejestru Sądowego,</w:t>
      </w:r>
      <w:r w:rsidRPr="00430A07">
        <w:rPr>
          <w:rFonts w:asciiTheme="minorHAnsi" w:hAnsiTheme="minorHAnsi" w:cstheme="minorHAnsi"/>
          <w:sz w:val="22"/>
          <w:szCs w:val="22"/>
        </w:rPr>
        <w:t xml:space="preserve"> o której mowa w pkt. 1) ppkt.6.</w:t>
      </w:r>
    </w:p>
    <w:p w14:paraId="1F56FED4"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dotyczących tych podmiotów, potwierdzających, że nie zachodzą wobec tych podmiotów podstawy wykluczenia z postępowania.</w:t>
      </w:r>
    </w:p>
    <w:p w14:paraId="677AD591"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bCs/>
          <w:sz w:val="22"/>
          <w:szCs w:val="22"/>
        </w:rPr>
        <w:t>5)</w:t>
      </w:r>
      <w:r w:rsidRPr="00430A07">
        <w:rPr>
          <w:rFonts w:asciiTheme="minorHAnsi" w:hAnsiTheme="minorHAnsi" w:cstheme="minorHAnsi"/>
          <w:bCs/>
          <w:sz w:val="22"/>
          <w:szCs w:val="22"/>
        </w:rPr>
        <w:t xml:space="preserve"> </w:t>
      </w:r>
      <w:r w:rsidRPr="00430A07">
        <w:rPr>
          <w:rFonts w:asciiTheme="minorHAnsi" w:hAnsiTheme="minorHAnsi" w:cstheme="minorHAnsi"/>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60E50383" w14:textId="63CAB4AC" w:rsidR="00A66A19" w:rsidRPr="00430A07" w:rsidRDefault="00A66A19" w:rsidP="00F84E53">
      <w:pPr>
        <w:tabs>
          <w:tab w:val="left" w:pos="2127"/>
        </w:tabs>
        <w:autoSpaceDE w:val="0"/>
        <w:autoSpaceDN w:val="0"/>
        <w:adjustRightInd w:val="0"/>
        <w:spacing w:line="276" w:lineRule="auto"/>
        <w:jc w:val="both"/>
        <w:rPr>
          <w:rFonts w:asciiTheme="minorHAnsi" w:eastAsia="Calibri" w:hAnsiTheme="minorHAnsi" w:cstheme="minorHAnsi"/>
          <w:b/>
          <w:color w:val="FF0000"/>
          <w:sz w:val="22"/>
          <w:szCs w:val="22"/>
          <w:highlight w:val="lightGray"/>
          <w:lang w:eastAsia="en-US"/>
        </w:rPr>
      </w:pPr>
    </w:p>
    <w:p w14:paraId="20A03816" w14:textId="77777777" w:rsidR="00C60D68" w:rsidRPr="00430A07" w:rsidRDefault="00C60D68" w:rsidP="00C60D68">
      <w:pPr>
        <w:tabs>
          <w:tab w:val="num" w:pos="1440"/>
          <w:tab w:val="num" w:pos="1800"/>
        </w:tabs>
        <w:jc w:val="both"/>
        <w:rPr>
          <w:rFonts w:asciiTheme="minorHAnsi" w:hAnsiTheme="minorHAnsi" w:cstheme="minorHAnsi"/>
          <w:b/>
          <w:color w:val="FF0000"/>
          <w:sz w:val="22"/>
          <w:szCs w:val="22"/>
        </w:rPr>
      </w:pPr>
      <w:r w:rsidRPr="00430A07">
        <w:rPr>
          <w:rFonts w:asciiTheme="minorHAnsi" w:hAnsiTheme="minorHAnsi" w:cstheme="minorHAnsi"/>
          <w:b/>
          <w:color w:val="FF0000"/>
          <w:sz w:val="22"/>
          <w:szCs w:val="22"/>
        </w:rPr>
        <w:t xml:space="preserve">II. Dokumenty lub oświadczenia, jakich żąda zamawiający od wykonawcy, </w:t>
      </w:r>
      <w:r w:rsidRPr="00430A07">
        <w:rPr>
          <w:rFonts w:asciiTheme="minorHAnsi" w:hAnsiTheme="minorHAnsi" w:cstheme="minorHAnsi"/>
          <w:b/>
          <w:color w:val="FF0000"/>
          <w:sz w:val="22"/>
          <w:szCs w:val="22"/>
          <w:u w:val="single"/>
        </w:rPr>
        <w:t>w celu potwierdzenia spełniania przez wykonawcę warunków udziału w postępowaniu.</w:t>
      </w:r>
    </w:p>
    <w:p w14:paraId="3D9455F8" w14:textId="77777777"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t>
      </w:r>
      <w:r w:rsidRPr="00430A07">
        <w:rPr>
          <w:rFonts w:asciiTheme="minorHAnsi" w:hAnsiTheme="minorHAnsi" w:cstheme="minorHAnsi"/>
          <w:b/>
          <w:color w:val="000000"/>
          <w:sz w:val="22"/>
          <w:szCs w:val="22"/>
        </w:rPr>
        <w:t>zdolności do występowania w obrocie gospodarczym</w:t>
      </w:r>
      <w:r w:rsidRPr="00430A07">
        <w:rPr>
          <w:rFonts w:asciiTheme="minorHAnsi" w:hAnsiTheme="minorHAnsi" w:cstheme="minorHAnsi"/>
          <w:color w:val="000000"/>
          <w:sz w:val="22"/>
          <w:szCs w:val="22"/>
        </w:rPr>
        <w:t xml:space="preserve">, zamawiający żąda od wykonawcy prowadzącego działalność gospodarczą lub zawodową dokumentu </w:t>
      </w:r>
      <w:r w:rsidRPr="00430A07">
        <w:rPr>
          <w:rFonts w:asciiTheme="minorHAnsi" w:hAnsiTheme="minorHAnsi" w:cstheme="minorHAnsi"/>
          <w:sz w:val="22"/>
          <w:szCs w:val="22"/>
        </w:rPr>
        <w:t>potwierdzającego, że jest wpisany do jednego z rejestrów zawodowych lub handlowych, prowadzonych w kraju, w którym ma siedzibę lub miejsce zamieszkania, wystawionego nie wcześniej niż 6 miesięcy przed jego złożeniem.</w:t>
      </w:r>
      <w:r w:rsidRPr="00430A07">
        <w:rPr>
          <w:rFonts w:asciiTheme="minorHAnsi" w:hAnsiTheme="minorHAnsi" w:cstheme="minorHAnsi"/>
          <w:b/>
          <w:i/>
          <w:sz w:val="22"/>
          <w:szCs w:val="22"/>
        </w:rPr>
        <w:t xml:space="preserve"> </w:t>
      </w:r>
      <w:r w:rsidRPr="00430A07">
        <w:rPr>
          <w:rFonts w:asciiTheme="minorHAnsi" w:hAnsiTheme="minorHAnsi" w:cstheme="minorHAnsi"/>
          <w:i/>
          <w:sz w:val="22"/>
          <w:szCs w:val="22"/>
        </w:rPr>
        <w:t>- nie dotyczy</w:t>
      </w:r>
    </w:p>
    <w:p w14:paraId="7EB2EAD9" w14:textId="77777777" w:rsidR="00C60D68" w:rsidRPr="00430A07" w:rsidRDefault="00C60D68" w:rsidP="00C60D68">
      <w:pPr>
        <w:tabs>
          <w:tab w:val="num" w:pos="1440"/>
          <w:tab w:val="num" w:pos="1800"/>
        </w:tabs>
        <w:jc w:val="both"/>
        <w:rPr>
          <w:rFonts w:asciiTheme="minorHAnsi" w:hAnsiTheme="minorHAnsi" w:cstheme="minorHAnsi"/>
          <w:sz w:val="22"/>
          <w:szCs w:val="22"/>
        </w:rPr>
      </w:pPr>
    </w:p>
    <w:p w14:paraId="30E88C48" w14:textId="16073AB3"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wymaganych </w:t>
      </w:r>
      <w:r w:rsidRPr="00430A07">
        <w:rPr>
          <w:rFonts w:asciiTheme="minorHAnsi" w:hAnsiTheme="minorHAnsi" w:cstheme="minorHAnsi"/>
          <w:b/>
          <w:color w:val="000000"/>
          <w:sz w:val="22"/>
          <w:szCs w:val="22"/>
        </w:rPr>
        <w:t xml:space="preserve">uprawnień do prowadzenia określonej działalności gospodarczej lub </w:t>
      </w:r>
      <w:r w:rsidRPr="00430A07">
        <w:rPr>
          <w:rFonts w:asciiTheme="minorHAnsi" w:hAnsiTheme="minorHAnsi" w:cstheme="minorHAnsi"/>
          <w:b/>
          <w:sz w:val="22"/>
          <w:szCs w:val="22"/>
        </w:rPr>
        <w:t>zawodowej</w:t>
      </w:r>
      <w:r w:rsidRPr="00430A07">
        <w:rPr>
          <w:rFonts w:asciiTheme="minorHAnsi" w:hAnsiTheme="minorHAnsi" w:cstheme="minorHAnsi"/>
          <w:sz w:val="22"/>
          <w:szCs w:val="22"/>
        </w:rPr>
        <w:t>, zamawiający żąda zezwolenia, licencji, koncesji lub wpisu do rejestru działalności regulowanej.</w:t>
      </w:r>
      <w:r w:rsidR="00430A07">
        <w:rPr>
          <w:rFonts w:asciiTheme="minorHAnsi" w:hAnsiTheme="minorHAnsi" w:cstheme="minorHAnsi"/>
          <w:sz w:val="22"/>
          <w:szCs w:val="22"/>
        </w:rPr>
        <w:br/>
      </w:r>
      <w:r w:rsidRPr="00430A07">
        <w:rPr>
          <w:rFonts w:asciiTheme="minorHAnsi" w:hAnsiTheme="minorHAnsi" w:cstheme="minorHAnsi"/>
          <w:i/>
          <w:sz w:val="22"/>
          <w:szCs w:val="22"/>
        </w:rPr>
        <w:t xml:space="preserve"> - nie dotyczy</w:t>
      </w:r>
    </w:p>
    <w:p w14:paraId="645A6CF6" w14:textId="77777777" w:rsidR="00C60D68" w:rsidRPr="00430A07" w:rsidRDefault="00C60D68" w:rsidP="00C60D68">
      <w:pPr>
        <w:autoSpaceDE w:val="0"/>
        <w:autoSpaceDN w:val="0"/>
        <w:adjustRightInd w:val="0"/>
        <w:jc w:val="both"/>
        <w:rPr>
          <w:rFonts w:asciiTheme="minorHAnsi" w:hAnsiTheme="minorHAnsi" w:cstheme="minorHAnsi"/>
          <w:i/>
          <w:sz w:val="22"/>
          <w:szCs w:val="22"/>
        </w:rPr>
      </w:pPr>
    </w:p>
    <w:p w14:paraId="01C63EDD" w14:textId="2765CBE9" w:rsidR="00C60D68" w:rsidRDefault="00C60D68" w:rsidP="00430A07">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sytuacji ekonomicznej lub finansowej</w:t>
      </w:r>
      <w:r w:rsidRPr="00430A07">
        <w:rPr>
          <w:rFonts w:asciiTheme="minorHAnsi" w:hAnsiTheme="minorHAnsi" w:cstheme="minorHAnsi"/>
          <w:color w:val="000000"/>
          <w:sz w:val="22"/>
          <w:szCs w:val="22"/>
        </w:rPr>
        <w:t xml:space="preserve"> zamawiający żąda, w szczególności, następujących podmiotowych środków dowodowych:</w:t>
      </w:r>
      <w:r w:rsidR="00430A07">
        <w:rPr>
          <w:rFonts w:asciiTheme="minorHAnsi" w:hAnsiTheme="minorHAnsi" w:cstheme="minorHAnsi"/>
          <w:color w:val="000000"/>
          <w:sz w:val="22"/>
          <w:szCs w:val="22"/>
        </w:rPr>
        <w:t xml:space="preserve"> </w:t>
      </w:r>
      <w:r w:rsidRPr="00430A07">
        <w:rPr>
          <w:rFonts w:asciiTheme="minorHAnsi" w:hAnsiTheme="minorHAnsi" w:cstheme="minorHAnsi"/>
          <w:i/>
          <w:sz w:val="22"/>
          <w:szCs w:val="22"/>
        </w:rPr>
        <w:t>- nie dotyczy</w:t>
      </w:r>
    </w:p>
    <w:p w14:paraId="074C819D" w14:textId="18EB935D" w:rsidR="00430A07" w:rsidRDefault="00430A07" w:rsidP="00430A07">
      <w:pPr>
        <w:tabs>
          <w:tab w:val="num" w:pos="1440"/>
          <w:tab w:val="num" w:pos="1800"/>
        </w:tabs>
        <w:jc w:val="both"/>
        <w:rPr>
          <w:rFonts w:asciiTheme="minorHAnsi" w:hAnsiTheme="minorHAnsi" w:cstheme="minorHAnsi"/>
          <w:i/>
          <w:sz w:val="22"/>
          <w:szCs w:val="22"/>
        </w:rPr>
      </w:pPr>
    </w:p>
    <w:p w14:paraId="20810372" w14:textId="77777777" w:rsidR="006B2609" w:rsidRPr="00430A07" w:rsidRDefault="006B2609" w:rsidP="00430A07">
      <w:pPr>
        <w:tabs>
          <w:tab w:val="num" w:pos="1440"/>
          <w:tab w:val="num" w:pos="1800"/>
        </w:tabs>
        <w:jc w:val="both"/>
        <w:rPr>
          <w:rFonts w:asciiTheme="minorHAnsi" w:hAnsiTheme="minorHAnsi" w:cstheme="minorHAnsi"/>
          <w:i/>
          <w:sz w:val="22"/>
          <w:szCs w:val="22"/>
        </w:rPr>
      </w:pPr>
    </w:p>
    <w:p w14:paraId="2D666028" w14:textId="77777777" w:rsidR="00C60D68" w:rsidRPr="00430A07" w:rsidRDefault="00C60D68" w:rsidP="00C60D68">
      <w:pPr>
        <w:keepNext/>
        <w:spacing w:before="60" w:after="60"/>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zdolności technicznej lub zawodowej</w:t>
      </w:r>
      <w:r w:rsidRPr="00430A07">
        <w:rPr>
          <w:rFonts w:asciiTheme="minorHAnsi" w:hAnsiTheme="minorHAnsi" w:cstheme="minorHAnsi"/>
          <w:color w:val="000000"/>
          <w:sz w:val="22"/>
          <w:szCs w:val="22"/>
        </w:rPr>
        <w:t>, zamawiający żąda, w zależności od charakteru, znaczenia, przeznaczenia lub zakresu robót budowlanych, dostaw lub usług, następujących podmiotowych środków dowodowych:</w:t>
      </w:r>
      <w:r w:rsidRPr="00430A07">
        <w:rPr>
          <w:rFonts w:asciiTheme="minorHAnsi" w:hAnsiTheme="minorHAnsi" w:cstheme="minorHAnsi"/>
          <w:i/>
          <w:sz w:val="22"/>
          <w:szCs w:val="22"/>
        </w:rPr>
        <w:t xml:space="preserve"> - nie dotyczy</w:t>
      </w:r>
    </w:p>
    <w:p w14:paraId="7282279D" w14:textId="77777777" w:rsidR="00A66A19" w:rsidRPr="00430A07" w:rsidRDefault="00A66A19" w:rsidP="00C60D68">
      <w:pPr>
        <w:tabs>
          <w:tab w:val="left" w:pos="2127"/>
        </w:tabs>
        <w:autoSpaceDE w:val="0"/>
        <w:autoSpaceDN w:val="0"/>
        <w:adjustRightInd w:val="0"/>
        <w:spacing w:line="276" w:lineRule="auto"/>
        <w:ind w:firstLine="708"/>
        <w:jc w:val="both"/>
        <w:rPr>
          <w:rFonts w:asciiTheme="minorHAnsi" w:eastAsia="Calibri" w:hAnsiTheme="minorHAnsi" w:cstheme="minorHAnsi"/>
          <w:b/>
          <w:color w:val="FF0000"/>
          <w:sz w:val="22"/>
          <w:szCs w:val="22"/>
          <w:highlight w:val="lightGray"/>
          <w:lang w:eastAsia="en-US"/>
        </w:rPr>
      </w:pPr>
    </w:p>
    <w:p w14:paraId="6DBAFD24" w14:textId="3E00180A" w:rsidR="00402B4E" w:rsidRPr="00430A07"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 xml:space="preserve">INFORMACJE OGÓLNE DOTYCZĄCE ZŁOŻENIA PODMIOTOWYCH ŚRODKÓW DOWODOWYCH </w:t>
      </w:r>
    </w:p>
    <w:p w14:paraId="6FF697EF" w14:textId="1CC42D16" w:rsidR="007413B8" w:rsidRDefault="00395006" w:rsidP="00015E9B">
      <w:pPr>
        <w:pStyle w:val="Akapitzlist"/>
        <w:numPr>
          <w:ilvl w:val="0"/>
          <w:numId w:val="28"/>
        </w:numPr>
        <w:autoSpaceDE w:val="0"/>
        <w:autoSpaceDN w:val="0"/>
        <w:adjustRightInd w:val="0"/>
        <w:spacing w:after="1"/>
        <w:ind w:left="284" w:hanging="284"/>
        <w:jc w:val="both"/>
        <w:rPr>
          <w:rFonts w:asciiTheme="minorHAnsi" w:hAnsiTheme="minorHAnsi" w:cstheme="minorHAnsi"/>
          <w:bCs/>
          <w:snapToGrid w:val="0"/>
          <w:sz w:val="22"/>
          <w:szCs w:val="22"/>
        </w:rPr>
      </w:pPr>
      <w:r w:rsidRPr="00430A07">
        <w:rPr>
          <w:rFonts w:asciiTheme="minorHAnsi" w:hAnsiTheme="minorHAnsi" w:cstheme="minorHAnsi"/>
          <w:bCs/>
          <w:snapToGrid w:val="0"/>
          <w:sz w:val="22"/>
          <w:szCs w:val="22"/>
        </w:rPr>
        <w:t>1.</w:t>
      </w:r>
      <w:r w:rsidR="00944746" w:rsidRPr="00430A07">
        <w:rPr>
          <w:rFonts w:asciiTheme="minorHAnsi" w:hAnsiTheme="minorHAnsi" w:cstheme="minorHAnsi"/>
          <w:bCs/>
          <w:snapToGrid w:val="0"/>
          <w:sz w:val="22"/>
          <w:szCs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2D02619C" w14:textId="77777777" w:rsidR="00430A07" w:rsidRPr="00430A07" w:rsidRDefault="00430A07" w:rsidP="00430A07">
      <w:pPr>
        <w:pStyle w:val="Akapitzlist"/>
        <w:autoSpaceDE w:val="0"/>
        <w:autoSpaceDN w:val="0"/>
        <w:adjustRightInd w:val="0"/>
        <w:spacing w:after="1"/>
        <w:ind w:left="284"/>
        <w:jc w:val="both"/>
        <w:rPr>
          <w:rFonts w:asciiTheme="minorHAnsi" w:hAnsiTheme="minorHAnsi" w:cstheme="minorHAnsi"/>
          <w:bCs/>
          <w:snapToGrid w:val="0"/>
          <w:sz w:val="22"/>
          <w:szCs w:val="22"/>
        </w:rPr>
      </w:pPr>
    </w:p>
    <w:p w14:paraId="59D33B1E" w14:textId="657F0BFB" w:rsidR="007B6B26" w:rsidRPr="00430A07" w:rsidRDefault="007B6B2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ma uzasadnione podstawy do zakwestionowania informacji wynikających z zaświadczenia lub certyfikatu. </w:t>
      </w:r>
    </w:p>
    <w:p w14:paraId="145243ED" w14:textId="6CB0FDA3"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jest to niezbędne do zapewnienia odpowiedniego przebiegu postępowania o udzielenie zamówienia,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na każdym etapie postępowania, wezwać wykonawców do złożenia wszystkich lub niektórych podmiotowych środków dowodowych aktualnych na dzień ich złożenia. </w:t>
      </w:r>
    </w:p>
    <w:p w14:paraId="33049877" w14:textId="776C6D21"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zachodzą uzasadnione podstawy do uznania, że złożone uprzednio podmiotowe środki dowodowe nie są już aktualne,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w każdym czasie wezwać wykonawcę lub wykonawców do złożenia wszystkich lub niektórych podmiotowych środków dowodowych aktualnych na dzień ich złożenia. </w:t>
      </w:r>
    </w:p>
    <w:p w14:paraId="5259DE01" w14:textId="5ADFA740"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11A14E18"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Zamawiający nie wezwie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4AA2E1A"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nie jest zobowiązany do złożenia podmiotowych środków dowodowych, które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posiada, jeżeli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wskaże te środki oraz potwierdzi ich prawidłowość i aktualność. W takiej sytuacji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zobligowany jest do wskazania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amawiającemu sygnatury postępowania, w którym wymagane środki dowodowe się znajdują. </w:t>
      </w:r>
    </w:p>
    <w:p w14:paraId="682DB013" w14:textId="139CA6DF" w:rsidR="00B50E82"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Dokumenty sporządzone w języku obcym są składane wraz z tłumaczeniem na język polski. </w:t>
      </w:r>
    </w:p>
    <w:p w14:paraId="364364B1" w14:textId="77777777" w:rsidR="00D816F5" w:rsidRPr="00430A07"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2B86146E" w14:textId="77777777" w:rsidR="00D816F5" w:rsidRPr="00430A07" w:rsidRDefault="00D816F5" w:rsidP="00D816F5">
      <w:pPr>
        <w:jc w:val="both"/>
        <w:rPr>
          <w:rFonts w:asciiTheme="minorHAnsi" w:hAnsiTheme="minorHAnsi" w:cstheme="minorHAnsi"/>
          <w:b/>
          <w:bCs/>
          <w:sz w:val="22"/>
          <w:szCs w:val="22"/>
          <w:u w:val="single"/>
        </w:rPr>
      </w:pPr>
      <w:r w:rsidRPr="00430A07">
        <w:rPr>
          <w:rFonts w:asciiTheme="minorHAnsi" w:hAnsiTheme="minorHAnsi" w:cstheme="minorHAnsi"/>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51CA936E" w14:textId="77777777" w:rsidR="00D816F5" w:rsidRPr="00430A07" w:rsidRDefault="00D816F5" w:rsidP="00D816F5">
      <w:pPr>
        <w:jc w:val="both"/>
        <w:rPr>
          <w:rFonts w:asciiTheme="minorHAnsi" w:hAnsiTheme="minorHAnsi" w:cstheme="minorHAnsi"/>
          <w:b/>
          <w:bCs/>
          <w:sz w:val="22"/>
          <w:szCs w:val="22"/>
          <w:u w:val="single"/>
        </w:rPr>
      </w:pPr>
    </w:p>
    <w:p w14:paraId="6386CA23" w14:textId="77777777" w:rsidR="00D816F5" w:rsidRPr="009E633C" w:rsidRDefault="00D816F5" w:rsidP="00015E9B">
      <w:pPr>
        <w:numPr>
          <w:ilvl w:val="0"/>
          <w:numId w:val="51"/>
        </w:numPr>
        <w:suppressAutoHyphens/>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 xml:space="preserve">W postępowaniu o udzielenie zamówienia publicznego komunikacja między Zamawiającym a Wykonawcami odbywa się elektronicznie przy użyciu Platformy Zakupowej dostępnej pod adresem: </w:t>
      </w:r>
      <w:hyperlink r:id="rId18" w:history="1">
        <w:r w:rsidRPr="009E633C">
          <w:rPr>
            <w:rStyle w:val="Hipercze"/>
            <w:rFonts w:asciiTheme="minorHAnsi" w:hAnsiTheme="minorHAnsi" w:cstheme="minorHAnsi"/>
            <w:b/>
            <w:sz w:val="22"/>
            <w:szCs w:val="22"/>
            <w:lang w:eastAsia="en-US"/>
          </w:rPr>
          <w:t>https://platformazakupowa.pl/pn/csk_umed</w:t>
        </w:r>
      </w:hyperlink>
    </w:p>
    <w:p w14:paraId="45057F20" w14:textId="77777777" w:rsidR="00D816F5" w:rsidRPr="009E633C" w:rsidRDefault="00D816F5" w:rsidP="00015E9B">
      <w:pPr>
        <w:numPr>
          <w:ilvl w:val="0"/>
          <w:numId w:val="51"/>
        </w:numPr>
        <w:tabs>
          <w:tab w:val="left" w:pos="709"/>
        </w:tabs>
        <w:autoSpaceDN w:val="0"/>
        <w:ind w:left="425" w:hanging="425"/>
        <w:contextualSpacing/>
        <w:jc w:val="both"/>
        <w:textAlignment w:val="baseline"/>
        <w:rPr>
          <w:rStyle w:val="Hipercze"/>
          <w:rFonts w:asciiTheme="minorHAnsi" w:hAnsiTheme="minorHAnsi" w:cstheme="minorHAnsi"/>
          <w:color w:val="auto"/>
          <w:sz w:val="22"/>
          <w:szCs w:val="22"/>
          <w:u w:val="none"/>
          <w:lang w:eastAsia="en-US"/>
        </w:rPr>
      </w:pPr>
      <w:r w:rsidRPr="009E633C">
        <w:rPr>
          <w:rFonts w:asciiTheme="minorHAnsi" w:hAnsiTheme="min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9" w:history="1">
        <w:r w:rsidRPr="009E633C">
          <w:rPr>
            <w:rStyle w:val="Hipercze"/>
            <w:rFonts w:asciiTheme="minorHAnsi" w:hAnsiTheme="minorHAnsi" w:cstheme="minorHAnsi"/>
            <w:color w:val="auto"/>
            <w:sz w:val="22"/>
            <w:szCs w:val="22"/>
            <w:lang w:eastAsia="en-US"/>
          </w:rPr>
          <w:t>https://platformazakupowa.pl/strona/1-regulamin</w:t>
        </w:r>
      </w:hyperlink>
    </w:p>
    <w:p w14:paraId="7EEAC35E"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Minimalne wymagania techniczne i informacje na temat kodowania i czasu odbioru danych są opisane na Stronie platformazakupowa.pl.</w:t>
      </w:r>
    </w:p>
    <w:p w14:paraId="0F55D7B3"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eastAsia="Calibri" w:hAnsiTheme="minorHAnsi" w:cstheme="minorHAnsi"/>
          <w:b/>
          <w:sz w:val="22"/>
          <w:szCs w:val="22"/>
        </w:rPr>
        <w:t>Szczegółowa instrukcja dla Wykonawców dotycząca złożenia, zmiany i wycofania oferty znajduje się na stronie internetowej pod adresem</w:t>
      </w:r>
      <w:r w:rsidRPr="009E633C">
        <w:rPr>
          <w:rFonts w:asciiTheme="minorHAnsi" w:eastAsia="Calibri" w:hAnsiTheme="minorHAnsi" w:cstheme="minorHAnsi"/>
          <w:sz w:val="22"/>
          <w:szCs w:val="22"/>
        </w:rPr>
        <w:t xml:space="preserve">:  </w:t>
      </w:r>
      <w:hyperlink r:id="rId20">
        <w:r w:rsidRPr="009E633C">
          <w:rPr>
            <w:rFonts w:asciiTheme="minorHAnsi" w:eastAsia="Calibri" w:hAnsiTheme="minorHAnsi" w:cstheme="minorHAnsi"/>
            <w:sz w:val="22"/>
            <w:szCs w:val="22"/>
            <w:u w:val="single"/>
          </w:rPr>
          <w:t>https://platformazakupowa.pl/strona/45-instrukcje</w:t>
        </w:r>
      </w:hyperlink>
    </w:p>
    <w:p w14:paraId="6B40ACE4"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2B358FE1"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eastAsia="Tahoma" w:hAnsiTheme="min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9E633C">
        <w:rPr>
          <w:rFonts w:asciiTheme="minorHAnsi" w:hAnsiTheme="minorHAnsi" w:cstheme="minorHAnsi"/>
          <w:sz w:val="22"/>
          <w:szCs w:val="22"/>
          <w:lang w:eastAsia="en-US"/>
        </w:rPr>
        <w:t>za pośrednictwem platformy zakupowej.</w:t>
      </w:r>
    </w:p>
    <w:p w14:paraId="40DD77B1" w14:textId="77777777" w:rsidR="00D816F5" w:rsidRPr="009E633C" w:rsidRDefault="00D816F5" w:rsidP="00015E9B">
      <w:pPr>
        <w:numPr>
          <w:ilvl w:val="0"/>
          <w:numId w:val="51"/>
        </w:numPr>
        <w:tabs>
          <w:tab w:val="left" w:pos="709"/>
        </w:tabs>
        <w:autoSpaceDN w:val="0"/>
        <w:ind w:left="425" w:hanging="425"/>
        <w:contextualSpacing/>
        <w:jc w:val="both"/>
        <w:textAlignment w:val="baseline"/>
        <w:rPr>
          <w:rFonts w:asciiTheme="minorHAnsi" w:hAnsiTheme="minorHAnsi" w:cstheme="minorHAnsi"/>
          <w:sz w:val="22"/>
          <w:szCs w:val="22"/>
          <w:lang w:eastAsia="en-US"/>
        </w:rPr>
      </w:pPr>
      <w:bookmarkStart w:id="7" w:name="_Ref530396341"/>
      <w:r w:rsidRPr="009E633C">
        <w:rPr>
          <w:rFonts w:asciiTheme="minorHAnsi" w:eastAsia="Tahoma" w:hAnsiTheme="minorHAnsi" w:cstheme="minorHAnsi"/>
          <w:sz w:val="22"/>
          <w:szCs w:val="22"/>
          <w:lang w:eastAsia="en-US"/>
        </w:rPr>
        <w:t>W kwestiach budzących wątpliwości odnośnie zapisów SWZ Wykonawcom przysługuje prawo do wnoszenia wniosków o wyjaśnienie jej treści.</w:t>
      </w:r>
      <w:bookmarkEnd w:id="7"/>
      <w:r w:rsidRPr="009E633C">
        <w:rPr>
          <w:rFonts w:asciiTheme="minorHAnsi" w:eastAsia="Tahoma" w:hAnsiTheme="minorHAnsi" w:cstheme="minorHAnsi"/>
          <w:sz w:val="22"/>
          <w:szCs w:val="22"/>
          <w:lang w:eastAsia="en-US"/>
        </w:rPr>
        <w:t xml:space="preserve"> </w:t>
      </w:r>
    </w:p>
    <w:p w14:paraId="0B4589AF" w14:textId="77777777" w:rsidR="00D816F5" w:rsidRPr="009E633C" w:rsidRDefault="00D816F5" w:rsidP="00015E9B">
      <w:pPr>
        <w:numPr>
          <w:ilvl w:val="0"/>
          <w:numId w:val="51"/>
        </w:numPr>
        <w:tabs>
          <w:tab w:val="left" w:pos="709"/>
        </w:tabs>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5BFC3E3" w14:textId="77777777" w:rsidR="00D816F5" w:rsidRPr="009E633C"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u w:val="single"/>
          <w:lang w:eastAsia="en-US"/>
        </w:rPr>
        <w:t>Zamawiający zwraca się z prośbą, aby ewentualne zapytania Wykonawca przesyłał również drogą elektroniczną w dokumencie edytowalnym (np. word).</w:t>
      </w:r>
    </w:p>
    <w:p w14:paraId="28CA8F9E" w14:textId="77777777" w:rsidR="00D816F5" w:rsidRPr="009E633C"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Wyjaśnienia SWZ udzielane są w szczególności z zachowaniem zasad określonych w ustawie Prawo zamówień publicznych.</w:t>
      </w:r>
    </w:p>
    <w:p w14:paraId="7DF4640E" w14:textId="77777777" w:rsidR="00D816F5" w:rsidRPr="009E633C"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23AF6E1D" w14:textId="77777777" w:rsidR="00D816F5" w:rsidRPr="009E633C" w:rsidRDefault="00D816F5" w:rsidP="00015E9B">
      <w:pPr>
        <w:numPr>
          <w:ilvl w:val="0"/>
          <w:numId w:val="51"/>
        </w:numPr>
        <w:autoSpaceDE w:val="0"/>
        <w:autoSpaceDN w:val="0"/>
        <w:adjustRightInd w:val="0"/>
        <w:ind w:left="425" w:hanging="425"/>
        <w:contextualSpacing/>
        <w:jc w:val="both"/>
        <w:textAlignment w:val="baseline"/>
        <w:rPr>
          <w:rFonts w:asciiTheme="minorHAnsi" w:hAnsiTheme="minorHAnsi" w:cstheme="minorHAnsi"/>
          <w:sz w:val="22"/>
          <w:szCs w:val="22"/>
        </w:rPr>
      </w:pPr>
      <w:r w:rsidRPr="009E633C">
        <w:rPr>
          <w:rFonts w:asciiTheme="minorHAnsi" w:hAnsiTheme="min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6CB2CDB" w14:textId="77777777" w:rsidR="00D816F5" w:rsidRPr="00D03149"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4DE25D89" w14:textId="77777777" w:rsidR="00D816F5" w:rsidRPr="00D03149" w:rsidRDefault="00D816F5" w:rsidP="00D816F5">
      <w:pPr>
        <w:jc w:val="both"/>
        <w:rPr>
          <w:rFonts w:asciiTheme="minorHAnsi" w:hAnsiTheme="minorHAnsi" w:cstheme="minorHAnsi"/>
          <w:b/>
          <w:bCs/>
          <w:u w:val="single"/>
        </w:rPr>
      </w:pPr>
      <w:r w:rsidRPr="00D03149">
        <w:rPr>
          <w:rFonts w:asciiTheme="minorHAnsi" w:hAnsiTheme="minorHAnsi" w:cstheme="minorHAnsi"/>
          <w:b/>
          <w:bCs/>
          <w:u w:val="single"/>
        </w:rPr>
        <w:t>XI. INFORMACJE O SPOSOBIE KOMUNIKOWANIA SIĘ ZAMAWIAJĄCEGO Z WYKONAWCAMI W INNY SPOSÓB NIŻ PRZY UŻYCIU ŚRODKÓW KOMUNIKACJI ELEKTRONICZNEJ, W TYM W PRZYPADKU ZAISTNIENIA JEDNEJ Z SYTUACJI OKREŚLONYCH W ART. 65 UST. 1, ART. 66 I ART. 69;</w:t>
      </w:r>
    </w:p>
    <w:p w14:paraId="002B3FAB" w14:textId="77777777" w:rsidR="00D816F5" w:rsidRPr="009E633C"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1" w:history="1">
        <w:r w:rsidRPr="009E633C">
          <w:rPr>
            <w:rStyle w:val="Hipercze"/>
            <w:rFonts w:asciiTheme="minorHAnsi" w:hAnsiTheme="minorHAnsi" w:cstheme="minorHAnsi"/>
            <w:sz w:val="22"/>
            <w:szCs w:val="22"/>
          </w:rPr>
          <w:t>https://platformazakupowa.pl/pn/csk_umed</w:t>
        </w:r>
      </w:hyperlink>
    </w:p>
    <w:p w14:paraId="16363E64" w14:textId="77777777" w:rsidR="00D816F5" w:rsidRPr="009E633C"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3A044FCE" w14:textId="77777777" w:rsidR="00D816F5" w:rsidRPr="009E633C"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 korespondencji kierowanej do Zamawiającego Wykonawca winien posługiwać się numerem sprawy określonym w SWZ. </w:t>
      </w:r>
    </w:p>
    <w:p w14:paraId="1D960B8A" w14:textId="76F90938" w:rsidR="00062F63" w:rsidRPr="009E633C" w:rsidRDefault="00062F63" w:rsidP="007A467A">
      <w:pPr>
        <w:autoSpaceDE w:val="0"/>
        <w:autoSpaceDN w:val="0"/>
        <w:adjustRightInd w:val="0"/>
        <w:rPr>
          <w:rFonts w:asciiTheme="minorHAnsi" w:hAnsiTheme="minorHAnsi" w:cstheme="minorHAnsi"/>
          <w:color w:val="FF0000"/>
          <w:sz w:val="22"/>
          <w:szCs w:val="22"/>
        </w:rPr>
      </w:pPr>
    </w:p>
    <w:p w14:paraId="3F5A6F77" w14:textId="77777777" w:rsidR="00D816F5" w:rsidRPr="00D03149" w:rsidRDefault="00D816F5" w:rsidP="00D816F5">
      <w:pPr>
        <w:suppressAutoHyphens/>
        <w:autoSpaceDE w:val="0"/>
        <w:autoSpaceDN w:val="0"/>
        <w:adjustRightInd w:val="0"/>
        <w:rPr>
          <w:rFonts w:asciiTheme="minorHAnsi" w:hAnsiTheme="minorHAnsi" w:cstheme="minorHAnsi"/>
          <w:b/>
          <w:u w:val="single"/>
          <w:lang w:eastAsia="ar-SA"/>
        </w:rPr>
      </w:pPr>
      <w:r w:rsidRPr="00D03149">
        <w:rPr>
          <w:rFonts w:asciiTheme="minorHAnsi" w:hAnsiTheme="minorHAnsi" w:cstheme="minorHAnsi"/>
          <w:b/>
          <w:u w:val="single"/>
          <w:lang w:eastAsia="ar-SA"/>
        </w:rPr>
        <w:t>XII. OSOBY UPRAWNIONE DO KOMUNIKOWANIA SIĘ Z WYKONAWCAMI – ART. 134 UST. 1 PKT 12 PZP</w:t>
      </w:r>
    </w:p>
    <w:p w14:paraId="0B72ECA5" w14:textId="77777777" w:rsidR="00D816F5" w:rsidRPr="009E633C" w:rsidRDefault="00D816F5" w:rsidP="00015E9B">
      <w:pPr>
        <w:pStyle w:val="Akapitzlist"/>
        <w:numPr>
          <w:ilvl w:val="0"/>
          <w:numId w:val="53"/>
        </w:numPr>
        <w:shd w:val="clear" w:color="auto" w:fill="FFFFFF"/>
        <w:suppressAutoHyphens/>
        <w:ind w:left="284" w:hanging="284"/>
        <w:contextualSpacing/>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Zamawiający wyznacza następujące osoby do kontaktu z Wykonawcami: </w:t>
      </w:r>
    </w:p>
    <w:p w14:paraId="525E9D47" w14:textId="3E0BD69A" w:rsidR="00B55B46" w:rsidRPr="009E633C" w:rsidRDefault="00014D94" w:rsidP="00E3089B">
      <w:pPr>
        <w:shd w:val="clear" w:color="auto" w:fill="FFFFFF"/>
        <w:ind w:left="284"/>
        <w:jc w:val="both"/>
        <w:rPr>
          <w:rFonts w:asciiTheme="minorHAnsi" w:hAnsiTheme="minorHAnsi" w:cstheme="minorHAnsi"/>
          <w:sz w:val="22"/>
          <w:szCs w:val="22"/>
        </w:rPr>
      </w:pPr>
      <w:r w:rsidRPr="009E633C">
        <w:rPr>
          <w:rFonts w:asciiTheme="minorHAnsi" w:hAnsiTheme="minorHAnsi" w:cstheme="minorHAnsi"/>
          <w:sz w:val="22"/>
          <w:szCs w:val="22"/>
        </w:rPr>
        <w:t xml:space="preserve">Jacek Urbanowicz, tel. </w:t>
      </w:r>
      <w:r w:rsidR="009E633C" w:rsidRPr="009E633C">
        <w:rPr>
          <w:rFonts w:asciiTheme="minorHAnsi" w:hAnsiTheme="minorHAnsi" w:cstheme="minorHAnsi"/>
          <w:sz w:val="22"/>
          <w:szCs w:val="22"/>
        </w:rPr>
        <w:t>697 002 024</w:t>
      </w:r>
    </w:p>
    <w:p w14:paraId="6E6C2A46" w14:textId="45A3D099" w:rsidR="00D816F5" w:rsidRPr="009E633C" w:rsidRDefault="00D816F5" w:rsidP="00015E9B">
      <w:pPr>
        <w:pStyle w:val="Akapitzlist"/>
        <w:numPr>
          <w:ilvl w:val="0"/>
          <w:numId w:val="53"/>
        </w:numPr>
        <w:shd w:val="clear" w:color="auto" w:fill="FFFFFF"/>
        <w:ind w:left="284" w:hanging="284"/>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Zgodnie z art. 20 ust. 1 Pzp postępowanie o udzielenie zamówienia, z zastrzeżeniem wyjątków  przewidzianych w Pzp, prowadzi się pisemnie. </w:t>
      </w:r>
    </w:p>
    <w:p w14:paraId="469EBBF6" w14:textId="77777777" w:rsidR="00D816F5" w:rsidRPr="009E633C" w:rsidRDefault="00D816F5" w:rsidP="00015E9B">
      <w:pPr>
        <w:pStyle w:val="Akapitzlist"/>
        <w:numPr>
          <w:ilvl w:val="0"/>
          <w:numId w:val="53"/>
        </w:numPr>
        <w:ind w:left="284" w:hanging="284"/>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Komunikacja ustna zg. z art. 61 ust. 2. Ustawy Pzp. dopuszczalna jest w odniesieniu do informacji, które nie są istotne, w szczególności nie dotyczą ogłoszenia o zamówieniu lub SWZ, a także ofert. </w:t>
      </w:r>
    </w:p>
    <w:p w14:paraId="2A1B3BD1" w14:textId="77777777" w:rsidR="009E633C" w:rsidRDefault="009E633C" w:rsidP="008560AA">
      <w:pPr>
        <w:suppressAutoHyphens/>
        <w:autoSpaceDE w:val="0"/>
        <w:autoSpaceDN w:val="0"/>
        <w:adjustRightInd w:val="0"/>
        <w:rPr>
          <w:rFonts w:asciiTheme="minorHAnsi" w:hAnsiTheme="minorHAnsi" w:cstheme="minorHAnsi"/>
          <w:color w:val="FF0000"/>
          <w:sz w:val="22"/>
          <w:szCs w:val="22"/>
        </w:rPr>
      </w:pPr>
    </w:p>
    <w:p w14:paraId="6643BA3F" w14:textId="16896915" w:rsidR="007D4AC9" w:rsidRPr="003119C6" w:rsidRDefault="007D4AC9" w:rsidP="008560AA">
      <w:pPr>
        <w:suppressAutoHyphens/>
        <w:autoSpaceDE w:val="0"/>
        <w:autoSpaceDN w:val="0"/>
        <w:adjustRightInd w:val="0"/>
        <w:rPr>
          <w:rFonts w:asciiTheme="minorHAnsi" w:eastAsia="Calibri" w:hAnsiTheme="minorHAnsi" w:cstheme="minorHAnsi"/>
          <w:b/>
          <w:sz w:val="22"/>
          <w:szCs w:val="22"/>
          <w:u w:val="single"/>
          <w:lang w:eastAsia="en-US"/>
        </w:rPr>
      </w:pPr>
      <w:r w:rsidRPr="003119C6">
        <w:rPr>
          <w:rFonts w:asciiTheme="minorHAnsi" w:eastAsia="Calibri" w:hAnsiTheme="minorHAnsi" w:cstheme="minorHAnsi"/>
          <w:b/>
          <w:sz w:val="22"/>
          <w:szCs w:val="22"/>
          <w:u w:val="single"/>
          <w:lang w:eastAsia="en-US"/>
        </w:rPr>
        <w:t>XIII.  TERMIN ZWIĄZANIA OFERTĄ</w:t>
      </w:r>
    </w:p>
    <w:p w14:paraId="38C1CF13" w14:textId="286CB8B2" w:rsidR="00C01213" w:rsidRPr="003119C6" w:rsidRDefault="007D4AC9"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3119C6">
        <w:rPr>
          <w:rFonts w:asciiTheme="minorHAnsi" w:eastAsia="Times New Roman" w:hAnsiTheme="minorHAnsi" w:cstheme="minorHAnsi"/>
          <w:bCs/>
          <w:sz w:val="22"/>
          <w:szCs w:val="22"/>
        </w:rPr>
        <w:t xml:space="preserve">Wykonawca związany jest złożoną ofertą </w:t>
      </w:r>
      <w:r w:rsidR="007643CC" w:rsidRPr="003119C6">
        <w:rPr>
          <w:rFonts w:asciiTheme="minorHAnsi" w:eastAsia="Times New Roman" w:hAnsiTheme="minorHAnsi" w:cstheme="minorHAnsi"/>
          <w:bCs/>
          <w:sz w:val="22"/>
          <w:szCs w:val="22"/>
        </w:rPr>
        <w:t xml:space="preserve">zgodnie z art. 220 ust. pkt. 1 </w:t>
      </w:r>
      <w:r w:rsidRPr="003119C6">
        <w:rPr>
          <w:rFonts w:asciiTheme="minorHAnsi" w:eastAsia="Times New Roman" w:hAnsiTheme="minorHAnsi" w:cstheme="minorHAnsi"/>
          <w:bCs/>
          <w:sz w:val="22"/>
          <w:szCs w:val="22"/>
        </w:rPr>
        <w:t xml:space="preserve">przez okres </w:t>
      </w:r>
      <w:r w:rsidR="007643CC" w:rsidRPr="003119C6">
        <w:rPr>
          <w:rFonts w:asciiTheme="minorHAnsi" w:eastAsia="Times New Roman" w:hAnsiTheme="minorHAnsi" w:cstheme="minorHAnsi"/>
          <w:bCs/>
          <w:sz w:val="22"/>
          <w:szCs w:val="22"/>
        </w:rPr>
        <w:t>9</w:t>
      </w:r>
      <w:r w:rsidRPr="003119C6">
        <w:rPr>
          <w:rFonts w:asciiTheme="minorHAnsi" w:eastAsia="Times New Roman" w:hAnsiTheme="minorHAnsi" w:cstheme="minorHAnsi"/>
          <w:bCs/>
          <w:sz w:val="22"/>
          <w:szCs w:val="22"/>
        </w:rPr>
        <w:t xml:space="preserve">0 dni. </w:t>
      </w:r>
      <w:r w:rsidR="00B91BD6" w:rsidRPr="003119C6">
        <w:rPr>
          <w:rFonts w:asciiTheme="minorHAnsi" w:eastAsia="Times New Roman" w:hAnsiTheme="minorHAnsi" w:cstheme="minorHAnsi"/>
          <w:bCs/>
          <w:sz w:val="22"/>
          <w:szCs w:val="22"/>
        </w:rPr>
        <w:t xml:space="preserve">tj. </w:t>
      </w:r>
      <w:r w:rsidR="00B91BD6" w:rsidRPr="00387D2D">
        <w:rPr>
          <w:rFonts w:asciiTheme="minorHAnsi" w:eastAsia="Times New Roman" w:hAnsiTheme="minorHAnsi" w:cstheme="minorHAnsi"/>
          <w:b/>
          <w:bCs/>
          <w:color w:val="0070C0"/>
          <w:sz w:val="22"/>
          <w:szCs w:val="22"/>
        </w:rPr>
        <w:t>do</w:t>
      </w:r>
      <w:r w:rsidR="00B91BD6" w:rsidRPr="00387D2D">
        <w:rPr>
          <w:rFonts w:asciiTheme="minorHAnsi" w:eastAsia="Times New Roman" w:hAnsiTheme="minorHAnsi" w:cstheme="minorHAnsi"/>
          <w:bCs/>
          <w:color w:val="0070C0"/>
          <w:sz w:val="22"/>
          <w:szCs w:val="22"/>
        </w:rPr>
        <w:t xml:space="preserve"> </w:t>
      </w:r>
      <w:r w:rsidR="00AB3A72" w:rsidRPr="00387D2D">
        <w:rPr>
          <w:rFonts w:asciiTheme="minorHAnsi" w:eastAsia="Times New Roman" w:hAnsiTheme="minorHAnsi" w:cstheme="minorHAnsi"/>
          <w:b/>
          <w:color w:val="0070C0"/>
          <w:sz w:val="22"/>
          <w:szCs w:val="22"/>
        </w:rPr>
        <w:t xml:space="preserve">dnia </w:t>
      </w:r>
      <w:r w:rsidR="003119C6" w:rsidRPr="00387D2D">
        <w:rPr>
          <w:rFonts w:asciiTheme="minorHAnsi" w:eastAsia="Times New Roman" w:hAnsiTheme="minorHAnsi" w:cstheme="minorHAnsi"/>
          <w:b/>
          <w:color w:val="0070C0"/>
          <w:sz w:val="22"/>
          <w:szCs w:val="22"/>
        </w:rPr>
        <w:t>0</w:t>
      </w:r>
      <w:r w:rsidR="005157D8">
        <w:rPr>
          <w:rFonts w:asciiTheme="minorHAnsi" w:eastAsia="Times New Roman" w:hAnsiTheme="minorHAnsi" w:cstheme="minorHAnsi"/>
          <w:b/>
          <w:color w:val="0070C0"/>
          <w:sz w:val="22"/>
          <w:szCs w:val="22"/>
        </w:rPr>
        <w:t>8</w:t>
      </w:r>
      <w:r w:rsidR="00280C39" w:rsidRPr="00387D2D">
        <w:rPr>
          <w:rFonts w:asciiTheme="minorHAnsi" w:eastAsia="Times New Roman" w:hAnsiTheme="minorHAnsi" w:cstheme="minorHAnsi"/>
          <w:b/>
          <w:color w:val="0070C0"/>
          <w:sz w:val="22"/>
          <w:szCs w:val="22"/>
        </w:rPr>
        <w:t>.</w:t>
      </w:r>
      <w:r w:rsidR="00C0472C" w:rsidRPr="00387D2D">
        <w:rPr>
          <w:rFonts w:asciiTheme="minorHAnsi" w:eastAsia="Times New Roman" w:hAnsiTheme="minorHAnsi" w:cstheme="minorHAnsi"/>
          <w:b/>
          <w:color w:val="0070C0"/>
          <w:sz w:val="22"/>
          <w:szCs w:val="22"/>
        </w:rPr>
        <w:t>0</w:t>
      </w:r>
      <w:r w:rsidR="00387D2D" w:rsidRPr="00387D2D">
        <w:rPr>
          <w:rFonts w:asciiTheme="minorHAnsi" w:eastAsia="Times New Roman" w:hAnsiTheme="minorHAnsi" w:cstheme="minorHAnsi"/>
          <w:b/>
          <w:color w:val="0070C0"/>
          <w:sz w:val="22"/>
          <w:szCs w:val="22"/>
        </w:rPr>
        <w:t>7</w:t>
      </w:r>
      <w:r w:rsidR="00DB6D7D" w:rsidRPr="00387D2D">
        <w:rPr>
          <w:rFonts w:asciiTheme="minorHAnsi" w:eastAsia="Times New Roman" w:hAnsiTheme="minorHAnsi" w:cstheme="minorHAnsi"/>
          <w:b/>
          <w:color w:val="0070C0"/>
          <w:sz w:val="22"/>
          <w:szCs w:val="22"/>
        </w:rPr>
        <w:t>.</w:t>
      </w:r>
      <w:r w:rsidR="006A10B5" w:rsidRPr="00387D2D">
        <w:rPr>
          <w:rFonts w:asciiTheme="minorHAnsi" w:eastAsia="Times New Roman" w:hAnsiTheme="minorHAnsi" w:cstheme="minorHAnsi"/>
          <w:b/>
          <w:color w:val="0070C0"/>
          <w:sz w:val="22"/>
          <w:szCs w:val="22"/>
        </w:rPr>
        <w:t xml:space="preserve">2024 </w:t>
      </w:r>
      <w:r w:rsidR="00B91BD6" w:rsidRPr="003119C6">
        <w:rPr>
          <w:rFonts w:asciiTheme="minorHAnsi" w:eastAsia="Times New Roman" w:hAnsiTheme="minorHAnsi" w:cstheme="minorHAnsi"/>
          <w:b/>
          <w:sz w:val="22"/>
          <w:szCs w:val="22"/>
        </w:rPr>
        <w:t>r</w:t>
      </w:r>
      <w:r w:rsidR="00B91BD6" w:rsidRPr="003119C6">
        <w:rPr>
          <w:rFonts w:asciiTheme="minorHAnsi" w:eastAsia="Times New Roman" w:hAnsiTheme="minorHAnsi" w:cstheme="minorHAnsi"/>
          <w:bCs/>
          <w:sz w:val="22"/>
          <w:szCs w:val="22"/>
        </w:rPr>
        <w:t xml:space="preserve">. </w:t>
      </w:r>
      <w:r w:rsidRPr="003119C6">
        <w:rPr>
          <w:rFonts w:asciiTheme="minorHAnsi" w:eastAsia="Times New Roman" w:hAnsiTheme="minorHAnsi" w:cstheme="minorHAnsi"/>
          <w:bCs/>
          <w:sz w:val="22"/>
          <w:szCs w:val="22"/>
        </w:rPr>
        <w:t>Bieg terminu rozpoczyna się wraz z upływem terminu składania ofert</w:t>
      </w:r>
      <w:r w:rsidR="00C01213" w:rsidRPr="003119C6">
        <w:rPr>
          <w:rFonts w:asciiTheme="minorHAnsi" w:eastAsia="Times New Roman" w:hAnsiTheme="minorHAnsi" w:cstheme="minorHAnsi"/>
          <w:bCs/>
          <w:sz w:val="22"/>
          <w:szCs w:val="22"/>
        </w:rPr>
        <w:t xml:space="preserve">.  </w:t>
      </w:r>
    </w:p>
    <w:p w14:paraId="3FFA17E5" w14:textId="4BDE88E5"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3119C6">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3119C6">
        <w:rPr>
          <w:rFonts w:asciiTheme="minorHAnsi" w:eastAsia="Times New Roman" w:hAnsiTheme="minorHAnsi" w:cstheme="minorHAnsi"/>
          <w:bCs/>
          <w:sz w:val="22"/>
          <w:szCs w:val="22"/>
        </w:rPr>
        <w:t xml:space="preserve"> </w:t>
      </w:r>
      <w:r w:rsidR="00E5558F" w:rsidRPr="003119C6">
        <w:rPr>
          <w:rFonts w:asciiTheme="minorHAnsi" w:eastAsia="Times New Roman" w:hAnsiTheme="minorHAnsi" w:cstheme="minorHAnsi"/>
          <w:bCs/>
          <w:sz w:val="22"/>
          <w:szCs w:val="22"/>
        </w:rPr>
        <w:t>ust.1</w:t>
      </w:r>
      <w:r w:rsidRPr="003119C6">
        <w:rPr>
          <w:rFonts w:asciiTheme="minorHAnsi" w:eastAsia="Times New Roman" w:hAnsiTheme="minorHAnsi" w:cstheme="minorHAnsi"/>
          <w:bCs/>
          <w:sz w:val="22"/>
          <w:szCs w:val="22"/>
        </w:rPr>
        <w:t xml:space="preserve">, </w:t>
      </w:r>
      <w:r w:rsidR="00047607" w:rsidRPr="003119C6">
        <w:rPr>
          <w:rFonts w:asciiTheme="minorHAnsi" w:eastAsia="Times New Roman" w:hAnsiTheme="minorHAnsi" w:cstheme="minorHAnsi"/>
          <w:bCs/>
          <w:sz w:val="22"/>
          <w:szCs w:val="22"/>
        </w:rPr>
        <w:t>Z</w:t>
      </w:r>
      <w:r w:rsidRPr="003119C6">
        <w:rPr>
          <w:rFonts w:asciiTheme="minorHAnsi" w:eastAsia="Times New Roman" w:hAnsiTheme="minorHAnsi" w:cstheme="minorHAnsi"/>
          <w:bCs/>
          <w:sz w:val="22"/>
          <w:szCs w:val="22"/>
        </w:rPr>
        <w:t>amawiający przed upływem terminu związania ofertą, zwraca się jednokrotnie do wykonawców o wyrażenie zgody na przedłużenie tego terminu o wskazywany przez niego okres, nie dłuższy niż</w:t>
      </w:r>
      <w:r w:rsidRPr="00D03149">
        <w:rPr>
          <w:rFonts w:asciiTheme="minorHAnsi" w:eastAsia="Times New Roman" w:hAnsiTheme="minorHAnsi" w:cstheme="minorHAnsi"/>
          <w:bCs/>
          <w:sz w:val="22"/>
          <w:szCs w:val="22"/>
        </w:rPr>
        <w:t xml:space="preserve"> 60</w:t>
      </w:r>
      <w:r w:rsidR="00B76B82"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dni.</w:t>
      </w:r>
    </w:p>
    <w:p w14:paraId="78737877" w14:textId="41209C1B"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Przedłużenie terminu związania ofertą, o którym mowa w ust. 2, wymaga złożenia przez wykonawcę pisemnego oświadczenia o wyrażeniu zgody na przedłużenie terminu związania ofertą.</w:t>
      </w:r>
    </w:p>
    <w:p w14:paraId="62ABD305" w14:textId="376727C2" w:rsidR="007D4AC9"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gdy zamawiający żąda wniesienia wadium, przedłużenie terminu związania ofertą, o którym mowa w ust.</w:t>
      </w:r>
      <w:r w:rsidR="0040659F"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2, następuje wraz z przedłużeniem okresu ważności wadium albo, jeżeli nie jest to możliwe, z wniesieniem nowego wadium na przedłużony okres związania ofertą</w:t>
      </w:r>
      <w:r w:rsidR="00AA3AB6" w:rsidRPr="00D03149">
        <w:rPr>
          <w:rFonts w:asciiTheme="minorHAnsi" w:eastAsia="Times New Roman" w:hAnsiTheme="minorHAnsi" w:cstheme="minorHAnsi"/>
          <w:bCs/>
          <w:sz w:val="22"/>
          <w:szCs w:val="22"/>
        </w:rPr>
        <w:t>.</w:t>
      </w:r>
    </w:p>
    <w:p w14:paraId="4603D5F3" w14:textId="5664ADB5"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Zamawiający wybiera najkorzystniejszą ofertę w terminie związania ofertą określonym w dokumentach zamówienia.</w:t>
      </w:r>
    </w:p>
    <w:p w14:paraId="1C339FE0" w14:textId="5B439FAA"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ED0B0DF" w14:textId="0E3A1A7B"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braku zgody, o której mowa w ust. 6, Zamawiający zwraca się o wyrażenie takiej zgody do kolejnego Wykonawcy, którego oferta została najwyżej oceniona, chyba że zachodzą przesłanki do unieważnienia postępowania.</w:t>
      </w:r>
    </w:p>
    <w:p w14:paraId="66D3835E" w14:textId="5B6387F6" w:rsidR="007E1F6B" w:rsidRPr="00D03149"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E10A013" w14:textId="46779D74" w:rsidR="007E1F6B" w:rsidRPr="00693162" w:rsidRDefault="007E1F6B" w:rsidP="007E1F6B">
      <w:pPr>
        <w:keepNext/>
        <w:outlineLvl w:val="8"/>
        <w:rPr>
          <w:rFonts w:asciiTheme="minorHAnsi" w:hAnsiTheme="minorHAnsi" w:cstheme="minorHAnsi"/>
          <w:b/>
          <w:bCs/>
          <w:u w:val="single"/>
        </w:rPr>
      </w:pPr>
      <w:r w:rsidRPr="007E1F6B">
        <w:rPr>
          <w:rFonts w:asciiTheme="minorHAnsi" w:hAnsiTheme="minorHAnsi" w:cstheme="minorHAnsi"/>
          <w:b/>
          <w:bCs/>
          <w:u w:val="single"/>
        </w:rPr>
        <w:t xml:space="preserve">XIV. </w:t>
      </w:r>
      <w:r w:rsidRPr="00693162">
        <w:rPr>
          <w:rFonts w:asciiTheme="minorHAnsi" w:hAnsiTheme="minorHAnsi" w:cstheme="minorHAnsi"/>
          <w:b/>
          <w:bCs/>
          <w:u w:val="single"/>
        </w:rPr>
        <w:t xml:space="preserve">OPIS SPOSOBU PRZYGOTOWANIA </w:t>
      </w:r>
      <w:r w:rsidR="00A6213E" w:rsidRPr="00693162">
        <w:rPr>
          <w:rFonts w:asciiTheme="minorHAnsi" w:hAnsiTheme="minorHAnsi" w:cstheme="minorHAnsi"/>
          <w:b/>
          <w:bCs/>
          <w:u w:val="single"/>
        </w:rPr>
        <w:t xml:space="preserve">I SKŁADANIA </w:t>
      </w:r>
      <w:r w:rsidRPr="00693162">
        <w:rPr>
          <w:rFonts w:asciiTheme="minorHAnsi" w:hAnsiTheme="minorHAnsi" w:cstheme="minorHAnsi"/>
          <w:b/>
          <w:bCs/>
          <w:u w:val="single"/>
        </w:rPr>
        <w:t>OFERT</w:t>
      </w:r>
    </w:p>
    <w:p w14:paraId="0ED9E4E1"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582E3579"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Treść oferty musi być zgodna z wymaganiami Zamawiającego określonymi w dokumentach zamówienia.</w:t>
      </w:r>
    </w:p>
    <w:p w14:paraId="7FC64376" w14:textId="77777777" w:rsidR="007E1F6B" w:rsidRPr="007E1F6B" w:rsidRDefault="007E1F6B" w:rsidP="00015E9B">
      <w:pPr>
        <w:numPr>
          <w:ilvl w:val="0"/>
          <w:numId w:val="54"/>
        </w:numPr>
        <w:ind w:left="426" w:hanging="284"/>
        <w:jc w:val="both"/>
        <w:rPr>
          <w:rFonts w:asciiTheme="minorHAnsi" w:hAnsiTheme="minorHAnsi" w:cstheme="minorHAnsi"/>
          <w:color w:val="000000"/>
        </w:rPr>
      </w:pPr>
      <w:r w:rsidRPr="007E1F6B">
        <w:rPr>
          <w:rFonts w:asciiTheme="minorHAnsi" w:hAnsiTheme="minorHAnsi" w:cstheme="minorHAnsi"/>
          <w:color w:val="000000"/>
        </w:rPr>
        <w:t>Oferta może być złożona tylko do upływu terminu składania ofert.</w:t>
      </w:r>
    </w:p>
    <w:p w14:paraId="74170445"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Do upływu terminu składania ofert Wykonawca może wycofać ofertę.</w:t>
      </w:r>
    </w:p>
    <w:p w14:paraId="320BB564"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63A8D95" w14:textId="77777777" w:rsidR="007E1F6B" w:rsidRPr="007E1F6B" w:rsidRDefault="007E1F6B" w:rsidP="00015E9B">
      <w:pPr>
        <w:numPr>
          <w:ilvl w:val="0"/>
          <w:numId w:val="54"/>
        </w:numPr>
        <w:autoSpaceDE w:val="0"/>
        <w:autoSpaceDN w:val="0"/>
        <w:adjustRightInd w:val="0"/>
        <w:ind w:left="426" w:hanging="284"/>
        <w:jc w:val="both"/>
        <w:rPr>
          <w:rFonts w:asciiTheme="minorHAnsi" w:hAnsiTheme="minorHAnsi" w:cstheme="minorHAnsi"/>
          <w:color w:val="000000"/>
          <w:u w:val="single"/>
        </w:rPr>
      </w:pPr>
      <w:r w:rsidRPr="007E1F6B">
        <w:rPr>
          <w:rFonts w:asciiTheme="minorHAnsi" w:hAnsiTheme="minorHAnsi" w:cstheme="minorHAnsi"/>
          <w:color w:val="000000"/>
          <w:u w:val="single"/>
        </w:rPr>
        <w:t>Wskazane, aby każdy elektroniczny dokument (plik) był podpisany osobno</w:t>
      </w:r>
      <w:r w:rsidRPr="007E1F6B">
        <w:rPr>
          <w:rFonts w:asciiTheme="minorHAnsi" w:hAnsiTheme="minorHAnsi" w:cstheme="minorHAnsi"/>
          <w:color w:val="000000"/>
        </w:rPr>
        <w:t xml:space="preserve">. </w:t>
      </w:r>
      <w:r w:rsidRPr="007E1F6B">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0F562EDA"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Dokumenty sporządzone w języku obcym są składane wraz z tłumaczeniem na język polski.</w:t>
      </w:r>
    </w:p>
    <w:p w14:paraId="78500AA1"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1B4AD7D"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Jeśli jakiś z dokumentów wymaganych nie dotyczy Wykonawcy, do oferty należy załączyć oświadczenie z informacją na ten temat.</w:t>
      </w:r>
    </w:p>
    <w:p w14:paraId="7B705692"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musi zapoznać się i zaakceptować wszystkie warunki przedmiotowej SWZ.</w:t>
      </w:r>
    </w:p>
    <w:p w14:paraId="1FB607CB"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zaproponuje cenę, w której zawierać się będą wszystkie koszty, jakie musi ponieść, aby wykonać dostawę, zgodnie z wymaganiami Zamawiającego.</w:t>
      </w:r>
    </w:p>
    <w:p w14:paraId="2555A7D3"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Oferta oraz przedmiotowe środki dowodowe (jeżeli były wymagane) muszą być składane elektronicznie i muszą zostać podpisane </w:t>
      </w:r>
      <w:r w:rsidRPr="007E1F6B">
        <w:rPr>
          <w:rFonts w:asciiTheme="minorHAnsi" w:hAnsiTheme="minorHAnsi" w:cstheme="minorHAnsi"/>
          <w:b/>
        </w:rPr>
        <w:t>elektronicznym kwalifikowanym podpisem</w:t>
      </w:r>
      <w:r w:rsidRPr="007E1F6B">
        <w:rPr>
          <w:rFonts w:asciiTheme="minorHAnsi" w:hAnsiTheme="minorHAnsi" w:cstheme="minorHAnsi"/>
        </w:rPr>
        <w:t xml:space="preserve">. W procesie składania oferty w tym przedmiotowych środków dowodowych na platformie, </w:t>
      </w:r>
      <w:r w:rsidRPr="007E1F6B">
        <w:rPr>
          <w:rFonts w:asciiTheme="minorHAnsi" w:hAnsiTheme="minorHAnsi" w:cstheme="minorHAnsi"/>
          <w:b/>
        </w:rPr>
        <w:t>kwalifikowany podpis elektroniczny</w:t>
      </w:r>
      <w:r w:rsidRPr="007E1F6B">
        <w:rPr>
          <w:rFonts w:asciiTheme="minorHAnsi" w:hAnsiTheme="minorHAnsi" w:cstheme="minorHAnsi"/>
        </w:rPr>
        <w:t xml:space="preserve"> Wykonawca składa bezpośrednio na dokumencie, który następnie przesyła do systemu.</w:t>
      </w:r>
    </w:p>
    <w:p w14:paraId="62142284"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8" w:name="_21eeoojwb3nb" w:colFirst="0" w:colLast="0"/>
      <w:bookmarkEnd w:id="8"/>
    </w:p>
    <w:p w14:paraId="397D0C21" w14:textId="2AD1B585"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03149">
        <w:rPr>
          <w:rFonts w:asciiTheme="minorHAnsi" w:hAnsiTheme="minorHAnsi" w:cstheme="minorHAns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47103A"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b/>
          <w:u w:val="single"/>
        </w:rPr>
        <w:t>Oferta musi być:</w:t>
      </w:r>
    </w:p>
    <w:p w14:paraId="7A464A6C"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sporządzona na podstawie załączników niniejszej SWZ w języku polskim,</w:t>
      </w:r>
    </w:p>
    <w:p w14:paraId="75A20AC4"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złożona przy użyciu środków komunikacji elektronicznej tzn. za pośrednictwem </w:t>
      </w:r>
      <w:hyperlink r:id="rId22">
        <w:r w:rsidRPr="007E1F6B">
          <w:rPr>
            <w:rFonts w:asciiTheme="minorHAnsi" w:hAnsiTheme="minorHAnsi" w:cstheme="minorHAnsi"/>
            <w:u w:val="single"/>
          </w:rPr>
          <w:t>platformazakupowa.pl</w:t>
        </w:r>
      </w:hyperlink>
      <w:r w:rsidRPr="007E1F6B">
        <w:rPr>
          <w:rFonts w:asciiTheme="minorHAnsi" w:hAnsiTheme="minorHAnsi" w:cstheme="minorHAnsi"/>
        </w:rPr>
        <w:t>,</w:t>
      </w:r>
    </w:p>
    <w:p w14:paraId="6483F304" w14:textId="77777777" w:rsidR="007E1F6B" w:rsidRPr="007E1F6B" w:rsidRDefault="007E1F6B" w:rsidP="00015E9B">
      <w:pPr>
        <w:numPr>
          <w:ilvl w:val="1"/>
          <w:numId w:val="56"/>
        </w:numPr>
        <w:tabs>
          <w:tab w:val="left" w:pos="851"/>
        </w:tabs>
        <w:ind w:left="851" w:hanging="425"/>
        <w:jc w:val="both"/>
        <w:rPr>
          <w:rFonts w:asciiTheme="minorHAnsi" w:eastAsia="Calibri" w:hAnsiTheme="minorHAnsi" w:cstheme="minorHAnsi"/>
        </w:rPr>
      </w:pPr>
      <w:r w:rsidRPr="007E1F6B">
        <w:rPr>
          <w:rFonts w:asciiTheme="minorHAnsi" w:hAnsiTheme="minorHAnsi" w:cstheme="minorHAnsi"/>
        </w:rPr>
        <w:t xml:space="preserve">podpisana </w:t>
      </w:r>
      <w:hyperlink r:id="rId23">
        <w:r w:rsidRPr="007E1F6B">
          <w:rPr>
            <w:rFonts w:asciiTheme="minorHAnsi" w:hAnsiTheme="minorHAnsi" w:cstheme="minorHAnsi"/>
            <w:b/>
            <w:u w:val="single"/>
          </w:rPr>
          <w:t>kwalifikowanym podpisem elektronicznym</w:t>
        </w:r>
      </w:hyperlink>
      <w:r w:rsidRPr="007E1F6B">
        <w:rPr>
          <w:rFonts w:asciiTheme="minorHAnsi" w:hAnsiTheme="minorHAnsi" w:cstheme="minorHAnsi"/>
        </w:rPr>
        <w:t xml:space="preserve"> przez osobę/osoby upoważnioną / upoważnione.</w:t>
      </w:r>
    </w:p>
    <w:p w14:paraId="350EDD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64EE465"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B9CC597"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85515F5" w14:textId="77777777" w:rsidR="007E1F6B" w:rsidRPr="00D03149"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Wykonawca, za pośrednictwem </w:t>
      </w:r>
      <w:hyperlink r:id="rId24">
        <w:r w:rsidRPr="007E1F6B">
          <w:rPr>
            <w:rFonts w:asciiTheme="minorHAnsi" w:hAnsiTheme="minorHAnsi" w:cstheme="minorHAnsi"/>
            <w:u w:val="single"/>
          </w:rPr>
          <w:t>platformazakupowa.pl</w:t>
        </w:r>
      </w:hyperlink>
      <w:r w:rsidRPr="007E1F6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5" w:history="1">
        <w:r w:rsidRPr="00D03149">
          <w:rPr>
            <w:rFonts w:asciiTheme="minorHAnsi" w:hAnsiTheme="minorHAnsi" w:cstheme="minorHAnsi"/>
            <w:color w:val="0000FF"/>
            <w:u w:val="single"/>
          </w:rPr>
          <w:t>https://platformazakupowa.pl/strona/45-instrukcje</w:t>
        </w:r>
      </w:hyperlink>
    </w:p>
    <w:p w14:paraId="73384B9E"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Ceny oferty muszą zawierać wszystkie koszty, jakie musi ponieść Wykonawca, aby zrealizować zamówienie z najwyższą starannością oraz ewentualne rabaty.</w:t>
      </w:r>
    </w:p>
    <w:p w14:paraId="51B9D0BA" w14:textId="0184BE6F"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Dokumenty i oświadczenia składane przez </w:t>
      </w:r>
      <w:r w:rsidR="00C81DFE">
        <w:rPr>
          <w:rFonts w:asciiTheme="minorHAnsi" w:hAnsiTheme="minorHAnsi" w:cstheme="minorHAnsi"/>
        </w:rPr>
        <w:t>W</w:t>
      </w:r>
      <w:r w:rsidRPr="007E1F6B">
        <w:rPr>
          <w:rFonts w:asciiTheme="minorHAnsi" w:hAnsiTheme="minorHAnsi" w:cstheme="minorHAnsi"/>
        </w:rPr>
        <w:t>ykonawcę powinny być w języku polskim. W przypadku  załączenia dokumentów sporządzonych w innym języku niż dopuszczony, Wykonawca zobowiązany jest załączyć tłumaczenie na język polski.</w:t>
      </w:r>
    </w:p>
    <w:p w14:paraId="608951CD"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140456"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F70913"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C81DFE">
        <w:rPr>
          <w:rFonts w:asciiTheme="minorHAnsi" w:hAnsiTheme="minorHAnsi" w:cstheme="minorHAnsi"/>
        </w:rPr>
        <w:t>Rozszerzenia plików wykorzystywanych przez Wykonawców powinny być zgodne z</w:t>
      </w:r>
      <w:r w:rsidRPr="007E1F6B">
        <w:rPr>
          <w:rFonts w:asciiTheme="minorHAnsi" w:hAnsiTheme="minorHAnsi"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23C9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Zamawiający rekomenduje wykorzystanie formatów: .pdf .doc .docx .xls .xlsx .jpg (.jpeg) </w:t>
      </w:r>
      <w:r w:rsidRPr="007E1F6B">
        <w:rPr>
          <w:rFonts w:asciiTheme="minorHAnsi" w:hAnsiTheme="minorHAnsi" w:cstheme="minorHAnsi"/>
          <w:b/>
          <w:u w:val="single"/>
        </w:rPr>
        <w:t>ze szczególnym wskazaniem na .pdf</w:t>
      </w:r>
    </w:p>
    <w:p w14:paraId="4CF0B5BF"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celu ewentualnej kompresji danych Zamawiający rekomenduje wykorzystanie jednego z rozszerzeń:</w:t>
      </w:r>
    </w:p>
    <w:p w14:paraId="49794CB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.zip </w:t>
      </w:r>
    </w:p>
    <w:p w14:paraId="4D8194C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.7Z</w:t>
      </w:r>
    </w:p>
    <w:p w14:paraId="7F364167" w14:textId="77777777"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Wśród rozszerzeń powszechnych a </w:t>
      </w:r>
      <w:r w:rsidRPr="007E1F6B">
        <w:rPr>
          <w:rFonts w:asciiTheme="minorHAnsi" w:hAnsiTheme="minorHAnsi" w:cstheme="minorHAnsi"/>
          <w:b/>
        </w:rPr>
        <w:t>niewystępujących</w:t>
      </w:r>
      <w:r w:rsidRPr="007E1F6B">
        <w:rPr>
          <w:rFonts w:asciiTheme="minorHAnsi" w:hAnsiTheme="minorHAnsi" w:cstheme="minorHAnsi"/>
        </w:rPr>
        <w:t xml:space="preserve"> w Rozporządzeniu KRI występują: .rar .gif .bmp .numbers .pages. </w:t>
      </w:r>
      <w:r w:rsidRPr="007E1F6B">
        <w:rPr>
          <w:rFonts w:asciiTheme="minorHAnsi" w:hAnsiTheme="minorHAnsi" w:cstheme="minorHAnsi"/>
          <w:b/>
        </w:rPr>
        <w:t>Dokumenty złożone w takich plikach zostaną uznane za złożone nieskutecznie.</w:t>
      </w:r>
    </w:p>
    <w:p w14:paraId="5F7810D1" w14:textId="42CE1AB3"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 przypadku stosowania przez </w:t>
      </w:r>
      <w:r w:rsidR="00C81DFE">
        <w:rPr>
          <w:rFonts w:asciiTheme="minorHAnsi" w:hAnsiTheme="minorHAnsi" w:cstheme="minorHAnsi"/>
        </w:rPr>
        <w:t>W</w:t>
      </w:r>
      <w:r w:rsidRPr="007E1F6B">
        <w:rPr>
          <w:rFonts w:asciiTheme="minorHAnsi" w:hAnsiTheme="minorHAnsi" w:cstheme="minorHAnsi"/>
        </w:rPr>
        <w:t>ykonawcę kwalifikowanego podpisu elektronicznego:</w:t>
      </w:r>
    </w:p>
    <w:p w14:paraId="1C29FA45" w14:textId="77777777" w:rsidR="007E1F6B" w:rsidRPr="007E1F6B" w:rsidRDefault="007E1F6B" w:rsidP="00015E9B">
      <w:pPr>
        <w:numPr>
          <w:ilvl w:val="0"/>
          <w:numId w:val="57"/>
        </w:numPr>
        <w:tabs>
          <w:tab w:val="left" w:pos="709"/>
        </w:tabs>
        <w:ind w:left="709" w:hanging="283"/>
        <w:jc w:val="both"/>
        <w:rPr>
          <w:rFonts w:asciiTheme="minorHAnsi" w:eastAsia="Calibri" w:hAnsiTheme="minorHAnsi" w:cstheme="minorHAnsi"/>
        </w:rPr>
      </w:pPr>
      <w:r w:rsidRPr="007E1F6B">
        <w:rPr>
          <w:rFonts w:asciiTheme="minorHAnsi" w:hAnsiTheme="minorHAnsi" w:cstheme="minorHAnsi"/>
        </w:rPr>
        <w:t xml:space="preserve">Ze względu na niskie ryzyko naruszenia integralności pliku oraz łatwiejszą weryfikację podpisu zamawiający zaleca, w miarę możliwości, </w:t>
      </w:r>
      <w:r w:rsidRPr="007E1F6B">
        <w:rPr>
          <w:rFonts w:asciiTheme="minorHAnsi" w:hAnsiTheme="minorHAnsi" w:cstheme="minorHAnsi"/>
          <w:b/>
        </w:rPr>
        <w:t xml:space="preserve">przekonwertowanie plików składających się na ofertę na rozszerzenie .pdf  i opatrzenie ich podpisem kwalifikowanym w formacie PAdES. </w:t>
      </w:r>
    </w:p>
    <w:p w14:paraId="1172E277"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 xml:space="preserve">Pliki w innych formatach niż PDF </w:t>
      </w:r>
      <w:r w:rsidRPr="007E1F6B">
        <w:rPr>
          <w:rFonts w:asciiTheme="minorHAnsi" w:hAnsiTheme="minorHAnsi" w:cstheme="minorHAnsi"/>
          <w:b/>
        </w:rPr>
        <w:t>zaleca się opatrzyć podpisem w formacie XAdES o typie zewnętrznym</w:t>
      </w:r>
      <w:r w:rsidRPr="007E1F6B">
        <w:rPr>
          <w:rFonts w:asciiTheme="minorHAnsi" w:hAnsiTheme="minorHAnsi" w:cstheme="minorHAnsi"/>
        </w:rPr>
        <w:t>. Wykonawca powinien pamiętać, aby plik z podpisem przekazywać łącznie z dokumentem podpisywanym.</w:t>
      </w:r>
    </w:p>
    <w:p w14:paraId="7F66A7F3"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Zamawiający rekomenduje wykorzystanie podpisu z kwalifikowanym znacznikiem czasu.</w:t>
      </w:r>
    </w:p>
    <w:p w14:paraId="20460260"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zaleca aby</w:t>
      </w:r>
      <w:r w:rsidRPr="007E1F6B">
        <w:rPr>
          <w:rFonts w:asciiTheme="minorHAnsi" w:hAnsiTheme="minorHAnsi" w:cstheme="minorHAnsi"/>
          <w:b/>
        </w:rPr>
        <w:t xml:space="preserve"> w przypadku podpisywania pliku przez kilka osób, stosować podpisy tego samego rodzaju.</w:t>
      </w:r>
      <w:r w:rsidRPr="007E1F6B">
        <w:rPr>
          <w:rFonts w:asciiTheme="minorHAnsi" w:hAnsiTheme="minorHAnsi" w:cstheme="minorHAnsi"/>
        </w:rPr>
        <w:t xml:space="preserve"> Podpisywanie różnymi rodzajami podpisów może doprowadzić do problemów w weryfikacji plików. </w:t>
      </w:r>
    </w:p>
    <w:p w14:paraId="38D5E256"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Wykonawca z odpowiednim wyprzedzeniem przetestował możliwość prawidłowego wykorzystania wybranej metody podpisania plików oferty. </w:t>
      </w:r>
      <w:r w:rsidRPr="007E1F6B">
        <w:rPr>
          <w:rFonts w:asciiTheme="minorHAnsi" w:hAnsiTheme="minorHAnsi" w:cstheme="minorHAnsi"/>
          <w:i/>
        </w:rPr>
        <w:t>Podczas podpisywania plików zaleca się stosowanie algorytmu skrótu SHA2 zamiast SHA1.</w:t>
      </w:r>
    </w:p>
    <w:p w14:paraId="0058BF55"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Osobą składającą ofertę powinna być osoba kontaktowa podawana w dokumentacji.</w:t>
      </w:r>
    </w:p>
    <w:p w14:paraId="67B0DB4C"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6D9CE07"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Jeśli Wykonawca pakuje dokumenty np. w plik o rozszerzeniu .zip, zaleca się wcześniejsze podpisanie każdego ze skompresowanych plików. </w:t>
      </w:r>
    </w:p>
    <w:p w14:paraId="6CC1951E"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t>
      </w:r>
      <w:r w:rsidRPr="007E1F6B">
        <w:rPr>
          <w:rFonts w:asciiTheme="minorHAnsi" w:hAnsiTheme="minorHAnsi" w:cstheme="minorHAnsi"/>
          <w:b/>
          <w:u w:val="single"/>
        </w:rPr>
        <w:t>nie</w:t>
      </w:r>
      <w:r w:rsidRPr="007E1F6B">
        <w:rPr>
          <w:rFonts w:asciiTheme="minorHAnsi" w:hAnsiTheme="minorHAnsi" w:cstheme="minorHAnsi"/>
          <w:b/>
        </w:rPr>
        <w:t xml:space="preserve"> </w:t>
      </w:r>
      <w:r w:rsidRPr="007E1F6B">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5982910A"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b/>
        </w:rPr>
        <w:t xml:space="preserve">Podmiotowe środki dowodowe oraz inne dokumenty lub oświadczenia, o których mowa w SWZ, składa się w formie elektronicznej,  w zakresie i w sposób określony w przepisach wydanych na podstawie art. 70 ustawy PZP, tj. </w:t>
      </w:r>
      <w:r w:rsidRPr="007E1F6B">
        <w:rPr>
          <w:rFonts w:asciiTheme="minorHAnsi" w:hAnsiTheme="minorHAnsi" w:cstheme="minorHAnsi"/>
        </w:rPr>
        <w:t xml:space="preserve">rozporządzenia Prezesa Rady Ministrów z dnia </w:t>
      </w:r>
      <w:r w:rsidRPr="007E1F6B">
        <w:rPr>
          <w:rFonts w:asciiTheme="minorHAnsi" w:hAnsiTheme="minorHAnsi" w:cstheme="minorHAnsi"/>
          <w:smallCaps/>
        </w:rPr>
        <w:t> </w:t>
      </w:r>
      <w:r w:rsidRPr="007E1F6B">
        <w:rPr>
          <w:rFonts w:asciiTheme="minorHAnsi" w:hAnsiTheme="minorHAnsi" w:cstheme="minorHAnsi"/>
          <w:smallCaps/>
        </w:rPr>
        <w:t xml:space="preserve">30 </w:t>
      </w:r>
      <w:r w:rsidRPr="007E1F6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1031144"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Brak jednoznacznego wskazania, które informacje stanowią tajemnicę przedsiębiorstwa oznaczać będzie, że wszelkie oświadczenia, zaświadczenia oraz inne dokumenty składane w trakcie niniejszego postępowania są jawne bez zastrzeżeń.</w:t>
      </w:r>
    </w:p>
    <w:p w14:paraId="6DBA0F01" w14:textId="77777777" w:rsidR="007E1F6B" w:rsidRPr="003119C6"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sidRPr="003119C6">
        <w:rPr>
          <w:rFonts w:asciiTheme="minorHAnsi" w:hAnsiTheme="minorHAnsi" w:cstheme="minorHAnsi"/>
        </w:rPr>
        <w:t>jednocześnie wykaże, iż dane informacje stanowią tajemnicę przedsiębiorstwa.</w:t>
      </w:r>
    </w:p>
    <w:p w14:paraId="39C91F03" w14:textId="77777777" w:rsidR="007E1F6B" w:rsidRPr="003119C6"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3723D18" w14:textId="5E71D4EC" w:rsidR="00071F7E" w:rsidRPr="003119C6"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3119C6">
        <w:rPr>
          <w:rFonts w:asciiTheme="minorHAnsi" w:eastAsia="Calibri" w:hAnsiTheme="minorHAnsi" w:cstheme="minorHAnsi"/>
          <w:b/>
          <w:sz w:val="22"/>
          <w:szCs w:val="22"/>
          <w:lang w:eastAsia="en-US"/>
        </w:rPr>
        <w:t>XV</w:t>
      </w:r>
      <w:r w:rsidR="00071F7E" w:rsidRPr="003119C6">
        <w:rPr>
          <w:rFonts w:asciiTheme="minorHAnsi" w:eastAsia="Calibri" w:hAnsiTheme="minorHAnsi" w:cstheme="minorHAnsi"/>
          <w:b/>
          <w:sz w:val="22"/>
          <w:szCs w:val="22"/>
          <w:lang w:eastAsia="en-US"/>
        </w:rPr>
        <w:t xml:space="preserve">. </w:t>
      </w:r>
      <w:bookmarkStart w:id="9" w:name="_Hlk66032022"/>
      <w:r w:rsidRPr="003119C6">
        <w:rPr>
          <w:rFonts w:asciiTheme="minorHAnsi" w:eastAsia="Calibri" w:hAnsiTheme="minorHAnsi" w:cstheme="minorHAnsi"/>
          <w:b/>
          <w:sz w:val="22"/>
          <w:szCs w:val="22"/>
          <w:lang w:eastAsia="en-US"/>
        </w:rPr>
        <w:t xml:space="preserve">TERMIN </w:t>
      </w:r>
      <w:r w:rsidR="00071F7E" w:rsidRPr="003119C6">
        <w:rPr>
          <w:rFonts w:asciiTheme="minorHAnsi" w:eastAsia="Calibri" w:hAnsiTheme="minorHAnsi" w:cstheme="minorHAnsi"/>
          <w:b/>
          <w:sz w:val="22"/>
          <w:szCs w:val="22"/>
          <w:lang w:eastAsia="en-US"/>
        </w:rPr>
        <w:t>SKŁADANIA  OFERT</w:t>
      </w:r>
      <w:bookmarkEnd w:id="9"/>
    </w:p>
    <w:p w14:paraId="77A70A32" w14:textId="18669BF2" w:rsidR="00F21B37" w:rsidRPr="00387D2D" w:rsidRDefault="005B7E7D" w:rsidP="0016046D">
      <w:pPr>
        <w:spacing w:line="260" w:lineRule="atLeast"/>
        <w:rPr>
          <w:rFonts w:asciiTheme="minorHAnsi" w:hAnsiTheme="minorHAnsi" w:cstheme="minorHAnsi"/>
          <w:b/>
          <w:color w:val="0070C0"/>
        </w:rPr>
      </w:pPr>
      <w:r w:rsidRPr="00387D2D">
        <w:rPr>
          <w:rFonts w:asciiTheme="minorHAnsi" w:hAnsiTheme="minorHAnsi" w:cstheme="minorHAnsi"/>
          <w:b/>
          <w:color w:val="0070C0"/>
        </w:rPr>
        <w:t>T</w:t>
      </w:r>
      <w:r w:rsidR="00F21B37" w:rsidRPr="00387D2D">
        <w:rPr>
          <w:rFonts w:asciiTheme="minorHAnsi" w:hAnsiTheme="minorHAnsi" w:cstheme="minorHAnsi"/>
          <w:b/>
          <w:color w:val="0070C0"/>
        </w:rPr>
        <w:t>er</w:t>
      </w:r>
      <w:r w:rsidR="00334096" w:rsidRPr="00387D2D">
        <w:rPr>
          <w:rFonts w:asciiTheme="minorHAnsi" w:hAnsiTheme="minorHAnsi" w:cstheme="minorHAnsi"/>
          <w:b/>
          <w:color w:val="0070C0"/>
        </w:rPr>
        <w:t xml:space="preserve">min składania ofert upływa </w:t>
      </w:r>
      <w:r w:rsidR="002C59CE" w:rsidRPr="00387D2D">
        <w:rPr>
          <w:rFonts w:asciiTheme="minorHAnsi" w:hAnsiTheme="minorHAnsi" w:cstheme="minorHAnsi"/>
          <w:b/>
          <w:color w:val="0070C0"/>
        </w:rPr>
        <w:t xml:space="preserve">dnia </w:t>
      </w:r>
      <w:r w:rsidR="005157D8">
        <w:rPr>
          <w:rFonts w:asciiTheme="minorHAnsi" w:hAnsiTheme="minorHAnsi" w:cstheme="minorHAnsi"/>
          <w:b/>
          <w:color w:val="0070C0"/>
        </w:rPr>
        <w:t>10</w:t>
      </w:r>
      <w:r w:rsidR="00280C39" w:rsidRPr="00387D2D">
        <w:rPr>
          <w:rFonts w:asciiTheme="minorHAnsi" w:hAnsiTheme="minorHAnsi" w:cstheme="minorHAnsi"/>
          <w:b/>
          <w:color w:val="0070C0"/>
        </w:rPr>
        <w:t>.</w:t>
      </w:r>
      <w:r w:rsidR="00397CB1" w:rsidRPr="00387D2D">
        <w:rPr>
          <w:rFonts w:asciiTheme="minorHAnsi" w:hAnsiTheme="minorHAnsi" w:cstheme="minorHAnsi"/>
          <w:b/>
          <w:color w:val="0070C0"/>
        </w:rPr>
        <w:t>0</w:t>
      </w:r>
      <w:r w:rsidR="003119C6" w:rsidRPr="00387D2D">
        <w:rPr>
          <w:rFonts w:asciiTheme="minorHAnsi" w:hAnsiTheme="minorHAnsi" w:cstheme="minorHAnsi"/>
          <w:b/>
          <w:color w:val="0070C0"/>
        </w:rPr>
        <w:t>4</w:t>
      </w:r>
      <w:r w:rsidR="00DA0F7A" w:rsidRPr="00387D2D">
        <w:rPr>
          <w:rFonts w:asciiTheme="minorHAnsi" w:hAnsiTheme="minorHAnsi" w:cstheme="minorHAnsi"/>
          <w:b/>
          <w:color w:val="0070C0"/>
        </w:rPr>
        <w:t>.</w:t>
      </w:r>
      <w:r w:rsidR="00FD58FE" w:rsidRPr="00387D2D">
        <w:rPr>
          <w:rFonts w:asciiTheme="minorHAnsi" w:hAnsiTheme="minorHAnsi" w:cstheme="minorHAnsi"/>
          <w:b/>
          <w:color w:val="0070C0"/>
        </w:rPr>
        <w:t>202</w:t>
      </w:r>
      <w:r w:rsidR="00397CB1" w:rsidRPr="00387D2D">
        <w:rPr>
          <w:rFonts w:asciiTheme="minorHAnsi" w:hAnsiTheme="minorHAnsi" w:cstheme="minorHAnsi"/>
          <w:b/>
          <w:color w:val="0070C0"/>
        </w:rPr>
        <w:t>4</w:t>
      </w:r>
      <w:r w:rsidR="00334096" w:rsidRPr="00387D2D">
        <w:rPr>
          <w:rFonts w:asciiTheme="minorHAnsi" w:hAnsiTheme="minorHAnsi" w:cstheme="minorHAnsi"/>
          <w:b/>
          <w:color w:val="0070C0"/>
        </w:rPr>
        <w:t xml:space="preserve"> r. o godz. </w:t>
      </w:r>
      <w:r w:rsidR="006A10B5" w:rsidRPr="00387D2D">
        <w:rPr>
          <w:rFonts w:asciiTheme="minorHAnsi" w:hAnsiTheme="minorHAnsi" w:cstheme="minorHAnsi"/>
          <w:b/>
          <w:color w:val="0070C0"/>
        </w:rPr>
        <w:t>1</w:t>
      </w:r>
      <w:r w:rsidR="005157D8">
        <w:rPr>
          <w:rFonts w:asciiTheme="minorHAnsi" w:hAnsiTheme="minorHAnsi" w:cstheme="minorHAnsi"/>
          <w:b/>
          <w:color w:val="0070C0"/>
        </w:rPr>
        <w:t>3</w:t>
      </w:r>
      <w:r w:rsidR="00F21B37" w:rsidRPr="00387D2D">
        <w:rPr>
          <w:rFonts w:asciiTheme="minorHAnsi" w:hAnsiTheme="minorHAnsi" w:cstheme="minorHAnsi"/>
          <w:b/>
          <w:color w:val="0070C0"/>
        </w:rPr>
        <w:t xml:space="preserve">:00. </w:t>
      </w:r>
    </w:p>
    <w:p w14:paraId="70149E06" w14:textId="5D059F07" w:rsidR="00D02AB2" w:rsidRPr="003119C6" w:rsidRDefault="00D02AB2" w:rsidP="00D02AB2">
      <w:pPr>
        <w:jc w:val="both"/>
        <w:rPr>
          <w:rFonts w:asciiTheme="minorHAnsi" w:hAnsiTheme="minorHAnsi" w:cstheme="minorHAnsi"/>
        </w:rPr>
      </w:pPr>
      <w:r w:rsidRPr="003119C6">
        <w:rPr>
          <w:rFonts w:asciiTheme="minorHAnsi" w:hAnsiTheme="minorHAnsi" w:cstheme="minorHAnsi"/>
        </w:rPr>
        <w:t>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Pzp.</w:t>
      </w:r>
    </w:p>
    <w:p w14:paraId="33097317" w14:textId="292A3FA8" w:rsidR="00434705" w:rsidRPr="003119C6" w:rsidRDefault="00434705" w:rsidP="00761DD3">
      <w:pPr>
        <w:spacing w:line="260" w:lineRule="atLeast"/>
        <w:rPr>
          <w:rFonts w:asciiTheme="minorHAnsi" w:hAnsiTheme="minorHAnsi" w:cstheme="minorHAnsi"/>
          <w:b/>
          <w:bCs/>
          <w:sz w:val="22"/>
          <w:szCs w:val="22"/>
          <w:u w:val="single"/>
        </w:rPr>
      </w:pPr>
    </w:p>
    <w:p w14:paraId="0C911512" w14:textId="3E03545E" w:rsidR="00434705" w:rsidRPr="003119C6" w:rsidRDefault="00434705" w:rsidP="00434705">
      <w:pPr>
        <w:spacing w:line="260" w:lineRule="atLeast"/>
        <w:ind w:left="426" w:hanging="426"/>
        <w:rPr>
          <w:rFonts w:asciiTheme="minorHAnsi" w:eastAsia="Calibri" w:hAnsiTheme="minorHAnsi" w:cstheme="minorHAnsi"/>
          <w:b/>
          <w:sz w:val="22"/>
          <w:szCs w:val="22"/>
          <w:lang w:eastAsia="en-US"/>
        </w:rPr>
      </w:pPr>
      <w:r w:rsidRPr="003119C6">
        <w:rPr>
          <w:rFonts w:asciiTheme="minorHAnsi" w:eastAsia="Calibri" w:hAnsiTheme="minorHAnsi" w:cstheme="minorHAnsi"/>
          <w:b/>
          <w:sz w:val="22"/>
          <w:szCs w:val="22"/>
          <w:lang w:eastAsia="en-US"/>
        </w:rPr>
        <w:t>XVI.  TERMIN  OTWARCIA OFERT</w:t>
      </w:r>
    </w:p>
    <w:p w14:paraId="2CCE2AB7" w14:textId="5A6AB2F0" w:rsidR="007E1F6B" w:rsidRPr="003119C6"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3119C6">
        <w:rPr>
          <w:rFonts w:asciiTheme="minorHAnsi" w:hAnsiTheme="minorHAnsi" w:cstheme="minorHAnsi"/>
          <w:bCs/>
          <w:lang w:eastAsia="ar-SA"/>
        </w:rPr>
        <w:t xml:space="preserve">Otwarcie ofert nastąpi </w:t>
      </w:r>
      <w:r w:rsidRPr="003119C6">
        <w:rPr>
          <w:rFonts w:asciiTheme="minorHAnsi" w:hAnsiTheme="minorHAnsi" w:cstheme="minorHAnsi"/>
          <w:lang w:eastAsia="ar-SA"/>
        </w:rPr>
        <w:t>-</w:t>
      </w:r>
      <w:r w:rsidRPr="003119C6">
        <w:rPr>
          <w:rFonts w:asciiTheme="minorHAnsi" w:hAnsiTheme="minorHAnsi" w:cstheme="minorHAnsi"/>
        </w:rPr>
        <w:t xml:space="preserve"> niezwłocznie po upływie terminu składania ofert, nie później niż następnego dnia po dniu, w którym upłynął termin składania ofert, tj.: </w:t>
      </w:r>
      <w:r w:rsidRPr="00387D2D">
        <w:rPr>
          <w:rFonts w:asciiTheme="minorHAnsi" w:hAnsiTheme="minorHAnsi" w:cstheme="minorHAnsi"/>
          <w:b/>
          <w:bCs/>
          <w:color w:val="0070C0"/>
          <w:lang w:eastAsia="ar-SA"/>
        </w:rPr>
        <w:t>w d</w:t>
      </w:r>
      <w:bookmarkStart w:id="10" w:name="_GoBack"/>
      <w:bookmarkEnd w:id="10"/>
      <w:r w:rsidRPr="00387D2D">
        <w:rPr>
          <w:rFonts w:asciiTheme="minorHAnsi" w:hAnsiTheme="minorHAnsi" w:cstheme="minorHAnsi"/>
          <w:b/>
          <w:bCs/>
          <w:color w:val="0070C0"/>
          <w:lang w:eastAsia="ar-SA"/>
        </w:rPr>
        <w:t xml:space="preserve">niu </w:t>
      </w:r>
      <w:r w:rsidR="005157D8">
        <w:rPr>
          <w:rFonts w:asciiTheme="minorHAnsi" w:hAnsiTheme="minorHAnsi" w:cstheme="minorHAnsi"/>
          <w:b/>
          <w:bCs/>
          <w:color w:val="0070C0"/>
          <w:lang w:eastAsia="ar-SA"/>
        </w:rPr>
        <w:t>10</w:t>
      </w:r>
      <w:r w:rsidR="00280C39" w:rsidRPr="00387D2D">
        <w:rPr>
          <w:rFonts w:asciiTheme="minorHAnsi" w:hAnsiTheme="minorHAnsi" w:cstheme="minorHAnsi"/>
          <w:b/>
          <w:bCs/>
          <w:color w:val="0070C0"/>
          <w:lang w:eastAsia="ar-SA"/>
        </w:rPr>
        <w:t>.</w:t>
      </w:r>
      <w:r w:rsidR="00397CB1" w:rsidRPr="00387D2D">
        <w:rPr>
          <w:rFonts w:asciiTheme="minorHAnsi" w:hAnsiTheme="minorHAnsi" w:cstheme="minorHAnsi"/>
          <w:b/>
          <w:bCs/>
          <w:color w:val="0070C0"/>
          <w:lang w:eastAsia="ar-SA"/>
        </w:rPr>
        <w:t>0</w:t>
      </w:r>
      <w:r w:rsidR="003119C6" w:rsidRPr="00387D2D">
        <w:rPr>
          <w:rFonts w:asciiTheme="minorHAnsi" w:hAnsiTheme="minorHAnsi" w:cstheme="minorHAnsi"/>
          <w:b/>
          <w:bCs/>
          <w:color w:val="0070C0"/>
          <w:lang w:eastAsia="ar-SA"/>
        </w:rPr>
        <w:t>4</w:t>
      </w:r>
      <w:r w:rsidRPr="00387D2D">
        <w:rPr>
          <w:rFonts w:asciiTheme="minorHAnsi" w:hAnsiTheme="minorHAnsi" w:cstheme="minorHAnsi"/>
          <w:b/>
          <w:bCs/>
          <w:color w:val="0070C0"/>
          <w:lang w:eastAsia="ar-SA"/>
        </w:rPr>
        <w:t>.202</w:t>
      </w:r>
      <w:r w:rsidR="00397CB1" w:rsidRPr="00387D2D">
        <w:rPr>
          <w:rFonts w:asciiTheme="minorHAnsi" w:hAnsiTheme="minorHAnsi" w:cstheme="minorHAnsi"/>
          <w:b/>
          <w:bCs/>
          <w:color w:val="0070C0"/>
          <w:lang w:eastAsia="ar-SA"/>
        </w:rPr>
        <w:t>4</w:t>
      </w:r>
      <w:r w:rsidRPr="00387D2D">
        <w:rPr>
          <w:rFonts w:asciiTheme="minorHAnsi" w:hAnsiTheme="minorHAnsi" w:cstheme="minorHAnsi"/>
          <w:b/>
          <w:bCs/>
          <w:color w:val="0070C0"/>
          <w:lang w:eastAsia="ar-SA"/>
        </w:rPr>
        <w:t xml:space="preserve"> r. o godz. </w:t>
      </w:r>
      <w:r w:rsidR="006A10B5" w:rsidRPr="00387D2D">
        <w:rPr>
          <w:rFonts w:asciiTheme="minorHAnsi" w:hAnsiTheme="minorHAnsi" w:cstheme="minorHAnsi"/>
          <w:b/>
          <w:bCs/>
          <w:color w:val="0070C0"/>
          <w:lang w:eastAsia="ar-SA"/>
        </w:rPr>
        <w:t>1</w:t>
      </w:r>
      <w:r w:rsidR="005157D8">
        <w:rPr>
          <w:rFonts w:asciiTheme="minorHAnsi" w:hAnsiTheme="minorHAnsi" w:cstheme="minorHAnsi"/>
          <w:b/>
          <w:bCs/>
          <w:color w:val="0070C0"/>
          <w:lang w:eastAsia="ar-SA"/>
        </w:rPr>
        <w:t>3</w:t>
      </w:r>
      <w:r w:rsidRPr="00387D2D">
        <w:rPr>
          <w:rFonts w:asciiTheme="minorHAnsi" w:hAnsiTheme="minorHAnsi" w:cstheme="minorHAnsi"/>
          <w:b/>
          <w:bCs/>
          <w:color w:val="0070C0"/>
          <w:lang w:eastAsia="ar-SA"/>
        </w:rPr>
        <w:t>:</w:t>
      </w:r>
      <w:r w:rsidR="006A10B5" w:rsidRPr="00387D2D">
        <w:rPr>
          <w:rFonts w:asciiTheme="minorHAnsi" w:hAnsiTheme="minorHAnsi" w:cstheme="minorHAnsi"/>
          <w:b/>
          <w:bCs/>
          <w:color w:val="0070C0"/>
          <w:lang w:eastAsia="ar-SA"/>
        </w:rPr>
        <w:t>15</w:t>
      </w:r>
    </w:p>
    <w:p w14:paraId="7C49688C" w14:textId="77777777" w:rsidR="007E1F6B" w:rsidRPr="003119C6" w:rsidRDefault="007E1F6B" w:rsidP="00015E9B">
      <w:pPr>
        <w:numPr>
          <w:ilvl w:val="0"/>
          <w:numId w:val="58"/>
        </w:numPr>
        <w:tabs>
          <w:tab w:val="num" w:pos="284"/>
        </w:tabs>
        <w:suppressAutoHyphens/>
        <w:ind w:left="284" w:hanging="284"/>
        <w:jc w:val="both"/>
        <w:rPr>
          <w:rFonts w:asciiTheme="minorHAnsi" w:hAnsiTheme="minorHAnsi" w:cstheme="minorHAnsi"/>
          <w:b/>
          <w:u w:val="single"/>
          <w:lang w:eastAsia="ar-SA"/>
        </w:rPr>
      </w:pPr>
      <w:r w:rsidRPr="003119C6">
        <w:rPr>
          <w:rFonts w:asciiTheme="minorHAnsi" w:hAnsiTheme="minorHAnsi" w:cstheme="minorHAnsi"/>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73CBA4C"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3119C6">
        <w:rPr>
          <w:rFonts w:asciiTheme="minorHAnsi" w:hAnsiTheme="minorHAnsi" w:cstheme="minorHAnsi"/>
        </w:rPr>
        <w:t>Zamawiający poinformuje o zmianie terminu otwarcia ofert na stronie internetowej prowadzonego</w:t>
      </w:r>
      <w:r w:rsidRPr="007E1F6B">
        <w:rPr>
          <w:rFonts w:asciiTheme="minorHAnsi" w:hAnsiTheme="minorHAnsi" w:cstheme="minorHAnsi"/>
        </w:rPr>
        <w:t xml:space="preserve"> postępowania.</w:t>
      </w:r>
    </w:p>
    <w:p w14:paraId="5FC3BDC4"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7E1F6B">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7353DEF8"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bCs/>
          <w:color w:val="000000"/>
        </w:rPr>
      </w:pPr>
      <w:r w:rsidRPr="007E1F6B">
        <w:rPr>
          <w:rFonts w:asciiTheme="minorHAnsi" w:hAnsiTheme="minorHAnsi" w:cstheme="minorHAnsi"/>
          <w:color w:val="000000"/>
        </w:rPr>
        <w:t>Zamawiający, niezwłocznie po otwarciu ofert, udostępnia na stronie internetowej prowadzonego postępowania informacje o:</w:t>
      </w:r>
    </w:p>
    <w:p w14:paraId="739DB6F8" w14:textId="2340A3C3"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nazwach albo imionach i nazwiskach oraz siedzibach lub miejscach prowadzonej działalności gospodarczej albo miejscach zamieszkania Wykonawców, których oferty zostały otwarte, </w:t>
      </w:r>
    </w:p>
    <w:p w14:paraId="04813112" w14:textId="4D573D16"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cenach lub kosztach zawartych w ofertach. </w:t>
      </w:r>
    </w:p>
    <w:p w14:paraId="6B444572" w14:textId="77777777" w:rsidR="007E1F6B" w:rsidRPr="007E1F6B" w:rsidRDefault="007E1F6B" w:rsidP="007E1F6B">
      <w:pPr>
        <w:shd w:val="clear" w:color="auto" w:fill="FFFFFF"/>
        <w:jc w:val="both"/>
        <w:rPr>
          <w:rFonts w:asciiTheme="minorHAnsi" w:eastAsia="Calibri" w:hAnsiTheme="minorHAnsi" w:cstheme="minorHAnsi"/>
        </w:rPr>
      </w:pPr>
      <w:r w:rsidRPr="007E1F6B">
        <w:rPr>
          <w:rFonts w:asciiTheme="minorHAnsi" w:hAnsiTheme="minorHAnsi" w:cstheme="minorHAnsi"/>
          <w:bCs/>
        </w:rPr>
        <w:t xml:space="preserve">Powyższa informacja zostanie opublikowana </w:t>
      </w:r>
      <w:r w:rsidRPr="007E1F6B">
        <w:rPr>
          <w:rFonts w:asciiTheme="minorHAnsi" w:eastAsia="Calibri" w:hAnsiTheme="minorHAnsi" w:cstheme="minorHAnsi"/>
        </w:rPr>
        <w:t>na stronie prowadzonego postępowania na</w:t>
      </w:r>
      <w:hyperlink r:id="rId26">
        <w:r w:rsidRPr="007E1F6B">
          <w:rPr>
            <w:rFonts w:asciiTheme="minorHAnsi" w:eastAsia="Calibri" w:hAnsiTheme="minorHAnsi" w:cstheme="minorHAnsi"/>
            <w:color w:val="1155CC"/>
            <w:u w:val="single"/>
          </w:rPr>
          <w:t xml:space="preserve"> platformazakupowa.pl</w:t>
        </w:r>
      </w:hyperlink>
      <w:r w:rsidRPr="007E1F6B">
        <w:rPr>
          <w:rFonts w:asciiTheme="minorHAnsi" w:eastAsia="Calibri" w:hAnsiTheme="minorHAnsi" w:cstheme="minorHAnsi"/>
        </w:rPr>
        <w:t xml:space="preserve"> w sekcji ,,Komunikaty”.</w:t>
      </w:r>
    </w:p>
    <w:p w14:paraId="35291250" w14:textId="77777777" w:rsidR="007E1F6B" w:rsidRPr="007E1F6B" w:rsidRDefault="007E1F6B" w:rsidP="00015E9B">
      <w:pPr>
        <w:numPr>
          <w:ilvl w:val="0"/>
          <w:numId w:val="59"/>
        </w:numPr>
        <w:tabs>
          <w:tab w:val="num" w:pos="284"/>
        </w:tabs>
        <w:autoSpaceDE w:val="0"/>
        <w:autoSpaceDN w:val="0"/>
        <w:adjustRightInd w:val="0"/>
        <w:ind w:left="284" w:hanging="284"/>
        <w:jc w:val="both"/>
        <w:rPr>
          <w:rFonts w:asciiTheme="minorHAnsi" w:hAnsiTheme="minorHAnsi" w:cstheme="minorHAnsi"/>
          <w:color w:val="000000"/>
        </w:rPr>
      </w:pPr>
      <w:r w:rsidRPr="007E1F6B">
        <w:rPr>
          <w:rFonts w:asciiTheme="minorHAnsi" w:hAnsiTheme="minorHAnsi" w:cstheme="minorHAnsi"/>
          <w:color w:val="000000"/>
        </w:rPr>
        <w:t>Otwarcie ofert odbędzie się w siedzibie Zamawiającego – w Łodzi, ul. Pomorska 251 – Dział Zamówień Publicznych i Zaopatrzenia Medycznego pok. 246 Szpitala (parter, budynek A-3), POLSKA</w:t>
      </w:r>
    </w:p>
    <w:p w14:paraId="04DAB330" w14:textId="77777777" w:rsidR="00820E14" w:rsidRPr="00D03149" w:rsidRDefault="00820E14" w:rsidP="0016046D">
      <w:pPr>
        <w:suppressAutoHyphens/>
        <w:jc w:val="both"/>
        <w:rPr>
          <w:rFonts w:asciiTheme="minorHAnsi" w:hAnsiTheme="minorHAnsi" w:cstheme="minorHAnsi"/>
          <w:bCs/>
          <w:color w:val="FF0000"/>
          <w:sz w:val="22"/>
          <w:szCs w:val="22"/>
        </w:rPr>
      </w:pPr>
    </w:p>
    <w:p w14:paraId="45BF6D12" w14:textId="16B023FD" w:rsidR="00BD2003" w:rsidRPr="00D03149" w:rsidRDefault="00071F7E" w:rsidP="00F9300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Pr="00D03149">
        <w:rPr>
          <w:rFonts w:asciiTheme="minorHAnsi" w:eastAsia="Calibri" w:hAnsiTheme="minorHAnsi" w:cstheme="minorHAnsi"/>
          <w:b/>
          <w:sz w:val="22"/>
          <w:szCs w:val="22"/>
          <w:lang w:eastAsia="en-US"/>
        </w:rPr>
        <w:t>I</w:t>
      </w:r>
      <w:r w:rsidR="00761DD3" w:rsidRPr="00D03149">
        <w:rPr>
          <w:rFonts w:asciiTheme="minorHAnsi" w:eastAsia="Calibri" w:hAnsiTheme="minorHAnsi" w:cstheme="minorHAnsi"/>
          <w:b/>
          <w:sz w:val="22"/>
          <w:szCs w:val="22"/>
          <w:lang w:eastAsia="en-US"/>
        </w:rPr>
        <w:t xml:space="preserve">I. </w:t>
      </w:r>
      <w:r w:rsidR="00C86AC9" w:rsidRPr="00D03149">
        <w:rPr>
          <w:rFonts w:asciiTheme="minorHAnsi" w:eastAsia="Calibri" w:hAnsiTheme="minorHAnsi" w:cstheme="minorHAnsi"/>
          <w:b/>
          <w:sz w:val="22"/>
          <w:szCs w:val="22"/>
          <w:lang w:eastAsia="en-US"/>
        </w:rPr>
        <w:t>SPOS</w:t>
      </w:r>
      <w:r w:rsidR="00E8222F" w:rsidRPr="00D03149">
        <w:rPr>
          <w:rFonts w:asciiTheme="minorHAnsi" w:eastAsia="Calibri" w:hAnsiTheme="minorHAnsi" w:cstheme="minorHAnsi"/>
          <w:b/>
          <w:sz w:val="22"/>
          <w:szCs w:val="22"/>
          <w:lang w:eastAsia="en-US"/>
        </w:rPr>
        <w:t xml:space="preserve">ÓB </w:t>
      </w:r>
      <w:r w:rsidR="00C86AC9" w:rsidRPr="00D03149">
        <w:rPr>
          <w:rFonts w:asciiTheme="minorHAnsi" w:eastAsia="Calibri" w:hAnsiTheme="minorHAnsi" w:cstheme="minorHAnsi"/>
          <w:b/>
          <w:sz w:val="22"/>
          <w:szCs w:val="22"/>
          <w:lang w:eastAsia="en-US"/>
        </w:rPr>
        <w:t>OBLICZENIA CENY</w:t>
      </w:r>
    </w:p>
    <w:p w14:paraId="1217C783" w14:textId="77777777" w:rsidR="00AB3A72" w:rsidRPr="00A751D6" w:rsidRDefault="00AB3A72" w:rsidP="00AB3A72">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Zamawiający oceni i porówna jedynie te oferty, które odpowiadają wymaganiom zawartym w SWZ.</w:t>
      </w:r>
    </w:p>
    <w:p w14:paraId="354DB439" w14:textId="0B9485AE" w:rsidR="00AB3A72" w:rsidRPr="00A751D6" w:rsidRDefault="00AB3A72" w:rsidP="00AB3A72">
      <w:pPr>
        <w:jc w:val="both"/>
        <w:rPr>
          <w:rFonts w:asciiTheme="minorHAnsi" w:hAnsiTheme="minorHAnsi" w:cstheme="minorHAnsi"/>
          <w:sz w:val="22"/>
          <w:szCs w:val="22"/>
        </w:rPr>
      </w:pPr>
      <w:r w:rsidRPr="00A751D6">
        <w:rPr>
          <w:rFonts w:asciiTheme="minorHAnsi" w:hAnsiTheme="minorHAnsi" w:cstheme="minorHAnsi"/>
          <w:sz w:val="22"/>
          <w:szCs w:val="22"/>
        </w:rPr>
        <w:t>2</w:t>
      </w:r>
      <w:r w:rsidR="000E1E23" w:rsidRPr="00A751D6">
        <w:rPr>
          <w:rFonts w:asciiTheme="minorHAnsi" w:hAnsiTheme="minorHAnsi" w:cstheme="minorHAnsi"/>
          <w:sz w:val="22"/>
          <w:szCs w:val="22"/>
        </w:rPr>
        <w:t>.Oceniając oferty Z</w:t>
      </w:r>
      <w:r w:rsidRPr="00A751D6">
        <w:rPr>
          <w:rFonts w:asciiTheme="minorHAnsi" w:hAnsiTheme="minorHAnsi" w:cstheme="minorHAnsi"/>
          <w:sz w:val="22"/>
          <w:szCs w:val="22"/>
        </w:rPr>
        <w:t>amawiający określi cenę ofertową dokonując korekty błędów.</w:t>
      </w:r>
    </w:p>
    <w:p w14:paraId="0107BB10" w14:textId="5E83D06B" w:rsidR="00AB3A72" w:rsidRPr="00F26F30" w:rsidRDefault="000E1E23" w:rsidP="00AB3A72">
      <w:pPr>
        <w:spacing w:line="260" w:lineRule="atLeast"/>
        <w:jc w:val="both"/>
        <w:rPr>
          <w:rFonts w:asciiTheme="minorHAnsi" w:hAnsiTheme="minorHAnsi" w:cstheme="minorHAnsi"/>
          <w:sz w:val="22"/>
          <w:szCs w:val="22"/>
        </w:rPr>
      </w:pPr>
      <w:r w:rsidRPr="00F26F30">
        <w:rPr>
          <w:rFonts w:asciiTheme="minorHAnsi" w:hAnsiTheme="minorHAnsi" w:cstheme="minorHAnsi"/>
          <w:b/>
          <w:bCs/>
          <w:sz w:val="22"/>
          <w:szCs w:val="22"/>
        </w:rPr>
        <w:t xml:space="preserve">3. </w:t>
      </w:r>
      <w:r w:rsidR="008154D2" w:rsidRPr="00F26F30">
        <w:rPr>
          <w:rFonts w:asciiTheme="minorHAnsi" w:hAnsiTheme="minorHAnsi" w:cstheme="minorHAnsi"/>
          <w:b/>
          <w:bCs/>
          <w:sz w:val="22"/>
          <w:szCs w:val="22"/>
        </w:rPr>
        <w:t>Cena ofert</w:t>
      </w:r>
      <w:r w:rsidR="00F26F30" w:rsidRPr="00F26F30">
        <w:rPr>
          <w:rFonts w:asciiTheme="minorHAnsi" w:hAnsiTheme="minorHAnsi" w:cstheme="minorHAnsi"/>
          <w:b/>
          <w:bCs/>
          <w:sz w:val="22"/>
          <w:szCs w:val="22"/>
        </w:rPr>
        <w:t>y</w:t>
      </w:r>
      <w:r w:rsidR="008154D2" w:rsidRPr="00F26F30">
        <w:rPr>
          <w:rFonts w:asciiTheme="minorHAnsi" w:hAnsiTheme="minorHAnsi" w:cstheme="minorHAnsi"/>
          <w:b/>
          <w:bCs/>
          <w:sz w:val="22"/>
          <w:szCs w:val="22"/>
        </w:rPr>
        <w:t xml:space="preserve"> </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za realizację przedmiotu zamówienia</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zostanie określona przez Wykonawcę w</w:t>
      </w:r>
      <w:r w:rsidR="00F26F30" w:rsidRPr="00F26F30">
        <w:rPr>
          <w:rFonts w:asciiTheme="minorHAnsi" w:hAnsiTheme="minorHAnsi" w:cstheme="minorHAnsi"/>
          <w:b/>
          <w:bCs/>
          <w:sz w:val="22"/>
          <w:szCs w:val="22"/>
        </w:rPr>
        <w:t xml:space="preserve"> </w:t>
      </w:r>
      <w:r w:rsidR="00FF4DE4" w:rsidRPr="00F26F30">
        <w:rPr>
          <w:rFonts w:asciiTheme="minorHAnsi" w:hAnsiTheme="minorHAnsi" w:cstheme="minorHAnsi"/>
          <w:sz w:val="22"/>
          <w:szCs w:val="22"/>
        </w:rPr>
        <w:t>Załącznik</w:t>
      </w:r>
      <w:r w:rsidR="00F26F30" w:rsidRPr="00F26F30">
        <w:rPr>
          <w:rFonts w:asciiTheme="minorHAnsi" w:hAnsiTheme="minorHAnsi" w:cstheme="minorHAnsi"/>
          <w:sz w:val="22"/>
          <w:szCs w:val="22"/>
        </w:rPr>
        <w:t>u</w:t>
      </w:r>
      <w:r w:rsidR="00FF4DE4" w:rsidRPr="00F26F30">
        <w:rPr>
          <w:rFonts w:asciiTheme="minorHAnsi" w:hAnsiTheme="minorHAnsi" w:cstheme="minorHAnsi"/>
          <w:sz w:val="22"/>
          <w:szCs w:val="22"/>
        </w:rPr>
        <w:t xml:space="preserve"> nr 1 do SWZ </w:t>
      </w:r>
      <w:r w:rsidR="00AB3A72" w:rsidRPr="00F26F30">
        <w:rPr>
          <w:rFonts w:asciiTheme="minorHAnsi" w:hAnsiTheme="minorHAnsi" w:cstheme="minorHAnsi"/>
          <w:sz w:val="22"/>
          <w:szCs w:val="22"/>
        </w:rPr>
        <w:t xml:space="preserve">(wartość </w:t>
      </w:r>
      <w:r w:rsidRPr="00F26F30">
        <w:rPr>
          <w:rFonts w:asciiTheme="minorHAnsi" w:hAnsiTheme="minorHAnsi" w:cstheme="minorHAnsi"/>
          <w:sz w:val="22"/>
          <w:szCs w:val="22"/>
        </w:rPr>
        <w:t xml:space="preserve">netto, </w:t>
      </w:r>
      <w:r w:rsidR="00AB3A72" w:rsidRPr="00F26F30">
        <w:rPr>
          <w:rFonts w:asciiTheme="minorHAnsi" w:hAnsiTheme="minorHAnsi" w:cstheme="minorHAnsi"/>
          <w:sz w:val="22"/>
          <w:szCs w:val="22"/>
        </w:rPr>
        <w:t xml:space="preserve">brutto </w:t>
      </w:r>
      <w:r w:rsidR="00470437" w:rsidRPr="00F26F30">
        <w:rPr>
          <w:rFonts w:asciiTheme="minorHAnsi" w:hAnsiTheme="minorHAnsi" w:cstheme="minorHAnsi"/>
          <w:sz w:val="22"/>
          <w:szCs w:val="22"/>
        </w:rPr>
        <w:t xml:space="preserve">- </w:t>
      </w:r>
      <w:r w:rsidR="00FF4DE4" w:rsidRPr="00F26F30">
        <w:rPr>
          <w:rFonts w:asciiTheme="minorHAnsi" w:hAnsiTheme="minorHAnsi" w:cstheme="minorHAnsi"/>
          <w:sz w:val="22"/>
          <w:szCs w:val="22"/>
        </w:rPr>
        <w:t xml:space="preserve">obliczona w </w:t>
      </w:r>
      <w:r w:rsidR="00AB3A72" w:rsidRPr="00F26F30">
        <w:rPr>
          <w:rFonts w:asciiTheme="minorHAnsi" w:hAnsiTheme="minorHAnsi" w:cstheme="minorHAnsi"/>
          <w:sz w:val="22"/>
          <w:szCs w:val="22"/>
        </w:rPr>
        <w:t> „</w:t>
      </w:r>
      <w:r w:rsidR="00AB3A72" w:rsidRPr="00F26F30">
        <w:rPr>
          <w:rFonts w:asciiTheme="minorHAnsi" w:hAnsiTheme="minorHAnsi" w:cstheme="minorHAnsi"/>
          <w:bCs/>
          <w:sz w:val="22"/>
          <w:szCs w:val="22"/>
        </w:rPr>
        <w:t>FORMULARZU</w:t>
      </w:r>
      <w:r w:rsidR="003D1D90" w:rsidRPr="00F26F30">
        <w:rPr>
          <w:rFonts w:asciiTheme="minorHAnsi" w:hAnsiTheme="minorHAnsi" w:cstheme="minorHAnsi"/>
          <w:bCs/>
          <w:sz w:val="22"/>
          <w:szCs w:val="22"/>
        </w:rPr>
        <w:t xml:space="preserve"> OFERTOWYM</w:t>
      </w:r>
      <w:r w:rsidR="00FF4DE4" w:rsidRPr="00F26F30">
        <w:rPr>
          <w:rFonts w:asciiTheme="minorHAnsi" w:hAnsiTheme="minorHAnsi" w:cstheme="minorHAnsi"/>
          <w:sz w:val="22"/>
          <w:szCs w:val="22"/>
        </w:rPr>
        <w:t>”</w:t>
      </w:r>
      <w:r w:rsidR="00AB3A72" w:rsidRPr="00F26F30">
        <w:rPr>
          <w:rFonts w:asciiTheme="minorHAnsi" w:hAnsiTheme="minorHAnsi" w:cstheme="minorHAnsi"/>
          <w:sz w:val="22"/>
          <w:szCs w:val="22"/>
        </w:rPr>
        <w:t>) winna być wpi</w:t>
      </w:r>
      <w:r w:rsidRPr="00F26F30">
        <w:rPr>
          <w:rFonts w:asciiTheme="minorHAnsi" w:hAnsiTheme="minorHAnsi" w:cstheme="minorHAnsi"/>
          <w:sz w:val="22"/>
          <w:szCs w:val="22"/>
        </w:rPr>
        <w:t>sana cyframi w złotych polskich z dokładnośc</w:t>
      </w:r>
      <w:r w:rsidR="004C0EA6" w:rsidRPr="00F26F30">
        <w:rPr>
          <w:rFonts w:asciiTheme="minorHAnsi" w:hAnsiTheme="minorHAnsi" w:cstheme="minorHAnsi"/>
          <w:sz w:val="22"/>
          <w:szCs w:val="22"/>
        </w:rPr>
        <w:t>ią do dwóch miejsc po przecinku.</w:t>
      </w:r>
    </w:p>
    <w:p w14:paraId="29B59189" w14:textId="692A82AE" w:rsidR="000E1E23" w:rsidRPr="007D72FF" w:rsidRDefault="00AB3A72" w:rsidP="00AB3A72">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 xml:space="preserve">4. </w:t>
      </w:r>
      <w:r w:rsidR="000E1E23" w:rsidRPr="007D72FF">
        <w:rPr>
          <w:rFonts w:asciiTheme="minorHAnsi" w:hAnsiTheme="minorHAnsi" w:cstheme="minorHAnsi"/>
          <w:sz w:val="22"/>
          <w:szCs w:val="22"/>
        </w:rPr>
        <w:t>Wykonawca określając cenę zobowiązany jest uwzględnić wszystkie wymagania Zamawiającego określone w SWZ, jakie poniesie Wykonawca z tytułu zaoferowanej realizacji przedmiotu zamówienia, zgodnej z wymaganiami Zamawiającego oraz obowiązującymi przepisami prawa.</w:t>
      </w:r>
    </w:p>
    <w:p w14:paraId="45476D96" w14:textId="403F3EE6" w:rsidR="00BE5C55" w:rsidRPr="007D72FF" w:rsidRDefault="00471FC6" w:rsidP="00BE5C55">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5.</w:t>
      </w:r>
      <w:r w:rsidR="00BE5C55" w:rsidRPr="007D72FF">
        <w:rPr>
          <w:rFonts w:asciiTheme="minorHAnsi" w:hAnsiTheme="minorHAnsi" w:cstheme="minorHAnsi"/>
          <w:sz w:val="22"/>
          <w:szCs w:val="22"/>
        </w:rPr>
        <w:t>Cena ofertowa to cena w rozumieniu art. 3 ust. 1 pkt. 1 i ust. 2 ustawy z dnia 9 maja 2014r. o informowaniu o cenach towarów i usług (</w:t>
      </w:r>
      <w:r w:rsidR="006B13EB" w:rsidRPr="007D72FF">
        <w:rPr>
          <w:rFonts w:asciiTheme="minorHAnsi" w:hAnsiTheme="minorHAnsi" w:cstheme="minorHAnsi"/>
          <w:sz w:val="22"/>
          <w:szCs w:val="22"/>
        </w:rPr>
        <w:t xml:space="preserve">t.j. </w:t>
      </w:r>
      <w:r w:rsidR="00BE5C55" w:rsidRPr="007D72FF">
        <w:rPr>
          <w:rFonts w:asciiTheme="minorHAnsi" w:hAnsiTheme="minorHAnsi" w:cstheme="minorHAnsi"/>
          <w:sz w:val="22"/>
          <w:szCs w:val="22"/>
        </w:rPr>
        <w:t>Dz.U. z 20</w:t>
      </w:r>
      <w:r w:rsidR="006B13EB" w:rsidRPr="007D72FF">
        <w:rPr>
          <w:rFonts w:asciiTheme="minorHAnsi" w:hAnsiTheme="minorHAnsi" w:cstheme="minorHAnsi"/>
          <w:sz w:val="22"/>
          <w:szCs w:val="22"/>
        </w:rPr>
        <w:t>23</w:t>
      </w:r>
      <w:r w:rsidR="00BE5C55" w:rsidRPr="007D72FF">
        <w:rPr>
          <w:rFonts w:asciiTheme="minorHAnsi" w:hAnsiTheme="minorHAnsi" w:cstheme="minorHAnsi"/>
          <w:sz w:val="22"/>
          <w:szCs w:val="22"/>
        </w:rPr>
        <w:t xml:space="preserve"> r. poz. 1</w:t>
      </w:r>
      <w:r w:rsidR="006B13EB" w:rsidRPr="007D72FF">
        <w:rPr>
          <w:rFonts w:asciiTheme="minorHAnsi" w:hAnsiTheme="minorHAnsi" w:cstheme="minorHAnsi"/>
          <w:sz w:val="22"/>
          <w:szCs w:val="22"/>
        </w:rPr>
        <w:t>68</w:t>
      </w:r>
      <w:r w:rsidR="00BE5C55" w:rsidRPr="007D72FF">
        <w:rPr>
          <w:rFonts w:asciiTheme="minorHAnsi" w:hAnsiTheme="minorHAnsi" w:cstheme="minorHAnsi"/>
          <w:sz w:val="22"/>
          <w:szCs w:val="22"/>
        </w:rPr>
        <w:t xml:space="preserve">). </w:t>
      </w:r>
    </w:p>
    <w:p w14:paraId="6043F69F" w14:textId="35C20B8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6.</w:t>
      </w:r>
      <w:r w:rsidR="00BE5C55" w:rsidRPr="00A751D6">
        <w:rPr>
          <w:rFonts w:asciiTheme="minorHAnsi" w:hAnsiTheme="minorHAnsi" w:cstheme="minorHAnsi"/>
          <w:sz w:val="22"/>
          <w:szCs w:val="22"/>
        </w:rPr>
        <w:t xml:space="preserve">Rozliczenia między Zamawiającym a Wykonawcą będą prowadzone w złotych polskich (PLN). </w:t>
      </w:r>
    </w:p>
    <w:p w14:paraId="2A591784" w14:textId="4FACCA37"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7.</w:t>
      </w:r>
      <w:r w:rsidR="00BE5C55" w:rsidRPr="00A751D6">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8</w:t>
      </w:r>
      <w:r w:rsidR="00BE5C55" w:rsidRPr="00A751D6">
        <w:rPr>
          <w:rFonts w:asciiTheme="minorHAnsi" w:hAnsiTheme="minorHAnsi" w:cstheme="minorHAnsi"/>
          <w:sz w:val="22"/>
          <w:szCs w:val="22"/>
        </w:rPr>
        <w:t xml:space="preserve">. Sposób zapłaty i rozliczeń za realizację przedmiotu zamówienia został określony we wzorze umowy. </w:t>
      </w:r>
    </w:p>
    <w:p w14:paraId="7AF11F66" w14:textId="595CD1B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9</w:t>
      </w:r>
      <w:r w:rsidR="00BE5C55" w:rsidRPr="00A751D6">
        <w:rPr>
          <w:rFonts w:asciiTheme="minorHAnsi" w:hAnsiTheme="minorHAnsi" w:cstheme="minorHAnsi"/>
          <w:sz w:val="22"/>
          <w:szCs w:val="22"/>
        </w:rPr>
        <w:t xml:space="preserve">. Cena może być tylko jedna. </w:t>
      </w:r>
    </w:p>
    <w:p w14:paraId="0F4E95DA" w14:textId="1CA23ACD"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10</w:t>
      </w:r>
      <w:r w:rsidR="00BE5C55" w:rsidRPr="00A751D6">
        <w:rPr>
          <w:rFonts w:asciiTheme="minorHAnsi" w:hAnsiTheme="minorHAnsi" w:cstheme="minorHAnsi"/>
          <w:sz w:val="22"/>
          <w:szCs w:val="22"/>
        </w:rPr>
        <w:t>. Jeżeli została złożona oferta, której wy</w:t>
      </w:r>
      <w:r w:rsidR="00D37C3B" w:rsidRPr="00A751D6">
        <w:rPr>
          <w:rFonts w:asciiTheme="minorHAnsi" w:hAnsiTheme="minorHAnsi" w:cstheme="minorHAnsi"/>
          <w:sz w:val="22"/>
          <w:szCs w:val="22"/>
        </w:rPr>
        <w:t>bór prowadziłby do powstania u Z</w:t>
      </w:r>
      <w:r w:rsidR="00BE5C55" w:rsidRPr="00A751D6">
        <w:rPr>
          <w:rFonts w:asciiTheme="minorHAnsi" w:hAnsiTheme="minorHAnsi" w:cstheme="minorHAnsi"/>
          <w:sz w:val="22"/>
          <w:szCs w:val="22"/>
        </w:rPr>
        <w:t xml:space="preserve">amawiającego obowiązku podatkowego zgodnie z ustawą z dnia 11 marca 2004 r. o podatku </w:t>
      </w:r>
      <w:r w:rsidR="007B1A5B" w:rsidRPr="00A751D6">
        <w:rPr>
          <w:rFonts w:asciiTheme="minorHAnsi" w:hAnsiTheme="minorHAnsi" w:cstheme="minorHAnsi"/>
          <w:sz w:val="22"/>
          <w:szCs w:val="22"/>
        </w:rPr>
        <w:t>od towarów i usług (t.j. Dz.U. z 2022 r. poz. 931 ze zm.</w:t>
      </w:r>
      <w:r w:rsidR="00BE5C55" w:rsidRPr="00A751D6">
        <w:rPr>
          <w:rFonts w:asciiTheme="minorHAnsi" w:hAnsiTheme="minorHAnsi" w:cstheme="minorHAnsi"/>
          <w:sz w:val="22"/>
          <w:szCs w:val="22"/>
        </w:rPr>
        <w:t>), dla celów zastosow</w:t>
      </w:r>
      <w:r w:rsidR="000E1E23" w:rsidRPr="00A751D6">
        <w:rPr>
          <w:rFonts w:asciiTheme="minorHAnsi" w:hAnsiTheme="minorHAnsi" w:cstheme="minorHAnsi"/>
          <w:sz w:val="22"/>
          <w:szCs w:val="22"/>
        </w:rPr>
        <w:t>ania kryterium ceny lub kosztu Z</w:t>
      </w:r>
      <w:r w:rsidR="00BE5C55" w:rsidRPr="00A751D6">
        <w:rPr>
          <w:rFonts w:asciiTheme="minorHAnsi" w:hAnsiTheme="minorHAnsi" w:cstheme="minorHAnsi"/>
          <w:sz w:val="22"/>
          <w:szCs w:val="22"/>
        </w:rPr>
        <w:t xml:space="preserve">amawiający dolicza do przedstawionej w tej ofercie ceny kwotę podatku od towarów i usług, którą miałby obowiązek rozliczyć. </w:t>
      </w:r>
    </w:p>
    <w:p w14:paraId="6A833891" w14:textId="1E498C84"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11. W ofercie</w:t>
      </w:r>
      <w:r w:rsidR="00D37C3B" w:rsidRPr="00A751D6">
        <w:rPr>
          <w:rFonts w:asciiTheme="minorHAnsi" w:hAnsiTheme="minorHAnsi" w:cstheme="minorHAnsi"/>
          <w:sz w:val="22"/>
          <w:szCs w:val="22"/>
        </w:rPr>
        <w:t>, W</w:t>
      </w:r>
      <w:r w:rsidR="00BE5C55" w:rsidRPr="00A751D6">
        <w:rPr>
          <w:rFonts w:asciiTheme="minorHAnsi" w:hAnsiTheme="minorHAnsi" w:cstheme="minorHAnsi"/>
          <w:sz w:val="22"/>
          <w:szCs w:val="22"/>
        </w:rPr>
        <w:t xml:space="preserve">ykonawca ma obowiązek: </w:t>
      </w:r>
    </w:p>
    <w:p w14:paraId="471E0CBC" w14:textId="3E104916" w:rsidR="00BE5C55" w:rsidRPr="00A751D6" w:rsidRDefault="00206F3B"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poinformowania Z</w:t>
      </w:r>
      <w:r w:rsidR="00BE5C55" w:rsidRPr="00A751D6">
        <w:rPr>
          <w:rFonts w:asciiTheme="minorHAnsi" w:hAnsiTheme="minorHAnsi" w:cstheme="minorHAnsi"/>
          <w:sz w:val="22"/>
          <w:szCs w:val="22"/>
        </w:rPr>
        <w:t>amawiającego, że wybór jego oferty b</w:t>
      </w:r>
      <w:r w:rsidRPr="00A751D6">
        <w:rPr>
          <w:rFonts w:asciiTheme="minorHAnsi" w:hAnsiTheme="minorHAnsi" w:cstheme="minorHAnsi"/>
          <w:sz w:val="22"/>
          <w:szCs w:val="22"/>
        </w:rPr>
        <w:t>ędzie prowadził do powstania u Z</w:t>
      </w:r>
      <w:r w:rsidR="00BE5C55" w:rsidRPr="00A751D6">
        <w:rPr>
          <w:rFonts w:asciiTheme="minorHAnsi" w:hAnsiTheme="minorHAnsi" w:cstheme="minorHAnsi"/>
          <w:sz w:val="22"/>
          <w:szCs w:val="22"/>
        </w:rPr>
        <w:t xml:space="preserve">amawiającego obowiązku podatkowego; </w:t>
      </w:r>
    </w:p>
    <w:p w14:paraId="66DB5E03" w14:textId="77777777"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 xml:space="preserve">2) wskazania nazwy (rodzaju) towaru </w:t>
      </w:r>
      <w:r w:rsidRPr="00A751D6">
        <w:rPr>
          <w:rFonts w:asciiTheme="minorHAnsi" w:hAnsiTheme="minorHAnsi" w:cstheme="minorHAnsi"/>
          <w:strike/>
          <w:sz w:val="22"/>
          <w:szCs w:val="22"/>
        </w:rPr>
        <w:t>lub usługi</w:t>
      </w:r>
      <w:r w:rsidRPr="00A751D6">
        <w:rPr>
          <w:rFonts w:asciiTheme="minorHAnsi" w:hAnsiTheme="minorHAnsi" w:cstheme="minorHAnsi"/>
          <w:sz w:val="22"/>
          <w:szCs w:val="22"/>
        </w:rPr>
        <w:t xml:space="preserve">, których dostawa </w:t>
      </w:r>
      <w:r w:rsidRPr="00A751D6">
        <w:rPr>
          <w:rFonts w:asciiTheme="minorHAnsi" w:hAnsiTheme="minorHAnsi" w:cstheme="minorHAnsi"/>
          <w:strike/>
          <w:sz w:val="22"/>
          <w:szCs w:val="22"/>
        </w:rPr>
        <w:t>lub świadczenie</w:t>
      </w:r>
      <w:r w:rsidRPr="00A751D6">
        <w:rPr>
          <w:rFonts w:asciiTheme="minorHAnsi" w:hAnsiTheme="minorHAnsi" w:cstheme="minorHAnsi"/>
          <w:sz w:val="22"/>
          <w:szCs w:val="22"/>
        </w:rPr>
        <w:t xml:space="preserve"> będą prowadziły do powstania obowiązku podatkowego; </w:t>
      </w:r>
    </w:p>
    <w:p w14:paraId="08B29181" w14:textId="3E2B2C71"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3) wskazania wartości towaru lub usługi o</w:t>
      </w:r>
      <w:r w:rsidR="00D37C3B" w:rsidRPr="00A751D6">
        <w:rPr>
          <w:rFonts w:asciiTheme="minorHAnsi" w:hAnsiTheme="minorHAnsi" w:cstheme="minorHAnsi"/>
          <w:sz w:val="22"/>
          <w:szCs w:val="22"/>
        </w:rPr>
        <w:t>bjętego obowiązkiem podatkowym Z</w:t>
      </w:r>
      <w:r w:rsidRPr="00A751D6">
        <w:rPr>
          <w:rFonts w:asciiTheme="minorHAnsi" w:hAnsiTheme="minorHAnsi" w:cstheme="minorHAnsi"/>
          <w:sz w:val="22"/>
          <w:szCs w:val="22"/>
        </w:rPr>
        <w:t xml:space="preserve">amawiającego, bez kwoty podatku; </w:t>
      </w:r>
    </w:p>
    <w:p w14:paraId="0E954323" w14:textId="5DB3BF93" w:rsidR="007132BA" w:rsidRPr="00A751D6" w:rsidRDefault="00BE5C55"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4) wskazania stawki podatku od towarów i</w:t>
      </w:r>
      <w:r w:rsidR="00D37C3B" w:rsidRPr="00A751D6">
        <w:rPr>
          <w:rFonts w:asciiTheme="minorHAnsi" w:hAnsiTheme="minorHAnsi" w:cstheme="minorHAnsi"/>
          <w:sz w:val="22"/>
          <w:szCs w:val="22"/>
        </w:rPr>
        <w:t xml:space="preserve"> usług, która zgodnie z wiedzą W</w:t>
      </w:r>
      <w:r w:rsidRPr="00A751D6">
        <w:rPr>
          <w:rFonts w:asciiTheme="minorHAnsi" w:hAnsiTheme="minorHAnsi" w:cstheme="minorHAnsi"/>
          <w:sz w:val="22"/>
          <w:szCs w:val="22"/>
        </w:rPr>
        <w:t>ykonawcy, będzie miała zastosowanie.</w:t>
      </w:r>
    </w:p>
    <w:p w14:paraId="3B59238E" w14:textId="238D1752" w:rsidR="007132BA" w:rsidRPr="00A751D6" w:rsidRDefault="007132BA"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Stawka podatku VAT musi być określona zgodnie z ustawą z dnia 11 marca 2004 r. o podatku od to</w:t>
      </w:r>
      <w:r w:rsidR="007B1A5B" w:rsidRPr="00A751D6">
        <w:rPr>
          <w:rFonts w:asciiTheme="minorHAnsi" w:hAnsiTheme="minorHAnsi" w:cstheme="minorHAnsi"/>
          <w:sz w:val="22"/>
          <w:szCs w:val="22"/>
        </w:rPr>
        <w:t>warów i usług (tj. Dz. U. z 2022</w:t>
      </w:r>
      <w:r w:rsidRPr="00A751D6">
        <w:rPr>
          <w:rFonts w:asciiTheme="minorHAnsi" w:hAnsiTheme="minorHAnsi" w:cstheme="minorHAnsi"/>
          <w:sz w:val="22"/>
          <w:szCs w:val="22"/>
        </w:rPr>
        <w:t xml:space="preserve"> r</w:t>
      </w:r>
      <w:r w:rsidR="007B1A5B" w:rsidRPr="00A751D6">
        <w:rPr>
          <w:rFonts w:asciiTheme="minorHAnsi" w:hAnsiTheme="minorHAnsi" w:cstheme="minorHAnsi"/>
          <w:sz w:val="22"/>
          <w:szCs w:val="22"/>
        </w:rPr>
        <w:t>., poz. 931</w:t>
      </w:r>
      <w:r w:rsidR="00471FC6" w:rsidRPr="00A751D6">
        <w:rPr>
          <w:rFonts w:asciiTheme="minorHAnsi" w:hAnsiTheme="minorHAnsi" w:cstheme="minorHAnsi"/>
          <w:sz w:val="22"/>
          <w:szCs w:val="22"/>
        </w:rPr>
        <w:t xml:space="preserve"> ze zm.). </w:t>
      </w:r>
    </w:p>
    <w:p w14:paraId="65B5C52B" w14:textId="290A1F52" w:rsidR="007132BA" w:rsidRPr="00A751D6" w:rsidRDefault="000E1E23" w:rsidP="007132BA">
      <w:pPr>
        <w:spacing w:line="260" w:lineRule="atLeast"/>
        <w:jc w:val="both"/>
        <w:rPr>
          <w:rFonts w:asciiTheme="minorHAnsi" w:hAnsiTheme="minorHAnsi" w:cstheme="minorHAnsi"/>
          <w:sz w:val="22"/>
          <w:szCs w:val="22"/>
        </w:rPr>
      </w:pPr>
      <w:r w:rsidRPr="00470437">
        <w:rPr>
          <w:rFonts w:asciiTheme="minorHAnsi" w:hAnsiTheme="minorHAnsi" w:cstheme="minorHAnsi"/>
          <w:sz w:val="22"/>
          <w:szCs w:val="22"/>
        </w:rPr>
        <w:t>Wykonawca poda w F</w:t>
      </w:r>
      <w:r w:rsidR="007132BA" w:rsidRPr="00470437">
        <w:rPr>
          <w:rFonts w:asciiTheme="minorHAnsi" w:hAnsiTheme="minorHAnsi" w:cstheme="minorHAnsi"/>
          <w:sz w:val="22"/>
          <w:szCs w:val="22"/>
        </w:rPr>
        <w:t xml:space="preserve">ormularzu </w:t>
      </w:r>
      <w:r w:rsidRPr="00470437">
        <w:rPr>
          <w:rFonts w:asciiTheme="minorHAnsi" w:hAnsiTheme="minorHAnsi" w:cstheme="minorHAnsi"/>
          <w:sz w:val="22"/>
          <w:szCs w:val="22"/>
        </w:rPr>
        <w:t xml:space="preserve">ofertowym </w:t>
      </w:r>
      <w:r w:rsidR="007132BA" w:rsidRPr="00470437">
        <w:rPr>
          <w:rFonts w:asciiTheme="minorHAnsi" w:hAnsiTheme="minorHAnsi" w:cstheme="minorHAnsi"/>
          <w:sz w:val="22"/>
          <w:szCs w:val="22"/>
        </w:rPr>
        <w:t>stawkę podatku VAT właściwą dla przedmiotu zamówienia, obowiązującą według stanu prawnego. Określenie</w:t>
      </w:r>
      <w:r w:rsidR="007132BA" w:rsidRPr="00A751D6">
        <w:rPr>
          <w:rFonts w:asciiTheme="minorHAnsi" w:hAnsiTheme="minorHAnsi" w:cstheme="minorHAnsi"/>
          <w:sz w:val="22"/>
          <w:szCs w:val="22"/>
        </w:rPr>
        <w:t xml:space="preserve"> ceny ofertowej z zastosowaniem nieprawidłowej stawki podatku VAT potraktowane będzie, jako błąd w obliczeniu ceny i spowoduje odrzucenie oferty, jeżeli nie ziszczą się ustawowe przesłanki omyłki (na po</w:t>
      </w:r>
      <w:r w:rsidR="00D37C3B" w:rsidRPr="00A751D6">
        <w:rPr>
          <w:rFonts w:asciiTheme="minorHAnsi" w:hAnsiTheme="minorHAnsi" w:cstheme="minorHAnsi"/>
          <w:sz w:val="22"/>
          <w:szCs w:val="22"/>
        </w:rPr>
        <w:t>dstawie art. 226 ust. 1 pkt 10 P</w:t>
      </w:r>
      <w:r w:rsidR="007132BA" w:rsidRPr="00A751D6">
        <w:rPr>
          <w:rFonts w:asciiTheme="minorHAnsi" w:hAnsiTheme="minorHAnsi" w:cstheme="minorHAnsi"/>
          <w:sz w:val="22"/>
          <w:szCs w:val="22"/>
        </w:rPr>
        <w:t xml:space="preserve">zp w związku z art. 223 ust. 2 pkt 3 pzp). </w:t>
      </w:r>
    </w:p>
    <w:p w14:paraId="3BA8C21F" w14:textId="65DA7D3B" w:rsidR="0004080E" w:rsidRPr="00D03149" w:rsidRDefault="000E1E23">
      <w:pPr>
        <w:numPr>
          <w:ilvl w:val="12"/>
          <w:numId w:val="0"/>
        </w:numPr>
        <w:tabs>
          <w:tab w:val="left" w:pos="1140"/>
        </w:tabs>
        <w:jc w:val="both"/>
        <w:rPr>
          <w:rFonts w:asciiTheme="minorHAnsi" w:hAnsiTheme="minorHAnsi" w:cstheme="minorHAnsi"/>
          <w:sz w:val="22"/>
          <w:szCs w:val="22"/>
        </w:rPr>
      </w:pPr>
      <w:r w:rsidRPr="00A751D6">
        <w:rPr>
          <w:rFonts w:asciiTheme="minorHAnsi" w:hAnsiTheme="minorHAnsi" w:cstheme="minorHAnsi"/>
          <w:sz w:val="22"/>
          <w:szCs w:val="22"/>
        </w:rPr>
        <w:t>12</w:t>
      </w:r>
      <w:r w:rsidR="0004080E" w:rsidRPr="00A751D6">
        <w:rPr>
          <w:rFonts w:asciiTheme="minorHAnsi" w:hAnsiTheme="minorHAnsi" w:cstheme="minorHAnsi"/>
          <w:sz w:val="22"/>
          <w:szCs w:val="22"/>
        </w:rPr>
        <w:t>.</w:t>
      </w:r>
      <w:r w:rsidR="008A7120" w:rsidRPr="00A751D6">
        <w:rPr>
          <w:rFonts w:asciiTheme="minorHAnsi" w:hAnsiTheme="minorHAnsi" w:cstheme="minorHAnsi"/>
          <w:sz w:val="22"/>
          <w:szCs w:val="22"/>
        </w:rPr>
        <w:t>Wykonawca odpowiada za prawidłowe przeliczenie kwot.</w:t>
      </w:r>
      <w:r w:rsidR="008A7120" w:rsidRPr="00D03149">
        <w:rPr>
          <w:rFonts w:asciiTheme="minorHAnsi" w:hAnsiTheme="minorHAnsi" w:cstheme="minorHAnsi"/>
          <w:sz w:val="22"/>
          <w:szCs w:val="22"/>
        </w:rPr>
        <w:t xml:space="preserve"> </w:t>
      </w:r>
    </w:p>
    <w:p w14:paraId="2067F81D" w14:textId="77777777" w:rsidR="008A7120" w:rsidRPr="00D03149" w:rsidRDefault="008A7120">
      <w:pPr>
        <w:numPr>
          <w:ilvl w:val="12"/>
          <w:numId w:val="0"/>
        </w:numPr>
        <w:tabs>
          <w:tab w:val="left" w:pos="1140"/>
        </w:tabs>
        <w:jc w:val="both"/>
        <w:rPr>
          <w:rFonts w:asciiTheme="minorHAnsi" w:hAnsiTheme="minorHAnsi" w:cstheme="minorHAnsi"/>
          <w:sz w:val="22"/>
          <w:szCs w:val="22"/>
        </w:rPr>
      </w:pPr>
    </w:p>
    <w:p w14:paraId="4FA626EF" w14:textId="77777777" w:rsidR="00071F7E" w:rsidRPr="00D03149" w:rsidRDefault="00071F7E"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00A2156A" w:rsidRPr="00D03149">
        <w:rPr>
          <w:rFonts w:asciiTheme="minorHAnsi" w:eastAsia="Calibri" w:hAnsiTheme="minorHAnsi" w:cstheme="minorHAnsi"/>
          <w:b/>
          <w:sz w:val="22"/>
          <w:szCs w:val="22"/>
          <w:lang w:eastAsia="en-US"/>
        </w:rPr>
        <w:t xml:space="preserve">III. OPIS KRYTERIÓW OCENY </w:t>
      </w:r>
      <w:r w:rsidRPr="00D03149">
        <w:rPr>
          <w:rFonts w:asciiTheme="minorHAnsi" w:eastAsia="Calibri" w:hAnsiTheme="minorHAnsi" w:cstheme="minorHAnsi"/>
          <w:b/>
          <w:sz w:val="22"/>
          <w:szCs w:val="22"/>
          <w:lang w:eastAsia="en-US"/>
        </w:rPr>
        <w:t xml:space="preserve">OFERT </w:t>
      </w:r>
      <w:r w:rsidR="0075055C" w:rsidRPr="00D03149">
        <w:rPr>
          <w:rFonts w:asciiTheme="minorHAnsi" w:eastAsia="Calibri" w:hAnsiTheme="minorHAnsi" w:cstheme="minorHAnsi"/>
          <w:b/>
          <w:sz w:val="22"/>
          <w:szCs w:val="22"/>
          <w:lang w:eastAsia="en-US"/>
        </w:rPr>
        <w:t xml:space="preserve">WRAZ Z PODANIEM ZNACZENIA </w:t>
      </w:r>
      <w:r w:rsidR="003B4524" w:rsidRPr="00D03149">
        <w:rPr>
          <w:rFonts w:asciiTheme="minorHAnsi" w:eastAsia="Calibri" w:hAnsiTheme="minorHAnsi" w:cstheme="minorHAnsi"/>
          <w:b/>
          <w:sz w:val="22"/>
          <w:szCs w:val="22"/>
          <w:lang w:eastAsia="en-US"/>
        </w:rPr>
        <w:t>TYCH KRYTERIÓW</w:t>
      </w:r>
      <w:r w:rsidRPr="00D03149">
        <w:rPr>
          <w:rFonts w:asciiTheme="minorHAnsi" w:eastAsia="Calibri" w:hAnsiTheme="minorHAnsi" w:cstheme="minorHAnsi"/>
          <w:b/>
          <w:sz w:val="22"/>
          <w:szCs w:val="22"/>
          <w:lang w:eastAsia="en-US"/>
        </w:rPr>
        <w:t xml:space="preserve"> I SPOSOBU OCENY OFERT </w:t>
      </w:r>
    </w:p>
    <w:p w14:paraId="343073B8" w14:textId="77777777" w:rsidR="00071F7E" w:rsidRPr="00D03149" w:rsidRDefault="005F589F" w:rsidP="005F589F">
      <w:pPr>
        <w:jc w:val="both"/>
        <w:rPr>
          <w:rFonts w:asciiTheme="minorHAnsi" w:hAnsiTheme="minorHAnsi" w:cstheme="minorHAnsi"/>
          <w:sz w:val="22"/>
          <w:szCs w:val="22"/>
        </w:rPr>
      </w:pPr>
      <w:r w:rsidRPr="00D03149">
        <w:rPr>
          <w:rFonts w:asciiTheme="minorHAnsi" w:hAnsiTheme="minorHAnsi" w:cstheme="minorHAnsi"/>
          <w:sz w:val="22"/>
          <w:szCs w:val="22"/>
        </w:rPr>
        <w:t>1.</w:t>
      </w:r>
      <w:r w:rsidR="00071F7E" w:rsidRPr="00D03149">
        <w:rPr>
          <w:rFonts w:asciiTheme="minorHAnsi" w:hAnsiTheme="minorHAnsi" w:cstheme="minorHAnsi"/>
          <w:sz w:val="22"/>
          <w:szCs w:val="22"/>
        </w:rPr>
        <w:t>Wybór najkorzystniejszej oferty dokonany zostanie na podstawie kryteriów wyboru określonych zgodnie</w:t>
      </w:r>
      <w:r w:rsidR="003F2C67" w:rsidRPr="00D03149">
        <w:rPr>
          <w:rFonts w:asciiTheme="minorHAnsi" w:hAnsiTheme="minorHAnsi" w:cstheme="minorHAnsi"/>
          <w:sz w:val="22"/>
          <w:szCs w:val="22"/>
        </w:rPr>
        <w:t xml:space="preserve"> z </w:t>
      </w:r>
      <w:r w:rsidR="003016AD" w:rsidRPr="00D03149">
        <w:rPr>
          <w:rFonts w:asciiTheme="minorHAnsi" w:hAnsiTheme="minorHAnsi" w:cstheme="minorHAnsi"/>
          <w:sz w:val="22"/>
          <w:szCs w:val="22"/>
        </w:rPr>
        <w:t>art. 239</w:t>
      </w:r>
      <w:r w:rsidR="00071F7E" w:rsidRPr="00D03149">
        <w:rPr>
          <w:rFonts w:asciiTheme="minorHAnsi" w:hAnsiTheme="minorHAnsi" w:cstheme="minorHAnsi"/>
          <w:sz w:val="22"/>
          <w:szCs w:val="22"/>
        </w:rPr>
        <w:t xml:space="preserve"> Ustawy.</w:t>
      </w:r>
    </w:p>
    <w:p w14:paraId="41D42BF7" w14:textId="1419990D" w:rsidR="00071F7E" w:rsidRPr="00D03149" w:rsidRDefault="00071F7E">
      <w:pPr>
        <w:jc w:val="both"/>
        <w:rPr>
          <w:rFonts w:asciiTheme="minorHAnsi" w:hAnsiTheme="minorHAnsi" w:cstheme="minorHAnsi"/>
          <w:sz w:val="22"/>
          <w:szCs w:val="22"/>
        </w:rPr>
      </w:pPr>
      <w:r w:rsidRPr="00D03149">
        <w:rPr>
          <w:rFonts w:asciiTheme="minorHAnsi" w:hAnsiTheme="minorHAnsi" w:cstheme="minorHAnsi"/>
          <w:sz w:val="22"/>
          <w:szCs w:val="22"/>
        </w:rPr>
        <w:t xml:space="preserve">Łączna ilość punktów </w:t>
      </w:r>
      <w:r w:rsidR="00880442" w:rsidRPr="00880442">
        <w:rPr>
          <w:rFonts w:asciiTheme="minorHAnsi" w:hAnsiTheme="minorHAnsi" w:cstheme="minorHAnsi"/>
          <w:b/>
          <w:sz w:val="22"/>
          <w:szCs w:val="22"/>
        </w:rPr>
        <w:t>we wszystkich pakietach</w:t>
      </w:r>
      <w:r w:rsidR="00880442">
        <w:rPr>
          <w:rFonts w:asciiTheme="minorHAnsi" w:hAnsiTheme="minorHAnsi" w:cstheme="minorHAnsi"/>
          <w:sz w:val="22"/>
          <w:szCs w:val="22"/>
        </w:rPr>
        <w:t xml:space="preserve"> </w:t>
      </w:r>
      <w:r w:rsidRPr="00D03149">
        <w:rPr>
          <w:rFonts w:asciiTheme="minorHAnsi" w:hAnsiTheme="minorHAnsi" w:cstheme="minorHAnsi"/>
          <w:sz w:val="22"/>
          <w:szCs w:val="22"/>
        </w:rPr>
        <w:t>przyznana ofercie jest sumą</w:t>
      </w:r>
      <w:r w:rsidR="006B23C7" w:rsidRPr="00D03149">
        <w:rPr>
          <w:rFonts w:asciiTheme="minorHAnsi" w:hAnsiTheme="minorHAnsi" w:cstheme="minorHAnsi"/>
          <w:sz w:val="22"/>
          <w:szCs w:val="22"/>
        </w:rPr>
        <w:t xml:space="preserve"> punktów uzyskanych</w:t>
      </w:r>
      <w:r w:rsidR="003F2C67" w:rsidRPr="00D03149">
        <w:rPr>
          <w:rFonts w:asciiTheme="minorHAnsi" w:hAnsiTheme="minorHAnsi" w:cstheme="minorHAnsi"/>
          <w:sz w:val="22"/>
          <w:szCs w:val="22"/>
        </w:rPr>
        <w:t xml:space="preserve"> w </w:t>
      </w:r>
      <w:r w:rsidR="006B23C7" w:rsidRPr="00D03149">
        <w:rPr>
          <w:rFonts w:asciiTheme="minorHAnsi" w:hAnsiTheme="minorHAnsi" w:cstheme="minorHAnsi"/>
          <w:sz w:val="22"/>
          <w:szCs w:val="22"/>
        </w:rPr>
        <w:t>kryterium</w:t>
      </w:r>
      <w:r w:rsidRPr="00D03149">
        <w:rPr>
          <w:rFonts w:asciiTheme="minorHAnsi" w:hAnsiTheme="minorHAnsi" w:cstheme="minorHAnsi"/>
          <w:sz w:val="22"/>
          <w:szCs w:val="22"/>
        </w:rPr>
        <w:t xml:space="preserve"> wymienionym poniżej.</w:t>
      </w:r>
    </w:p>
    <w:p w14:paraId="09A4FDAC" w14:textId="77777777" w:rsidR="00D47965" w:rsidRPr="00D03149" w:rsidRDefault="00D47965">
      <w:pPr>
        <w:rPr>
          <w:rFonts w:asciiTheme="minorHAnsi" w:hAnsiTheme="minorHAnsi" w:cstheme="minorHAnsi"/>
          <w:sz w:val="22"/>
          <w:szCs w:val="22"/>
        </w:rPr>
      </w:pPr>
    </w:p>
    <w:p w14:paraId="1F42A0BB" w14:textId="480EC366" w:rsidR="007E1BB7" w:rsidRPr="00C0472C" w:rsidRDefault="00071F7E" w:rsidP="00C0472C">
      <w:pPr>
        <w:rPr>
          <w:rFonts w:asciiTheme="minorHAnsi" w:hAnsiTheme="minorHAnsi" w:cstheme="minorHAnsi"/>
          <w:sz w:val="22"/>
          <w:szCs w:val="22"/>
        </w:rPr>
      </w:pPr>
      <w:r w:rsidRPr="00D03149">
        <w:rPr>
          <w:rFonts w:asciiTheme="minorHAnsi" w:hAnsiTheme="minorHAnsi" w:cstheme="minorHAnsi"/>
          <w:sz w:val="22"/>
          <w:szCs w:val="22"/>
        </w:rPr>
        <w:t>Każda oferta otrzymuje punkty wg wzorów:</w:t>
      </w:r>
      <w:r w:rsidR="003747D6" w:rsidRPr="00D03149">
        <w:rPr>
          <w:rFonts w:asciiTheme="minorHAnsi" w:hAnsiTheme="minorHAnsi" w:cstheme="minorHAnsi"/>
          <w:sz w:val="22"/>
          <w:szCs w:val="22"/>
        </w:rPr>
        <w:t xml:space="preserve"> </w:t>
      </w:r>
    </w:p>
    <w:p w14:paraId="1F9A8F99" w14:textId="77777777" w:rsidR="00BD53F3" w:rsidRPr="00014D94" w:rsidRDefault="00BD53F3" w:rsidP="00BD53F3">
      <w:pPr>
        <w:rPr>
          <w:rFonts w:asciiTheme="minorHAnsi" w:eastAsia="Calibri" w:hAnsiTheme="minorHAnsi" w:cstheme="minorHAnsi"/>
          <w:b/>
          <w:sz w:val="22"/>
          <w:szCs w:val="22"/>
          <w:lang w:eastAsia="en-US"/>
        </w:rPr>
      </w:pPr>
      <w:r w:rsidRPr="00014D94">
        <w:rPr>
          <w:rFonts w:asciiTheme="minorHAnsi" w:eastAsia="Calibri" w:hAnsiTheme="minorHAnsi" w:cstheme="minorHAnsi"/>
          <w:b/>
          <w:sz w:val="22"/>
          <w:szCs w:val="22"/>
          <w:lang w:eastAsia="en-US"/>
        </w:rPr>
        <w:t>1. Cena (wartość całkowita)  -  waga  60% (60 pkt)</w:t>
      </w:r>
    </w:p>
    <w:p w14:paraId="606057C3" w14:textId="37077EA5" w:rsidR="00BD53F3" w:rsidRPr="00880442" w:rsidRDefault="00BD53F3" w:rsidP="00BD53F3">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C = Cmin / Cn x 100 pkt x 60%</w:t>
      </w:r>
    </w:p>
    <w:p w14:paraId="6B13C4D4" w14:textId="77777777" w:rsidR="00BD53F3" w:rsidRPr="00876C55" w:rsidRDefault="00BD53F3" w:rsidP="00BD53F3">
      <w:pPr>
        <w:rPr>
          <w:rFonts w:asciiTheme="minorHAnsi" w:eastAsia="Calibri" w:hAnsiTheme="minorHAnsi" w:cstheme="minorHAnsi"/>
          <w:sz w:val="22"/>
          <w:szCs w:val="22"/>
          <w:lang w:eastAsia="en-US"/>
        </w:rPr>
      </w:pPr>
      <w:r w:rsidRPr="00014D94">
        <w:rPr>
          <w:rFonts w:asciiTheme="minorHAnsi" w:eastAsia="Calibri" w:hAnsiTheme="minorHAnsi" w:cstheme="minorHAnsi"/>
          <w:sz w:val="22"/>
          <w:szCs w:val="22"/>
          <w:lang w:eastAsia="en-US"/>
        </w:rPr>
        <w:t>gdzie: Cmin – cena minimalna, Cn – cena badanej oferty.</w:t>
      </w:r>
    </w:p>
    <w:p w14:paraId="16C93E9A" w14:textId="5A1CEEEA"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Zamawiający przyjmie do oceny podane przez wykonawców ceny brutto.</w:t>
      </w:r>
    </w:p>
    <w:p w14:paraId="41735A89" w14:textId="77777777"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W  kryterium Cena, oferta może uzyskać maksymalnie 60 pkt.</w:t>
      </w:r>
    </w:p>
    <w:p w14:paraId="01650347" w14:textId="77777777" w:rsidR="00BD53F3" w:rsidRPr="00BD53F3" w:rsidRDefault="00BD53F3" w:rsidP="00BD53F3">
      <w:pPr>
        <w:rPr>
          <w:rFonts w:asciiTheme="minorHAnsi" w:eastAsia="Calibri" w:hAnsiTheme="minorHAnsi" w:cstheme="minorHAnsi"/>
          <w:b/>
          <w:sz w:val="22"/>
          <w:szCs w:val="22"/>
          <w:highlight w:val="green"/>
          <w:lang w:eastAsia="en-US"/>
        </w:rPr>
      </w:pPr>
    </w:p>
    <w:p w14:paraId="4BE13597" w14:textId="51B5BE42" w:rsidR="009B5EA0" w:rsidRPr="00470437" w:rsidRDefault="00DC1568" w:rsidP="00470437">
      <w:pPr>
        <w:rPr>
          <w:rFonts w:asciiTheme="minorHAnsi" w:eastAsia="Calibri" w:hAnsiTheme="minorHAnsi" w:cstheme="minorHAnsi"/>
          <w:b/>
          <w:sz w:val="22"/>
          <w:szCs w:val="22"/>
          <w:lang w:eastAsia="en-US"/>
        </w:rPr>
      </w:pPr>
      <w:r w:rsidRPr="00014D94">
        <w:rPr>
          <w:rFonts w:asciiTheme="minorHAnsi" w:eastAsia="Calibri" w:hAnsiTheme="minorHAnsi" w:cstheme="minorHAnsi"/>
          <w:b/>
          <w:sz w:val="22"/>
          <w:szCs w:val="22"/>
          <w:lang w:eastAsia="en-US"/>
        </w:rPr>
        <w:t>2</w:t>
      </w:r>
      <w:r w:rsidR="00470437" w:rsidRPr="00014D94">
        <w:rPr>
          <w:rFonts w:asciiTheme="minorHAnsi" w:eastAsia="Calibri" w:hAnsiTheme="minorHAnsi" w:cstheme="minorHAnsi"/>
          <w:b/>
          <w:sz w:val="22"/>
          <w:szCs w:val="22"/>
          <w:lang w:eastAsia="en-US"/>
        </w:rPr>
        <w:t xml:space="preserve">. </w:t>
      </w:r>
      <w:r w:rsidR="00310FA2" w:rsidRPr="00014D94">
        <w:rPr>
          <w:rFonts w:asciiTheme="minorHAnsi" w:eastAsia="Calibri" w:hAnsiTheme="minorHAnsi" w:cstheme="minorHAnsi"/>
          <w:b/>
          <w:sz w:val="22"/>
          <w:szCs w:val="22"/>
          <w:lang w:eastAsia="en-US"/>
        </w:rPr>
        <w:t>T</w:t>
      </w:r>
      <w:r w:rsidR="009B5EA0" w:rsidRPr="00014D94">
        <w:rPr>
          <w:rFonts w:asciiTheme="minorHAnsi" w:eastAsia="Calibri" w:hAnsiTheme="minorHAnsi" w:cstheme="minorHAnsi"/>
          <w:b/>
          <w:sz w:val="22"/>
          <w:szCs w:val="22"/>
          <w:lang w:eastAsia="en-US"/>
        </w:rPr>
        <w:t>ermin</w:t>
      </w:r>
      <w:r w:rsidR="00D700F0">
        <w:rPr>
          <w:rFonts w:asciiTheme="minorHAnsi" w:eastAsia="Calibri" w:hAnsiTheme="minorHAnsi" w:cstheme="minorHAnsi"/>
          <w:b/>
          <w:sz w:val="22"/>
          <w:szCs w:val="22"/>
          <w:lang w:eastAsia="en-US"/>
        </w:rPr>
        <w:t xml:space="preserve"> realizacji zamówienia - waga 2</w:t>
      </w:r>
      <w:r w:rsidR="009B5EA0" w:rsidRPr="00014D94">
        <w:rPr>
          <w:rFonts w:asciiTheme="minorHAnsi" w:eastAsia="Calibri" w:hAnsiTheme="minorHAnsi" w:cstheme="minorHAnsi"/>
          <w:b/>
          <w:sz w:val="22"/>
          <w:szCs w:val="22"/>
          <w:lang w:eastAsia="en-US"/>
        </w:rPr>
        <w:t>0% (</w:t>
      </w:r>
      <w:r w:rsidR="00D700F0">
        <w:rPr>
          <w:rFonts w:asciiTheme="minorHAnsi" w:eastAsia="Calibri" w:hAnsiTheme="minorHAnsi" w:cstheme="minorHAnsi"/>
          <w:b/>
          <w:sz w:val="22"/>
          <w:szCs w:val="22"/>
          <w:lang w:eastAsia="en-US"/>
        </w:rPr>
        <w:t>2</w:t>
      </w:r>
      <w:r w:rsidR="009B5EA0" w:rsidRPr="00014D94">
        <w:rPr>
          <w:rFonts w:asciiTheme="minorHAnsi" w:eastAsia="Calibri" w:hAnsiTheme="minorHAnsi" w:cstheme="minorHAnsi"/>
          <w:b/>
          <w:sz w:val="22"/>
          <w:szCs w:val="22"/>
          <w:lang w:eastAsia="en-US"/>
        </w:rPr>
        <w:t>0 pkt)</w:t>
      </w:r>
    </w:p>
    <w:p w14:paraId="103B6281" w14:textId="64737E35" w:rsidR="00EC7C1F" w:rsidRPr="008754C6" w:rsidRDefault="00EC7C1F" w:rsidP="00EC7C1F">
      <w:pPr>
        <w:rPr>
          <w:rFonts w:asciiTheme="minorHAnsi" w:eastAsia="Calibri" w:hAnsiTheme="minorHAnsi" w:cstheme="minorHAnsi"/>
          <w:sz w:val="22"/>
          <w:szCs w:val="22"/>
          <w:lang w:val="nl-NL" w:eastAsia="en-US"/>
        </w:rPr>
      </w:pPr>
      <w:r w:rsidRPr="008754C6">
        <w:rPr>
          <w:rFonts w:asciiTheme="minorHAnsi" w:eastAsia="Calibri" w:hAnsiTheme="minorHAnsi" w:cstheme="minorHAnsi"/>
          <w:sz w:val="22"/>
          <w:szCs w:val="22"/>
          <w:lang w:val="nl-NL" w:eastAsia="en-US"/>
        </w:rPr>
        <w:t xml:space="preserve">TS= TSb / TSn x 100 pkt x </w:t>
      </w:r>
      <w:r w:rsidR="00880442">
        <w:rPr>
          <w:rFonts w:asciiTheme="minorHAnsi" w:eastAsia="Calibri" w:hAnsiTheme="minorHAnsi" w:cstheme="minorHAnsi"/>
          <w:sz w:val="22"/>
          <w:szCs w:val="22"/>
          <w:lang w:val="nl-NL" w:eastAsia="en-US"/>
        </w:rPr>
        <w:t>2</w:t>
      </w:r>
      <w:r w:rsidRPr="008754C6">
        <w:rPr>
          <w:rFonts w:asciiTheme="minorHAnsi" w:eastAsia="Calibri" w:hAnsiTheme="minorHAnsi" w:cstheme="minorHAnsi"/>
          <w:sz w:val="22"/>
          <w:szCs w:val="22"/>
          <w:lang w:val="nl-NL" w:eastAsia="en-US"/>
        </w:rPr>
        <w:t>0%</w:t>
      </w:r>
    </w:p>
    <w:p w14:paraId="513EB405" w14:textId="77777777" w:rsidR="00EC7C1F" w:rsidRPr="00470437"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gdzie: TSb - ilość pkt. przyznana ofercie za termin badanej oferty.</w:t>
      </w:r>
    </w:p>
    <w:p w14:paraId="627143AD" w14:textId="024BB1D9" w:rsidR="00EC7C1F" w:rsidRPr="00981AAE"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 xml:space="preserve">           TSn - ilość pkt. przyznana ofercie za przyznany największej liczby punktów przyznanych za parametr na podstawie</w:t>
      </w:r>
      <w:r w:rsidR="00880442">
        <w:rPr>
          <w:rFonts w:asciiTheme="minorHAnsi" w:eastAsia="Calibri" w:hAnsiTheme="minorHAnsi" w:cstheme="minorHAnsi"/>
          <w:sz w:val="22"/>
          <w:szCs w:val="22"/>
          <w:lang w:eastAsia="en-US"/>
        </w:rPr>
        <w:t xml:space="preserve"> </w:t>
      </w:r>
      <w:r w:rsidR="00470437" w:rsidRPr="00310FA2">
        <w:rPr>
          <w:rFonts w:asciiTheme="minorHAnsi" w:eastAsia="Calibri" w:hAnsiTheme="minorHAnsi" w:cstheme="minorHAnsi"/>
          <w:sz w:val="22"/>
          <w:szCs w:val="22"/>
          <w:lang w:eastAsia="en-US"/>
        </w:rPr>
        <w:t>Zamawiający będzie liczył skrócenie terminu realizacji zamówienia</w:t>
      </w:r>
      <w:r w:rsidR="00470437" w:rsidRPr="00470437">
        <w:rPr>
          <w:rFonts w:asciiTheme="minorHAnsi" w:eastAsia="Calibri" w:hAnsiTheme="minorHAnsi" w:cstheme="minorHAnsi"/>
          <w:sz w:val="22"/>
          <w:szCs w:val="22"/>
          <w:lang w:eastAsia="en-US"/>
        </w:rPr>
        <w:t xml:space="preserve"> na podstawie wypełnionego Formularza </w:t>
      </w:r>
      <w:r w:rsidR="00310FA2">
        <w:rPr>
          <w:rFonts w:asciiTheme="minorHAnsi" w:eastAsia="Calibri" w:hAnsiTheme="minorHAnsi" w:cstheme="minorHAnsi"/>
          <w:sz w:val="22"/>
          <w:szCs w:val="22"/>
          <w:lang w:eastAsia="en-US"/>
        </w:rPr>
        <w:t>ofertowego (</w:t>
      </w:r>
      <w:r w:rsidR="00310FA2" w:rsidRPr="00981AAE">
        <w:rPr>
          <w:rFonts w:asciiTheme="minorHAnsi" w:eastAsia="Calibri" w:hAnsiTheme="minorHAnsi" w:cstheme="minorHAnsi"/>
          <w:sz w:val="22"/>
          <w:szCs w:val="22"/>
          <w:lang w:eastAsia="en-US"/>
        </w:rPr>
        <w:t>stanowiącego Załącz</w:t>
      </w:r>
      <w:r w:rsidR="00470437" w:rsidRPr="00981AAE">
        <w:rPr>
          <w:rFonts w:asciiTheme="minorHAnsi" w:eastAsia="Calibri" w:hAnsiTheme="minorHAnsi" w:cstheme="minorHAnsi"/>
          <w:sz w:val="22"/>
          <w:szCs w:val="22"/>
          <w:lang w:eastAsia="en-US"/>
        </w:rPr>
        <w:t xml:space="preserve">nik Nr 1 do SWZ) i złożonej w nim deklaracji Wykonawcy wg. n/w zasad: </w:t>
      </w:r>
    </w:p>
    <w:tbl>
      <w:tblPr>
        <w:tblStyle w:val="Tabela-Siatka"/>
        <w:tblW w:w="0" w:type="auto"/>
        <w:tblLook w:val="04A0" w:firstRow="1" w:lastRow="0" w:firstColumn="1" w:lastColumn="0" w:noHBand="0" w:noVBand="1"/>
      </w:tblPr>
      <w:tblGrid>
        <w:gridCol w:w="4106"/>
        <w:gridCol w:w="3969"/>
      </w:tblGrid>
      <w:tr w:rsidR="00EC7C1F" w:rsidRPr="003119C6" w14:paraId="2BC098C4" w14:textId="77777777" w:rsidTr="00470437">
        <w:tc>
          <w:tcPr>
            <w:tcW w:w="4106" w:type="dxa"/>
          </w:tcPr>
          <w:p w14:paraId="06720B33" w14:textId="0F822697" w:rsidR="00310FA2" w:rsidRPr="003119C6" w:rsidRDefault="00310FA2" w:rsidP="00CD7B46">
            <w:pPr>
              <w:jc w:val="center"/>
              <w:rPr>
                <w:rFonts w:asciiTheme="minorHAnsi" w:eastAsia="Calibri" w:hAnsiTheme="minorHAnsi" w:cstheme="minorHAnsi"/>
                <w:b/>
                <w:bCs/>
                <w:sz w:val="22"/>
                <w:szCs w:val="22"/>
                <w:lang w:eastAsia="en-US"/>
              </w:rPr>
            </w:pPr>
            <w:r w:rsidRPr="003119C6">
              <w:rPr>
                <w:rFonts w:asciiTheme="minorHAnsi" w:eastAsia="Calibri" w:hAnsiTheme="minorHAnsi" w:cstheme="minorHAnsi"/>
                <w:b/>
                <w:bCs/>
                <w:sz w:val="22"/>
                <w:szCs w:val="22"/>
                <w:lang w:eastAsia="en-US"/>
              </w:rPr>
              <w:t>T</w:t>
            </w:r>
            <w:r w:rsidR="00EC7C1F" w:rsidRPr="003119C6">
              <w:rPr>
                <w:rFonts w:asciiTheme="minorHAnsi" w:eastAsia="Calibri" w:hAnsiTheme="minorHAnsi" w:cstheme="minorHAnsi"/>
                <w:b/>
                <w:bCs/>
                <w:sz w:val="22"/>
                <w:szCs w:val="22"/>
                <w:lang w:eastAsia="en-US"/>
              </w:rPr>
              <w:t>ermin</w:t>
            </w:r>
            <w:r w:rsidRPr="003119C6">
              <w:rPr>
                <w:rFonts w:asciiTheme="minorHAnsi" w:eastAsia="Calibri" w:hAnsiTheme="minorHAnsi" w:cstheme="minorHAnsi"/>
                <w:b/>
                <w:bCs/>
                <w:sz w:val="22"/>
                <w:szCs w:val="22"/>
                <w:lang w:eastAsia="en-US"/>
              </w:rPr>
              <w:t xml:space="preserve"> realizacji o</w:t>
            </w:r>
            <w:r w:rsidRPr="003119C6">
              <w:rPr>
                <w:rFonts w:asciiTheme="minorHAnsi" w:eastAsia="Calibri" w:hAnsiTheme="minorHAnsi" w:cstheme="minorHAnsi"/>
                <w:b/>
                <w:sz w:val="22"/>
                <w:szCs w:val="22"/>
                <w:lang w:eastAsia="en-US"/>
              </w:rPr>
              <w:t>d podpisania umowy</w:t>
            </w:r>
          </w:p>
          <w:p w14:paraId="2E3E3B5C" w14:textId="7018E765" w:rsidR="00310FA2" w:rsidRPr="003119C6" w:rsidRDefault="00310FA2" w:rsidP="00CD7B46">
            <w:pPr>
              <w:jc w:val="center"/>
              <w:rPr>
                <w:rFonts w:asciiTheme="minorHAnsi" w:eastAsia="Calibri" w:hAnsiTheme="minorHAnsi" w:cstheme="minorHAnsi"/>
                <w:b/>
                <w:bCs/>
                <w:sz w:val="22"/>
                <w:szCs w:val="22"/>
                <w:lang w:eastAsia="en-US"/>
              </w:rPr>
            </w:pPr>
          </w:p>
        </w:tc>
        <w:tc>
          <w:tcPr>
            <w:tcW w:w="3969" w:type="dxa"/>
          </w:tcPr>
          <w:p w14:paraId="24780766" w14:textId="32BB8E0E" w:rsidR="00EC7C1F" w:rsidRPr="003119C6" w:rsidRDefault="00310FA2" w:rsidP="00CD7B46">
            <w:pPr>
              <w:jc w:val="center"/>
              <w:rPr>
                <w:rFonts w:asciiTheme="minorHAnsi" w:eastAsia="Calibri" w:hAnsiTheme="minorHAnsi" w:cstheme="minorHAnsi"/>
                <w:b/>
                <w:bCs/>
                <w:sz w:val="22"/>
                <w:szCs w:val="22"/>
                <w:lang w:eastAsia="en-US"/>
              </w:rPr>
            </w:pPr>
            <w:r w:rsidRPr="003119C6">
              <w:rPr>
                <w:rFonts w:asciiTheme="minorHAnsi" w:eastAsia="Calibri" w:hAnsiTheme="minorHAnsi" w:cstheme="minorHAnsi"/>
                <w:b/>
                <w:bCs/>
                <w:sz w:val="22"/>
                <w:szCs w:val="22"/>
                <w:lang w:eastAsia="en-US"/>
              </w:rPr>
              <w:t xml:space="preserve">Zamawiający przyzna </w:t>
            </w:r>
            <w:r w:rsidR="00EC7C1F" w:rsidRPr="003119C6">
              <w:rPr>
                <w:rFonts w:asciiTheme="minorHAnsi" w:eastAsia="Calibri" w:hAnsiTheme="minorHAnsi" w:cstheme="minorHAnsi"/>
                <w:b/>
                <w:bCs/>
                <w:sz w:val="22"/>
                <w:szCs w:val="22"/>
                <w:lang w:eastAsia="en-US"/>
              </w:rPr>
              <w:t>punkt</w:t>
            </w:r>
            <w:r w:rsidRPr="003119C6">
              <w:rPr>
                <w:rFonts w:asciiTheme="minorHAnsi" w:eastAsia="Calibri" w:hAnsiTheme="minorHAnsi" w:cstheme="minorHAnsi"/>
                <w:b/>
                <w:bCs/>
                <w:sz w:val="22"/>
                <w:szCs w:val="22"/>
                <w:lang w:eastAsia="en-US"/>
              </w:rPr>
              <w:t>y</w:t>
            </w:r>
          </w:p>
        </w:tc>
      </w:tr>
      <w:tr w:rsidR="00A701BF" w:rsidRPr="003119C6" w14:paraId="267A2FE5" w14:textId="77777777" w:rsidTr="00470437">
        <w:tc>
          <w:tcPr>
            <w:tcW w:w="4106" w:type="dxa"/>
          </w:tcPr>
          <w:p w14:paraId="16B16056" w14:textId="3A54199C" w:rsidR="00E165AB" w:rsidRPr="003119C6" w:rsidRDefault="00723B4B" w:rsidP="00E165AB">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10</w:t>
            </w:r>
            <w:r w:rsidR="00310FA2" w:rsidRPr="003119C6">
              <w:rPr>
                <w:rFonts w:asciiTheme="minorHAnsi" w:eastAsia="Calibri" w:hAnsiTheme="minorHAnsi" w:cstheme="minorHAnsi"/>
                <w:sz w:val="22"/>
                <w:szCs w:val="22"/>
                <w:lang w:eastAsia="en-US"/>
              </w:rPr>
              <w:t xml:space="preserve"> </w:t>
            </w:r>
            <w:r w:rsidR="00397CB1" w:rsidRPr="003119C6">
              <w:rPr>
                <w:rFonts w:asciiTheme="minorHAnsi" w:eastAsia="Calibri" w:hAnsiTheme="minorHAnsi" w:cstheme="minorHAnsi"/>
                <w:sz w:val="22"/>
                <w:szCs w:val="22"/>
                <w:lang w:eastAsia="en-US"/>
              </w:rPr>
              <w:t>tygodni</w:t>
            </w:r>
          </w:p>
        </w:tc>
        <w:tc>
          <w:tcPr>
            <w:tcW w:w="3969" w:type="dxa"/>
          </w:tcPr>
          <w:p w14:paraId="2DC98182" w14:textId="7BD250CC" w:rsidR="00EC7C1F" w:rsidRPr="003119C6" w:rsidRDefault="00310FA2" w:rsidP="00CD7B46">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8</w:t>
            </w:r>
            <w:r w:rsidR="00EC7C1F" w:rsidRPr="003119C6">
              <w:rPr>
                <w:rFonts w:asciiTheme="minorHAnsi" w:eastAsia="Calibri" w:hAnsiTheme="minorHAnsi" w:cstheme="minorHAnsi"/>
                <w:sz w:val="22"/>
                <w:szCs w:val="22"/>
                <w:lang w:eastAsia="en-US"/>
              </w:rPr>
              <w:t xml:space="preserve"> pkt</w:t>
            </w:r>
          </w:p>
        </w:tc>
      </w:tr>
      <w:tr w:rsidR="00A701BF" w:rsidRPr="003119C6" w14:paraId="3E0B680D" w14:textId="77777777" w:rsidTr="00397CB1">
        <w:trPr>
          <w:trHeight w:val="70"/>
        </w:trPr>
        <w:tc>
          <w:tcPr>
            <w:tcW w:w="4106" w:type="dxa"/>
          </w:tcPr>
          <w:p w14:paraId="388C2B99" w14:textId="626420D3" w:rsidR="00E165AB" w:rsidRPr="003119C6" w:rsidRDefault="00723B4B" w:rsidP="00E165AB">
            <w:pPr>
              <w:jc w:val="center"/>
              <w:rPr>
                <w:rFonts w:asciiTheme="minorHAnsi" w:eastAsia="Calibri" w:hAnsiTheme="minorHAnsi" w:cstheme="minorHAnsi"/>
                <w:sz w:val="22"/>
                <w:szCs w:val="22"/>
                <w:lang w:eastAsia="en-US"/>
              </w:rPr>
            </w:pPr>
            <w:r w:rsidRPr="003119C6">
              <w:rPr>
                <w:rFonts w:asciiTheme="minorHAnsi" w:hAnsiTheme="minorHAnsi" w:cstheme="minorHAnsi"/>
                <w:sz w:val="22"/>
                <w:szCs w:val="22"/>
              </w:rPr>
              <w:t>9</w:t>
            </w:r>
            <w:r w:rsidR="00A701BF" w:rsidRPr="003119C6">
              <w:rPr>
                <w:rFonts w:asciiTheme="minorHAnsi" w:hAnsiTheme="minorHAnsi" w:cstheme="minorHAnsi"/>
                <w:sz w:val="22"/>
                <w:szCs w:val="22"/>
              </w:rPr>
              <w:t xml:space="preserve"> </w:t>
            </w:r>
            <w:r w:rsidR="00397CB1" w:rsidRPr="003119C6">
              <w:rPr>
                <w:rFonts w:asciiTheme="minorHAnsi" w:hAnsiTheme="minorHAnsi" w:cstheme="minorHAnsi"/>
                <w:sz w:val="22"/>
                <w:szCs w:val="22"/>
              </w:rPr>
              <w:t>tygo</w:t>
            </w:r>
            <w:r w:rsidR="00310FA2" w:rsidRPr="003119C6">
              <w:rPr>
                <w:rFonts w:asciiTheme="minorHAnsi" w:hAnsiTheme="minorHAnsi" w:cstheme="minorHAnsi"/>
                <w:sz w:val="22"/>
                <w:szCs w:val="22"/>
              </w:rPr>
              <w:t>dni</w:t>
            </w:r>
          </w:p>
        </w:tc>
        <w:tc>
          <w:tcPr>
            <w:tcW w:w="3969" w:type="dxa"/>
          </w:tcPr>
          <w:p w14:paraId="74716A64" w14:textId="5E5B4018" w:rsidR="00EC7C1F" w:rsidRPr="003119C6" w:rsidRDefault="00EC7C1F" w:rsidP="00CD7B46">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 xml:space="preserve"> </w:t>
            </w:r>
            <w:r w:rsidR="00310FA2" w:rsidRPr="003119C6">
              <w:rPr>
                <w:rFonts w:asciiTheme="minorHAnsi" w:eastAsia="Calibri" w:hAnsiTheme="minorHAnsi" w:cstheme="minorHAnsi"/>
                <w:sz w:val="22"/>
                <w:szCs w:val="22"/>
                <w:lang w:eastAsia="en-US"/>
              </w:rPr>
              <w:t>9</w:t>
            </w:r>
            <w:r w:rsidRPr="003119C6">
              <w:rPr>
                <w:rFonts w:asciiTheme="minorHAnsi" w:eastAsia="Calibri" w:hAnsiTheme="minorHAnsi" w:cstheme="minorHAnsi"/>
                <w:sz w:val="22"/>
                <w:szCs w:val="22"/>
                <w:lang w:eastAsia="en-US"/>
              </w:rPr>
              <w:t xml:space="preserve"> pkt</w:t>
            </w:r>
          </w:p>
        </w:tc>
      </w:tr>
      <w:tr w:rsidR="00A701BF" w:rsidRPr="003119C6" w14:paraId="7B6F413B" w14:textId="77777777" w:rsidTr="00470437">
        <w:trPr>
          <w:trHeight w:val="256"/>
        </w:trPr>
        <w:tc>
          <w:tcPr>
            <w:tcW w:w="4106" w:type="dxa"/>
          </w:tcPr>
          <w:p w14:paraId="56A39FF3" w14:textId="7DC1C7F8" w:rsidR="00E165AB" w:rsidRPr="003119C6" w:rsidRDefault="00397CB1" w:rsidP="00723B4B">
            <w:pP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 xml:space="preserve">                               </w:t>
            </w:r>
            <w:r w:rsidR="00723B4B" w:rsidRPr="003119C6">
              <w:rPr>
                <w:rFonts w:asciiTheme="minorHAnsi" w:eastAsia="Calibri" w:hAnsiTheme="minorHAnsi" w:cstheme="minorHAnsi"/>
                <w:sz w:val="22"/>
                <w:szCs w:val="22"/>
                <w:lang w:eastAsia="en-US"/>
              </w:rPr>
              <w:t xml:space="preserve">8 </w:t>
            </w:r>
            <w:r w:rsidRPr="003119C6">
              <w:rPr>
                <w:rFonts w:asciiTheme="minorHAnsi" w:eastAsia="Calibri" w:hAnsiTheme="minorHAnsi" w:cstheme="minorHAnsi"/>
                <w:sz w:val="22"/>
                <w:szCs w:val="22"/>
                <w:lang w:eastAsia="en-US"/>
              </w:rPr>
              <w:t>tygo</w:t>
            </w:r>
            <w:r w:rsidR="00310FA2" w:rsidRPr="003119C6">
              <w:rPr>
                <w:rFonts w:asciiTheme="minorHAnsi" w:eastAsia="Calibri" w:hAnsiTheme="minorHAnsi" w:cstheme="minorHAnsi"/>
                <w:sz w:val="22"/>
                <w:szCs w:val="22"/>
                <w:lang w:eastAsia="en-US"/>
              </w:rPr>
              <w:t>dni</w:t>
            </w:r>
          </w:p>
        </w:tc>
        <w:tc>
          <w:tcPr>
            <w:tcW w:w="3969" w:type="dxa"/>
          </w:tcPr>
          <w:p w14:paraId="42316151" w14:textId="2B1A6CE9" w:rsidR="00EC7C1F" w:rsidRPr="003119C6" w:rsidRDefault="00310FA2" w:rsidP="00310FA2">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10</w:t>
            </w:r>
            <w:r w:rsidR="00EC7C1F" w:rsidRPr="003119C6">
              <w:rPr>
                <w:rFonts w:asciiTheme="minorHAnsi" w:eastAsia="Calibri" w:hAnsiTheme="minorHAnsi" w:cstheme="minorHAnsi"/>
                <w:sz w:val="22"/>
                <w:szCs w:val="22"/>
                <w:lang w:eastAsia="en-US"/>
              </w:rPr>
              <w:t xml:space="preserve"> pkt</w:t>
            </w:r>
          </w:p>
        </w:tc>
      </w:tr>
    </w:tbl>
    <w:p w14:paraId="3A7DF82C" w14:textId="77777777" w:rsidR="00EC7C1F" w:rsidRPr="00780862" w:rsidRDefault="00EC7C1F" w:rsidP="00EC7C1F">
      <w:pPr>
        <w:rPr>
          <w:rFonts w:asciiTheme="minorHAnsi" w:eastAsia="Calibri" w:hAnsiTheme="minorHAnsi" w:cstheme="minorHAnsi"/>
          <w:iCs/>
          <w:sz w:val="22"/>
          <w:szCs w:val="22"/>
          <w:lang w:eastAsia="en-US"/>
        </w:rPr>
      </w:pPr>
      <w:r w:rsidRPr="003119C6">
        <w:rPr>
          <w:rFonts w:asciiTheme="minorHAnsi" w:eastAsia="Calibri" w:hAnsiTheme="minorHAnsi" w:cstheme="minorHAnsi"/>
          <w:iCs/>
          <w:sz w:val="22"/>
          <w:szCs w:val="22"/>
          <w:lang w:eastAsia="en-US"/>
        </w:rPr>
        <w:t>Podanie terminu poza określonym zakresem, będzie skutkować odrzucenie oferty na podstawie  art. 226 ust. 1</w:t>
      </w:r>
      <w:r w:rsidRPr="00780862">
        <w:rPr>
          <w:rFonts w:asciiTheme="minorHAnsi" w:eastAsia="Calibri" w:hAnsiTheme="minorHAnsi" w:cstheme="minorHAnsi"/>
          <w:iCs/>
          <w:sz w:val="22"/>
          <w:szCs w:val="22"/>
          <w:lang w:eastAsia="en-US"/>
        </w:rPr>
        <w:t xml:space="preserve"> pkt 5  Pzp </w:t>
      </w:r>
    </w:p>
    <w:p w14:paraId="0DA681BC" w14:textId="0504B00D" w:rsidR="00EC7C1F" w:rsidRPr="00780862" w:rsidRDefault="00EC7C1F" w:rsidP="00EC7C1F">
      <w:pPr>
        <w:rPr>
          <w:rFonts w:asciiTheme="minorHAnsi" w:eastAsia="Calibri" w:hAnsiTheme="minorHAnsi" w:cstheme="minorHAnsi"/>
          <w:iCs/>
          <w:sz w:val="22"/>
          <w:szCs w:val="22"/>
          <w:lang w:eastAsia="en-US"/>
        </w:rPr>
      </w:pPr>
      <w:r w:rsidRPr="00780862">
        <w:rPr>
          <w:rFonts w:asciiTheme="minorHAnsi" w:eastAsia="Calibri" w:hAnsiTheme="minorHAnsi" w:cstheme="minorHAnsi"/>
          <w:iCs/>
          <w:sz w:val="22"/>
          <w:szCs w:val="22"/>
          <w:lang w:eastAsia="en-US"/>
        </w:rPr>
        <w:t>W  kryterium skrócenie czasu wykonania zadania o</w:t>
      </w:r>
      <w:r w:rsidR="00D700F0">
        <w:rPr>
          <w:rFonts w:asciiTheme="minorHAnsi" w:eastAsia="Calibri" w:hAnsiTheme="minorHAnsi" w:cstheme="minorHAnsi"/>
          <w:iCs/>
          <w:sz w:val="22"/>
          <w:szCs w:val="22"/>
          <w:lang w:eastAsia="en-US"/>
        </w:rPr>
        <w:t>ferta może uzyskać maksymalnie 2</w:t>
      </w:r>
      <w:r w:rsidRPr="00780862">
        <w:rPr>
          <w:rFonts w:asciiTheme="minorHAnsi" w:eastAsia="Calibri" w:hAnsiTheme="minorHAnsi" w:cstheme="minorHAnsi"/>
          <w:iCs/>
          <w:sz w:val="22"/>
          <w:szCs w:val="22"/>
          <w:lang w:eastAsia="en-US"/>
        </w:rPr>
        <w:t>0 pkt.</w:t>
      </w:r>
    </w:p>
    <w:p w14:paraId="647AA1A3" w14:textId="77777777" w:rsidR="00880442" w:rsidRDefault="00880442" w:rsidP="00725B1F">
      <w:pPr>
        <w:rPr>
          <w:rFonts w:asciiTheme="minorHAnsi" w:eastAsia="Calibri" w:hAnsiTheme="minorHAnsi" w:cstheme="minorHAnsi"/>
          <w:sz w:val="22"/>
          <w:szCs w:val="22"/>
          <w:lang w:eastAsia="en-US"/>
        </w:rPr>
      </w:pPr>
    </w:p>
    <w:p w14:paraId="22C1ABC4" w14:textId="7C64107B" w:rsidR="00880442" w:rsidRPr="00617DCA" w:rsidRDefault="00723B4B" w:rsidP="00880442">
      <w:pPr>
        <w:rPr>
          <w:rFonts w:asciiTheme="minorHAnsi" w:eastAsia="Calibri" w:hAnsiTheme="minorHAnsi" w:cstheme="minorHAnsi"/>
          <w:sz w:val="22"/>
          <w:szCs w:val="22"/>
          <w:lang w:eastAsia="en-US"/>
        </w:rPr>
      </w:pPr>
      <w:r w:rsidRPr="00617DCA">
        <w:rPr>
          <w:rFonts w:asciiTheme="minorHAnsi" w:eastAsia="Calibri" w:hAnsiTheme="minorHAnsi" w:cstheme="minorHAnsi"/>
          <w:b/>
          <w:sz w:val="22"/>
          <w:szCs w:val="22"/>
          <w:lang w:eastAsia="en-US"/>
        </w:rPr>
        <w:t xml:space="preserve">3. </w:t>
      </w:r>
      <w:r w:rsidR="002000ED" w:rsidRPr="00617DCA">
        <w:rPr>
          <w:rFonts w:asciiTheme="minorHAnsi" w:eastAsia="Calibri" w:hAnsiTheme="minorHAnsi" w:cstheme="minorHAnsi"/>
          <w:b/>
          <w:sz w:val="22"/>
          <w:szCs w:val="22"/>
          <w:lang w:eastAsia="en-US"/>
        </w:rPr>
        <w:t xml:space="preserve">Termin </w:t>
      </w:r>
      <w:r w:rsidRPr="00617DCA">
        <w:rPr>
          <w:rFonts w:asciiTheme="minorHAnsi" w:eastAsia="Calibri" w:hAnsiTheme="minorHAnsi" w:cstheme="minorHAnsi"/>
          <w:b/>
          <w:sz w:val="22"/>
          <w:szCs w:val="22"/>
          <w:lang w:eastAsia="en-US"/>
        </w:rPr>
        <w:t>gwarancj</w:t>
      </w:r>
      <w:r w:rsidR="002000ED" w:rsidRPr="00617DCA">
        <w:rPr>
          <w:rFonts w:asciiTheme="minorHAnsi" w:eastAsia="Calibri" w:hAnsiTheme="minorHAnsi" w:cstheme="minorHAnsi"/>
          <w:b/>
          <w:sz w:val="22"/>
          <w:szCs w:val="22"/>
          <w:lang w:eastAsia="en-US"/>
        </w:rPr>
        <w:t>i</w:t>
      </w:r>
      <w:r w:rsidRPr="00617DCA">
        <w:rPr>
          <w:rFonts w:asciiTheme="minorHAnsi" w:eastAsia="Calibri" w:hAnsiTheme="minorHAnsi" w:cstheme="minorHAnsi"/>
          <w:b/>
          <w:sz w:val="22"/>
          <w:szCs w:val="22"/>
          <w:lang w:eastAsia="en-US"/>
        </w:rPr>
        <w:t xml:space="preserve"> </w:t>
      </w:r>
      <w:r w:rsidR="00D700F0" w:rsidRPr="00617DCA">
        <w:rPr>
          <w:rFonts w:asciiTheme="minorHAnsi" w:eastAsia="Calibri" w:hAnsiTheme="minorHAnsi" w:cstheme="minorHAnsi"/>
          <w:b/>
          <w:sz w:val="22"/>
          <w:szCs w:val="22"/>
          <w:lang w:eastAsia="en-US"/>
        </w:rPr>
        <w:t xml:space="preserve"> - waga 2</w:t>
      </w:r>
      <w:r w:rsidRPr="00617DCA">
        <w:rPr>
          <w:rFonts w:asciiTheme="minorHAnsi" w:eastAsia="Calibri" w:hAnsiTheme="minorHAnsi" w:cstheme="minorHAnsi"/>
          <w:b/>
          <w:sz w:val="22"/>
          <w:szCs w:val="22"/>
          <w:lang w:eastAsia="en-US"/>
        </w:rPr>
        <w:t>0% (</w:t>
      </w:r>
      <w:r w:rsidR="00D700F0" w:rsidRPr="00617DCA">
        <w:rPr>
          <w:rFonts w:asciiTheme="minorHAnsi" w:eastAsia="Calibri" w:hAnsiTheme="minorHAnsi" w:cstheme="minorHAnsi"/>
          <w:b/>
          <w:sz w:val="22"/>
          <w:szCs w:val="22"/>
          <w:lang w:eastAsia="en-US"/>
        </w:rPr>
        <w:t>2</w:t>
      </w:r>
      <w:r w:rsidRPr="00617DCA">
        <w:rPr>
          <w:rFonts w:asciiTheme="minorHAnsi" w:eastAsia="Calibri" w:hAnsiTheme="minorHAnsi" w:cstheme="minorHAnsi"/>
          <w:b/>
          <w:sz w:val="22"/>
          <w:szCs w:val="22"/>
          <w:lang w:eastAsia="en-US"/>
        </w:rPr>
        <w:t>0 pkt)</w:t>
      </w:r>
      <w:r w:rsidR="00880442" w:rsidRPr="00617DCA">
        <w:rPr>
          <w:rFonts w:asciiTheme="minorHAnsi" w:eastAsia="Calibri" w:hAnsiTheme="minorHAnsi" w:cstheme="minorHAnsi"/>
          <w:sz w:val="22"/>
          <w:szCs w:val="22"/>
          <w:lang w:eastAsia="en-US"/>
        </w:rPr>
        <w:t xml:space="preserve"> </w:t>
      </w:r>
    </w:p>
    <w:p w14:paraId="1FE414CB" w14:textId="438F2AE4" w:rsidR="00880442" w:rsidRPr="00880442" w:rsidRDefault="00880442" w:rsidP="00880442">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Wartość punktowa term</w:t>
      </w:r>
      <w:r w:rsidR="004B4145">
        <w:rPr>
          <w:rFonts w:asciiTheme="minorHAnsi" w:eastAsia="Calibri" w:hAnsiTheme="minorHAnsi" w:cstheme="minorHAnsi"/>
          <w:sz w:val="22"/>
          <w:szCs w:val="22"/>
          <w:lang w:eastAsia="en-US"/>
        </w:rPr>
        <w:t>in =  G n / G</w:t>
      </w:r>
      <w:r>
        <w:rPr>
          <w:rFonts w:asciiTheme="minorHAnsi" w:eastAsia="Calibri" w:hAnsiTheme="minorHAnsi" w:cstheme="minorHAnsi"/>
          <w:sz w:val="22"/>
          <w:szCs w:val="22"/>
          <w:lang w:eastAsia="en-US"/>
        </w:rPr>
        <w:t xml:space="preserve"> max  x 100 pkt x 2</w:t>
      </w:r>
      <w:r w:rsidRPr="00880442">
        <w:rPr>
          <w:rFonts w:asciiTheme="minorHAnsi" w:eastAsia="Calibri" w:hAnsiTheme="minorHAnsi" w:cstheme="minorHAnsi"/>
          <w:sz w:val="22"/>
          <w:szCs w:val="22"/>
          <w:lang w:eastAsia="en-US"/>
        </w:rPr>
        <w:t>0%</w:t>
      </w:r>
    </w:p>
    <w:p w14:paraId="0BFE7BE0" w14:textId="4F536D36" w:rsidR="00880442" w:rsidRPr="00880442" w:rsidRDefault="004B4145" w:rsidP="00880442">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gdzie:  G max - termin maksymalny,  G</w:t>
      </w:r>
      <w:r w:rsidR="00880442" w:rsidRPr="00880442">
        <w:rPr>
          <w:rFonts w:asciiTheme="minorHAnsi" w:eastAsia="Calibri" w:hAnsiTheme="minorHAnsi" w:cstheme="minorHAnsi"/>
          <w:sz w:val="22"/>
          <w:szCs w:val="22"/>
          <w:lang w:eastAsia="en-US"/>
        </w:rPr>
        <w:t xml:space="preserve"> n - termin badanej oferty.</w:t>
      </w:r>
    </w:p>
    <w:p w14:paraId="3CE308D5" w14:textId="77777777" w:rsidR="00880442" w:rsidRPr="00880442" w:rsidRDefault="00880442" w:rsidP="00880442">
      <w:pPr>
        <w:rPr>
          <w:rFonts w:asciiTheme="minorHAnsi" w:eastAsia="Calibri" w:hAnsiTheme="minorHAnsi" w:cstheme="minorHAnsi"/>
          <w:sz w:val="22"/>
          <w:szCs w:val="22"/>
          <w:lang w:eastAsia="en-US"/>
        </w:rPr>
      </w:pPr>
    </w:p>
    <w:p w14:paraId="6CD69FA7" w14:textId="4F4CF72C" w:rsidR="00880442" w:rsidRPr="00880442" w:rsidRDefault="00880442" w:rsidP="00880442">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 xml:space="preserve">Termin gwarancji na zamontowane urządzenia </w:t>
      </w:r>
      <w:r w:rsidR="00271861">
        <w:rPr>
          <w:rFonts w:asciiTheme="minorHAnsi" w:eastAsia="Calibri" w:hAnsiTheme="minorHAnsi" w:cstheme="minorHAnsi"/>
          <w:sz w:val="22"/>
          <w:szCs w:val="22"/>
          <w:lang w:eastAsia="en-US"/>
        </w:rPr>
        <w:t>medyczne</w:t>
      </w:r>
      <w:r w:rsidRPr="00880442">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u w:val="single"/>
          <w:lang w:eastAsia="en-US"/>
        </w:rPr>
        <w:t>(min. 24</w:t>
      </w:r>
      <w:r w:rsidRPr="00880442">
        <w:rPr>
          <w:rFonts w:asciiTheme="minorHAnsi" w:eastAsia="Calibri" w:hAnsiTheme="minorHAnsi" w:cstheme="minorHAnsi"/>
          <w:sz w:val="22"/>
          <w:szCs w:val="22"/>
          <w:u w:val="single"/>
          <w:lang w:eastAsia="en-US"/>
        </w:rPr>
        <w:t xml:space="preserve"> m-c</w:t>
      </w:r>
      <w:r>
        <w:rPr>
          <w:rFonts w:asciiTheme="minorHAnsi" w:eastAsia="Calibri" w:hAnsiTheme="minorHAnsi" w:cstheme="minorHAnsi"/>
          <w:sz w:val="22"/>
          <w:szCs w:val="22"/>
          <w:u w:val="single"/>
          <w:lang w:eastAsia="en-US"/>
        </w:rPr>
        <w:t>e</w:t>
      </w:r>
      <w:r w:rsidRPr="00880442">
        <w:rPr>
          <w:rFonts w:asciiTheme="minorHAnsi" w:eastAsia="Calibri" w:hAnsiTheme="minorHAnsi" w:cstheme="minorHAnsi"/>
          <w:sz w:val="22"/>
          <w:szCs w:val="22"/>
          <w:u w:val="single"/>
          <w:lang w:eastAsia="en-US"/>
        </w:rPr>
        <w:t xml:space="preserve"> – max. </w:t>
      </w:r>
      <w:r>
        <w:rPr>
          <w:rFonts w:asciiTheme="minorHAnsi" w:eastAsia="Calibri" w:hAnsiTheme="minorHAnsi" w:cstheme="minorHAnsi"/>
          <w:sz w:val="22"/>
          <w:szCs w:val="22"/>
          <w:u w:val="single"/>
          <w:lang w:eastAsia="en-US"/>
        </w:rPr>
        <w:t>3</w:t>
      </w:r>
      <w:r w:rsidRPr="00880442">
        <w:rPr>
          <w:rFonts w:asciiTheme="minorHAnsi" w:eastAsia="Calibri" w:hAnsiTheme="minorHAnsi" w:cstheme="minorHAnsi"/>
          <w:sz w:val="22"/>
          <w:szCs w:val="22"/>
          <w:u w:val="single"/>
          <w:lang w:eastAsia="en-US"/>
        </w:rPr>
        <w:t>6 m-cy)</w:t>
      </w:r>
      <w:r w:rsidRPr="00880442">
        <w:rPr>
          <w:rFonts w:asciiTheme="minorHAnsi" w:eastAsia="Calibri" w:hAnsiTheme="minorHAnsi" w:cstheme="minorHAnsi"/>
          <w:sz w:val="22"/>
          <w:szCs w:val="22"/>
          <w:lang w:eastAsia="en-US"/>
        </w:rPr>
        <w:t>.</w:t>
      </w:r>
    </w:p>
    <w:p w14:paraId="00B7C66E" w14:textId="2033D4C6" w:rsidR="00880442" w:rsidRPr="00880442" w:rsidRDefault="00880442" w:rsidP="00880442">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Zamawiający będzie liczył termin płatności wg. n/w zasad: punktowany termin</w:t>
      </w:r>
      <w:r>
        <w:rPr>
          <w:rFonts w:asciiTheme="minorHAnsi" w:eastAsia="Calibri" w:hAnsiTheme="minorHAnsi" w:cstheme="minorHAnsi"/>
          <w:sz w:val="22"/>
          <w:szCs w:val="22"/>
          <w:lang w:eastAsia="en-US"/>
        </w:rPr>
        <w:t xml:space="preserve"> minimalny </w:t>
      </w:r>
      <w:r>
        <w:rPr>
          <w:rFonts w:asciiTheme="minorHAnsi" w:eastAsia="Calibri" w:hAnsiTheme="minorHAnsi" w:cstheme="minorHAnsi"/>
          <w:sz w:val="22"/>
          <w:szCs w:val="22"/>
          <w:lang w:eastAsia="en-US"/>
        </w:rPr>
        <w:br/>
        <w:t>wynosi 24</w:t>
      </w:r>
      <w:r w:rsidRPr="00880442">
        <w:rPr>
          <w:rFonts w:asciiTheme="minorHAnsi" w:eastAsia="Calibri" w:hAnsiTheme="minorHAnsi" w:cstheme="minorHAnsi"/>
          <w:sz w:val="22"/>
          <w:szCs w:val="22"/>
          <w:lang w:eastAsia="en-US"/>
        </w:rPr>
        <w:t xml:space="preserve"> m-c</w:t>
      </w:r>
      <w:r>
        <w:rPr>
          <w:rFonts w:asciiTheme="minorHAnsi" w:eastAsia="Calibri" w:hAnsiTheme="minorHAnsi" w:cstheme="minorHAnsi"/>
          <w:sz w:val="22"/>
          <w:szCs w:val="22"/>
          <w:lang w:eastAsia="en-US"/>
        </w:rPr>
        <w:t>e</w:t>
      </w:r>
      <w:r w:rsidRPr="00880442">
        <w:rPr>
          <w:rFonts w:asciiTheme="minorHAnsi" w:eastAsia="Calibri" w:hAnsiTheme="minorHAnsi" w:cstheme="minorHAnsi"/>
          <w:sz w:val="22"/>
          <w:szCs w:val="22"/>
          <w:lang w:eastAsia="en-US"/>
        </w:rPr>
        <w:t xml:space="preserve">. Punktowany maksymalny termin wynosi </w:t>
      </w:r>
      <w:r>
        <w:rPr>
          <w:rFonts w:asciiTheme="minorHAnsi" w:eastAsia="Calibri" w:hAnsiTheme="minorHAnsi" w:cstheme="minorHAnsi"/>
          <w:sz w:val="22"/>
          <w:szCs w:val="22"/>
          <w:lang w:eastAsia="en-US"/>
        </w:rPr>
        <w:t>3</w:t>
      </w:r>
      <w:r w:rsidRPr="00880442">
        <w:rPr>
          <w:rFonts w:asciiTheme="minorHAnsi" w:eastAsia="Calibri" w:hAnsiTheme="minorHAnsi" w:cstheme="minorHAnsi"/>
          <w:sz w:val="22"/>
          <w:szCs w:val="22"/>
          <w:lang w:eastAsia="en-US"/>
        </w:rPr>
        <w:t xml:space="preserve">6 m-cy. </w:t>
      </w:r>
    </w:p>
    <w:p w14:paraId="3DE888DE" w14:textId="77777777" w:rsidR="00880442" w:rsidRPr="00880442" w:rsidRDefault="00880442" w:rsidP="00880442">
      <w:pPr>
        <w:rPr>
          <w:rFonts w:asciiTheme="minorHAnsi" w:eastAsia="Calibri" w:hAnsiTheme="minorHAnsi" w:cstheme="minorHAnsi"/>
          <w:b/>
          <w:sz w:val="22"/>
          <w:szCs w:val="22"/>
          <w:lang w:eastAsia="en-US"/>
        </w:rPr>
      </w:pPr>
    </w:p>
    <w:p w14:paraId="666BE221" w14:textId="3DEE8A01" w:rsidR="006B2609" w:rsidRPr="00876C55" w:rsidRDefault="006B2609" w:rsidP="006B2609">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kryterium gwarancji</w:t>
      </w:r>
      <w:r w:rsidRPr="00876C55">
        <w:rPr>
          <w:rFonts w:asciiTheme="minorHAnsi" w:eastAsia="Calibri" w:hAnsiTheme="minorHAnsi" w:cstheme="minorHAnsi"/>
          <w:sz w:val="22"/>
          <w:szCs w:val="22"/>
          <w:lang w:eastAsia="en-US"/>
        </w:rPr>
        <w:t>, ofert</w:t>
      </w:r>
      <w:r>
        <w:rPr>
          <w:rFonts w:asciiTheme="minorHAnsi" w:eastAsia="Calibri" w:hAnsiTheme="minorHAnsi" w:cstheme="minorHAnsi"/>
          <w:sz w:val="22"/>
          <w:szCs w:val="22"/>
          <w:lang w:eastAsia="en-US"/>
        </w:rPr>
        <w:t>a może uzyskać maksymalnie 2</w:t>
      </w:r>
      <w:r w:rsidRPr="00876C55">
        <w:rPr>
          <w:rFonts w:asciiTheme="minorHAnsi" w:eastAsia="Calibri" w:hAnsiTheme="minorHAnsi" w:cstheme="minorHAnsi"/>
          <w:sz w:val="22"/>
          <w:szCs w:val="22"/>
          <w:lang w:eastAsia="en-US"/>
        </w:rPr>
        <w:t>0 pkt.</w:t>
      </w:r>
    </w:p>
    <w:p w14:paraId="12F93611" w14:textId="79CA37A1" w:rsidR="00880442" w:rsidRDefault="00880442" w:rsidP="00725B1F">
      <w:pPr>
        <w:rPr>
          <w:rFonts w:asciiTheme="minorHAnsi" w:eastAsia="Calibri" w:hAnsiTheme="minorHAnsi" w:cstheme="minorHAnsi"/>
          <w:sz w:val="22"/>
          <w:szCs w:val="22"/>
          <w:lang w:eastAsia="en-US"/>
        </w:rPr>
      </w:pPr>
    </w:p>
    <w:p w14:paraId="580A0C5F" w14:textId="529FF551" w:rsidR="00880442" w:rsidRPr="005D5385" w:rsidRDefault="00880442" w:rsidP="00880442">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 xml:space="preserve">Zamawiający </w:t>
      </w:r>
      <w:r>
        <w:rPr>
          <w:rFonts w:asciiTheme="minorHAnsi" w:eastAsia="Calibri" w:hAnsiTheme="minorHAnsi" w:cstheme="minorHAnsi"/>
          <w:sz w:val="22"/>
          <w:szCs w:val="22"/>
          <w:lang w:eastAsia="en-US"/>
        </w:rPr>
        <w:t xml:space="preserve">w pakietach </w:t>
      </w:r>
      <w:r w:rsidRPr="005D5385">
        <w:rPr>
          <w:rFonts w:asciiTheme="minorHAnsi" w:eastAsia="Calibri" w:hAnsiTheme="minorHAnsi" w:cstheme="minorHAnsi"/>
          <w:sz w:val="22"/>
          <w:szCs w:val="22"/>
          <w:lang w:eastAsia="en-US"/>
        </w:rPr>
        <w:t>za najkorzystniejszą uzna ofertę, która uzyska największą ilość punktów wagowych (X), według formuły:</w:t>
      </w:r>
    </w:p>
    <w:p w14:paraId="1489908D" w14:textId="2A94F043" w:rsidR="00880442" w:rsidRPr="005D5385" w:rsidRDefault="00880442" w:rsidP="00880442">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X =  C + T</w:t>
      </w:r>
      <w:r w:rsidRPr="005D5385">
        <w:rPr>
          <w:rFonts w:asciiTheme="minorHAnsi" w:eastAsia="Calibri" w:hAnsiTheme="minorHAnsi" w:cstheme="minorHAnsi"/>
          <w:sz w:val="22"/>
          <w:szCs w:val="22"/>
          <w:lang w:eastAsia="en-US"/>
        </w:rPr>
        <w:t>S</w:t>
      </w:r>
      <w:r w:rsidR="004B4145">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G</w:t>
      </w:r>
    </w:p>
    <w:p w14:paraId="5DC52056" w14:textId="5F6C2D5F" w:rsidR="00880442" w:rsidRDefault="004B4145" w:rsidP="00725B1F">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(gdzie: </w:t>
      </w:r>
      <w:r w:rsidR="00880442" w:rsidRPr="005D5385">
        <w:rPr>
          <w:rFonts w:asciiTheme="minorHAnsi" w:eastAsia="Calibri" w:hAnsiTheme="minorHAnsi" w:cstheme="minorHAnsi"/>
          <w:sz w:val="22"/>
          <w:szCs w:val="22"/>
          <w:lang w:eastAsia="en-US"/>
        </w:rPr>
        <w:t>C - p</w:t>
      </w:r>
      <w:r>
        <w:rPr>
          <w:rFonts w:asciiTheme="minorHAnsi" w:eastAsia="Calibri" w:hAnsiTheme="minorHAnsi" w:cstheme="minorHAnsi"/>
          <w:sz w:val="22"/>
          <w:szCs w:val="22"/>
          <w:lang w:eastAsia="en-US"/>
        </w:rPr>
        <w:t>unkty wagowe w kryterium cena, TS</w:t>
      </w:r>
      <w:r w:rsidR="00880442" w:rsidRPr="005D5385">
        <w:rPr>
          <w:rFonts w:asciiTheme="minorHAnsi" w:eastAsia="Calibri" w:hAnsiTheme="minorHAnsi" w:cstheme="minorHAnsi"/>
          <w:sz w:val="22"/>
          <w:szCs w:val="22"/>
          <w:lang w:eastAsia="en-US"/>
        </w:rPr>
        <w:t xml:space="preserve"> - punkty wagowe w kryterium</w:t>
      </w:r>
      <w:r w:rsidR="00880442" w:rsidRPr="005D5385">
        <w:t xml:space="preserve"> </w:t>
      </w:r>
      <w:r w:rsidR="00880442" w:rsidRPr="005D5385">
        <w:rPr>
          <w:rFonts w:asciiTheme="minorHAnsi" w:eastAsia="Calibri" w:hAnsiTheme="minorHAnsi" w:cstheme="minorHAnsi"/>
          <w:sz w:val="22"/>
          <w:szCs w:val="22"/>
          <w:lang w:eastAsia="en-US"/>
        </w:rPr>
        <w:t>Skrócenie terminu realizacji zamówienia</w:t>
      </w:r>
      <w:r w:rsidR="00880442">
        <w:rPr>
          <w:rFonts w:asciiTheme="minorHAnsi" w:eastAsia="Calibri" w:hAnsiTheme="minorHAnsi" w:cstheme="minorHAnsi"/>
          <w:sz w:val="22"/>
          <w:szCs w:val="22"/>
          <w:lang w:eastAsia="en-US"/>
        </w:rPr>
        <w:t xml:space="preserve">, G – </w:t>
      </w:r>
      <w:r w:rsidR="00880442" w:rsidRPr="005D5385">
        <w:rPr>
          <w:rFonts w:asciiTheme="minorHAnsi" w:eastAsia="Calibri" w:hAnsiTheme="minorHAnsi" w:cstheme="minorHAnsi"/>
          <w:sz w:val="22"/>
          <w:szCs w:val="22"/>
          <w:lang w:eastAsia="en-US"/>
        </w:rPr>
        <w:t>punkty wagowe w kryterium</w:t>
      </w:r>
      <w:r w:rsidR="00880442">
        <w:rPr>
          <w:rFonts w:asciiTheme="minorHAnsi" w:eastAsia="Calibri" w:hAnsiTheme="minorHAnsi" w:cstheme="minorHAnsi"/>
          <w:sz w:val="22"/>
          <w:szCs w:val="22"/>
          <w:lang w:eastAsia="en-US"/>
        </w:rPr>
        <w:t xml:space="preserve"> gwarancja) </w:t>
      </w:r>
    </w:p>
    <w:p w14:paraId="5F12C5BD" w14:textId="77777777" w:rsidR="00880442" w:rsidRDefault="00880442" w:rsidP="00725B1F">
      <w:pPr>
        <w:rPr>
          <w:rFonts w:asciiTheme="minorHAnsi" w:eastAsia="Calibri" w:hAnsiTheme="minorHAnsi" w:cstheme="minorHAnsi"/>
          <w:sz w:val="22"/>
          <w:szCs w:val="22"/>
          <w:lang w:eastAsia="en-US"/>
        </w:rPr>
      </w:pPr>
    </w:p>
    <w:p w14:paraId="7EDEADFF" w14:textId="2CEAB450" w:rsidR="00725B1F" w:rsidRPr="00557807" w:rsidRDefault="00725B1F" w:rsidP="00725B1F">
      <w:pPr>
        <w:rPr>
          <w:rFonts w:asciiTheme="minorHAnsi" w:eastAsia="Calibri" w:hAnsiTheme="minorHAnsi" w:cstheme="minorHAnsi"/>
          <w:sz w:val="22"/>
          <w:szCs w:val="22"/>
          <w:lang w:eastAsia="en-US"/>
        </w:rPr>
      </w:pPr>
      <w:r w:rsidRPr="00557807">
        <w:rPr>
          <w:rFonts w:asciiTheme="minorHAnsi" w:eastAsia="Calibri" w:hAnsiTheme="minorHAnsi" w:cstheme="minorHAnsi"/>
          <w:sz w:val="22"/>
          <w:szCs w:val="22"/>
          <w:lang w:eastAsia="en-US"/>
        </w:rPr>
        <w:t>Maksymalna łączna liczba punktów jaką może uzyskać Wykonawca wynosi – 100 pkt.</w:t>
      </w:r>
    </w:p>
    <w:p w14:paraId="27C5036E" w14:textId="72DF54C9" w:rsidR="00046EEB" w:rsidRPr="00557807" w:rsidRDefault="00046EEB" w:rsidP="00046EEB">
      <w:pPr>
        <w:suppressAutoHyphens/>
        <w:jc w:val="both"/>
        <w:rPr>
          <w:rFonts w:asciiTheme="minorHAnsi" w:hAnsiTheme="minorHAnsi" w:cstheme="minorHAnsi"/>
          <w:sz w:val="22"/>
          <w:szCs w:val="22"/>
        </w:rPr>
      </w:pPr>
      <w:r w:rsidRPr="00557807">
        <w:rPr>
          <w:rFonts w:asciiTheme="minorHAnsi" w:hAnsiTheme="minorHAnsi" w:cstheme="minorHAnsi"/>
          <w:sz w:val="22"/>
          <w:szCs w:val="22"/>
        </w:rPr>
        <w:t>Zamówienie zostanie udzielone Wykonawcy, który uzyska najwyższą liczbę punktów</w:t>
      </w:r>
      <w:r w:rsidR="006B2609">
        <w:rPr>
          <w:rFonts w:asciiTheme="minorHAnsi" w:hAnsiTheme="minorHAnsi" w:cstheme="minorHAnsi"/>
          <w:sz w:val="22"/>
          <w:szCs w:val="22"/>
        </w:rPr>
        <w:t xml:space="preserve"> w danym pakiecie</w:t>
      </w:r>
      <w:r w:rsidRPr="00557807">
        <w:rPr>
          <w:rFonts w:asciiTheme="minorHAnsi" w:hAnsiTheme="minorHAnsi" w:cstheme="minorHAnsi"/>
          <w:sz w:val="22"/>
          <w:szCs w:val="22"/>
        </w:rPr>
        <w:t xml:space="preserve">. </w:t>
      </w:r>
    </w:p>
    <w:p w14:paraId="4C216229" w14:textId="77777777" w:rsidR="00046EEB" w:rsidRPr="00D03149" w:rsidRDefault="00046EEB" w:rsidP="00D47965">
      <w:pPr>
        <w:autoSpaceDE w:val="0"/>
        <w:autoSpaceDN w:val="0"/>
        <w:adjustRightInd w:val="0"/>
        <w:spacing w:after="1"/>
        <w:jc w:val="both"/>
        <w:rPr>
          <w:rFonts w:asciiTheme="minorHAnsi" w:hAnsiTheme="minorHAnsi" w:cstheme="minorHAnsi"/>
          <w:sz w:val="22"/>
          <w:szCs w:val="22"/>
        </w:rPr>
      </w:pPr>
      <w:r w:rsidRPr="00557807">
        <w:rPr>
          <w:rFonts w:asciiTheme="minorHAnsi" w:hAnsiTheme="minorHAnsi" w:cstheme="minorHAnsi"/>
          <w:sz w:val="22"/>
          <w:szCs w:val="22"/>
        </w:rPr>
        <w:t>Zamawiający zastosuje zaokrąglanie wyników do dwóch miejsc po przecinku.</w:t>
      </w:r>
    </w:p>
    <w:p w14:paraId="6E941AEF" w14:textId="77777777" w:rsidR="00D47965" w:rsidRPr="00D03149" w:rsidRDefault="00D47965" w:rsidP="00D47965">
      <w:pPr>
        <w:autoSpaceDE w:val="0"/>
        <w:autoSpaceDN w:val="0"/>
        <w:adjustRightInd w:val="0"/>
        <w:spacing w:after="1"/>
        <w:jc w:val="both"/>
        <w:rPr>
          <w:rFonts w:asciiTheme="minorHAnsi" w:hAnsiTheme="minorHAnsi" w:cstheme="minorHAnsi"/>
          <w:color w:val="FF0000"/>
          <w:sz w:val="22"/>
          <w:szCs w:val="22"/>
        </w:rPr>
      </w:pPr>
    </w:p>
    <w:p w14:paraId="67D8DB57" w14:textId="5047D3C5" w:rsidR="00D532EB" w:rsidRPr="00D03149" w:rsidRDefault="00BE6C57"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D532EB" w:rsidRPr="00D03149">
        <w:rPr>
          <w:rFonts w:asciiTheme="minorHAnsi" w:hAnsiTheme="minorHAnsi" w:cstheme="minorHAnsi"/>
          <w:sz w:val="22"/>
          <w:szCs w:val="22"/>
        </w:rPr>
        <w:t xml:space="preserve"> </w:t>
      </w:r>
      <w:r w:rsidR="005F589F" w:rsidRPr="00D03149">
        <w:rPr>
          <w:rFonts w:asciiTheme="minorHAnsi" w:hAnsiTheme="minorHAnsi" w:cstheme="minorHAnsi"/>
          <w:sz w:val="22"/>
          <w:szCs w:val="22"/>
        </w:rPr>
        <w:t>.</w:t>
      </w:r>
      <w:r w:rsidR="00D532EB" w:rsidRPr="00D03149">
        <w:rPr>
          <w:rFonts w:asciiTheme="minorHAnsi" w:hAnsiTheme="minorHAnsi" w:cstheme="minorHAnsi"/>
          <w:sz w:val="22"/>
          <w:szCs w:val="22"/>
        </w:rPr>
        <w:t xml:space="preserve">W oparciu o powyższe kryterium zostanie sporządzony ranking złożonych ofert. </w:t>
      </w:r>
    </w:p>
    <w:p w14:paraId="0563961D"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04E445BF"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5F589F" w:rsidRPr="00D03149">
        <w:rPr>
          <w:rFonts w:asciiTheme="minorHAnsi" w:hAnsiTheme="minorHAnsi" w:cstheme="minorHAnsi"/>
          <w:sz w:val="22"/>
          <w:szCs w:val="22"/>
        </w:rPr>
        <w:t>.</w:t>
      </w:r>
      <w:r w:rsidR="00C27D2F" w:rsidRPr="00D03149">
        <w:rPr>
          <w:rFonts w:asciiTheme="minorHAnsi" w:hAnsiTheme="minorHAnsi" w:cstheme="minorHAnsi"/>
          <w:sz w:val="22"/>
          <w:szCs w:val="22"/>
        </w:rPr>
        <w:t xml:space="preserve"> Jeżeli wobec W</w:t>
      </w:r>
      <w:r w:rsidR="005F589F" w:rsidRPr="00D03149">
        <w:rPr>
          <w:rFonts w:asciiTheme="minorHAnsi" w:hAnsiTheme="minorHAnsi" w:cstheme="minorHAnsi"/>
          <w:sz w:val="22"/>
          <w:szCs w:val="22"/>
        </w:rPr>
        <w:t xml:space="preserve">ykonawcy, o którym mowa w pkt </w:t>
      </w:r>
      <w:r w:rsidRPr="00D03149">
        <w:rPr>
          <w:rFonts w:asciiTheme="minorHAnsi" w:hAnsiTheme="minorHAnsi" w:cstheme="minorHAnsi"/>
          <w:sz w:val="22"/>
          <w:szCs w:val="22"/>
        </w:rPr>
        <w:t xml:space="preserve">3, zachodzą podstawy wykluczenia, wykonawca ten </w:t>
      </w:r>
      <w:r w:rsidR="005F589F" w:rsidRPr="00D03149">
        <w:rPr>
          <w:rFonts w:asciiTheme="minorHAnsi" w:hAnsiTheme="minorHAnsi" w:cstheme="minorHAnsi"/>
          <w:sz w:val="22"/>
          <w:szCs w:val="22"/>
        </w:rPr>
        <w:t>n</w:t>
      </w:r>
      <w:r w:rsidRPr="00D03149">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kontynuuje procedurę ponownego badania i oce</w:t>
      </w:r>
      <w:r w:rsidR="005F589F" w:rsidRPr="00D03149">
        <w:rPr>
          <w:rFonts w:asciiTheme="minorHAnsi" w:hAnsiTheme="minorHAnsi" w:cstheme="minorHAnsi"/>
          <w:sz w:val="22"/>
          <w:szCs w:val="22"/>
        </w:rPr>
        <w:t xml:space="preserve">ny ofert, o której mowa w pkt </w:t>
      </w:r>
      <w:r w:rsidRPr="00D03149">
        <w:rPr>
          <w:rFonts w:asciiTheme="minorHAnsi" w:hAnsiTheme="minorHAnsi" w:cstheme="minorHAnsi"/>
          <w:sz w:val="22"/>
          <w:szCs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7</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oferty otrzymały taką samą ocenę w kryterium o najwyższej wadze, zamawiający wybiera ofertę z najniższą ceną lub najniższym kosztem. </w:t>
      </w:r>
    </w:p>
    <w:p w14:paraId="3C19081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8</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dokonać wyboru oferty</w:t>
      </w:r>
      <w:r w:rsidR="005F589F" w:rsidRPr="00D03149">
        <w:rPr>
          <w:rFonts w:asciiTheme="minorHAnsi" w:hAnsiTheme="minorHAnsi" w:cstheme="minorHAnsi"/>
          <w:sz w:val="22"/>
          <w:szCs w:val="22"/>
        </w:rPr>
        <w:t xml:space="preserve"> w sposób, o którym mowa w pkt </w:t>
      </w:r>
      <w:r w:rsidRPr="00D03149">
        <w:rPr>
          <w:rFonts w:asciiTheme="minorHAnsi" w:hAnsiTheme="minorHAnsi" w:cstheme="minorHAnsi"/>
          <w:sz w:val="22"/>
          <w:szCs w:val="22"/>
        </w:rPr>
        <w:t xml:space="preserve">7, zamawiający wzywa wykonawców, którzy złożyli te oferty, do złożenia w terminie określonym przez zamawiającego ofert dodatkowych zawierających nową cenę lub koszt. </w:t>
      </w:r>
    </w:p>
    <w:p w14:paraId="2757FEC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Wykonawcy, składając oferty dodatkowe, nie mogą zaoferować cen wyższych niż zaoferowane w złożonych ofertach. </w:t>
      </w:r>
    </w:p>
    <w:p w14:paraId="21CF8617" w14:textId="10233A50" w:rsidR="005F589F" w:rsidRPr="00D03149" w:rsidRDefault="00CF7258"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10</w:t>
      </w:r>
      <w:r w:rsidR="00D47965"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D03149">
        <w:rPr>
          <w:rFonts w:asciiTheme="minorHAnsi" w:hAnsiTheme="minorHAnsi" w:cstheme="minorHAnsi"/>
          <w:sz w:val="22"/>
          <w:szCs w:val="22"/>
        </w:rPr>
        <w:t>wierających nową cenę lub koszt.</w:t>
      </w:r>
    </w:p>
    <w:p w14:paraId="3157F001" w14:textId="1C36F9F0"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 Ocena ofert </w:t>
      </w:r>
    </w:p>
    <w:p w14:paraId="159F336D" w14:textId="33DD5307"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.1 Zamawiający wybiera najkorzystniejszą ofertę na podstawie kryteriów oceny ofert określonych w dokumentach zamówienia. </w:t>
      </w:r>
    </w:p>
    <w:p w14:paraId="57079300" w14:textId="58BB1960" w:rsidR="00D532EB"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w:t>
      </w:r>
      <w:r w:rsidR="00CF7258" w:rsidRPr="00D03149">
        <w:rPr>
          <w:rFonts w:asciiTheme="minorHAnsi" w:hAnsiTheme="minorHAnsi" w:cstheme="minorHAnsi"/>
          <w:sz w:val="22"/>
          <w:szCs w:val="22"/>
        </w:rPr>
        <w:t>2.2 Najkorzystniejsza oferta to oferta przedstawiająca najkorzystniejszy stosunek jakości do ceny lub kosztu lub oferta z najniższą ceną lub kosztem.</w:t>
      </w:r>
    </w:p>
    <w:p w14:paraId="589F4555" w14:textId="77777777" w:rsidR="00071F7E" w:rsidRPr="00D03149" w:rsidRDefault="00071F7E">
      <w:pPr>
        <w:pStyle w:val="Tekstpodstawowywcity2"/>
        <w:ind w:left="540" w:hanging="540"/>
        <w:rPr>
          <w:rFonts w:asciiTheme="minorHAnsi" w:hAnsiTheme="minorHAnsi" w:cstheme="minorHAnsi"/>
          <w:color w:val="FF0000"/>
          <w:sz w:val="22"/>
          <w:szCs w:val="22"/>
        </w:rPr>
      </w:pPr>
    </w:p>
    <w:p w14:paraId="69A7021F" w14:textId="3E8F6202" w:rsidR="00493E96" w:rsidRPr="00D03149" w:rsidRDefault="00071F7E"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XI</w:t>
      </w:r>
      <w:r w:rsidR="00A2156A" w:rsidRPr="00D03149">
        <w:rPr>
          <w:rFonts w:asciiTheme="minorHAnsi" w:eastAsia="Calibri" w:hAnsiTheme="minorHAnsi" w:cstheme="minorHAnsi"/>
          <w:b/>
          <w:sz w:val="22"/>
          <w:szCs w:val="22"/>
          <w:lang w:eastAsia="en-US"/>
        </w:rPr>
        <w:t>X</w:t>
      </w:r>
      <w:r w:rsidRPr="00D03149">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D03149">
        <w:rPr>
          <w:rFonts w:asciiTheme="minorHAnsi" w:eastAsia="Calibri" w:hAnsiTheme="minorHAnsi" w:cstheme="minorHAnsi"/>
          <w:b/>
          <w:sz w:val="22"/>
          <w:szCs w:val="22"/>
          <w:lang w:eastAsia="en-US"/>
        </w:rPr>
        <w:t>WIENIA PUBLICZNEGO</w:t>
      </w:r>
    </w:p>
    <w:p w14:paraId="4709440A" w14:textId="799D0CC1"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4EC71E6B"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wniesienia odwołania, zamawiający nie może zawrzeć umowy do czasu ogłoszenia przez Krajową Izbę Odwoławczą wyroku lub postanowienia kończącego postępowanie. </w:t>
      </w:r>
    </w:p>
    <w:p w14:paraId="6BC8F853" w14:textId="4198EC9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C0BFAE3"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CD036F3" w14:textId="4B8A66F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5A6741C3"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Zawarcie umowy nastąpi wg wzoru Zamawiającego. </w:t>
      </w:r>
    </w:p>
    <w:p w14:paraId="0B03261F" w14:textId="6F3F603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Postanowienia ustalone we wzorze umowy nie podlegają negocjacjom. </w:t>
      </w:r>
    </w:p>
    <w:p w14:paraId="12DA21B8" w14:textId="222F7AF7"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552E2C3E"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5D07082A"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art. 13 ogólnego rozporządzenia o ochronie danych informuję, że: ADMINISTRAOREM jest </w:t>
      </w:r>
      <w:r w:rsidR="00AA1DE6" w:rsidRPr="00D03149">
        <w:rPr>
          <w:rFonts w:asciiTheme="minorHAnsi" w:hAnsiTheme="minorHAnsi" w:cstheme="minorHAnsi"/>
          <w:sz w:val="22"/>
          <w:szCs w:val="22"/>
        </w:rPr>
        <w:t xml:space="preserve">Dyrektor Szpitala. Administrator wyznaczył Inspektora Ochrony Danych Osobowych- mgr Bartłomiej Jabłoński. Dane kontaktowe 92-213 Łódź, ul. Pomorska 251, </w:t>
      </w:r>
      <w:r w:rsidR="00AA1DE6" w:rsidRPr="0056573D">
        <w:rPr>
          <w:rFonts w:asciiTheme="minorHAnsi" w:hAnsiTheme="minorHAnsi" w:cstheme="minorHAnsi"/>
          <w:sz w:val="22"/>
          <w:szCs w:val="22"/>
        </w:rPr>
        <w:t>pok. 328,  email</w:t>
      </w:r>
      <w:r w:rsidR="00AA1DE6" w:rsidRPr="00D03149">
        <w:rPr>
          <w:rFonts w:asciiTheme="minorHAnsi" w:hAnsiTheme="minorHAnsi" w:cstheme="minorHAnsi"/>
          <w:sz w:val="22"/>
          <w:szCs w:val="22"/>
        </w:rPr>
        <w:t xml:space="preserve">: </w:t>
      </w:r>
      <w:hyperlink r:id="rId27" w:history="1">
        <w:r w:rsidR="00AA1DE6" w:rsidRPr="00D03149">
          <w:rPr>
            <w:rStyle w:val="Hipercze"/>
            <w:rFonts w:asciiTheme="minorHAnsi" w:hAnsiTheme="minorHAnsi" w:cstheme="minorHAnsi"/>
            <w:color w:val="auto"/>
            <w:sz w:val="22"/>
            <w:szCs w:val="22"/>
          </w:rPr>
          <w:t>inspektor.odo@csk.umed.pl</w:t>
        </w:r>
      </w:hyperlink>
      <w:r w:rsidR="00AA1DE6" w:rsidRPr="00D03149">
        <w:rPr>
          <w:rFonts w:asciiTheme="minorHAnsi" w:hAnsiTheme="minorHAnsi" w:cstheme="minorHAnsi"/>
          <w:sz w:val="22"/>
          <w:szCs w:val="22"/>
        </w:rPr>
        <w:t>;</w:t>
      </w:r>
    </w:p>
    <w:p w14:paraId="0F81A7B6" w14:textId="77777777" w:rsidR="00493E96" w:rsidRPr="00D03149" w:rsidRDefault="00493E96">
      <w:pPr>
        <w:spacing w:line="260" w:lineRule="atLeast"/>
        <w:ind w:left="567" w:hanging="567"/>
        <w:rPr>
          <w:rFonts w:asciiTheme="minorHAnsi" w:hAnsiTheme="minorHAnsi" w:cstheme="minorHAnsi"/>
          <w:b/>
          <w:bCs/>
          <w:sz w:val="22"/>
          <w:szCs w:val="22"/>
          <w:u w:val="single"/>
        </w:rPr>
      </w:pPr>
    </w:p>
    <w:p w14:paraId="6479FB1D" w14:textId="47753C89" w:rsidR="00212F7A" w:rsidRPr="00D03149" w:rsidRDefault="00A2156A"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Pr="00D03149">
        <w:rPr>
          <w:rFonts w:asciiTheme="minorHAnsi" w:eastAsia="Calibri" w:hAnsiTheme="minorHAnsi" w:cstheme="minorHAnsi"/>
          <w:b/>
          <w:sz w:val="22"/>
          <w:szCs w:val="22"/>
          <w:lang w:eastAsia="en-US"/>
        </w:rPr>
        <w:tab/>
        <w:t xml:space="preserve">PROJEKTOWANE POSTANOWIENIA UMOWY </w:t>
      </w:r>
      <w:r w:rsidR="001F445B" w:rsidRPr="00D03149">
        <w:rPr>
          <w:rFonts w:asciiTheme="minorHAnsi" w:eastAsia="Calibri" w:hAnsiTheme="minorHAnsi" w:cstheme="minorHAnsi"/>
          <w:b/>
          <w:sz w:val="22"/>
          <w:szCs w:val="22"/>
          <w:lang w:eastAsia="en-US"/>
        </w:rPr>
        <w:t>W SPRAWIE ZAMOWENIA PUBLICZNEGO</w:t>
      </w:r>
      <w:r w:rsidRPr="00D03149">
        <w:rPr>
          <w:rFonts w:asciiTheme="minorHAnsi" w:eastAsia="Calibri" w:hAnsiTheme="minorHAnsi" w:cstheme="minorHAnsi"/>
          <w:b/>
          <w:sz w:val="22"/>
          <w:szCs w:val="22"/>
          <w:lang w:eastAsia="en-US"/>
        </w:rPr>
        <w:t xml:space="preserve"> </w:t>
      </w:r>
    </w:p>
    <w:p w14:paraId="397BBC44" w14:textId="75524E92" w:rsidR="00071F7E" w:rsidRPr="00D03149" w:rsidRDefault="00071F7E">
      <w:pPr>
        <w:pStyle w:val="Tekstpodstawowy"/>
        <w:suppressAutoHyphens w:val="0"/>
        <w:rPr>
          <w:rFonts w:asciiTheme="minorHAnsi" w:hAnsiTheme="minorHAnsi" w:cstheme="minorHAnsi"/>
          <w:sz w:val="22"/>
          <w:szCs w:val="22"/>
        </w:rPr>
      </w:pPr>
      <w:r w:rsidRPr="00D03149">
        <w:rPr>
          <w:rFonts w:asciiTheme="minorHAnsi" w:hAnsiTheme="minorHAnsi" w:cstheme="minorHAnsi"/>
          <w:sz w:val="22"/>
          <w:szCs w:val="22"/>
        </w:rPr>
        <w:t>Wykonawca, którego oferta została wybrana zobowiązany jest do pisemnego zawarcia umowy z</w:t>
      </w:r>
      <w:r w:rsidR="000F4599" w:rsidRPr="00D03149">
        <w:rPr>
          <w:rFonts w:asciiTheme="minorHAnsi" w:hAnsiTheme="minorHAnsi" w:cstheme="minorHAnsi"/>
          <w:sz w:val="22"/>
          <w:szCs w:val="22"/>
        </w:rPr>
        <w:t> </w:t>
      </w:r>
      <w:r w:rsidRPr="00D03149">
        <w:rPr>
          <w:rFonts w:asciiTheme="minorHAnsi" w:hAnsiTheme="minorHAnsi" w:cstheme="minorHAnsi"/>
          <w:sz w:val="22"/>
          <w:szCs w:val="22"/>
        </w:rPr>
        <w:t>Zamawiającym na realizację zamówienia na warunkach określonych</w:t>
      </w:r>
      <w:r w:rsidR="003F2C67" w:rsidRPr="00D03149">
        <w:rPr>
          <w:rFonts w:asciiTheme="minorHAnsi" w:hAnsiTheme="minorHAnsi" w:cstheme="minorHAnsi"/>
          <w:sz w:val="22"/>
          <w:szCs w:val="22"/>
        </w:rPr>
        <w:t xml:space="preserve"> w </w:t>
      </w:r>
      <w:r w:rsidRPr="00D03149">
        <w:rPr>
          <w:rFonts w:asciiTheme="minorHAnsi" w:hAnsiTheme="minorHAnsi" w:cstheme="minorHAnsi"/>
          <w:sz w:val="22"/>
          <w:szCs w:val="22"/>
        </w:rPr>
        <w:t xml:space="preserve">SWZ. </w:t>
      </w:r>
    </w:p>
    <w:p w14:paraId="5AF24C33" w14:textId="7DA8F708" w:rsidR="00071F7E" w:rsidRPr="00D03149" w:rsidRDefault="00071F7E">
      <w:pPr>
        <w:pStyle w:val="Tekstpodstawowy"/>
        <w:suppressAutoHyphens w:val="0"/>
        <w:rPr>
          <w:rFonts w:asciiTheme="minorHAnsi" w:hAnsiTheme="minorHAnsi" w:cstheme="minorHAnsi"/>
          <w:b/>
          <w:bCs/>
          <w:sz w:val="22"/>
          <w:szCs w:val="22"/>
        </w:rPr>
      </w:pPr>
      <w:r w:rsidRPr="00D03149">
        <w:rPr>
          <w:rFonts w:asciiTheme="minorHAnsi" w:hAnsiTheme="minorHAnsi" w:cstheme="minorHAnsi"/>
          <w:sz w:val="22"/>
          <w:szCs w:val="22"/>
        </w:rPr>
        <w:t>Warunki umowy wymagane od Wykonawców stanowi „ Wzór umowy”</w:t>
      </w:r>
      <w:r w:rsidR="00EC73EF">
        <w:rPr>
          <w:rFonts w:asciiTheme="minorHAnsi" w:hAnsiTheme="minorHAnsi" w:cstheme="minorHAnsi"/>
          <w:sz w:val="22"/>
          <w:szCs w:val="22"/>
        </w:rPr>
        <w:t xml:space="preserve"> </w:t>
      </w:r>
    </w:p>
    <w:p w14:paraId="4DA5457B" w14:textId="15870855" w:rsidR="00B55B46" w:rsidRDefault="00B55B46">
      <w:pPr>
        <w:pStyle w:val="Tekstpodstawowywcity3"/>
        <w:spacing w:after="0"/>
        <w:ind w:left="0"/>
        <w:jc w:val="both"/>
        <w:rPr>
          <w:rFonts w:asciiTheme="minorHAnsi" w:hAnsiTheme="minorHAnsi" w:cstheme="minorHAnsi"/>
          <w:color w:val="FF0000"/>
          <w:sz w:val="22"/>
          <w:szCs w:val="22"/>
        </w:rPr>
      </w:pPr>
    </w:p>
    <w:p w14:paraId="34F1A41D" w14:textId="693A5358" w:rsidR="008B7417" w:rsidRPr="00D03149" w:rsidRDefault="00CD34A9" w:rsidP="008606D1">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071F7E" w:rsidRPr="00D03149">
        <w:rPr>
          <w:rFonts w:asciiTheme="minorHAnsi" w:eastAsia="Calibri" w:hAnsiTheme="minorHAnsi" w:cstheme="minorHAnsi"/>
          <w:b/>
          <w:sz w:val="22"/>
          <w:szCs w:val="22"/>
          <w:lang w:eastAsia="en-US"/>
        </w:rPr>
        <w:t>I.</w:t>
      </w:r>
      <w:r w:rsidR="00071F7E" w:rsidRPr="00D03149">
        <w:rPr>
          <w:rFonts w:asciiTheme="minorHAnsi" w:eastAsia="Calibri" w:hAnsiTheme="minorHAnsi" w:cstheme="minorHAnsi"/>
          <w:b/>
          <w:sz w:val="22"/>
          <w:szCs w:val="22"/>
          <w:lang w:eastAsia="en-US"/>
        </w:rPr>
        <w:tab/>
        <w:t xml:space="preserve">POUCZENIE O ŚRODKACH </w:t>
      </w:r>
      <w:r w:rsidR="0001745B" w:rsidRPr="00D03149">
        <w:rPr>
          <w:rFonts w:asciiTheme="minorHAnsi" w:eastAsia="Calibri" w:hAnsiTheme="minorHAnsi" w:cstheme="minorHAnsi"/>
          <w:b/>
          <w:sz w:val="22"/>
          <w:szCs w:val="22"/>
          <w:lang w:eastAsia="en-US"/>
        </w:rPr>
        <w:t xml:space="preserve">OCHRONY PRAWNEJ PRZYSŁUGUJĄCYCH </w:t>
      </w:r>
      <w:r w:rsidR="00D6118E" w:rsidRPr="00D03149">
        <w:rPr>
          <w:rFonts w:asciiTheme="minorHAnsi" w:eastAsia="Calibri" w:hAnsiTheme="minorHAnsi" w:cstheme="minorHAnsi"/>
          <w:b/>
          <w:sz w:val="22"/>
          <w:szCs w:val="22"/>
          <w:lang w:eastAsia="en-US"/>
        </w:rPr>
        <w:t xml:space="preserve">WYKONAWCY </w:t>
      </w:r>
    </w:p>
    <w:p w14:paraId="3531B811"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Odwołanie przysługuje na: </w:t>
      </w:r>
    </w:p>
    <w:p w14:paraId="6D89C2E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405BDD" w:rsidRPr="00D03149">
        <w:rPr>
          <w:rFonts w:asciiTheme="minorHAnsi" w:hAnsiTheme="minorHAnsi" w:cstheme="minorHAnsi"/>
          <w:sz w:val="22"/>
          <w:szCs w:val="22"/>
        </w:rPr>
        <w:t xml:space="preserve">. Odwołanie wnosi się do Prezesa Izby. </w:t>
      </w:r>
    </w:p>
    <w:p w14:paraId="610AE54A" w14:textId="36E4275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405BDD" w:rsidRPr="00D03149">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405BDD" w:rsidRPr="00D03149">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405BDD" w:rsidRPr="00D03149">
        <w:rPr>
          <w:rFonts w:asciiTheme="minorHAnsi" w:hAnsiTheme="minorHAnsi" w:cstheme="minorHAnsi"/>
          <w:sz w:val="22"/>
          <w:szCs w:val="22"/>
        </w:rPr>
        <w:t xml:space="preserve">. [Termin wniesienia odwołania] Odwołanie wnosi się: </w:t>
      </w:r>
    </w:p>
    <w:p w14:paraId="305E67D8"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w przypadku zamówień, których wartość jest równa albo przekracza progi unijne, w terminie: </w:t>
      </w:r>
    </w:p>
    <w:p w14:paraId="30C2990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w przypadku zamówień, których wartość jest mniejsza niż progi unijne, w terminie: </w:t>
      </w:r>
    </w:p>
    <w:p w14:paraId="63D6385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405BDD" w:rsidRPr="00D03149">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7. Odwołanie w przypadkach innych niż określone w ust. 1 i 2 wnosi się w terminie: </w:t>
      </w:r>
    </w:p>
    <w:p w14:paraId="7423989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6 miesięcy od dnia zawarcia umowy, jeżeli zamawiający: </w:t>
      </w:r>
    </w:p>
    <w:p w14:paraId="6D0E6F5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opublikował w Dzienniku Urzędowym Unii Europejskiej ogłoszenia o udzieleniu zamówienia albo </w:t>
      </w:r>
    </w:p>
    <w:p w14:paraId="5DD2EFD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miesiąca od dnia zawarcia umowy, jeżeli zamawiający: </w:t>
      </w:r>
    </w:p>
    <w:p w14:paraId="3F9FABC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zamieścił w Biuletynie Zamówień Publicznych ogłoszenia o wyniku postępowania albo </w:t>
      </w:r>
    </w:p>
    <w:p w14:paraId="6B8CDB5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D03149" w:rsidRDefault="00602F0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D03149" w:rsidRDefault="00602F03" w:rsidP="000F1C99">
      <w:pPr>
        <w:tabs>
          <w:tab w:val="num" w:pos="0"/>
        </w:tabs>
        <w:suppressAutoHyphens/>
        <w:spacing w:line="260" w:lineRule="atLeast"/>
        <w:jc w:val="both"/>
        <w:rPr>
          <w:rFonts w:asciiTheme="minorHAnsi" w:hAnsiTheme="minorHAnsi" w:cstheme="minorHAnsi"/>
          <w:b/>
          <w:bCs/>
          <w:color w:val="FF0000"/>
          <w:sz w:val="22"/>
          <w:szCs w:val="22"/>
          <w:u w:val="single"/>
        </w:rPr>
      </w:pPr>
    </w:p>
    <w:p w14:paraId="1C56B162" w14:textId="6F62332B" w:rsidR="00CD34A9" w:rsidRPr="00D03149" w:rsidRDefault="00CD34A9"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XXII.  WYMAGANIA DOTYCZĄCE WADIUM</w:t>
      </w:r>
    </w:p>
    <w:p w14:paraId="181C3522" w14:textId="52DA948B" w:rsidR="009175A9" w:rsidRDefault="005316C6" w:rsidP="0045786E">
      <w:pPr>
        <w:spacing w:line="360"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wniesienia wadium w przedmiotowym postępowaniu.</w:t>
      </w:r>
    </w:p>
    <w:p w14:paraId="354F3877" w14:textId="4F68EC17" w:rsidR="00F22369" w:rsidRPr="00D03149" w:rsidRDefault="001F445B" w:rsidP="00C979D1">
      <w:pPr>
        <w:spacing w:line="260" w:lineRule="atLeast"/>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 xml:space="preserve">XXIII. INFORMACJE </w:t>
      </w:r>
      <w:r w:rsidR="00195600" w:rsidRPr="00D03149">
        <w:rPr>
          <w:rFonts w:asciiTheme="minorHAnsi" w:eastAsia="Calibri" w:hAnsiTheme="minorHAnsi" w:cstheme="minorHAnsi"/>
          <w:b/>
          <w:sz w:val="22"/>
          <w:szCs w:val="22"/>
          <w:lang w:eastAsia="en-US"/>
        </w:rPr>
        <w:t>DOTYCZĄCE ZABEZPIECZ</w:t>
      </w:r>
      <w:r w:rsidR="00C979D1" w:rsidRPr="00D03149">
        <w:rPr>
          <w:rFonts w:asciiTheme="minorHAnsi" w:eastAsia="Calibri" w:hAnsiTheme="minorHAnsi" w:cstheme="minorHAnsi"/>
          <w:b/>
          <w:sz w:val="22"/>
          <w:szCs w:val="22"/>
          <w:lang w:eastAsia="en-US"/>
        </w:rPr>
        <w:t>ENIA NALEŻYTEGO WYKONANIA UMOWY</w:t>
      </w:r>
    </w:p>
    <w:p w14:paraId="67A6E4BC" w14:textId="77777777" w:rsidR="00592D29" w:rsidRPr="00D03149" w:rsidRDefault="00592D29" w:rsidP="00592D29">
      <w:p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od wybranego Wykonawcy wniesienia zabezpieczenia należytego wykonania umowy.</w:t>
      </w:r>
    </w:p>
    <w:p w14:paraId="15970455" w14:textId="56793F7F" w:rsidR="00F707C9" w:rsidRPr="00D03149" w:rsidRDefault="006B2609" w:rsidP="008560AA">
      <w:pPr>
        <w:spacing w:line="260" w:lineRule="atLeast"/>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br/>
      </w:r>
      <w:r w:rsidR="00F22369" w:rsidRPr="00D03149">
        <w:rPr>
          <w:rFonts w:asciiTheme="minorHAnsi" w:eastAsia="Calibri" w:hAnsiTheme="minorHAnsi" w:cstheme="minorHAnsi"/>
          <w:b/>
          <w:sz w:val="22"/>
          <w:szCs w:val="22"/>
          <w:lang w:eastAsia="en-US"/>
        </w:rPr>
        <w:t xml:space="preserve">XXIV.INFORMACJE DOTYCZĄCE OFERT WARIANTOWYCH </w:t>
      </w:r>
    </w:p>
    <w:p w14:paraId="5D8DFECE"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Zamawiający nie dopuszcza składania ofert wariantowych.</w:t>
      </w:r>
    </w:p>
    <w:p w14:paraId="510F671D" w14:textId="22CA29A5" w:rsidR="001E1030" w:rsidRDefault="001E1030" w:rsidP="008560AA">
      <w:pPr>
        <w:spacing w:line="260" w:lineRule="atLeast"/>
        <w:jc w:val="both"/>
        <w:rPr>
          <w:rFonts w:asciiTheme="minorHAnsi" w:hAnsiTheme="minorHAnsi" w:cstheme="minorHAnsi"/>
          <w:b/>
          <w:bCs/>
          <w:sz w:val="22"/>
          <w:szCs w:val="22"/>
          <w:u w:val="single"/>
        </w:rPr>
      </w:pPr>
    </w:p>
    <w:p w14:paraId="40AC54F7" w14:textId="77777777" w:rsidR="006B2609" w:rsidRPr="00D03149" w:rsidRDefault="006B2609" w:rsidP="008560AA">
      <w:pPr>
        <w:spacing w:line="260" w:lineRule="atLeast"/>
        <w:jc w:val="both"/>
        <w:rPr>
          <w:rFonts w:asciiTheme="minorHAnsi" w:hAnsiTheme="minorHAnsi" w:cstheme="minorHAnsi"/>
          <w:b/>
          <w:bCs/>
          <w:sz w:val="22"/>
          <w:szCs w:val="22"/>
          <w:u w:val="single"/>
        </w:rPr>
      </w:pPr>
    </w:p>
    <w:p w14:paraId="41D10ABA" w14:textId="220265FD" w:rsidR="00F2236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 INFORMACJE DOTYCZĄCE ZWARCIA UMOWY RAMOWEJ</w:t>
      </w:r>
    </w:p>
    <w:p w14:paraId="0B9560F5"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przewiduje zawarcia umowy ramowej. </w:t>
      </w:r>
    </w:p>
    <w:p w14:paraId="112C4F9A" w14:textId="0BCF0C99" w:rsidR="00B50E82" w:rsidRPr="00D03149" w:rsidRDefault="006B2609" w:rsidP="00C979D1">
      <w:pPr>
        <w:spacing w:line="260" w:lineRule="atLeast"/>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br/>
      </w:r>
      <w:r w:rsidR="00F22369" w:rsidRPr="00D03149">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14:paraId="6BF67254" w14:textId="77777777" w:rsidR="005B2EB1" w:rsidRPr="00D03149" w:rsidRDefault="005B2EB1"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zamówień, o których mowa w art. 214 ust. 1 pkt 8.</w:t>
      </w:r>
    </w:p>
    <w:p w14:paraId="688CE0DF" w14:textId="77777777" w:rsidR="005B2EB1" w:rsidRPr="00D03149" w:rsidRDefault="005B2EB1" w:rsidP="005B2EB1">
      <w:pPr>
        <w:spacing w:before="60"/>
        <w:jc w:val="both"/>
        <w:rPr>
          <w:rFonts w:asciiTheme="minorHAnsi" w:hAnsiTheme="minorHAnsi" w:cstheme="minorHAnsi"/>
          <w:color w:val="FF0000"/>
          <w:sz w:val="22"/>
          <w:szCs w:val="22"/>
        </w:rPr>
      </w:pPr>
    </w:p>
    <w:p w14:paraId="7F9BBBA0" w14:textId="77777777" w:rsidR="00F22369"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XXVII. INFORMACJE DOTYCZĄCE WIZJI LOAKLNEJ</w:t>
      </w:r>
    </w:p>
    <w:p w14:paraId="71AE84A5" w14:textId="1356A989" w:rsidR="00BD089A" w:rsidRPr="00BD089A" w:rsidRDefault="00FF1CC1" w:rsidP="00FF1CC1">
      <w:pPr>
        <w:spacing w:line="260" w:lineRule="atLeast"/>
        <w:jc w:val="both"/>
        <w:rPr>
          <w:rFonts w:asciiTheme="minorHAnsi" w:eastAsia="Calibri" w:hAnsiTheme="minorHAnsi" w:cstheme="minorHAnsi"/>
          <w:sz w:val="22"/>
          <w:szCs w:val="22"/>
          <w:lang w:eastAsia="en-US"/>
        </w:rPr>
      </w:pPr>
      <w:r w:rsidRPr="00FF1CC1">
        <w:rPr>
          <w:rFonts w:asciiTheme="minorHAnsi" w:eastAsia="Calibri" w:hAnsiTheme="minorHAnsi" w:cstheme="minorHAnsi"/>
          <w:sz w:val="22"/>
          <w:szCs w:val="22"/>
          <w:lang w:eastAsia="en-US"/>
        </w:rPr>
        <w:t xml:space="preserve">Zamawiający nie wymaga odbycia wizji lokalnej.  </w:t>
      </w:r>
    </w:p>
    <w:p w14:paraId="7F0E7C17" w14:textId="77777777" w:rsidR="00FF1CC1" w:rsidRPr="00FF1CC1" w:rsidRDefault="00FF1CC1" w:rsidP="00FF1CC1">
      <w:pPr>
        <w:spacing w:line="260" w:lineRule="atLeast"/>
        <w:jc w:val="both"/>
        <w:rPr>
          <w:rFonts w:asciiTheme="minorHAnsi" w:eastAsia="Calibri" w:hAnsiTheme="minorHAnsi" w:cstheme="minorHAnsi"/>
          <w:sz w:val="22"/>
          <w:szCs w:val="22"/>
          <w:lang w:eastAsia="en-US"/>
        </w:rPr>
      </w:pPr>
    </w:p>
    <w:p w14:paraId="6F54C13D" w14:textId="780423D5" w:rsidR="00F22369"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XXVIII. </w:t>
      </w:r>
      <w:r w:rsidR="00F22369" w:rsidRPr="00D03149">
        <w:rPr>
          <w:rFonts w:asciiTheme="minorHAnsi" w:eastAsia="Calibri" w:hAnsiTheme="minorHAnsi" w:cstheme="minorHAnsi"/>
          <w:b/>
          <w:sz w:val="22"/>
          <w:szCs w:val="22"/>
          <w:lang w:eastAsia="en-US"/>
        </w:rPr>
        <w:t>INFORMACJE DOTYCZĄCE WALUT OBCYCH</w:t>
      </w:r>
    </w:p>
    <w:p w14:paraId="21862EA2" w14:textId="5B61CCE9"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5B2EB1" w:rsidRPr="00D03149">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14:paraId="3765B487" w14:textId="6A0A2F49" w:rsidR="00592D29" w:rsidRPr="00D03149" w:rsidRDefault="005B2EB1"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00CC4F00"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5B2EB1" w:rsidRPr="00D03149">
        <w:rPr>
          <w:rFonts w:asciiTheme="minorHAnsi" w:eastAsia="Calibri" w:hAnsiTheme="minorHAnsi" w:cstheme="minorHAnsi"/>
          <w:sz w:val="22"/>
          <w:szCs w:val="22"/>
          <w:lang w:eastAsia="en-US"/>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D03149" w:rsidRDefault="005B2EB1" w:rsidP="00C979D1">
      <w:pPr>
        <w:spacing w:line="260" w:lineRule="atLeast"/>
        <w:jc w:val="both"/>
        <w:rPr>
          <w:rFonts w:asciiTheme="minorHAnsi" w:eastAsia="Calibri" w:hAnsiTheme="minorHAnsi" w:cstheme="minorHAnsi"/>
          <w:b/>
          <w:sz w:val="22"/>
          <w:szCs w:val="22"/>
          <w:lang w:eastAsia="en-US"/>
        </w:rPr>
      </w:pPr>
    </w:p>
    <w:p w14:paraId="1F961494" w14:textId="00380C6F" w:rsidR="00B50E82"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XXIX. </w:t>
      </w:r>
      <w:r w:rsidR="00F22369" w:rsidRPr="00D03149">
        <w:rPr>
          <w:rFonts w:asciiTheme="minorHAnsi" w:eastAsia="Calibri" w:hAnsiTheme="minorHAnsi" w:cstheme="minorHAnsi"/>
          <w:b/>
          <w:sz w:val="22"/>
          <w:szCs w:val="22"/>
          <w:lang w:eastAsia="en-US"/>
        </w:rPr>
        <w:t xml:space="preserve">INFORMACJE DOTYCZĄCE ZASTOSOWANIA AUKCJI ELEKTRONICZNEJ </w:t>
      </w:r>
    </w:p>
    <w:p w14:paraId="5BA044DC" w14:textId="77777777" w:rsidR="00B50E82" w:rsidRPr="00D03149" w:rsidRDefault="00B50E82"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zastosowania aukcji elektronicznej. </w:t>
      </w:r>
    </w:p>
    <w:p w14:paraId="2E7E969F"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474C9B61" w14:textId="48B98D1A" w:rsidR="00F22369" w:rsidRPr="00D03149" w:rsidRDefault="008560AA" w:rsidP="002A04C0">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 </w:t>
      </w:r>
      <w:r w:rsidR="00F22369" w:rsidRPr="00D03149">
        <w:rPr>
          <w:rFonts w:asciiTheme="minorHAnsi" w:eastAsia="Calibri" w:hAnsiTheme="minorHAnsi" w:cstheme="minorHAnsi"/>
          <w:b/>
          <w:sz w:val="22"/>
          <w:szCs w:val="22"/>
          <w:lang w:eastAsia="en-US"/>
        </w:rPr>
        <w:t>INFORMACJE DOTYCZĄCE ZWRO</w:t>
      </w:r>
      <w:r w:rsidR="001F57A9" w:rsidRPr="00D03149">
        <w:rPr>
          <w:rFonts w:asciiTheme="minorHAnsi" w:eastAsia="Calibri" w:hAnsiTheme="minorHAnsi" w:cstheme="minorHAnsi"/>
          <w:b/>
          <w:sz w:val="22"/>
          <w:szCs w:val="22"/>
          <w:lang w:eastAsia="en-US"/>
        </w:rPr>
        <w:t>T</w:t>
      </w:r>
      <w:r w:rsidR="00F22369" w:rsidRPr="00D03149">
        <w:rPr>
          <w:rFonts w:asciiTheme="minorHAnsi" w:eastAsia="Calibri" w:hAnsiTheme="minorHAnsi" w:cstheme="minorHAnsi"/>
          <w:b/>
          <w:sz w:val="22"/>
          <w:szCs w:val="22"/>
          <w:lang w:eastAsia="en-US"/>
        </w:rPr>
        <w:t>U KOSZTÓW UDZIAŁU W POSTĘPOWANIU</w:t>
      </w:r>
    </w:p>
    <w:p w14:paraId="60F1AE08" w14:textId="77777777" w:rsidR="004C38C1" w:rsidRPr="00D03149" w:rsidRDefault="004C38C1" w:rsidP="004C38C1">
      <w:pPr>
        <w:jc w:val="both"/>
        <w:rPr>
          <w:rFonts w:asciiTheme="minorHAnsi" w:hAnsiTheme="minorHAnsi" w:cstheme="minorHAnsi"/>
          <w:bCs/>
          <w:sz w:val="22"/>
          <w:szCs w:val="22"/>
        </w:rPr>
      </w:pPr>
      <w:r w:rsidRPr="00D03149">
        <w:rPr>
          <w:rFonts w:asciiTheme="minorHAnsi" w:hAnsiTheme="minorHAnsi" w:cstheme="minorHAnsi"/>
          <w:bCs/>
          <w:sz w:val="22"/>
          <w:szCs w:val="22"/>
        </w:rPr>
        <w:t>Zamawiający nie przewiduje zwrotu kosztów udziału w postępowaniu.</w:t>
      </w:r>
    </w:p>
    <w:p w14:paraId="32AE41EC" w14:textId="77777777" w:rsidR="00F22369" w:rsidRPr="00D03149" w:rsidRDefault="00F22369" w:rsidP="00F22369">
      <w:pPr>
        <w:pStyle w:val="Akapitzlist"/>
        <w:ind w:left="1080"/>
        <w:jc w:val="both"/>
        <w:rPr>
          <w:rFonts w:asciiTheme="minorHAnsi" w:hAnsiTheme="minorHAnsi" w:cstheme="minorHAnsi"/>
          <w:b/>
          <w:bCs/>
          <w:color w:val="FF0000"/>
          <w:sz w:val="22"/>
          <w:szCs w:val="22"/>
          <w:u w:val="single"/>
        </w:rPr>
      </w:pPr>
    </w:p>
    <w:p w14:paraId="6223CC7B" w14:textId="29ACB096" w:rsidR="00F22369" w:rsidRPr="00D03149" w:rsidRDefault="008560AA" w:rsidP="008560AA">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XXXI.</w:t>
      </w:r>
      <w:r w:rsidR="00F22369" w:rsidRPr="00D03149">
        <w:rPr>
          <w:rFonts w:asciiTheme="minorHAnsi" w:eastAsia="Calibri" w:hAnsiTheme="minorHAnsi" w:cstheme="minorHAnsi"/>
          <w:b/>
          <w:sz w:val="22"/>
          <w:szCs w:val="22"/>
          <w:lang w:eastAsia="en-US"/>
        </w:rPr>
        <w:t xml:space="preserve">WYMAGANIA W ZAKRESIE ZATRUDNIENIA ART. </w:t>
      </w:r>
      <w:r w:rsidR="008260C8" w:rsidRPr="00D03149">
        <w:rPr>
          <w:rFonts w:asciiTheme="minorHAnsi" w:eastAsia="Calibri" w:hAnsiTheme="minorHAnsi" w:cstheme="minorHAnsi"/>
          <w:b/>
          <w:sz w:val="22"/>
          <w:szCs w:val="22"/>
          <w:lang w:eastAsia="en-US"/>
        </w:rPr>
        <w:t xml:space="preserve">95  I </w:t>
      </w:r>
      <w:r w:rsidR="00206F3B" w:rsidRPr="00D03149">
        <w:rPr>
          <w:rFonts w:asciiTheme="minorHAnsi" w:eastAsia="Calibri" w:hAnsiTheme="minorHAnsi" w:cstheme="minorHAnsi"/>
          <w:b/>
          <w:sz w:val="22"/>
          <w:szCs w:val="22"/>
          <w:lang w:eastAsia="en-US"/>
        </w:rPr>
        <w:t xml:space="preserve">ART. </w:t>
      </w:r>
      <w:r w:rsidR="00F22369" w:rsidRPr="00D03149">
        <w:rPr>
          <w:rFonts w:asciiTheme="minorHAnsi" w:eastAsia="Calibri" w:hAnsiTheme="minorHAnsi" w:cstheme="minorHAnsi"/>
          <w:b/>
          <w:sz w:val="22"/>
          <w:szCs w:val="22"/>
          <w:lang w:eastAsia="en-US"/>
        </w:rPr>
        <w:t>96 USTAWY</w:t>
      </w:r>
    </w:p>
    <w:p w14:paraId="1C75B920" w14:textId="5A0CB6E2" w:rsidR="00592D29" w:rsidRPr="00D03149" w:rsidRDefault="00592D29" w:rsidP="00C979D1">
      <w:pPr>
        <w:jc w:val="both"/>
        <w:rPr>
          <w:rFonts w:asciiTheme="minorHAnsi" w:hAnsiTheme="minorHAnsi" w:cstheme="minorHAnsi"/>
          <w:bCs/>
          <w:sz w:val="22"/>
          <w:szCs w:val="22"/>
        </w:rPr>
      </w:pPr>
      <w:r w:rsidRPr="00D03149">
        <w:rPr>
          <w:rFonts w:asciiTheme="minorHAnsi" w:hAnsiTheme="minorHAnsi" w:cstheme="minorHAnsi"/>
          <w:bCs/>
          <w:sz w:val="22"/>
          <w:szCs w:val="22"/>
        </w:rPr>
        <w:t>Nie dotyczy</w:t>
      </w:r>
    </w:p>
    <w:p w14:paraId="2F19C11D" w14:textId="77777777" w:rsidR="00592D29" w:rsidRPr="00D03149" w:rsidRDefault="00592D29" w:rsidP="00C979D1">
      <w:pPr>
        <w:jc w:val="both"/>
        <w:rPr>
          <w:rFonts w:asciiTheme="minorHAnsi" w:hAnsiTheme="minorHAnsi" w:cstheme="minorHAnsi"/>
          <w:bCs/>
          <w:sz w:val="22"/>
          <w:szCs w:val="22"/>
        </w:rPr>
      </w:pPr>
    </w:p>
    <w:p w14:paraId="51BB7DB5" w14:textId="031DF3AC" w:rsidR="00F22369" w:rsidRPr="00D03149" w:rsidRDefault="00AC4235" w:rsidP="00C979D1">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 </w:t>
      </w:r>
      <w:r w:rsidR="00F22369" w:rsidRPr="00D03149">
        <w:rPr>
          <w:rFonts w:asciiTheme="minorHAnsi" w:eastAsia="Calibri" w:hAnsiTheme="minorHAnsi" w:cstheme="minorHAnsi"/>
          <w:b/>
          <w:sz w:val="22"/>
          <w:szCs w:val="22"/>
          <w:lang w:eastAsia="en-US"/>
        </w:rPr>
        <w:t>INFORMACJE DOTYCZĄCE ZASTRZEŻENIA MOŻLIWOŚCI UBIEGANIA SIĘ O UDZIELE</w:t>
      </w:r>
      <w:r w:rsidR="00C979D1" w:rsidRPr="00D03149">
        <w:rPr>
          <w:rFonts w:asciiTheme="minorHAnsi" w:eastAsia="Calibri" w:hAnsiTheme="minorHAnsi" w:cstheme="minorHAnsi"/>
          <w:b/>
          <w:sz w:val="22"/>
          <w:szCs w:val="22"/>
          <w:lang w:eastAsia="en-US"/>
        </w:rPr>
        <w:t>NIE ZAMÓWIENIA ART. 94 USTAWY</w:t>
      </w:r>
      <w:r w:rsidR="00301949" w:rsidRPr="00D03149">
        <w:rPr>
          <w:rFonts w:asciiTheme="minorHAnsi" w:eastAsia="Calibri" w:hAnsiTheme="minorHAnsi" w:cstheme="minorHAnsi"/>
          <w:b/>
          <w:sz w:val="22"/>
          <w:szCs w:val="22"/>
          <w:lang w:eastAsia="en-US"/>
        </w:rPr>
        <w:t xml:space="preserve"> </w:t>
      </w:r>
    </w:p>
    <w:p w14:paraId="20D27AA6" w14:textId="71909CED" w:rsidR="00992C61" w:rsidRPr="00D03149" w:rsidRDefault="00992C61" w:rsidP="00C979D1">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zastrzega możliwości ubiegania się o udzielenie zamówienia wyłącznie przez wykonawców, o których mowa w art. 94 Pzp.</w:t>
      </w:r>
    </w:p>
    <w:p w14:paraId="45B7E961"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3B80F51F" w14:textId="6426FF98" w:rsidR="00F2236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XXXIII. </w:t>
      </w:r>
      <w:r w:rsidR="00F22369" w:rsidRPr="00D03149">
        <w:rPr>
          <w:rFonts w:asciiTheme="minorHAnsi" w:eastAsia="Calibri" w:hAnsiTheme="minorHAnsi" w:cstheme="minorHAnsi"/>
          <w:b/>
          <w:sz w:val="22"/>
          <w:szCs w:val="22"/>
          <w:lang w:eastAsia="en-US"/>
        </w:rPr>
        <w:t xml:space="preserve">INFORMACJE DOTYCZĄCE OSOBISTEGO WYKONANIA KLUCZOWYCH ZADAŃ ART. 60 </w:t>
      </w:r>
      <w:r w:rsidR="00DA0A17" w:rsidRPr="00D03149">
        <w:rPr>
          <w:rFonts w:asciiTheme="minorHAnsi" w:eastAsia="Calibri" w:hAnsiTheme="minorHAnsi" w:cstheme="minorHAnsi"/>
          <w:b/>
          <w:sz w:val="22"/>
          <w:szCs w:val="22"/>
          <w:lang w:eastAsia="en-US"/>
        </w:rPr>
        <w:t>i</w:t>
      </w:r>
      <w:r w:rsidR="00F22369" w:rsidRPr="00D03149">
        <w:rPr>
          <w:rFonts w:asciiTheme="minorHAnsi" w:eastAsia="Calibri" w:hAnsiTheme="minorHAnsi" w:cstheme="minorHAnsi"/>
          <w:b/>
          <w:sz w:val="22"/>
          <w:szCs w:val="22"/>
          <w:lang w:eastAsia="en-US"/>
        </w:rPr>
        <w:t xml:space="preserve"> ART. 121 USTAWY. </w:t>
      </w:r>
    </w:p>
    <w:p w14:paraId="5D4879A8" w14:textId="2FD9ACC5" w:rsidR="00F22369" w:rsidRPr="00D03149" w:rsidRDefault="00A10D19" w:rsidP="00C979D1">
      <w:pPr>
        <w:spacing w:line="276" w:lineRule="auto"/>
        <w:jc w:val="both"/>
        <w:rPr>
          <w:rFonts w:asciiTheme="minorHAnsi" w:hAnsiTheme="minorHAnsi" w:cstheme="minorHAnsi"/>
          <w:bCs/>
          <w:i/>
          <w:iCs/>
          <w:sz w:val="22"/>
          <w:szCs w:val="22"/>
        </w:rPr>
      </w:pPr>
      <w:r w:rsidRPr="00D03149">
        <w:rPr>
          <w:rFonts w:asciiTheme="minorHAnsi" w:hAnsiTheme="minorHAnsi" w:cstheme="minorHAnsi"/>
          <w:bCs/>
          <w:sz w:val="22"/>
          <w:szCs w:val="22"/>
        </w:rPr>
        <w:t>Zamawiający nie stawia wymagań w przedmiotowym zakresie</w:t>
      </w:r>
      <w:r w:rsidRPr="00D03149">
        <w:rPr>
          <w:rFonts w:asciiTheme="minorHAnsi" w:hAnsiTheme="minorHAnsi" w:cstheme="minorHAnsi"/>
          <w:bCs/>
          <w:i/>
          <w:iCs/>
          <w:sz w:val="22"/>
          <w:szCs w:val="22"/>
        </w:rPr>
        <w:t>.</w:t>
      </w:r>
    </w:p>
    <w:p w14:paraId="7802EE6E" w14:textId="188F80F6" w:rsidR="002A37DF" w:rsidRPr="00D03149" w:rsidRDefault="002A37DF" w:rsidP="00F22369">
      <w:pPr>
        <w:pStyle w:val="Akapitzlist"/>
        <w:ind w:left="1080"/>
        <w:jc w:val="both"/>
        <w:rPr>
          <w:rFonts w:asciiTheme="minorHAnsi" w:hAnsiTheme="minorHAnsi" w:cstheme="minorHAnsi"/>
          <w:b/>
          <w:bCs/>
          <w:color w:val="FF0000"/>
          <w:sz w:val="22"/>
          <w:szCs w:val="22"/>
          <w:u w:val="single"/>
        </w:rPr>
      </w:pPr>
    </w:p>
    <w:p w14:paraId="54667904" w14:textId="7626A79C" w:rsidR="00F707C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XXXIV. </w:t>
      </w:r>
      <w:r w:rsidR="00F22369" w:rsidRPr="00D03149">
        <w:rPr>
          <w:rFonts w:asciiTheme="minorHAnsi" w:eastAsia="Calibri" w:hAnsiTheme="minorHAnsi" w:cstheme="minorHAnsi"/>
          <w:b/>
          <w:sz w:val="22"/>
          <w:szCs w:val="22"/>
          <w:lang w:eastAsia="en-US"/>
        </w:rPr>
        <w:t>INFOR</w:t>
      </w:r>
      <w:r w:rsidR="00301949" w:rsidRPr="00D03149">
        <w:rPr>
          <w:rFonts w:asciiTheme="minorHAnsi" w:eastAsia="Calibri" w:hAnsiTheme="minorHAnsi" w:cstheme="minorHAnsi"/>
          <w:b/>
          <w:sz w:val="22"/>
          <w:szCs w:val="22"/>
          <w:lang w:eastAsia="en-US"/>
        </w:rPr>
        <w:t xml:space="preserve">MACJE DOTYCZĄCE </w:t>
      </w:r>
      <w:r w:rsidR="00F22369" w:rsidRPr="00D03149">
        <w:rPr>
          <w:rFonts w:asciiTheme="minorHAnsi" w:eastAsia="Calibri" w:hAnsiTheme="minorHAnsi" w:cstheme="minorHAnsi"/>
          <w:b/>
          <w:sz w:val="22"/>
          <w:szCs w:val="22"/>
          <w:lang w:eastAsia="en-US"/>
        </w:rPr>
        <w:t>MOŻLIWOŚCI ZŁOŻENIA OFERT W</w:t>
      </w:r>
      <w:r w:rsidRPr="00D03149">
        <w:rPr>
          <w:rFonts w:asciiTheme="minorHAnsi" w:eastAsia="Calibri" w:hAnsiTheme="minorHAnsi" w:cstheme="minorHAnsi"/>
          <w:b/>
          <w:sz w:val="22"/>
          <w:szCs w:val="22"/>
          <w:lang w:eastAsia="en-US"/>
        </w:rPr>
        <w:t xml:space="preserve"> </w:t>
      </w:r>
      <w:r w:rsidR="00F22369" w:rsidRPr="00D03149">
        <w:rPr>
          <w:rFonts w:asciiTheme="minorHAnsi" w:eastAsia="Calibri" w:hAnsiTheme="minorHAnsi" w:cstheme="minorHAnsi"/>
          <w:b/>
          <w:sz w:val="22"/>
          <w:szCs w:val="22"/>
          <w:lang w:eastAsia="en-US"/>
        </w:rPr>
        <w:t>POSTACJI KATALOGÓW ELEKTRONICZNYCH ART. 93 USTAWY.</w:t>
      </w:r>
    </w:p>
    <w:p w14:paraId="1FD9E24D" w14:textId="1B4B1CFE" w:rsidR="00F707C9" w:rsidRPr="00D03149" w:rsidRDefault="00F707C9" w:rsidP="00F707C9">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możliwości złożenia ofert w postaci katalogów elektronicznych. </w:t>
      </w:r>
    </w:p>
    <w:p w14:paraId="04CB6889" w14:textId="77777777" w:rsidR="00F22369" w:rsidRPr="00D03149" w:rsidRDefault="00F22369" w:rsidP="00C979D1">
      <w:pPr>
        <w:jc w:val="both"/>
        <w:rPr>
          <w:rFonts w:asciiTheme="minorHAnsi" w:eastAsia="Calibri" w:hAnsiTheme="minorHAnsi" w:cstheme="minorHAnsi"/>
          <w:b/>
          <w:color w:val="FF0000"/>
          <w:sz w:val="22"/>
          <w:szCs w:val="22"/>
          <w:lang w:eastAsia="en-US"/>
        </w:rPr>
      </w:pPr>
    </w:p>
    <w:p w14:paraId="31A5C8B7" w14:textId="642011BD" w:rsidR="0059425B" w:rsidRPr="00D03149" w:rsidRDefault="0059425B" w:rsidP="0059425B">
      <w:pPr>
        <w:suppressAutoHyphens/>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1618B7" w:rsidRPr="00D03149">
        <w:rPr>
          <w:rFonts w:asciiTheme="minorHAnsi" w:eastAsia="Calibri" w:hAnsiTheme="minorHAnsi" w:cstheme="minorHAnsi"/>
          <w:b/>
          <w:sz w:val="22"/>
          <w:szCs w:val="22"/>
          <w:lang w:eastAsia="en-US"/>
        </w:rPr>
        <w:t>XV</w:t>
      </w:r>
      <w:r w:rsidRPr="00D03149">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D03149">
        <w:rPr>
          <w:rFonts w:asciiTheme="minorHAnsi" w:eastAsia="Calibri" w:hAnsiTheme="minorHAnsi" w:cstheme="minorHAnsi"/>
          <w:b/>
          <w:sz w:val="22"/>
          <w:szCs w:val="22"/>
          <w:lang w:eastAsia="en-US"/>
        </w:rPr>
        <w:t xml:space="preserve">ENIE ZAMÓWIENIA PUBLICZNEGO.   </w:t>
      </w:r>
    </w:p>
    <w:p w14:paraId="3235846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14:paraId="59FB6E43" w14:textId="0FE8EC92" w:rsidR="0047047D" w:rsidRPr="00014D94" w:rsidRDefault="0047047D" w:rsidP="00D816F5">
      <w:pPr>
        <w:pStyle w:val="Akapitzlist"/>
        <w:numPr>
          <w:ilvl w:val="0"/>
          <w:numId w:val="6"/>
        </w:numPr>
        <w:ind w:left="284" w:hanging="284"/>
        <w:jc w:val="both"/>
        <w:rPr>
          <w:rFonts w:asciiTheme="minorHAnsi" w:hAnsiTheme="minorHAnsi" w:cstheme="minorHAnsi"/>
          <w:b/>
          <w:i/>
          <w:sz w:val="22"/>
          <w:szCs w:val="22"/>
        </w:rPr>
      </w:pPr>
      <w:r w:rsidRPr="00D03149">
        <w:rPr>
          <w:rFonts w:asciiTheme="minorHAnsi" w:hAnsiTheme="minorHAnsi" w:cstheme="minorHAnsi"/>
          <w:sz w:val="22"/>
          <w:szCs w:val="22"/>
        </w:rPr>
        <w:t xml:space="preserve">Administrator przetwarza Pani/Pana </w:t>
      </w:r>
      <w:r w:rsidRPr="00014D94">
        <w:rPr>
          <w:rFonts w:asciiTheme="minorHAnsi" w:hAnsiTheme="minorHAnsi" w:cstheme="minorHAnsi"/>
          <w:sz w:val="22"/>
          <w:szCs w:val="22"/>
        </w:rPr>
        <w:t>dane osobowe w celu związanym z postępowaniem o udzielenie zamówienia publicznego pod nazwą:</w:t>
      </w:r>
      <w:r w:rsidR="00557807" w:rsidRPr="00014D94">
        <w:t xml:space="preserve"> </w:t>
      </w:r>
      <w:r w:rsidR="0057616B" w:rsidRPr="0057616B">
        <w:rPr>
          <w:rFonts w:asciiTheme="minorHAnsi" w:hAnsiTheme="minorHAnsi" w:cstheme="minorHAnsi"/>
          <w:b/>
          <w:bCs/>
          <w:sz w:val="22"/>
          <w:szCs w:val="22"/>
        </w:rPr>
        <w:t>Dostawa sprzętu medycznego na potrzeby Centralnej Sterylizatorni Uniwersyteckiego Centrum Pediatrii Centralnego Szpitala Klinicznego Uniwersytetu Medycznego w Łodzi</w:t>
      </w:r>
      <w:r w:rsidR="0057616B">
        <w:rPr>
          <w:rFonts w:asciiTheme="minorHAnsi" w:hAnsiTheme="minorHAnsi" w:cstheme="minorHAnsi"/>
          <w:b/>
          <w:bCs/>
          <w:sz w:val="22"/>
          <w:szCs w:val="22"/>
        </w:rPr>
        <w:t xml:space="preserve"> przy ul. Pomorskiej 251 – ZP / 33/ 2024  - </w:t>
      </w:r>
      <w:r w:rsidRPr="00014D94">
        <w:rPr>
          <w:rFonts w:asciiTheme="minorHAnsi" w:hAnsiTheme="minorHAnsi" w:cstheme="minorHAnsi"/>
          <w:sz w:val="22"/>
          <w:szCs w:val="22"/>
        </w:rPr>
        <w:t>na podstawie art. 6 ust. 1 lit. c RODO.</w:t>
      </w:r>
    </w:p>
    <w:p w14:paraId="1DC1F8C1"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014D94">
        <w:rPr>
          <w:rFonts w:asciiTheme="minorHAnsi" w:hAnsiTheme="minorHAnsi" w:cstheme="minorHAnsi"/>
          <w:sz w:val="22"/>
          <w:szCs w:val="22"/>
        </w:rPr>
        <w:t>Odbiorcami Pani/Pana danych osobowych będą osoby lub podmioty, którym udostępniona zostanie dokumentacja postępowania w oparciu o art. 18 i inne ustawy</w:t>
      </w:r>
      <w:r w:rsidRPr="00D03149">
        <w:rPr>
          <w:rFonts w:asciiTheme="minorHAnsi" w:hAnsiTheme="minorHAnsi" w:cstheme="minorHAnsi"/>
          <w:sz w:val="22"/>
          <w:szCs w:val="22"/>
        </w:rPr>
        <w:t xml:space="preserve">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Posiada Pani/Pan:</w:t>
      </w:r>
    </w:p>
    <w:p w14:paraId="27772E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dostępu do danych osobowych Pani/Pana dotyczących (art. 15 RODO);</w:t>
      </w:r>
    </w:p>
    <w:p w14:paraId="224B5B6C"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51808DD" w14:textId="77777777" w:rsidR="0047047D" w:rsidRPr="00D03149" w:rsidRDefault="0047047D" w:rsidP="0005004D">
      <w:pPr>
        <w:numPr>
          <w:ilvl w:val="0"/>
          <w:numId w:val="6"/>
        </w:numPr>
        <w:tabs>
          <w:tab w:val="clear" w:pos="720"/>
          <w:tab w:val="num" w:pos="284"/>
        </w:tabs>
        <w:spacing w:after="60"/>
        <w:ind w:hanging="720"/>
        <w:contextualSpacing/>
        <w:jc w:val="both"/>
        <w:rPr>
          <w:rFonts w:asciiTheme="minorHAnsi" w:hAnsiTheme="minorHAnsi" w:cstheme="minorHAnsi"/>
          <w:sz w:val="22"/>
          <w:szCs w:val="22"/>
        </w:rPr>
      </w:pPr>
      <w:r w:rsidRPr="00D03149">
        <w:rPr>
          <w:rFonts w:asciiTheme="minorHAnsi" w:hAnsiTheme="minorHAnsi" w:cstheme="minorHAnsi"/>
          <w:sz w:val="22"/>
          <w:szCs w:val="22"/>
        </w:rPr>
        <w:t>Nie przysługuje Pani/Panu:</w:t>
      </w:r>
    </w:p>
    <w:p w14:paraId="36190F1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usunięcia danych osobowych (w związku z art. 17 ust. 3 lit. b, d lub e RODO);</w:t>
      </w:r>
    </w:p>
    <w:p w14:paraId="7A654C5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przenoszenia danych osobowych (o którym mowa w art. 20 RODO);</w:t>
      </w:r>
    </w:p>
    <w:p w14:paraId="1B2F3F30"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gdy osoba, której dane dotyczą wnosi do Administratora o:</w:t>
      </w:r>
    </w:p>
    <w:p w14:paraId="235E0555"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potwierdzenie, czy przetwarzane są dane jej dotyczące;</w:t>
      </w:r>
    </w:p>
    <w:p w14:paraId="68FF53A3"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uzyskanie dostępu do danych jej dotyczących oraz informacji o:</w:t>
      </w:r>
    </w:p>
    <w:p w14:paraId="2638722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celach przetwarzania;</w:t>
      </w:r>
    </w:p>
    <w:p w14:paraId="5E80F9A5"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kategoriach odnośnych danych osobowych;</w:t>
      </w:r>
    </w:p>
    <w:p w14:paraId="14F60BDB"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planowanym okresie przechowywania danych lub kryteriach ustalania tego okresu;</w:t>
      </w:r>
    </w:p>
    <w:p w14:paraId="0DFC0F6D" w14:textId="6AE71400"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prawie do żądania od Administratora sprostowania, </w:t>
      </w:r>
      <w:r w:rsidR="0005004D" w:rsidRPr="00D03149">
        <w:rPr>
          <w:rFonts w:asciiTheme="minorHAnsi" w:hAnsiTheme="minorHAnsi" w:cstheme="minorHAnsi"/>
          <w:sz w:val="22"/>
          <w:szCs w:val="22"/>
        </w:rPr>
        <w:t>usunięcia</w:t>
      </w:r>
      <w:r w:rsidRPr="00D03149">
        <w:rPr>
          <w:rFonts w:asciiTheme="minorHAnsi" w:hAnsiTheme="minorHAnsi" w:cstheme="minorHAnsi"/>
          <w:sz w:val="22"/>
          <w:szCs w:val="22"/>
        </w:rPr>
        <w:t xml:space="preserve"> lub ograniczenia przetwarzania danych osobowych </w:t>
      </w:r>
      <w:r w:rsidR="0005004D" w:rsidRPr="00D03149">
        <w:rPr>
          <w:rFonts w:asciiTheme="minorHAnsi" w:hAnsiTheme="minorHAnsi" w:cstheme="minorHAnsi"/>
          <w:sz w:val="22"/>
          <w:szCs w:val="22"/>
        </w:rPr>
        <w:t>dotyczącego</w:t>
      </w:r>
      <w:r w:rsidRPr="00D03149">
        <w:rPr>
          <w:rFonts w:asciiTheme="minorHAnsi" w:hAnsiTheme="minorHAnsi" w:cstheme="minorHAnsi"/>
          <w:sz w:val="22"/>
          <w:szCs w:val="22"/>
        </w:rPr>
        <w:t xml:space="preserve"> osoby, której dane </w:t>
      </w:r>
      <w:r w:rsidR="0005004D" w:rsidRPr="00D03149">
        <w:rPr>
          <w:rFonts w:asciiTheme="minorHAnsi" w:hAnsiTheme="minorHAnsi" w:cstheme="minorHAnsi"/>
          <w:sz w:val="22"/>
          <w:szCs w:val="22"/>
        </w:rPr>
        <w:t>dotyczą</w:t>
      </w:r>
      <w:r w:rsidRPr="00D03149">
        <w:rPr>
          <w:rFonts w:asciiTheme="minorHAnsi" w:hAnsiTheme="minorHAnsi" w:cstheme="minorHAnsi"/>
          <w:sz w:val="22"/>
          <w:szCs w:val="22"/>
        </w:rPr>
        <w:t>̨, oraz do wniesienia sprzeciwu wobec takiego przetwarzania;</w:t>
      </w:r>
    </w:p>
    <w:p w14:paraId="19E87FD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prawie wniesienia skargi do organu nadzorczego;</w:t>
      </w:r>
    </w:p>
    <w:p w14:paraId="077C701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źródle danych osobowych jeżeli nie zostały one zebrane od osoby, której dane dotyczą;</w:t>
      </w:r>
    </w:p>
    <w:p w14:paraId="4BE5AD5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zautomatyzowanym podejmowaniu decyzji, w tym o profilowaniu oraz istotnych zasadach ich podejmowania;</w:t>
      </w:r>
    </w:p>
    <w:p w14:paraId="45372A1C" w14:textId="3320841A"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05004D" w:rsidRPr="00D03149">
        <w:rPr>
          <w:rFonts w:asciiTheme="minorHAnsi" w:hAnsiTheme="minorHAnsi" w:cstheme="minorHAnsi"/>
          <w:sz w:val="22"/>
          <w:szCs w:val="22"/>
        </w:rPr>
        <w:t>jeżeli</w:t>
      </w:r>
      <w:r w:rsidRPr="00D03149">
        <w:rPr>
          <w:rFonts w:asciiTheme="minorHAnsi" w:hAnsiTheme="minorHAnsi" w:cstheme="minorHAnsi"/>
          <w:sz w:val="22"/>
          <w:szCs w:val="22"/>
        </w:rPr>
        <w:t xml:space="preserve"> dane osobowe są przekazywane do </w:t>
      </w:r>
      <w:r w:rsidR="0005004D" w:rsidRPr="00D03149">
        <w:rPr>
          <w:rFonts w:asciiTheme="minorHAnsi" w:hAnsiTheme="minorHAnsi" w:cstheme="minorHAnsi"/>
          <w:sz w:val="22"/>
          <w:szCs w:val="22"/>
        </w:rPr>
        <w:t>państwa</w:t>
      </w:r>
      <w:r w:rsidRPr="00D03149">
        <w:rPr>
          <w:rFonts w:asciiTheme="minorHAnsi" w:hAnsiTheme="minorHAnsi" w:cstheme="minorHAnsi"/>
          <w:sz w:val="22"/>
          <w:szCs w:val="22"/>
        </w:rPr>
        <w:t xml:space="preserve"> trzeciego lub organizacji </w:t>
      </w:r>
      <w:r w:rsidR="0005004D" w:rsidRPr="00D03149">
        <w:rPr>
          <w:rFonts w:asciiTheme="minorHAnsi" w:hAnsiTheme="minorHAnsi" w:cstheme="minorHAnsi"/>
          <w:sz w:val="22"/>
          <w:szCs w:val="22"/>
        </w:rPr>
        <w:t>międzynarodowej</w:t>
      </w:r>
      <w:r w:rsidRPr="00D03149">
        <w:rPr>
          <w:rFonts w:asciiTheme="minorHAnsi" w:hAnsiTheme="minorHAnsi" w:cstheme="minorHAnsi"/>
          <w:sz w:val="22"/>
          <w:szCs w:val="22"/>
        </w:rPr>
        <w:t xml:space="preserve">, </w:t>
      </w:r>
    </w:p>
    <w:p w14:paraId="70574FA8"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D03149" w:rsidRDefault="00A81C1B" w:rsidP="00A81C1B">
      <w:pPr>
        <w:spacing w:after="60"/>
        <w:contextualSpacing/>
        <w:jc w:val="both"/>
        <w:rPr>
          <w:rFonts w:asciiTheme="minorHAnsi" w:hAnsiTheme="minorHAnsi" w:cstheme="minorHAnsi"/>
          <w:sz w:val="22"/>
          <w:szCs w:val="22"/>
        </w:rPr>
      </w:pPr>
    </w:p>
    <w:p w14:paraId="25A8BD9A" w14:textId="73A3D745" w:rsidR="00A81C1B" w:rsidRPr="00D03149" w:rsidRDefault="00A81C1B" w:rsidP="00A81C1B">
      <w:pPr>
        <w:spacing w:after="60"/>
        <w:jc w:val="both"/>
        <w:rPr>
          <w:rFonts w:asciiTheme="minorHAnsi" w:hAnsiTheme="minorHAnsi" w:cstheme="minorHAnsi"/>
          <w:b/>
          <w:bCs/>
          <w:sz w:val="22"/>
          <w:szCs w:val="22"/>
          <w:u w:val="single"/>
        </w:rPr>
      </w:pPr>
      <w:r w:rsidRPr="00D03149">
        <w:rPr>
          <w:rFonts w:asciiTheme="minorHAnsi" w:hAnsiTheme="minorHAnsi" w:cstheme="minorHAnsi"/>
          <w:b/>
          <w:bCs/>
          <w:sz w:val="22"/>
          <w:szCs w:val="22"/>
          <w:u w:val="single"/>
        </w:rPr>
        <w:t>Wymóg złożenia oświadczenia</w:t>
      </w:r>
      <w:r w:rsidR="0000396E" w:rsidRPr="00D03149">
        <w:rPr>
          <w:rFonts w:asciiTheme="minorHAnsi" w:hAnsiTheme="minorHAnsi" w:cstheme="minorHAnsi"/>
          <w:b/>
          <w:bCs/>
          <w:sz w:val="22"/>
          <w:szCs w:val="22"/>
          <w:u w:val="single"/>
        </w:rPr>
        <w:t>:</w:t>
      </w:r>
    </w:p>
    <w:p w14:paraId="557E8CF8"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5EF75AF" w14:textId="1EC96C86" w:rsidR="00D57B5E"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03149">
        <w:rPr>
          <w:rFonts w:asciiTheme="minorHAnsi" w:hAnsiTheme="minorHAnsi" w:cstheme="minorHAnsi"/>
          <w:b/>
          <w:bCs/>
          <w:sz w:val="22"/>
          <w:szCs w:val="22"/>
        </w:rPr>
        <w:t>(</w:t>
      </w:r>
      <w:r w:rsidR="00FB2BD4"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lang w:eastAsia="ar-SA"/>
        </w:rPr>
        <w:t>ałącznik nr 1 do S</w:t>
      </w:r>
      <w:r w:rsidR="00FB2BD4" w:rsidRPr="00D03149">
        <w:rPr>
          <w:rFonts w:asciiTheme="minorHAnsi" w:hAnsiTheme="minorHAnsi" w:cstheme="minorHAnsi"/>
          <w:b/>
          <w:bCs/>
          <w:sz w:val="22"/>
          <w:szCs w:val="22"/>
          <w:lang w:eastAsia="ar-SA"/>
        </w:rPr>
        <w:t>W</w:t>
      </w:r>
      <w:r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rPr>
        <w:t>)</w:t>
      </w:r>
      <w:r w:rsidRPr="00D03149">
        <w:rPr>
          <w:rFonts w:asciiTheme="minorHAnsi" w:hAnsiTheme="minorHAnsi" w:cstheme="minorHAnsi"/>
          <w:sz w:val="22"/>
          <w:szCs w:val="22"/>
        </w:rPr>
        <w:t xml:space="preserve"> o wypełnieniu przez niego obowiązków informacyjnych przewidzianych w art. 13 lub art. 14 RODO.</w:t>
      </w:r>
    </w:p>
    <w:p w14:paraId="12CCB976" w14:textId="2ABEDD4E" w:rsidR="008B7417" w:rsidRPr="00D03149" w:rsidRDefault="00071F7E" w:rsidP="002A04C0">
      <w:pPr>
        <w:ind w:left="426" w:hanging="426"/>
        <w:rPr>
          <w:rFonts w:asciiTheme="minorHAnsi" w:eastAsia="Calibri" w:hAnsiTheme="minorHAnsi" w:cstheme="minorHAnsi"/>
          <w:b/>
          <w:sz w:val="22"/>
          <w:szCs w:val="22"/>
          <w:lang w:eastAsia="en-US"/>
        </w:rPr>
      </w:pPr>
      <w:r w:rsidRPr="00D03149">
        <w:rPr>
          <w:rFonts w:asciiTheme="minorHAnsi" w:hAnsiTheme="minorHAnsi" w:cstheme="minorHAnsi"/>
          <w:b/>
          <w:bCs/>
          <w:sz w:val="22"/>
          <w:szCs w:val="22"/>
        </w:rPr>
        <w:t>XX</w:t>
      </w:r>
      <w:r w:rsidR="001618B7" w:rsidRPr="00D03149">
        <w:rPr>
          <w:rFonts w:asciiTheme="minorHAnsi" w:hAnsiTheme="minorHAnsi" w:cstheme="minorHAnsi"/>
          <w:b/>
          <w:bCs/>
          <w:sz w:val="22"/>
          <w:szCs w:val="22"/>
        </w:rPr>
        <w:t>XVI</w:t>
      </w:r>
      <w:r w:rsidRPr="00D03149">
        <w:rPr>
          <w:rFonts w:asciiTheme="minorHAnsi" w:eastAsia="Calibri" w:hAnsiTheme="minorHAnsi" w:cstheme="minorHAnsi"/>
          <w:b/>
          <w:sz w:val="22"/>
          <w:szCs w:val="22"/>
          <w:lang w:eastAsia="en-US"/>
        </w:rPr>
        <w:t>.  USTALENIA KOŃCOWE</w:t>
      </w:r>
    </w:p>
    <w:p w14:paraId="78AA15D1" w14:textId="091D8995" w:rsidR="00C979D1" w:rsidRPr="00D03149" w:rsidRDefault="002A04C0" w:rsidP="0005004D">
      <w:pPr>
        <w:spacing w:before="120" w:after="120"/>
        <w:ind w:left="284"/>
        <w:jc w:val="both"/>
        <w:rPr>
          <w:rFonts w:asciiTheme="minorHAnsi" w:hAnsiTheme="minorHAnsi" w:cstheme="minorHAnsi"/>
          <w:sz w:val="22"/>
          <w:szCs w:val="22"/>
        </w:rPr>
      </w:pPr>
      <w:r w:rsidRPr="00D03149">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w:t>
      </w:r>
      <w:r w:rsidR="00301949" w:rsidRPr="00D03149">
        <w:rPr>
          <w:rFonts w:asciiTheme="minorHAnsi" w:hAnsiTheme="minorHAnsi" w:cstheme="minorHAnsi"/>
          <w:sz w:val="22"/>
          <w:szCs w:val="22"/>
        </w:rPr>
        <w:t>ień  publicznych.</w:t>
      </w:r>
    </w:p>
    <w:p w14:paraId="322125C9" w14:textId="77777777"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4E5A4382" w14:textId="1AB879B0"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Zestaw materiałów przetargowych obejmuje:</w:t>
      </w:r>
    </w:p>
    <w:p w14:paraId="77DCBC2C"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 Część A SWZ – Wytyczne dla Wykonawcy do sporządzenia oferty wraz z projektem umowy;</w:t>
      </w:r>
    </w:p>
    <w:p w14:paraId="2FF221CA" w14:textId="14C899B5" w:rsid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E3089B">
        <w:rPr>
          <w:rFonts w:asciiTheme="minorHAnsi" w:eastAsia="Calibri" w:hAnsiTheme="minorHAnsi" w:cstheme="minorHAnsi"/>
          <w:b/>
          <w:sz w:val="22"/>
          <w:szCs w:val="22"/>
          <w:lang w:eastAsia="en-US"/>
        </w:rPr>
        <w:t xml:space="preserve">- Część B SWZ –  Załączniki do </w:t>
      </w:r>
      <w:r w:rsidR="00EC73EF" w:rsidRPr="00E3089B">
        <w:rPr>
          <w:rFonts w:asciiTheme="minorHAnsi" w:eastAsia="Calibri" w:hAnsiTheme="minorHAnsi" w:cstheme="minorHAnsi"/>
          <w:b/>
          <w:sz w:val="22"/>
          <w:szCs w:val="22"/>
          <w:lang w:eastAsia="en-US"/>
        </w:rPr>
        <w:t>oferty nr 1-13</w:t>
      </w:r>
      <w:r w:rsidRPr="00E3089B">
        <w:rPr>
          <w:rFonts w:asciiTheme="minorHAnsi" w:eastAsia="Calibri" w:hAnsiTheme="minorHAnsi" w:cstheme="minorHAnsi"/>
          <w:b/>
          <w:sz w:val="22"/>
          <w:szCs w:val="22"/>
          <w:lang w:eastAsia="en-US"/>
        </w:rPr>
        <w:t>.</w:t>
      </w:r>
    </w:p>
    <w:p w14:paraId="6EBD64A1" w14:textId="0732880E"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389A2AD2" w14:textId="3FFE50EB"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1A73245C" w14:textId="77777777" w:rsidR="009E633C" w:rsidRPr="00041ACF"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24673B67" w14:textId="2A27458B" w:rsidR="00D57B5E" w:rsidRPr="00D03149" w:rsidRDefault="0078795C" w:rsidP="0005004D">
      <w:pPr>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CF7A86" w:rsidRPr="00D03149">
        <w:rPr>
          <w:rFonts w:asciiTheme="minorHAnsi" w:hAnsiTheme="minorHAnsi" w:cstheme="minorHAnsi"/>
          <w:bCs/>
          <w:sz w:val="22"/>
          <w:szCs w:val="22"/>
        </w:rPr>
        <w:t xml:space="preserve">Akceptacja prawna SWZ </w:t>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t xml:space="preserve">        Pracownik przygotowujący SWZ,</w:t>
      </w:r>
    </w:p>
    <w:p w14:paraId="0875FB12" w14:textId="66104941" w:rsidR="00D57B5E" w:rsidRPr="00D03149" w:rsidRDefault="00D57B5E"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przez Radcę Prawnego                                                            prowadzący postępowanie</w:t>
      </w:r>
    </w:p>
    <w:p w14:paraId="6DD655EE" w14:textId="3FA4842C" w:rsidR="00CF7A86" w:rsidRDefault="00CF7A86" w:rsidP="0005004D">
      <w:pPr>
        <w:jc w:val="center"/>
        <w:rPr>
          <w:rFonts w:asciiTheme="minorHAnsi" w:hAnsiTheme="minorHAnsi" w:cstheme="minorHAnsi"/>
          <w:bCs/>
          <w:sz w:val="22"/>
          <w:szCs w:val="22"/>
        </w:rPr>
      </w:pPr>
    </w:p>
    <w:p w14:paraId="4242A589" w14:textId="77777777" w:rsidR="00B55B46" w:rsidRPr="00D03149" w:rsidRDefault="00B55B46" w:rsidP="0005004D">
      <w:pPr>
        <w:jc w:val="center"/>
        <w:rPr>
          <w:rFonts w:asciiTheme="minorHAnsi" w:hAnsiTheme="minorHAnsi" w:cstheme="minorHAnsi"/>
          <w:bCs/>
          <w:sz w:val="22"/>
          <w:szCs w:val="22"/>
        </w:rPr>
      </w:pPr>
    </w:p>
    <w:p w14:paraId="16093953" w14:textId="77777777" w:rsidR="00CF7A86" w:rsidRPr="00D03149" w:rsidRDefault="00CF7A86" w:rsidP="0005004D">
      <w:pPr>
        <w:jc w:val="center"/>
        <w:rPr>
          <w:rFonts w:asciiTheme="minorHAnsi" w:hAnsiTheme="minorHAnsi" w:cstheme="minorHAnsi"/>
          <w:bCs/>
          <w:sz w:val="22"/>
          <w:szCs w:val="22"/>
        </w:rPr>
      </w:pPr>
    </w:p>
    <w:p w14:paraId="7AE8DACC" w14:textId="7F56B5FE" w:rsidR="00CF7A86" w:rsidRPr="00D03149" w:rsidRDefault="00FB2BD4"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                                   ………………………………………</w:t>
      </w:r>
    </w:p>
    <w:p w14:paraId="01AE7F31" w14:textId="6F95FB57" w:rsidR="00CF7A86" w:rsidRPr="00D03149" w:rsidRDefault="00CF7A86" w:rsidP="0005004D">
      <w:pPr>
        <w:jc w:val="center"/>
        <w:rPr>
          <w:rFonts w:asciiTheme="minorHAnsi" w:hAnsiTheme="minorHAnsi" w:cstheme="minorHAnsi"/>
          <w:bCs/>
          <w:i/>
          <w:sz w:val="22"/>
          <w:szCs w:val="22"/>
        </w:rPr>
      </w:pPr>
      <w:r w:rsidRPr="00D03149">
        <w:rPr>
          <w:rFonts w:asciiTheme="minorHAnsi" w:hAnsiTheme="minorHAnsi" w:cstheme="minorHAnsi"/>
          <w:bCs/>
          <w:i/>
          <w:sz w:val="22"/>
          <w:szCs w:val="22"/>
        </w:rPr>
        <w:t xml:space="preserve">podpis </w:t>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t xml:space="preserve">       podpis</w:t>
      </w:r>
    </w:p>
    <w:p w14:paraId="7805B46E" w14:textId="41C00566" w:rsidR="00071F7E" w:rsidRPr="00D03149" w:rsidRDefault="00071F7E" w:rsidP="0005004D">
      <w:pPr>
        <w:pStyle w:val="Nagwek3"/>
        <w:numPr>
          <w:ilvl w:val="0"/>
          <w:numId w:val="0"/>
        </w:numPr>
        <w:rPr>
          <w:rFonts w:asciiTheme="minorHAnsi" w:hAnsiTheme="minorHAnsi" w:cstheme="minorHAnsi"/>
          <w:color w:val="FF0000"/>
          <w:sz w:val="22"/>
          <w:szCs w:val="22"/>
        </w:rPr>
        <w:sectPr w:rsidR="00071F7E" w:rsidRPr="00D03149" w:rsidSect="00ED62A7">
          <w:headerReference w:type="default" r:id="rId28"/>
          <w:footerReference w:type="default" r:id="rId29"/>
          <w:headerReference w:type="first" r:id="rId30"/>
          <w:footerReference w:type="first" r:id="rId31"/>
          <w:pgSz w:w="11906" w:h="16838"/>
          <w:pgMar w:top="680" w:right="794" w:bottom="1191" w:left="993" w:header="709" w:footer="510" w:gutter="0"/>
          <w:cols w:space="708"/>
          <w:titlePg/>
          <w:docGrid w:linePitch="360"/>
        </w:sectPr>
      </w:pPr>
    </w:p>
    <w:p w14:paraId="20DEB7C3" w14:textId="77777777" w:rsidR="00041ACF" w:rsidRDefault="00041ACF" w:rsidP="00041ACF">
      <w:pPr>
        <w:jc w:val="center"/>
        <w:rPr>
          <w:rFonts w:ascii="Tahoma" w:hAnsi="Tahoma" w:cs="Tahoma"/>
          <w:b/>
          <w:bCs/>
          <w:i/>
          <w:iCs/>
          <w:u w:val="single"/>
        </w:rPr>
      </w:pPr>
    </w:p>
    <w:p w14:paraId="2A7F6F19" w14:textId="69F96D30" w:rsidR="00041ACF" w:rsidRPr="009F6E7D" w:rsidRDefault="00041ACF" w:rsidP="00041ACF">
      <w:pPr>
        <w:jc w:val="center"/>
        <w:rPr>
          <w:i/>
        </w:rPr>
      </w:pPr>
      <w:r w:rsidRPr="00CD597D">
        <w:rPr>
          <w:rFonts w:ascii="Tahoma" w:hAnsi="Tahoma" w:cs="Tahoma"/>
          <w:b/>
          <w:bCs/>
          <w:i/>
          <w:iCs/>
          <w:u w:val="single"/>
        </w:rPr>
        <w:t>Projekt</w:t>
      </w:r>
      <w:r>
        <w:rPr>
          <w:rFonts w:ascii="Tahoma" w:hAnsi="Tahoma" w:cs="Tahoma"/>
          <w:b/>
          <w:bCs/>
          <w:i/>
          <w:iCs/>
          <w:u w:val="single"/>
        </w:rPr>
        <w:t xml:space="preserve"> </w:t>
      </w:r>
      <w:r w:rsidRPr="00CD597D">
        <w:rPr>
          <w:rFonts w:ascii="Tahoma" w:hAnsi="Tahoma" w:cs="Tahoma"/>
          <w:b/>
          <w:bCs/>
          <w:i/>
          <w:iCs/>
          <w:u w:val="single"/>
        </w:rPr>
        <w:t xml:space="preserve"> um</w:t>
      </w:r>
      <w:r>
        <w:rPr>
          <w:rFonts w:ascii="Tahoma" w:hAnsi="Tahoma" w:cs="Tahoma"/>
          <w:b/>
          <w:bCs/>
          <w:i/>
          <w:iCs/>
          <w:u w:val="single"/>
        </w:rPr>
        <w:t xml:space="preserve">owy </w:t>
      </w:r>
      <w:r w:rsidRPr="00CD597D">
        <w:rPr>
          <w:rFonts w:ascii="Tahoma" w:hAnsi="Tahoma" w:cs="Tahoma"/>
          <w:b/>
          <w:bCs/>
          <w:i/>
          <w:iCs/>
          <w:u w:val="single"/>
        </w:rPr>
        <w:t xml:space="preserve">  </w:t>
      </w:r>
      <w:r w:rsidRPr="00CD597D">
        <w:rPr>
          <w:i/>
        </w:rPr>
        <w:t xml:space="preserve">- w odrębny </w:t>
      </w:r>
      <w:r>
        <w:rPr>
          <w:i/>
        </w:rPr>
        <w:t xml:space="preserve">pliku </w:t>
      </w:r>
    </w:p>
    <w:p w14:paraId="75D5E600" w14:textId="77777777" w:rsidR="00041ACF" w:rsidRDefault="00041ACF" w:rsidP="00041ACF">
      <w:pPr>
        <w:rPr>
          <w:rFonts w:asciiTheme="majorHAnsi" w:hAnsiTheme="majorHAnsi"/>
          <w:b/>
          <w:bCs/>
          <w:sz w:val="28"/>
          <w:szCs w:val="28"/>
        </w:rPr>
      </w:pPr>
    </w:p>
    <w:p w14:paraId="29E578A0" w14:textId="77777777" w:rsidR="00041ACF" w:rsidRDefault="00041ACF" w:rsidP="00041ACF">
      <w:pPr>
        <w:rPr>
          <w:rFonts w:asciiTheme="majorHAnsi" w:hAnsiTheme="majorHAnsi"/>
          <w:b/>
          <w:bCs/>
          <w:sz w:val="28"/>
          <w:szCs w:val="28"/>
        </w:rPr>
      </w:pPr>
    </w:p>
    <w:p w14:paraId="635157E2" w14:textId="77777777" w:rsidR="00041ACF" w:rsidRDefault="00041ACF" w:rsidP="00041ACF">
      <w:pPr>
        <w:rPr>
          <w:rFonts w:asciiTheme="majorHAnsi" w:hAnsiTheme="majorHAnsi"/>
          <w:b/>
          <w:bCs/>
          <w:sz w:val="28"/>
          <w:szCs w:val="28"/>
        </w:rPr>
      </w:pPr>
    </w:p>
    <w:p w14:paraId="42A55710" w14:textId="77777777" w:rsidR="00041ACF" w:rsidRPr="002A2C60" w:rsidRDefault="00041ACF" w:rsidP="00041ACF">
      <w:pPr>
        <w:jc w:val="center"/>
        <w:rPr>
          <w:rFonts w:ascii="Cambria" w:hAnsi="Cambria"/>
          <w:b/>
        </w:rPr>
      </w:pPr>
    </w:p>
    <w:p w14:paraId="5C09D21C" w14:textId="77777777" w:rsidR="00041ACF" w:rsidRDefault="00041ACF" w:rsidP="00041ACF">
      <w:pPr>
        <w:jc w:val="center"/>
        <w:rPr>
          <w:rFonts w:ascii="Cambria" w:hAnsi="Cambria"/>
          <w:b/>
          <w:sz w:val="28"/>
          <w:szCs w:val="28"/>
        </w:rPr>
      </w:pPr>
    </w:p>
    <w:p w14:paraId="17B4B820" w14:textId="141FB1DF" w:rsidR="00041ACF" w:rsidRDefault="00041ACF" w:rsidP="002B1074">
      <w:pPr>
        <w:suppressAutoHyphens/>
        <w:jc w:val="right"/>
        <w:rPr>
          <w:rFonts w:asciiTheme="minorHAnsi" w:hAnsiTheme="minorHAnsi" w:cstheme="minorHAnsi"/>
          <w:b/>
          <w:sz w:val="22"/>
          <w:szCs w:val="22"/>
        </w:rPr>
      </w:pPr>
    </w:p>
    <w:p w14:paraId="1EF7693E" w14:textId="564D9112" w:rsidR="00041ACF" w:rsidRDefault="00041ACF" w:rsidP="002B1074">
      <w:pPr>
        <w:suppressAutoHyphens/>
        <w:jc w:val="right"/>
        <w:rPr>
          <w:rFonts w:asciiTheme="minorHAnsi" w:hAnsiTheme="minorHAnsi" w:cstheme="minorHAnsi"/>
          <w:b/>
          <w:sz w:val="22"/>
          <w:szCs w:val="22"/>
        </w:rPr>
      </w:pPr>
    </w:p>
    <w:p w14:paraId="78C33A6D" w14:textId="74A54E19" w:rsidR="00041ACF" w:rsidRDefault="00041ACF" w:rsidP="002B1074">
      <w:pPr>
        <w:suppressAutoHyphens/>
        <w:jc w:val="right"/>
        <w:rPr>
          <w:rFonts w:asciiTheme="minorHAnsi" w:hAnsiTheme="minorHAnsi" w:cstheme="minorHAnsi"/>
          <w:b/>
          <w:sz w:val="22"/>
          <w:szCs w:val="22"/>
        </w:rPr>
      </w:pPr>
    </w:p>
    <w:p w14:paraId="04B20182" w14:textId="3BF08569" w:rsidR="00041ACF" w:rsidRDefault="00041ACF" w:rsidP="002B1074">
      <w:pPr>
        <w:suppressAutoHyphens/>
        <w:jc w:val="right"/>
        <w:rPr>
          <w:rFonts w:asciiTheme="minorHAnsi" w:hAnsiTheme="minorHAnsi" w:cstheme="minorHAnsi"/>
          <w:b/>
          <w:sz w:val="22"/>
          <w:szCs w:val="22"/>
        </w:rPr>
      </w:pPr>
    </w:p>
    <w:p w14:paraId="153AD4EE" w14:textId="0D076264" w:rsidR="00041ACF" w:rsidRDefault="00041ACF" w:rsidP="002B1074">
      <w:pPr>
        <w:suppressAutoHyphens/>
        <w:jc w:val="right"/>
        <w:rPr>
          <w:rFonts w:asciiTheme="minorHAnsi" w:hAnsiTheme="minorHAnsi" w:cstheme="minorHAnsi"/>
          <w:b/>
          <w:sz w:val="22"/>
          <w:szCs w:val="22"/>
        </w:rPr>
      </w:pPr>
    </w:p>
    <w:p w14:paraId="6F564515" w14:textId="5BA51DA7" w:rsidR="00041ACF" w:rsidRDefault="00041ACF" w:rsidP="002B1074">
      <w:pPr>
        <w:suppressAutoHyphens/>
        <w:jc w:val="right"/>
        <w:rPr>
          <w:rFonts w:asciiTheme="minorHAnsi" w:hAnsiTheme="minorHAnsi" w:cstheme="minorHAnsi"/>
          <w:b/>
          <w:sz w:val="22"/>
          <w:szCs w:val="22"/>
        </w:rPr>
      </w:pPr>
    </w:p>
    <w:p w14:paraId="686F8694" w14:textId="198ABFB9" w:rsidR="00041ACF" w:rsidRDefault="00041ACF" w:rsidP="002B1074">
      <w:pPr>
        <w:suppressAutoHyphens/>
        <w:jc w:val="right"/>
        <w:rPr>
          <w:rFonts w:asciiTheme="minorHAnsi" w:hAnsiTheme="minorHAnsi" w:cstheme="minorHAnsi"/>
          <w:b/>
          <w:sz w:val="22"/>
          <w:szCs w:val="22"/>
        </w:rPr>
      </w:pPr>
    </w:p>
    <w:p w14:paraId="7AE9DB85" w14:textId="789769CF" w:rsidR="00041ACF" w:rsidRDefault="00041ACF" w:rsidP="002B1074">
      <w:pPr>
        <w:suppressAutoHyphens/>
        <w:jc w:val="right"/>
        <w:rPr>
          <w:rFonts w:asciiTheme="minorHAnsi" w:hAnsiTheme="minorHAnsi" w:cstheme="minorHAnsi"/>
          <w:b/>
          <w:sz w:val="22"/>
          <w:szCs w:val="22"/>
        </w:rPr>
      </w:pPr>
    </w:p>
    <w:p w14:paraId="63C32B00" w14:textId="51558221" w:rsidR="00041ACF" w:rsidRDefault="00041ACF" w:rsidP="002B1074">
      <w:pPr>
        <w:suppressAutoHyphens/>
        <w:jc w:val="right"/>
        <w:rPr>
          <w:rFonts w:asciiTheme="minorHAnsi" w:hAnsiTheme="minorHAnsi" w:cstheme="minorHAnsi"/>
          <w:b/>
          <w:sz w:val="22"/>
          <w:szCs w:val="22"/>
        </w:rPr>
      </w:pPr>
    </w:p>
    <w:p w14:paraId="586E11BD" w14:textId="11AB7321" w:rsidR="00041ACF" w:rsidRDefault="00041ACF" w:rsidP="002B1074">
      <w:pPr>
        <w:suppressAutoHyphens/>
        <w:jc w:val="right"/>
        <w:rPr>
          <w:rFonts w:asciiTheme="minorHAnsi" w:hAnsiTheme="minorHAnsi" w:cstheme="minorHAnsi"/>
          <w:b/>
          <w:sz w:val="22"/>
          <w:szCs w:val="22"/>
        </w:rPr>
      </w:pPr>
    </w:p>
    <w:p w14:paraId="796C68F0" w14:textId="4F02C8FB" w:rsidR="00041ACF" w:rsidRDefault="00041ACF" w:rsidP="002B1074">
      <w:pPr>
        <w:suppressAutoHyphens/>
        <w:jc w:val="right"/>
        <w:rPr>
          <w:rFonts w:asciiTheme="minorHAnsi" w:hAnsiTheme="minorHAnsi" w:cstheme="minorHAnsi"/>
          <w:b/>
          <w:sz w:val="22"/>
          <w:szCs w:val="22"/>
        </w:rPr>
      </w:pPr>
    </w:p>
    <w:p w14:paraId="38E52086" w14:textId="491D7844" w:rsidR="00041ACF" w:rsidRDefault="00041ACF" w:rsidP="002B1074">
      <w:pPr>
        <w:suppressAutoHyphens/>
        <w:jc w:val="right"/>
        <w:rPr>
          <w:rFonts w:asciiTheme="minorHAnsi" w:hAnsiTheme="minorHAnsi" w:cstheme="minorHAnsi"/>
          <w:b/>
          <w:sz w:val="22"/>
          <w:szCs w:val="22"/>
        </w:rPr>
      </w:pPr>
    </w:p>
    <w:p w14:paraId="0A9B9C67" w14:textId="0ECBCAC7" w:rsidR="00041ACF" w:rsidRDefault="00041ACF" w:rsidP="002B1074">
      <w:pPr>
        <w:suppressAutoHyphens/>
        <w:jc w:val="right"/>
        <w:rPr>
          <w:rFonts w:asciiTheme="minorHAnsi" w:hAnsiTheme="minorHAnsi" w:cstheme="minorHAnsi"/>
          <w:b/>
          <w:sz w:val="22"/>
          <w:szCs w:val="22"/>
        </w:rPr>
      </w:pPr>
    </w:p>
    <w:p w14:paraId="3B2EDFFA" w14:textId="10534FB1" w:rsidR="00041ACF" w:rsidRDefault="00041ACF" w:rsidP="002B1074">
      <w:pPr>
        <w:suppressAutoHyphens/>
        <w:jc w:val="right"/>
        <w:rPr>
          <w:rFonts w:asciiTheme="minorHAnsi" w:hAnsiTheme="minorHAnsi" w:cstheme="minorHAnsi"/>
          <w:b/>
          <w:sz w:val="22"/>
          <w:szCs w:val="22"/>
        </w:rPr>
      </w:pPr>
    </w:p>
    <w:p w14:paraId="6724F2EB" w14:textId="0F88155D" w:rsidR="00041ACF" w:rsidRDefault="00041ACF" w:rsidP="002B1074">
      <w:pPr>
        <w:suppressAutoHyphens/>
        <w:jc w:val="right"/>
        <w:rPr>
          <w:rFonts w:asciiTheme="minorHAnsi" w:hAnsiTheme="minorHAnsi" w:cstheme="minorHAnsi"/>
          <w:b/>
          <w:sz w:val="22"/>
          <w:szCs w:val="22"/>
        </w:rPr>
      </w:pPr>
    </w:p>
    <w:p w14:paraId="72A84B27" w14:textId="3D58041D" w:rsidR="00041ACF" w:rsidRDefault="00041ACF" w:rsidP="002B1074">
      <w:pPr>
        <w:suppressAutoHyphens/>
        <w:jc w:val="right"/>
        <w:rPr>
          <w:rFonts w:asciiTheme="minorHAnsi" w:hAnsiTheme="minorHAnsi" w:cstheme="minorHAnsi"/>
          <w:b/>
          <w:sz w:val="22"/>
          <w:szCs w:val="22"/>
        </w:rPr>
      </w:pPr>
    </w:p>
    <w:p w14:paraId="74A2AA91" w14:textId="1F767B4F" w:rsidR="00041ACF" w:rsidRDefault="00041ACF" w:rsidP="002B1074">
      <w:pPr>
        <w:suppressAutoHyphens/>
        <w:jc w:val="right"/>
        <w:rPr>
          <w:rFonts w:asciiTheme="minorHAnsi" w:hAnsiTheme="minorHAnsi" w:cstheme="minorHAnsi"/>
          <w:b/>
          <w:sz w:val="22"/>
          <w:szCs w:val="22"/>
        </w:rPr>
      </w:pPr>
    </w:p>
    <w:p w14:paraId="1F653847" w14:textId="092CC693" w:rsidR="00041ACF" w:rsidRDefault="00041ACF" w:rsidP="002B1074">
      <w:pPr>
        <w:suppressAutoHyphens/>
        <w:jc w:val="right"/>
        <w:rPr>
          <w:rFonts w:asciiTheme="minorHAnsi" w:hAnsiTheme="minorHAnsi" w:cstheme="minorHAnsi"/>
          <w:b/>
          <w:sz w:val="22"/>
          <w:szCs w:val="22"/>
        </w:rPr>
      </w:pPr>
    </w:p>
    <w:p w14:paraId="15CAB385" w14:textId="1C55BF0C" w:rsidR="00041ACF" w:rsidRDefault="00041ACF" w:rsidP="002B1074">
      <w:pPr>
        <w:suppressAutoHyphens/>
        <w:jc w:val="right"/>
        <w:rPr>
          <w:rFonts w:asciiTheme="minorHAnsi" w:hAnsiTheme="minorHAnsi" w:cstheme="minorHAnsi"/>
          <w:b/>
          <w:sz w:val="22"/>
          <w:szCs w:val="22"/>
        </w:rPr>
      </w:pPr>
    </w:p>
    <w:p w14:paraId="208EFF03" w14:textId="28D9CCCA" w:rsidR="00041ACF" w:rsidRDefault="00041ACF" w:rsidP="002B1074">
      <w:pPr>
        <w:suppressAutoHyphens/>
        <w:jc w:val="right"/>
        <w:rPr>
          <w:rFonts w:asciiTheme="minorHAnsi" w:hAnsiTheme="minorHAnsi" w:cstheme="minorHAnsi"/>
          <w:b/>
          <w:sz w:val="22"/>
          <w:szCs w:val="22"/>
        </w:rPr>
      </w:pPr>
    </w:p>
    <w:p w14:paraId="46922BC9" w14:textId="70A6A604" w:rsidR="00041ACF" w:rsidRDefault="00041ACF" w:rsidP="002B1074">
      <w:pPr>
        <w:suppressAutoHyphens/>
        <w:jc w:val="right"/>
        <w:rPr>
          <w:rFonts w:asciiTheme="minorHAnsi" w:hAnsiTheme="minorHAnsi" w:cstheme="minorHAnsi"/>
          <w:b/>
          <w:sz w:val="22"/>
          <w:szCs w:val="22"/>
        </w:rPr>
      </w:pPr>
    </w:p>
    <w:p w14:paraId="443BEC27" w14:textId="49DF6205" w:rsidR="00041ACF" w:rsidRDefault="00041ACF" w:rsidP="002B1074">
      <w:pPr>
        <w:suppressAutoHyphens/>
        <w:jc w:val="right"/>
        <w:rPr>
          <w:rFonts w:asciiTheme="minorHAnsi" w:hAnsiTheme="minorHAnsi" w:cstheme="minorHAnsi"/>
          <w:b/>
          <w:sz w:val="22"/>
          <w:szCs w:val="22"/>
        </w:rPr>
      </w:pPr>
    </w:p>
    <w:p w14:paraId="19C02918" w14:textId="7BF537EF" w:rsidR="00041ACF" w:rsidRDefault="00041ACF" w:rsidP="002B1074">
      <w:pPr>
        <w:suppressAutoHyphens/>
        <w:jc w:val="right"/>
        <w:rPr>
          <w:rFonts w:asciiTheme="minorHAnsi" w:hAnsiTheme="minorHAnsi" w:cstheme="minorHAnsi"/>
          <w:b/>
          <w:sz w:val="22"/>
          <w:szCs w:val="22"/>
        </w:rPr>
      </w:pPr>
    </w:p>
    <w:p w14:paraId="096FD133" w14:textId="21B9514B" w:rsidR="00041ACF" w:rsidRDefault="00041ACF" w:rsidP="002B1074">
      <w:pPr>
        <w:suppressAutoHyphens/>
        <w:jc w:val="right"/>
        <w:rPr>
          <w:rFonts w:asciiTheme="minorHAnsi" w:hAnsiTheme="minorHAnsi" w:cstheme="minorHAnsi"/>
          <w:b/>
          <w:sz w:val="22"/>
          <w:szCs w:val="22"/>
        </w:rPr>
      </w:pPr>
    </w:p>
    <w:p w14:paraId="5D7073D3" w14:textId="3E184DBA" w:rsidR="00041ACF" w:rsidRDefault="00041ACF" w:rsidP="002B1074">
      <w:pPr>
        <w:suppressAutoHyphens/>
        <w:jc w:val="right"/>
        <w:rPr>
          <w:rFonts w:asciiTheme="minorHAnsi" w:hAnsiTheme="minorHAnsi" w:cstheme="minorHAnsi"/>
          <w:b/>
          <w:sz w:val="22"/>
          <w:szCs w:val="22"/>
        </w:rPr>
      </w:pPr>
    </w:p>
    <w:p w14:paraId="456ABDE0" w14:textId="2B030408" w:rsidR="00041ACF" w:rsidRDefault="00041ACF" w:rsidP="002B1074">
      <w:pPr>
        <w:suppressAutoHyphens/>
        <w:jc w:val="right"/>
        <w:rPr>
          <w:rFonts w:asciiTheme="minorHAnsi" w:hAnsiTheme="minorHAnsi" w:cstheme="minorHAnsi"/>
          <w:b/>
          <w:sz w:val="22"/>
          <w:szCs w:val="22"/>
        </w:rPr>
      </w:pPr>
    </w:p>
    <w:p w14:paraId="2DBE6F97" w14:textId="7DCBAEAC" w:rsidR="00041ACF" w:rsidRDefault="00041ACF" w:rsidP="002B1074">
      <w:pPr>
        <w:suppressAutoHyphens/>
        <w:jc w:val="right"/>
        <w:rPr>
          <w:rFonts w:asciiTheme="minorHAnsi" w:hAnsiTheme="minorHAnsi" w:cstheme="minorHAnsi"/>
          <w:b/>
          <w:sz w:val="22"/>
          <w:szCs w:val="22"/>
        </w:rPr>
      </w:pPr>
    </w:p>
    <w:p w14:paraId="09F8ECE1" w14:textId="2DA438E6" w:rsidR="00041ACF" w:rsidRDefault="00041ACF" w:rsidP="002B1074">
      <w:pPr>
        <w:suppressAutoHyphens/>
        <w:jc w:val="right"/>
        <w:rPr>
          <w:rFonts w:asciiTheme="minorHAnsi" w:hAnsiTheme="minorHAnsi" w:cstheme="minorHAnsi"/>
          <w:b/>
          <w:sz w:val="22"/>
          <w:szCs w:val="22"/>
        </w:rPr>
      </w:pPr>
    </w:p>
    <w:p w14:paraId="10279C22" w14:textId="5A9D9041" w:rsidR="00041ACF" w:rsidRDefault="00041ACF" w:rsidP="002B1074">
      <w:pPr>
        <w:suppressAutoHyphens/>
        <w:jc w:val="right"/>
        <w:rPr>
          <w:rFonts w:asciiTheme="minorHAnsi" w:hAnsiTheme="minorHAnsi" w:cstheme="minorHAnsi"/>
          <w:b/>
          <w:sz w:val="22"/>
          <w:szCs w:val="22"/>
        </w:rPr>
      </w:pPr>
    </w:p>
    <w:p w14:paraId="69B3E786" w14:textId="35C5FEAF" w:rsidR="00041ACF" w:rsidRDefault="00041ACF" w:rsidP="002B1074">
      <w:pPr>
        <w:suppressAutoHyphens/>
        <w:jc w:val="right"/>
        <w:rPr>
          <w:rFonts w:asciiTheme="minorHAnsi" w:hAnsiTheme="minorHAnsi" w:cstheme="minorHAnsi"/>
          <w:b/>
          <w:sz w:val="22"/>
          <w:szCs w:val="22"/>
        </w:rPr>
      </w:pPr>
    </w:p>
    <w:p w14:paraId="3B510AC5" w14:textId="77777777" w:rsidR="00397CB1" w:rsidRDefault="00397CB1" w:rsidP="002B1074">
      <w:pPr>
        <w:suppressAutoHyphens/>
        <w:jc w:val="right"/>
        <w:rPr>
          <w:rFonts w:asciiTheme="minorHAnsi" w:hAnsiTheme="minorHAnsi" w:cstheme="minorHAnsi"/>
          <w:b/>
          <w:sz w:val="22"/>
          <w:szCs w:val="22"/>
        </w:rPr>
      </w:pPr>
    </w:p>
    <w:p w14:paraId="1D95A760" w14:textId="77777777" w:rsidR="00397CB1" w:rsidRDefault="00397CB1" w:rsidP="002B1074">
      <w:pPr>
        <w:suppressAutoHyphens/>
        <w:jc w:val="right"/>
        <w:rPr>
          <w:rFonts w:asciiTheme="minorHAnsi" w:hAnsiTheme="minorHAnsi" w:cstheme="minorHAnsi"/>
          <w:b/>
          <w:sz w:val="22"/>
          <w:szCs w:val="22"/>
        </w:rPr>
      </w:pPr>
    </w:p>
    <w:p w14:paraId="48F4EBE2" w14:textId="77777777" w:rsidR="00397CB1" w:rsidRDefault="00397CB1" w:rsidP="002B1074">
      <w:pPr>
        <w:suppressAutoHyphens/>
        <w:jc w:val="right"/>
        <w:rPr>
          <w:rFonts w:asciiTheme="minorHAnsi" w:hAnsiTheme="minorHAnsi" w:cstheme="minorHAnsi"/>
          <w:b/>
          <w:sz w:val="22"/>
          <w:szCs w:val="22"/>
        </w:rPr>
      </w:pPr>
    </w:p>
    <w:p w14:paraId="5B86118C" w14:textId="77777777" w:rsidR="00397CB1" w:rsidRDefault="00397CB1" w:rsidP="002B1074">
      <w:pPr>
        <w:suppressAutoHyphens/>
        <w:jc w:val="right"/>
        <w:rPr>
          <w:rFonts w:asciiTheme="minorHAnsi" w:hAnsiTheme="minorHAnsi" w:cstheme="minorHAnsi"/>
          <w:b/>
          <w:sz w:val="22"/>
          <w:szCs w:val="22"/>
        </w:rPr>
      </w:pPr>
    </w:p>
    <w:p w14:paraId="01BA01B4" w14:textId="77777777" w:rsidR="00397CB1" w:rsidRDefault="00397CB1" w:rsidP="002B1074">
      <w:pPr>
        <w:suppressAutoHyphens/>
        <w:jc w:val="right"/>
        <w:rPr>
          <w:rFonts w:asciiTheme="minorHAnsi" w:hAnsiTheme="minorHAnsi" w:cstheme="minorHAnsi"/>
          <w:b/>
          <w:sz w:val="22"/>
          <w:szCs w:val="22"/>
        </w:rPr>
      </w:pPr>
    </w:p>
    <w:p w14:paraId="48D61C19" w14:textId="77777777" w:rsidR="00397CB1" w:rsidRDefault="00397CB1" w:rsidP="002B1074">
      <w:pPr>
        <w:suppressAutoHyphens/>
        <w:jc w:val="right"/>
        <w:rPr>
          <w:rFonts w:asciiTheme="minorHAnsi" w:hAnsiTheme="minorHAnsi" w:cstheme="minorHAnsi"/>
          <w:b/>
          <w:sz w:val="22"/>
          <w:szCs w:val="22"/>
        </w:rPr>
      </w:pPr>
    </w:p>
    <w:p w14:paraId="0EE57405" w14:textId="77777777" w:rsidR="00397CB1" w:rsidRDefault="00397CB1" w:rsidP="002B1074">
      <w:pPr>
        <w:suppressAutoHyphens/>
        <w:jc w:val="right"/>
        <w:rPr>
          <w:rFonts w:asciiTheme="minorHAnsi" w:hAnsiTheme="minorHAnsi" w:cstheme="minorHAnsi"/>
          <w:b/>
          <w:sz w:val="22"/>
          <w:szCs w:val="22"/>
        </w:rPr>
      </w:pPr>
    </w:p>
    <w:p w14:paraId="07C854D9" w14:textId="2B6BB112" w:rsidR="00041ACF" w:rsidRDefault="00041ACF" w:rsidP="002B1074">
      <w:pPr>
        <w:suppressAutoHyphens/>
        <w:jc w:val="right"/>
        <w:rPr>
          <w:rFonts w:asciiTheme="minorHAnsi" w:hAnsiTheme="minorHAnsi" w:cstheme="minorHAnsi"/>
          <w:b/>
          <w:sz w:val="22"/>
          <w:szCs w:val="22"/>
        </w:rPr>
      </w:pPr>
    </w:p>
    <w:p w14:paraId="5D74C7C5" w14:textId="6420AE4D" w:rsidR="00041ACF" w:rsidRDefault="00041ACF" w:rsidP="002B1074">
      <w:pPr>
        <w:suppressAutoHyphens/>
        <w:jc w:val="right"/>
        <w:rPr>
          <w:rFonts w:asciiTheme="minorHAnsi" w:hAnsiTheme="minorHAnsi" w:cstheme="minorHAnsi"/>
          <w:b/>
          <w:sz w:val="22"/>
          <w:szCs w:val="22"/>
        </w:rPr>
      </w:pPr>
    </w:p>
    <w:p w14:paraId="54CBA2BA" w14:textId="232EA2D9" w:rsidR="00041ACF" w:rsidRDefault="00041ACF" w:rsidP="002B1074">
      <w:pPr>
        <w:suppressAutoHyphens/>
        <w:jc w:val="right"/>
        <w:rPr>
          <w:rFonts w:asciiTheme="minorHAnsi" w:hAnsiTheme="minorHAnsi" w:cstheme="minorHAnsi"/>
          <w:b/>
          <w:sz w:val="22"/>
          <w:szCs w:val="22"/>
        </w:rPr>
      </w:pPr>
    </w:p>
    <w:p w14:paraId="4F2A1A2D" w14:textId="1D3B04CB" w:rsidR="00041ACF" w:rsidRDefault="00041ACF" w:rsidP="002B1074">
      <w:pPr>
        <w:suppressAutoHyphens/>
        <w:jc w:val="right"/>
        <w:rPr>
          <w:rFonts w:asciiTheme="minorHAnsi" w:hAnsiTheme="minorHAnsi" w:cstheme="minorHAnsi"/>
          <w:b/>
          <w:sz w:val="22"/>
          <w:szCs w:val="22"/>
        </w:rPr>
      </w:pPr>
    </w:p>
    <w:p w14:paraId="7C33AE6B" w14:textId="65B7346E" w:rsidR="00041ACF" w:rsidRDefault="00041ACF" w:rsidP="002B1074">
      <w:pPr>
        <w:suppressAutoHyphens/>
        <w:jc w:val="right"/>
        <w:rPr>
          <w:rFonts w:asciiTheme="minorHAnsi" w:hAnsiTheme="minorHAnsi" w:cstheme="minorHAnsi"/>
          <w:b/>
          <w:sz w:val="22"/>
          <w:szCs w:val="22"/>
        </w:rPr>
      </w:pPr>
    </w:p>
    <w:p w14:paraId="40636004" w14:textId="3F673D30" w:rsidR="00041ACF" w:rsidRDefault="00041ACF" w:rsidP="002B1074">
      <w:pPr>
        <w:suppressAutoHyphens/>
        <w:jc w:val="right"/>
        <w:rPr>
          <w:rFonts w:asciiTheme="minorHAnsi" w:hAnsiTheme="minorHAnsi" w:cstheme="minorHAnsi"/>
          <w:b/>
          <w:sz w:val="22"/>
          <w:szCs w:val="22"/>
        </w:rPr>
      </w:pPr>
    </w:p>
    <w:p w14:paraId="28C6AB45" w14:textId="68A52EC9" w:rsidR="00041ACF" w:rsidRDefault="00041ACF" w:rsidP="002B1074">
      <w:pPr>
        <w:suppressAutoHyphens/>
        <w:jc w:val="right"/>
        <w:rPr>
          <w:rFonts w:asciiTheme="minorHAnsi" w:hAnsiTheme="minorHAnsi" w:cstheme="minorHAnsi"/>
          <w:b/>
          <w:sz w:val="22"/>
          <w:szCs w:val="22"/>
        </w:rPr>
      </w:pPr>
    </w:p>
    <w:p w14:paraId="1D61DE88" w14:textId="2E1505CC" w:rsidR="00041ACF" w:rsidRPr="00AA0A01" w:rsidRDefault="00041ACF" w:rsidP="00041ACF">
      <w:pPr>
        <w:rPr>
          <w:rFonts w:asciiTheme="majorHAnsi" w:hAnsiTheme="majorHAnsi"/>
          <w:b/>
          <w:bCs/>
          <w:sz w:val="28"/>
          <w:szCs w:val="28"/>
        </w:rPr>
      </w:pPr>
      <w:r w:rsidRPr="00E3089B">
        <w:rPr>
          <w:rFonts w:asciiTheme="majorHAnsi" w:hAnsiTheme="majorHAnsi"/>
          <w:b/>
          <w:bCs/>
          <w:sz w:val="28"/>
          <w:szCs w:val="28"/>
        </w:rPr>
        <w:t xml:space="preserve">Część B – </w:t>
      </w:r>
      <w:r w:rsidRPr="00E3089B">
        <w:rPr>
          <w:rFonts w:asciiTheme="majorHAnsi" w:hAnsiTheme="majorHAnsi"/>
          <w:bCs/>
          <w:sz w:val="28"/>
          <w:szCs w:val="28"/>
        </w:rPr>
        <w:t xml:space="preserve">Załączniki do oferty </w:t>
      </w:r>
      <w:r w:rsidR="00EC73EF" w:rsidRPr="00E3089B">
        <w:rPr>
          <w:rFonts w:asciiTheme="majorHAnsi" w:hAnsiTheme="majorHAnsi"/>
          <w:bCs/>
          <w:sz w:val="28"/>
          <w:szCs w:val="28"/>
        </w:rPr>
        <w:t>nr 1-13</w:t>
      </w:r>
    </w:p>
    <w:p w14:paraId="4EA2C5BF" w14:textId="77777777" w:rsidR="00041ACF" w:rsidRPr="00AA0A01" w:rsidRDefault="00041ACF" w:rsidP="00041ACF">
      <w:pPr>
        <w:jc w:val="both"/>
        <w:rPr>
          <w:rFonts w:asciiTheme="majorHAnsi" w:hAnsiTheme="majorHAnsi"/>
          <w:sz w:val="20"/>
          <w:szCs w:val="20"/>
        </w:rPr>
      </w:pPr>
    </w:p>
    <w:p w14:paraId="55890F05" w14:textId="77777777" w:rsidR="00041ACF" w:rsidRPr="00AA0A01" w:rsidRDefault="00041ACF" w:rsidP="00041ACF">
      <w:pPr>
        <w:rPr>
          <w:rFonts w:asciiTheme="majorHAnsi" w:hAnsiTheme="majorHAnsi"/>
        </w:rPr>
      </w:pPr>
    </w:p>
    <w:p w14:paraId="06121C78" w14:textId="373FDCFC" w:rsidR="00041ACF" w:rsidRPr="00AA0A01" w:rsidRDefault="00041ACF" w:rsidP="00041ACF">
      <w:pPr>
        <w:spacing w:line="260" w:lineRule="atLeast"/>
        <w:jc w:val="both"/>
        <w:rPr>
          <w:rFonts w:asciiTheme="majorHAnsi" w:hAnsiTheme="majorHAnsi"/>
          <w:b/>
          <w:bCs/>
          <w:u w:val="single"/>
        </w:rPr>
      </w:pPr>
      <w:r w:rsidRPr="00AA0A01">
        <w:rPr>
          <w:rFonts w:asciiTheme="majorHAnsi" w:hAnsiTheme="majorHAnsi"/>
          <w:b/>
          <w:bCs/>
          <w:u w:val="single"/>
        </w:rPr>
        <w:t xml:space="preserve">WYKAZ OŚWIADCZEŃ I DOKUMENTÓW SKŁADANYCH PRZEZ WYKONAWCĘ WRAZ Z OFERTĄ </w:t>
      </w:r>
      <w:r w:rsidR="00C60D68">
        <w:rPr>
          <w:rFonts w:asciiTheme="majorHAnsi" w:hAnsiTheme="majorHAnsi"/>
          <w:b/>
          <w:bCs/>
          <w:u w:val="single"/>
        </w:rPr>
        <w:br/>
      </w:r>
      <w:r w:rsidRPr="00AA0A01">
        <w:rPr>
          <w:rFonts w:asciiTheme="majorHAnsi" w:hAnsiTheme="majorHAnsi"/>
          <w:b/>
          <w:bCs/>
          <w:u w:val="single"/>
        </w:rPr>
        <w:t xml:space="preserve">– I etap </w:t>
      </w:r>
    </w:p>
    <w:p w14:paraId="7FDADF69" w14:textId="77777777" w:rsidR="00041ACF" w:rsidRPr="00AA0A01" w:rsidRDefault="00041ACF" w:rsidP="00041ACF">
      <w:pPr>
        <w:autoSpaceDE w:val="0"/>
        <w:autoSpaceDN w:val="0"/>
        <w:adjustRightInd w:val="0"/>
        <w:jc w:val="both"/>
        <w:rPr>
          <w:rFonts w:asciiTheme="majorHAnsi" w:eastAsia="Univers-PL" w:hAnsiTheme="majorHAnsi"/>
          <w:b/>
          <w:bCs/>
          <w:i/>
          <w:iCs/>
          <w:u w:val="single"/>
        </w:rPr>
      </w:pPr>
    </w:p>
    <w:p w14:paraId="0AB9CBB7" w14:textId="0973FBF0" w:rsidR="00041ACF" w:rsidRPr="00AA0A01" w:rsidRDefault="00041ACF" w:rsidP="00041ACF">
      <w:pPr>
        <w:autoSpaceDE w:val="0"/>
        <w:autoSpaceDN w:val="0"/>
        <w:adjustRightInd w:val="0"/>
        <w:jc w:val="both"/>
        <w:rPr>
          <w:rFonts w:asciiTheme="majorHAnsi" w:eastAsia="Univers-PL" w:hAnsiTheme="majorHAnsi"/>
          <w:b/>
          <w:bCs/>
          <w:i/>
          <w:iCs/>
          <w:color w:val="FF0000"/>
          <w:u w:val="single"/>
        </w:rPr>
      </w:pPr>
      <w:r w:rsidRPr="00AA0A01">
        <w:rPr>
          <w:rFonts w:asciiTheme="majorHAnsi" w:eastAsia="Univers-PL" w:hAnsiTheme="majorHAnsi"/>
          <w:b/>
          <w:bCs/>
          <w:i/>
          <w:iCs/>
          <w:color w:val="FF0000"/>
          <w:u w:val="single"/>
        </w:rPr>
        <w:t>Wykonawca jest zobowiązany do składania n/w dokumentów i oświadczeń wraz z of</w:t>
      </w:r>
      <w:r w:rsidR="00EC73EF">
        <w:rPr>
          <w:rFonts w:asciiTheme="majorHAnsi" w:eastAsia="Univers-PL" w:hAnsiTheme="majorHAnsi"/>
          <w:b/>
          <w:bCs/>
          <w:i/>
          <w:iCs/>
          <w:color w:val="FF0000"/>
          <w:u w:val="single"/>
        </w:rPr>
        <w:t xml:space="preserve">ertą </w:t>
      </w:r>
      <w:r w:rsidR="00EC73EF">
        <w:rPr>
          <w:rFonts w:asciiTheme="majorHAnsi" w:eastAsia="Univers-PL" w:hAnsiTheme="majorHAnsi"/>
          <w:b/>
          <w:bCs/>
          <w:i/>
          <w:iCs/>
          <w:color w:val="FF0000"/>
          <w:u w:val="single"/>
        </w:rPr>
        <w:br/>
        <w:t>(dot. załączników nr 1 – 7</w:t>
      </w:r>
      <w:r w:rsidRPr="00AA0A01">
        <w:rPr>
          <w:rFonts w:asciiTheme="majorHAnsi" w:eastAsia="Univers-PL" w:hAnsiTheme="majorHAnsi"/>
          <w:b/>
          <w:bCs/>
          <w:i/>
          <w:iCs/>
          <w:color w:val="FF0000"/>
          <w:u w:val="single"/>
        </w:rPr>
        <w:t xml:space="preserve">)  </w:t>
      </w:r>
    </w:p>
    <w:p w14:paraId="2400C21E" w14:textId="4C23BE5B" w:rsidR="00041ACF" w:rsidRDefault="00041ACF" w:rsidP="002B1074">
      <w:pPr>
        <w:suppressAutoHyphens/>
        <w:jc w:val="right"/>
        <w:rPr>
          <w:rFonts w:asciiTheme="minorHAnsi" w:hAnsiTheme="minorHAnsi" w:cstheme="minorHAnsi"/>
          <w:b/>
          <w:sz w:val="22"/>
          <w:szCs w:val="22"/>
        </w:rPr>
      </w:pPr>
    </w:p>
    <w:p w14:paraId="124A9183" w14:textId="77777777" w:rsidR="00041ACF" w:rsidRDefault="00041ACF" w:rsidP="002B1074">
      <w:pPr>
        <w:suppressAutoHyphens/>
        <w:jc w:val="right"/>
        <w:rPr>
          <w:rFonts w:asciiTheme="minorHAnsi" w:hAnsiTheme="minorHAnsi" w:cstheme="minorHAnsi"/>
          <w:b/>
          <w:sz w:val="22"/>
          <w:szCs w:val="22"/>
        </w:rPr>
      </w:pPr>
    </w:p>
    <w:p w14:paraId="453189A6" w14:textId="77777777" w:rsidR="00041ACF" w:rsidRDefault="00041ACF" w:rsidP="002B1074">
      <w:pPr>
        <w:suppressAutoHyphens/>
        <w:jc w:val="right"/>
        <w:rPr>
          <w:rFonts w:asciiTheme="minorHAnsi" w:hAnsiTheme="minorHAnsi" w:cstheme="minorHAnsi"/>
          <w:b/>
          <w:sz w:val="22"/>
          <w:szCs w:val="22"/>
        </w:rPr>
      </w:pPr>
    </w:p>
    <w:p w14:paraId="38FA6802" w14:textId="1C348217" w:rsidR="00041ACF" w:rsidRDefault="00041ACF" w:rsidP="002B1074">
      <w:pPr>
        <w:suppressAutoHyphens/>
        <w:jc w:val="right"/>
        <w:rPr>
          <w:rFonts w:asciiTheme="minorHAnsi" w:hAnsiTheme="minorHAnsi" w:cstheme="minorHAnsi"/>
          <w:b/>
          <w:sz w:val="22"/>
          <w:szCs w:val="22"/>
        </w:rPr>
      </w:pPr>
    </w:p>
    <w:p w14:paraId="256F6993" w14:textId="25CC3F2D" w:rsidR="00041ACF" w:rsidRDefault="00041ACF" w:rsidP="002B1074">
      <w:pPr>
        <w:suppressAutoHyphens/>
        <w:jc w:val="right"/>
        <w:rPr>
          <w:rFonts w:asciiTheme="minorHAnsi" w:hAnsiTheme="minorHAnsi" w:cstheme="minorHAnsi"/>
          <w:b/>
          <w:sz w:val="22"/>
          <w:szCs w:val="22"/>
        </w:rPr>
      </w:pPr>
    </w:p>
    <w:p w14:paraId="27A07AF7" w14:textId="529A127F" w:rsidR="00041ACF" w:rsidRDefault="00041ACF" w:rsidP="002B1074">
      <w:pPr>
        <w:suppressAutoHyphens/>
        <w:jc w:val="right"/>
        <w:rPr>
          <w:rFonts w:asciiTheme="minorHAnsi" w:hAnsiTheme="minorHAnsi" w:cstheme="minorHAnsi"/>
          <w:b/>
          <w:sz w:val="22"/>
          <w:szCs w:val="22"/>
        </w:rPr>
      </w:pPr>
    </w:p>
    <w:p w14:paraId="7BC477E3" w14:textId="3B3832EE" w:rsidR="00041ACF" w:rsidRDefault="00041ACF" w:rsidP="002B1074">
      <w:pPr>
        <w:suppressAutoHyphens/>
        <w:jc w:val="right"/>
        <w:rPr>
          <w:rFonts w:asciiTheme="minorHAnsi" w:hAnsiTheme="minorHAnsi" w:cstheme="minorHAnsi"/>
          <w:b/>
          <w:sz w:val="22"/>
          <w:szCs w:val="22"/>
        </w:rPr>
      </w:pPr>
    </w:p>
    <w:p w14:paraId="7606AADA" w14:textId="78D55797" w:rsidR="00041ACF" w:rsidRDefault="00041ACF" w:rsidP="002B1074">
      <w:pPr>
        <w:suppressAutoHyphens/>
        <w:jc w:val="right"/>
        <w:rPr>
          <w:rFonts w:asciiTheme="minorHAnsi" w:hAnsiTheme="minorHAnsi" w:cstheme="minorHAnsi"/>
          <w:b/>
          <w:sz w:val="22"/>
          <w:szCs w:val="22"/>
        </w:rPr>
      </w:pPr>
    </w:p>
    <w:p w14:paraId="2B8E395D" w14:textId="0A3B61DB" w:rsidR="00041ACF" w:rsidRDefault="00041ACF" w:rsidP="002B1074">
      <w:pPr>
        <w:suppressAutoHyphens/>
        <w:jc w:val="right"/>
        <w:rPr>
          <w:rFonts w:asciiTheme="minorHAnsi" w:hAnsiTheme="minorHAnsi" w:cstheme="minorHAnsi"/>
          <w:b/>
          <w:sz w:val="22"/>
          <w:szCs w:val="22"/>
        </w:rPr>
      </w:pPr>
    </w:p>
    <w:p w14:paraId="2325C376" w14:textId="7AC8427B" w:rsidR="00041ACF" w:rsidRDefault="00041ACF" w:rsidP="002B1074">
      <w:pPr>
        <w:suppressAutoHyphens/>
        <w:jc w:val="right"/>
        <w:rPr>
          <w:rFonts w:asciiTheme="minorHAnsi" w:hAnsiTheme="minorHAnsi" w:cstheme="minorHAnsi"/>
          <w:b/>
          <w:sz w:val="22"/>
          <w:szCs w:val="22"/>
        </w:rPr>
      </w:pPr>
    </w:p>
    <w:p w14:paraId="6FAB66DC" w14:textId="1D9601A2" w:rsidR="00041ACF" w:rsidRDefault="00041ACF" w:rsidP="002B1074">
      <w:pPr>
        <w:suppressAutoHyphens/>
        <w:jc w:val="right"/>
        <w:rPr>
          <w:rFonts w:asciiTheme="minorHAnsi" w:hAnsiTheme="minorHAnsi" w:cstheme="minorHAnsi"/>
          <w:b/>
          <w:sz w:val="22"/>
          <w:szCs w:val="22"/>
        </w:rPr>
      </w:pPr>
    </w:p>
    <w:p w14:paraId="1EC95322" w14:textId="2C870A6E" w:rsidR="00041ACF" w:rsidRDefault="00041ACF" w:rsidP="002B1074">
      <w:pPr>
        <w:suppressAutoHyphens/>
        <w:jc w:val="right"/>
        <w:rPr>
          <w:rFonts w:asciiTheme="minorHAnsi" w:hAnsiTheme="minorHAnsi" w:cstheme="minorHAnsi"/>
          <w:b/>
          <w:sz w:val="22"/>
          <w:szCs w:val="22"/>
        </w:rPr>
      </w:pPr>
    </w:p>
    <w:p w14:paraId="53A7F7F3" w14:textId="6DE004E2" w:rsidR="00041ACF" w:rsidRDefault="00041ACF" w:rsidP="002B1074">
      <w:pPr>
        <w:suppressAutoHyphens/>
        <w:jc w:val="right"/>
        <w:rPr>
          <w:rFonts w:asciiTheme="minorHAnsi" w:hAnsiTheme="minorHAnsi" w:cstheme="minorHAnsi"/>
          <w:b/>
          <w:sz w:val="22"/>
          <w:szCs w:val="22"/>
        </w:rPr>
      </w:pPr>
    </w:p>
    <w:p w14:paraId="4628499D" w14:textId="129CDB16" w:rsidR="00041ACF" w:rsidRDefault="00041ACF" w:rsidP="002B1074">
      <w:pPr>
        <w:suppressAutoHyphens/>
        <w:jc w:val="right"/>
        <w:rPr>
          <w:rFonts w:asciiTheme="minorHAnsi" w:hAnsiTheme="minorHAnsi" w:cstheme="minorHAnsi"/>
          <w:b/>
          <w:sz w:val="22"/>
          <w:szCs w:val="22"/>
        </w:rPr>
      </w:pPr>
    </w:p>
    <w:p w14:paraId="268DA6AC" w14:textId="233FD97F" w:rsidR="00041ACF" w:rsidRDefault="00041ACF" w:rsidP="002B1074">
      <w:pPr>
        <w:suppressAutoHyphens/>
        <w:jc w:val="right"/>
        <w:rPr>
          <w:rFonts w:asciiTheme="minorHAnsi" w:hAnsiTheme="minorHAnsi" w:cstheme="minorHAnsi"/>
          <w:b/>
          <w:sz w:val="22"/>
          <w:szCs w:val="22"/>
        </w:rPr>
      </w:pPr>
    </w:p>
    <w:p w14:paraId="63879BC6" w14:textId="646FF56F" w:rsidR="00041ACF" w:rsidRDefault="00041ACF" w:rsidP="002B1074">
      <w:pPr>
        <w:suppressAutoHyphens/>
        <w:jc w:val="right"/>
        <w:rPr>
          <w:rFonts w:asciiTheme="minorHAnsi" w:hAnsiTheme="minorHAnsi" w:cstheme="minorHAnsi"/>
          <w:b/>
          <w:sz w:val="22"/>
          <w:szCs w:val="22"/>
        </w:rPr>
      </w:pPr>
    </w:p>
    <w:p w14:paraId="3627A2DA" w14:textId="299F64E1" w:rsidR="00041ACF" w:rsidRDefault="00041ACF" w:rsidP="002B1074">
      <w:pPr>
        <w:suppressAutoHyphens/>
        <w:jc w:val="right"/>
        <w:rPr>
          <w:rFonts w:asciiTheme="minorHAnsi" w:hAnsiTheme="minorHAnsi" w:cstheme="minorHAnsi"/>
          <w:b/>
          <w:sz w:val="22"/>
          <w:szCs w:val="22"/>
        </w:rPr>
      </w:pPr>
    </w:p>
    <w:p w14:paraId="62EDE3DA" w14:textId="5B4B1369" w:rsidR="00041ACF" w:rsidRDefault="00041ACF" w:rsidP="002B1074">
      <w:pPr>
        <w:suppressAutoHyphens/>
        <w:jc w:val="right"/>
        <w:rPr>
          <w:rFonts w:asciiTheme="minorHAnsi" w:hAnsiTheme="minorHAnsi" w:cstheme="minorHAnsi"/>
          <w:b/>
          <w:sz w:val="22"/>
          <w:szCs w:val="22"/>
        </w:rPr>
      </w:pPr>
    </w:p>
    <w:p w14:paraId="6A348E97" w14:textId="7D4F22D3" w:rsidR="00041ACF" w:rsidRDefault="00041ACF" w:rsidP="002B1074">
      <w:pPr>
        <w:suppressAutoHyphens/>
        <w:jc w:val="right"/>
        <w:rPr>
          <w:rFonts w:asciiTheme="minorHAnsi" w:hAnsiTheme="minorHAnsi" w:cstheme="minorHAnsi"/>
          <w:b/>
          <w:sz w:val="22"/>
          <w:szCs w:val="22"/>
        </w:rPr>
      </w:pPr>
    </w:p>
    <w:p w14:paraId="5FF7EF0A" w14:textId="459A2C2C" w:rsidR="00041ACF" w:rsidRDefault="00041ACF" w:rsidP="002B1074">
      <w:pPr>
        <w:suppressAutoHyphens/>
        <w:jc w:val="right"/>
        <w:rPr>
          <w:rFonts w:asciiTheme="minorHAnsi" w:hAnsiTheme="minorHAnsi" w:cstheme="minorHAnsi"/>
          <w:b/>
          <w:sz w:val="22"/>
          <w:szCs w:val="22"/>
        </w:rPr>
      </w:pPr>
    </w:p>
    <w:p w14:paraId="469D7025" w14:textId="20E42551" w:rsidR="00041ACF" w:rsidRDefault="00041ACF" w:rsidP="002B1074">
      <w:pPr>
        <w:suppressAutoHyphens/>
        <w:jc w:val="right"/>
        <w:rPr>
          <w:rFonts w:asciiTheme="minorHAnsi" w:hAnsiTheme="minorHAnsi" w:cstheme="minorHAnsi"/>
          <w:b/>
          <w:sz w:val="22"/>
          <w:szCs w:val="22"/>
        </w:rPr>
      </w:pPr>
    </w:p>
    <w:p w14:paraId="6B786126" w14:textId="0433EF03" w:rsidR="00041ACF" w:rsidRDefault="00041ACF" w:rsidP="002B1074">
      <w:pPr>
        <w:suppressAutoHyphens/>
        <w:jc w:val="right"/>
        <w:rPr>
          <w:rFonts w:asciiTheme="minorHAnsi" w:hAnsiTheme="minorHAnsi" w:cstheme="minorHAnsi"/>
          <w:b/>
          <w:sz w:val="22"/>
          <w:szCs w:val="22"/>
        </w:rPr>
      </w:pPr>
    </w:p>
    <w:p w14:paraId="5764F179" w14:textId="56908F50" w:rsidR="00041ACF" w:rsidRDefault="00041ACF" w:rsidP="002B1074">
      <w:pPr>
        <w:suppressAutoHyphens/>
        <w:jc w:val="right"/>
        <w:rPr>
          <w:rFonts w:asciiTheme="minorHAnsi" w:hAnsiTheme="minorHAnsi" w:cstheme="minorHAnsi"/>
          <w:b/>
          <w:sz w:val="22"/>
          <w:szCs w:val="22"/>
        </w:rPr>
      </w:pPr>
    </w:p>
    <w:p w14:paraId="02D6E089" w14:textId="08708D8A" w:rsidR="00041ACF" w:rsidRDefault="00041ACF" w:rsidP="002B1074">
      <w:pPr>
        <w:suppressAutoHyphens/>
        <w:jc w:val="right"/>
        <w:rPr>
          <w:rFonts w:asciiTheme="minorHAnsi" w:hAnsiTheme="minorHAnsi" w:cstheme="minorHAnsi"/>
          <w:b/>
          <w:sz w:val="22"/>
          <w:szCs w:val="22"/>
        </w:rPr>
      </w:pPr>
    </w:p>
    <w:p w14:paraId="60F2893A" w14:textId="53875957" w:rsidR="00041ACF" w:rsidRDefault="00041ACF" w:rsidP="002B1074">
      <w:pPr>
        <w:suppressAutoHyphens/>
        <w:jc w:val="right"/>
        <w:rPr>
          <w:rFonts w:asciiTheme="minorHAnsi" w:hAnsiTheme="minorHAnsi" w:cstheme="minorHAnsi"/>
          <w:b/>
          <w:sz w:val="22"/>
          <w:szCs w:val="22"/>
        </w:rPr>
      </w:pPr>
    </w:p>
    <w:p w14:paraId="0A7B4303" w14:textId="35C68CDA" w:rsidR="00041ACF" w:rsidRDefault="00041ACF" w:rsidP="002B1074">
      <w:pPr>
        <w:suppressAutoHyphens/>
        <w:jc w:val="right"/>
        <w:rPr>
          <w:rFonts w:asciiTheme="minorHAnsi" w:hAnsiTheme="minorHAnsi" w:cstheme="minorHAnsi"/>
          <w:b/>
          <w:sz w:val="22"/>
          <w:szCs w:val="22"/>
        </w:rPr>
      </w:pPr>
    </w:p>
    <w:p w14:paraId="1D165AF8" w14:textId="7DAC926A" w:rsidR="00041ACF" w:rsidRDefault="00041ACF" w:rsidP="002B1074">
      <w:pPr>
        <w:suppressAutoHyphens/>
        <w:jc w:val="right"/>
        <w:rPr>
          <w:rFonts w:asciiTheme="minorHAnsi" w:hAnsiTheme="minorHAnsi" w:cstheme="minorHAnsi"/>
          <w:b/>
          <w:sz w:val="22"/>
          <w:szCs w:val="22"/>
        </w:rPr>
      </w:pPr>
    </w:p>
    <w:p w14:paraId="6079E0CB" w14:textId="3EB1C85A" w:rsidR="00041ACF" w:rsidRDefault="00041ACF" w:rsidP="002B1074">
      <w:pPr>
        <w:suppressAutoHyphens/>
        <w:jc w:val="right"/>
        <w:rPr>
          <w:rFonts w:asciiTheme="minorHAnsi" w:hAnsiTheme="minorHAnsi" w:cstheme="minorHAnsi"/>
          <w:b/>
          <w:sz w:val="22"/>
          <w:szCs w:val="22"/>
        </w:rPr>
      </w:pPr>
    </w:p>
    <w:p w14:paraId="45600128" w14:textId="0F193AEB" w:rsidR="00041ACF" w:rsidRDefault="00041ACF" w:rsidP="002B1074">
      <w:pPr>
        <w:suppressAutoHyphens/>
        <w:jc w:val="right"/>
        <w:rPr>
          <w:rFonts w:asciiTheme="minorHAnsi" w:hAnsiTheme="minorHAnsi" w:cstheme="minorHAnsi"/>
          <w:b/>
          <w:sz w:val="22"/>
          <w:szCs w:val="22"/>
        </w:rPr>
      </w:pPr>
    </w:p>
    <w:p w14:paraId="55F6059D" w14:textId="5A42335F" w:rsidR="00041ACF" w:rsidRDefault="00041ACF" w:rsidP="002B1074">
      <w:pPr>
        <w:suppressAutoHyphens/>
        <w:jc w:val="right"/>
        <w:rPr>
          <w:rFonts w:asciiTheme="minorHAnsi" w:hAnsiTheme="minorHAnsi" w:cstheme="minorHAnsi"/>
          <w:b/>
          <w:sz w:val="22"/>
          <w:szCs w:val="22"/>
        </w:rPr>
      </w:pPr>
    </w:p>
    <w:p w14:paraId="38B9AD76" w14:textId="46405B90" w:rsidR="00041ACF" w:rsidRDefault="00041ACF" w:rsidP="002B1074">
      <w:pPr>
        <w:suppressAutoHyphens/>
        <w:jc w:val="right"/>
        <w:rPr>
          <w:rFonts w:asciiTheme="minorHAnsi" w:hAnsiTheme="minorHAnsi" w:cstheme="minorHAnsi"/>
          <w:b/>
          <w:sz w:val="22"/>
          <w:szCs w:val="22"/>
        </w:rPr>
      </w:pPr>
    </w:p>
    <w:p w14:paraId="2E057908" w14:textId="2300F9F4" w:rsidR="00041ACF" w:rsidRDefault="00041ACF" w:rsidP="002B1074">
      <w:pPr>
        <w:suppressAutoHyphens/>
        <w:jc w:val="right"/>
        <w:rPr>
          <w:rFonts w:asciiTheme="minorHAnsi" w:hAnsiTheme="minorHAnsi" w:cstheme="minorHAnsi"/>
          <w:b/>
          <w:sz w:val="22"/>
          <w:szCs w:val="22"/>
        </w:rPr>
      </w:pPr>
    </w:p>
    <w:p w14:paraId="7781DB81" w14:textId="4BCEEA36" w:rsidR="00041ACF" w:rsidRDefault="00041ACF" w:rsidP="002B1074">
      <w:pPr>
        <w:suppressAutoHyphens/>
        <w:jc w:val="right"/>
        <w:rPr>
          <w:rFonts w:asciiTheme="minorHAnsi" w:hAnsiTheme="minorHAnsi" w:cstheme="minorHAnsi"/>
          <w:b/>
          <w:sz w:val="22"/>
          <w:szCs w:val="22"/>
        </w:rPr>
      </w:pPr>
    </w:p>
    <w:p w14:paraId="5BFBE751" w14:textId="69E5F620" w:rsidR="00041ACF" w:rsidRDefault="00041ACF" w:rsidP="002B1074">
      <w:pPr>
        <w:suppressAutoHyphens/>
        <w:jc w:val="right"/>
        <w:rPr>
          <w:rFonts w:asciiTheme="minorHAnsi" w:hAnsiTheme="minorHAnsi" w:cstheme="minorHAnsi"/>
          <w:b/>
          <w:sz w:val="22"/>
          <w:szCs w:val="22"/>
        </w:rPr>
      </w:pPr>
    </w:p>
    <w:p w14:paraId="1406BC57" w14:textId="77777777" w:rsidR="00397CB1" w:rsidRDefault="00397CB1" w:rsidP="002B1074">
      <w:pPr>
        <w:suppressAutoHyphens/>
        <w:jc w:val="right"/>
        <w:rPr>
          <w:rFonts w:asciiTheme="minorHAnsi" w:hAnsiTheme="minorHAnsi" w:cstheme="minorHAnsi"/>
          <w:b/>
          <w:sz w:val="22"/>
          <w:szCs w:val="22"/>
        </w:rPr>
      </w:pPr>
    </w:p>
    <w:p w14:paraId="3FA0AD5B" w14:textId="77777777" w:rsidR="00397CB1" w:rsidRDefault="00397CB1" w:rsidP="002B1074">
      <w:pPr>
        <w:suppressAutoHyphens/>
        <w:jc w:val="right"/>
        <w:rPr>
          <w:rFonts w:asciiTheme="minorHAnsi" w:hAnsiTheme="minorHAnsi" w:cstheme="minorHAnsi"/>
          <w:b/>
          <w:sz w:val="22"/>
          <w:szCs w:val="22"/>
        </w:rPr>
      </w:pPr>
    </w:p>
    <w:p w14:paraId="0A0E8A9E" w14:textId="77777777" w:rsidR="00397CB1" w:rsidRDefault="00397CB1" w:rsidP="002B1074">
      <w:pPr>
        <w:suppressAutoHyphens/>
        <w:jc w:val="right"/>
        <w:rPr>
          <w:rFonts w:asciiTheme="minorHAnsi" w:hAnsiTheme="minorHAnsi" w:cstheme="minorHAnsi"/>
          <w:b/>
          <w:sz w:val="22"/>
          <w:szCs w:val="22"/>
        </w:rPr>
      </w:pPr>
    </w:p>
    <w:p w14:paraId="76BAA87B" w14:textId="77777777" w:rsidR="00397CB1" w:rsidRDefault="00397CB1" w:rsidP="002B1074">
      <w:pPr>
        <w:suppressAutoHyphens/>
        <w:jc w:val="right"/>
        <w:rPr>
          <w:rFonts w:asciiTheme="minorHAnsi" w:hAnsiTheme="minorHAnsi" w:cstheme="minorHAnsi"/>
          <w:b/>
          <w:sz w:val="22"/>
          <w:szCs w:val="22"/>
        </w:rPr>
      </w:pPr>
    </w:p>
    <w:p w14:paraId="7DFF7A28" w14:textId="77777777" w:rsidR="00397CB1" w:rsidRDefault="00397CB1" w:rsidP="002B1074">
      <w:pPr>
        <w:suppressAutoHyphens/>
        <w:jc w:val="right"/>
        <w:rPr>
          <w:rFonts w:asciiTheme="minorHAnsi" w:hAnsiTheme="minorHAnsi" w:cstheme="minorHAnsi"/>
          <w:b/>
          <w:sz w:val="22"/>
          <w:szCs w:val="22"/>
        </w:rPr>
      </w:pPr>
    </w:p>
    <w:p w14:paraId="5412C68B" w14:textId="77777777" w:rsidR="00397CB1" w:rsidRDefault="00397CB1" w:rsidP="002B1074">
      <w:pPr>
        <w:suppressAutoHyphens/>
        <w:jc w:val="right"/>
        <w:rPr>
          <w:rFonts w:asciiTheme="minorHAnsi" w:hAnsiTheme="minorHAnsi" w:cstheme="minorHAnsi"/>
          <w:b/>
          <w:sz w:val="22"/>
          <w:szCs w:val="22"/>
        </w:rPr>
      </w:pPr>
    </w:p>
    <w:p w14:paraId="36201273" w14:textId="0770A40A" w:rsidR="00041ACF" w:rsidRDefault="00041ACF" w:rsidP="002B1074">
      <w:pPr>
        <w:suppressAutoHyphens/>
        <w:jc w:val="right"/>
        <w:rPr>
          <w:rFonts w:asciiTheme="minorHAnsi" w:hAnsiTheme="minorHAnsi" w:cstheme="minorHAnsi"/>
          <w:b/>
          <w:sz w:val="22"/>
          <w:szCs w:val="22"/>
        </w:rPr>
      </w:pPr>
    </w:p>
    <w:p w14:paraId="0751DA72" w14:textId="77777777" w:rsidR="00041ACF" w:rsidRDefault="00041ACF" w:rsidP="002B1074">
      <w:pPr>
        <w:suppressAutoHyphens/>
        <w:jc w:val="right"/>
        <w:rPr>
          <w:rFonts w:asciiTheme="minorHAnsi" w:hAnsiTheme="minorHAnsi" w:cstheme="minorHAnsi"/>
          <w:b/>
          <w:sz w:val="22"/>
          <w:szCs w:val="22"/>
        </w:rPr>
      </w:pPr>
    </w:p>
    <w:p w14:paraId="13F7191D" w14:textId="77777777" w:rsidR="00041ACF" w:rsidRDefault="00041ACF" w:rsidP="002B1074">
      <w:pPr>
        <w:suppressAutoHyphens/>
        <w:jc w:val="right"/>
        <w:rPr>
          <w:rFonts w:asciiTheme="minorHAnsi" w:hAnsiTheme="minorHAnsi" w:cstheme="minorHAnsi"/>
          <w:b/>
          <w:sz w:val="22"/>
          <w:szCs w:val="22"/>
        </w:rPr>
      </w:pPr>
    </w:p>
    <w:p w14:paraId="41B7C9AE" w14:textId="6F579A03" w:rsidR="002B1074" w:rsidRPr="00D03149" w:rsidRDefault="002B1074" w:rsidP="002B1074">
      <w:pPr>
        <w:suppressAutoHyphens/>
        <w:jc w:val="right"/>
        <w:rPr>
          <w:rFonts w:asciiTheme="minorHAnsi" w:hAnsiTheme="minorHAnsi" w:cstheme="minorHAnsi"/>
          <w:b/>
          <w:sz w:val="22"/>
          <w:szCs w:val="22"/>
        </w:rPr>
      </w:pPr>
      <w:r w:rsidRPr="00D03149">
        <w:rPr>
          <w:rFonts w:asciiTheme="minorHAnsi" w:hAnsiTheme="minorHAnsi" w:cstheme="minorHAnsi"/>
          <w:b/>
          <w:sz w:val="22"/>
          <w:szCs w:val="22"/>
        </w:rPr>
        <w:t xml:space="preserve">Załącznik nr 1 do SWZ </w:t>
      </w:r>
    </w:p>
    <w:p w14:paraId="42C0F50C" w14:textId="600E373F" w:rsidR="002B1074" w:rsidRPr="00D03149" w:rsidRDefault="00301949" w:rsidP="002B107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sidR="003119C6">
        <w:rPr>
          <w:rFonts w:asciiTheme="minorHAnsi" w:hAnsiTheme="minorHAnsi" w:cstheme="minorHAnsi"/>
          <w:b/>
          <w:sz w:val="22"/>
          <w:szCs w:val="22"/>
        </w:rPr>
        <w:t>3</w:t>
      </w:r>
      <w:r w:rsidR="00014D94">
        <w:rPr>
          <w:rFonts w:asciiTheme="minorHAnsi" w:hAnsiTheme="minorHAnsi" w:cstheme="minorHAnsi"/>
          <w:b/>
          <w:sz w:val="22"/>
          <w:szCs w:val="22"/>
        </w:rPr>
        <w:t>3</w:t>
      </w:r>
      <w:r w:rsidR="0004080E" w:rsidRPr="00D03149">
        <w:rPr>
          <w:rFonts w:asciiTheme="minorHAnsi" w:hAnsiTheme="minorHAnsi" w:cstheme="minorHAnsi"/>
          <w:b/>
          <w:sz w:val="22"/>
          <w:szCs w:val="22"/>
        </w:rPr>
        <w:t>/202</w:t>
      </w:r>
      <w:r w:rsidR="00014D94">
        <w:rPr>
          <w:rFonts w:asciiTheme="minorHAnsi" w:hAnsiTheme="minorHAnsi" w:cstheme="minorHAnsi"/>
          <w:b/>
          <w:sz w:val="22"/>
          <w:szCs w:val="22"/>
        </w:rPr>
        <w:t>4</w:t>
      </w:r>
    </w:p>
    <w:tbl>
      <w:tblPr>
        <w:tblW w:w="0" w:type="auto"/>
        <w:tblLook w:val="04A0" w:firstRow="1" w:lastRow="0" w:firstColumn="1" w:lastColumn="0" w:noHBand="0" w:noVBand="1"/>
      </w:tblPr>
      <w:tblGrid>
        <w:gridCol w:w="4077"/>
        <w:gridCol w:w="5132"/>
      </w:tblGrid>
      <w:tr w:rsidR="000D506C" w:rsidRPr="00D03149" w14:paraId="4480FDB9" w14:textId="77777777" w:rsidTr="002B1074">
        <w:tc>
          <w:tcPr>
            <w:tcW w:w="4077" w:type="dxa"/>
            <w:shd w:val="clear" w:color="auto" w:fill="auto"/>
          </w:tcPr>
          <w:p w14:paraId="45B9BDB5" w14:textId="77777777" w:rsidR="002B1074" w:rsidRPr="00D03149" w:rsidRDefault="002B1074" w:rsidP="002B1074">
            <w:pPr>
              <w:suppressAutoHyphens/>
              <w:spacing w:line="360" w:lineRule="auto"/>
              <w:jc w:val="right"/>
              <w:rPr>
                <w:rFonts w:asciiTheme="minorHAnsi" w:hAnsiTheme="minorHAnsi" w:cstheme="minorHAnsi"/>
                <w:bCs/>
                <w:sz w:val="22"/>
                <w:szCs w:val="22"/>
              </w:rPr>
            </w:pPr>
          </w:p>
        </w:tc>
        <w:tc>
          <w:tcPr>
            <w:tcW w:w="5132" w:type="dxa"/>
            <w:shd w:val="clear" w:color="auto" w:fill="auto"/>
          </w:tcPr>
          <w:p w14:paraId="01AFA60B"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Samodzielny Publiczny Zakład Opieki Zdrowotnej</w:t>
            </w:r>
          </w:p>
          <w:p w14:paraId="4A81ACF1"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Centralny Szpital Kliniczny</w:t>
            </w:r>
          </w:p>
          <w:p w14:paraId="6BD47530"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Uniwersytetu Medycznego w Łodzi</w:t>
            </w:r>
          </w:p>
          <w:p w14:paraId="50A0A8E6"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Łódź, ul. Pomorska 251</w:t>
            </w:r>
          </w:p>
          <w:p w14:paraId="3E7C6023" w14:textId="77777777" w:rsidR="002B1074" w:rsidRPr="00D03149" w:rsidRDefault="002B1074" w:rsidP="002B1074">
            <w:pPr>
              <w:suppressAutoHyphens/>
              <w:ind w:right="-142"/>
              <w:jc w:val="center"/>
              <w:rPr>
                <w:rFonts w:asciiTheme="minorHAnsi" w:hAnsiTheme="minorHAnsi" w:cstheme="minorHAnsi"/>
                <w:bCs/>
                <w:sz w:val="22"/>
                <w:szCs w:val="22"/>
              </w:rPr>
            </w:pPr>
          </w:p>
        </w:tc>
      </w:tr>
    </w:tbl>
    <w:p w14:paraId="23928856" w14:textId="77777777" w:rsidR="002B1074" w:rsidRPr="00D03149" w:rsidRDefault="002B1074" w:rsidP="002B1074">
      <w:pPr>
        <w:suppressAutoHyphens/>
        <w:spacing w:line="360" w:lineRule="auto"/>
        <w:jc w:val="center"/>
        <w:rPr>
          <w:rFonts w:asciiTheme="minorHAnsi" w:hAnsiTheme="minorHAnsi" w:cstheme="minorHAnsi"/>
          <w:b/>
          <w:sz w:val="22"/>
          <w:szCs w:val="22"/>
        </w:rPr>
      </w:pPr>
      <w:r w:rsidRPr="00D03149">
        <w:rPr>
          <w:rFonts w:asciiTheme="minorHAnsi" w:hAnsiTheme="minorHAnsi" w:cstheme="minorHAnsi"/>
          <w:b/>
          <w:sz w:val="22"/>
          <w:szCs w:val="22"/>
        </w:rPr>
        <w:t>FORMULARZ OFERTOWY</w:t>
      </w:r>
    </w:p>
    <w:p w14:paraId="478514D2"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 xml:space="preserve">Nazwa i siedziba Wykonawcy </w:t>
      </w:r>
    </w:p>
    <w:p w14:paraId="577CA45D" w14:textId="77777777"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63BA6916" w14:textId="6786A731"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33C8E901" w14:textId="1E5F03BD"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Województwo..................................................................</w:t>
      </w:r>
    </w:p>
    <w:p w14:paraId="3E1F25D4" w14:textId="77777777" w:rsidR="006A7674" w:rsidRPr="00D03149" w:rsidRDefault="006A7674" w:rsidP="006A7674">
      <w:pPr>
        <w:suppressAutoHyphens/>
        <w:ind w:right="-142"/>
        <w:rPr>
          <w:rFonts w:asciiTheme="minorHAnsi" w:hAnsiTheme="minorHAnsi" w:cstheme="minorHAnsi"/>
          <w:bCs/>
          <w:sz w:val="22"/>
          <w:szCs w:val="22"/>
        </w:rPr>
      </w:pPr>
    </w:p>
    <w:p w14:paraId="5A12B909" w14:textId="60AD920A" w:rsidR="00FD58FE" w:rsidRPr="00D03149" w:rsidRDefault="00FD58FE" w:rsidP="00FD58FE">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KRS: ………………………….Regon:.........................................NIP:.........................................................</w:t>
      </w:r>
    </w:p>
    <w:p w14:paraId="7DC880EA" w14:textId="77777777" w:rsidR="006A7674" w:rsidRPr="00D03149" w:rsidRDefault="006A7674" w:rsidP="00FD58FE">
      <w:pPr>
        <w:suppressAutoHyphens/>
        <w:ind w:right="-142"/>
        <w:rPr>
          <w:rFonts w:asciiTheme="minorHAnsi" w:hAnsiTheme="minorHAnsi" w:cstheme="minorHAnsi"/>
          <w:bCs/>
          <w:sz w:val="22"/>
          <w:szCs w:val="22"/>
        </w:rPr>
      </w:pPr>
    </w:p>
    <w:p w14:paraId="6375A4E4" w14:textId="55AA6946"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email:..........................................@........................... nr telefonu………………………………………….,</w:t>
      </w:r>
    </w:p>
    <w:p w14:paraId="3343AD0C" w14:textId="77777777" w:rsidR="006A7674" w:rsidRPr="00D03149" w:rsidRDefault="006A7674" w:rsidP="006A7674">
      <w:pPr>
        <w:jc w:val="both"/>
        <w:rPr>
          <w:rFonts w:asciiTheme="minorHAnsi" w:hAnsiTheme="minorHAnsi" w:cstheme="minorHAnsi"/>
          <w:bCs/>
          <w:sz w:val="22"/>
          <w:szCs w:val="22"/>
        </w:rPr>
      </w:pPr>
    </w:p>
    <w:p w14:paraId="60E9D647" w14:textId="3354A981" w:rsidR="00FD58FE" w:rsidRPr="00D03149" w:rsidRDefault="00FD58FE" w:rsidP="00FD58FE">
      <w:pPr>
        <w:spacing w:before="120"/>
        <w:jc w:val="both"/>
        <w:rPr>
          <w:rFonts w:asciiTheme="minorHAnsi" w:hAnsiTheme="minorHAnsi" w:cstheme="minorHAnsi"/>
          <w:bCs/>
          <w:sz w:val="22"/>
          <w:szCs w:val="22"/>
        </w:rPr>
      </w:pPr>
      <w:r w:rsidRPr="00D03149">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89D91DC" w14:textId="77777777" w:rsidR="00FD58FE" w:rsidRPr="00D03149" w:rsidRDefault="00FD58FE" w:rsidP="002B1074">
      <w:pPr>
        <w:suppressAutoHyphens/>
        <w:ind w:right="-142"/>
        <w:rPr>
          <w:rFonts w:asciiTheme="minorHAnsi" w:hAnsiTheme="minorHAnsi" w:cstheme="minorHAnsi"/>
          <w:bCs/>
          <w:sz w:val="22"/>
          <w:szCs w:val="22"/>
        </w:rPr>
      </w:pPr>
    </w:p>
    <w:p w14:paraId="015E6104" w14:textId="010D5C60"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Osoba uprawniona do kontaktu z Zamawiającym (imię, nazwisko, stanowisko):</w:t>
      </w:r>
    </w:p>
    <w:p w14:paraId="1CBC78C6" w14:textId="77777777" w:rsidR="002B1074" w:rsidRPr="00D03149" w:rsidRDefault="002B1074" w:rsidP="002B1074">
      <w:pPr>
        <w:suppressAutoHyphens/>
        <w:ind w:right="-142"/>
        <w:rPr>
          <w:rFonts w:asciiTheme="minorHAnsi" w:hAnsiTheme="minorHAnsi" w:cstheme="minorHAnsi"/>
          <w:bCs/>
          <w:sz w:val="22"/>
          <w:szCs w:val="22"/>
        </w:rPr>
      </w:pPr>
    </w:p>
    <w:p w14:paraId="0571FEC1" w14:textId="77777777"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t>
      </w:r>
    </w:p>
    <w:p w14:paraId="184B1128" w14:textId="77777777" w:rsidR="002B1074" w:rsidRPr="00D03149" w:rsidRDefault="002B1074" w:rsidP="00051AF3">
      <w:pPr>
        <w:pStyle w:val="Akapitzlist"/>
        <w:numPr>
          <w:ilvl w:val="0"/>
          <w:numId w:val="14"/>
        </w:numPr>
        <w:suppressAutoHyphens/>
        <w:rPr>
          <w:rFonts w:asciiTheme="minorHAnsi" w:hAnsiTheme="minorHAnsi" w:cstheme="minorHAnsi"/>
          <w:b/>
          <w:sz w:val="22"/>
          <w:szCs w:val="22"/>
        </w:rPr>
      </w:pPr>
      <w:r w:rsidRPr="00D03149">
        <w:rPr>
          <w:rFonts w:asciiTheme="minorHAnsi" w:hAnsiTheme="minorHAnsi" w:cstheme="minorHAnsi"/>
          <w:b/>
          <w:sz w:val="22"/>
          <w:szCs w:val="22"/>
        </w:rPr>
        <w:t>Nazwa i adres Wykonawców wspólnie ubiegających się o zamówienie  w składzie:</w:t>
      </w:r>
    </w:p>
    <w:p w14:paraId="652B7C9D" w14:textId="0A2DEC93" w:rsidR="002B1074" w:rsidRPr="00D03149" w:rsidRDefault="002B1074" w:rsidP="002B1074">
      <w:pPr>
        <w:suppressAutoHyphens/>
        <w:ind w:left="720"/>
        <w:rPr>
          <w:rFonts w:asciiTheme="minorHAnsi" w:hAnsiTheme="minorHAnsi" w:cstheme="minorHAnsi"/>
          <w:sz w:val="22"/>
          <w:szCs w:val="22"/>
          <w:lang w:eastAsia="ar-SA"/>
        </w:rPr>
      </w:pP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p>
    <w:p w14:paraId="50586D66" w14:textId="77777777" w:rsidR="002B1074" w:rsidRPr="00D03149" w:rsidRDefault="002B1074" w:rsidP="002B1074">
      <w:pPr>
        <w:suppressAutoHyphens/>
        <w:spacing w:before="120"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Oświadczam/-y, że:</w:t>
      </w:r>
    </w:p>
    <w:p w14:paraId="6B69BE24" w14:textId="77777777" w:rsidR="002B1074" w:rsidRPr="00D03149" w:rsidRDefault="002B1074" w:rsidP="00901740">
      <w:pPr>
        <w:numPr>
          <w:ilvl w:val="0"/>
          <w:numId w:val="13"/>
        </w:numPr>
        <w:suppressAutoHyphens/>
        <w:spacing w:before="120"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Zgłaszamy udział w przedmiotowym postępowaniu,</w:t>
      </w:r>
    </w:p>
    <w:p w14:paraId="52B04DFC" w14:textId="6B63DF1F" w:rsidR="002B1074" w:rsidRPr="00D03149" w:rsidRDefault="002B1074" w:rsidP="00901740">
      <w:pPr>
        <w:pStyle w:val="Akapitzlist"/>
        <w:numPr>
          <w:ilvl w:val="0"/>
          <w:numId w:val="13"/>
        </w:numPr>
        <w:ind w:left="426" w:hanging="284"/>
        <w:rPr>
          <w:rFonts w:asciiTheme="minorHAnsi" w:hAnsiTheme="minorHAnsi" w:cstheme="minorHAnsi"/>
          <w:b/>
          <w:bCs/>
          <w:sz w:val="22"/>
          <w:szCs w:val="22"/>
        </w:rPr>
      </w:pPr>
      <w:r w:rsidRPr="00D03149">
        <w:rPr>
          <w:rFonts w:asciiTheme="minorHAnsi" w:hAnsiTheme="minorHAnsi" w:cstheme="minorHAnsi"/>
          <w:bCs/>
          <w:sz w:val="22"/>
          <w:szCs w:val="22"/>
        </w:rPr>
        <w:t xml:space="preserve">Jesteśmy przedsiębiorstwem </w:t>
      </w:r>
      <w:r w:rsidRPr="00D03149">
        <w:rPr>
          <w:rFonts w:asciiTheme="minorHAnsi" w:hAnsiTheme="minorHAnsi" w:cstheme="minorHAnsi"/>
          <w:b/>
          <w:bCs/>
          <w:sz w:val="22"/>
          <w:szCs w:val="22"/>
        </w:rPr>
        <w:t>mikro*, małym*, średnim*</w:t>
      </w:r>
      <w:r w:rsidR="00821578" w:rsidRPr="00D03149">
        <w:rPr>
          <w:rFonts w:asciiTheme="minorHAnsi" w:hAnsiTheme="minorHAnsi" w:cstheme="minorHAnsi"/>
          <w:b/>
          <w:bCs/>
          <w:sz w:val="22"/>
          <w:szCs w:val="22"/>
        </w:rPr>
        <w:t xml:space="preserve">, </w:t>
      </w:r>
      <w:r w:rsidRPr="00D03149">
        <w:rPr>
          <w:rFonts w:asciiTheme="minorHAnsi" w:hAnsiTheme="minorHAnsi" w:cstheme="minorHAnsi"/>
          <w:b/>
          <w:bCs/>
          <w:sz w:val="22"/>
          <w:szCs w:val="22"/>
        </w:rPr>
        <w:t xml:space="preserve"> </w:t>
      </w:r>
      <w:r w:rsidR="00821578" w:rsidRPr="00D03149">
        <w:rPr>
          <w:rFonts w:asciiTheme="minorHAnsi" w:hAnsiTheme="minorHAnsi" w:cstheme="minorHAnsi"/>
          <w:b/>
          <w:bCs/>
          <w:sz w:val="22"/>
          <w:szCs w:val="22"/>
        </w:rPr>
        <w:t xml:space="preserve">jednoosobowa działalność gospodarcza*, osoba fizyczna nieprowadząca działalności gospodarczej*, </w:t>
      </w:r>
      <w:r w:rsidRPr="00D03149">
        <w:rPr>
          <w:rFonts w:asciiTheme="minorHAnsi" w:hAnsiTheme="minorHAnsi" w:cstheme="minorHAnsi"/>
          <w:b/>
          <w:bCs/>
          <w:sz w:val="22"/>
          <w:szCs w:val="22"/>
        </w:rPr>
        <w:t>nie dotyczy*</w:t>
      </w:r>
      <w:r w:rsidRPr="00D03149">
        <w:rPr>
          <w:rFonts w:asciiTheme="minorHAnsi" w:hAnsiTheme="minorHAnsi" w:cstheme="minorHAnsi"/>
          <w:bCs/>
          <w:sz w:val="22"/>
          <w:szCs w:val="22"/>
        </w:rPr>
        <w:t xml:space="preserve"> (zgodnie z ustawą Prawo przedsię</w:t>
      </w:r>
      <w:r w:rsidR="00761DD3" w:rsidRPr="00D03149">
        <w:rPr>
          <w:rFonts w:asciiTheme="minorHAnsi" w:hAnsiTheme="minorHAnsi" w:cstheme="minorHAnsi"/>
          <w:bCs/>
          <w:sz w:val="22"/>
          <w:szCs w:val="22"/>
        </w:rPr>
        <w:t>biorców z dnia 6 marca 2018 r.</w:t>
      </w:r>
      <w:r w:rsidR="00761DD3" w:rsidRPr="00D03149">
        <w:rPr>
          <w:rFonts w:asciiTheme="minorHAnsi" w:hAnsiTheme="minorHAnsi" w:cstheme="minorHAnsi"/>
          <w:sz w:val="22"/>
          <w:szCs w:val="22"/>
        </w:rPr>
        <w:t xml:space="preserve"> </w:t>
      </w:r>
      <w:r w:rsidR="00761DD3" w:rsidRPr="00D03149">
        <w:rPr>
          <w:rFonts w:asciiTheme="minorHAnsi" w:hAnsiTheme="minorHAnsi" w:cstheme="minorHAnsi"/>
          <w:bCs/>
          <w:sz w:val="22"/>
          <w:szCs w:val="22"/>
        </w:rPr>
        <w:t>. (</w:t>
      </w:r>
      <w:r w:rsidR="007C0FE9">
        <w:rPr>
          <w:rFonts w:asciiTheme="minorHAnsi" w:hAnsiTheme="minorHAnsi" w:cstheme="minorHAnsi"/>
          <w:bCs/>
          <w:sz w:val="22"/>
          <w:szCs w:val="22"/>
        </w:rPr>
        <w:t xml:space="preserve">t.j. </w:t>
      </w:r>
      <w:r w:rsidR="00761DD3" w:rsidRPr="00D03149">
        <w:rPr>
          <w:rFonts w:asciiTheme="minorHAnsi" w:hAnsiTheme="minorHAnsi" w:cstheme="minorHAnsi"/>
          <w:bCs/>
          <w:sz w:val="22"/>
          <w:szCs w:val="22"/>
        </w:rPr>
        <w:t>Dz. U. z 202</w:t>
      </w:r>
      <w:r w:rsidR="007C0FE9">
        <w:rPr>
          <w:rFonts w:asciiTheme="minorHAnsi" w:hAnsiTheme="minorHAnsi" w:cstheme="minorHAnsi"/>
          <w:bCs/>
          <w:sz w:val="22"/>
          <w:szCs w:val="22"/>
        </w:rPr>
        <w:t>3</w:t>
      </w:r>
      <w:r w:rsidR="00761DD3" w:rsidRPr="00D03149">
        <w:rPr>
          <w:rFonts w:asciiTheme="minorHAnsi" w:hAnsiTheme="minorHAnsi" w:cstheme="minorHAnsi"/>
          <w:bCs/>
          <w:sz w:val="22"/>
          <w:szCs w:val="22"/>
        </w:rPr>
        <w:t xml:space="preserve"> r. poz.</w:t>
      </w:r>
      <w:r w:rsidR="007C0FE9">
        <w:rPr>
          <w:rFonts w:asciiTheme="minorHAnsi" w:hAnsiTheme="minorHAnsi" w:cstheme="minorHAnsi"/>
          <w:bCs/>
          <w:sz w:val="22"/>
          <w:szCs w:val="22"/>
        </w:rPr>
        <w:t xml:space="preserve"> 221</w:t>
      </w:r>
      <w:r w:rsidR="00761DD3" w:rsidRPr="00D03149">
        <w:rPr>
          <w:rFonts w:asciiTheme="minorHAnsi" w:hAnsiTheme="minorHAnsi" w:cstheme="minorHAnsi"/>
          <w:bCs/>
          <w:sz w:val="22"/>
          <w:szCs w:val="22"/>
        </w:rPr>
        <w:t>),</w:t>
      </w:r>
    </w:p>
    <w:p w14:paraId="50AC8D65" w14:textId="7C8776EE" w:rsidR="002B1074" w:rsidRPr="00D03149" w:rsidRDefault="002B1074" w:rsidP="00901740">
      <w:pPr>
        <w:numPr>
          <w:ilvl w:val="0"/>
          <w:numId w:val="13"/>
        </w:numPr>
        <w:suppressAutoHyphens/>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w:t>
      </w:r>
      <w:r w:rsidR="00E117A1" w:rsidRPr="00D03149">
        <w:rPr>
          <w:rFonts w:asciiTheme="minorHAnsi" w:hAnsiTheme="minorHAnsi" w:cstheme="minorHAnsi"/>
          <w:bCs/>
          <w:sz w:val="22"/>
          <w:szCs w:val="22"/>
        </w:rPr>
        <w:t>………………………………………………………………</w:t>
      </w:r>
      <w:r w:rsidRPr="00D03149">
        <w:rPr>
          <w:rFonts w:asciiTheme="minorHAnsi" w:hAnsiTheme="minorHAnsi" w:cstheme="minorHAnsi"/>
          <w:bCs/>
          <w:sz w:val="22"/>
          <w:szCs w:val="22"/>
        </w:rPr>
        <w:t xml:space="preserve"> dotyczy*/ nie dotyczy*.</w:t>
      </w:r>
    </w:p>
    <w:p w14:paraId="0A3914BA" w14:textId="56A95752" w:rsidR="002B1074" w:rsidRPr="00430A07" w:rsidRDefault="002B1074" w:rsidP="00BE17FA">
      <w:pPr>
        <w:numPr>
          <w:ilvl w:val="0"/>
          <w:numId w:val="13"/>
        </w:numPr>
        <w:suppressAutoHyphens/>
        <w:spacing w:before="120" w:line="276" w:lineRule="auto"/>
        <w:ind w:left="426" w:hanging="284"/>
        <w:jc w:val="both"/>
        <w:rPr>
          <w:rFonts w:asciiTheme="minorHAnsi" w:hAnsiTheme="minorHAnsi" w:cstheme="minorHAnsi"/>
          <w:bCs/>
          <w:sz w:val="22"/>
          <w:szCs w:val="22"/>
        </w:rPr>
      </w:pPr>
      <w:r w:rsidRPr="00430A07">
        <w:rPr>
          <w:rFonts w:asciiTheme="minorHAnsi" w:hAnsiTheme="minorHAnsi" w:cstheme="minorHAnsi"/>
          <w:bCs/>
          <w:sz w:val="22"/>
          <w:szCs w:val="22"/>
        </w:rPr>
        <w:t>Osoby uprawnione do reprezentowania podmiotu: ……………………………………………………………………………………</w:t>
      </w:r>
    </w:p>
    <w:p w14:paraId="4ADCEB34" w14:textId="77777777" w:rsidR="002B1074" w:rsidRPr="00D03149" w:rsidRDefault="002B1074" w:rsidP="00901740">
      <w:pPr>
        <w:numPr>
          <w:ilvl w:val="0"/>
          <w:numId w:val="12"/>
        </w:numPr>
        <w:suppressAutoHyphens/>
        <w:spacing w:after="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14:paraId="48310B48" w14:textId="3AB4C4D0" w:rsidR="00E2186B" w:rsidRDefault="002B1074" w:rsidP="006C2DEE">
      <w:pPr>
        <w:numPr>
          <w:ilvl w:val="0"/>
          <w:numId w:val="12"/>
        </w:numPr>
        <w:suppressAutoHyphens/>
        <w:spacing w:after="120" w:line="260" w:lineRule="atLeast"/>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0A7B77EC"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4901E39C"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699EFB4A"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35EE85E3"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Szczegóły oferty</w:t>
      </w:r>
    </w:p>
    <w:p w14:paraId="3C5A7A18" w14:textId="74E8A777" w:rsidR="00E80F6A" w:rsidRPr="00271861" w:rsidRDefault="002B1074" w:rsidP="00E80F6A">
      <w:pPr>
        <w:jc w:val="both"/>
        <w:rPr>
          <w:rFonts w:asciiTheme="minorHAnsi" w:hAnsiTheme="minorHAnsi" w:cstheme="minorHAnsi"/>
          <w:b/>
          <w:bCs/>
          <w:sz w:val="22"/>
          <w:szCs w:val="22"/>
        </w:rPr>
      </w:pPr>
      <w:r w:rsidRPr="00271861">
        <w:rPr>
          <w:rFonts w:asciiTheme="minorHAnsi" w:hAnsiTheme="minorHAnsi" w:cstheme="minorHAnsi"/>
          <w:bCs/>
          <w:sz w:val="22"/>
          <w:szCs w:val="22"/>
        </w:rPr>
        <w:t>Oferujemy</w:t>
      </w:r>
      <w:r w:rsidRPr="00271861">
        <w:rPr>
          <w:rFonts w:asciiTheme="minorHAnsi" w:hAnsiTheme="minorHAnsi" w:cstheme="minorHAnsi"/>
          <w:b/>
          <w:sz w:val="22"/>
          <w:szCs w:val="22"/>
        </w:rPr>
        <w:t>,</w:t>
      </w:r>
      <w:r w:rsidRPr="00271861">
        <w:rPr>
          <w:rFonts w:asciiTheme="minorHAnsi" w:hAnsiTheme="minorHAnsi" w:cstheme="minorHAnsi"/>
          <w:sz w:val="22"/>
          <w:szCs w:val="22"/>
        </w:rPr>
        <w:t xml:space="preserve"> </w:t>
      </w:r>
      <w:r w:rsidR="00901740" w:rsidRPr="00271861">
        <w:rPr>
          <w:rFonts w:asciiTheme="minorHAnsi" w:hAnsiTheme="minorHAnsi" w:cstheme="minorHAnsi"/>
          <w:sz w:val="22"/>
          <w:szCs w:val="22"/>
        </w:rPr>
        <w:t xml:space="preserve">realizację zadania </w:t>
      </w:r>
      <w:r w:rsidR="00116E7A" w:rsidRPr="00271861">
        <w:rPr>
          <w:rFonts w:asciiTheme="minorHAnsi" w:hAnsiTheme="minorHAnsi" w:cstheme="minorHAnsi"/>
          <w:bCs/>
          <w:sz w:val="22"/>
          <w:szCs w:val="22"/>
        </w:rPr>
        <w:t>zgodnie z opisem i wymogami zawartymi w SWZ</w:t>
      </w:r>
      <w:r w:rsidR="00901740" w:rsidRPr="00271861">
        <w:rPr>
          <w:rFonts w:asciiTheme="minorHAnsi" w:hAnsiTheme="minorHAnsi" w:cstheme="minorHAnsi"/>
          <w:bCs/>
          <w:sz w:val="22"/>
          <w:szCs w:val="22"/>
        </w:rPr>
        <w:t xml:space="preserve"> pn.: </w:t>
      </w:r>
      <w:r w:rsidR="00E80F6A" w:rsidRPr="00271861">
        <w:rPr>
          <w:rFonts w:asciiTheme="minorHAnsi" w:hAnsiTheme="minorHAnsi" w:cstheme="minorHAnsi"/>
          <w:b/>
          <w:bCs/>
          <w:sz w:val="22"/>
          <w:szCs w:val="22"/>
        </w:rPr>
        <w:t>Dostawa sprzętu medycznego na potrzeby Centralnej Sterylizatorni Uniwersyteckiego Centrum Pediatrii Centralnego Szpitala Klinicznego Uniwersytetu Medycznego w Łodzi przy ul. Pomorskiej 251.</w:t>
      </w:r>
    </w:p>
    <w:p w14:paraId="6B6784A7" w14:textId="10EF0333" w:rsidR="007D48FD" w:rsidRPr="00271861" w:rsidRDefault="007D48FD" w:rsidP="007127CE">
      <w:pPr>
        <w:jc w:val="both"/>
        <w:rPr>
          <w:rFonts w:asciiTheme="minorHAnsi" w:hAnsiTheme="minorHAnsi" w:cstheme="minorHAnsi"/>
          <w:b/>
          <w:bCs/>
          <w:i/>
          <w:sz w:val="22"/>
          <w:szCs w:val="22"/>
        </w:rPr>
      </w:pPr>
    </w:p>
    <w:p w14:paraId="5342009E" w14:textId="6F3F782B" w:rsidR="007127CE" w:rsidRPr="00271861" w:rsidRDefault="007127CE" w:rsidP="007127CE">
      <w:pPr>
        <w:suppressAutoHyphens/>
        <w:rPr>
          <w:rFonts w:asciiTheme="minorHAnsi" w:hAnsiTheme="minorHAnsi" w:cstheme="minorHAnsi"/>
          <w:b/>
          <w:bCs/>
          <w:spacing w:val="2"/>
          <w:sz w:val="22"/>
          <w:szCs w:val="22"/>
          <w:u w:val="single"/>
        </w:rPr>
      </w:pPr>
      <w:r w:rsidRPr="00271861">
        <w:rPr>
          <w:rFonts w:asciiTheme="minorHAnsi" w:hAnsiTheme="minorHAnsi" w:cstheme="minorHAnsi"/>
          <w:b/>
          <w:bCs/>
          <w:spacing w:val="2"/>
          <w:sz w:val="22"/>
          <w:szCs w:val="22"/>
          <w:u w:val="single"/>
        </w:rPr>
        <w:t>OFEROWANE WARUNKI CENOWE</w:t>
      </w:r>
      <w:r w:rsidR="002D0592" w:rsidRPr="00271861">
        <w:rPr>
          <w:rFonts w:asciiTheme="minorHAnsi" w:hAnsiTheme="minorHAnsi" w:cstheme="minorHAnsi"/>
          <w:b/>
          <w:bCs/>
          <w:spacing w:val="2"/>
          <w:sz w:val="22"/>
          <w:szCs w:val="22"/>
          <w:u w:val="single"/>
        </w:rPr>
        <w:t xml:space="preserve"> i TERMIN REALIZACJI DLA DANEGO PAKIETU</w:t>
      </w:r>
      <w:r w:rsidRPr="00271861">
        <w:rPr>
          <w:rFonts w:asciiTheme="minorHAnsi" w:hAnsiTheme="minorHAnsi" w:cstheme="minorHAnsi"/>
          <w:b/>
          <w:bCs/>
          <w:spacing w:val="2"/>
          <w:sz w:val="22"/>
          <w:szCs w:val="22"/>
          <w:u w:val="single"/>
        </w:rPr>
        <w:t xml:space="preserve">: </w:t>
      </w:r>
    </w:p>
    <w:p w14:paraId="3FFF6629" w14:textId="736B25D2" w:rsidR="0076126F" w:rsidRPr="00271861" w:rsidRDefault="0076126F" w:rsidP="0076126F">
      <w:pPr>
        <w:rPr>
          <w:rFonts w:asciiTheme="minorHAnsi" w:hAnsiTheme="minorHAnsi" w:cstheme="minorHAnsi"/>
          <w:b/>
          <w:i/>
          <w:sz w:val="22"/>
          <w:szCs w:val="22"/>
        </w:rPr>
      </w:pPr>
      <w:r w:rsidRPr="006B2609">
        <w:rPr>
          <w:rFonts w:asciiTheme="minorHAnsi" w:hAnsiTheme="minorHAnsi" w:cstheme="minorHAnsi"/>
          <w:sz w:val="22"/>
          <w:szCs w:val="22"/>
          <w:highlight w:val="yellow"/>
        </w:rPr>
        <w:t>1.</w:t>
      </w:r>
      <w:r w:rsidR="00E165AB" w:rsidRPr="006B2609">
        <w:rPr>
          <w:rFonts w:asciiTheme="minorHAnsi" w:hAnsiTheme="minorHAnsi" w:cstheme="minorHAnsi"/>
          <w:sz w:val="22"/>
          <w:szCs w:val="22"/>
          <w:highlight w:val="yellow"/>
        </w:rPr>
        <w:t xml:space="preserve"> Oferujemy wykonanie dostawy dla </w:t>
      </w:r>
      <w:r w:rsidRPr="006B2609">
        <w:rPr>
          <w:rFonts w:asciiTheme="minorHAnsi" w:hAnsiTheme="minorHAnsi" w:cstheme="minorHAnsi"/>
          <w:b/>
          <w:sz w:val="22"/>
          <w:szCs w:val="22"/>
          <w:highlight w:val="yellow"/>
        </w:rPr>
        <w:t>Pakiet nr 1*</w:t>
      </w:r>
      <w:r w:rsidRPr="006B2609">
        <w:rPr>
          <w:rFonts w:asciiTheme="minorHAnsi" w:hAnsiTheme="minorHAnsi" w:cstheme="minorHAnsi"/>
          <w:sz w:val="22"/>
          <w:szCs w:val="22"/>
          <w:highlight w:val="yellow"/>
        </w:rPr>
        <w:t xml:space="preserve"> </w:t>
      </w:r>
      <w:r w:rsidRPr="006B2609">
        <w:rPr>
          <w:rFonts w:asciiTheme="minorHAnsi" w:hAnsiTheme="minorHAnsi" w:cstheme="minorHAnsi"/>
          <w:b/>
          <w:i/>
          <w:sz w:val="22"/>
          <w:szCs w:val="22"/>
          <w:highlight w:val="yellow"/>
          <w:u w:val="single"/>
        </w:rPr>
        <w:t>– zgodnie z załącznikiem nr 2</w:t>
      </w:r>
      <w:r w:rsidRPr="00271861">
        <w:rPr>
          <w:rFonts w:asciiTheme="minorHAnsi" w:hAnsiTheme="minorHAnsi" w:cstheme="minorHAnsi"/>
          <w:b/>
          <w:i/>
          <w:sz w:val="22"/>
          <w:szCs w:val="22"/>
          <w:u w:val="single"/>
        </w:rPr>
        <w:t xml:space="preserve"> </w:t>
      </w:r>
    </w:p>
    <w:p w14:paraId="40662C2A" w14:textId="77777777" w:rsidR="006860ED" w:rsidRPr="00271861" w:rsidRDefault="006860ED" w:rsidP="006860ED">
      <w:pPr>
        <w:jc w:val="both"/>
        <w:rPr>
          <w:rFonts w:asciiTheme="minorHAnsi" w:hAnsiTheme="minorHAnsi" w:cstheme="minorHAnsi"/>
          <w:b/>
          <w:i/>
          <w:sz w:val="22"/>
          <w:szCs w:val="22"/>
          <w:u w:val="single"/>
        </w:rPr>
      </w:pPr>
      <w:r w:rsidRPr="00271861">
        <w:rPr>
          <w:rFonts w:asciiTheme="minorHAnsi" w:hAnsiTheme="minorHAnsi" w:cstheme="minorHAnsi"/>
          <w:b/>
          <w:i/>
          <w:sz w:val="22"/>
          <w:szCs w:val="22"/>
          <w:u w:val="single"/>
        </w:rPr>
        <w:t>1/ Sterylizator plazmowy – 1 szt.</w:t>
      </w:r>
    </w:p>
    <w:p w14:paraId="5EC6A045" w14:textId="77777777" w:rsidR="006B2609" w:rsidRPr="00FC6B61" w:rsidRDefault="006B2609" w:rsidP="006B2609">
      <w:pPr>
        <w:jc w:val="both"/>
        <w:rPr>
          <w:i/>
          <w:u w:val="single"/>
        </w:rPr>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6B2609" w:rsidRPr="00FC6B61" w14:paraId="26DAE207" w14:textId="77777777" w:rsidTr="001478B2">
        <w:tc>
          <w:tcPr>
            <w:tcW w:w="846" w:type="dxa"/>
          </w:tcPr>
          <w:p w14:paraId="04FF69B6" w14:textId="77777777" w:rsidR="006B2609" w:rsidRPr="00FC6B61" w:rsidRDefault="006B2609" w:rsidP="001478B2">
            <w:pPr>
              <w:jc w:val="center"/>
            </w:pPr>
            <w:r w:rsidRPr="00FC6B61">
              <w:t>L.p.</w:t>
            </w:r>
          </w:p>
        </w:tc>
        <w:tc>
          <w:tcPr>
            <w:tcW w:w="3346" w:type="dxa"/>
          </w:tcPr>
          <w:p w14:paraId="55871B25" w14:textId="77777777" w:rsidR="006B2609" w:rsidRPr="00FC6B61" w:rsidRDefault="006B2609" w:rsidP="001478B2">
            <w:pPr>
              <w:jc w:val="center"/>
            </w:pPr>
            <w:r w:rsidRPr="00FC6B61">
              <w:t>Nazwa urządzenia</w:t>
            </w:r>
          </w:p>
        </w:tc>
        <w:tc>
          <w:tcPr>
            <w:tcW w:w="1473" w:type="dxa"/>
          </w:tcPr>
          <w:p w14:paraId="3B2944D7" w14:textId="77777777" w:rsidR="006B2609" w:rsidRPr="00FC6B61" w:rsidRDefault="006B2609" w:rsidP="001478B2">
            <w:pPr>
              <w:jc w:val="center"/>
            </w:pPr>
            <w:r w:rsidRPr="00FC6B61">
              <w:t>Cena jednostkowa PLN netto</w:t>
            </w:r>
          </w:p>
        </w:tc>
        <w:tc>
          <w:tcPr>
            <w:tcW w:w="993" w:type="dxa"/>
          </w:tcPr>
          <w:p w14:paraId="3942C33F" w14:textId="77777777" w:rsidR="006B2609" w:rsidRPr="00FC6B61" w:rsidRDefault="006B2609" w:rsidP="001478B2">
            <w:pPr>
              <w:jc w:val="center"/>
            </w:pPr>
            <w:r w:rsidRPr="00FC6B61">
              <w:t>Liczba szt.</w:t>
            </w:r>
          </w:p>
        </w:tc>
        <w:tc>
          <w:tcPr>
            <w:tcW w:w="1559" w:type="dxa"/>
          </w:tcPr>
          <w:p w14:paraId="51492B3E" w14:textId="77777777" w:rsidR="006B2609" w:rsidRPr="00FC6B61" w:rsidRDefault="006B2609" w:rsidP="001478B2">
            <w:pPr>
              <w:jc w:val="center"/>
            </w:pPr>
            <w:r w:rsidRPr="00FC6B61">
              <w:t>Wartość</w:t>
            </w:r>
            <w:r w:rsidRPr="00FC6B61">
              <w:br/>
              <w:t>PLN netto</w:t>
            </w:r>
          </w:p>
        </w:tc>
        <w:tc>
          <w:tcPr>
            <w:tcW w:w="1559" w:type="dxa"/>
          </w:tcPr>
          <w:p w14:paraId="7F0CBDD0" w14:textId="77777777" w:rsidR="006B2609" w:rsidRPr="00FC6B61" w:rsidRDefault="006B2609" w:rsidP="001478B2">
            <w:pPr>
              <w:jc w:val="center"/>
            </w:pPr>
            <w:r w:rsidRPr="00FC6B61">
              <w:t>Wartość</w:t>
            </w:r>
            <w:r w:rsidRPr="00FC6B61">
              <w:br/>
              <w:t>PLN brutto</w:t>
            </w:r>
          </w:p>
        </w:tc>
      </w:tr>
      <w:tr w:rsidR="006B2609" w:rsidRPr="00FC6B61" w14:paraId="3D62AD06" w14:textId="77777777" w:rsidTr="001478B2">
        <w:tc>
          <w:tcPr>
            <w:tcW w:w="846" w:type="dxa"/>
          </w:tcPr>
          <w:p w14:paraId="361DFDFC" w14:textId="77777777" w:rsidR="006B2609" w:rsidRPr="00FC6B61" w:rsidRDefault="006B2609" w:rsidP="001478B2">
            <w:pPr>
              <w:jc w:val="both"/>
            </w:pPr>
            <w:r w:rsidRPr="00FC6B61">
              <w:t>1</w:t>
            </w:r>
          </w:p>
        </w:tc>
        <w:tc>
          <w:tcPr>
            <w:tcW w:w="3346" w:type="dxa"/>
          </w:tcPr>
          <w:p w14:paraId="37A5856A" w14:textId="281267A9" w:rsidR="006B2609" w:rsidRPr="00FC6B61" w:rsidRDefault="006B2609" w:rsidP="001478B2">
            <w:r w:rsidRPr="006B2609">
              <w:t>Sterylizator plazmowy</w:t>
            </w:r>
          </w:p>
        </w:tc>
        <w:tc>
          <w:tcPr>
            <w:tcW w:w="1473" w:type="dxa"/>
          </w:tcPr>
          <w:p w14:paraId="63FBF751" w14:textId="77777777" w:rsidR="006B2609" w:rsidRPr="00FC6B61" w:rsidRDefault="006B2609" w:rsidP="001478B2">
            <w:pPr>
              <w:jc w:val="both"/>
            </w:pPr>
          </w:p>
        </w:tc>
        <w:tc>
          <w:tcPr>
            <w:tcW w:w="993" w:type="dxa"/>
          </w:tcPr>
          <w:p w14:paraId="544BC706" w14:textId="199D6E5C" w:rsidR="006B2609" w:rsidRPr="00FC6B61" w:rsidRDefault="006B2609" w:rsidP="001478B2">
            <w:pPr>
              <w:jc w:val="center"/>
            </w:pPr>
            <w:r>
              <w:t>1</w:t>
            </w:r>
          </w:p>
        </w:tc>
        <w:tc>
          <w:tcPr>
            <w:tcW w:w="1559" w:type="dxa"/>
          </w:tcPr>
          <w:p w14:paraId="7A1F20E5" w14:textId="77777777" w:rsidR="006B2609" w:rsidRPr="00FC6B61" w:rsidRDefault="006B2609" w:rsidP="001478B2">
            <w:pPr>
              <w:jc w:val="both"/>
            </w:pPr>
          </w:p>
        </w:tc>
        <w:tc>
          <w:tcPr>
            <w:tcW w:w="1559" w:type="dxa"/>
          </w:tcPr>
          <w:p w14:paraId="173DEABA" w14:textId="77777777" w:rsidR="006B2609" w:rsidRPr="00FC6B61" w:rsidRDefault="006B2609" w:rsidP="001478B2">
            <w:pPr>
              <w:jc w:val="both"/>
            </w:pPr>
          </w:p>
        </w:tc>
      </w:tr>
      <w:tr w:rsidR="006B2609" w:rsidRPr="00FC6B61" w14:paraId="7BAC3243" w14:textId="77777777" w:rsidTr="001478B2">
        <w:tc>
          <w:tcPr>
            <w:tcW w:w="846" w:type="dxa"/>
          </w:tcPr>
          <w:p w14:paraId="55C9904D" w14:textId="651F42C7" w:rsidR="006B2609" w:rsidRPr="00FC6B61" w:rsidRDefault="006B2609" w:rsidP="001478B2">
            <w:pPr>
              <w:jc w:val="both"/>
            </w:pPr>
            <w:r>
              <w:t>2</w:t>
            </w:r>
          </w:p>
        </w:tc>
        <w:tc>
          <w:tcPr>
            <w:tcW w:w="3346" w:type="dxa"/>
          </w:tcPr>
          <w:p w14:paraId="30B1B742" w14:textId="77777777" w:rsidR="006B2609" w:rsidRPr="00FC6B61" w:rsidRDefault="006B2609" w:rsidP="001478B2">
            <w:pPr>
              <w:jc w:val="both"/>
            </w:pPr>
            <w:r w:rsidRPr="00FC6B61">
              <w:t>Razem:</w:t>
            </w:r>
          </w:p>
        </w:tc>
        <w:tc>
          <w:tcPr>
            <w:tcW w:w="1473" w:type="dxa"/>
            <w:shd w:val="clear" w:color="auto" w:fill="7F7F7F" w:themeFill="text1" w:themeFillTint="80"/>
          </w:tcPr>
          <w:p w14:paraId="2CD03E49" w14:textId="77777777" w:rsidR="006B2609" w:rsidRPr="00FC6B61" w:rsidRDefault="006B2609" w:rsidP="001478B2">
            <w:pPr>
              <w:jc w:val="both"/>
            </w:pPr>
          </w:p>
        </w:tc>
        <w:tc>
          <w:tcPr>
            <w:tcW w:w="993" w:type="dxa"/>
            <w:shd w:val="clear" w:color="auto" w:fill="7F7F7F" w:themeFill="text1" w:themeFillTint="80"/>
          </w:tcPr>
          <w:p w14:paraId="4BF25228" w14:textId="77777777" w:rsidR="006B2609" w:rsidRPr="00FC6B61" w:rsidRDefault="006B2609" w:rsidP="001478B2">
            <w:pPr>
              <w:jc w:val="both"/>
            </w:pPr>
          </w:p>
        </w:tc>
        <w:tc>
          <w:tcPr>
            <w:tcW w:w="1559" w:type="dxa"/>
          </w:tcPr>
          <w:p w14:paraId="2A46A7FE" w14:textId="77777777" w:rsidR="006B2609" w:rsidRPr="00FC6B61" w:rsidRDefault="006B2609" w:rsidP="001478B2">
            <w:pPr>
              <w:jc w:val="both"/>
            </w:pPr>
          </w:p>
        </w:tc>
        <w:tc>
          <w:tcPr>
            <w:tcW w:w="1559" w:type="dxa"/>
          </w:tcPr>
          <w:p w14:paraId="73A77E7B" w14:textId="77777777" w:rsidR="006B2609" w:rsidRPr="00FC6B61" w:rsidRDefault="006B2609" w:rsidP="001478B2">
            <w:pPr>
              <w:jc w:val="both"/>
            </w:pPr>
          </w:p>
        </w:tc>
      </w:tr>
    </w:tbl>
    <w:p w14:paraId="251833ED" w14:textId="77777777" w:rsidR="006B2609" w:rsidRPr="00271861" w:rsidRDefault="006B2609" w:rsidP="0076126F">
      <w:pPr>
        <w:jc w:val="both"/>
        <w:rPr>
          <w:rFonts w:asciiTheme="minorHAnsi" w:hAnsiTheme="minorHAnsi" w:cstheme="minorHAnsi"/>
          <w:sz w:val="22"/>
          <w:szCs w:val="22"/>
        </w:rPr>
      </w:pPr>
    </w:p>
    <w:p w14:paraId="29FD20F4" w14:textId="77777777" w:rsidR="0076126F" w:rsidRPr="00271861" w:rsidRDefault="0076126F" w:rsidP="0076126F">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6EE60263" w14:textId="77777777" w:rsidR="0076126F" w:rsidRPr="00271861" w:rsidRDefault="0076126F" w:rsidP="0076126F">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08F67054" w14:textId="77777777" w:rsidR="0076126F" w:rsidRPr="00271861" w:rsidRDefault="0076126F" w:rsidP="0076126F">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713FEA67" w14:textId="77254528" w:rsidR="0076126F" w:rsidRPr="00271861" w:rsidRDefault="0076126F" w:rsidP="0076126F">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2D309E7B" w14:textId="25C7536B" w:rsidR="00E80F6A" w:rsidRPr="00271861" w:rsidRDefault="00E80F6A" w:rsidP="00E80F6A">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sidR="00271861">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63CD504F" w14:textId="77777777" w:rsidR="00271861" w:rsidRPr="00271861" w:rsidRDefault="00271861" w:rsidP="00E80F6A">
      <w:pPr>
        <w:suppressAutoHyphens/>
        <w:rPr>
          <w:rFonts w:asciiTheme="minorHAnsi" w:eastAsia="Calibri" w:hAnsiTheme="minorHAnsi" w:cstheme="minorHAnsi"/>
          <w:b/>
          <w:i/>
          <w:iCs/>
          <w:sz w:val="22"/>
          <w:szCs w:val="22"/>
          <w:lang w:eastAsia="en-US"/>
        </w:rPr>
      </w:pPr>
    </w:p>
    <w:p w14:paraId="78938F4B" w14:textId="5762C7FB"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670E2272" w14:textId="3305AE89" w:rsidR="00BF7CFF" w:rsidRDefault="00BF7CFF" w:rsidP="0076126F">
      <w:pPr>
        <w:jc w:val="both"/>
      </w:pPr>
    </w:p>
    <w:p w14:paraId="3C1071D8" w14:textId="78E6BA72" w:rsidR="0076126F" w:rsidRPr="0069705E" w:rsidRDefault="00E165AB" w:rsidP="0076126F">
      <w:pPr>
        <w:jc w:val="both"/>
      </w:pPr>
      <w:r w:rsidRPr="006B2609">
        <w:rPr>
          <w:highlight w:val="yellow"/>
        </w:rPr>
        <w:t xml:space="preserve">Oferujemy wykonanie dostawy dla </w:t>
      </w:r>
      <w:r w:rsidR="0076126F" w:rsidRPr="006B2609">
        <w:rPr>
          <w:b/>
          <w:highlight w:val="yellow"/>
        </w:rPr>
        <w:t>Pakiet nr 2*</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422D63A0" w14:textId="77777777" w:rsidR="006860ED" w:rsidRPr="00FC6B61" w:rsidRDefault="006860ED" w:rsidP="006860ED">
      <w:pPr>
        <w:jc w:val="both"/>
        <w:rPr>
          <w:b/>
          <w:i/>
          <w:u w:val="single"/>
        </w:rPr>
      </w:pPr>
      <w:r w:rsidRPr="00FC6B61">
        <w:rPr>
          <w:b/>
          <w:i/>
          <w:u w:val="single"/>
        </w:rPr>
        <w:t>2/ Myjnia-dezynfektor narzędziowa – 2 szt.</w:t>
      </w:r>
    </w:p>
    <w:p w14:paraId="6253D24E" w14:textId="77777777" w:rsidR="006860ED" w:rsidRPr="00FC6B61" w:rsidRDefault="006860ED" w:rsidP="006860ED">
      <w:pPr>
        <w:jc w:val="both"/>
        <w:rPr>
          <w:b/>
          <w:i/>
          <w:u w:val="single"/>
        </w:rPr>
      </w:pPr>
      <w:r w:rsidRPr="00FC6B61">
        <w:rPr>
          <w:b/>
          <w:i/>
          <w:u w:val="single"/>
        </w:rPr>
        <w:t xml:space="preserve">     Stacja uzdatniania wody – 1 szt.</w:t>
      </w:r>
    </w:p>
    <w:p w14:paraId="44B7EABA" w14:textId="77777777" w:rsidR="006860ED" w:rsidRPr="00FC6B61" w:rsidRDefault="006860ED" w:rsidP="006860ED">
      <w:pPr>
        <w:jc w:val="both"/>
        <w:rPr>
          <w:b/>
          <w:i/>
          <w:u w:val="single"/>
        </w:rPr>
      </w:pPr>
      <w:r w:rsidRPr="00FC6B61">
        <w:rPr>
          <w:b/>
          <w:i/>
          <w:u w:val="single"/>
        </w:rPr>
        <w:t xml:space="preserve">     Sterylizator parowy na 6 jednostek wsadu – 2 szt.</w:t>
      </w:r>
    </w:p>
    <w:p w14:paraId="5EB4CD17" w14:textId="198D1C94" w:rsidR="006860ED" w:rsidRPr="00FC6B61" w:rsidRDefault="006860ED" w:rsidP="006860ED">
      <w:pPr>
        <w:jc w:val="both"/>
        <w:rPr>
          <w:i/>
          <w:u w:val="single"/>
        </w:rPr>
      </w:pPr>
      <w:r w:rsidRPr="00FC6B61">
        <w:rPr>
          <w:b/>
          <w:i/>
          <w:u w:val="single"/>
        </w:rPr>
        <w:t xml:space="preserve">     Sterylizator parowy na 4 jednostek wsadu – 1 szt.</w:t>
      </w:r>
      <w:r w:rsidR="00FC6B61">
        <w:rPr>
          <w:b/>
          <w:i/>
          <w:u w:val="single"/>
        </w:rPr>
        <w:t xml:space="preserve"> </w:t>
      </w:r>
    </w:p>
    <w:p w14:paraId="4E429044" w14:textId="77777777" w:rsidR="00FC6B61" w:rsidRPr="00FC6B61" w:rsidRDefault="00FC6B61" w:rsidP="006860ED">
      <w:pPr>
        <w:jc w:val="both"/>
        <w:rPr>
          <w:i/>
          <w:u w:val="single"/>
        </w:rPr>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FC6B61" w:rsidRPr="00FC6B61" w14:paraId="23AE036B" w14:textId="29F71A27" w:rsidTr="005571AC">
        <w:tc>
          <w:tcPr>
            <w:tcW w:w="846" w:type="dxa"/>
          </w:tcPr>
          <w:p w14:paraId="1B3ACF82" w14:textId="5A741D6D" w:rsidR="00FC6B61" w:rsidRPr="00FC6B61" w:rsidRDefault="00FC6B61" w:rsidP="00FC6B61">
            <w:pPr>
              <w:jc w:val="center"/>
            </w:pPr>
            <w:r w:rsidRPr="00FC6B61">
              <w:t>L.p.</w:t>
            </w:r>
          </w:p>
        </w:tc>
        <w:tc>
          <w:tcPr>
            <w:tcW w:w="3346" w:type="dxa"/>
          </w:tcPr>
          <w:p w14:paraId="3A377111" w14:textId="7D9F6A3C" w:rsidR="00FC6B61" w:rsidRPr="00FC6B61" w:rsidRDefault="00FC6B61" w:rsidP="00FC6B61">
            <w:pPr>
              <w:jc w:val="center"/>
            </w:pPr>
            <w:r w:rsidRPr="00FC6B61">
              <w:t>Nazwa urządzenia</w:t>
            </w:r>
          </w:p>
        </w:tc>
        <w:tc>
          <w:tcPr>
            <w:tcW w:w="1473" w:type="dxa"/>
          </w:tcPr>
          <w:p w14:paraId="7BF9648D" w14:textId="4FAB6AF0" w:rsidR="00FC6B61" w:rsidRPr="00FC6B61" w:rsidRDefault="00FC6B61" w:rsidP="00FC6B61">
            <w:pPr>
              <w:jc w:val="center"/>
            </w:pPr>
            <w:r w:rsidRPr="00FC6B61">
              <w:t>Cena jednostkowa PLN netto</w:t>
            </w:r>
          </w:p>
        </w:tc>
        <w:tc>
          <w:tcPr>
            <w:tcW w:w="993" w:type="dxa"/>
          </w:tcPr>
          <w:p w14:paraId="29936B16" w14:textId="67BB8159" w:rsidR="00FC6B61" w:rsidRPr="00FC6B61" w:rsidRDefault="00FC6B61" w:rsidP="00FC6B61">
            <w:pPr>
              <w:jc w:val="center"/>
            </w:pPr>
            <w:r w:rsidRPr="00FC6B61">
              <w:t>Liczba szt.</w:t>
            </w:r>
          </w:p>
        </w:tc>
        <w:tc>
          <w:tcPr>
            <w:tcW w:w="1559" w:type="dxa"/>
          </w:tcPr>
          <w:p w14:paraId="177FFA32" w14:textId="20D77F50" w:rsidR="00FC6B61" w:rsidRPr="00FC6B61" w:rsidRDefault="00FC6B61" w:rsidP="00FC6B61">
            <w:pPr>
              <w:jc w:val="center"/>
            </w:pPr>
            <w:r w:rsidRPr="00FC6B61">
              <w:t>Wartość</w:t>
            </w:r>
            <w:r w:rsidRPr="00FC6B61">
              <w:br/>
              <w:t>PLN netto</w:t>
            </w:r>
          </w:p>
        </w:tc>
        <w:tc>
          <w:tcPr>
            <w:tcW w:w="1559" w:type="dxa"/>
          </w:tcPr>
          <w:p w14:paraId="07B324E9" w14:textId="1F5E0F6C" w:rsidR="00FC6B61" w:rsidRPr="00FC6B61" w:rsidRDefault="00FC6B61" w:rsidP="00FC6B61">
            <w:pPr>
              <w:jc w:val="center"/>
            </w:pPr>
            <w:r w:rsidRPr="00FC6B61">
              <w:t>Wartość</w:t>
            </w:r>
            <w:r w:rsidRPr="00FC6B61">
              <w:br/>
              <w:t>PLN brutto</w:t>
            </w:r>
          </w:p>
        </w:tc>
      </w:tr>
      <w:tr w:rsidR="00FC6B61" w:rsidRPr="00FC6B61" w14:paraId="1C02CCB1" w14:textId="7E9BB0D8" w:rsidTr="005571AC">
        <w:tc>
          <w:tcPr>
            <w:tcW w:w="846" w:type="dxa"/>
          </w:tcPr>
          <w:p w14:paraId="65C5DCA3" w14:textId="7C73CAAA" w:rsidR="00FC6B61" w:rsidRPr="00FC6B61" w:rsidRDefault="00FC6B61" w:rsidP="0076126F">
            <w:pPr>
              <w:jc w:val="both"/>
            </w:pPr>
            <w:r w:rsidRPr="00FC6B61">
              <w:t>1</w:t>
            </w:r>
          </w:p>
        </w:tc>
        <w:tc>
          <w:tcPr>
            <w:tcW w:w="3346" w:type="dxa"/>
          </w:tcPr>
          <w:p w14:paraId="72AE3EF7" w14:textId="1F74D961" w:rsidR="00FC6B61" w:rsidRPr="00FC6B61" w:rsidRDefault="00FC6B61" w:rsidP="00FC6B61">
            <w:r w:rsidRPr="00FC6B61">
              <w:t>Myjnia-dezynfektor narzędziowa</w:t>
            </w:r>
          </w:p>
        </w:tc>
        <w:tc>
          <w:tcPr>
            <w:tcW w:w="1473" w:type="dxa"/>
          </w:tcPr>
          <w:p w14:paraId="21B27D32" w14:textId="77777777" w:rsidR="00FC6B61" w:rsidRPr="00FC6B61" w:rsidRDefault="00FC6B61" w:rsidP="0076126F">
            <w:pPr>
              <w:jc w:val="both"/>
            </w:pPr>
          </w:p>
        </w:tc>
        <w:tc>
          <w:tcPr>
            <w:tcW w:w="993" w:type="dxa"/>
          </w:tcPr>
          <w:p w14:paraId="5779BD8E" w14:textId="10FB23F2" w:rsidR="00FC6B61" w:rsidRPr="00FC6B61" w:rsidRDefault="00FC6B61" w:rsidP="00FC6B61">
            <w:pPr>
              <w:jc w:val="center"/>
            </w:pPr>
            <w:r w:rsidRPr="00FC6B61">
              <w:t>2</w:t>
            </w:r>
          </w:p>
        </w:tc>
        <w:tc>
          <w:tcPr>
            <w:tcW w:w="1559" w:type="dxa"/>
          </w:tcPr>
          <w:p w14:paraId="7469DAFB" w14:textId="77777777" w:rsidR="00FC6B61" w:rsidRPr="00FC6B61" w:rsidRDefault="00FC6B61" w:rsidP="0076126F">
            <w:pPr>
              <w:jc w:val="both"/>
            </w:pPr>
          </w:p>
        </w:tc>
        <w:tc>
          <w:tcPr>
            <w:tcW w:w="1559" w:type="dxa"/>
          </w:tcPr>
          <w:p w14:paraId="35DC4322" w14:textId="77777777" w:rsidR="00FC6B61" w:rsidRPr="00FC6B61" w:rsidRDefault="00FC6B61" w:rsidP="0076126F">
            <w:pPr>
              <w:jc w:val="both"/>
            </w:pPr>
          </w:p>
        </w:tc>
      </w:tr>
      <w:tr w:rsidR="00FC6B61" w:rsidRPr="00FC6B61" w14:paraId="4C83F642" w14:textId="5E084225" w:rsidTr="005571AC">
        <w:tc>
          <w:tcPr>
            <w:tcW w:w="846" w:type="dxa"/>
          </w:tcPr>
          <w:p w14:paraId="32735F5E" w14:textId="20FE0BA1" w:rsidR="00FC6B61" w:rsidRPr="00FC6B61" w:rsidRDefault="00FC6B61" w:rsidP="0076126F">
            <w:pPr>
              <w:jc w:val="both"/>
            </w:pPr>
            <w:r w:rsidRPr="00FC6B61">
              <w:t>2</w:t>
            </w:r>
          </w:p>
        </w:tc>
        <w:tc>
          <w:tcPr>
            <w:tcW w:w="3346" w:type="dxa"/>
          </w:tcPr>
          <w:p w14:paraId="10B347FA" w14:textId="77777777" w:rsidR="00FC6B61" w:rsidRPr="00FC6B61" w:rsidRDefault="00FC6B61" w:rsidP="00FC6B61">
            <w:r w:rsidRPr="00FC6B61">
              <w:t>Stacja uzdatniania wody</w:t>
            </w:r>
          </w:p>
          <w:p w14:paraId="0F1E746A" w14:textId="7AD9CDA6" w:rsidR="00FC6B61" w:rsidRPr="00FC6B61" w:rsidRDefault="00FC6B61" w:rsidP="00FC6B61"/>
        </w:tc>
        <w:tc>
          <w:tcPr>
            <w:tcW w:w="1473" w:type="dxa"/>
          </w:tcPr>
          <w:p w14:paraId="1E64C321" w14:textId="77777777" w:rsidR="00FC6B61" w:rsidRPr="00FC6B61" w:rsidRDefault="00FC6B61" w:rsidP="0076126F">
            <w:pPr>
              <w:jc w:val="both"/>
            </w:pPr>
          </w:p>
        </w:tc>
        <w:tc>
          <w:tcPr>
            <w:tcW w:w="993" w:type="dxa"/>
          </w:tcPr>
          <w:p w14:paraId="1A9E7A72" w14:textId="2177F5CE" w:rsidR="00FC6B61" w:rsidRPr="00FC6B61" w:rsidRDefault="00FC6B61" w:rsidP="00FC6B61">
            <w:pPr>
              <w:jc w:val="center"/>
            </w:pPr>
            <w:r w:rsidRPr="00FC6B61">
              <w:t>1</w:t>
            </w:r>
          </w:p>
        </w:tc>
        <w:tc>
          <w:tcPr>
            <w:tcW w:w="1559" w:type="dxa"/>
          </w:tcPr>
          <w:p w14:paraId="4CCC1665" w14:textId="77777777" w:rsidR="00FC6B61" w:rsidRPr="00FC6B61" w:rsidRDefault="00FC6B61" w:rsidP="0076126F">
            <w:pPr>
              <w:jc w:val="both"/>
            </w:pPr>
          </w:p>
        </w:tc>
        <w:tc>
          <w:tcPr>
            <w:tcW w:w="1559" w:type="dxa"/>
          </w:tcPr>
          <w:p w14:paraId="7DDE7AA0" w14:textId="77777777" w:rsidR="00FC6B61" w:rsidRPr="00FC6B61" w:rsidRDefault="00FC6B61" w:rsidP="0076126F">
            <w:pPr>
              <w:jc w:val="both"/>
            </w:pPr>
          </w:p>
        </w:tc>
      </w:tr>
      <w:tr w:rsidR="00FC6B61" w:rsidRPr="00FC6B61" w14:paraId="014E36BA" w14:textId="5B134F9F" w:rsidTr="005571AC">
        <w:tc>
          <w:tcPr>
            <w:tcW w:w="846" w:type="dxa"/>
          </w:tcPr>
          <w:p w14:paraId="7D8B2C72" w14:textId="4D10D968" w:rsidR="00FC6B61" w:rsidRPr="00FC6B61" w:rsidRDefault="00FC6B61" w:rsidP="0076126F">
            <w:pPr>
              <w:jc w:val="both"/>
            </w:pPr>
            <w:r w:rsidRPr="00FC6B61">
              <w:t>3</w:t>
            </w:r>
          </w:p>
        </w:tc>
        <w:tc>
          <w:tcPr>
            <w:tcW w:w="3346" w:type="dxa"/>
          </w:tcPr>
          <w:p w14:paraId="5F3515E3" w14:textId="675EFF1A" w:rsidR="00FC6B61" w:rsidRPr="00FC6B61" w:rsidRDefault="00FC6B61" w:rsidP="00FC6B61">
            <w:r w:rsidRPr="00FC6B61">
              <w:t>Sterylizator parowy</w:t>
            </w:r>
            <w:r w:rsidRPr="00FC6B61">
              <w:br/>
              <w:t>na 6 jednostek wsadu</w:t>
            </w:r>
          </w:p>
        </w:tc>
        <w:tc>
          <w:tcPr>
            <w:tcW w:w="1473" w:type="dxa"/>
          </w:tcPr>
          <w:p w14:paraId="129584B4" w14:textId="77777777" w:rsidR="00FC6B61" w:rsidRPr="00FC6B61" w:rsidRDefault="00FC6B61" w:rsidP="0076126F">
            <w:pPr>
              <w:jc w:val="both"/>
            </w:pPr>
          </w:p>
        </w:tc>
        <w:tc>
          <w:tcPr>
            <w:tcW w:w="993" w:type="dxa"/>
          </w:tcPr>
          <w:p w14:paraId="0D109BB3" w14:textId="121DAEE3" w:rsidR="00FC6B61" w:rsidRPr="00FC6B61" w:rsidRDefault="00FC6B61" w:rsidP="00FC6B61">
            <w:pPr>
              <w:jc w:val="center"/>
            </w:pPr>
            <w:r w:rsidRPr="00FC6B61">
              <w:t>2</w:t>
            </w:r>
          </w:p>
        </w:tc>
        <w:tc>
          <w:tcPr>
            <w:tcW w:w="1559" w:type="dxa"/>
          </w:tcPr>
          <w:p w14:paraId="5131DF3E" w14:textId="77777777" w:rsidR="00FC6B61" w:rsidRPr="00FC6B61" w:rsidRDefault="00FC6B61" w:rsidP="0076126F">
            <w:pPr>
              <w:jc w:val="both"/>
            </w:pPr>
          </w:p>
        </w:tc>
        <w:tc>
          <w:tcPr>
            <w:tcW w:w="1559" w:type="dxa"/>
          </w:tcPr>
          <w:p w14:paraId="0EE27E93" w14:textId="77777777" w:rsidR="00FC6B61" w:rsidRPr="00FC6B61" w:rsidRDefault="00FC6B61" w:rsidP="0076126F">
            <w:pPr>
              <w:jc w:val="both"/>
            </w:pPr>
          </w:p>
        </w:tc>
      </w:tr>
      <w:tr w:rsidR="00FC6B61" w:rsidRPr="00FC6B61" w14:paraId="259FF72F" w14:textId="221E91E4" w:rsidTr="005571AC">
        <w:tc>
          <w:tcPr>
            <w:tcW w:w="846" w:type="dxa"/>
          </w:tcPr>
          <w:p w14:paraId="309631F2" w14:textId="1A715448" w:rsidR="00FC6B61" w:rsidRPr="00FC6B61" w:rsidRDefault="00FC6B61" w:rsidP="0076126F">
            <w:pPr>
              <w:jc w:val="both"/>
            </w:pPr>
            <w:r w:rsidRPr="00FC6B61">
              <w:t>4</w:t>
            </w:r>
          </w:p>
        </w:tc>
        <w:tc>
          <w:tcPr>
            <w:tcW w:w="3346" w:type="dxa"/>
          </w:tcPr>
          <w:p w14:paraId="0D06E97C" w14:textId="6F479901" w:rsidR="00FC6B61" w:rsidRPr="00FC6B61" w:rsidRDefault="00FC6B61" w:rsidP="00FC6B61">
            <w:r w:rsidRPr="00FC6B61">
              <w:t xml:space="preserve">Sterylizator parowy </w:t>
            </w:r>
            <w:r w:rsidRPr="00FC6B61">
              <w:br/>
              <w:t>na 4 jednostek wsadu</w:t>
            </w:r>
          </w:p>
        </w:tc>
        <w:tc>
          <w:tcPr>
            <w:tcW w:w="1473" w:type="dxa"/>
          </w:tcPr>
          <w:p w14:paraId="5D37ED7C" w14:textId="77777777" w:rsidR="00FC6B61" w:rsidRPr="00FC6B61" w:rsidRDefault="00FC6B61" w:rsidP="0076126F">
            <w:pPr>
              <w:jc w:val="both"/>
            </w:pPr>
          </w:p>
        </w:tc>
        <w:tc>
          <w:tcPr>
            <w:tcW w:w="993" w:type="dxa"/>
          </w:tcPr>
          <w:p w14:paraId="459E8F6B" w14:textId="17CB0625" w:rsidR="00FC6B61" w:rsidRPr="00FC6B61" w:rsidRDefault="00FC6B61" w:rsidP="00FC6B61">
            <w:pPr>
              <w:jc w:val="center"/>
            </w:pPr>
            <w:r w:rsidRPr="00FC6B61">
              <w:t>1</w:t>
            </w:r>
          </w:p>
        </w:tc>
        <w:tc>
          <w:tcPr>
            <w:tcW w:w="1559" w:type="dxa"/>
          </w:tcPr>
          <w:p w14:paraId="6EF0C419" w14:textId="77777777" w:rsidR="00FC6B61" w:rsidRPr="00FC6B61" w:rsidRDefault="00FC6B61" w:rsidP="0076126F">
            <w:pPr>
              <w:jc w:val="both"/>
            </w:pPr>
          </w:p>
        </w:tc>
        <w:tc>
          <w:tcPr>
            <w:tcW w:w="1559" w:type="dxa"/>
          </w:tcPr>
          <w:p w14:paraId="09CF8C0F" w14:textId="77777777" w:rsidR="00FC6B61" w:rsidRPr="00FC6B61" w:rsidRDefault="00FC6B61" w:rsidP="0076126F">
            <w:pPr>
              <w:jc w:val="both"/>
            </w:pPr>
          </w:p>
        </w:tc>
      </w:tr>
      <w:tr w:rsidR="00FC6B61" w:rsidRPr="00FC6B61" w14:paraId="27A76564" w14:textId="7A3CBFB6" w:rsidTr="00FC6B61">
        <w:tc>
          <w:tcPr>
            <w:tcW w:w="846" w:type="dxa"/>
          </w:tcPr>
          <w:p w14:paraId="04DA828C" w14:textId="046B3E32" w:rsidR="00FC6B61" w:rsidRPr="00FC6B61" w:rsidRDefault="00FC6B61" w:rsidP="0076126F">
            <w:pPr>
              <w:jc w:val="both"/>
            </w:pPr>
            <w:r w:rsidRPr="00FC6B61">
              <w:t>5</w:t>
            </w:r>
          </w:p>
        </w:tc>
        <w:tc>
          <w:tcPr>
            <w:tcW w:w="3346" w:type="dxa"/>
          </w:tcPr>
          <w:p w14:paraId="4DCED860" w14:textId="71617F34" w:rsidR="00FC6B61" w:rsidRPr="00FC6B61" w:rsidRDefault="00FC6B61" w:rsidP="0076126F">
            <w:pPr>
              <w:jc w:val="both"/>
            </w:pPr>
            <w:r w:rsidRPr="00FC6B61">
              <w:t>Razem:</w:t>
            </w:r>
          </w:p>
        </w:tc>
        <w:tc>
          <w:tcPr>
            <w:tcW w:w="1473" w:type="dxa"/>
            <w:shd w:val="clear" w:color="auto" w:fill="7F7F7F" w:themeFill="text1" w:themeFillTint="80"/>
          </w:tcPr>
          <w:p w14:paraId="134FB877" w14:textId="77777777" w:rsidR="00FC6B61" w:rsidRPr="00FC6B61" w:rsidRDefault="00FC6B61" w:rsidP="0076126F">
            <w:pPr>
              <w:jc w:val="both"/>
            </w:pPr>
          </w:p>
        </w:tc>
        <w:tc>
          <w:tcPr>
            <w:tcW w:w="993" w:type="dxa"/>
            <w:shd w:val="clear" w:color="auto" w:fill="7F7F7F" w:themeFill="text1" w:themeFillTint="80"/>
          </w:tcPr>
          <w:p w14:paraId="74645BAF" w14:textId="77777777" w:rsidR="00FC6B61" w:rsidRPr="00FC6B61" w:rsidRDefault="00FC6B61" w:rsidP="0076126F">
            <w:pPr>
              <w:jc w:val="both"/>
            </w:pPr>
          </w:p>
        </w:tc>
        <w:tc>
          <w:tcPr>
            <w:tcW w:w="1559" w:type="dxa"/>
          </w:tcPr>
          <w:p w14:paraId="491E3A17" w14:textId="77777777" w:rsidR="00FC6B61" w:rsidRPr="00FC6B61" w:rsidRDefault="00FC6B61" w:rsidP="0076126F">
            <w:pPr>
              <w:jc w:val="both"/>
            </w:pPr>
          </w:p>
        </w:tc>
        <w:tc>
          <w:tcPr>
            <w:tcW w:w="1559" w:type="dxa"/>
          </w:tcPr>
          <w:p w14:paraId="0793A607" w14:textId="77777777" w:rsidR="00FC6B61" w:rsidRPr="00FC6B61" w:rsidRDefault="00FC6B61" w:rsidP="0076126F">
            <w:pPr>
              <w:jc w:val="both"/>
            </w:pPr>
          </w:p>
        </w:tc>
      </w:tr>
    </w:tbl>
    <w:p w14:paraId="5DEC5232" w14:textId="1926E2A9" w:rsidR="0076126F" w:rsidRPr="00FC6B61" w:rsidRDefault="0076126F" w:rsidP="0076126F">
      <w:pPr>
        <w:jc w:val="both"/>
      </w:pPr>
    </w:p>
    <w:p w14:paraId="44104301"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3EE76151"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4D8D461A"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3FC73FF1"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59ECDAFD"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6E99FEF6" w14:textId="77777777" w:rsidR="00271861" w:rsidRPr="00271861" w:rsidRDefault="00271861" w:rsidP="00271861">
      <w:pPr>
        <w:suppressAutoHyphens/>
        <w:rPr>
          <w:rFonts w:asciiTheme="minorHAnsi" w:eastAsia="Calibri" w:hAnsiTheme="minorHAnsi" w:cstheme="minorHAnsi"/>
          <w:b/>
          <w:i/>
          <w:iCs/>
          <w:sz w:val="22"/>
          <w:szCs w:val="22"/>
          <w:lang w:eastAsia="en-US"/>
        </w:rPr>
      </w:pPr>
    </w:p>
    <w:p w14:paraId="24D72884"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69760BD3" w14:textId="262626B5" w:rsidR="00BF7CFF" w:rsidRDefault="00BF7CFF" w:rsidP="0076126F">
      <w:pPr>
        <w:jc w:val="both"/>
      </w:pPr>
    </w:p>
    <w:p w14:paraId="2365170D" w14:textId="3AFFECBD" w:rsidR="0076126F" w:rsidRPr="0069705E" w:rsidRDefault="00E165AB" w:rsidP="0076126F">
      <w:pPr>
        <w:jc w:val="both"/>
      </w:pPr>
      <w:r w:rsidRPr="006B2609">
        <w:rPr>
          <w:highlight w:val="yellow"/>
        </w:rPr>
        <w:t xml:space="preserve">Oferujemy wykonanie dostawy dla </w:t>
      </w:r>
      <w:r w:rsidR="0076126F" w:rsidRPr="006B2609">
        <w:rPr>
          <w:b/>
          <w:highlight w:val="yellow"/>
        </w:rPr>
        <w:t>Pakiet nr 3*</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7DC10183" w14:textId="77777777" w:rsidR="006860ED" w:rsidRPr="006860ED" w:rsidRDefault="006860ED" w:rsidP="006860ED">
      <w:pPr>
        <w:jc w:val="both"/>
        <w:rPr>
          <w:b/>
          <w:i/>
          <w:u w:val="single"/>
        </w:rPr>
      </w:pPr>
      <w:r w:rsidRPr="006860ED">
        <w:rPr>
          <w:b/>
          <w:i/>
          <w:u w:val="single"/>
        </w:rPr>
        <w:t>3/ Urządzenie do automatycznej produkcji i zgrzewania rękawów – 1 szt.</w:t>
      </w:r>
    </w:p>
    <w:p w14:paraId="468BFC68" w14:textId="396A2BED" w:rsidR="006860ED" w:rsidRDefault="006860ED" w:rsidP="0076126F">
      <w:pPr>
        <w:jc w:val="both"/>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6B2609" w:rsidRPr="00FC6B61" w14:paraId="6B7508AE" w14:textId="77777777" w:rsidTr="001478B2">
        <w:tc>
          <w:tcPr>
            <w:tcW w:w="846" w:type="dxa"/>
          </w:tcPr>
          <w:p w14:paraId="7721E3A6" w14:textId="77777777" w:rsidR="006B2609" w:rsidRPr="00FC6B61" w:rsidRDefault="006B2609" w:rsidP="001478B2">
            <w:pPr>
              <w:jc w:val="center"/>
            </w:pPr>
            <w:r w:rsidRPr="00FC6B61">
              <w:t>L.p.</w:t>
            </w:r>
          </w:p>
        </w:tc>
        <w:tc>
          <w:tcPr>
            <w:tcW w:w="3346" w:type="dxa"/>
          </w:tcPr>
          <w:p w14:paraId="6A2756AE" w14:textId="77777777" w:rsidR="006B2609" w:rsidRPr="00FC6B61" w:rsidRDefault="006B2609" w:rsidP="001478B2">
            <w:pPr>
              <w:jc w:val="center"/>
            </w:pPr>
            <w:r w:rsidRPr="00FC6B61">
              <w:t>Nazwa urządzenia</w:t>
            </w:r>
          </w:p>
        </w:tc>
        <w:tc>
          <w:tcPr>
            <w:tcW w:w="1473" w:type="dxa"/>
          </w:tcPr>
          <w:p w14:paraId="02354953" w14:textId="77777777" w:rsidR="006B2609" w:rsidRPr="00FC6B61" w:rsidRDefault="006B2609" w:rsidP="001478B2">
            <w:pPr>
              <w:jc w:val="center"/>
            </w:pPr>
            <w:r w:rsidRPr="00FC6B61">
              <w:t>Cena jednostkowa PLN netto</w:t>
            </w:r>
          </w:p>
        </w:tc>
        <w:tc>
          <w:tcPr>
            <w:tcW w:w="993" w:type="dxa"/>
          </w:tcPr>
          <w:p w14:paraId="514AAF25" w14:textId="77777777" w:rsidR="006B2609" w:rsidRPr="00FC6B61" w:rsidRDefault="006B2609" w:rsidP="001478B2">
            <w:pPr>
              <w:jc w:val="center"/>
            </w:pPr>
            <w:r w:rsidRPr="00FC6B61">
              <w:t>Liczba szt.</w:t>
            </w:r>
          </w:p>
        </w:tc>
        <w:tc>
          <w:tcPr>
            <w:tcW w:w="1559" w:type="dxa"/>
          </w:tcPr>
          <w:p w14:paraId="392E0EE9" w14:textId="77777777" w:rsidR="006B2609" w:rsidRPr="00FC6B61" w:rsidRDefault="006B2609" w:rsidP="001478B2">
            <w:pPr>
              <w:jc w:val="center"/>
            </w:pPr>
            <w:r w:rsidRPr="00FC6B61">
              <w:t>Wartość</w:t>
            </w:r>
            <w:r w:rsidRPr="00FC6B61">
              <w:br/>
              <w:t>PLN netto</w:t>
            </w:r>
          </w:p>
        </w:tc>
        <w:tc>
          <w:tcPr>
            <w:tcW w:w="1559" w:type="dxa"/>
          </w:tcPr>
          <w:p w14:paraId="36FEE3C7" w14:textId="77777777" w:rsidR="006B2609" w:rsidRPr="00FC6B61" w:rsidRDefault="006B2609" w:rsidP="001478B2">
            <w:pPr>
              <w:jc w:val="center"/>
            </w:pPr>
            <w:r w:rsidRPr="00FC6B61">
              <w:t>Wartość</w:t>
            </w:r>
            <w:r w:rsidRPr="00FC6B61">
              <w:br/>
              <w:t>PLN brutto</w:t>
            </w:r>
          </w:p>
        </w:tc>
      </w:tr>
      <w:tr w:rsidR="006B2609" w:rsidRPr="00FC6B61" w14:paraId="5FD15B2B" w14:textId="77777777" w:rsidTr="001478B2">
        <w:tc>
          <w:tcPr>
            <w:tcW w:w="846" w:type="dxa"/>
          </w:tcPr>
          <w:p w14:paraId="03DAEEAE" w14:textId="77777777" w:rsidR="006B2609" w:rsidRPr="00FC6B61" w:rsidRDefault="006B2609" w:rsidP="001478B2">
            <w:pPr>
              <w:jc w:val="both"/>
            </w:pPr>
            <w:r w:rsidRPr="00FC6B61">
              <w:t>1</w:t>
            </w:r>
          </w:p>
        </w:tc>
        <w:tc>
          <w:tcPr>
            <w:tcW w:w="3346" w:type="dxa"/>
          </w:tcPr>
          <w:p w14:paraId="0103393F" w14:textId="54948588" w:rsidR="006B2609" w:rsidRPr="00FC6B61" w:rsidRDefault="006B2609" w:rsidP="001478B2">
            <w:r w:rsidRPr="006B2609">
              <w:t>Urządzenie do automatycznej produkcji i zgrzewania rękawów</w:t>
            </w:r>
          </w:p>
        </w:tc>
        <w:tc>
          <w:tcPr>
            <w:tcW w:w="1473" w:type="dxa"/>
          </w:tcPr>
          <w:p w14:paraId="73B7C38E" w14:textId="77777777" w:rsidR="006B2609" w:rsidRPr="00FC6B61" w:rsidRDefault="006B2609" w:rsidP="001478B2">
            <w:pPr>
              <w:jc w:val="both"/>
            </w:pPr>
          </w:p>
        </w:tc>
        <w:tc>
          <w:tcPr>
            <w:tcW w:w="993" w:type="dxa"/>
          </w:tcPr>
          <w:p w14:paraId="6BD61C17" w14:textId="77777777" w:rsidR="006B2609" w:rsidRPr="00FC6B61" w:rsidRDefault="006B2609" w:rsidP="001478B2">
            <w:pPr>
              <w:jc w:val="center"/>
            </w:pPr>
            <w:r>
              <w:t>1</w:t>
            </w:r>
          </w:p>
        </w:tc>
        <w:tc>
          <w:tcPr>
            <w:tcW w:w="1559" w:type="dxa"/>
          </w:tcPr>
          <w:p w14:paraId="10008D54" w14:textId="77777777" w:rsidR="006B2609" w:rsidRPr="00FC6B61" w:rsidRDefault="006B2609" w:rsidP="001478B2">
            <w:pPr>
              <w:jc w:val="both"/>
            </w:pPr>
          </w:p>
        </w:tc>
        <w:tc>
          <w:tcPr>
            <w:tcW w:w="1559" w:type="dxa"/>
          </w:tcPr>
          <w:p w14:paraId="003A8372" w14:textId="77777777" w:rsidR="006B2609" w:rsidRPr="00FC6B61" w:rsidRDefault="006B2609" w:rsidP="001478B2">
            <w:pPr>
              <w:jc w:val="both"/>
            </w:pPr>
          </w:p>
        </w:tc>
      </w:tr>
      <w:tr w:rsidR="006B2609" w:rsidRPr="00FC6B61" w14:paraId="490983C0" w14:textId="77777777" w:rsidTr="001478B2">
        <w:tc>
          <w:tcPr>
            <w:tcW w:w="846" w:type="dxa"/>
          </w:tcPr>
          <w:p w14:paraId="7DA367A5" w14:textId="77777777" w:rsidR="006B2609" w:rsidRPr="00FC6B61" w:rsidRDefault="006B2609" w:rsidP="001478B2">
            <w:pPr>
              <w:jc w:val="both"/>
            </w:pPr>
            <w:r>
              <w:t>2</w:t>
            </w:r>
          </w:p>
        </w:tc>
        <w:tc>
          <w:tcPr>
            <w:tcW w:w="3346" w:type="dxa"/>
          </w:tcPr>
          <w:p w14:paraId="00CC2A2B" w14:textId="77777777" w:rsidR="006B2609" w:rsidRPr="00FC6B61" w:rsidRDefault="006B2609" w:rsidP="001478B2">
            <w:pPr>
              <w:jc w:val="both"/>
            </w:pPr>
            <w:r w:rsidRPr="00FC6B61">
              <w:t>Razem:</w:t>
            </w:r>
          </w:p>
        </w:tc>
        <w:tc>
          <w:tcPr>
            <w:tcW w:w="1473" w:type="dxa"/>
            <w:shd w:val="clear" w:color="auto" w:fill="7F7F7F" w:themeFill="text1" w:themeFillTint="80"/>
          </w:tcPr>
          <w:p w14:paraId="337A6599" w14:textId="77777777" w:rsidR="006B2609" w:rsidRPr="00FC6B61" w:rsidRDefault="006B2609" w:rsidP="001478B2">
            <w:pPr>
              <w:jc w:val="both"/>
            </w:pPr>
          </w:p>
        </w:tc>
        <w:tc>
          <w:tcPr>
            <w:tcW w:w="993" w:type="dxa"/>
            <w:shd w:val="clear" w:color="auto" w:fill="7F7F7F" w:themeFill="text1" w:themeFillTint="80"/>
          </w:tcPr>
          <w:p w14:paraId="79987E57" w14:textId="77777777" w:rsidR="006B2609" w:rsidRPr="00FC6B61" w:rsidRDefault="006B2609" w:rsidP="001478B2">
            <w:pPr>
              <w:jc w:val="both"/>
            </w:pPr>
          </w:p>
        </w:tc>
        <w:tc>
          <w:tcPr>
            <w:tcW w:w="1559" w:type="dxa"/>
          </w:tcPr>
          <w:p w14:paraId="6A33BA30" w14:textId="77777777" w:rsidR="006B2609" w:rsidRPr="00FC6B61" w:rsidRDefault="006B2609" w:rsidP="001478B2">
            <w:pPr>
              <w:jc w:val="both"/>
            </w:pPr>
          </w:p>
        </w:tc>
        <w:tc>
          <w:tcPr>
            <w:tcW w:w="1559" w:type="dxa"/>
          </w:tcPr>
          <w:p w14:paraId="5D7ABF4B" w14:textId="77777777" w:rsidR="006B2609" w:rsidRPr="00FC6B61" w:rsidRDefault="006B2609" w:rsidP="001478B2">
            <w:pPr>
              <w:jc w:val="both"/>
            </w:pPr>
          </w:p>
        </w:tc>
      </w:tr>
    </w:tbl>
    <w:p w14:paraId="0D103EFC" w14:textId="77777777" w:rsidR="006B2609" w:rsidRPr="00271861" w:rsidRDefault="006B2609" w:rsidP="006B2609">
      <w:pPr>
        <w:jc w:val="both"/>
        <w:rPr>
          <w:rFonts w:asciiTheme="minorHAnsi" w:hAnsiTheme="minorHAnsi" w:cstheme="minorHAnsi"/>
          <w:sz w:val="22"/>
          <w:szCs w:val="22"/>
        </w:rPr>
      </w:pPr>
    </w:p>
    <w:p w14:paraId="6556F97B"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54ADE2FC"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2DE9CEB1"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7DAB1A6A"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2821449A"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1F519799" w14:textId="77777777" w:rsidR="00271861" w:rsidRPr="00271861" w:rsidRDefault="00271861" w:rsidP="00271861">
      <w:pPr>
        <w:suppressAutoHyphens/>
        <w:rPr>
          <w:rFonts w:asciiTheme="minorHAnsi" w:eastAsia="Calibri" w:hAnsiTheme="minorHAnsi" w:cstheme="minorHAnsi"/>
          <w:b/>
          <w:i/>
          <w:iCs/>
          <w:sz w:val="22"/>
          <w:szCs w:val="22"/>
          <w:lang w:eastAsia="en-US"/>
        </w:rPr>
      </w:pPr>
    </w:p>
    <w:p w14:paraId="18317F48"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22FD6A19" w14:textId="3CE04087" w:rsidR="006860ED" w:rsidRDefault="006860ED" w:rsidP="0076126F">
      <w:pPr>
        <w:jc w:val="both"/>
      </w:pPr>
    </w:p>
    <w:p w14:paraId="673C6769" w14:textId="24A29BFC" w:rsidR="0076126F" w:rsidRPr="0069705E" w:rsidRDefault="00E165AB" w:rsidP="0076126F">
      <w:pPr>
        <w:jc w:val="both"/>
      </w:pPr>
      <w:r w:rsidRPr="006B2609">
        <w:rPr>
          <w:highlight w:val="yellow"/>
        </w:rPr>
        <w:t xml:space="preserve">Oferujemy wykonanie dostawy dla </w:t>
      </w:r>
      <w:r w:rsidR="0076126F" w:rsidRPr="006B2609">
        <w:rPr>
          <w:b/>
          <w:highlight w:val="yellow"/>
        </w:rPr>
        <w:t>Pakiet nr 4*</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2CC66755" w14:textId="77777777" w:rsidR="006860ED" w:rsidRPr="006860ED" w:rsidRDefault="006860ED" w:rsidP="006860ED">
      <w:pPr>
        <w:jc w:val="both"/>
        <w:rPr>
          <w:b/>
          <w:i/>
          <w:u w:val="single"/>
        </w:rPr>
      </w:pPr>
      <w:r w:rsidRPr="006860ED">
        <w:rPr>
          <w:b/>
          <w:i/>
          <w:u w:val="single"/>
        </w:rPr>
        <w:t>4/ Zgrzewarka rotacyjna – 3 szt</w:t>
      </w:r>
    </w:p>
    <w:p w14:paraId="2B82D406" w14:textId="77777777" w:rsidR="006B2609" w:rsidRDefault="006B2609" w:rsidP="006B2609">
      <w:pPr>
        <w:jc w:val="both"/>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6B2609" w:rsidRPr="00FC6B61" w14:paraId="52A4238D" w14:textId="77777777" w:rsidTr="001478B2">
        <w:tc>
          <w:tcPr>
            <w:tcW w:w="846" w:type="dxa"/>
          </w:tcPr>
          <w:p w14:paraId="550CB7BB" w14:textId="77777777" w:rsidR="006B2609" w:rsidRPr="00FC6B61" w:rsidRDefault="006B2609" w:rsidP="001478B2">
            <w:pPr>
              <w:jc w:val="center"/>
            </w:pPr>
            <w:r w:rsidRPr="00FC6B61">
              <w:t>L.p.</w:t>
            </w:r>
          </w:p>
        </w:tc>
        <w:tc>
          <w:tcPr>
            <w:tcW w:w="3346" w:type="dxa"/>
          </w:tcPr>
          <w:p w14:paraId="63F15AB2" w14:textId="77777777" w:rsidR="006B2609" w:rsidRPr="00FC6B61" w:rsidRDefault="006B2609" w:rsidP="001478B2">
            <w:pPr>
              <w:jc w:val="center"/>
            </w:pPr>
            <w:r w:rsidRPr="00FC6B61">
              <w:t>Nazwa urządzenia</w:t>
            </w:r>
          </w:p>
        </w:tc>
        <w:tc>
          <w:tcPr>
            <w:tcW w:w="1473" w:type="dxa"/>
          </w:tcPr>
          <w:p w14:paraId="3D314FBB" w14:textId="77777777" w:rsidR="006B2609" w:rsidRPr="00FC6B61" w:rsidRDefault="006B2609" w:rsidP="001478B2">
            <w:pPr>
              <w:jc w:val="center"/>
            </w:pPr>
            <w:r w:rsidRPr="00FC6B61">
              <w:t>Cena jednostkowa PLN netto</w:t>
            </w:r>
          </w:p>
        </w:tc>
        <w:tc>
          <w:tcPr>
            <w:tcW w:w="993" w:type="dxa"/>
          </w:tcPr>
          <w:p w14:paraId="27CC9672" w14:textId="77777777" w:rsidR="006B2609" w:rsidRPr="00FC6B61" w:rsidRDefault="006B2609" w:rsidP="001478B2">
            <w:pPr>
              <w:jc w:val="center"/>
            </w:pPr>
            <w:r w:rsidRPr="00FC6B61">
              <w:t>Liczba szt.</w:t>
            </w:r>
          </w:p>
        </w:tc>
        <w:tc>
          <w:tcPr>
            <w:tcW w:w="1559" w:type="dxa"/>
          </w:tcPr>
          <w:p w14:paraId="6EB46143" w14:textId="77777777" w:rsidR="006B2609" w:rsidRPr="00FC6B61" w:rsidRDefault="006B2609" w:rsidP="001478B2">
            <w:pPr>
              <w:jc w:val="center"/>
            </w:pPr>
            <w:r w:rsidRPr="00FC6B61">
              <w:t>Wartość</w:t>
            </w:r>
            <w:r w:rsidRPr="00FC6B61">
              <w:br/>
              <w:t>PLN netto</w:t>
            </w:r>
          </w:p>
        </w:tc>
        <w:tc>
          <w:tcPr>
            <w:tcW w:w="1559" w:type="dxa"/>
          </w:tcPr>
          <w:p w14:paraId="19043CFB" w14:textId="77777777" w:rsidR="006B2609" w:rsidRPr="00FC6B61" w:rsidRDefault="006B2609" w:rsidP="001478B2">
            <w:pPr>
              <w:jc w:val="center"/>
            </w:pPr>
            <w:r w:rsidRPr="00FC6B61">
              <w:t>Wartość</w:t>
            </w:r>
            <w:r w:rsidRPr="00FC6B61">
              <w:br/>
              <w:t>PLN brutto</w:t>
            </w:r>
          </w:p>
        </w:tc>
      </w:tr>
      <w:tr w:rsidR="006B2609" w:rsidRPr="00FC6B61" w14:paraId="2C01AA91" w14:textId="77777777" w:rsidTr="001478B2">
        <w:tc>
          <w:tcPr>
            <w:tcW w:w="846" w:type="dxa"/>
          </w:tcPr>
          <w:p w14:paraId="7DF4C52A" w14:textId="77777777" w:rsidR="006B2609" w:rsidRPr="00FC6B61" w:rsidRDefault="006B2609" w:rsidP="001478B2">
            <w:pPr>
              <w:jc w:val="both"/>
            </w:pPr>
            <w:r w:rsidRPr="00FC6B61">
              <w:t>1</w:t>
            </w:r>
          </w:p>
        </w:tc>
        <w:tc>
          <w:tcPr>
            <w:tcW w:w="3346" w:type="dxa"/>
          </w:tcPr>
          <w:p w14:paraId="323CE082" w14:textId="5B9DD165" w:rsidR="006B2609" w:rsidRPr="00FC6B61" w:rsidRDefault="006B2609" w:rsidP="001478B2">
            <w:r w:rsidRPr="006B2609">
              <w:t>Zgrzewarka rotacyjna</w:t>
            </w:r>
          </w:p>
        </w:tc>
        <w:tc>
          <w:tcPr>
            <w:tcW w:w="1473" w:type="dxa"/>
          </w:tcPr>
          <w:p w14:paraId="647DA5A1" w14:textId="77777777" w:rsidR="006B2609" w:rsidRPr="00FC6B61" w:rsidRDefault="006B2609" w:rsidP="001478B2">
            <w:pPr>
              <w:jc w:val="both"/>
            </w:pPr>
          </w:p>
        </w:tc>
        <w:tc>
          <w:tcPr>
            <w:tcW w:w="993" w:type="dxa"/>
          </w:tcPr>
          <w:p w14:paraId="4347F97D" w14:textId="4B45B2D5" w:rsidR="006B2609" w:rsidRPr="00FC6B61" w:rsidRDefault="006B2609" w:rsidP="001478B2">
            <w:pPr>
              <w:jc w:val="center"/>
            </w:pPr>
            <w:r>
              <w:t>3</w:t>
            </w:r>
          </w:p>
        </w:tc>
        <w:tc>
          <w:tcPr>
            <w:tcW w:w="1559" w:type="dxa"/>
          </w:tcPr>
          <w:p w14:paraId="3B3B0EBF" w14:textId="77777777" w:rsidR="006B2609" w:rsidRPr="00FC6B61" w:rsidRDefault="006B2609" w:rsidP="001478B2">
            <w:pPr>
              <w:jc w:val="both"/>
            </w:pPr>
          </w:p>
        </w:tc>
        <w:tc>
          <w:tcPr>
            <w:tcW w:w="1559" w:type="dxa"/>
          </w:tcPr>
          <w:p w14:paraId="63B18329" w14:textId="77777777" w:rsidR="006B2609" w:rsidRPr="00FC6B61" w:rsidRDefault="006B2609" w:rsidP="001478B2">
            <w:pPr>
              <w:jc w:val="both"/>
            </w:pPr>
          </w:p>
        </w:tc>
      </w:tr>
      <w:tr w:rsidR="006B2609" w:rsidRPr="00FC6B61" w14:paraId="704C4273" w14:textId="77777777" w:rsidTr="001478B2">
        <w:tc>
          <w:tcPr>
            <w:tcW w:w="846" w:type="dxa"/>
          </w:tcPr>
          <w:p w14:paraId="56F93B04" w14:textId="77777777" w:rsidR="006B2609" w:rsidRPr="00FC6B61" w:rsidRDefault="006B2609" w:rsidP="001478B2">
            <w:pPr>
              <w:jc w:val="both"/>
            </w:pPr>
            <w:r>
              <w:t>2</w:t>
            </w:r>
          </w:p>
        </w:tc>
        <w:tc>
          <w:tcPr>
            <w:tcW w:w="3346" w:type="dxa"/>
          </w:tcPr>
          <w:p w14:paraId="3259E717" w14:textId="77777777" w:rsidR="006B2609" w:rsidRPr="00FC6B61" w:rsidRDefault="006B2609" w:rsidP="001478B2">
            <w:pPr>
              <w:jc w:val="both"/>
            </w:pPr>
            <w:r w:rsidRPr="00FC6B61">
              <w:t>Razem:</w:t>
            </w:r>
          </w:p>
        </w:tc>
        <w:tc>
          <w:tcPr>
            <w:tcW w:w="1473" w:type="dxa"/>
            <w:shd w:val="clear" w:color="auto" w:fill="7F7F7F" w:themeFill="text1" w:themeFillTint="80"/>
          </w:tcPr>
          <w:p w14:paraId="3E0320A4" w14:textId="77777777" w:rsidR="006B2609" w:rsidRPr="00FC6B61" w:rsidRDefault="006B2609" w:rsidP="001478B2">
            <w:pPr>
              <w:jc w:val="both"/>
            </w:pPr>
          </w:p>
        </w:tc>
        <w:tc>
          <w:tcPr>
            <w:tcW w:w="993" w:type="dxa"/>
            <w:shd w:val="clear" w:color="auto" w:fill="7F7F7F" w:themeFill="text1" w:themeFillTint="80"/>
          </w:tcPr>
          <w:p w14:paraId="190811C4" w14:textId="77777777" w:rsidR="006B2609" w:rsidRPr="00FC6B61" w:rsidRDefault="006B2609" w:rsidP="001478B2">
            <w:pPr>
              <w:jc w:val="both"/>
            </w:pPr>
          </w:p>
        </w:tc>
        <w:tc>
          <w:tcPr>
            <w:tcW w:w="1559" w:type="dxa"/>
          </w:tcPr>
          <w:p w14:paraId="659E4C0A" w14:textId="77777777" w:rsidR="006B2609" w:rsidRPr="00FC6B61" w:rsidRDefault="006B2609" w:rsidP="001478B2">
            <w:pPr>
              <w:jc w:val="both"/>
            </w:pPr>
          </w:p>
        </w:tc>
        <w:tc>
          <w:tcPr>
            <w:tcW w:w="1559" w:type="dxa"/>
          </w:tcPr>
          <w:p w14:paraId="04D8128C" w14:textId="77777777" w:rsidR="006B2609" w:rsidRPr="00FC6B61" w:rsidRDefault="006B2609" w:rsidP="001478B2">
            <w:pPr>
              <w:jc w:val="both"/>
            </w:pPr>
          </w:p>
        </w:tc>
      </w:tr>
    </w:tbl>
    <w:p w14:paraId="308EA8DE" w14:textId="77777777" w:rsidR="006B2609" w:rsidRPr="003D4D7C" w:rsidRDefault="006B2609" w:rsidP="0076126F">
      <w:pPr>
        <w:jc w:val="both"/>
      </w:pPr>
    </w:p>
    <w:p w14:paraId="0C55BDFF"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50668733"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085D85C6"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06E1B308"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1B9DF2EE"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038DE4BB"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312E816C" w14:textId="795AB371" w:rsidR="0076126F" w:rsidRPr="0069705E" w:rsidRDefault="00E165AB" w:rsidP="0076126F">
      <w:pPr>
        <w:jc w:val="both"/>
      </w:pPr>
      <w:r w:rsidRPr="006B2609">
        <w:rPr>
          <w:highlight w:val="yellow"/>
        </w:rPr>
        <w:t xml:space="preserve">Oferujemy wykonanie dostawy dla </w:t>
      </w:r>
      <w:r w:rsidR="0076126F" w:rsidRPr="006B2609">
        <w:rPr>
          <w:b/>
          <w:highlight w:val="yellow"/>
        </w:rPr>
        <w:t>Pakiet nr 5*</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0A3704B0" w14:textId="65076F73" w:rsidR="006860ED" w:rsidRPr="006860ED" w:rsidRDefault="006860ED" w:rsidP="006860ED">
      <w:pPr>
        <w:jc w:val="both"/>
        <w:rPr>
          <w:b/>
          <w:i/>
          <w:u w:val="single"/>
        </w:rPr>
      </w:pPr>
      <w:r w:rsidRPr="006860ED">
        <w:rPr>
          <w:b/>
          <w:i/>
          <w:u w:val="single"/>
        </w:rPr>
        <w:t>5/ Urządzenie do mycia parą wodną</w:t>
      </w:r>
      <w:r>
        <w:rPr>
          <w:b/>
          <w:i/>
          <w:u w:val="single"/>
        </w:rPr>
        <w:t xml:space="preserve"> -</w:t>
      </w:r>
      <w:r w:rsidRPr="006860ED">
        <w:rPr>
          <w:b/>
          <w:i/>
          <w:u w:val="single"/>
        </w:rPr>
        <w:t xml:space="preserve"> 1 szt..</w:t>
      </w:r>
    </w:p>
    <w:p w14:paraId="1E245E1B" w14:textId="0B54B2EE" w:rsidR="006860ED" w:rsidRDefault="006860ED" w:rsidP="0076126F">
      <w:pPr>
        <w:spacing w:line="360" w:lineRule="auto"/>
        <w:rPr>
          <w:sz w:val="22"/>
          <w:szCs w:val="22"/>
        </w:rPr>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6B2609" w:rsidRPr="00FC6B61" w14:paraId="052E91EC" w14:textId="77777777" w:rsidTr="001478B2">
        <w:tc>
          <w:tcPr>
            <w:tcW w:w="846" w:type="dxa"/>
          </w:tcPr>
          <w:p w14:paraId="4064A7F4" w14:textId="77777777" w:rsidR="006B2609" w:rsidRPr="00FC6B61" w:rsidRDefault="006B2609" w:rsidP="001478B2">
            <w:pPr>
              <w:jc w:val="center"/>
            </w:pPr>
            <w:r w:rsidRPr="00FC6B61">
              <w:t>L.p.</w:t>
            </w:r>
          </w:p>
        </w:tc>
        <w:tc>
          <w:tcPr>
            <w:tcW w:w="3346" w:type="dxa"/>
          </w:tcPr>
          <w:p w14:paraId="708C1A92" w14:textId="77777777" w:rsidR="006B2609" w:rsidRPr="00FC6B61" w:rsidRDefault="006B2609" w:rsidP="001478B2">
            <w:pPr>
              <w:jc w:val="center"/>
            </w:pPr>
            <w:r w:rsidRPr="00FC6B61">
              <w:t>Nazwa urządzenia</w:t>
            </w:r>
          </w:p>
        </w:tc>
        <w:tc>
          <w:tcPr>
            <w:tcW w:w="1473" w:type="dxa"/>
          </w:tcPr>
          <w:p w14:paraId="49E45890" w14:textId="77777777" w:rsidR="006B2609" w:rsidRPr="00FC6B61" w:rsidRDefault="006B2609" w:rsidP="001478B2">
            <w:pPr>
              <w:jc w:val="center"/>
            </w:pPr>
            <w:r w:rsidRPr="00FC6B61">
              <w:t>Cena jednostkowa PLN netto</w:t>
            </w:r>
          </w:p>
        </w:tc>
        <w:tc>
          <w:tcPr>
            <w:tcW w:w="993" w:type="dxa"/>
          </w:tcPr>
          <w:p w14:paraId="58265A29" w14:textId="77777777" w:rsidR="006B2609" w:rsidRPr="00FC6B61" w:rsidRDefault="006B2609" w:rsidP="001478B2">
            <w:pPr>
              <w:jc w:val="center"/>
            </w:pPr>
            <w:r w:rsidRPr="00FC6B61">
              <w:t>Liczba szt.</w:t>
            </w:r>
          </w:p>
        </w:tc>
        <w:tc>
          <w:tcPr>
            <w:tcW w:w="1559" w:type="dxa"/>
          </w:tcPr>
          <w:p w14:paraId="525DCC88" w14:textId="77777777" w:rsidR="006B2609" w:rsidRPr="00FC6B61" w:rsidRDefault="006B2609" w:rsidP="001478B2">
            <w:pPr>
              <w:jc w:val="center"/>
            </w:pPr>
            <w:r w:rsidRPr="00FC6B61">
              <w:t>Wartość</w:t>
            </w:r>
            <w:r w:rsidRPr="00FC6B61">
              <w:br/>
              <w:t>PLN netto</w:t>
            </w:r>
          </w:p>
        </w:tc>
        <w:tc>
          <w:tcPr>
            <w:tcW w:w="1559" w:type="dxa"/>
          </w:tcPr>
          <w:p w14:paraId="737C5DFC" w14:textId="77777777" w:rsidR="006B2609" w:rsidRPr="00FC6B61" w:rsidRDefault="006B2609" w:rsidP="001478B2">
            <w:pPr>
              <w:jc w:val="center"/>
            </w:pPr>
            <w:r w:rsidRPr="00FC6B61">
              <w:t>Wartość</w:t>
            </w:r>
            <w:r w:rsidRPr="00FC6B61">
              <w:br/>
              <w:t>PLN brutto</w:t>
            </w:r>
          </w:p>
        </w:tc>
      </w:tr>
      <w:tr w:rsidR="006B2609" w:rsidRPr="00FC6B61" w14:paraId="7F6A94D9" w14:textId="77777777" w:rsidTr="001478B2">
        <w:tc>
          <w:tcPr>
            <w:tcW w:w="846" w:type="dxa"/>
          </w:tcPr>
          <w:p w14:paraId="66A0CA7F" w14:textId="77777777" w:rsidR="006B2609" w:rsidRPr="00FC6B61" w:rsidRDefault="006B2609" w:rsidP="001478B2">
            <w:pPr>
              <w:jc w:val="both"/>
            </w:pPr>
            <w:r w:rsidRPr="00FC6B61">
              <w:t>1</w:t>
            </w:r>
          </w:p>
        </w:tc>
        <w:tc>
          <w:tcPr>
            <w:tcW w:w="3346" w:type="dxa"/>
          </w:tcPr>
          <w:p w14:paraId="41855A14" w14:textId="07958499" w:rsidR="006B2609" w:rsidRPr="00FC6B61" w:rsidRDefault="006B2609" w:rsidP="001478B2">
            <w:r w:rsidRPr="006B2609">
              <w:t>Urządzenie do mycia parą wodną</w:t>
            </w:r>
          </w:p>
        </w:tc>
        <w:tc>
          <w:tcPr>
            <w:tcW w:w="1473" w:type="dxa"/>
          </w:tcPr>
          <w:p w14:paraId="33DD9958" w14:textId="77777777" w:rsidR="006B2609" w:rsidRPr="00FC6B61" w:rsidRDefault="006B2609" w:rsidP="001478B2">
            <w:pPr>
              <w:jc w:val="both"/>
            </w:pPr>
          </w:p>
        </w:tc>
        <w:tc>
          <w:tcPr>
            <w:tcW w:w="993" w:type="dxa"/>
          </w:tcPr>
          <w:p w14:paraId="575083E8" w14:textId="1E1C46A1" w:rsidR="006B2609" w:rsidRPr="00FC6B61" w:rsidRDefault="006B2609" w:rsidP="001478B2">
            <w:pPr>
              <w:jc w:val="center"/>
            </w:pPr>
            <w:r>
              <w:t>1</w:t>
            </w:r>
          </w:p>
        </w:tc>
        <w:tc>
          <w:tcPr>
            <w:tcW w:w="1559" w:type="dxa"/>
          </w:tcPr>
          <w:p w14:paraId="46E14B4D" w14:textId="77777777" w:rsidR="006B2609" w:rsidRPr="00FC6B61" w:rsidRDefault="006B2609" w:rsidP="001478B2">
            <w:pPr>
              <w:jc w:val="both"/>
            </w:pPr>
          </w:p>
        </w:tc>
        <w:tc>
          <w:tcPr>
            <w:tcW w:w="1559" w:type="dxa"/>
          </w:tcPr>
          <w:p w14:paraId="4C1291A7" w14:textId="77777777" w:rsidR="006B2609" w:rsidRPr="00FC6B61" w:rsidRDefault="006B2609" w:rsidP="001478B2">
            <w:pPr>
              <w:jc w:val="both"/>
            </w:pPr>
          </w:p>
        </w:tc>
      </w:tr>
      <w:tr w:rsidR="006B2609" w:rsidRPr="00FC6B61" w14:paraId="7E59199B" w14:textId="77777777" w:rsidTr="001478B2">
        <w:tc>
          <w:tcPr>
            <w:tcW w:w="846" w:type="dxa"/>
          </w:tcPr>
          <w:p w14:paraId="36DD393A" w14:textId="77777777" w:rsidR="006B2609" w:rsidRPr="00FC6B61" w:rsidRDefault="006B2609" w:rsidP="001478B2">
            <w:pPr>
              <w:jc w:val="both"/>
            </w:pPr>
            <w:r>
              <w:t>2</w:t>
            </w:r>
          </w:p>
        </w:tc>
        <w:tc>
          <w:tcPr>
            <w:tcW w:w="3346" w:type="dxa"/>
          </w:tcPr>
          <w:p w14:paraId="5FE92B3A" w14:textId="77777777" w:rsidR="006B2609" w:rsidRPr="00FC6B61" w:rsidRDefault="006B2609" w:rsidP="001478B2">
            <w:pPr>
              <w:jc w:val="both"/>
            </w:pPr>
            <w:r w:rsidRPr="00FC6B61">
              <w:t>Razem:</w:t>
            </w:r>
          </w:p>
        </w:tc>
        <w:tc>
          <w:tcPr>
            <w:tcW w:w="1473" w:type="dxa"/>
            <w:shd w:val="clear" w:color="auto" w:fill="7F7F7F" w:themeFill="text1" w:themeFillTint="80"/>
          </w:tcPr>
          <w:p w14:paraId="0F2C4303" w14:textId="77777777" w:rsidR="006B2609" w:rsidRPr="00FC6B61" w:rsidRDefault="006B2609" w:rsidP="001478B2">
            <w:pPr>
              <w:jc w:val="both"/>
            </w:pPr>
          </w:p>
        </w:tc>
        <w:tc>
          <w:tcPr>
            <w:tcW w:w="993" w:type="dxa"/>
            <w:shd w:val="clear" w:color="auto" w:fill="7F7F7F" w:themeFill="text1" w:themeFillTint="80"/>
          </w:tcPr>
          <w:p w14:paraId="301395FE" w14:textId="77777777" w:rsidR="006B2609" w:rsidRPr="00FC6B61" w:rsidRDefault="006B2609" w:rsidP="001478B2">
            <w:pPr>
              <w:jc w:val="both"/>
            </w:pPr>
          </w:p>
        </w:tc>
        <w:tc>
          <w:tcPr>
            <w:tcW w:w="1559" w:type="dxa"/>
          </w:tcPr>
          <w:p w14:paraId="7A6E0B2F" w14:textId="77777777" w:rsidR="006B2609" w:rsidRPr="00FC6B61" w:rsidRDefault="006B2609" w:rsidP="001478B2">
            <w:pPr>
              <w:jc w:val="both"/>
            </w:pPr>
          </w:p>
        </w:tc>
        <w:tc>
          <w:tcPr>
            <w:tcW w:w="1559" w:type="dxa"/>
          </w:tcPr>
          <w:p w14:paraId="6AB00913" w14:textId="77777777" w:rsidR="006B2609" w:rsidRPr="00FC6B61" w:rsidRDefault="006B2609" w:rsidP="001478B2">
            <w:pPr>
              <w:jc w:val="both"/>
            </w:pPr>
          </w:p>
        </w:tc>
      </w:tr>
    </w:tbl>
    <w:p w14:paraId="4B611307" w14:textId="6623C0B8" w:rsidR="006B2609" w:rsidRDefault="006B2609" w:rsidP="0076126F">
      <w:pPr>
        <w:spacing w:line="360" w:lineRule="auto"/>
        <w:rPr>
          <w:sz w:val="22"/>
          <w:szCs w:val="22"/>
        </w:rPr>
      </w:pPr>
    </w:p>
    <w:p w14:paraId="47AC9F44"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4466D290"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37A8B681"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5E6E44AF"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474DD4E6"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0FED67E7" w14:textId="77777777" w:rsidR="00271861" w:rsidRPr="00271861" w:rsidRDefault="00271861" w:rsidP="00271861">
      <w:pPr>
        <w:suppressAutoHyphens/>
        <w:rPr>
          <w:rFonts w:asciiTheme="minorHAnsi" w:eastAsia="Calibri" w:hAnsiTheme="minorHAnsi" w:cstheme="minorHAnsi"/>
          <w:b/>
          <w:i/>
          <w:iCs/>
          <w:sz w:val="22"/>
          <w:szCs w:val="22"/>
          <w:lang w:eastAsia="en-US"/>
        </w:rPr>
      </w:pPr>
    </w:p>
    <w:p w14:paraId="21B7D56C"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47DE92DD" w14:textId="77777777" w:rsidR="00271861" w:rsidRDefault="00271861" w:rsidP="0046580E">
      <w:pPr>
        <w:jc w:val="both"/>
        <w:rPr>
          <w:rFonts w:asciiTheme="minorHAnsi" w:hAnsiTheme="minorHAnsi" w:cstheme="minorHAnsi"/>
          <w:sz w:val="22"/>
          <w:szCs w:val="22"/>
        </w:rPr>
      </w:pPr>
    </w:p>
    <w:p w14:paraId="5FB56BFA" w14:textId="529AF3BC" w:rsidR="0046580E" w:rsidRPr="00D03149" w:rsidRDefault="0046580E" w:rsidP="0046580E">
      <w:pPr>
        <w:jc w:val="both"/>
        <w:rPr>
          <w:rFonts w:asciiTheme="minorHAnsi" w:hAnsiTheme="minorHAnsi" w:cstheme="minorHAnsi"/>
          <w:sz w:val="22"/>
          <w:szCs w:val="22"/>
        </w:rPr>
      </w:pPr>
      <w:r w:rsidRPr="00D03149">
        <w:rPr>
          <w:rFonts w:asciiTheme="minorHAnsi" w:hAnsiTheme="minorHAnsi" w:cstheme="minorHAnsi"/>
          <w:sz w:val="22"/>
          <w:szCs w:val="22"/>
        </w:rPr>
        <w:t>W podanej cenie</w:t>
      </w:r>
      <w:r w:rsidR="001D45D7" w:rsidRPr="00D03149">
        <w:rPr>
          <w:rFonts w:asciiTheme="minorHAnsi" w:hAnsiTheme="minorHAnsi" w:cstheme="minorHAnsi"/>
          <w:sz w:val="22"/>
          <w:szCs w:val="22"/>
        </w:rPr>
        <w:t xml:space="preserve"> zawierają się wszystkie koszty, </w:t>
      </w:r>
      <w:r w:rsidRPr="00D03149">
        <w:rPr>
          <w:rFonts w:asciiTheme="minorHAnsi" w:hAnsiTheme="minorHAnsi" w:cstheme="minorHAnsi"/>
          <w:sz w:val="22"/>
          <w:szCs w:val="22"/>
        </w:rPr>
        <w:t>jakie musimy ponieść</w:t>
      </w:r>
      <w:r w:rsidR="0010679F">
        <w:rPr>
          <w:rFonts w:asciiTheme="minorHAnsi" w:hAnsiTheme="minorHAnsi" w:cstheme="minorHAnsi"/>
          <w:sz w:val="22"/>
          <w:szCs w:val="22"/>
        </w:rPr>
        <w:t xml:space="preserve"> Wykonawca</w:t>
      </w:r>
      <w:r w:rsidRPr="00D03149">
        <w:rPr>
          <w:rFonts w:asciiTheme="minorHAnsi" w:hAnsiTheme="minorHAnsi" w:cstheme="minorHAnsi"/>
          <w:sz w:val="22"/>
          <w:szCs w:val="22"/>
        </w:rPr>
        <w:t xml:space="preserve">, </w:t>
      </w:r>
      <w:r w:rsidRPr="00B8654F">
        <w:rPr>
          <w:rFonts w:asciiTheme="minorHAnsi" w:hAnsiTheme="minorHAnsi" w:cstheme="minorHAnsi"/>
          <w:sz w:val="22"/>
          <w:szCs w:val="22"/>
        </w:rPr>
        <w:t xml:space="preserve">aby </w:t>
      </w:r>
      <w:r w:rsidR="005D5385" w:rsidRPr="00B8654F">
        <w:rPr>
          <w:rFonts w:asciiTheme="minorHAnsi" w:hAnsiTheme="minorHAnsi" w:cstheme="minorHAnsi"/>
          <w:sz w:val="22"/>
          <w:szCs w:val="22"/>
        </w:rPr>
        <w:t>wykonać</w:t>
      </w:r>
      <w:r w:rsidRPr="00B8654F">
        <w:rPr>
          <w:rFonts w:asciiTheme="minorHAnsi" w:hAnsiTheme="minorHAnsi" w:cstheme="minorHAnsi"/>
          <w:sz w:val="22"/>
          <w:szCs w:val="22"/>
        </w:rPr>
        <w:t xml:space="preserve">  zamówieni</w:t>
      </w:r>
      <w:r w:rsidR="005D5385" w:rsidRPr="00B8654F">
        <w:rPr>
          <w:rFonts w:asciiTheme="minorHAnsi" w:hAnsiTheme="minorHAnsi" w:cstheme="minorHAnsi"/>
          <w:sz w:val="22"/>
          <w:szCs w:val="22"/>
        </w:rPr>
        <w:t>e</w:t>
      </w:r>
      <w:r w:rsidRPr="00D03149">
        <w:rPr>
          <w:rFonts w:asciiTheme="minorHAnsi" w:hAnsiTheme="minorHAnsi" w:cstheme="minorHAnsi"/>
          <w:sz w:val="22"/>
          <w:szCs w:val="22"/>
        </w:rPr>
        <w:t>, zgodny z opisem i warunkami w SWZ.</w:t>
      </w:r>
      <w:r w:rsidR="00F24501" w:rsidRPr="00D03149">
        <w:rPr>
          <w:rFonts w:asciiTheme="minorHAnsi" w:hAnsiTheme="minorHAnsi" w:cstheme="minorHAnsi"/>
          <w:sz w:val="22"/>
          <w:szCs w:val="22"/>
        </w:rPr>
        <w:t xml:space="preserve"> </w:t>
      </w:r>
    </w:p>
    <w:p w14:paraId="4AE3C295" w14:textId="77777777" w:rsidR="007127CE" w:rsidRDefault="007127CE" w:rsidP="0010679F">
      <w:pPr>
        <w:rPr>
          <w:rFonts w:asciiTheme="minorHAnsi" w:hAnsiTheme="minorHAnsi" w:cstheme="minorHAnsi"/>
          <w:b/>
          <w:bCs/>
          <w:spacing w:val="2"/>
          <w:sz w:val="22"/>
          <w:szCs w:val="22"/>
          <w:highlight w:val="green"/>
        </w:rPr>
      </w:pPr>
    </w:p>
    <w:p w14:paraId="51FB282A" w14:textId="15B0B33D" w:rsidR="0049295C" w:rsidRPr="00F025A4" w:rsidRDefault="0049295C" w:rsidP="00F025A4">
      <w:pPr>
        <w:pStyle w:val="Akapitzlist"/>
        <w:numPr>
          <w:ilvl w:val="0"/>
          <w:numId w:val="14"/>
        </w:numPr>
        <w:suppressAutoHyphens/>
        <w:rPr>
          <w:rFonts w:asciiTheme="minorHAnsi" w:eastAsia="Times New Roman" w:hAnsiTheme="minorHAnsi" w:cstheme="minorHAnsi"/>
          <w:b/>
          <w:bCs/>
          <w:iCs/>
          <w:sz w:val="22"/>
          <w:szCs w:val="22"/>
        </w:rPr>
      </w:pPr>
      <w:r w:rsidRPr="00F025A4">
        <w:rPr>
          <w:rFonts w:asciiTheme="minorHAnsi" w:eastAsia="Times New Roman" w:hAnsiTheme="minorHAnsi" w:cstheme="minorHAnsi"/>
          <w:b/>
          <w:bCs/>
          <w:iCs/>
          <w:sz w:val="22"/>
          <w:szCs w:val="22"/>
        </w:rPr>
        <w:t>Pozostałe warunki:</w:t>
      </w:r>
    </w:p>
    <w:p w14:paraId="75EC3695" w14:textId="77777777" w:rsidR="0049295C" w:rsidRPr="0049295C" w:rsidRDefault="0049295C" w:rsidP="0049295C">
      <w:pPr>
        <w:pStyle w:val="Akapitzlist"/>
        <w:suppressAutoHyphens/>
        <w:ind w:left="1080"/>
        <w:rPr>
          <w:rFonts w:asciiTheme="minorHAnsi" w:eastAsia="Times New Roman" w:hAnsiTheme="minorHAnsi" w:cstheme="minorHAnsi"/>
          <w:iCs/>
          <w:sz w:val="22"/>
          <w:szCs w:val="22"/>
          <w:highlight w:val="green"/>
        </w:rPr>
      </w:pPr>
    </w:p>
    <w:p w14:paraId="2AABC614" w14:textId="54A58AD6" w:rsidR="00100C23" w:rsidRPr="0010679F" w:rsidRDefault="004D32E7" w:rsidP="00015E9B">
      <w:pPr>
        <w:pStyle w:val="Akapitzlist"/>
        <w:numPr>
          <w:ilvl w:val="0"/>
          <w:numId w:val="60"/>
        </w:numPr>
        <w:suppressAutoHyphens/>
        <w:ind w:left="284" w:hanging="284"/>
        <w:rPr>
          <w:rFonts w:asciiTheme="minorHAnsi" w:eastAsia="Times New Roman" w:hAnsiTheme="minorHAnsi" w:cstheme="minorHAnsi"/>
          <w:sz w:val="22"/>
          <w:szCs w:val="22"/>
        </w:rPr>
      </w:pPr>
      <w:r w:rsidRPr="005D5385">
        <w:rPr>
          <w:rFonts w:asciiTheme="minorHAnsi" w:eastAsia="Times New Roman" w:hAnsiTheme="minorHAnsi" w:cstheme="minorHAnsi"/>
          <w:b/>
          <w:sz w:val="22"/>
          <w:szCs w:val="22"/>
        </w:rPr>
        <w:t>T</w:t>
      </w:r>
      <w:r w:rsidR="0010679F" w:rsidRPr="005D5385">
        <w:rPr>
          <w:rFonts w:asciiTheme="minorHAnsi" w:eastAsia="Times New Roman" w:hAnsiTheme="minorHAnsi" w:cstheme="minorHAnsi"/>
          <w:b/>
          <w:sz w:val="22"/>
          <w:szCs w:val="22"/>
        </w:rPr>
        <w:t>ermin płatności</w:t>
      </w:r>
      <w:r w:rsidRPr="005D5385">
        <w:rPr>
          <w:rFonts w:asciiTheme="minorHAnsi" w:eastAsia="Times New Roman" w:hAnsiTheme="minorHAnsi" w:cstheme="minorHAnsi"/>
          <w:b/>
          <w:sz w:val="22"/>
          <w:szCs w:val="22"/>
        </w:rPr>
        <w:t xml:space="preserve"> </w:t>
      </w:r>
      <w:r w:rsidR="0010679F" w:rsidRPr="005D5385">
        <w:rPr>
          <w:rFonts w:asciiTheme="minorHAnsi" w:eastAsia="Times New Roman" w:hAnsiTheme="minorHAnsi" w:cstheme="minorHAnsi"/>
          <w:b/>
          <w:sz w:val="22"/>
          <w:szCs w:val="22"/>
        </w:rPr>
        <w:t xml:space="preserve">wynosi </w:t>
      </w:r>
      <w:r w:rsidR="0010679F" w:rsidRPr="00387D2D">
        <w:rPr>
          <w:rFonts w:asciiTheme="minorHAnsi" w:eastAsia="Times New Roman" w:hAnsiTheme="minorHAnsi" w:cstheme="minorHAnsi"/>
          <w:b/>
          <w:color w:val="0070C0"/>
          <w:sz w:val="22"/>
          <w:szCs w:val="22"/>
        </w:rPr>
        <w:t xml:space="preserve">do </w:t>
      </w:r>
      <w:r w:rsidR="00387D2D" w:rsidRPr="00387D2D">
        <w:rPr>
          <w:rFonts w:asciiTheme="minorHAnsi" w:eastAsia="Times New Roman" w:hAnsiTheme="minorHAnsi" w:cstheme="minorHAnsi"/>
          <w:b/>
          <w:color w:val="0070C0"/>
          <w:sz w:val="22"/>
          <w:szCs w:val="22"/>
        </w:rPr>
        <w:t>3</w:t>
      </w:r>
      <w:r w:rsidR="00100C23" w:rsidRPr="00387D2D">
        <w:rPr>
          <w:rFonts w:asciiTheme="minorHAnsi" w:eastAsia="Times New Roman" w:hAnsiTheme="minorHAnsi" w:cstheme="minorHAnsi"/>
          <w:b/>
          <w:color w:val="0070C0"/>
          <w:sz w:val="22"/>
          <w:szCs w:val="22"/>
        </w:rPr>
        <w:t>0 dni</w:t>
      </w:r>
      <w:r w:rsidRPr="00387D2D">
        <w:rPr>
          <w:rFonts w:asciiTheme="minorHAnsi" w:eastAsia="Times New Roman" w:hAnsiTheme="minorHAnsi" w:cstheme="minorHAnsi"/>
          <w:color w:val="0070C0"/>
          <w:sz w:val="22"/>
          <w:szCs w:val="22"/>
        </w:rPr>
        <w:t xml:space="preserve">, </w:t>
      </w:r>
      <w:r w:rsidRPr="005D5385">
        <w:rPr>
          <w:rFonts w:asciiTheme="minorHAnsi" w:eastAsia="Times New Roman" w:hAnsiTheme="minorHAnsi" w:cstheme="minorHAnsi"/>
          <w:sz w:val="22"/>
          <w:szCs w:val="22"/>
        </w:rPr>
        <w:t xml:space="preserve">licząc od daty </w:t>
      </w:r>
      <w:r w:rsidRPr="0010679F">
        <w:rPr>
          <w:rFonts w:asciiTheme="minorHAnsi" w:eastAsia="Times New Roman" w:hAnsiTheme="minorHAnsi" w:cstheme="minorHAnsi"/>
          <w:sz w:val="22"/>
          <w:szCs w:val="22"/>
        </w:rPr>
        <w:t xml:space="preserve">otrzymania przez Zamawiającego faktury VAT) </w:t>
      </w:r>
    </w:p>
    <w:p w14:paraId="02B6668B" w14:textId="035636FD" w:rsidR="00E778D9" w:rsidRPr="00F025A4" w:rsidRDefault="0049295C" w:rsidP="007D48FD">
      <w:pPr>
        <w:suppressAutoHyphens/>
        <w:spacing w:after="60"/>
        <w:jc w:val="both"/>
        <w:rPr>
          <w:rFonts w:asciiTheme="minorHAnsi" w:hAnsiTheme="minorHAnsi" w:cstheme="minorHAnsi"/>
          <w:b/>
          <w:bCs/>
          <w:sz w:val="22"/>
          <w:szCs w:val="22"/>
        </w:rPr>
      </w:pPr>
      <w:r w:rsidRPr="00F025A4">
        <w:rPr>
          <w:rFonts w:asciiTheme="minorHAnsi" w:hAnsiTheme="minorHAnsi" w:cstheme="minorHAnsi"/>
          <w:bCs/>
          <w:sz w:val="22"/>
          <w:szCs w:val="22"/>
        </w:rPr>
        <w:t xml:space="preserve">2. </w:t>
      </w:r>
      <w:r w:rsidR="001D45D7" w:rsidRPr="00F025A4">
        <w:rPr>
          <w:rFonts w:asciiTheme="minorHAnsi" w:hAnsiTheme="minorHAnsi" w:cstheme="minorHAnsi"/>
          <w:bCs/>
          <w:sz w:val="22"/>
          <w:szCs w:val="22"/>
        </w:rPr>
        <w:t>Termin realizacji umowy</w:t>
      </w:r>
      <w:r w:rsidR="00F3029E">
        <w:rPr>
          <w:rFonts w:asciiTheme="minorHAnsi" w:hAnsiTheme="minorHAnsi" w:cstheme="minorHAnsi"/>
          <w:bCs/>
          <w:sz w:val="22"/>
          <w:szCs w:val="22"/>
        </w:rPr>
        <w:t xml:space="preserve"> - w okresie:</w:t>
      </w:r>
      <w:r w:rsidR="0010679F" w:rsidRPr="00F025A4">
        <w:rPr>
          <w:rFonts w:asciiTheme="minorHAnsi" w:hAnsiTheme="minorHAnsi" w:cstheme="minorHAnsi"/>
          <w:sz w:val="22"/>
          <w:szCs w:val="22"/>
        </w:rPr>
        <w:t xml:space="preserve"> </w:t>
      </w:r>
      <w:r w:rsidR="00F3029E" w:rsidRPr="00F3029E">
        <w:rPr>
          <w:rFonts w:asciiTheme="minorHAnsi" w:hAnsiTheme="minorHAnsi" w:cstheme="minorHAnsi"/>
          <w:b/>
          <w:sz w:val="22"/>
          <w:szCs w:val="22"/>
        </w:rPr>
        <w:t>zgodnie z ofertą</w:t>
      </w:r>
      <w:r w:rsidR="00397CB1">
        <w:rPr>
          <w:rFonts w:asciiTheme="minorHAnsi" w:hAnsiTheme="minorHAnsi" w:cstheme="minorHAnsi"/>
          <w:b/>
          <w:bCs/>
          <w:sz w:val="22"/>
          <w:szCs w:val="22"/>
        </w:rPr>
        <w:t>.</w:t>
      </w:r>
    </w:p>
    <w:p w14:paraId="13761326" w14:textId="233B1D7E" w:rsidR="002B1074" w:rsidRPr="00D03149" w:rsidRDefault="0049295C" w:rsidP="00D33F73">
      <w:pPr>
        <w:jc w:val="both"/>
        <w:rPr>
          <w:rFonts w:asciiTheme="minorHAnsi" w:hAnsiTheme="minorHAnsi" w:cstheme="minorHAnsi"/>
          <w:b/>
          <w:bCs/>
          <w:color w:val="FF0000"/>
          <w:sz w:val="22"/>
          <w:szCs w:val="22"/>
        </w:rPr>
      </w:pPr>
      <w:r w:rsidRPr="00F025A4">
        <w:rPr>
          <w:rFonts w:asciiTheme="minorHAnsi" w:hAnsiTheme="minorHAnsi" w:cstheme="minorHAnsi"/>
          <w:sz w:val="22"/>
          <w:szCs w:val="22"/>
        </w:rPr>
        <w:t>3</w:t>
      </w:r>
      <w:r>
        <w:rPr>
          <w:rFonts w:asciiTheme="minorHAnsi" w:hAnsiTheme="minorHAnsi" w:cstheme="minorHAnsi"/>
          <w:color w:val="FF0000"/>
          <w:sz w:val="22"/>
          <w:szCs w:val="22"/>
        </w:rPr>
        <w:t xml:space="preserve">. </w:t>
      </w:r>
      <w:r w:rsidR="002B1074" w:rsidRPr="00D03149">
        <w:rPr>
          <w:rFonts w:asciiTheme="minorHAnsi" w:hAnsiTheme="minorHAnsi" w:cstheme="minorHAnsi"/>
          <w:bCs/>
          <w:sz w:val="22"/>
          <w:szCs w:val="22"/>
        </w:rPr>
        <w:t>O</w:t>
      </w:r>
      <w:r w:rsidR="00304F9E" w:rsidRPr="00D03149">
        <w:rPr>
          <w:rFonts w:asciiTheme="minorHAnsi" w:hAnsiTheme="minorHAnsi" w:cstheme="minorHAnsi"/>
          <w:bCs/>
          <w:sz w:val="22"/>
          <w:szCs w:val="22"/>
        </w:rPr>
        <w:t>ś</w:t>
      </w:r>
      <w:r w:rsidR="002B1074" w:rsidRPr="00D03149">
        <w:rPr>
          <w:rFonts w:asciiTheme="minorHAnsi" w:hAnsiTheme="minorHAnsi" w:cstheme="minorHAnsi"/>
          <w:bCs/>
          <w:sz w:val="22"/>
          <w:szCs w:val="22"/>
        </w:rPr>
        <w:t>wiadczamy, że jako Wykonawca posiadamy wiedzę i doświadczenie oraz dysponuje odpowiednim potencjałem technicznym i osobami zdolnymi do wykonania zamówienia.</w:t>
      </w:r>
    </w:p>
    <w:p w14:paraId="33C95BA4" w14:textId="16BCAC35"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4</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4ECD7D51" w14:textId="7F55671B"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sz w:val="22"/>
          <w:szCs w:val="22"/>
        </w:rPr>
        <w:t>5</w:t>
      </w:r>
      <w:r w:rsidR="00BD31CB" w:rsidRPr="00D03149">
        <w:rPr>
          <w:rFonts w:asciiTheme="minorHAnsi" w:hAnsiTheme="minorHAnsi" w:cstheme="minorHAnsi"/>
          <w:sz w:val="22"/>
          <w:szCs w:val="22"/>
        </w:rPr>
        <w:t>.</w:t>
      </w:r>
      <w:r w:rsidR="002B1074" w:rsidRPr="00D03149">
        <w:rPr>
          <w:rFonts w:asciiTheme="minorHAnsi" w:hAnsiTheme="minorHAnsi" w:cstheme="minorHAnsi"/>
          <w:sz w:val="22"/>
          <w:szCs w:val="22"/>
        </w:rPr>
        <w:t xml:space="preserve">Oświadczamy, że uważamy się za związanych niniejszą ofertą na czas wskazany w SWZ – </w:t>
      </w:r>
      <w:r w:rsidR="002B1074" w:rsidRPr="00D03149">
        <w:rPr>
          <w:rFonts w:asciiTheme="minorHAnsi" w:hAnsiTheme="minorHAnsi" w:cstheme="minorHAnsi"/>
          <w:b/>
          <w:bCs/>
          <w:sz w:val="22"/>
          <w:szCs w:val="22"/>
        </w:rPr>
        <w:t>90 dni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14:paraId="21290420" w14:textId="566D734A" w:rsidR="002B1074" w:rsidRPr="00D03149" w:rsidRDefault="0049295C" w:rsidP="00301949">
      <w:pPr>
        <w:suppressAutoHyphens/>
        <w:spacing w:after="60"/>
        <w:jc w:val="both"/>
        <w:rPr>
          <w:rFonts w:asciiTheme="minorHAnsi" w:hAnsiTheme="minorHAnsi" w:cstheme="minorHAnsi"/>
          <w:bCs/>
          <w:i/>
          <w:sz w:val="22"/>
          <w:szCs w:val="22"/>
        </w:rPr>
      </w:pPr>
      <w:r>
        <w:rPr>
          <w:rFonts w:asciiTheme="minorHAnsi" w:hAnsiTheme="minorHAnsi" w:cstheme="minorHAnsi"/>
          <w:bCs/>
          <w:sz w:val="22"/>
          <w:szCs w:val="22"/>
        </w:rPr>
        <w:t>6</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Oświadczamy, </w:t>
      </w:r>
      <w:r w:rsidR="002B1074" w:rsidRPr="00D03149">
        <w:rPr>
          <w:rFonts w:asciiTheme="minorHAnsi" w:hAnsiTheme="minorHAnsi" w:cstheme="minorHAnsi"/>
          <w:b/>
          <w:sz w:val="22"/>
          <w:szCs w:val="22"/>
        </w:rPr>
        <w:t>że zamierzamy*/ nie zamierzamy*</w:t>
      </w:r>
      <w:r w:rsidR="002B1074" w:rsidRPr="00D03149">
        <w:rPr>
          <w:rFonts w:asciiTheme="minorHAnsi" w:hAnsiTheme="minorHAnsi" w:cstheme="minorHAnsi"/>
          <w:bCs/>
          <w:sz w:val="22"/>
          <w:szCs w:val="22"/>
        </w:rPr>
        <w:t xml:space="preserve"> powierzyć </w:t>
      </w:r>
      <w:r w:rsidR="00901740" w:rsidRPr="00D03149">
        <w:rPr>
          <w:rFonts w:asciiTheme="minorHAnsi" w:hAnsiTheme="minorHAnsi" w:cstheme="minorHAnsi"/>
          <w:bCs/>
          <w:sz w:val="22"/>
          <w:szCs w:val="22"/>
        </w:rPr>
        <w:t>następującym</w:t>
      </w:r>
      <w:r w:rsidR="00301949" w:rsidRPr="00D03149">
        <w:rPr>
          <w:rFonts w:asciiTheme="minorHAnsi" w:hAnsiTheme="minorHAnsi" w:cstheme="minorHAnsi"/>
          <w:bCs/>
          <w:sz w:val="22"/>
          <w:szCs w:val="22"/>
        </w:rPr>
        <w:t xml:space="preserve"> P</w:t>
      </w:r>
      <w:r w:rsidR="002B1074" w:rsidRPr="00D03149">
        <w:rPr>
          <w:rFonts w:asciiTheme="minorHAnsi" w:hAnsiTheme="minorHAnsi" w:cstheme="minorHAnsi"/>
          <w:bCs/>
          <w:sz w:val="22"/>
          <w:szCs w:val="22"/>
        </w:rPr>
        <w:t xml:space="preserve">odwykonawcom </w:t>
      </w:r>
      <w:r w:rsidR="00301949" w:rsidRPr="00D03149">
        <w:rPr>
          <w:rFonts w:asciiTheme="minorHAnsi" w:hAnsiTheme="minorHAnsi" w:cstheme="minorHAnsi"/>
          <w:bCs/>
          <w:sz w:val="22"/>
          <w:szCs w:val="22"/>
        </w:rPr>
        <w:t xml:space="preserve">……………… wykonanie </w:t>
      </w:r>
      <w:r w:rsidR="002B1074" w:rsidRPr="00D03149">
        <w:rPr>
          <w:rFonts w:asciiTheme="minorHAnsi" w:hAnsiTheme="minorHAnsi" w:cstheme="minorHAnsi"/>
          <w:bCs/>
          <w:sz w:val="22"/>
          <w:szCs w:val="22"/>
        </w:rPr>
        <w:t>następujących części zamówienia:...............................................................</w:t>
      </w:r>
      <w:r w:rsidR="00301949" w:rsidRPr="00D03149">
        <w:rPr>
          <w:rFonts w:asciiTheme="minorHAnsi" w:hAnsiTheme="minorHAnsi" w:cstheme="minorHAnsi"/>
          <w:bCs/>
          <w:sz w:val="22"/>
          <w:szCs w:val="22"/>
        </w:rPr>
        <w:t xml:space="preserve">.................. </w:t>
      </w:r>
      <w:r w:rsidR="00301949" w:rsidRPr="00D03149">
        <w:rPr>
          <w:rFonts w:asciiTheme="minorHAnsi" w:hAnsiTheme="minorHAnsi" w:cstheme="minorHAnsi"/>
          <w:bCs/>
          <w:i/>
          <w:sz w:val="22"/>
          <w:szCs w:val="22"/>
        </w:rPr>
        <w:t xml:space="preserve">(należy podać </w:t>
      </w:r>
      <w:r w:rsidR="002B1074" w:rsidRPr="00D03149">
        <w:rPr>
          <w:rFonts w:asciiTheme="minorHAnsi" w:hAnsiTheme="minorHAnsi" w:cstheme="minorHAnsi"/>
          <w:bCs/>
          <w:i/>
          <w:sz w:val="22"/>
          <w:szCs w:val="22"/>
        </w:rPr>
        <w:t>opis części zamów</w:t>
      </w:r>
      <w:r w:rsidR="00301949" w:rsidRPr="00D03149">
        <w:rPr>
          <w:rFonts w:asciiTheme="minorHAnsi" w:hAnsiTheme="minorHAnsi" w:cstheme="minorHAnsi"/>
          <w:bCs/>
          <w:i/>
          <w:sz w:val="22"/>
          <w:szCs w:val="22"/>
        </w:rPr>
        <w:t>ienia powierzonej podwykonawcom)</w:t>
      </w:r>
      <w:r w:rsidR="002B1074" w:rsidRPr="00D03149">
        <w:rPr>
          <w:rFonts w:asciiTheme="minorHAnsi" w:hAnsiTheme="minorHAnsi" w:cstheme="minorHAnsi"/>
          <w:bCs/>
          <w:i/>
          <w:sz w:val="22"/>
          <w:szCs w:val="22"/>
        </w:rPr>
        <w:t xml:space="preserve">  </w:t>
      </w:r>
    </w:p>
    <w:p w14:paraId="3D90077C" w14:textId="00EDF390" w:rsidR="002B1074" w:rsidRPr="00D03149" w:rsidRDefault="002B1074" w:rsidP="002B1074">
      <w:pPr>
        <w:tabs>
          <w:tab w:val="num" w:pos="426"/>
          <w:tab w:val="num" w:pos="7307"/>
        </w:tabs>
        <w:spacing w:line="360"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 </w:t>
      </w:r>
      <w:r w:rsidRPr="00D03149">
        <w:rPr>
          <w:rFonts w:asciiTheme="minorHAnsi" w:hAnsiTheme="minorHAnsi" w:cstheme="minorHAnsi"/>
          <w:sz w:val="22"/>
          <w:szCs w:val="22"/>
        </w:rPr>
        <w:t>udział procentowy (%) w wyk</w:t>
      </w:r>
      <w:r w:rsidR="00301949" w:rsidRPr="00D03149">
        <w:rPr>
          <w:rFonts w:asciiTheme="minorHAnsi" w:hAnsiTheme="minorHAnsi" w:cstheme="minorHAnsi"/>
          <w:sz w:val="22"/>
          <w:szCs w:val="22"/>
        </w:rPr>
        <w:t>onaniu zamówienia powierzonego P</w:t>
      </w:r>
      <w:r w:rsidRPr="00D03149">
        <w:rPr>
          <w:rFonts w:asciiTheme="minorHAnsi" w:hAnsiTheme="minorHAnsi" w:cstheme="minorHAnsi"/>
          <w:sz w:val="22"/>
          <w:szCs w:val="22"/>
        </w:rPr>
        <w:t>odwykonawcom: …………………</w:t>
      </w:r>
    </w:p>
    <w:p w14:paraId="597BE953" w14:textId="1CFDFD84"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7</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Zgodnie z art. 225 ustawy Prawo zamówień publicznych, informujemy, że </w:t>
      </w:r>
      <w:r w:rsidR="00592F1E">
        <w:rPr>
          <w:rFonts w:asciiTheme="minorHAnsi" w:hAnsiTheme="minorHAnsi" w:cstheme="minorHAnsi"/>
          <w:bCs/>
          <w:sz w:val="22"/>
          <w:szCs w:val="22"/>
        </w:rPr>
        <w:t xml:space="preserve">dostawa </w:t>
      </w:r>
      <w:r w:rsidR="002B1074" w:rsidRPr="00D03149">
        <w:rPr>
          <w:rFonts w:asciiTheme="minorHAnsi" w:hAnsiTheme="minorHAnsi" w:cstheme="minorHAnsi"/>
          <w:bCs/>
          <w:sz w:val="22"/>
          <w:szCs w:val="22"/>
        </w:rPr>
        <w:t xml:space="preserve">przez nas oferowana w ramach przedmiotowego postępowania o udzielenie zamówienia publicznego, </w:t>
      </w:r>
      <w:r w:rsidR="002B1074" w:rsidRPr="00D03149">
        <w:rPr>
          <w:rFonts w:asciiTheme="minorHAnsi" w:hAnsiTheme="minorHAnsi" w:cstheme="minorHAnsi"/>
          <w:b/>
          <w:sz w:val="22"/>
          <w:szCs w:val="22"/>
        </w:rPr>
        <w:t>prowadzi* / nie prowadzi*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14:paraId="01B307B9" w14:textId="77777777" w:rsidR="002B1074" w:rsidRPr="00D03149" w:rsidRDefault="002B1074" w:rsidP="002B1074">
      <w:pPr>
        <w:suppressAutoHyphens/>
        <w:ind w:left="357"/>
        <w:jc w:val="both"/>
        <w:rPr>
          <w:rFonts w:asciiTheme="minorHAnsi" w:hAnsiTheme="minorHAnsi" w:cstheme="minorHAnsi"/>
          <w:bCs/>
          <w:sz w:val="22"/>
          <w:szCs w:val="22"/>
        </w:rPr>
      </w:pPr>
      <w:r w:rsidRPr="00D03149">
        <w:rPr>
          <w:rFonts w:asciiTheme="minorHAnsi" w:hAnsiTheme="minorHAnsi" w:cstheme="minorHAnsi"/>
          <w:bCs/>
          <w:sz w:val="22"/>
          <w:szCs w:val="22"/>
        </w:rPr>
        <w:t xml:space="preserve">Niżej wymieniona usługa, oferowana w ramach niniejszego postępowania przetargowego prowadzi w przypadku wyboru naszej oferty, do powstania u Zamawiającego obowiązku podatkowego: </w:t>
      </w:r>
    </w:p>
    <w:p w14:paraId="4C3BED44" w14:textId="77777777" w:rsidR="002B1074" w:rsidRPr="00D03149" w:rsidRDefault="002B1074" w:rsidP="002B1074">
      <w:pPr>
        <w:suppressAutoHyphens/>
        <w:ind w:left="360"/>
        <w:jc w:val="both"/>
        <w:rPr>
          <w:rFonts w:asciiTheme="minorHAnsi" w:hAnsiTheme="minorHAnsi" w:cstheme="minorHAnsi"/>
          <w:bCs/>
          <w:sz w:val="22"/>
          <w:szCs w:val="22"/>
        </w:rPr>
      </w:pPr>
      <w:r w:rsidRPr="00D03149">
        <w:rPr>
          <w:rFonts w:asciiTheme="minorHAnsi" w:hAnsiTheme="minorHAnsi" w:cstheme="minorHAnsi"/>
          <w:bCs/>
          <w:sz w:val="22"/>
          <w:szCs w:val="22"/>
        </w:rPr>
        <w:t>- ............................................................................................................................................</w:t>
      </w:r>
    </w:p>
    <w:p w14:paraId="320A383A" w14:textId="77777777" w:rsidR="002B1074" w:rsidRPr="00D03149" w:rsidRDefault="002B1074" w:rsidP="002B1074">
      <w:pPr>
        <w:suppressAutoHyphens/>
        <w:ind w:left="360"/>
        <w:jc w:val="both"/>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 (należy podać nazwę (rodzaj) dostawy/ usługi oraz wskazać jej wartość bez kwoty podatku, wskazać stawkę podatku od towaru i usług, która zgodnie z wiedzą wykonawcy, będzie miała zastosowanie)</w:t>
      </w:r>
    </w:p>
    <w:p w14:paraId="4D1BD07A" w14:textId="77777777" w:rsidR="002B1074" w:rsidRPr="00D03149" w:rsidRDefault="002B1074" w:rsidP="002B1074">
      <w:pPr>
        <w:suppressAutoHyphens/>
        <w:spacing w:after="60"/>
        <w:ind w:left="357"/>
        <w:jc w:val="both"/>
        <w:rPr>
          <w:rFonts w:asciiTheme="minorHAnsi" w:hAnsiTheme="minorHAnsi" w:cstheme="minorHAnsi"/>
          <w:bCs/>
          <w:sz w:val="22"/>
          <w:szCs w:val="22"/>
        </w:rPr>
      </w:pPr>
      <w:r w:rsidRPr="00D03149">
        <w:rPr>
          <w:rFonts w:asciiTheme="minorHAnsi"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273EC35C" w14:textId="1651CB28" w:rsidR="00AA0FD0" w:rsidRPr="00981AAE" w:rsidRDefault="00981AAE" w:rsidP="00981AAE">
      <w:pPr>
        <w:suppressAutoHyphens/>
        <w:spacing w:after="60"/>
        <w:jc w:val="both"/>
        <w:rPr>
          <w:rFonts w:asciiTheme="minorHAnsi" w:hAnsiTheme="minorHAnsi" w:cstheme="minorHAnsi"/>
          <w:sz w:val="22"/>
          <w:szCs w:val="22"/>
        </w:rPr>
      </w:pPr>
      <w:r>
        <w:rPr>
          <w:rFonts w:asciiTheme="minorHAnsi" w:hAnsiTheme="minorHAnsi" w:cstheme="minorHAnsi"/>
          <w:sz w:val="22"/>
          <w:szCs w:val="22"/>
        </w:rPr>
        <w:t>8.</w:t>
      </w:r>
      <w:r w:rsidR="002B1074" w:rsidRPr="00981AAE">
        <w:rPr>
          <w:rFonts w:asciiTheme="minorHAnsi" w:hAnsiTheme="minorHAnsi" w:cstheme="minorHAnsi"/>
          <w:sz w:val="22"/>
          <w:szCs w:val="22"/>
        </w:rPr>
        <w:t>Zgodnie z art. 18 ust. 3 ustawy z dnia 11 września 2019 r. Prawa zamówień publicznych</w:t>
      </w:r>
      <w:r w:rsidR="002B1074" w:rsidRPr="00981AAE">
        <w:rPr>
          <w:rFonts w:asciiTheme="minorHAnsi" w:hAnsiTheme="minorHAnsi" w:cstheme="minorHAnsi"/>
          <w:sz w:val="22"/>
          <w:szCs w:val="22"/>
        </w:rPr>
        <w:br/>
        <w:t>(t.j. Dz. U. z 20</w:t>
      </w:r>
      <w:r w:rsidR="00901740" w:rsidRPr="00981AAE">
        <w:rPr>
          <w:rFonts w:asciiTheme="minorHAnsi" w:hAnsiTheme="minorHAnsi" w:cstheme="minorHAnsi"/>
          <w:sz w:val="22"/>
          <w:szCs w:val="22"/>
        </w:rPr>
        <w:t>2</w:t>
      </w:r>
      <w:r w:rsidR="00B55B46" w:rsidRPr="00981AAE">
        <w:rPr>
          <w:rFonts w:asciiTheme="minorHAnsi" w:hAnsiTheme="minorHAnsi" w:cstheme="minorHAnsi"/>
          <w:sz w:val="22"/>
          <w:szCs w:val="22"/>
        </w:rPr>
        <w:t>3</w:t>
      </w:r>
      <w:r w:rsidR="002B1074" w:rsidRPr="00981AAE">
        <w:rPr>
          <w:rFonts w:asciiTheme="minorHAnsi" w:hAnsiTheme="minorHAnsi" w:cstheme="minorHAnsi"/>
          <w:sz w:val="22"/>
          <w:szCs w:val="22"/>
        </w:rPr>
        <w:t xml:space="preserve"> r., poz. </w:t>
      </w:r>
      <w:r w:rsidR="00901740" w:rsidRPr="00981AAE">
        <w:rPr>
          <w:rFonts w:asciiTheme="minorHAnsi" w:hAnsiTheme="minorHAnsi" w:cstheme="minorHAnsi"/>
          <w:sz w:val="22"/>
          <w:szCs w:val="22"/>
        </w:rPr>
        <w:t>1</w:t>
      </w:r>
      <w:r w:rsidR="00B55B46" w:rsidRPr="00981AAE">
        <w:rPr>
          <w:rFonts w:asciiTheme="minorHAnsi" w:hAnsiTheme="minorHAnsi" w:cstheme="minorHAnsi"/>
          <w:sz w:val="22"/>
          <w:szCs w:val="22"/>
        </w:rPr>
        <w:t>605</w:t>
      </w:r>
      <w:r w:rsidR="002B1074" w:rsidRPr="00981AAE">
        <w:rPr>
          <w:rFonts w:asciiTheme="minorHAnsi" w:hAnsiTheme="minorHAnsi" w:cstheme="minorHAnsi"/>
          <w:sz w:val="22"/>
          <w:szCs w:val="22"/>
        </w:rPr>
        <w:t xml:space="preserve"> z późn. zm.) </w:t>
      </w:r>
      <w:r w:rsidR="002B1074" w:rsidRPr="00981AAE">
        <w:rPr>
          <w:rFonts w:asciiTheme="minorHAnsi" w:hAnsiTheme="minorHAnsi" w:cstheme="minorHAnsi"/>
          <w:b/>
          <w:bCs/>
          <w:sz w:val="22"/>
          <w:szCs w:val="22"/>
        </w:rPr>
        <w:t>zastrzegam, iż wymienione niżej dokumenty</w:t>
      </w:r>
      <w:r w:rsidR="002B1074" w:rsidRPr="00981AAE">
        <w:rPr>
          <w:rFonts w:asciiTheme="minorHAnsi" w:hAnsiTheme="minorHAnsi" w:cstheme="minorHAnsi"/>
          <w:sz w:val="22"/>
          <w:szCs w:val="22"/>
        </w:rPr>
        <w:t xml:space="preserve"> składające się na ofertę nie mogą być udostępnione innym uczestnikom postępowania:  </w:t>
      </w:r>
    </w:p>
    <w:p w14:paraId="586CF9B6" w14:textId="3EB875CF" w:rsidR="002B1074" w:rsidRPr="00AA0FD0" w:rsidRDefault="002B1074" w:rsidP="00AA0FD0">
      <w:pPr>
        <w:suppressAutoHyphens/>
        <w:spacing w:after="60"/>
        <w:jc w:val="both"/>
        <w:rPr>
          <w:rFonts w:asciiTheme="minorHAnsi" w:hAnsiTheme="minorHAnsi" w:cstheme="minorHAnsi"/>
          <w:sz w:val="22"/>
          <w:szCs w:val="22"/>
        </w:rPr>
      </w:pPr>
      <w:r w:rsidRPr="00AA0FD0">
        <w:rPr>
          <w:rFonts w:asciiTheme="minorHAnsi" w:hAnsiTheme="minorHAnsi" w:cstheme="minorHAnsi"/>
          <w:sz w:val="22"/>
          <w:szCs w:val="22"/>
        </w:rPr>
        <w:t>……………………</w:t>
      </w:r>
      <w:r w:rsidR="00AA0FD0" w:rsidRPr="00AA0FD0">
        <w:rPr>
          <w:rFonts w:asciiTheme="minorHAnsi" w:hAnsiTheme="minorHAnsi" w:cstheme="minorHAnsi"/>
          <w:sz w:val="22"/>
          <w:szCs w:val="22"/>
        </w:rPr>
        <w:t>………………………………..</w:t>
      </w:r>
      <w:r w:rsidRPr="00AA0FD0">
        <w:rPr>
          <w:rFonts w:asciiTheme="minorHAnsi" w:hAnsiTheme="minorHAnsi" w:cstheme="minorHAnsi"/>
          <w:sz w:val="22"/>
          <w:szCs w:val="22"/>
        </w:rPr>
        <w:t>…….…</w:t>
      </w:r>
      <w:r w:rsidR="00AA0FD0">
        <w:rPr>
          <w:rFonts w:asciiTheme="minorHAnsi" w:hAnsiTheme="minorHAnsi" w:cstheme="minorHAnsi"/>
          <w:sz w:val="22"/>
          <w:szCs w:val="22"/>
        </w:rPr>
        <w:t>………………………………………………………………………………………………..</w:t>
      </w:r>
      <w:r w:rsidRPr="00AA0FD0">
        <w:rPr>
          <w:rFonts w:asciiTheme="minorHAnsi" w:hAnsiTheme="minorHAnsi" w:cstheme="minorHAnsi"/>
          <w:sz w:val="22"/>
          <w:szCs w:val="22"/>
        </w:rPr>
        <w:t>…………………..</w:t>
      </w:r>
    </w:p>
    <w:p w14:paraId="6690F0F4" w14:textId="48FA8A01" w:rsidR="00AA0FD0" w:rsidRPr="00AA0FD0" w:rsidRDefault="0049295C" w:rsidP="0049295C">
      <w:pPr>
        <w:tabs>
          <w:tab w:val="left" w:pos="1701"/>
        </w:tabs>
        <w:suppressAutoHyphens/>
        <w:spacing w:afterLines="60" w:after="144"/>
        <w:jc w:val="both"/>
        <w:rPr>
          <w:rFonts w:asciiTheme="minorHAnsi" w:hAnsiTheme="minorHAnsi" w:cstheme="minorHAnsi"/>
          <w:sz w:val="22"/>
          <w:szCs w:val="22"/>
          <w:lang w:eastAsia="ar-SA"/>
        </w:rPr>
      </w:pPr>
      <w:r w:rsidRPr="00AA0FD0">
        <w:rPr>
          <w:rFonts w:asciiTheme="minorHAnsi" w:hAnsiTheme="minorHAnsi" w:cstheme="minorHAnsi"/>
          <w:sz w:val="22"/>
          <w:szCs w:val="22"/>
          <w:lang w:eastAsia="ar-SA"/>
        </w:rPr>
        <w:t>9</w:t>
      </w:r>
      <w:r w:rsidR="002B1074" w:rsidRPr="00AA0FD0">
        <w:rPr>
          <w:rFonts w:asciiTheme="minorHAnsi" w:hAnsiTheme="minorHAnsi" w:cstheme="minorHAnsi"/>
          <w:sz w:val="22"/>
          <w:szCs w:val="22"/>
          <w:lang w:eastAsia="ar-SA"/>
        </w:rPr>
        <w:t xml:space="preserve">. </w:t>
      </w:r>
      <w:r w:rsidR="00AA0FD0" w:rsidRPr="00AA0FD0">
        <w:rPr>
          <w:rFonts w:asciiTheme="minorHAnsi" w:hAnsiTheme="minorHAnsi" w:cstheme="minorHAnsi"/>
          <w:sz w:val="22"/>
          <w:szCs w:val="22"/>
          <w:lang w:eastAsia="ar-SA"/>
        </w:rPr>
        <w:t>Z</w:t>
      </w:r>
      <w:r w:rsidR="002B1074" w:rsidRPr="00AA0FD0">
        <w:rPr>
          <w:rFonts w:asciiTheme="minorHAnsi" w:hAnsiTheme="minorHAnsi" w:cstheme="minorHAnsi"/>
          <w:sz w:val="22"/>
          <w:szCs w:val="22"/>
          <w:lang w:eastAsia="ar-SA"/>
        </w:rPr>
        <w:t xml:space="preserve">astrzeżenie na podstawie art. </w:t>
      </w:r>
      <w:r w:rsidR="00AA0FD0" w:rsidRPr="00AA0FD0">
        <w:rPr>
          <w:rFonts w:asciiTheme="minorHAnsi" w:hAnsiTheme="minorHAnsi" w:cstheme="minorHAnsi"/>
          <w:sz w:val="22"/>
          <w:szCs w:val="22"/>
          <w:lang w:eastAsia="ar-SA"/>
        </w:rPr>
        <w:t xml:space="preserve">60 ust. 1 i </w:t>
      </w:r>
      <w:r w:rsidR="002B1074" w:rsidRPr="00AA0FD0">
        <w:rPr>
          <w:rFonts w:asciiTheme="minorHAnsi" w:hAnsiTheme="minorHAnsi" w:cstheme="minorHAnsi"/>
          <w:sz w:val="22"/>
          <w:szCs w:val="22"/>
          <w:lang w:eastAsia="ar-SA"/>
        </w:rPr>
        <w:t xml:space="preserve">121 </w:t>
      </w:r>
      <w:r w:rsidR="00592F1E" w:rsidRPr="00AA0FD0">
        <w:rPr>
          <w:rFonts w:asciiTheme="minorHAnsi" w:hAnsiTheme="minorHAnsi" w:cstheme="minorHAnsi"/>
          <w:sz w:val="22"/>
          <w:szCs w:val="22"/>
          <w:lang w:eastAsia="ar-SA"/>
        </w:rPr>
        <w:t>ust.</w:t>
      </w:r>
      <w:r w:rsidR="002B1074" w:rsidRPr="00AA0FD0">
        <w:rPr>
          <w:rFonts w:asciiTheme="minorHAnsi" w:hAnsiTheme="minorHAnsi" w:cstheme="minorHAnsi"/>
          <w:sz w:val="22"/>
          <w:szCs w:val="22"/>
          <w:lang w:eastAsia="ar-SA"/>
        </w:rPr>
        <w:t xml:space="preserve"> 1  Pzp </w:t>
      </w:r>
      <w:r w:rsidR="00AA0FD0" w:rsidRPr="00AA0FD0">
        <w:rPr>
          <w:rFonts w:asciiTheme="minorHAnsi" w:hAnsiTheme="minorHAnsi" w:cstheme="minorHAnsi"/>
          <w:i/>
          <w:sz w:val="22"/>
          <w:szCs w:val="22"/>
          <w:lang w:eastAsia="ar-SA"/>
        </w:rPr>
        <w:t>– nie dotyczy</w:t>
      </w:r>
      <w:r w:rsidR="00AA0FD0" w:rsidRPr="00AA0FD0">
        <w:rPr>
          <w:rFonts w:asciiTheme="minorHAnsi" w:hAnsiTheme="minorHAnsi" w:cstheme="minorHAnsi"/>
          <w:sz w:val="22"/>
          <w:szCs w:val="22"/>
          <w:lang w:eastAsia="ar-SA"/>
        </w:rPr>
        <w:t xml:space="preserve"> </w:t>
      </w:r>
    </w:p>
    <w:p w14:paraId="3E96C1F2" w14:textId="6DB0B7CF" w:rsidR="00062F63"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2B1074" w:rsidRPr="00D03149">
        <w:rPr>
          <w:rFonts w:asciiTheme="minorHAnsi" w:hAnsiTheme="minorHAnsi" w:cstheme="minorHAnsi"/>
          <w:bCs/>
          <w:sz w:val="22"/>
          <w:szCs w:val="22"/>
        </w:rPr>
        <w:t xml:space="preserve">. </w:t>
      </w:r>
      <w:r w:rsidR="002B1074" w:rsidRPr="00D03149">
        <w:rPr>
          <w:rFonts w:asciiTheme="minorHAnsi" w:hAnsiTheme="minorHAnsi" w:cstheme="minorHAnsi"/>
          <w:b/>
          <w:sz w:val="22"/>
          <w:szCs w:val="22"/>
        </w:rPr>
        <w:t>Oświadczenie</w:t>
      </w:r>
      <w:r w:rsidR="002B1074" w:rsidRPr="00D03149">
        <w:rPr>
          <w:rFonts w:asciiTheme="minorHAnsi" w:hAnsiTheme="minorHAnsi" w:cstheme="minorHAnsi"/>
          <w:bCs/>
          <w:sz w:val="22"/>
          <w:szCs w:val="22"/>
        </w:rPr>
        <w:t xml:space="preserve"> o wypełnieniu przez Wykonawcę obowiązków informacyjnych przewidzianych w art. 13 lub art. 14 RODO. Oświadczamy, że:</w:t>
      </w:r>
    </w:p>
    <w:p w14:paraId="56FB6DEF" w14:textId="22F4F532" w:rsidR="002B1074"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6B55A5F" w14:textId="099FD09A" w:rsidR="002B1074" w:rsidRPr="00D03149" w:rsidRDefault="00D33F73" w:rsidP="00062F63">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.2. </w:t>
      </w:r>
      <w:r w:rsidR="002B1074" w:rsidRPr="00D0314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40488439" w14:textId="04BB98DD" w:rsidR="002B1074" w:rsidRPr="00D03149" w:rsidRDefault="00D33F73" w:rsidP="006A7674">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.3. </w:t>
      </w:r>
      <w:r w:rsidR="002B1074" w:rsidRPr="00D0314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w:t>
      </w:r>
      <w:r w:rsidR="006A7674" w:rsidRPr="00D03149">
        <w:rPr>
          <w:rFonts w:asciiTheme="minorHAnsi" w:hAnsiTheme="minorHAnsi" w:cstheme="minorHAnsi"/>
          <w:bCs/>
          <w:sz w:val="22"/>
          <w:szCs w:val="22"/>
        </w:rPr>
        <w:t>zczególności z przepisami RODO.</w:t>
      </w:r>
    </w:p>
    <w:p w14:paraId="39054B5C" w14:textId="2E4648CE" w:rsidR="002B1074" w:rsidRPr="00D03149" w:rsidRDefault="00D33F73" w:rsidP="00062F63">
      <w:pPr>
        <w:suppressAutoHyphens/>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W przypadku uznania naszej oferty za najkorzystniejszą i zawarcia umowy, osobą uprawnioną do reprezentowania nas w kwestiach dotyczący</w:t>
      </w:r>
      <w:r w:rsidR="00520AFC" w:rsidRPr="00D03149">
        <w:rPr>
          <w:rFonts w:asciiTheme="minorHAnsi" w:hAnsiTheme="minorHAnsi" w:cstheme="minorHAnsi"/>
          <w:bCs/>
          <w:sz w:val="22"/>
          <w:szCs w:val="22"/>
        </w:rPr>
        <w:t>ch realizacji postanowień Umowy</w:t>
      </w:r>
      <w:r w:rsidR="002B1074" w:rsidRPr="00D03149">
        <w:rPr>
          <w:rFonts w:asciiTheme="minorHAnsi" w:hAnsiTheme="minorHAnsi" w:cstheme="minorHAnsi"/>
          <w:bCs/>
          <w:sz w:val="22"/>
          <w:szCs w:val="22"/>
        </w:rPr>
        <w:t xml:space="preserve"> będzie:</w:t>
      </w:r>
    </w:p>
    <w:p w14:paraId="31DD98E1" w14:textId="77777777" w:rsidR="00AA0FD0" w:rsidRDefault="00AA0FD0" w:rsidP="002B1074">
      <w:pPr>
        <w:tabs>
          <w:tab w:val="left" w:pos="284"/>
        </w:tabs>
        <w:autoSpaceDE w:val="0"/>
        <w:autoSpaceDN w:val="0"/>
        <w:spacing w:line="360" w:lineRule="auto"/>
        <w:ind w:left="357"/>
        <w:rPr>
          <w:rFonts w:asciiTheme="minorHAnsi" w:hAnsiTheme="minorHAnsi" w:cstheme="minorHAnsi"/>
          <w:b/>
          <w:sz w:val="22"/>
          <w:szCs w:val="22"/>
        </w:rPr>
      </w:pPr>
    </w:p>
    <w:p w14:paraId="1B28DB4C" w14:textId="458C491C" w:rsidR="002B1074" w:rsidRPr="006B2609" w:rsidRDefault="002B1074" w:rsidP="002B1074">
      <w:pPr>
        <w:tabs>
          <w:tab w:val="left" w:pos="284"/>
        </w:tabs>
        <w:autoSpaceDE w:val="0"/>
        <w:autoSpaceDN w:val="0"/>
        <w:spacing w:line="360" w:lineRule="auto"/>
        <w:ind w:left="357"/>
        <w:rPr>
          <w:rFonts w:asciiTheme="minorHAnsi" w:hAnsiTheme="minorHAnsi" w:cstheme="minorHAnsi"/>
          <w:b/>
          <w:sz w:val="22"/>
          <w:szCs w:val="22"/>
        </w:rPr>
      </w:pPr>
      <w:r w:rsidRPr="006B2609">
        <w:rPr>
          <w:rFonts w:asciiTheme="minorHAnsi" w:hAnsiTheme="minorHAnsi" w:cstheme="minorHAnsi"/>
          <w:b/>
          <w:sz w:val="22"/>
          <w:szCs w:val="22"/>
        </w:rPr>
        <w:t>p. …………………</w:t>
      </w:r>
      <w:r w:rsidR="00520AFC" w:rsidRPr="006B2609">
        <w:rPr>
          <w:rFonts w:asciiTheme="minorHAnsi" w:hAnsiTheme="minorHAnsi" w:cstheme="minorHAnsi"/>
          <w:b/>
          <w:sz w:val="22"/>
          <w:szCs w:val="22"/>
        </w:rPr>
        <w:t>……funkcja …………………. tel. …………………</w:t>
      </w:r>
      <w:r w:rsidRPr="006B2609">
        <w:rPr>
          <w:rFonts w:asciiTheme="minorHAnsi" w:hAnsiTheme="minorHAnsi" w:cstheme="minorHAnsi"/>
          <w:b/>
          <w:sz w:val="22"/>
          <w:szCs w:val="22"/>
        </w:rPr>
        <w:t xml:space="preserve"> mail……………………………</w:t>
      </w:r>
    </w:p>
    <w:p w14:paraId="781CDF4B" w14:textId="221046EF" w:rsidR="00BD31CB" w:rsidRPr="006B2609" w:rsidRDefault="00D33F73" w:rsidP="00BD31CB">
      <w:pPr>
        <w:suppressAutoHyphens/>
        <w:spacing w:after="60"/>
        <w:jc w:val="both"/>
        <w:rPr>
          <w:rFonts w:asciiTheme="minorHAnsi" w:hAnsiTheme="minorHAnsi" w:cstheme="minorHAnsi"/>
          <w:bCs/>
          <w:sz w:val="22"/>
          <w:szCs w:val="22"/>
        </w:rPr>
      </w:pPr>
      <w:r w:rsidRPr="006B2609">
        <w:rPr>
          <w:rFonts w:asciiTheme="minorHAnsi" w:hAnsiTheme="minorHAnsi" w:cstheme="minorHAnsi"/>
          <w:sz w:val="22"/>
          <w:szCs w:val="22"/>
        </w:rPr>
        <w:t>1</w:t>
      </w:r>
      <w:r w:rsidR="0049295C" w:rsidRPr="006B2609">
        <w:rPr>
          <w:rFonts w:asciiTheme="minorHAnsi" w:hAnsiTheme="minorHAnsi" w:cstheme="minorHAnsi"/>
          <w:sz w:val="22"/>
          <w:szCs w:val="22"/>
        </w:rPr>
        <w:t>2</w:t>
      </w:r>
      <w:r w:rsidR="00BD31CB" w:rsidRPr="006B2609">
        <w:rPr>
          <w:rFonts w:asciiTheme="minorHAnsi" w:hAnsiTheme="minorHAnsi" w:cstheme="minorHAnsi"/>
          <w:sz w:val="22"/>
          <w:szCs w:val="22"/>
        </w:rPr>
        <w:t>.</w:t>
      </w:r>
      <w:r w:rsidR="00BD31CB" w:rsidRPr="006B2609">
        <w:rPr>
          <w:rFonts w:asciiTheme="minorHAnsi" w:hAnsiTheme="minorHAnsi" w:cstheme="minorHAnsi"/>
          <w:bCs/>
          <w:sz w:val="22"/>
          <w:szCs w:val="22"/>
        </w:rPr>
        <w:t xml:space="preserve"> </w:t>
      </w:r>
      <w:r w:rsidR="00BD31CB" w:rsidRPr="006B2609">
        <w:rPr>
          <w:rFonts w:asciiTheme="minorHAnsi" w:hAnsiTheme="minorHAnsi" w:cstheme="minorHAnsi"/>
          <w:b/>
          <w:sz w:val="22"/>
          <w:szCs w:val="22"/>
        </w:rPr>
        <w:t>Oświadczamy, że:</w:t>
      </w:r>
    </w:p>
    <w:p w14:paraId="06AF3CDB" w14:textId="643834AB" w:rsidR="00BD31CB" w:rsidRPr="006B2609" w:rsidRDefault="00D33F73" w:rsidP="00BD31CB">
      <w:pPr>
        <w:suppressAutoHyphens/>
        <w:spacing w:after="60"/>
        <w:jc w:val="both"/>
        <w:rPr>
          <w:rFonts w:asciiTheme="minorHAnsi" w:hAnsiTheme="minorHAnsi" w:cstheme="minorHAnsi"/>
          <w:bCs/>
          <w:sz w:val="22"/>
          <w:szCs w:val="22"/>
        </w:rPr>
      </w:pPr>
      <w:r w:rsidRPr="006B2609">
        <w:rPr>
          <w:rFonts w:asciiTheme="minorHAnsi" w:hAnsiTheme="minorHAnsi" w:cstheme="minorHAnsi"/>
          <w:bCs/>
          <w:sz w:val="22"/>
          <w:szCs w:val="22"/>
        </w:rPr>
        <w:t>1</w:t>
      </w:r>
      <w:r w:rsidR="0049295C" w:rsidRPr="006B2609">
        <w:rPr>
          <w:rFonts w:asciiTheme="minorHAnsi" w:hAnsiTheme="minorHAnsi" w:cstheme="minorHAnsi"/>
          <w:bCs/>
          <w:sz w:val="22"/>
          <w:szCs w:val="22"/>
        </w:rPr>
        <w:t>2</w:t>
      </w:r>
      <w:r w:rsidR="00BD31CB" w:rsidRPr="006B2609">
        <w:rPr>
          <w:rFonts w:asciiTheme="minorHAnsi" w:hAnsiTheme="minorHAnsi" w:cstheme="minorHAnsi"/>
          <w:b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6369AF3" w14:textId="07CD1D5C" w:rsidR="009F31DC" w:rsidRPr="006B2609" w:rsidRDefault="00D33F73" w:rsidP="00BD31CB">
      <w:pPr>
        <w:suppressAutoHyphens/>
        <w:spacing w:after="60"/>
        <w:jc w:val="both"/>
        <w:rPr>
          <w:rFonts w:asciiTheme="minorHAnsi" w:hAnsiTheme="minorHAnsi" w:cstheme="minorHAnsi"/>
          <w:bCs/>
          <w:sz w:val="22"/>
          <w:szCs w:val="22"/>
        </w:rPr>
      </w:pPr>
      <w:r w:rsidRPr="006B2609">
        <w:rPr>
          <w:rFonts w:asciiTheme="minorHAnsi" w:hAnsiTheme="minorHAnsi" w:cstheme="minorHAnsi"/>
          <w:bCs/>
          <w:sz w:val="22"/>
          <w:szCs w:val="22"/>
        </w:rPr>
        <w:t>1</w:t>
      </w:r>
      <w:r w:rsidR="0049295C" w:rsidRPr="006B2609">
        <w:rPr>
          <w:rFonts w:asciiTheme="minorHAnsi" w:hAnsiTheme="minorHAnsi" w:cstheme="minorHAnsi"/>
          <w:bCs/>
          <w:sz w:val="22"/>
          <w:szCs w:val="22"/>
        </w:rPr>
        <w:t>2</w:t>
      </w:r>
      <w:r w:rsidR="00BD31CB" w:rsidRPr="006B2609">
        <w:rPr>
          <w:rFonts w:asciiTheme="minorHAnsi" w:hAnsiTheme="minorHAnsi" w:cstheme="minorHAnsi"/>
          <w:b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0D1A0C26" w14:textId="74B97A82" w:rsidR="009F31DC" w:rsidRPr="006B2609" w:rsidRDefault="00D33F73" w:rsidP="009F31DC">
      <w:pPr>
        <w:autoSpaceDE w:val="0"/>
        <w:autoSpaceDN w:val="0"/>
        <w:adjustRightInd w:val="0"/>
        <w:spacing w:line="276" w:lineRule="auto"/>
        <w:jc w:val="both"/>
        <w:rPr>
          <w:rFonts w:asciiTheme="minorHAnsi" w:hAnsiTheme="minorHAnsi" w:cstheme="minorHAnsi"/>
          <w:sz w:val="22"/>
          <w:szCs w:val="22"/>
        </w:rPr>
      </w:pPr>
      <w:r w:rsidRPr="006B2609">
        <w:rPr>
          <w:rFonts w:asciiTheme="minorHAnsi" w:hAnsiTheme="minorHAnsi" w:cstheme="minorHAnsi"/>
          <w:b/>
          <w:bCs/>
          <w:sz w:val="22"/>
          <w:szCs w:val="22"/>
        </w:rPr>
        <w:t>1</w:t>
      </w:r>
      <w:r w:rsidR="0049295C" w:rsidRPr="006B2609">
        <w:rPr>
          <w:rFonts w:asciiTheme="minorHAnsi" w:hAnsiTheme="minorHAnsi" w:cstheme="minorHAnsi"/>
          <w:b/>
          <w:bCs/>
          <w:sz w:val="22"/>
          <w:szCs w:val="22"/>
        </w:rPr>
        <w:t>3</w:t>
      </w:r>
      <w:r w:rsidR="009F31DC" w:rsidRPr="006B2609">
        <w:rPr>
          <w:rFonts w:asciiTheme="minorHAnsi" w:hAnsiTheme="minorHAnsi" w:cstheme="minorHAnsi"/>
          <w:b/>
          <w:bCs/>
          <w:sz w:val="22"/>
          <w:szCs w:val="22"/>
        </w:rPr>
        <w:t xml:space="preserve">. Oświadczam, </w:t>
      </w:r>
      <w:r w:rsidR="009F31DC" w:rsidRPr="006B2609">
        <w:rPr>
          <w:rFonts w:asciiTheme="minorHAnsi" w:hAnsiTheme="minorHAnsi" w:cstheme="minorHAnsi"/>
          <w:sz w:val="22"/>
          <w:szCs w:val="22"/>
        </w:rPr>
        <w:t>na podstawie art.274 ust.4 Ustawy,  że następujące dokumenty i oświadczenia, o których mowa w SWZ, Zamawiający może uzyskać za pomocą bezpłatnych i ogólnodostępnych baz danych, w szczególności rejestrów publicznych w rozumieniu ustawy z dnia 17 lutego 2005 r. o informacji działalności podmiotów realizujących zadania publiczne tj. (jeśli dotyczy):</w:t>
      </w:r>
    </w:p>
    <w:p w14:paraId="5D374402" w14:textId="77777777" w:rsidR="00E2186B" w:rsidRPr="00D03149" w:rsidRDefault="009F31DC" w:rsidP="009F31DC">
      <w:pPr>
        <w:autoSpaceDE w:val="0"/>
        <w:autoSpaceDN w:val="0"/>
        <w:adjustRightInd w:val="0"/>
        <w:spacing w:line="276" w:lineRule="auto"/>
        <w:jc w:val="both"/>
        <w:rPr>
          <w:rFonts w:asciiTheme="minorHAnsi" w:hAnsiTheme="minorHAnsi" w:cstheme="minorHAnsi"/>
          <w:b/>
          <w:bCs/>
          <w:sz w:val="22"/>
          <w:szCs w:val="22"/>
        </w:rPr>
      </w:pPr>
      <w:r w:rsidRPr="006B2609">
        <w:rPr>
          <w:rFonts w:asciiTheme="minorHAnsi" w:hAnsiTheme="minorHAnsi" w:cstheme="minorHAnsi"/>
          <w:sz w:val="22"/>
          <w:szCs w:val="22"/>
        </w:rPr>
        <w:t>- odpis lub informacja z Krajowego Rejestru Sądowego lub Centralnej Ewidencji i Informacji o Działalności Gospodarczej, strony</w:t>
      </w:r>
      <w:r w:rsidRPr="006B2609">
        <w:rPr>
          <w:rFonts w:asciiTheme="minorHAnsi" w:hAnsiTheme="minorHAnsi" w:cstheme="minorHAnsi"/>
          <w:b/>
          <w:bCs/>
          <w:sz w:val="22"/>
          <w:szCs w:val="22"/>
        </w:rPr>
        <w:t xml:space="preserve"> </w:t>
      </w:r>
      <w:hyperlink r:id="rId32" w:history="1">
        <w:r w:rsidRPr="006B2609">
          <w:rPr>
            <w:rStyle w:val="Hipercze"/>
            <w:rFonts w:asciiTheme="minorHAnsi" w:hAnsiTheme="minorHAnsi" w:cstheme="minorHAnsi"/>
            <w:b/>
            <w:bCs/>
            <w:color w:val="auto"/>
            <w:sz w:val="22"/>
            <w:szCs w:val="22"/>
          </w:rPr>
          <w:t>www.ceidg.gov.pl</w:t>
        </w:r>
      </w:hyperlink>
      <w:r w:rsidRPr="006B2609">
        <w:rPr>
          <w:rFonts w:asciiTheme="minorHAnsi" w:hAnsiTheme="minorHAnsi" w:cstheme="minorHAnsi"/>
          <w:b/>
          <w:bCs/>
          <w:sz w:val="22"/>
          <w:szCs w:val="22"/>
        </w:rPr>
        <w:t xml:space="preserve">; </w:t>
      </w:r>
      <w:hyperlink r:id="rId33" w:history="1">
        <w:r w:rsidRPr="006B2609">
          <w:rPr>
            <w:rStyle w:val="Hipercze"/>
            <w:rFonts w:asciiTheme="minorHAnsi" w:hAnsiTheme="minorHAnsi" w:cstheme="minorHAnsi"/>
            <w:b/>
            <w:bCs/>
            <w:color w:val="auto"/>
            <w:sz w:val="22"/>
            <w:szCs w:val="22"/>
          </w:rPr>
          <w:t>https://ekrs.ms.gov.pl/web/wyszukiwarka-krs/strona-glowna/</w:t>
        </w:r>
      </w:hyperlink>
      <w:r w:rsidRPr="006B2609">
        <w:rPr>
          <w:rFonts w:asciiTheme="minorHAnsi" w:hAnsiTheme="minorHAnsi" w:cstheme="minorHAnsi"/>
          <w:b/>
          <w:bCs/>
          <w:sz w:val="22"/>
          <w:szCs w:val="22"/>
        </w:rPr>
        <w:t xml:space="preserve"> , należy</w:t>
      </w:r>
      <w:r w:rsidRPr="00D03149">
        <w:rPr>
          <w:rFonts w:asciiTheme="minorHAnsi" w:hAnsiTheme="minorHAnsi" w:cstheme="minorHAnsi"/>
          <w:b/>
          <w:bCs/>
          <w:sz w:val="22"/>
          <w:szCs w:val="22"/>
        </w:rPr>
        <w:t xml:space="preserve"> podać informacje umożliwiające wyszukiwania Wykonawcy, w szczególności nr NIP, nr REGON, nr KRS: </w:t>
      </w:r>
    </w:p>
    <w:p w14:paraId="32A5E368" w14:textId="77777777" w:rsidR="00E2186B" w:rsidRPr="00D03149" w:rsidRDefault="00E2186B" w:rsidP="009F31DC">
      <w:pPr>
        <w:autoSpaceDE w:val="0"/>
        <w:autoSpaceDN w:val="0"/>
        <w:adjustRightInd w:val="0"/>
        <w:spacing w:line="276" w:lineRule="auto"/>
        <w:jc w:val="both"/>
        <w:rPr>
          <w:rFonts w:asciiTheme="minorHAnsi" w:hAnsiTheme="minorHAnsi" w:cstheme="minorHAnsi"/>
          <w:b/>
          <w:bCs/>
          <w:sz w:val="22"/>
          <w:szCs w:val="22"/>
        </w:rPr>
      </w:pPr>
    </w:p>
    <w:p w14:paraId="3B50B871" w14:textId="7DF69177" w:rsidR="009F31DC" w:rsidRPr="00D03149" w:rsidRDefault="00E2186B" w:rsidP="009F31DC">
      <w:pPr>
        <w:autoSpaceDE w:val="0"/>
        <w:autoSpaceDN w:val="0"/>
        <w:adjustRightInd w:val="0"/>
        <w:spacing w:line="276" w:lineRule="auto"/>
        <w:jc w:val="both"/>
        <w:rPr>
          <w:rFonts w:asciiTheme="minorHAnsi" w:hAnsiTheme="minorHAnsi" w:cstheme="minorHAnsi"/>
          <w:b/>
          <w:bCs/>
          <w:snapToGrid w:val="0"/>
          <w:sz w:val="22"/>
          <w:szCs w:val="22"/>
        </w:rPr>
      </w:pPr>
      <w:r w:rsidRPr="00D03149">
        <w:rPr>
          <w:rFonts w:asciiTheme="minorHAnsi" w:hAnsiTheme="minorHAnsi" w:cstheme="minorHAnsi"/>
          <w:b/>
          <w:bCs/>
          <w:sz w:val="22"/>
          <w:szCs w:val="22"/>
        </w:rPr>
        <w:t>……………………………………………………………………………………………</w:t>
      </w:r>
      <w:r w:rsidR="009F31DC" w:rsidRPr="00D03149">
        <w:rPr>
          <w:rFonts w:asciiTheme="minorHAnsi" w:hAnsiTheme="minorHAnsi" w:cstheme="minorHAnsi"/>
          <w:b/>
          <w:bCs/>
          <w:sz w:val="22"/>
          <w:szCs w:val="22"/>
        </w:rPr>
        <w:t>………………………………</w:t>
      </w:r>
    </w:p>
    <w:p w14:paraId="4F23023F" w14:textId="77777777" w:rsidR="009F31DC" w:rsidRPr="00D03149" w:rsidRDefault="009F31DC" w:rsidP="00BD31CB">
      <w:pPr>
        <w:suppressAutoHyphens/>
        <w:spacing w:after="60"/>
        <w:jc w:val="both"/>
        <w:rPr>
          <w:rFonts w:asciiTheme="minorHAnsi" w:hAnsiTheme="minorHAnsi" w:cstheme="minorHAnsi"/>
          <w:bCs/>
          <w:sz w:val="22"/>
          <w:szCs w:val="22"/>
        </w:rPr>
      </w:pPr>
    </w:p>
    <w:p w14:paraId="0971A20B" w14:textId="69AFAADE" w:rsidR="002B1074" w:rsidRDefault="00821578" w:rsidP="00062F63">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4</w:t>
      </w:r>
      <w:r w:rsidR="00062F63"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33AEC41" w14:textId="568638C7" w:rsidR="00981AAE" w:rsidRDefault="00981AAE" w:rsidP="00062F63">
      <w:pPr>
        <w:suppressAutoHyphens/>
        <w:spacing w:after="60"/>
        <w:jc w:val="both"/>
        <w:rPr>
          <w:rFonts w:asciiTheme="minorHAnsi" w:hAnsiTheme="minorHAnsi" w:cstheme="minorHAnsi"/>
          <w:bCs/>
          <w:sz w:val="22"/>
          <w:szCs w:val="22"/>
        </w:rPr>
      </w:pPr>
    </w:p>
    <w:p w14:paraId="763D08D9" w14:textId="77777777" w:rsidR="00981AAE" w:rsidRPr="00D03149" w:rsidRDefault="00981AAE" w:rsidP="00062F63">
      <w:pPr>
        <w:suppressAutoHyphens/>
        <w:spacing w:after="60"/>
        <w:jc w:val="both"/>
        <w:rPr>
          <w:rFonts w:asciiTheme="minorHAnsi" w:hAnsiTheme="minorHAnsi" w:cstheme="minorHAnsi"/>
          <w:bCs/>
          <w:sz w:val="22"/>
          <w:szCs w:val="22"/>
        </w:rPr>
      </w:pPr>
    </w:p>
    <w:p w14:paraId="35DB0FD0" w14:textId="77777777" w:rsidR="00E2186B" w:rsidRPr="00D03149" w:rsidRDefault="002B1074" w:rsidP="002044C6">
      <w:pPr>
        <w:suppressAutoHyphens/>
        <w:rPr>
          <w:rFonts w:asciiTheme="minorHAnsi" w:hAnsiTheme="minorHAnsi" w:cstheme="minorHAnsi"/>
          <w:bCs/>
          <w:i/>
          <w:iCs/>
          <w:sz w:val="22"/>
          <w:szCs w:val="22"/>
        </w:rPr>
      </w:pPr>
      <w:r w:rsidRPr="006B2609">
        <w:rPr>
          <w:rFonts w:asciiTheme="minorHAnsi" w:hAnsiTheme="minorHAnsi" w:cstheme="minorHAnsi"/>
          <w:bCs/>
          <w:i/>
          <w:iCs/>
          <w:sz w:val="22"/>
          <w:szCs w:val="22"/>
          <w:highlight w:val="yellow"/>
        </w:rPr>
        <w:t>*niepotrzebne skreślić</w:t>
      </w:r>
      <w:r w:rsidRPr="00D03149">
        <w:rPr>
          <w:rFonts w:asciiTheme="minorHAnsi" w:hAnsiTheme="minorHAnsi" w:cstheme="minorHAnsi"/>
          <w:bCs/>
          <w:i/>
          <w:iCs/>
          <w:sz w:val="22"/>
          <w:szCs w:val="22"/>
        </w:rPr>
        <w:t xml:space="preserve">     </w:t>
      </w:r>
    </w:p>
    <w:p w14:paraId="15A67605" w14:textId="11DBC5E2" w:rsidR="00E2186B" w:rsidRDefault="00E2186B" w:rsidP="002044C6">
      <w:pPr>
        <w:suppressAutoHyphens/>
        <w:rPr>
          <w:rFonts w:asciiTheme="minorHAnsi" w:hAnsiTheme="minorHAnsi" w:cstheme="minorHAnsi"/>
          <w:bCs/>
          <w:i/>
          <w:iCs/>
          <w:sz w:val="22"/>
          <w:szCs w:val="22"/>
        </w:rPr>
      </w:pPr>
    </w:p>
    <w:p w14:paraId="3743244D" w14:textId="25D47677" w:rsidR="00981AAE" w:rsidRDefault="00981AAE" w:rsidP="002044C6">
      <w:pPr>
        <w:suppressAutoHyphens/>
        <w:rPr>
          <w:rFonts w:asciiTheme="minorHAnsi" w:hAnsiTheme="minorHAnsi" w:cstheme="minorHAnsi"/>
          <w:bCs/>
          <w:i/>
          <w:iCs/>
          <w:sz w:val="22"/>
          <w:szCs w:val="22"/>
        </w:rPr>
      </w:pPr>
    </w:p>
    <w:p w14:paraId="62D17A8F" w14:textId="1957BD28" w:rsidR="00981AAE" w:rsidRDefault="00981AAE" w:rsidP="002044C6">
      <w:pPr>
        <w:suppressAutoHyphens/>
        <w:rPr>
          <w:rFonts w:asciiTheme="minorHAnsi" w:hAnsiTheme="minorHAnsi" w:cstheme="minorHAnsi"/>
          <w:bCs/>
          <w:i/>
          <w:iCs/>
          <w:sz w:val="22"/>
          <w:szCs w:val="22"/>
        </w:rPr>
      </w:pPr>
    </w:p>
    <w:p w14:paraId="56006F03" w14:textId="77777777" w:rsidR="00981AAE" w:rsidRPr="00D03149" w:rsidRDefault="00981AAE" w:rsidP="002044C6">
      <w:pPr>
        <w:suppressAutoHyphens/>
        <w:rPr>
          <w:rFonts w:asciiTheme="minorHAnsi" w:hAnsiTheme="minorHAnsi" w:cstheme="minorHAnsi"/>
          <w:bCs/>
          <w:i/>
          <w:iCs/>
          <w:sz w:val="22"/>
          <w:szCs w:val="22"/>
        </w:rPr>
      </w:pPr>
    </w:p>
    <w:p w14:paraId="7D523B03" w14:textId="5669030A" w:rsidR="000C5C41" w:rsidRPr="00D03149" w:rsidRDefault="002B1074" w:rsidP="002044C6">
      <w:pPr>
        <w:suppressAutoHyphens/>
        <w:rPr>
          <w:rFonts w:asciiTheme="minorHAnsi" w:hAnsiTheme="minorHAnsi" w:cstheme="minorHAnsi"/>
          <w:b/>
          <w:i/>
          <w:iCs/>
          <w:sz w:val="22"/>
          <w:szCs w:val="22"/>
        </w:rPr>
      </w:pPr>
      <w:r w:rsidRPr="00D03149">
        <w:rPr>
          <w:rFonts w:asciiTheme="minorHAnsi" w:hAnsiTheme="minorHAnsi" w:cstheme="minorHAnsi"/>
          <w:bCs/>
          <w:i/>
          <w:iCs/>
          <w:sz w:val="22"/>
          <w:szCs w:val="22"/>
        </w:rPr>
        <w:t xml:space="preserve">                                                                        </w:t>
      </w:r>
      <w:r w:rsidR="00E274A9" w:rsidRPr="00D03149">
        <w:rPr>
          <w:rFonts w:asciiTheme="minorHAnsi" w:hAnsiTheme="minorHAnsi" w:cstheme="minorHAnsi"/>
          <w:bCs/>
          <w:i/>
          <w:iCs/>
          <w:sz w:val="22"/>
          <w:szCs w:val="22"/>
        </w:rPr>
        <w:t xml:space="preserve">       </w:t>
      </w:r>
      <w:r w:rsidRPr="00D03149">
        <w:rPr>
          <w:rFonts w:asciiTheme="minorHAnsi" w:hAnsiTheme="minorHAnsi" w:cstheme="minorHAnsi"/>
          <w:bCs/>
          <w:i/>
          <w:iCs/>
          <w:sz w:val="22"/>
          <w:szCs w:val="22"/>
        </w:rPr>
        <w:t xml:space="preserve"> </w:t>
      </w:r>
      <w:r w:rsidR="002044C6" w:rsidRPr="00D03149">
        <w:rPr>
          <w:rFonts w:asciiTheme="minorHAnsi" w:hAnsiTheme="minorHAnsi" w:cstheme="minorHAnsi"/>
          <w:b/>
          <w:i/>
          <w:iCs/>
          <w:sz w:val="22"/>
          <w:szCs w:val="22"/>
        </w:rPr>
        <w:t xml:space="preserve">podpis </w:t>
      </w:r>
      <w:r w:rsidR="00E274A9" w:rsidRPr="00D03149">
        <w:rPr>
          <w:rFonts w:asciiTheme="minorHAnsi" w:hAnsiTheme="minorHAnsi" w:cstheme="minorHAnsi"/>
          <w:b/>
          <w:i/>
          <w:iCs/>
          <w:sz w:val="22"/>
          <w:szCs w:val="22"/>
        </w:rPr>
        <w:t xml:space="preserve">upoważnionego przedstawiciela </w:t>
      </w:r>
      <w:r w:rsidR="002044C6" w:rsidRPr="00D03149">
        <w:rPr>
          <w:rFonts w:asciiTheme="minorHAnsi" w:hAnsiTheme="minorHAnsi" w:cstheme="minorHAnsi"/>
          <w:b/>
          <w:i/>
          <w:iCs/>
          <w:sz w:val="22"/>
          <w:szCs w:val="22"/>
        </w:rPr>
        <w:t>Wykonawcy</w:t>
      </w:r>
    </w:p>
    <w:p w14:paraId="787E08A9" w14:textId="77777777" w:rsidR="00452895" w:rsidRPr="00D03149" w:rsidRDefault="00452895" w:rsidP="00F368B6">
      <w:pPr>
        <w:jc w:val="right"/>
        <w:rPr>
          <w:rFonts w:asciiTheme="minorHAnsi" w:hAnsiTheme="minorHAnsi" w:cstheme="minorHAnsi"/>
          <w:b/>
          <w:bCs/>
          <w:sz w:val="22"/>
          <w:szCs w:val="22"/>
        </w:rPr>
      </w:pPr>
    </w:p>
    <w:p w14:paraId="1DB245FE" w14:textId="77777777" w:rsidR="00B8654F" w:rsidRPr="00D03149" w:rsidRDefault="00B8654F" w:rsidP="001D45D7">
      <w:pPr>
        <w:rPr>
          <w:rFonts w:asciiTheme="minorHAnsi" w:hAnsiTheme="minorHAnsi" w:cstheme="minorHAnsi"/>
          <w:b/>
          <w:bCs/>
          <w:color w:val="FF0000"/>
          <w:sz w:val="22"/>
          <w:szCs w:val="22"/>
        </w:rPr>
      </w:pPr>
    </w:p>
    <w:p w14:paraId="133C8083" w14:textId="77777777" w:rsidR="002843D7" w:rsidRDefault="002843D7" w:rsidP="001D45D7">
      <w:pPr>
        <w:rPr>
          <w:rFonts w:asciiTheme="minorHAnsi" w:hAnsiTheme="minorHAnsi" w:cstheme="minorHAnsi"/>
          <w:b/>
          <w:bCs/>
          <w:color w:val="FF0000"/>
          <w:sz w:val="22"/>
          <w:szCs w:val="22"/>
        </w:rPr>
      </w:pPr>
    </w:p>
    <w:p w14:paraId="57408F68" w14:textId="77777777" w:rsidR="00041ACF" w:rsidRPr="00D03149" w:rsidRDefault="00041ACF" w:rsidP="002B1074">
      <w:pPr>
        <w:jc w:val="right"/>
        <w:rPr>
          <w:rFonts w:asciiTheme="minorHAnsi" w:hAnsiTheme="minorHAnsi" w:cstheme="minorHAnsi"/>
          <w:b/>
          <w:color w:val="FF0000"/>
          <w:sz w:val="22"/>
          <w:szCs w:val="22"/>
          <w:highlight w:val="yellow"/>
        </w:rPr>
      </w:pPr>
    </w:p>
    <w:p w14:paraId="2311D13E" w14:textId="4FB919EB" w:rsidR="00761DD3" w:rsidRDefault="00761DD3" w:rsidP="00873B31">
      <w:pPr>
        <w:rPr>
          <w:rFonts w:asciiTheme="minorHAnsi" w:hAnsiTheme="minorHAnsi" w:cstheme="minorHAnsi"/>
          <w:b/>
          <w:color w:val="FF0000"/>
          <w:sz w:val="22"/>
          <w:szCs w:val="22"/>
          <w:highlight w:val="yellow"/>
        </w:rPr>
      </w:pPr>
    </w:p>
    <w:p w14:paraId="0DA31EEB" w14:textId="77777777" w:rsidR="00397CB1" w:rsidRDefault="00397CB1" w:rsidP="00873B31">
      <w:pPr>
        <w:rPr>
          <w:rFonts w:asciiTheme="minorHAnsi" w:hAnsiTheme="minorHAnsi" w:cstheme="minorHAnsi"/>
          <w:b/>
          <w:color w:val="FF0000"/>
          <w:sz w:val="22"/>
          <w:szCs w:val="22"/>
          <w:highlight w:val="yellow"/>
        </w:rPr>
      </w:pPr>
    </w:p>
    <w:p w14:paraId="1BC0AF8F" w14:textId="77777777" w:rsidR="00397CB1" w:rsidRDefault="00397CB1" w:rsidP="00873B31">
      <w:pPr>
        <w:rPr>
          <w:rFonts w:asciiTheme="minorHAnsi" w:hAnsiTheme="minorHAnsi" w:cstheme="minorHAnsi"/>
          <w:b/>
          <w:color w:val="FF0000"/>
          <w:sz w:val="22"/>
          <w:szCs w:val="22"/>
          <w:highlight w:val="yellow"/>
        </w:rPr>
      </w:pPr>
    </w:p>
    <w:p w14:paraId="26D0E9A6" w14:textId="77777777" w:rsidR="00397CB1" w:rsidRDefault="00397CB1" w:rsidP="00873B31">
      <w:pPr>
        <w:rPr>
          <w:rFonts w:asciiTheme="minorHAnsi" w:hAnsiTheme="minorHAnsi" w:cstheme="minorHAnsi"/>
          <w:b/>
          <w:color w:val="FF0000"/>
          <w:sz w:val="22"/>
          <w:szCs w:val="22"/>
          <w:highlight w:val="yellow"/>
        </w:rPr>
      </w:pPr>
    </w:p>
    <w:p w14:paraId="19055E73" w14:textId="77777777" w:rsidR="00397CB1" w:rsidRDefault="00397CB1" w:rsidP="00873B31">
      <w:pPr>
        <w:rPr>
          <w:rFonts w:asciiTheme="minorHAnsi" w:hAnsiTheme="minorHAnsi" w:cstheme="minorHAnsi"/>
          <w:b/>
          <w:color w:val="FF0000"/>
          <w:sz w:val="22"/>
          <w:szCs w:val="22"/>
          <w:highlight w:val="yellow"/>
        </w:rPr>
      </w:pPr>
    </w:p>
    <w:p w14:paraId="2873FD97" w14:textId="77777777" w:rsidR="00397CB1" w:rsidRDefault="00397CB1" w:rsidP="00873B31">
      <w:pPr>
        <w:rPr>
          <w:rFonts w:asciiTheme="minorHAnsi" w:hAnsiTheme="minorHAnsi" w:cstheme="minorHAnsi"/>
          <w:b/>
          <w:color w:val="FF0000"/>
          <w:sz w:val="22"/>
          <w:szCs w:val="22"/>
          <w:highlight w:val="yellow"/>
        </w:rPr>
      </w:pPr>
    </w:p>
    <w:p w14:paraId="6254FD18" w14:textId="77777777" w:rsidR="00397CB1" w:rsidRDefault="00397CB1" w:rsidP="00873B31">
      <w:pPr>
        <w:rPr>
          <w:rFonts w:asciiTheme="minorHAnsi" w:hAnsiTheme="minorHAnsi" w:cstheme="minorHAnsi"/>
          <w:b/>
          <w:color w:val="FF0000"/>
          <w:sz w:val="22"/>
          <w:szCs w:val="22"/>
          <w:highlight w:val="yellow"/>
        </w:rPr>
      </w:pPr>
    </w:p>
    <w:p w14:paraId="1A0971EA" w14:textId="77777777" w:rsidR="00397CB1" w:rsidRDefault="00397CB1" w:rsidP="00873B31">
      <w:pPr>
        <w:rPr>
          <w:rFonts w:asciiTheme="minorHAnsi" w:hAnsiTheme="minorHAnsi" w:cstheme="minorHAnsi"/>
          <w:b/>
          <w:color w:val="FF0000"/>
          <w:sz w:val="22"/>
          <w:szCs w:val="22"/>
          <w:highlight w:val="yellow"/>
        </w:rPr>
      </w:pPr>
    </w:p>
    <w:p w14:paraId="4C374A68" w14:textId="77777777" w:rsidR="00397CB1" w:rsidRDefault="00397CB1" w:rsidP="00873B31">
      <w:pPr>
        <w:rPr>
          <w:rFonts w:asciiTheme="minorHAnsi" w:hAnsiTheme="minorHAnsi" w:cstheme="minorHAnsi"/>
          <w:b/>
          <w:color w:val="FF0000"/>
          <w:sz w:val="22"/>
          <w:szCs w:val="22"/>
          <w:highlight w:val="yellow"/>
        </w:rPr>
      </w:pPr>
    </w:p>
    <w:p w14:paraId="0D79815E" w14:textId="77777777" w:rsidR="00397CB1" w:rsidRDefault="00397CB1" w:rsidP="00873B31">
      <w:pPr>
        <w:rPr>
          <w:rFonts w:asciiTheme="minorHAnsi" w:hAnsiTheme="minorHAnsi" w:cstheme="minorHAnsi"/>
          <w:b/>
          <w:color w:val="FF0000"/>
          <w:sz w:val="22"/>
          <w:szCs w:val="22"/>
          <w:highlight w:val="yellow"/>
        </w:rPr>
      </w:pPr>
    </w:p>
    <w:p w14:paraId="743F74D6" w14:textId="77777777" w:rsidR="00397CB1" w:rsidRDefault="00397CB1" w:rsidP="00873B31">
      <w:pPr>
        <w:rPr>
          <w:rFonts w:asciiTheme="minorHAnsi" w:hAnsiTheme="minorHAnsi" w:cstheme="minorHAnsi"/>
          <w:b/>
          <w:color w:val="FF0000"/>
          <w:sz w:val="22"/>
          <w:szCs w:val="22"/>
          <w:highlight w:val="yellow"/>
        </w:rPr>
      </w:pPr>
    </w:p>
    <w:p w14:paraId="152390C9" w14:textId="77777777" w:rsidR="005C3105" w:rsidRDefault="005C3105" w:rsidP="00873B31">
      <w:pPr>
        <w:rPr>
          <w:rFonts w:asciiTheme="minorHAnsi" w:hAnsiTheme="minorHAnsi" w:cstheme="minorHAnsi"/>
          <w:b/>
          <w:color w:val="FF0000"/>
          <w:sz w:val="22"/>
          <w:szCs w:val="22"/>
          <w:highlight w:val="yellow"/>
        </w:rPr>
      </w:pPr>
    </w:p>
    <w:p w14:paraId="1E0ADFD7" w14:textId="77777777" w:rsidR="005C3105" w:rsidRDefault="005C3105" w:rsidP="00873B31">
      <w:pPr>
        <w:rPr>
          <w:rFonts w:asciiTheme="minorHAnsi" w:hAnsiTheme="minorHAnsi" w:cstheme="minorHAnsi"/>
          <w:b/>
          <w:color w:val="FF0000"/>
          <w:sz w:val="22"/>
          <w:szCs w:val="22"/>
          <w:highlight w:val="yellow"/>
        </w:rPr>
      </w:pPr>
    </w:p>
    <w:p w14:paraId="2362FD3A" w14:textId="51F5EBD1" w:rsidR="005C3105" w:rsidRDefault="005C3105" w:rsidP="00873B31">
      <w:pPr>
        <w:rPr>
          <w:rFonts w:asciiTheme="minorHAnsi" w:hAnsiTheme="minorHAnsi" w:cstheme="minorHAnsi"/>
          <w:b/>
          <w:color w:val="FF0000"/>
          <w:sz w:val="22"/>
          <w:szCs w:val="22"/>
          <w:highlight w:val="yellow"/>
        </w:rPr>
      </w:pPr>
    </w:p>
    <w:p w14:paraId="62648332" w14:textId="4509FFF0" w:rsidR="006B2609" w:rsidRDefault="006B2609" w:rsidP="00873B31">
      <w:pPr>
        <w:rPr>
          <w:rFonts w:asciiTheme="minorHAnsi" w:hAnsiTheme="minorHAnsi" w:cstheme="minorHAnsi"/>
          <w:b/>
          <w:color w:val="FF0000"/>
          <w:sz w:val="22"/>
          <w:szCs w:val="22"/>
          <w:highlight w:val="yellow"/>
        </w:rPr>
      </w:pPr>
    </w:p>
    <w:p w14:paraId="2BAC6DCF" w14:textId="10FD6CF4" w:rsidR="006B2609" w:rsidRDefault="006B2609" w:rsidP="00873B31">
      <w:pPr>
        <w:rPr>
          <w:rFonts w:asciiTheme="minorHAnsi" w:hAnsiTheme="minorHAnsi" w:cstheme="minorHAnsi"/>
          <w:b/>
          <w:color w:val="FF0000"/>
          <w:sz w:val="22"/>
          <w:szCs w:val="22"/>
          <w:highlight w:val="yellow"/>
        </w:rPr>
      </w:pPr>
    </w:p>
    <w:p w14:paraId="65497C71" w14:textId="4F37F6E8" w:rsidR="006B2609" w:rsidRDefault="006B2609" w:rsidP="00873B31">
      <w:pPr>
        <w:rPr>
          <w:rFonts w:asciiTheme="minorHAnsi" w:hAnsiTheme="minorHAnsi" w:cstheme="minorHAnsi"/>
          <w:b/>
          <w:color w:val="FF0000"/>
          <w:sz w:val="22"/>
          <w:szCs w:val="22"/>
          <w:highlight w:val="yellow"/>
        </w:rPr>
      </w:pPr>
    </w:p>
    <w:p w14:paraId="310805CA" w14:textId="1BD2D241" w:rsidR="006B2609" w:rsidRDefault="006B2609" w:rsidP="00873B31">
      <w:pPr>
        <w:rPr>
          <w:rFonts w:asciiTheme="minorHAnsi" w:hAnsiTheme="minorHAnsi" w:cstheme="minorHAnsi"/>
          <w:b/>
          <w:color w:val="FF0000"/>
          <w:sz w:val="22"/>
          <w:szCs w:val="22"/>
          <w:highlight w:val="yellow"/>
        </w:rPr>
      </w:pPr>
    </w:p>
    <w:p w14:paraId="01D8C01D" w14:textId="734ECA5C" w:rsidR="006B2609" w:rsidRDefault="006B2609" w:rsidP="00873B31">
      <w:pPr>
        <w:rPr>
          <w:rFonts w:asciiTheme="minorHAnsi" w:hAnsiTheme="minorHAnsi" w:cstheme="minorHAnsi"/>
          <w:b/>
          <w:color w:val="FF0000"/>
          <w:sz w:val="22"/>
          <w:szCs w:val="22"/>
          <w:highlight w:val="yellow"/>
        </w:rPr>
      </w:pPr>
    </w:p>
    <w:p w14:paraId="30B6239C" w14:textId="35C20A55" w:rsidR="006B2609" w:rsidRDefault="006B2609" w:rsidP="00873B31">
      <w:pPr>
        <w:rPr>
          <w:rFonts w:asciiTheme="minorHAnsi" w:hAnsiTheme="minorHAnsi" w:cstheme="minorHAnsi"/>
          <w:b/>
          <w:color w:val="FF0000"/>
          <w:sz w:val="22"/>
          <w:szCs w:val="22"/>
          <w:highlight w:val="yellow"/>
        </w:rPr>
      </w:pPr>
    </w:p>
    <w:p w14:paraId="701333FF" w14:textId="2BBEA4AA" w:rsidR="006B2609" w:rsidRDefault="006B2609" w:rsidP="00873B31">
      <w:pPr>
        <w:rPr>
          <w:rFonts w:asciiTheme="minorHAnsi" w:hAnsiTheme="minorHAnsi" w:cstheme="minorHAnsi"/>
          <w:b/>
          <w:color w:val="FF0000"/>
          <w:sz w:val="22"/>
          <w:szCs w:val="22"/>
          <w:highlight w:val="yellow"/>
        </w:rPr>
      </w:pPr>
    </w:p>
    <w:p w14:paraId="4BBFDE4E" w14:textId="1AC03A4B" w:rsidR="006B2609" w:rsidRDefault="006B2609" w:rsidP="00873B31">
      <w:pPr>
        <w:rPr>
          <w:rFonts w:asciiTheme="minorHAnsi" w:hAnsiTheme="minorHAnsi" w:cstheme="minorHAnsi"/>
          <w:b/>
          <w:color w:val="FF0000"/>
          <w:sz w:val="22"/>
          <w:szCs w:val="22"/>
          <w:highlight w:val="yellow"/>
        </w:rPr>
      </w:pPr>
    </w:p>
    <w:p w14:paraId="5B890E8F" w14:textId="7531376E" w:rsidR="006B2609" w:rsidRDefault="006B2609" w:rsidP="00873B31">
      <w:pPr>
        <w:rPr>
          <w:rFonts w:asciiTheme="minorHAnsi" w:hAnsiTheme="minorHAnsi" w:cstheme="minorHAnsi"/>
          <w:b/>
          <w:color w:val="FF0000"/>
          <w:sz w:val="22"/>
          <w:szCs w:val="22"/>
          <w:highlight w:val="yellow"/>
        </w:rPr>
      </w:pPr>
    </w:p>
    <w:p w14:paraId="7C2866D3" w14:textId="77777777" w:rsidR="006B2609" w:rsidRDefault="006B2609" w:rsidP="00873B31">
      <w:pPr>
        <w:rPr>
          <w:rFonts w:asciiTheme="minorHAnsi" w:hAnsiTheme="minorHAnsi" w:cstheme="minorHAnsi"/>
          <w:b/>
          <w:color w:val="FF0000"/>
          <w:sz w:val="22"/>
          <w:szCs w:val="22"/>
          <w:highlight w:val="yellow"/>
        </w:rPr>
      </w:pPr>
    </w:p>
    <w:p w14:paraId="403ADA48" w14:textId="77777777" w:rsidR="005C3105" w:rsidRDefault="005C3105" w:rsidP="00873B31">
      <w:pPr>
        <w:rPr>
          <w:rFonts w:asciiTheme="minorHAnsi" w:hAnsiTheme="minorHAnsi" w:cstheme="minorHAnsi"/>
          <w:b/>
          <w:color w:val="FF0000"/>
          <w:sz w:val="22"/>
          <w:szCs w:val="22"/>
          <w:highlight w:val="yellow"/>
        </w:rPr>
      </w:pPr>
    </w:p>
    <w:p w14:paraId="7A1460F9" w14:textId="77777777" w:rsidR="005C3105" w:rsidRDefault="005C3105" w:rsidP="00873B31">
      <w:pPr>
        <w:rPr>
          <w:rFonts w:asciiTheme="minorHAnsi" w:hAnsiTheme="minorHAnsi" w:cstheme="minorHAnsi"/>
          <w:b/>
          <w:color w:val="FF0000"/>
          <w:sz w:val="22"/>
          <w:szCs w:val="22"/>
          <w:highlight w:val="yellow"/>
        </w:rPr>
      </w:pPr>
    </w:p>
    <w:p w14:paraId="77244C9F" w14:textId="77777777" w:rsidR="005C3105" w:rsidRDefault="005C3105" w:rsidP="00873B31">
      <w:pPr>
        <w:rPr>
          <w:rFonts w:asciiTheme="minorHAnsi" w:hAnsiTheme="minorHAnsi" w:cstheme="minorHAnsi"/>
          <w:b/>
          <w:color w:val="FF0000"/>
          <w:sz w:val="22"/>
          <w:szCs w:val="22"/>
          <w:highlight w:val="yellow"/>
        </w:rPr>
      </w:pPr>
    </w:p>
    <w:p w14:paraId="795535ED" w14:textId="77777777" w:rsidR="005C3105" w:rsidRDefault="005C3105" w:rsidP="00873B31">
      <w:pPr>
        <w:rPr>
          <w:rFonts w:asciiTheme="minorHAnsi" w:hAnsiTheme="minorHAnsi" w:cstheme="minorHAnsi"/>
          <w:b/>
          <w:color w:val="FF0000"/>
          <w:sz w:val="22"/>
          <w:szCs w:val="22"/>
          <w:highlight w:val="yellow"/>
        </w:rPr>
      </w:pPr>
    </w:p>
    <w:p w14:paraId="628F3860" w14:textId="77777777" w:rsidR="005C3105" w:rsidRDefault="005C3105" w:rsidP="00873B31">
      <w:pPr>
        <w:rPr>
          <w:rFonts w:asciiTheme="minorHAnsi" w:hAnsiTheme="minorHAnsi" w:cstheme="minorHAnsi"/>
          <w:b/>
          <w:color w:val="FF0000"/>
          <w:sz w:val="22"/>
          <w:szCs w:val="22"/>
          <w:highlight w:val="yellow"/>
        </w:rPr>
      </w:pPr>
    </w:p>
    <w:p w14:paraId="68ED7D8D" w14:textId="77777777" w:rsidR="005C3105" w:rsidRDefault="005C3105" w:rsidP="00873B31">
      <w:pPr>
        <w:rPr>
          <w:rFonts w:asciiTheme="minorHAnsi" w:hAnsiTheme="minorHAnsi" w:cstheme="minorHAnsi"/>
          <w:b/>
          <w:color w:val="FF0000"/>
          <w:sz w:val="22"/>
          <w:szCs w:val="22"/>
          <w:highlight w:val="yellow"/>
        </w:rPr>
      </w:pPr>
    </w:p>
    <w:p w14:paraId="7FCAC48E" w14:textId="77777777" w:rsidR="005C3105" w:rsidRDefault="005C3105" w:rsidP="00873B31">
      <w:pPr>
        <w:rPr>
          <w:rFonts w:asciiTheme="minorHAnsi" w:hAnsiTheme="minorHAnsi" w:cstheme="minorHAnsi"/>
          <w:b/>
          <w:color w:val="FF0000"/>
          <w:sz w:val="22"/>
          <w:szCs w:val="22"/>
          <w:highlight w:val="yellow"/>
        </w:rPr>
      </w:pPr>
    </w:p>
    <w:p w14:paraId="5016DCE4" w14:textId="77777777" w:rsidR="005C3105" w:rsidRDefault="005C3105" w:rsidP="00873B31">
      <w:pPr>
        <w:rPr>
          <w:rFonts w:asciiTheme="minorHAnsi" w:hAnsiTheme="minorHAnsi" w:cstheme="minorHAnsi"/>
          <w:b/>
          <w:color w:val="FF0000"/>
          <w:sz w:val="22"/>
          <w:szCs w:val="22"/>
          <w:highlight w:val="yellow"/>
        </w:rPr>
      </w:pPr>
    </w:p>
    <w:p w14:paraId="5CA1BCBF" w14:textId="77777777" w:rsidR="005C3105" w:rsidRDefault="005C3105" w:rsidP="00873B31">
      <w:pPr>
        <w:rPr>
          <w:rFonts w:asciiTheme="minorHAnsi" w:hAnsiTheme="minorHAnsi" w:cstheme="minorHAnsi"/>
          <w:b/>
          <w:color w:val="FF0000"/>
          <w:sz w:val="22"/>
          <w:szCs w:val="22"/>
          <w:highlight w:val="yellow"/>
        </w:rPr>
      </w:pPr>
    </w:p>
    <w:p w14:paraId="0C7CBEDA" w14:textId="77777777" w:rsidR="005C3105" w:rsidRDefault="005C3105" w:rsidP="00873B31">
      <w:pPr>
        <w:rPr>
          <w:rFonts w:asciiTheme="minorHAnsi" w:hAnsiTheme="minorHAnsi" w:cstheme="minorHAnsi"/>
          <w:b/>
          <w:color w:val="FF0000"/>
          <w:sz w:val="22"/>
          <w:szCs w:val="22"/>
          <w:highlight w:val="yellow"/>
        </w:rPr>
      </w:pPr>
    </w:p>
    <w:p w14:paraId="3398CA02" w14:textId="77777777" w:rsidR="00E3089B" w:rsidRPr="00D03149" w:rsidRDefault="00E3089B" w:rsidP="00F368B6">
      <w:pPr>
        <w:jc w:val="right"/>
        <w:rPr>
          <w:rFonts w:asciiTheme="minorHAnsi" w:hAnsiTheme="minorHAnsi" w:cstheme="minorHAnsi"/>
          <w:b/>
          <w:iCs/>
          <w:color w:val="FF0000"/>
          <w:sz w:val="22"/>
          <w:szCs w:val="22"/>
        </w:rPr>
      </w:pPr>
    </w:p>
    <w:p w14:paraId="2BD2CFB8" w14:textId="77777777" w:rsidR="006B2609" w:rsidRDefault="006B2609" w:rsidP="00041ACF">
      <w:pPr>
        <w:jc w:val="right"/>
        <w:rPr>
          <w:rFonts w:asciiTheme="majorHAnsi" w:hAnsiTheme="majorHAnsi" w:cs="Tahoma"/>
          <w:b/>
          <w:bCs/>
          <w:i/>
          <w:iCs/>
          <w:u w:val="single"/>
        </w:rPr>
      </w:pPr>
    </w:p>
    <w:p w14:paraId="39757BFA" w14:textId="1B231469" w:rsidR="00041ACF" w:rsidRPr="00CD27D3" w:rsidRDefault="00041ACF" w:rsidP="00041ACF">
      <w:pPr>
        <w:jc w:val="right"/>
        <w:rPr>
          <w:rFonts w:asciiTheme="majorHAnsi" w:hAnsiTheme="majorHAnsi" w:cs="Tahoma"/>
          <w:b/>
          <w:bCs/>
          <w:i/>
          <w:iCs/>
          <w:u w:val="single"/>
        </w:rPr>
      </w:pPr>
      <w:r w:rsidRPr="00CD27D3">
        <w:rPr>
          <w:rFonts w:asciiTheme="majorHAnsi" w:hAnsiTheme="majorHAnsi" w:cs="Tahoma"/>
          <w:b/>
          <w:bCs/>
          <w:i/>
          <w:iCs/>
          <w:u w:val="single"/>
        </w:rPr>
        <w:t>Załącznik nr 2</w:t>
      </w:r>
    </w:p>
    <w:p w14:paraId="6B2207D3" w14:textId="77777777" w:rsidR="00041ACF" w:rsidRPr="00CD27D3" w:rsidRDefault="00041ACF" w:rsidP="00041ACF">
      <w:pPr>
        <w:jc w:val="right"/>
        <w:rPr>
          <w:rFonts w:asciiTheme="majorHAnsi" w:hAnsiTheme="majorHAnsi" w:cs="Arial"/>
          <w:i/>
          <w:iCs/>
          <w:sz w:val="10"/>
          <w:szCs w:val="10"/>
          <w:u w:val="single"/>
        </w:rPr>
      </w:pPr>
    </w:p>
    <w:p w14:paraId="095F47E0" w14:textId="77777777" w:rsidR="00041ACF" w:rsidRPr="00CD27D3" w:rsidRDefault="00041ACF" w:rsidP="00041ACF">
      <w:pPr>
        <w:rPr>
          <w:rFonts w:asciiTheme="majorHAnsi" w:hAnsiTheme="majorHAnsi" w:cs="Arial"/>
          <w:sz w:val="16"/>
          <w:szCs w:val="16"/>
        </w:rPr>
      </w:pPr>
    </w:p>
    <w:p w14:paraId="275523C9" w14:textId="77777777" w:rsidR="00041ACF" w:rsidRDefault="00041ACF" w:rsidP="00041ACF">
      <w:pPr>
        <w:rPr>
          <w:rFonts w:asciiTheme="majorHAnsi" w:hAnsiTheme="majorHAnsi"/>
          <w:b/>
          <w:bCs/>
          <w:sz w:val="22"/>
          <w:szCs w:val="22"/>
        </w:rPr>
      </w:pPr>
    </w:p>
    <w:p w14:paraId="3A75C5B7" w14:textId="77777777" w:rsidR="003119C6" w:rsidRPr="00D03149" w:rsidRDefault="003119C6" w:rsidP="003119C6">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Pr>
          <w:rFonts w:asciiTheme="minorHAnsi" w:hAnsiTheme="minorHAnsi" w:cstheme="minorHAnsi"/>
          <w:b/>
          <w:sz w:val="22"/>
          <w:szCs w:val="22"/>
        </w:rPr>
        <w:t>33</w:t>
      </w:r>
      <w:r w:rsidRPr="00D03149">
        <w:rPr>
          <w:rFonts w:asciiTheme="minorHAnsi" w:hAnsiTheme="minorHAnsi" w:cstheme="minorHAnsi"/>
          <w:b/>
          <w:sz w:val="22"/>
          <w:szCs w:val="22"/>
        </w:rPr>
        <w:t>/202</w:t>
      </w:r>
      <w:r>
        <w:rPr>
          <w:rFonts w:asciiTheme="minorHAnsi" w:hAnsiTheme="minorHAnsi" w:cstheme="minorHAnsi"/>
          <w:b/>
          <w:sz w:val="22"/>
          <w:szCs w:val="22"/>
        </w:rPr>
        <w:t>4</w:t>
      </w:r>
    </w:p>
    <w:p w14:paraId="2F21F7F5" w14:textId="77777777" w:rsidR="00041ACF" w:rsidRPr="00CD27D3" w:rsidRDefault="00041ACF" w:rsidP="00041ACF">
      <w:pPr>
        <w:rPr>
          <w:rFonts w:asciiTheme="majorHAnsi" w:hAnsiTheme="majorHAnsi"/>
          <w:b/>
          <w:bCs/>
          <w:sz w:val="22"/>
          <w:szCs w:val="22"/>
        </w:rPr>
      </w:pPr>
    </w:p>
    <w:p w14:paraId="61832127" w14:textId="77777777" w:rsidR="00A66A19" w:rsidRDefault="00A66A19" w:rsidP="00041ACF">
      <w:pPr>
        <w:ind w:right="141"/>
        <w:jc w:val="center"/>
        <w:rPr>
          <w:b/>
          <w:caps/>
          <w:spacing w:val="62"/>
          <w:kern w:val="24"/>
        </w:rPr>
      </w:pPr>
    </w:p>
    <w:p w14:paraId="453230CB" w14:textId="7F1EF3FD" w:rsidR="00041ACF" w:rsidRDefault="00A66A19" w:rsidP="00041ACF">
      <w:pPr>
        <w:ind w:right="141"/>
        <w:jc w:val="center"/>
        <w:rPr>
          <w:b/>
          <w:caps/>
          <w:spacing w:val="62"/>
          <w:kern w:val="24"/>
        </w:rPr>
      </w:pPr>
      <w:r>
        <w:rPr>
          <w:b/>
          <w:caps/>
          <w:spacing w:val="62"/>
          <w:kern w:val="24"/>
        </w:rPr>
        <w:t xml:space="preserve">ZESTAWIENIE PARAMETRÓW TECHNICZNYCH </w:t>
      </w:r>
    </w:p>
    <w:p w14:paraId="3186BDD4" w14:textId="77777777" w:rsidR="00041ACF" w:rsidRPr="00CD27D3" w:rsidRDefault="00041ACF" w:rsidP="00041ACF">
      <w:pPr>
        <w:ind w:right="141"/>
        <w:jc w:val="center"/>
        <w:rPr>
          <w:b/>
          <w:caps/>
          <w:spacing w:val="62"/>
          <w:kern w:val="24"/>
        </w:rPr>
      </w:pPr>
    </w:p>
    <w:p w14:paraId="192D3EF1" w14:textId="77777777" w:rsidR="00041ACF" w:rsidRDefault="00041ACF" w:rsidP="00041ACF">
      <w:pPr>
        <w:rPr>
          <w:i/>
          <w:sz w:val="20"/>
          <w:szCs w:val="20"/>
        </w:rPr>
      </w:pPr>
    </w:p>
    <w:p w14:paraId="77D45D9E" w14:textId="77777777" w:rsidR="00041ACF" w:rsidRDefault="00041ACF" w:rsidP="00041ACF">
      <w:pPr>
        <w:rPr>
          <w:i/>
          <w:sz w:val="20"/>
          <w:szCs w:val="20"/>
        </w:rPr>
      </w:pPr>
    </w:p>
    <w:p w14:paraId="06D77BDC" w14:textId="17621527" w:rsidR="00A66A19" w:rsidRPr="002A2C60" w:rsidRDefault="00A66A19" w:rsidP="00A66A19">
      <w:pPr>
        <w:rPr>
          <w:rFonts w:ascii="Cambria" w:hAnsi="Cambria"/>
          <w:b/>
        </w:rPr>
      </w:pPr>
      <w:r w:rsidRPr="002A2C60">
        <w:rPr>
          <w:rFonts w:ascii="Cambria" w:hAnsi="Cambria"/>
          <w:b/>
        </w:rPr>
        <w:t>Załączniki</w:t>
      </w:r>
      <w:r>
        <w:rPr>
          <w:rFonts w:ascii="Cambria" w:hAnsi="Cambria"/>
          <w:b/>
        </w:rPr>
        <w:t xml:space="preserve"> NR 1 – </w:t>
      </w:r>
      <w:r w:rsidR="00E80F6A">
        <w:rPr>
          <w:rFonts w:ascii="Cambria" w:hAnsi="Cambria"/>
          <w:b/>
        </w:rPr>
        <w:t>5</w:t>
      </w:r>
      <w:r>
        <w:rPr>
          <w:rFonts w:ascii="Cambria" w:hAnsi="Cambria"/>
          <w:b/>
        </w:rPr>
        <w:t xml:space="preserve"> TABELE</w:t>
      </w:r>
    </w:p>
    <w:p w14:paraId="3A3AD748" w14:textId="77777777" w:rsidR="00A66A19" w:rsidRPr="002A2C60" w:rsidRDefault="00A66A19" w:rsidP="00A66A19">
      <w:pPr>
        <w:tabs>
          <w:tab w:val="left" w:pos="1290"/>
        </w:tabs>
        <w:rPr>
          <w:rFonts w:ascii="Cambria" w:hAnsi="Cambria"/>
          <w:b/>
          <w:bCs/>
        </w:rPr>
      </w:pPr>
    </w:p>
    <w:p w14:paraId="7E61A7EA" w14:textId="1841A524" w:rsidR="00A66A19" w:rsidRPr="002A2C60" w:rsidRDefault="00A66A19" w:rsidP="00A66A19">
      <w:pPr>
        <w:jc w:val="center"/>
        <w:rPr>
          <w:rFonts w:ascii="Cambria" w:hAnsi="Cambria"/>
          <w:i/>
        </w:rPr>
      </w:pPr>
      <w:r w:rsidRPr="002A2C60">
        <w:rPr>
          <w:rFonts w:ascii="Cambria" w:hAnsi="Cambria"/>
          <w:i/>
        </w:rPr>
        <w:t>- w odrębny pliku</w:t>
      </w:r>
      <w:r w:rsidR="00AA0FD0">
        <w:rPr>
          <w:rFonts w:ascii="Cambria" w:hAnsi="Cambria"/>
          <w:i/>
        </w:rPr>
        <w:t>– wypełnia Wykonawca</w:t>
      </w:r>
    </w:p>
    <w:p w14:paraId="0373B625" w14:textId="77777777" w:rsidR="00A66A19" w:rsidRPr="002A2C60" w:rsidRDefault="00A66A19" w:rsidP="00A66A19">
      <w:pPr>
        <w:rPr>
          <w:rFonts w:ascii="Cambria" w:hAnsi="Cambria"/>
          <w:b/>
          <w:bCs/>
        </w:rPr>
      </w:pPr>
    </w:p>
    <w:p w14:paraId="29186DD6" w14:textId="77777777" w:rsidR="00041ACF" w:rsidRDefault="00041ACF" w:rsidP="00041ACF">
      <w:pPr>
        <w:rPr>
          <w:i/>
          <w:sz w:val="20"/>
          <w:szCs w:val="20"/>
        </w:rPr>
      </w:pPr>
    </w:p>
    <w:p w14:paraId="293A72E6" w14:textId="77777777" w:rsidR="00041ACF" w:rsidRDefault="00041ACF" w:rsidP="00041ACF">
      <w:pPr>
        <w:rPr>
          <w:i/>
          <w:sz w:val="20"/>
          <w:szCs w:val="20"/>
        </w:rPr>
      </w:pPr>
    </w:p>
    <w:p w14:paraId="4256B852" w14:textId="77777777" w:rsidR="00041ACF" w:rsidRDefault="00041ACF" w:rsidP="00041ACF">
      <w:pPr>
        <w:rPr>
          <w:i/>
          <w:sz w:val="20"/>
          <w:szCs w:val="20"/>
        </w:rPr>
      </w:pPr>
    </w:p>
    <w:p w14:paraId="13EA08AB" w14:textId="77777777" w:rsidR="00041ACF" w:rsidRDefault="00041ACF" w:rsidP="00041ACF">
      <w:pPr>
        <w:rPr>
          <w:i/>
          <w:sz w:val="20"/>
          <w:szCs w:val="20"/>
        </w:rPr>
      </w:pPr>
    </w:p>
    <w:p w14:paraId="145B4AA9" w14:textId="77777777" w:rsidR="00041ACF" w:rsidRDefault="00041ACF" w:rsidP="00041ACF">
      <w:pPr>
        <w:rPr>
          <w:i/>
          <w:sz w:val="20"/>
          <w:szCs w:val="20"/>
        </w:rPr>
      </w:pPr>
    </w:p>
    <w:p w14:paraId="0D4BF443" w14:textId="77777777" w:rsidR="00041ACF" w:rsidRDefault="00041ACF" w:rsidP="00041ACF">
      <w:pPr>
        <w:rPr>
          <w:i/>
          <w:sz w:val="20"/>
          <w:szCs w:val="20"/>
        </w:rPr>
      </w:pPr>
    </w:p>
    <w:p w14:paraId="35E67107" w14:textId="77777777" w:rsidR="00041ACF" w:rsidRDefault="00041ACF" w:rsidP="00041ACF">
      <w:pPr>
        <w:rPr>
          <w:i/>
          <w:sz w:val="20"/>
          <w:szCs w:val="20"/>
        </w:rPr>
      </w:pPr>
    </w:p>
    <w:p w14:paraId="648AE658" w14:textId="77777777" w:rsidR="00041ACF" w:rsidRDefault="00041ACF" w:rsidP="00041ACF">
      <w:pPr>
        <w:rPr>
          <w:i/>
          <w:sz w:val="20"/>
          <w:szCs w:val="20"/>
        </w:rPr>
      </w:pPr>
    </w:p>
    <w:p w14:paraId="3FB39EC7" w14:textId="77777777" w:rsidR="00041ACF" w:rsidRDefault="00041ACF" w:rsidP="00041ACF">
      <w:pPr>
        <w:rPr>
          <w:i/>
          <w:sz w:val="20"/>
          <w:szCs w:val="20"/>
        </w:rPr>
      </w:pPr>
    </w:p>
    <w:p w14:paraId="68DF05D7" w14:textId="77777777" w:rsidR="00041ACF" w:rsidRDefault="00041ACF" w:rsidP="00041ACF">
      <w:pPr>
        <w:rPr>
          <w:i/>
          <w:sz w:val="20"/>
          <w:szCs w:val="20"/>
        </w:rPr>
      </w:pPr>
    </w:p>
    <w:p w14:paraId="4EF0093B" w14:textId="77777777" w:rsidR="00041ACF" w:rsidRDefault="00041ACF" w:rsidP="00041ACF">
      <w:pPr>
        <w:rPr>
          <w:i/>
          <w:sz w:val="20"/>
          <w:szCs w:val="20"/>
        </w:rPr>
      </w:pPr>
    </w:p>
    <w:p w14:paraId="699F0D80" w14:textId="77777777" w:rsidR="00041ACF" w:rsidRDefault="00041ACF" w:rsidP="00041ACF">
      <w:pPr>
        <w:rPr>
          <w:i/>
          <w:sz w:val="20"/>
          <w:szCs w:val="20"/>
        </w:rPr>
      </w:pPr>
    </w:p>
    <w:p w14:paraId="15D5C503" w14:textId="77777777" w:rsidR="00041ACF" w:rsidRDefault="00041ACF" w:rsidP="00041ACF">
      <w:pPr>
        <w:rPr>
          <w:i/>
          <w:sz w:val="20"/>
          <w:szCs w:val="20"/>
        </w:rPr>
      </w:pPr>
    </w:p>
    <w:p w14:paraId="44F3D1F1" w14:textId="77777777" w:rsidR="00041ACF" w:rsidRDefault="00041ACF" w:rsidP="00041ACF">
      <w:pPr>
        <w:rPr>
          <w:i/>
          <w:sz w:val="20"/>
          <w:szCs w:val="20"/>
        </w:rPr>
      </w:pPr>
    </w:p>
    <w:p w14:paraId="58C9D9D3" w14:textId="77777777" w:rsidR="00041ACF" w:rsidRDefault="00041ACF" w:rsidP="00041ACF">
      <w:pPr>
        <w:rPr>
          <w:i/>
          <w:sz w:val="20"/>
          <w:szCs w:val="20"/>
        </w:rPr>
      </w:pPr>
    </w:p>
    <w:p w14:paraId="52B6543C" w14:textId="77777777" w:rsidR="00041ACF" w:rsidRDefault="00041ACF" w:rsidP="00041ACF">
      <w:pPr>
        <w:rPr>
          <w:i/>
          <w:sz w:val="20"/>
          <w:szCs w:val="20"/>
        </w:rPr>
      </w:pPr>
    </w:p>
    <w:p w14:paraId="37CA60CF" w14:textId="77777777" w:rsidR="00041ACF" w:rsidRDefault="00041ACF" w:rsidP="00041ACF">
      <w:pPr>
        <w:rPr>
          <w:i/>
          <w:sz w:val="20"/>
          <w:szCs w:val="20"/>
        </w:rPr>
      </w:pPr>
    </w:p>
    <w:p w14:paraId="69F0A4F6" w14:textId="77777777" w:rsidR="00041ACF" w:rsidRDefault="00041ACF" w:rsidP="00041ACF">
      <w:pPr>
        <w:rPr>
          <w:i/>
          <w:sz w:val="20"/>
          <w:szCs w:val="20"/>
        </w:rPr>
      </w:pPr>
    </w:p>
    <w:p w14:paraId="4FF5614F" w14:textId="77777777" w:rsidR="00041ACF" w:rsidRDefault="00041ACF" w:rsidP="00041ACF">
      <w:pPr>
        <w:rPr>
          <w:i/>
          <w:sz w:val="20"/>
          <w:szCs w:val="20"/>
        </w:rPr>
      </w:pPr>
    </w:p>
    <w:p w14:paraId="13A2FBC7" w14:textId="77777777" w:rsidR="00041ACF" w:rsidRDefault="00041ACF" w:rsidP="00041ACF">
      <w:pPr>
        <w:rPr>
          <w:i/>
          <w:sz w:val="20"/>
          <w:szCs w:val="20"/>
        </w:rPr>
      </w:pPr>
    </w:p>
    <w:p w14:paraId="72C27BA7" w14:textId="77777777" w:rsidR="005C3105" w:rsidRDefault="005C3105" w:rsidP="00041ACF">
      <w:pPr>
        <w:rPr>
          <w:i/>
          <w:sz w:val="20"/>
          <w:szCs w:val="20"/>
        </w:rPr>
      </w:pPr>
    </w:p>
    <w:p w14:paraId="12699211" w14:textId="77777777" w:rsidR="005C3105" w:rsidRDefault="005C3105" w:rsidP="00041ACF">
      <w:pPr>
        <w:rPr>
          <w:i/>
          <w:sz w:val="20"/>
          <w:szCs w:val="20"/>
        </w:rPr>
      </w:pPr>
    </w:p>
    <w:p w14:paraId="0A075731" w14:textId="77777777" w:rsidR="005C3105" w:rsidRDefault="005C3105" w:rsidP="00041ACF">
      <w:pPr>
        <w:rPr>
          <w:i/>
          <w:sz w:val="20"/>
          <w:szCs w:val="20"/>
        </w:rPr>
      </w:pPr>
    </w:p>
    <w:p w14:paraId="20BA6F8D" w14:textId="77777777" w:rsidR="005C3105" w:rsidRDefault="005C3105" w:rsidP="00041ACF">
      <w:pPr>
        <w:rPr>
          <w:i/>
          <w:sz w:val="20"/>
          <w:szCs w:val="20"/>
        </w:rPr>
      </w:pPr>
    </w:p>
    <w:p w14:paraId="25CD3237" w14:textId="77777777" w:rsidR="005C3105" w:rsidRDefault="005C3105" w:rsidP="00041ACF">
      <w:pPr>
        <w:rPr>
          <w:i/>
          <w:sz w:val="20"/>
          <w:szCs w:val="20"/>
        </w:rPr>
      </w:pPr>
    </w:p>
    <w:p w14:paraId="0A604855" w14:textId="77777777" w:rsidR="005C3105" w:rsidRDefault="005C3105" w:rsidP="00041ACF">
      <w:pPr>
        <w:rPr>
          <w:i/>
          <w:sz w:val="20"/>
          <w:szCs w:val="20"/>
        </w:rPr>
      </w:pPr>
    </w:p>
    <w:p w14:paraId="6EA1C03B" w14:textId="77777777" w:rsidR="00041ACF" w:rsidRDefault="00041ACF" w:rsidP="00041ACF">
      <w:pPr>
        <w:rPr>
          <w:i/>
          <w:sz w:val="20"/>
          <w:szCs w:val="20"/>
        </w:rPr>
      </w:pPr>
    </w:p>
    <w:p w14:paraId="4E588773" w14:textId="77777777" w:rsidR="00041ACF" w:rsidRDefault="00041ACF" w:rsidP="00041ACF">
      <w:pPr>
        <w:rPr>
          <w:i/>
          <w:sz w:val="20"/>
          <w:szCs w:val="20"/>
        </w:rPr>
      </w:pPr>
    </w:p>
    <w:p w14:paraId="355135E6" w14:textId="22C72EA0" w:rsidR="00041ACF" w:rsidRDefault="00041ACF" w:rsidP="00041ACF">
      <w:pPr>
        <w:rPr>
          <w:i/>
          <w:sz w:val="20"/>
          <w:szCs w:val="20"/>
        </w:rPr>
      </w:pPr>
    </w:p>
    <w:p w14:paraId="4E54633A" w14:textId="166F7D44" w:rsidR="00E3089B" w:rsidRDefault="00E3089B" w:rsidP="00041ACF">
      <w:pPr>
        <w:rPr>
          <w:i/>
          <w:sz w:val="20"/>
          <w:szCs w:val="20"/>
        </w:rPr>
      </w:pPr>
    </w:p>
    <w:p w14:paraId="4E256156" w14:textId="77777777" w:rsidR="00E3089B" w:rsidRDefault="00E3089B" w:rsidP="00041ACF">
      <w:pPr>
        <w:rPr>
          <w:i/>
          <w:sz w:val="20"/>
          <w:szCs w:val="20"/>
        </w:rPr>
      </w:pPr>
    </w:p>
    <w:p w14:paraId="078D7A58" w14:textId="77777777" w:rsidR="00041ACF" w:rsidRDefault="00041ACF" w:rsidP="00041ACF">
      <w:pPr>
        <w:rPr>
          <w:i/>
          <w:sz w:val="20"/>
          <w:szCs w:val="20"/>
        </w:rPr>
      </w:pPr>
    </w:p>
    <w:p w14:paraId="599B47E0" w14:textId="77777777" w:rsidR="00041ACF" w:rsidRDefault="00041ACF" w:rsidP="00041ACF">
      <w:pPr>
        <w:rPr>
          <w:i/>
          <w:sz w:val="20"/>
          <w:szCs w:val="20"/>
        </w:rPr>
      </w:pPr>
    </w:p>
    <w:p w14:paraId="35214846" w14:textId="77777777" w:rsidR="00041ACF" w:rsidRDefault="00041ACF" w:rsidP="00041ACF">
      <w:pPr>
        <w:rPr>
          <w:i/>
          <w:sz w:val="20"/>
          <w:szCs w:val="20"/>
        </w:rPr>
      </w:pPr>
    </w:p>
    <w:p w14:paraId="58DE6E7C" w14:textId="77777777" w:rsidR="00041ACF" w:rsidRDefault="00041ACF" w:rsidP="00041ACF">
      <w:pPr>
        <w:rPr>
          <w:i/>
          <w:sz w:val="20"/>
          <w:szCs w:val="20"/>
        </w:rPr>
      </w:pPr>
    </w:p>
    <w:p w14:paraId="684168B5" w14:textId="77777777" w:rsidR="00041ACF" w:rsidRDefault="00041ACF" w:rsidP="00041ACF">
      <w:pPr>
        <w:rPr>
          <w:i/>
          <w:sz w:val="20"/>
          <w:szCs w:val="20"/>
        </w:rPr>
      </w:pPr>
    </w:p>
    <w:p w14:paraId="305AC38B" w14:textId="77777777" w:rsidR="00041ACF" w:rsidRDefault="00041ACF" w:rsidP="00041ACF">
      <w:pPr>
        <w:rPr>
          <w:i/>
          <w:sz w:val="20"/>
          <w:szCs w:val="20"/>
        </w:rPr>
      </w:pPr>
    </w:p>
    <w:p w14:paraId="250C7288" w14:textId="77777777" w:rsidR="00041ACF" w:rsidRDefault="00041ACF" w:rsidP="00041ACF">
      <w:pPr>
        <w:rPr>
          <w:i/>
          <w:sz w:val="20"/>
          <w:szCs w:val="20"/>
        </w:rPr>
      </w:pPr>
    </w:p>
    <w:p w14:paraId="6992865F" w14:textId="77777777" w:rsidR="00041ACF" w:rsidRDefault="00041ACF" w:rsidP="00041ACF">
      <w:pPr>
        <w:rPr>
          <w:i/>
          <w:sz w:val="20"/>
          <w:szCs w:val="20"/>
        </w:rPr>
      </w:pPr>
    </w:p>
    <w:p w14:paraId="3539E8D8" w14:textId="77777777" w:rsidR="00041ACF" w:rsidRDefault="00041ACF" w:rsidP="00041ACF">
      <w:pPr>
        <w:rPr>
          <w:i/>
          <w:sz w:val="20"/>
          <w:szCs w:val="20"/>
        </w:rPr>
      </w:pPr>
    </w:p>
    <w:p w14:paraId="09A66364" w14:textId="77777777" w:rsidR="00041ACF" w:rsidRDefault="00041ACF" w:rsidP="00041ACF">
      <w:pPr>
        <w:rPr>
          <w:i/>
          <w:sz w:val="20"/>
          <w:szCs w:val="20"/>
        </w:rPr>
      </w:pPr>
    </w:p>
    <w:p w14:paraId="4F3F9A4A" w14:textId="77777777" w:rsidR="00041ACF" w:rsidRDefault="00041ACF" w:rsidP="00041ACF">
      <w:pPr>
        <w:rPr>
          <w:i/>
          <w:sz w:val="20"/>
          <w:szCs w:val="20"/>
        </w:rPr>
      </w:pPr>
    </w:p>
    <w:p w14:paraId="2D3BE042" w14:textId="77777777" w:rsidR="00041ACF" w:rsidRDefault="00041ACF" w:rsidP="00041ACF">
      <w:pPr>
        <w:rPr>
          <w:i/>
          <w:sz w:val="20"/>
          <w:szCs w:val="20"/>
        </w:rPr>
      </w:pPr>
    </w:p>
    <w:p w14:paraId="60D749BF" w14:textId="77777777"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3</w:t>
      </w:r>
    </w:p>
    <w:p w14:paraId="3E34FE60" w14:textId="77777777" w:rsidR="00041ACF" w:rsidRPr="00AA0A01" w:rsidRDefault="00041ACF" w:rsidP="00041ACF">
      <w:pPr>
        <w:jc w:val="right"/>
        <w:rPr>
          <w:rFonts w:asciiTheme="majorHAnsi" w:hAnsiTheme="majorHAnsi" w:cs="Tahoma"/>
          <w:b/>
          <w:bCs/>
          <w:i/>
          <w:iCs/>
          <w:u w:val="single"/>
        </w:rPr>
      </w:pPr>
    </w:p>
    <w:p w14:paraId="120F887D" w14:textId="77777777" w:rsidR="00041ACF" w:rsidRPr="00AA0A01" w:rsidRDefault="00041ACF" w:rsidP="00041ACF">
      <w:pPr>
        <w:jc w:val="both"/>
        <w:rPr>
          <w:rFonts w:asciiTheme="majorHAnsi" w:hAnsiTheme="majorHAnsi"/>
          <w:b/>
          <w:snapToGrid w:val="0"/>
          <w:sz w:val="22"/>
        </w:rPr>
      </w:pPr>
      <w:r w:rsidRPr="00AA0A01">
        <w:rPr>
          <w:rFonts w:asciiTheme="majorHAnsi" w:hAnsiTheme="majorHAnsi"/>
          <w:b/>
          <w:snapToGrid w:val="0"/>
          <w:sz w:val="22"/>
        </w:rPr>
        <w:t xml:space="preserve">PEŁNOMOCNICTWO do reprezentowania Wykonawcy lub Wykonawców w przypadku, gdy: </w:t>
      </w:r>
    </w:p>
    <w:p w14:paraId="78F3CE31" w14:textId="77777777" w:rsidR="00041ACF" w:rsidRPr="00AA0A01" w:rsidRDefault="00041ACF" w:rsidP="00041ACF">
      <w:pPr>
        <w:jc w:val="both"/>
        <w:rPr>
          <w:rFonts w:asciiTheme="majorHAnsi" w:hAnsiTheme="majorHAnsi"/>
          <w:snapToGrid w:val="0"/>
          <w:sz w:val="22"/>
        </w:rPr>
      </w:pPr>
    </w:p>
    <w:p w14:paraId="3C3A2324"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podpisuje inna osoba niż Wykonawca, </w:t>
      </w:r>
    </w:p>
    <w:p w14:paraId="1D62E0F1" w14:textId="77777777" w:rsidR="00041ACF" w:rsidRPr="00AA0A01" w:rsidRDefault="00041ACF" w:rsidP="00041ACF">
      <w:pPr>
        <w:jc w:val="both"/>
        <w:rPr>
          <w:rFonts w:asciiTheme="majorHAnsi" w:hAnsiTheme="majorHAnsi"/>
          <w:snapToGrid w:val="0"/>
          <w:sz w:val="22"/>
        </w:rPr>
      </w:pPr>
    </w:p>
    <w:p w14:paraId="755C2E40"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C674FFF"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br/>
        <w:t>Pełnomocnictwo winno być złożone w formie oryginału podpisane kwalifikowanym podpisem elektronicznym.</w:t>
      </w:r>
    </w:p>
    <w:p w14:paraId="5274E87D" w14:textId="77777777" w:rsidR="00041ACF" w:rsidRPr="00AA0A01" w:rsidRDefault="00041ACF" w:rsidP="00041ACF">
      <w:pPr>
        <w:jc w:val="right"/>
        <w:rPr>
          <w:rFonts w:asciiTheme="majorHAnsi" w:hAnsiTheme="majorHAnsi" w:cs="Tahoma"/>
          <w:b/>
          <w:bCs/>
          <w:i/>
          <w:iCs/>
          <w:u w:val="single"/>
        </w:rPr>
      </w:pPr>
    </w:p>
    <w:p w14:paraId="6A07F12E" w14:textId="77777777" w:rsidR="00041ACF" w:rsidRPr="00AA0A01" w:rsidRDefault="00041ACF" w:rsidP="00041ACF">
      <w:pPr>
        <w:jc w:val="right"/>
        <w:rPr>
          <w:rFonts w:asciiTheme="majorHAnsi" w:hAnsiTheme="majorHAnsi" w:cs="Tahoma"/>
          <w:b/>
          <w:bCs/>
          <w:i/>
          <w:iCs/>
          <w:u w:val="single"/>
        </w:rPr>
      </w:pPr>
    </w:p>
    <w:p w14:paraId="4DBC4F85"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Uwaga: </w:t>
      </w:r>
      <w:r w:rsidRPr="00AA0A01">
        <w:rPr>
          <w:rFonts w:asciiTheme="majorHAnsi"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C438B0A"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639E3C9"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05E4781B"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4. Przepis ust. 3 stosuje się odpowiednio do osoby działającej w imieniu wykonawców wspólnie ubiegających się o udzielenie zamówienia publicznego. </w:t>
      </w:r>
    </w:p>
    <w:p w14:paraId="28E04E5F"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402B4C95" w14:textId="77777777" w:rsidR="00041ACF" w:rsidRPr="00AA0A01" w:rsidRDefault="00041ACF" w:rsidP="00041ACF">
      <w:pPr>
        <w:jc w:val="right"/>
        <w:rPr>
          <w:rFonts w:asciiTheme="majorHAnsi" w:hAnsiTheme="majorHAnsi" w:cs="Tahoma"/>
          <w:b/>
          <w:bCs/>
          <w:i/>
          <w:iCs/>
          <w:u w:val="single"/>
        </w:rPr>
      </w:pPr>
    </w:p>
    <w:p w14:paraId="5825C133" w14:textId="77777777" w:rsidR="00041ACF" w:rsidRPr="00AA0A01" w:rsidRDefault="00041ACF" w:rsidP="00041ACF">
      <w:pPr>
        <w:jc w:val="right"/>
        <w:rPr>
          <w:rFonts w:asciiTheme="majorHAnsi" w:hAnsiTheme="majorHAnsi" w:cs="Tahoma"/>
          <w:b/>
          <w:bCs/>
          <w:i/>
          <w:iCs/>
          <w:u w:val="single"/>
        </w:rPr>
      </w:pPr>
    </w:p>
    <w:p w14:paraId="3B71AFE6" w14:textId="77777777" w:rsidR="00041ACF" w:rsidRPr="00AA0A01" w:rsidRDefault="00041ACF" w:rsidP="00041ACF">
      <w:pPr>
        <w:jc w:val="right"/>
        <w:rPr>
          <w:rFonts w:asciiTheme="majorHAnsi" w:hAnsiTheme="majorHAnsi" w:cs="Tahoma"/>
          <w:b/>
          <w:bCs/>
          <w:i/>
          <w:iCs/>
          <w:u w:val="single"/>
        </w:rPr>
      </w:pPr>
    </w:p>
    <w:p w14:paraId="1375D363" w14:textId="77777777" w:rsidR="00041ACF" w:rsidRPr="00AA0A01" w:rsidRDefault="00041ACF" w:rsidP="00041ACF">
      <w:pPr>
        <w:jc w:val="right"/>
        <w:rPr>
          <w:rFonts w:asciiTheme="majorHAnsi" w:hAnsiTheme="majorHAnsi" w:cs="Tahoma"/>
          <w:b/>
          <w:bCs/>
          <w:i/>
          <w:iCs/>
          <w:u w:val="single"/>
        </w:rPr>
      </w:pPr>
    </w:p>
    <w:p w14:paraId="2A3B45B9" w14:textId="77777777" w:rsidR="00041ACF" w:rsidRPr="00AA0A01" w:rsidRDefault="00041ACF" w:rsidP="00041ACF">
      <w:pPr>
        <w:jc w:val="right"/>
        <w:rPr>
          <w:rFonts w:asciiTheme="majorHAnsi" w:hAnsiTheme="majorHAnsi" w:cs="Tahoma"/>
          <w:b/>
          <w:bCs/>
          <w:i/>
          <w:iCs/>
          <w:u w:val="single"/>
        </w:rPr>
      </w:pPr>
    </w:p>
    <w:p w14:paraId="3EEE8BFF" w14:textId="0B13EC99" w:rsidR="00041ACF" w:rsidRDefault="00041ACF" w:rsidP="00041ACF">
      <w:pPr>
        <w:jc w:val="right"/>
        <w:rPr>
          <w:rFonts w:asciiTheme="majorHAnsi" w:hAnsiTheme="majorHAnsi" w:cs="Tahoma"/>
          <w:b/>
          <w:bCs/>
          <w:i/>
          <w:iCs/>
          <w:u w:val="single"/>
        </w:rPr>
      </w:pPr>
    </w:p>
    <w:p w14:paraId="2B03C064" w14:textId="77777777" w:rsidR="005C3105" w:rsidRDefault="005C3105" w:rsidP="00041ACF">
      <w:pPr>
        <w:jc w:val="right"/>
        <w:rPr>
          <w:rFonts w:asciiTheme="majorHAnsi" w:hAnsiTheme="majorHAnsi" w:cs="Tahoma"/>
          <w:b/>
          <w:bCs/>
          <w:i/>
          <w:iCs/>
          <w:u w:val="single"/>
        </w:rPr>
      </w:pPr>
    </w:p>
    <w:p w14:paraId="5CB7AE8E" w14:textId="77777777" w:rsidR="005C3105" w:rsidRDefault="005C3105" w:rsidP="00041ACF">
      <w:pPr>
        <w:jc w:val="right"/>
        <w:rPr>
          <w:rFonts w:asciiTheme="majorHAnsi" w:hAnsiTheme="majorHAnsi" w:cs="Tahoma"/>
          <w:b/>
          <w:bCs/>
          <w:i/>
          <w:iCs/>
          <w:u w:val="single"/>
        </w:rPr>
      </w:pPr>
    </w:p>
    <w:p w14:paraId="44751B79" w14:textId="77777777" w:rsidR="005C3105" w:rsidRDefault="005C3105" w:rsidP="00041ACF">
      <w:pPr>
        <w:jc w:val="right"/>
        <w:rPr>
          <w:rFonts w:asciiTheme="majorHAnsi" w:hAnsiTheme="majorHAnsi" w:cs="Tahoma"/>
          <w:b/>
          <w:bCs/>
          <w:i/>
          <w:iCs/>
          <w:u w:val="single"/>
        </w:rPr>
      </w:pPr>
    </w:p>
    <w:p w14:paraId="6731158F" w14:textId="77777777" w:rsidR="005C3105" w:rsidRDefault="005C3105" w:rsidP="00041ACF">
      <w:pPr>
        <w:jc w:val="right"/>
        <w:rPr>
          <w:rFonts w:asciiTheme="majorHAnsi" w:hAnsiTheme="majorHAnsi" w:cs="Tahoma"/>
          <w:b/>
          <w:bCs/>
          <w:i/>
          <w:iCs/>
          <w:u w:val="single"/>
        </w:rPr>
      </w:pPr>
    </w:p>
    <w:p w14:paraId="7ABD58D8" w14:textId="629DEFC5" w:rsidR="005C3105" w:rsidRDefault="005C3105" w:rsidP="00041ACF">
      <w:pPr>
        <w:jc w:val="right"/>
        <w:rPr>
          <w:rFonts w:asciiTheme="majorHAnsi" w:hAnsiTheme="majorHAnsi" w:cs="Tahoma"/>
          <w:b/>
          <w:bCs/>
          <w:i/>
          <w:iCs/>
          <w:u w:val="single"/>
        </w:rPr>
      </w:pPr>
    </w:p>
    <w:p w14:paraId="60044CA1" w14:textId="77777777" w:rsidR="00E80F6A" w:rsidRDefault="00E80F6A" w:rsidP="00041ACF">
      <w:pPr>
        <w:jc w:val="right"/>
        <w:rPr>
          <w:rFonts w:asciiTheme="majorHAnsi" w:hAnsiTheme="majorHAnsi" w:cs="Tahoma"/>
          <w:b/>
          <w:bCs/>
          <w:i/>
          <w:iCs/>
          <w:u w:val="single"/>
        </w:rPr>
      </w:pPr>
    </w:p>
    <w:p w14:paraId="0640A15B" w14:textId="77777777" w:rsidR="005C3105" w:rsidRDefault="005C3105" w:rsidP="00041ACF">
      <w:pPr>
        <w:jc w:val="right"/>
        <w:rPr>
          <w:rFonts w:asciiTheme="majorHAnsi" w:hAnsiTheme="majorHAnsi" w:cs="Tahoma"/>
          <w:b/>
          <w:bCs/>
          <w:i/>
          <w:iCs/>
          <w:u w:val="single"/>
        </w:rPr>
      </w:pPr>
    </w:p>
    <w:p w14:paraId="73B9B56E" w14:textId="77777777" w:rsidR="00397CB1" w:rsidRDefault="00397CB1" w:rsidP="00041ACF">
      <w:pPr>
        <w:jc w:val="right"/>
        <w:rPr>
          <w:rFonts w:asciiTheme="majorHAnsi" w:hAnsiTheme="majorHAnsi" w:cs="Tahoma"/>
          <w:b/>
          <w:bCs/>
          <w:i/>
          <w:iCs/>
          <w:u w:val="single"/>
        </w:rPr>
      </w:pPr>
    </w:p>
    <w:p w14:paraId="48F96F65" w14:textId="77777777" w:rsidR="00041ACF" w:rsidRDefault="00041ACF" w:rsidP="00041ACF">
      <w:pPr>
        <w:jc w:val="right"/>
        <w:rPr>
          <w:rFonts w:asciiTheme="majorHAnsi" w:hAnsiTheme="majorHAnsi" w:cs="Tahoma"/>
          <w:b/>
          <w:bCs/>
          <w:i/>
          <w:iCs/>
          <w:u w:val="single"/>
        </w:rPr>
      </w:pPr>
    </w:p>
    <w:p w14:paraId="4C39EADE" w14:textId="6F6BA865"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64F42A14" w14:textId="77777777" w:rsidR="00041ACF" w:rsidRPr="00AA0A01" w:rsidRDefault="00041ACF" w:rsidP="00041ACF">
      <w:pPr>
        <w:suppressAutoHyphens/>
        <w:spacing w:line="480" w:lineRule="atLeast"/>
        <w:jc w:val="right"/>
        <w:rPr>
          <w:rFonts w:asciiTheme="majorHAnsi" w:hAnsiTheme="majorHAnsi"/>
          <w:i/>
          <w:u w:val="single"/>
          <w:lang w:eastAsia="ar-SA"/>
        </w:rPr>
      </w:pPr>
      <w:r w:rsidRPr="00AA0A01">
        <w:rPr>
          <w:rFonts w:asciiTheme="majorHAnsi" w:hAnsiTheme="majorHAnsi"/>
          <w:i/>
          <w:u w:val="single"/>
          <w:lang w:eastAsia="ar-SA"/>
        </w:rPr>
        <w:t>Wzór zobowiązania – przygotowuje Wykonawca (jeżeli dotyczy)</w:t>
      </w:r>
    </w:p>
    <w:p w14:paraId="3C1B0AAB" w14:textId="77777777" w:rsidR="003119C6" w:rsidRPr="003119C6" w:rsidRDefault="003119C6" w:rsidP="003119C6">
      <w:pPr>
        <w:suppressAutoHyphens/>
        <w:spacing w:line="480" w:lineRule="atLeast"/>
        <w:rPr>
          <w:rFonts w:asciiTheme="majorHAnsi" w:hAnsiTheme="majorHAnsi"/>
          <w:b/>
          <w:bCs/>
          <w:sz w:val="22"/>
          <w:szCs w:val="22"/>
        </w:rPr>
      </w:pPr>
      <w:r w:rsidRPr="003119C6">
        <w:rPr>
          <w:rFonts w:asciiTheme="majorHAnsi" w:hAnsiTheme="majorHAnsi"/>
          <w:b/>
          <w:bCs/>
          <w:sz w:val="22"/>
          <w:szCs w:val="22"/>
        </w:rPr>
        <w:t>Sprawa nr  ZP/33/2024</w:t>
      </w:r>
    </w:p>
    <w:p w14:paraId="26F64A06"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Nazwa Wykonawcy: ....................................................................................................................</w:t>
      </w:r>
    </w:p>
    <w:p w14:paraId="51829FFF"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Adres Wykonawcy: ......................................................................................................................</w:t>
      </w:r>
    </w:p>
    <w:p w14:paraId="1B40CEFC" w14:textId="77777777" w:rsidR="00041ACF" w:rsidRPr="00AA0A01" w:rsidRDefault="00041ACF" w:rsidP="00041ACF">
      <w:pPr>
        <w:tabs>
          <w:tab w:val="left" w:pos="709"/>
        </w:tabs>
        <w:spacing w:line="240" w:lineRule="atLeast"/>
        <w:jc w:val="center"/>
        <w:outlineLvl w:val="0"/>
        <w:rPr>
          <w:rFonts w:asciiTheme="majorHAnsi" w:hAnsiTheme="majorHAnsi"/>
          <w:b/>
          <w:strike/>
          <w:sz w:val="20"/>
          <w:szCs w:val="20"/>
          <w:u w:val="single"/>
        </w:rPr>
      </w:pPr>
    </w:p>
    <w:p w14:paraId="6960D839" w14:textId="77777777" w:rsidR="00041ACF" w:rsidRPr="00AA0A01" w:rsidRDefault="00041ACF" w:rsidP="00041ACF">
      <w:pPr>
        <w:keepNext/>
        <w:spacing w:before="60" w:after="60"/>
        <w:jc w:val="center"/>
        <w:rPr>
          <w:rFonts w:asciiTheme="majorHAnsi" w:hAnsiTheme="majorHAnsi"/>
          <w:b/>
        </w:rPr>
      </w:pPr>
      <w:r w:rsidRPr="00AA0A01">
        <w:rPr>
          <w:rFonts w:asciiTheme="majorHAnsi" w:hAnsiTheme="majorHAnsi"/>
          <w:b/>
        </w:rPr>
        <w:t xml:space="preserve">ZOBOWIĄZANIE </w:t>
      </w:r>
    </w:p>
    <w:p w14:paraId="4353E0D1" w14:textId="77777777" w:rsidR="00041ACF" w:rsidRPr="00AA0A01" w:rsidRDefault="00041ACF" w:rsidP="00041ACF">
      <w:pPr>
        <w:keepNext/>
        <w:spacing w:before="60" w:after="60"/>
        <w:jc w:val="center"/>
        <w:rPr>
          <w:rFonts w:asciiTheme="majorHAnsi" w:hAnsiTheme="majorHAnsi"/>
        </w:rPr>
      </w:pPr>
      <w:r w:rsidRPr="00AA0A01">
        <w:rPr>
          <w:rFonts w:asciiTheme="majorHAnsi" w:hAnsiTheme="majorHAnsi"/>
        </w:rPr>
        <w:t>na podstawie art. 118 ustawy Prawo zamówień publicznych z dnia 11 września 2019 r.</w:t>
      </w:r>
    </w:p>
    <w:p w14:paraId="03E4912A" w14:textId="77777777" w:rsidR="00041ACF" w:rsidRPr="00AA0A01" w:rsidRDefault="00041ACF" w:rsidP="00041ACF">
      <w:pPr>
        <w:spacing w:before="120"/>
        <w:jc w:val="center"/>
        <w:rPr>
          <w:rFonts w:asciiTheme="majorHAnsi" w:hAnsiTheme="majorHAnsi"/>
          <w:iCs/>
          <w:lang w:eastAsia="ar-SA"/>
        </w:rPr>
      </w:pPr>
      <w:r w:rsidRPr="00AA0A01">
        <w:rPr>
          <w:rFonts w:asciiTheme="majorHAnsi" w:hAnsiTheme="majorHAnsi"/>
          <w:iCs/>
          <w:lang w:eastAsia="ar-SA"/>
        </w:rPr>
        <w:t>(Dz. U. z 20</w:t>
      </w:r>
      <w:r>
        <w:rPr>
          <w:rFonts w:asciiTheme="majorHAnsi" w:hAnsiTheme="majorHAnsi"/>
          <w:iCs/>
          <w:lang w:eastAsia="ar-SA"/>
        </w:rPr>
        <w:t>23</w:t>
      </w:r>
      <w:r w:rsidRPr="00AA0A01">
        <w:rPr>
          <w:rFonts w:asciiTheme="majorHAnsi" w:hAnsiTheme="majorHAnsi"/>
          <w:iCs/>
          <w:lang w:eastAsia="ar-SA"/>
        </w:rPr>
        <w:t xml:space="preserve"> r. poz. </w:t>
      </w:r>
      <w:r>
        <w:rPr>
          <w:rFonts w:asciiTheme="majorHAnsi" w:hAnsiTheme="majorHAnsi"/>
          <w:iCs/>
          <w:lang w:eastAsia="ar-SA"/>
        </w:rPr>
        <w:t>1605</w:t>
      </w:r>
      <w:r w:rsidRPr="00AA0A01">
        <w:rPr>
          <w:rFonts w:asciiTheme="majorHAnsi" w:hAnsiTheme="majorHAnsi"/>
          <w:iCs/>
          <w:lang w:eastAsia="ar-SA"/>
        </w:rPr>
        <w:t xml:space="preserve"> z późn. zm.)</w:t>
      </w:r>
    </w:p>
    <w:p w14:paraId="3E7FC5E5" w14:textId="77777777" w:rsidR="00041ACF" w:rsidRPr="00AA0A01" w:rsidRDefault="00041ACF" w:rsidP="00041ACF">
      <w:pPr>
        <w:spacing w:before="120"/>
        <w:jc w:val="both"/>
        <w:rPr>
          <w:rFonts w:asciiTheme="majorHAnsi" w:hAnsiTheme="majorHAnsi"/>
          <w:b/>
        </w:rPr>
      </w:pPr>
      <w:r w:rsidRPr="00AA0A01">
        <w:rPr>
          <w:rFonts w:asciiTheme="majorHAnsi" w:hAnsiTheme="majorHAnsi"/>
          <w:b/>
        </w:rPr>
        <w:t>DANE DOTYCZĄCE WYKONAWCY:</w:t>
      </w:r>
    </w:p>
    <w:p w14:paraId="46D7A51A" w14:textId="77777777" w:rsidR="00041ACF" w:rsidRPr="00AA0A01" w:rsidRDefault="00041ACF" w:rsidP="00041ACF">
      <w:pPr>
        <w:autoSpaceDE w:val="0"/>
        <w:autoSpaceDN w:val="0"/>
        <w:adjustRightInd w:val="0"/>
        <w:jc w:val="both"/>
        <w:rPr>
          <w:rFonts w:asciiTheme="majorHAnsi" w:hAnsiTheme="majorHAnsi"/>
          <w:i/>
        </w:rPr>
      </w:pPr>
      <w:r w:rsidRPr="00AA0A01">
        <w:rPr>
          <w:rFonts w:asciiTheme="majorHAnsi" w:hAnsiTheme="majorHAnsi"/>
          <w:b/>
        </w:rPr>
        <w:t xml:space="preserve">Nazwa i adres: Wykonawcy /lub Wykonawców </w:t>
      </w:r>
      <w:r w:rsidRPr="00AA0A01">
        <w:rPr>
          <w:rFonts w:asciiTheme="majorHAnsi" w:hAnsiTheme="majorHAnsi"/>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59E5B827" w14:textId="77777777" w:rsidR="00041ACF" w:rsidRPr="00AA0A01" w:rsidRDefault="00041ACF" w:rsidP="00041ACF">
      <w:pPr>
        <w:autoSpaceDE w:val="0"/>
        <w:autoSpaceDN w:val="0"/>
        <w:adjustRightInd w:val="0"/>
        <w:spacing w:line="360" w:lineRule="auto"/>
        <w:jc w:val="both"/>
        <w:rPr>
          <w:rFonts w:asciiTheme="majorHAnsi" w:hAnsiTheme="majorHAnsi"/>
          <w:b/>
        </w:rPr>
      </w:pPr>
    </w:p>
    <w:p w14:paraId="5CD6849C"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Nazwa Wykonawcy          .............................................................................................................</w:t>
      </w:r>
    </w:p>
    <w:p w14:paraId="2CAA49B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BDA9A52"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C5EEF0B"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NIP ..................................................... REGON ...........................................................................</w:t>
      </w:r>
    </w:p>
    <w:p w14:paraId="510535C3" w14:textId="77777777" w:rsidR="00041ACF" w:rsidRPr="00AA0A01" w:rsidRDefault="00041ACF" w:rsidP="00041ACF">
      <w:pPr>
        <w:autoSpaceDE w:val="0"/>
        <w:autoSpaceDN w:val="0"/>
        <w:adjustRightInd w:val="0"/>
        <w:spacing w:before="120"/>
        <w:jc w:val="both"/>
        <w:rPr>
          <w:rFonts w:asciiTheme="majorHAnsi" w:hAnsiTheme="majorHAnsi"/>
          <w:b/>
          <w:u w:val="single"/>
        </w:rPr>
      </w:pPr>
    </w:p>
    <w:p w14:paraId="4FEC5F98" w14:textId="77777777" w:rsidR="00041ACF" w:rsidRPr="00AA0A01" w:rsidRDefault="00041ACF" w:rsidP="00041ACF">
      <w:pPr>
        <w:autoSpaceDE w:val="0"/>
        <w:autoSpaceDN w:val="0"/>
        <w:adjustRightInd w:val="0"/>
        <w:spacing w:before="120"/>
        <w:jc w:val="both"/>
        <w:rPr>
          <w:rFonts w:asciiTheme="majorHAnsi" w:hAnsiTheme="majorHAnsi"/>
          <w:b/>
          <w:u w:val="single"/>
        </w:rPr>
      </w:pPr>
      <w:r w:rsidRPr="00AA0A01">
        <w:rPr>
          <w:rFonts w:asciiTheme="majorHAnsi" w:hAnsiTheme="majorHAnsi"/>
          <w:b/>
          <w:u w:val="single"/>
        </w:rPr>
        <w:t>PODMIOT ODDJĄCY DO DYSPOZYCJI WYKONAWCY ZASOBY:</w:t>
      </w:r>
    </w:p>
    <w:p w14:paraId="3A1C1752"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 xml:space="preserve">1. ZDOLNOŚCI TECHNICZNYCH LUB ZAWODOWYCH </w:t>
      </w:r>
    </w:p>
    <w:p w14:paraId="62B77B1B"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2. SYTUACJI EKONOMICZNEJ LUB FINANSOWEJ *</w:t>
      </w:r>
    </w:p>
    <w:p w14:paraId="33FA9E3D" w14:textId="77777777" w:rsidR="00041ACF" w:rsidRPr="00AA0A01" w:rsidRDefault="00041ACF" w:rsidP="00041ACF">
      <w:pPr>
        <w:autoSpaceDE w:val="0"/>
        <w:autoSpaceDN w:val="0"/>
        <w:adjustRightInd w:val="0"/>
        <w:spacing w:before="120"/>
        <w:jc w:val="both"/>
        <w:rPr>
          <w:rFonts w:asciiTheme="majorHAnsi" w:hAnsiTheme="majorHAnsi"/>
          <w:i/>
        </w:rPr>
      </w:pPr>
    </w:p>
    <w:p w14:paraId="3095656D" w14:textId="77777777" w:rsidR="00041ACF" w:rsidRPr="00AA0A01" w:rsidRDefault="00041ACF" w:rsidP="00041ACF">
      <w:pPr>
        <w:autoSpaceDE w:val="0"/>
        <w:autoSpaceDN w:val="0"/>
        <w:adjustRightInd w:val="0"/>
        <w:spacing w:before="120" w:line="360" w:lineRule="auto"/>
        <w:jc w:val="both"/>
        <w:rPr>
          <w:rFonts w:asciiTheme="majorHAnsi" w:hAnsiTheme="majorHAnsi"/>
        </w:rPr>
      </w:pPr>
      <w:r w:rsidRPr="00AA0A01">
        <w:rPr>
          <w:rFonts w:asciiTheme="majorHAnsi" w:hAnsiTheme="majorHAnsi"/>
        </w:rPr>
        <w:t>Nazwa Podmiotu .........................................................................................................................</w:t>
      </w:r>
    </w:p>
    <w:p w14:paraId="6E60C33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12DECCD"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9E22374" w14:textId="77777777" w:rsidR="00041ACF" w:rsidRPr="00AA0A01" w:rsidRDefault="00041ACF" w:rsidP="00041ACF">
      <w:pPr>
        <w:autoSpaceDE w:val="0"/>
        <w:autoSpaceDN w:val="0"/>
        <w:adjustRightInd w:val="0"/>
        <w:spacing w:after="240" w:line="360" w:lineRule="auto"/>
        <w:jc w:val="both"/>
        <w:rPr>
          <w:rFonts w:asciiTheme="majorHAnsi" w:hAnsiTheme="majorHAnsi"/>
        </w:rPr>
      </w:pPr>
      <w:r w:rsidRPr="00AA0A01">
        <w:rPr>
          <w:rFonts w:asciiTheme="majorHAnsi" w:hAnsiTheme="majorHAnsi"/>
        </w:rPr>
        <w:t>NIP ..................................................... REGON ..........................................................................</w:t>
      </w:r>
    </w:p>
    <w:p w14:paraId="6376EEB5" w14:textId="77777777" w:rsidR="00041ACF" w:rsidRPr="00AA0A01" w:rsidRDefault="00041ACF" w:rsidP="00041ACF">
      <w:pPr>
        <w:jc w:val="both"/>
        <w:rPr>
          <w:rFonts w:asciiTheme="majorHAnsi" w:hAnsiTheme="majorHAnsi"/>
          <w:b/>
          <w:u w:val="single"/>
        </w:rPr>
      </w:pPr>
      <w:r w:rsidRPr="00AA0A01">
        <w:rPr>
          <w:rFonts w:asciiTheme="majorHAnsi" w:hAnsiTheme="majorHAnsi"/>
          <w:b/>
          <w:u w:val="single"/>
        </w:rPr>
        <w:t>OŚWIADCZAM(Y), ŻE:</w:t>
      </w:r>
    </w:p>
    <w:p w14:paraId="62340F2E" w14:textId="77777777" w:rsidR="00041ACF" w:rsidRPr="00AA0A01" w:rsidRDefault="00041ACF" w:rsidP="00041ACF">
      <w:pPr>
        <w:jc w:val="both"/>
        <w:rPr>
          <w:rFonts w:asciiTheme="majorHAnsi" w:hAnsiTheme="majorHAnsi"/>
        </w:rPr>
      </w:pPr>
      <w:r w:rsidRPr="00AA0A01">
        <w:rPr>
          <w:rFonts w:asciiTheme="majorHAnsi" w:hAnsiTheme="majorHAnsi"/>
        </w:rPr>
        <w:t xml:space="preserve">Zobowiązujemy się do oddania do dyspozycji Wykonawcy niezbędnych zasobów, tj: </w:t>
      </w:r>
    </w:p>
    <w:p w14:paraId="023736F3"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1B43B696"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0FC055B7"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60A500F4" w14:textId="77777777" w:rsidR="00041ACF" w:rsidRPr="00AA0A01" w:rsidRDefault="00041ACF" w:rsidP="00041ACF">
      <w:pPr>
        <w:jc w:val="both"/>
        <w:rPr>
          <w:rFonts w:asciiTheme="majorHAnsi" w:hAnsiTheme="majorHAnsi"/>
        </w:rPr>
      </w:pPr>
    </w:p>
    <w:p w14:paraId="1D6AC56A" w14:textId="32AC4BC8" w:rsidR="005C3105" w:rsidRDefault="005C3105" w:rsidP="00041ACF">
      <w:pPr>
        <w:jc w:val="both"/>
        <w:rPr>
          <w:rFonts w:asciiTheme="majorHAnsi" w:hAnsiTheme="majorHAnsi"/>
        </w:rPr>
      </w:pPr>
    </w:p>
    <w:p w14:paraId="16E40C7A" w14:textId="45BF6F79" w:rsidR="00981AAE" w:rsidRDefault="00981AAE" w:rsidP="00041ACF">
      <w:pPr>
        <w:jc w:val="both"/>
        <w:rPr>
          <w:rFonts w:asciiTheme="majorHAnsi" w:hAnsiTheme="majorHAnsi"/>
        </w:rPr>
      </w:pPr>
    </w:p>
    <w:p w14:paraId="5C2455EA" w14:textId="77777777" w:rsidR="00981AAE" w:rsidRDefault="00981AAE" w:rsidP="00041ACF">
      <w:pPr>
        <w:jc w:val="both"/>
        <w:rPr>
          <w:rFonts w:asciiTheme="majorHAnsi" w:hAnsiTheme="majorHAnsi"/>
        </w:rPr>
      </w:pPr>
    </w:p>
    <w:p w14:paraId="1D11BF87" w14:textId="77777777" w:rsidR="005C3105" w:rsidRDefault="005C3105" w:rsidP="00041ACF">
      <w:pPr>
        <w:jc w:val="both"/>
        <w:rPr>
          <w:rFonts w:asciiTheme="majorHAnsi" w:hAnsiTheme="majorHAnsi"/>
        </w:rPr>
      </w:pPr>
    </w:p>
    <w:p w14:paraId="352288AD" w14:textId="24243BAA" w:rsidR="00041ACF" w:rsidRPr="00AA0A01" w:rsidRDefault="00041ACF" w:rsidP="00041ACF">
      <w:pPr>
        <w:jc w:val="both"/>
        <w:rPr>
          <w:rFonts w:asciiTheme="majorHAnsi" w:hAnsiTheme="majorHAnsi"/>
        </w:rPr>
      </w:pPr>
      <w:r w:rsidRPr="00AA0A01">
        <w:rPr>
          <w:rFonts w:asciiTheme="majorHAnsi" w:hAnsiTheme="majorHAnsi"/>
        </w:rPr>
        <w:t xml:space="preserve">Jednocześnie przedstawiam poniższe informacje dotyczące: </w:t>
      </w:r>
    </w:p>
    <w:p w14:paraId="08E22E3E" w14:textId="77777777" w:rsidR="00041ACF" w:rsidRPr="00AA0A01" w:rsidRDefault="00041ACF" w:rsidP="00041ACF">
      <w:pPr>
        <w:numPr>
          <w:ilvl w:val="0"/>
          <w:numId w:val="76"/>
        </w:numPr>
        <w:suppressAutoHyphens/>
        <w:autoSpaceDE w:val="0"/>
        <w:autoSpaceDN w:val="0"/>
        <w:adjustRightInd w:val="0"/>
        <w:jc w:val="both"/>
        <w:rPr>
          <w:rFonts w:asciiTheme="majorHAnsi" w:hAnsiTheme="majorHAnsi"/>
        </w:rPr>
      </w:pPr>
      <w:r w:rsidRPr="00AA0A01">
        <w:rPr>
          <w:rFonts w:asciiTheme="majorHAnsi" w:hAnsiTheme="majorHAnsi"/>
        </w:rPr>
        <w:t>zakresu dostępnych wykonawcy zasobów innego podmiotu</w:t>
      </w:r>
    </w:p>
    <w:p w14:paraId="7B8CA9B7"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5E57C3D2" w14:textId="77777777" w:rsidR="00041ACF" w:rsidRPr="00AA0A01" w:rsidRDefault="00041ACF" w:rsidP="00041ACF">
      <w:pPr>
        <w:autoSpaceDE w:val="0"/>
        <w:autoSpaceDN w:val="0"/>
        <w:adjustRightInd w:val="0"/>
        <w:jc w:val="both"/>
        <w:rPr>
          <w:rFonts w:asciiTheme="majorHAnsi" w:hAnsiTheme="majorHAnsi"/>
          <w:iCs/>
        </w:rPr>
      </w:pPr>
    </w:p>
    <w:p w14:paraId="6800305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A4A9C3E" w14:textId="77777777" w:rsidR="00041ACF" w:rsidRPr="00AA0A01" w:rsidRDefault="00041ACF" w:rsidP="00041ACF">
      <w:pPr>
        <w:autoSpaceDE w:val="0"/>
        <w:autoSpaceDN w:val="0"/>
        <w:adjustRightInd w:val="0"/>
        <w:ind w:left="360"/>
        <w:jc w:val="both"/>
        <w:rPr>
          <w:rFonts w:asciiTheme="majorHAnsi" w:hAnsiTheme="majorHAnsi"/>
        </w:rPr>
      </w:pPr>
    </w:p>
    <w:p w14:paraId="4B58EA4A" w14:textId="77777777" w:rsidR="00041ACF" w:rsidRPr="00AA0A01" w:rsidRDefault="00041ACF" w:rsidP="00041ACF">
      <w:pPr>
        <w:numPr>
          <w:ilvl w:val="0"/>
          <w:numId w:val="75"/>
        </w:numPr>
        <w:suppressAutoHyphens/>
        <w:autoSpaceDE w:val="0"/>
        <w:autoSpaceDN w:val="0"/>
        <w:adjustRightInd w:val="0"/>
        <w:jc w:val="both"/>
        <w:rPr>
          <w:rFonts w:asciiTheme="majorHAnsi" w:hAnsiTheme="majorHAnsi"/>
        </w:rPr>
      </w:pPr>
      <w:r w:rsidRPr="00AA0A01">
        <w:rPr>
          <w:rFonts w:asciiTheme="majorHAnsi" w:hAnsiTheme="majorHAnsi"/>
        </w:rPr>
        <w:t>sposobu wykorzystania zasobów innego podmiotu, przez wykonawcę, przy wykonywaniu zamówienia</w:t>
      </w:r>
    </w:p>
    <w:p w14:paraId="61F2ED10"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3F7D5B93" w14:textId="77777777" w:rsidR="00041ACF" w:rsidRPr="00AA0A01" w:rsidRDefault="00041ACF" w:rsidP="00041ACF">
      <w:pPr>
        <w:autoSpaceDE w:val="0"/>
        <w:autoSpaceDN w:val="0"/>
        <w:adjustRightInd w:val="0"/>
        <w:jc w:val="both"/>
        <w:rPr>
          <w:rFonts w:asciiTheme="majorHAnsi" w:hAnsiTheme="majorHAnsi"/>
        </w:rPr>
      </w:pPr>
    </w:p>
    <w:p w14:paraId="472EEB4C"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E0594BA" w14:textId="77777777" w:rsidR="00041ACF" w:rsidRPr="00AA0A01" w:rsidRDefault="00041ACF" w:rsidP="00041ACF">
      <w:pPr>
        <w:autoSpaceDE w:val="0"/>
        <w:autoSpaceDN w:val="0"/>
        <w:adjustRightInd w:val="0"/>
        <w:ind w:left="360"/>
        <w:jc w:val="both"/>
        <w:rPr>
          <w:rFonts w:asciiTheme="majorHAnsi" w:hAnsiTheme="majorHAnsi"/>
        </w:rPr>
      </w:pPr>
    </w:p>
    <w:p w14:paraId="6727A6C5" w14:textId="77777777" w:rsidR="00041ACF" w:rsidRPr="00AA0A01" w:rsidRDefault="00041ACF" w:rsidP="00041ACF">
      <w:pPr>
        <w:autoSpaceDE w:val="0"/>
        <w:autoSpaceDN w:val="0"/>
        <w:adjustRightInd w:val="0"/>
        <w:ind w:left="360"/>
        <w:jc w:val="both"/>
        <w:rPr>
          <w:rFonts w:asciiTheme="majorHAnsi" w:hAnsiTheme="majorHAnsi"/>
        </w:rPr>
      </w:pPr>
    </w:p>
    <w:p w14:paraId="7735AF80" w14:textId="77777777" w:rsidR="00041ACF" w:rsidRPr="00AA0A01" w:rsidRDefault="00041ACF" w:rsidP="00041ACF">
      <w:pPr>
        <w:numPr>
          <w:ilvl w:val="0"/>
          <w:numId w:val="75"/>
        </w:numPr>
        <w:suppressAutoHyphens/>
        <w:jc w:val="both"/>
        <w:rPr>
          <w:rFonts w:asciiTheme="majorHAnsi" w:hAnsiTheme="majorHAnsi"/>
        </w:rPr>
      </w:pPr>
      <w:r w:rsidRPr="00AA0A01">
        <w:rPr>
          <w:rFonts w:asciiTheme="majorHAnsi" w:hAnsiTheme="majorHAnsi"/>
        </w:rPr>
        <w:t>zakresu i okresu udziału innego podmiotu przy wykonywaniu zamówienia</w:t>
      </w:r>
    </w:p>
    <w:p w14:paraId="084B109F"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42C9640D" w14:textId="77777777" w:rsidR="00041ACF" w:rsidRPr="00AA0A01" w:rsidRDefault="00041ACF" w:rsidP="00041ACF">
      <w:pPr>
        <w:autoSpaceDE w:val="0"/>
        <w:autoSpaceDN w:val="0"/>
        <w:adjustRightInd w:val="0"/>
        <w:jc w:val="both"/>
        <w:rPr>
          <w:rFonts w:asciiTheme="majorHAnsi" w:hAnsiTheme="majorHAnsi"/>
        </w:rPr>
      </w:pPr>
    </w:p>
    <w:p w14:paraId="43101AB8"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5BDDD012" w14:textId="77777777" w:rsidR="00041ACF" w:rsidRPr="00AA0A01" w:rsidRDefault="00041ACF" w:rsidP="00041ACF">
      <w:pPr>
        <w:tabs>
          <w:tab w:val="left" w:pos="5245"/>
        </w:tabs>
        <w:ind w:right="-86"/>
        <w:jc w:val="both"/>
        <w:rPr>
          <w:rFonts w:asciiTheme="majorHAnsi" w:hAnsiTheme="majorHAnsi"/>
          <w:i/>
        </w:rPr>
      </w:pPr>
    </w:p>
    <w:p w14:paraId="67842A76" w14:textId="77777777" w:rsidR="00041ACF" w:rsidRPr="00AA0A01" w:rsidRDefault="00041ACF" w:rsidP="00041ACF">
      <w:pPr>
        <w:autoSpaceDE w:val="0"/>
        <w:autoSpaceDN w:val="0"/>
        <w:adjustRightInd w:val="0"/>
        <w:jc w:val="both"/>
        <w:rPr>
          <w:rFonts w:asciiTheme="majorHAnsi" w:hAnsiTheme="majorHAnsi"/>
        </w:rPr>
      </w:pPr>
      <w:r w:rsidRPr="00AA0A01">
        <w:rPr>
          <w:rFonts w:asciiTheme="majorHAnsi" w:hAnsiTheme="majorHAnsi"/>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297357B"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6DEB779D" w14:textId="77777777" w:rsidR="00041ACF" w:rsidRPr="00AA0A01" w:rsidRDefault="00041ACF" w:rsidP="00041ACF">
      <w:pPr>
        <w:autoSpaceDE w:val="0"/>
        <w:autoSpaceDN w:val="0"/>
        <w:adjustRightInd w:val="0"/>
        <w:jc w:val="both"/>
        <w:rPr>
          <w:rFonts w:asciiTheme="majorHAnsi" w:hAnsiTheme="majorHAnsi"/>
          <w:iCs/>
        </w:rPr>
      </w:pPr>
    </w:p>
    <w:p w14:paraId="7D58AA4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4D88994A" w14:textId="77777777" w:rsidR="00041ACF" w:rsidRPr="00AA0A01" w:rsidRDefault="00041ACF" w:rsidP="00041ACF">
      <w:pPr>
        <w:jc w:val="both"/>
        <w:rPr>
          <w:rFonts w:asciiTheme="majorHAnsi" w:hAnsiTheme="majorHAnsi"/>
          <w:iCs/>
        </w:rPr>
      </w:pPr>
    </w:p>
    <w:p w14:paraId="0C6D9AB5" w14:textId="77777777" w:rsidR="00041ACF" w:rsidRPr="00AA0A01" w:rsidRDefault="00041ACF" w:rsidP="00041ACF">
      <w:pPr>
        <w:jc w:val="both"/>
        <w:rPr>
          <w:rFonts w:asciiTheme="majorHAnsi" w:hAnsiTheme="majorHAnsi"/>
          <w:iCs/>
        </w:rPr>
      </w:pPr>
      <w:r w:rsidRPr="00AA0A01">
        <w:rPr>
          <w:rFonts w:asciiTheme="majorHAnsi" w:hAnsiTheme="majorHAnsi"/>
        </w:rPr>
        <w:t xml:space="preserve">Będziemy / nie będziemy* </w:t>
      </w:r>
      <w:r w:rsidRPr="00AA0A01">
        <w:rPr>
          <w:rFonts w:asciiTheme="majorHAnsi" w:hAnsiTheme="majorHAnsi"/>
          <w:iCs/>
        </w:rPr>
        <w:t>realizowali część zamówienia poprzez jego wykonanie w ramach podwykonawstwa.</w:t>
      </w:r>
    </w:p>
    <w:p w14:paraId="63D4B7AA" w14:textId="77777777" w:rsidR="00041ACF" w:rsidRPr="00AA0A01" w:rsidRDefault="00041ACF" w:rsidP="00041ACF">
      <w:pPr>
        <w:tabs>
          <w:tab w:val="left" w:pos="5245"/>
        </w:tabs>
        <w:ind w:right="-86"/>
        <w:jc w:val="both"/>
        <w:rPr>
          <w:rFonts w:asciiTheme="majorHAnsi" w:hAnsiTheme="majorHAnsi"/>
          <w:i/>
        </w:rPr>
      </w:pPr>
      <w:r w:rsidRPr="00AA0A01">
        <w:rPr>
          <w:rFonts w:asciiTheme="majorHAnsi" w:hAnsiTheme="majorHAnsi"/>
          <w:i/>
        </w:rPr>
        <w:t xml:space="preserve">Uwaga: </w:t>
      </w:r>
    </w:p>
    <w:p w14:paraId="7296F183" w14:textId="77777777" w:rsidR="00041ACF" w:rsidRPr="00AA0A01" w:rsidRDefault="00041ACF" w:rsidP="00041ACF">
      <w:pPr>
        <w:jc w:val="both"/>
        <w:rPr>
          <w:rFonts w:asciiTheme="majorHAnsi" w:hAnsiTheme="majorHAnsi"/>
          <w:i/>
        </w:rPr>
      </w:pPr>
      <w:r w:rsidRPr="00AA0A01">
        <w:rPr>
          <w:rFonts w:asciiTheme="majorHAnsi" w:hAnsiTheme="majorHAnsi"/>
          <w:i/>
        </w:rPr>
        <w:t>Wykonawca załącza dokumenty podmiotu zobowiązującego się do oddania do dyspozycji Wykonawcy niezbędnych zasobów zgodnie z wymaganiami Zamawiającego określonymi w SWZ.</w:t>
      </w:r>
    </w:p>
    <w:p w14:paraId="23BC18FD" w14:textId="77777777" w:rsidR="00041ACF" w:rsidRDefault="00041ACF" w:rsidP="00041ACF">
      <w:pPr>
        <w:jc w:val="both"/>
        <w:rPr>
          <w:rFonts w:asciiTheme="majorHAnsi" w:hAnsiTheme="majorHAnsi"/>
          <w:i/>
        </w:rPr>
      </w:pPr>
      <w:r w:rsidRPr="00AA0A01">
        <w:rPr>
          <w:rFonts w:asciiTheme="majorHAnsi" w:hAnsiTheme="majorHAnsi"/>
          <w:i/>
        </w:rPr>
        <w:t xml:space="preserve">*niepotrzebne skreślić. </w:t>
      </w:r>
    </w:p>
    <w:p w14:paraId="4951567C" w14:textId="77777777" w:rsidR="005C3105" w:rsidRDefault="005C3105" w:rsidP="00041ACF">
      <w:pPr>
        <w:jc w:val="both"/>
        <w:rPr>
          <w:rFonts w:asciiTheme="majorHAnsi" w:hAnsiTheme="majorHAnsi"/>
          <w:i/>
        </w:rPr>
      </w:pPr>
    </w:p>
    <w:p w14:paraId="68FD3E7A" w14:textId="77777777" w:rsidR="005C3105" w:rsidRDefault="005C3105" w:rsidP="00041ACF">
      <w:pPr>
        <w:jc w:val="both"/>
        <w:rPr>
          <w:rFonts w:asciiTheme="majorHAnsi" w:hAnsiTheme="majorHAnsi"/>
          <w:i/>
        </w:rPr>
      </w:pPr>
    </w:p>
    <w:p w14:paraId="3FD592DB" w14:textId="77777777" w:rsidR="005C3105" w:rsidRDefault="005C3105" w:rsidP="00041ACF">
      <w:pPr>
        <w:jc w:val="both"/>
        <w:rPr>
          <w:rFonts w:asciiTheme="majorHAnsi" w:hAnsiTheme="majorHAnsi"/>
          <w:i/>
        </w:rPr>
      </w:pPr>
    </w:p>
    <w:p w14:paraId="79B770EF" w14:textId="77777777" w:rsidR="005C3105" w:rsidRDefault="005C3105" w:rsidP="00041ACF">
      <w:pPr>
        <w:jc w:val="both"/>
        <w:rPr>
          <w:rFonts w:asciiTheme="majorHAnsi" w:hAnsiTheme="majorHAnsi"/>
          <w:i/>
        </w:rPr>
      </w:pPr>
    </w:p>
    <w:p w14:paraId="4747D528" w14:textId="77777777" w:rsidR="005C3105" w:rsidRPr="00AA0A01" w:rsidRDefault="005C3105" w:rsidP="00041ACF">
      <w:pPr>
        <w:jc w:val="both"/>
        <w:rPr>
          <w:rFonts w:asciiTheme="majorHAnsi" w:hAnsiTheme="majorHAnsi"/>
          <w:i/>
        </w:rPr>
      </w:pPr>
    </w:p>
    <w:p w14:paraId="0217790E" w14:textId="77777777" w:rsidR="00041ACF" w:rsidRPr="00AA0A01" w:rsidRDefault="00041ACF" w:rsidP="00041ACF">
      <w:pPr>
        <w:spacing w:before="60" w:after="60"/>
        <w:ind w:left="851" w:hanging="295"/>
        <w:jc w:val="both"/>
        <w:rPr>
          <w:rFonts w:asciiTheme="majorHAnsi" w:hAnsiTheme="majorHAnsi"/>
        </w:rPr>
      </w:pPr>
      <w:r w:rsidRPr="00AA0A01">
        <w:rPr>
          <w:rFonts w:asciiTheme="majorHAnsi" w:hAnsiTheme="majorHAnsi"/>
        </w:rPr>
        <w:t>Data: .....................................</w:t>
      </w:r>
    </w:p>
    <w:p w14:paraId="598BCB14"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62FA928F"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podmiotu udzielającego </w:t>
      </w:r>
      <w:r w:rsidRPr="00AA0A01">
        <w:rPr>
          <w:rFonts w:asciiTheme="majorHAnsi" w:hAnsiTheme="majorHAnsi"/>
        </w:rPr>
        <w:br/>
        <w:t xml:space="preserve">               niezbędnych zasobów </w:t>
      </w:r>
    </w:p>
    <w:p w14:paraId="41D5760E" w14:textId="77777777" w:rsidR="00041ACF" w:rsidRPr="00AA0A01" w:rsidRDefault="00041ACF" w:rsidP="00041ACF">
      <w:pPr>
        <w:ind w:left="4678" w:right="-577"/>
        <w:jc w:val="center"/>
        <w:rPr>
          <w:rFonts w:asciiTheme="majorHAnsi" w:hAnsiTheme="majorHAnsi"/>
        </w:rPr>
      </w:pPr>
    </w:p>
    <w:p w14:paraId="351EC576"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788A198E"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Wykonawcy</w:t>
      </w:r>
    </w:p>
    <w:p w14:paraId="650346AF" w14:textId="77777777" w:rsidR="00041ACF" w:rsidRDefault="00041ACF" w:rsidP="00041ACF">
      <w:pPr>
        <w:jc w:val="right"/>
        <w:rPr>
          <w:rFonts w:ascii="Cambria" w:hAnsi="Cambria" w:cs="Tahoma"/>
          <w:b/>
          <w:bCs/>
          <w:i/>
          <w:iCs/>
          <w:highlight w:val="cyan"/>
          <w:u w:val="single"/>
        </w:rPr>
      </w:pPr>
    </w:p>
    <w:p w14:paraId="49BB8935" w14:textId="22B39BD0" w:rsidR="00041ACF" w:rsidRDefault="00041ACF" w:rsidP="00041ACF">
      <w:pPr>
        <w:jc w:val="right"/>
        <w:rPr>
          <w:rFonts w:ascii="Cambria" w:hAnsi="Cambria" w:cs="Tahoma"/>
          <w:b/>
          <w:bCs/>
          <w:i/>
          <w:iCs/>
          <w:highlight w:val="cyan"/>
          <w:u w:val="single"/>
        </w:rPr>
      </w:pPr>
    </w:p>
    <w:p w14:paraId="5F6D524D" w14:textId="7FFB48B5" w:rsidR="00430A07" w:rsidRDefault="00430A07" w:rsidP="00041ACF">
      <w:pPr>
        <w:jc w:val="right"/>
        <w:rPr>
          <w:rFonts w:ascii="Cambria" w:hAnsi="Cambria" w:cs="Tahoma"/>
          <w:b/>
          <w:bCs/>
          <w:i/>
          <w:iCs/>
          <w:highlight w:val="cyan"/>
          <w:u w:val="single"/>
        </w:rPr>
      </w:pPr>
    </w:p>
    <w:p w14:paraId="662147CE" w14:textId="25CC9403" w:rsidR="00430A07" w:rsidRDefault="00430A07" w:rsidP="00041ACF">
      <w:pPr>
        <w:jc w:val="right"/>
        <w:rPr>
          <w:rFonts w:ascii="Cambria" w:hAnsi="Cambria" w:cs="Tahoma"/>
          <w:b/>
          <w:bCs/>
          <w:i/>
          <w:iCs/>
          <w:highlight w:val="cyan"/>
          <w:u w:val="single"/>
        </w:rPr>
      </w:pPr>
    </w:p>
    <w:p w14:paraId="3456F954" w14:textId="77777777" w:rsidR="00430A07" w:rsidRDefault="00430A07" w:rsidP="00041ACF">
      <w:pPr>
        <w:jc w:val="right"/>
        <w:rPr>
          <w:rFonts w:ascii="Cambria" w:hAnsi="Cambria" w:cs="Tahoma"/>
          <w:b/>
          <w:bCs/>
          <w:i/>
          <w:iCs/>
          <w:highlight w:val="cyan"/>
          <w:u w:val="single"/>
        </w:rPr>
      </w:pPr>
    </w:p>
    <w:p w14:paraId="3A8B83BB" w14:textId="77777777" w:rsidR="00041ACF" w:rsidRDefault="00041ACF" w:rsidP="00041ACF">
      <w:pPr>
        <w:jc w:val="right"/>
        <w:rPr>
          <w:rFonts w:ascii="Cambria" w:hAnsi="Cambria" w:cs="Tahoma"/>
          <w:b/>
          <w:bCs/>
          <w:i/>
          <w:iCs/>
          <w:highlight w:val="cyan"/>
          <w:u w:val="single"/>
        </w:rPr>
      </w:pPr>
    </w:p>
    <w:p w14:paraId="709FC11A" w14:textId="3FEDC03D" w:rsidR="00041ACF" w:rsidRPr="008229DE" w:rsidRDefault="00AA0FD0" w:rsidP="00041ACF">
      <w:pPr>
        <w:jc w:val="right"/>
        <w:rPr>
          <w:rFonts w:ascii="Cambria" w:hAnsi="Cambria" w:cs="Tahoma"/>
          <w:b/>
          <w:bCs/>
          <w:i/>
          <w:iCs/>
          <w:u w:val="single"/>
        </w:rPr>
      </w:pPr>
      <w:r>
        <w:rPr>
          <w:rFonts w:ascii="Cambria" w:hAnsi="Cambria" w:cs="Tahoma"/>
          <w:b/>
          <w:bCs/>
          <w:i/>
          <w:iCs/>
          <w:u w:val="single"/>
        </w:rPr>
        <w:t>Załącznik nr 5</w:t>
      </w:r>
    </w:p>
    <w:p w14:paraId="3BBFF310" w14:textId="77777777" w:rsidR="00041ACF" w:rsidRPr="008229DE" w:rsidRDefault="00041ACF" w:rsidP="00041ACF">
      <w:pPr>
        <w:suppressAutoHyphens/>
        <w:spacing w:line="480" w:lineRule="atLeast"/>
        <w:jc w:val="right"/>
        <w:rPr>
          <w:rFonts w:ascii="Cambria" w:hAnsi="Cambria"/>
          <w:i/>
          <w:u w:val="single"/>
          <w:lang w:eastAsia="ar-SA"/>
        </w:rPr>
      </w:pPr>
      <w:r w:rsidRPr="008229DE">
        <w:rPr>
          <w:rFonts w:ascii="Cambria" w:hAnsi="Cambria"/>
          <w:i/>
          <w:u w:val="single"/>
          <w:lang w:eastAsia="ar-SA"/>
        </w:rPr>
        <w:t>*Wzór oświadczenia – przygotowuje Wykonawca (</w:t>
      </w:r>
      <w:r w:rsidRPr="008229DE">
        <w:rPr>
          <w:rFonts w:ascii="Cambria" w:hAnsi="Cambria"/>
          <w:b/>
          <w:bCs/>
          <w:i/>
          <w:u w:val="single"/>
          <w:lang w:eastAsia="ar-SA"/>
        </w:rPr>
        <w:t>jeżeli dotyczy</w:t>
      </w:r>
      <w:r w:rsidRPr="008229DE">
        <w:rPr>
          <w:rFonts w:ascii="Cambria" w:hAnsi="Cambria"/>
          <w:i/>
          <w:u w:val="single"/>
          <w:lang w:eastAsia="ar-SA"/>
        </w:rPr>
        <w:t>)</w:t>
      </w:r>
    </w:p>
    <w:p w14:paraId="23783DE3" w14:textId="77777777" w:rsidR="003119C6" w:rsidRPr="003119C6" w:rsidRDefault="003119C6" w:rsidP="003119C6">
      <w:pPr>
        <w:suppressAutoHyphens/>
        <w:spacing w:line="480" w:lineRule="atLeast"/>
        <w:rPr>
          <w:rFonts w:asciiTheme="majorHAnsi" w:hAnsiTheme="majorHAnsi"/>
          <w:b/>
          <w:bCs/>
          <w:sz w:val="22"/>
          <w:szCs w:val="22"/>
        </w:rPr>
      </w:pPr>
      <w:r w:rsidRPr="003119C6">
        <w:rPr>
          <w:rFonts w:asciiTheme="majorHAnsi" w:hAnsiTheme="majorHAnsi"/>
          <w:b/>
          <w:bCs/>
          <w:sz w:val="22"/>
          <w:szCs w:val="22"/>
        </w:rPr>
        <w:t>Sprawa nr  ZP/33/2024</w:t>
      </w:r>
    </w:p>
    <w:p w14:paraId="203205D3"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Nazwa Wykonawcy: ....................................................................................................................</w:t>
      </w:r>
    </w:p>
    <w:p w14:paraId="3A16388F"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Adres Wykonawcy: ......................................................................................................................</w:t>
      </w:r>
    </w:p>
    <w:p w14:paraId="018495AD" w14:textId="77777777" w:rsidR="00041ACF" w:rsidRPr="008229DE" w:rsidRDefault="00041ACF" w:rsidP="00041ACF">
      <w:pPr>
        <w:tabs>
          <w:tab w:val="left" w:pos="709"/>
        </w:tabs>
        <w:spacing w:line="240" w:lineRule="atLeast"/>
        <w:jc w:val="center"/>
        <w:outlineLvl w:val="0"/>
        <w:rPr>
          <w:rFonts w:ascii="Cambria" w:hAnsi="Cambria"/>
          <w:b/>
          <w:strike/>
          <w:sz w:val="20"/>
          <w:szCs w:val="20"/>
          <w:u w:val="single"/>
        </w:rPr>
      </w:pPr>
    </w:p>
    <w:p w14:paraId="566ECB83" w14:textId="77777777" w:rsidR="00041ACF" w:rsidRPr="008229DE" w:rsidRDefault="00041ACF" w:rsidP="00041ACF">
      <w:pPr>
        <w:keepNext/>
        <w:spacing w:before="60" w:after="60"/>
        <w:jc w:val="center"/>
        <w:rPr>
          <w:rFonts w:ascii="Cambria" w:hAnsi="Cambria"/>
          <w:b/>
          <w:bCs/>
          <w:sz w:val="28"/>
          <w:szCs w:val="28"/>
        </w:rPr>
      </w:pPr>
      <w:r w:rsidRPr="008229DE">
        <w:rPr>
          <w:rFonts w:ascii="Cambria" w:hAnsi="Cambria"/>
          <w:b/>
          <w:bCs/>
          <w:sz w:val="28"/>
          <w:szCs w:val="28"/>
        </w:rPr>
        <w:t>Oświadczenie o podziale obowiązków w trakcie realizacji zamówienia</w:t>
      </w:r>
    </w:p>
    <w:p w14:paraId="73824D3C" w14:textId="77777777" w:rsidR="00041ACF" w:rsidRPr="008229DE" w:rsidRDefault="00041ACF" w:rsidP="00041ACF">
      <w:pPr>
        <w:keepNext/>
        <w:spacing w:before="60" w:after="60"/>
        <w:jc w:val="center"/>
        <w:rPr>
          <w:rFonts w:ascii="Cambria" w:hAnsi="Cambria"/>
          <w:b/>
          <w:bCs/>
        </w:rPr>
      </w:pPr>
      <w:r w:rsidRPr="008229DE">
        <w:rPr>
          <w:rFonts w:ascii="Cambria" w:hAnsi="Cambria"/>
          <w:b/>
          <w:bCs/>
        </w:rPr>
        <w:t>(</w:t>
      </w:r>
      <w:r w:rsidRPr="008229DE">
        <w:rPr>
          <w:rFonts w:ascii="Cambria" w:hAnsi="Cambria"/>
          <w:b/>
          <w:bCs/>
          <w:i/>
          <w:iCs/>
        </w:rPr>
        <w:t xml:space="preserve">dotyczy podmiotów </w:t>
      </w:r>
      <w:r w:rsidRPr="008229DE">
        <w:rPr>
          <w:rFonts w:ascii="Cambria" w:hAnsi="Cambria"/>
          <w:b/>
          <w:bCs/>
          <w:i/>
          <w:iCs/>
          <w:u w:val="single"/>
        </w:rPr>
        <w:t>wspólnie ubiegających</w:t>
      </w:r>
      <w:r w:rsidRPr="008229DE">
        <w:rPr>
          <w:rFonts w:ascii="Cambria" w:hAnsi="Cambria"/>
          <w:b/>
          <w:bCs/>
          <w:i/>
          <w:iCs/>
        </w:rPr>
        <w:t xml:space="preserve"> się o udzielenie zamówienia</w:t>
      </w:r>
      <w:r w:rsidRPr="008229DE">
        <w:rPr>
          <w:rFonts w:ascii="Cambria" w:hAnsi="Cambria"/>
          <w:b/>
          <w:bCs/>
        </w:rPr>
        <w:t>)</w:t>
      </w:r>
    </w:p>
    <w:p w14:paraId="68D9EAA2" w14:textId="77777777" w:rsidR="00041ACF" w:rsidRPr="008229DE" w:rsidRDefault="00041ACF" w:rsidP="00041ACF">
      <w:pPr>
        <w:keepNext/>
        <w:spacing w:before="60" w:after="60"/>
        <w:jc w:val="center"/>
        <w:rPr>
          <w:rFonts w:ascii="Cambria" w:hAnsi="Cambria"/>
        </w:rPr>
      </w:pPr>
      <w:r w:rsidRPr="008229DE">
        <w:rPr>
          <w:rFonts w:ascii="Cambria" w:hAnsi="Cambria"/>
        </w:rPr>
        <w:t>na podstawie art. 117 ustawy Prawo zamówień publicznych z dnia 11 września 2019 r.</w:t>
      </w:r>
    </w:p>
    <w:p w14:paraId="0B0B422A" w14:textId="77777777" w:rsidR="00041ACF" w:rsidRPr="008229DE" w:rsidRDefault="00041ACF" w:rsidP="00041ACF">
      <w:pPr>
        <w:keepNext/>
        <w:spacing w:before="60" w:after="60"/>
        <w:jc w:val="center"/>
        <w:rPr>
          <w:rFonts w:ascii="Cambria" w:hAnsi="Cambria"/>
          <w:iCs/>
          <w:lang w:eastAsia="ar-SA"/>
        </w:rPr>
      </w:pPr>
      <w:r w:rsidRPr="008229DE">
        <w:rPr>
          <w:rFonts w:ascii="Cambria" w:hAnsi="Cambria"/>
          <w:iCs/>
          <w:lang w:eastAsia="ar-SA"/>
        </w:rPr>
        <w:t>(t.j. Dz.U. z 2023 poz. 1605).</w:t>
      </w:r>
    </w:p>
    <w:p w14:paraId="49F5FBA8" w14:textId="77777777" w:rsidR="00041ACF" w:rsidRPr="008229DE" w:rsidRDefault="00041ACF" w:rsidP="00041ACF">
      <w:pPr>
        <w:jc w:val="both"/>
        <w:rPr>
          <w:rFonts w:ascii="Cambria" w:hAnsi="Cambria"/>
          <w:b/>
          <w:snapToGrid w:val="0"/>
          <w:sz w:val="22"/>
        </w:rPr>
      </w:pPr>
    </w:p>
    <w:p w14:paraId="7CC430EC" w14:textId="77777777" w:rsidR="00041ACF" w:rsidRPr="008229DE" w:rsidRDefault="00041ACF" w:rsidP="00041ACF">
      <w:pPr>
        <w:spacing w:after="60"/>
        <w:jc w:val="both"/>
        <w:rPr>
          <w:rFonts w:asciiTheme="majorHAnsi" w:hAnsiTheme="majorHAnsi" w:cs="Arial"/>
          <w:b/>
          <w:bCs/>
          <w:iCs/>
          <w:sz w:val="22"/>
          <w:szCs w:val="22"/>
        </w:rPr>
      </w:pPr>
      <w:bookmarkStart w:id="11" w:name="_Toc274742415"/>
      <w:r w:rsidRPr="008229DE">
        <w:rPr>
          <w:rFonts w:asciiTheme="majorHAnsi"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3733"/>
        <w:gridCol w:w="3697"/>
        <w:gridCol w:w="2459"/>
      </w:tblGrid>
      <w:tr w:rsidR="00041ACF" w:rsidRPr="008229DE" w14:paraId="08C658A2" w14:textId="77777777" w:rsidTr="00A66A19">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0D95C639" w14:textId="77777777" w:rsidR="00041ACF" w:rsidRPr="008229DE" w:rsidRDefault="00041ACF" w:rsidP="00A66A19">
            <w:pPr>
              <w:jc w:val="center"/>
              <w:rPr>
                <w:rFonts w:asciiTheme="majorHAnsi" w:hAnsiTheme="majorHAnsi" w:cs="Arial"/>
                <w:b/>
                <w:color w:val="000000"/>
              </w:rPr>
            </w:pPr>
            <w:r w:rsidRPr="008229DE">
              <w:rPr>
                <w:rFonts w:asciiTheme="majorHAnsi"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45E22F2E"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1138D394"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4C197C67"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NIP</w:t>
            </w:r>
          </w:p>
        </w:tc>
      </w:tr>
      <w:tr w:rsidR="00041ACF" w:rsidRPr="008229DE" w14:paraId="20AD2C89"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3C42F0D4"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F1DD4C5" w14:textId="77777777" w:rsidR="00041ACF" w:rsidRPr="008229DE" w:rsidRDefault="00041ACF" w:rsidP="00A66A19">
            <w:pPr>
              <w:rPr>
                <w:rFonts w:asciiTheme="majorHAnsi" w:hAnsiTheme="majorHAnsi" w:cs="Arial"/>
                <w:b/>
                <w:color w:val="000000"/>
              </w:rPr>
            </w:pPr>
          </w:p>
          <w:p w14:paraId="66788F03"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35343"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26DFDC5" w14:textId="77777777" w:rsidR="00041ACF" w:rsidRPr="008229DE" w:rsidRDefault="00041ACF" w:rsidP="00A66A19">
            <w:pPr>
              <w:rPr>
                <w:rFonts w:asciiTheme="majorHAnsi" w:hAnsiTheme="majorHAnsi" w:cs="Arial"/>
                <w:b/>
                <w:color w:val="000000"/>
              </w:rPr>
            </w:pPr>
          </w:p>
        </w:tc>
      </w:tr>
      <w:tr w:rsidR="00041ACF" w:rsidRPr="008229DE" w14:paraId="4B7460F2"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2E923F90"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B9D4F34" w14:textId="77777777" w:rsidR="00041ACF" w:rsidRPr="008229DE" w:rsidRDefault="00041ACF" w:rsidP="00A66A19">
            <w:pPr>
              <w:rPr>
                <w:rFonts w:asciiTheme="majorHAnsi" w:hAnsiTheme="majorHAnsi" w:cs="Arial"/>
                <w:b/>
                <w:color w:val="000000"/>
              </w:rPr>
            </w:pPr>
          </w:p>
          <w:p w14:paraId="1CF45A34"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5354E56"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90B2417" w14:textId="77777777" w:rsidR="00041ACF" w:rsidRPr="008229DE" w:rsidRDefault="00041ACF" w:rsidP="00A66A19">
            <w:pPr>
              <w:rPr>
                <w:rFonts w:asciiTheme="majorHAnsi" w:hAnsiTheme="majorHAnsi" w:cs="Arial"/>
                <w:b/>
                <w:color w:val="000000"/>
              </w:rPr>
            </w:pPr>
          </w:p>
        </w:tc>
      </w:tr>
    </w:tbl>
    <w:p w14:paraId="4AB7EE8B" w14:textId="17ADF847" w:rsidR="00041ACF" w:rsidRPr="008229DE" w:rsidRDefault="00041ACF" w:rsidP="00041ACF">
      <w:pPr>
        <w:autoSpaceDE w:val="0"/>
        <w:autoSpaceDN w:val="0"/>
        <w:adjustRightInd w:val="0"/>
        <w:spacing w:before="120"/>
        <w:jc w:val="both"/>
        <w:rPr>
          <w:rFonts w:asciiTheme="majorHAnsi" w:hAnsiTheme="majorHAnsi" w:cs="Arial"/>
          <w:b/>
          <w:bCs/>
          <w:i/>
          <w:color w:val="000000"/>
          <w:sz w:val="22"/>
          <w:szCs w:val="22"/>
          <w:u w:val="single"/>
        </w:rPr>
      </w:pPr>
      <w:r w:rsidRPr="008229DE">
        <w:rPr>
          <w:rFonts w:asciiTheme="majorHAnsi" w:hAnsiTheme="majorHAnsi" w:cs="Arial"/>
          <w:color w:val="000000"/>
          <w:sz w:val="22"/>
          <w:szCs w:val="22"/>
        </w:rPr>
        <w:t xml:space="preserve">oświadczam(-y), że przystępując do postępowania o udzielenie zamówienia publicznego prowadzonego w trybie </w:t>
      </w:r>
      <w:r w:rsidRPr="000C24ED">
        <w:rPr>
          <w:rFonts w:asciiTheme="majorHAnsi" w:hAnsiTheme="majorHAnsi" w:cs="Arial"/>
          <w:color w:val="000000"/>
          <w:sz w:val="22"/>
          <w:szCs w:val="22"/>
        </w:rPr>
        <w:t xml:space="preserve">podstawowym pn. </w:t>
      </w:r>
      <w:r w:rsidRPr="000C24ED">
        <w:rPr>
          <w:rFonts w:asciiTheme="majorHAnsi" w:hAnsiTheme="majorHAnsi" w:cs="Arial"/>
          <w:b/>
          <w:bCs/>
          <w:i/>
          <w:color w:val="000000"/>
          <w:sz w:val="22"/>
          <w:szCs w:val="22"/>
        </w:rPr>
        <w:t>„………………………………………. – sprawa nr  ZP/</w:t>
      </w:r>
      <w:r w:rsidR="003119C6">
        <w:rPr>
          <w:rFonts w:asciiTheme="majorHAnsi" w:hAnsiTheme="majorHAnsi" w:cs="Arial"/>
          <w:b/>
          <w:bCs/>
          <w:i/>
          <w:color w:val="000000"/>
          <w:sz w:val="22"/>
          <w:szCs w:val="22"/>
        </w:rPr>
        <w:t>3</w:t>
      </w:r>
      <w:r w:rsidR="00397CB1">
        <w:rPr>
          <w:rFonts w:asciiTheme="majorHAnsi" w:hAnsiTheme="majorHAnsi" w:cs="Arial"/>
          <w:b/>
          <w:bCs/>
          <w:i/>
          <w:color w:val="000000"/>
          <w:sz w:val="22"/>
          <w:szCs w:val="22"/>
        </w:rPr>
        <w:t>3</w:t>
      </w:r>
      <w:r w:rsidRPr="000C24ED">
        <w:rPr>
          <w:rFonts w:asciiTheme="majorHAnsi" w:hAnsiTheme="majorHAnsi" w:cs="Arial"/>
          <w:b/>
          <w:bCs/>
          <w:i/>
          <w:color w:val="000000"/>
          <w:sz w:val="22"/>
          <w:szCs w:val="22"/>
        </w:rPr>
        <w:t>/202</w:t>
      </w:r>
      <w:r w:rsidR="00397CB1">
        <w:rPr>
          <w:rFonts w:asciiTheme="majorHAnsi" w:hAnsiTheme="majorHAnsi" w:cs="Arial"/>
          <w:b/>
          <w:bCs/>
          <w:i/>
          <w:color w:val="000000"/>
          <w:sz w:val="22"/>
          <w:szCs w:val="22"/>
        </w:rPr>
        <w:t>4</w:t>
      </w:r>
      <w:r w:rsidRPr="000C24ED">
        <w:rPr>
          <w:rFonts w:asciiTheme="majorHAnsi" w:hAnsiTheme="majorHAnsi" w:cs="Arial"/>
          <w:b/>
          <w:bCs/>
          <w:i/>
          <w:color w:val="000000"/>
          <w:sz w:val="22"/>
          <w:szCs w:val="22"/>
        </w:rPr>
        <w:t xml:space="preserve">, </w:t>
      </w:r>
      <w:r w:rsidRPr="000C24ED">
        <w:rPr>
          <w:rFonts w:asciiTheme="majorHAnsi" w:hAnsiTheme="majorHAnsi" w:cs="Arial"/>
          <w:sz w:val="22"/>
          <w:szCs w:val="22"/>
        </w:rPr>
        <w:t xml:space="preserve">wyszczególnione poniżej </w:t>
      </w:r>
      <w:r w:rsidRPr="000C24ED">
        <w:rPr>
          <w:rFonts w:asciiTheme="majorHAnsi" w:hAnsiTheme="majorHAnsi" w:cs="Arial"/>
          <w:strike/>
          <w:sz w:val="22"/>
          <w:szCs w:val="22"/>
        </w:rPr>
        <w:t>roboty</w:t>
      </w:r>
      <w:r w:rsidRPr="008229DE">
        <w:rPr>
          <w:rFonts w:asciiTheme="majorHAnsi" w:hAnsiTheme="majorHAnsi" w:cs="Arial"/>
          <w:strike/>
          <w:sz w:val="22"/>
          <w:szCs w:val="22"/>
        </w:rPr>
        <w:t xml:space="preserve"> budowlane/</w:t>
      </w:r>
      <w:r w:rsidRPr="00580304">
        <w:rPr>
          <w:rFonts w:asciiTheme="majorHAnsi" w:hAnsiTheme="majorHAnsi" w:cs="Arial"/>
          <w:strike/>
          <w:sz w:val="22"/>
          <w:szCs w:val="22"/>
        </w:rPr>
        <w:t>usługi</w:t>
      </w:r>
      <w:r w:rsidRPr="00580304">
        <w:rPr>
          <w:rFonts w:asciiTheme="majorHAnsi" w:hAnsiTheme="majorHAnsi" w:cs="Arial"/>
          <w:sz w:val="22"/>
          <w:szCs w:val="22"/>
        </w:rPr>
        <w:t>/dostawy</w:t>
      </w:r>
      <w:r w:rsidRPr="008229DE">
        <w:rPr>
          <w:rFonts w:asciiTheme="majorHAnsi" w:hAnsiTheme="majorHAnsi" w:cs="Arial"/>
          <w:strike/>
          <w:sz w:val="22"/>
          <w:szCs w:val="22"/>
        </w:rPr>
        <w:t xml:space="preserve"> </w:t>
      </w:r>
      <w:r w:rsidRPr="008229DE">
        <w:rPr>
          <w:rFonts w:asciiTheme="majorHAnsi" w:hAnsiTheme="majorHAnsi" w:cs="Arial"/>
          <w:sz w:val="22"/>
          <w:szCs w:val="22"/>
        </w:rPr>
        <w:t xml:space="preserve">zostaną zrealizowane przez wskazanych wykonawców: </w:t>
      </w:r>
    </w:p>
    <w:p w14:paraId="0D47210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8229DE">
        <w:rPr>
          <w:rFonts w:asciiTheme="majorHAnsi" w:hAnsiTheme="majorHAnsi" w:cs="Arial"/>
          <w:sz w:val="22"/>
          <w:szCs w:val="22"/>
        </w:rPr>
        <w:t xml:space="preserve">Wykonawca ……………………………………………………………….……. </w:t>
      </w:r>
      <w:r w:rsidRPr="008229DE">
        <w:rPr>
          <w:rFonts w:asciiTheme="majorHAnsi" w:hAnsiTheme="majorHAnsi" w:cs="Arial"/>
          <w:i/>
          <w:sz w:val="22"/>
          <w:szCs w:val="22"/>
        </w:rPr>
        <w:t>(wskazać nazwę wykonawcy lub wykonawców w ramach konsorcjum/ spółki cywilne</w:t>
      </w:r>
      <w:r w:rsidRPr="00541828">
        <w:rPr>
          <w:rFonts w:asciiTheme="majorHAnsi" w:hAnsiTheme="majorHAnsi" w:cs="Arial"/>
          <w:i/>
          <w:sz w:val="22"/>
          <w:szCs w:val="22"/>
        </w:rPr>
        <w:t>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80304">
        <w:rPr>
          <w:rFonts w:asciiTheme="majorHAnsi" w:hAnsiTheme="majorHAnsi" w:cs="Arial"/>
          <w:strike/>
          <w:sz w:val="22"/>
          <w:szCs w:val="22"/>
        </w:rPr>
        <w:t>usługi</w:t>
      </w:r>
      <w:r w:rsidRPr="008229DE">
        <w:rPr>
          <w:rFonts w:asciiTheme="majorHAnsi" w:hAnsiTheme="majorHAnsi" w:cs="Arial"/>
          <w:sz w:val="22"/>
          <w:szCs w:val="22"/>
        </w:rPr>
        <w:t>/</w:t>
      </w:r>
      <w:r w:rsidRPr="00580304">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7CCB4E9A"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E935F36"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6B85870" w14:textId="77777777" w:rsidR="00041ACF" w:rsidRPr="00541828" w:rsidRDefault="00041ACF" w:rsidP="00041ACF">
      <w:pPr>
        <w:spacing w:after="60"/>
        <w:jc w:val="both"/>
        <w:rPr>
          <w:rFonts w:asciiTheme="majorHAnsi" w:hAnsiTheme="majorHAnsi" w:cs="Arial"/>
          <w:b/>
          <w:sz w:val="22"/>
          <w:szCs w:val="22"/>
        </w:rPr>
      </w:pPr>
    </w:p>
    <w:p w14:paraId="39256E8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541828">
        <w:rPr>
          <w:rFonts w:asciiTheme="majorHAnsi" w:hAnsiTheme="majorHAnsi" w:cs="Arial"/>
          <w:sz w:val="22"/>
          <w:szCs w:val="22"/>
        </w:rPr>
        <w:t>Wykonawca ……………………………………………………………….……. (</w:t>
      </w:r>
      <w:r w:rsidRPr="00541828">
        <w:rPr>
          <w:rFonts w:asciiTheme="majorHAnsi" w:hAnsiTheme="majorHAnsi" w:cs="Arial"/>
          <w:i/>
          <w:sz w:val="22"/>
          <w:szCs w:val="22"/>
        </w:rPr>
        <w:t>wskazać nazwę wykonawcy lub wykonawców w ramach konsorcjum/ spółki cywilnej,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C3105">
        <w:rPr>
          <w:rFonts w:asciiTheme="majorHAnsi" w:hAnsiTheme="majorHAnsi" w:cs="Arial"/>
          <w:strike/>
          <w:sz w:val="22"/>
          <w:szCs w:val="22"/>
        </w:rPr>
        <w:t>usługi/</w:t>
      </w:r>
      <w:r w:rsidRPr="005C3105">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6C0EAAA0" w14:textId="77777777" w:rsidR="00041ACF" w:rsidRPr="00541828" w:rsidRDefault="00041ACF" w:rsidP="00041ACF">
      <w:pPr>
        <w:numPr>
          <w:ilvl w:val="2"/>
          <w:numId w:val="79"/>
        </w:numPr>
        <w:ind w:firstLine="142"/>
        <w:contextualSpacing/>
        <w:jc w:val="both"/>
        <w:rPr>
          <w:rFonts w:asciiTheme="majorHAnsi" w:hAnsiTheme="majorHAnsi" w:cs="Arial"/>
          <w:sz w:val="22"/>
          <w:szCs w:val="22"/>
        </w:rPr>
      </w:pPr>
      <w:r w:rsidRPr="00541828">
        <w:rPr>
          <w:rFonts w:asciiTheme="majorHAnsi" w:hAnsiTheme="majorHAnsi" w:cs="Arial"/>
          <w:sz w:val="22"/>
          <w:szCs w:val="22"/>
        </w:rPr>
        <w:t>…………………………………………………….……..</w:t>
      </w:r>
    </w:p>
    <w:p w14:paraId="09B4BE0E" w14:textId="77777777" w:rsidR="00041ACF" w:rsidRPr="00541828" w:rsidRDefault="00041ACF" w:rsidP="00041ACF">
      <w:pPr>
        <w:numPr>
          <w:ilvl w:val="2"/>
          <w:numId w:val="79"/>
        </w:numPr>
        <w:ind w:left="426" w:firstLine="283"/>
        <w:contextualSpacing/>
        <w:jc w:val="both"/>
        <w:rPr>
          <w:rFonts w:asciiTheme="majorHAnsi" w:hAnsiTheme="majorHAnsi" w:cs="Arial"/>
          <w:sz w:val="22"/>
          <w:szCs w:val="22"/>
        </w:rPr>
      </w:pPr>
      <w:r w:rsidRPr="00541828">
        <w:rPr>
          <w:rFonts w:asciiTheme="majorHAnsi" w:hAnsiTheme="majorHAnsi" w:cs="Arial"/>
          <w:sz w:val="22"/>
          <w:szCs w:val="22"/>
        </w:rPr>
        <w:t>…………………………………………………………...</w:t>
      </w:r>
    </w:p>
    <w:p w14:paraId="75EBD15C" w14:textId="77777777" w:rsidR="00041ACF" w:rsidRDefault="00041ACF" w:rsidP="00041ACF">
      <w:pPr>
        <w:jc w:val="both"/>
        <w:rPr>
          <w:rFonts w:asciiTheme="majorHAnsi" w:hAnsiTheme="majorHAnsi" w:cs="Arial"/>
          <w:sz w:val="22"/>
          <w:szCs w:val="22"/>
        </w:rPr>
      </w:pPr>
    </w:p>
    <w:bookmarkEnd w:id="11"/>
    <w:p w14:paraId="72CBB20D" w14:textId="77777777" w:rsidR="00041ACF" w:rsidRDefault="00041ACF" w:rsidP="00041ACF">
      <w:pPr>
        <w:spacing w:before="60" w:after="60"/>
        <w:ind w:left="851" w:hanging="295"/>
        <w:jc w:val="both"/>
        <w:rPr>
          <w:rFonts w:ascii="Cambria" w:hAnsi="Cambria"/>
          <w:sz w:val="20"/>
          <w:szCs w:val="20"/>
        </w:rPr>
      </w:pPr>
    </w:p>
    <w:p w14:paraId="0B7A91D7" w14:textId="77777777" w:rsidR="00041ACF" w:rsidRPr="00510D72" w:rsidRDefault="00041ACF" w:rsidP="00041ACF">
      <w:pPr>
        <w:spacing w:before="60" w:after="60"/>
        <w:ind w:left="851" w:hanging="295"/>
        <w:jc w:val="both"/>
        <w:rPr>
          <w:rFonts w:ascii="Cambria" w:hAnsi="Cambria"/>
          <w:sz w:val="20"/>
          <w:szCs w:val="20"/>
        </w:rPr>
      </w:pPr>
    </w:p>
    <w:p w14:paraId="783994FB" w14:textId="77777777" w:rsidR="00041ACF" w:rsidRPr="00510D72" w:rsidRDefault="00041ACF" w:rsidP="00041ACF">
      <w:pPr>
        <w:spacing w:before="60" w:after="60"/>
        <w:ind w:left="851" w:hanging="295"/>
        <w:jc w:val="both"/>
        <w:rPr>
          <w:rFonts w:ascii="Cambria" w:hAnsi="Cambria"/>
          <w:sz w:val="20"/>
          <w:szCs w:val="20"/>
        </w:rPr>
      </w:pPr>
      <w:r w:rsidRPr="00510D72">
        <w:rPr>
          <w:rFonts w:ascii="Cambria" w:hAnsi="Cambria"/>
          <w:sz w:val="20"/>
          <w:szCs w:val="20"/>
        </w:rPr>
        <w:t>Data: .....................................</w:t>
      </w:r>
    </w:p>
    <w:p w14:paraId="54156402" w14:textId="77777777" w:rsidR="00041ACF" w:rsidRPr="00510D72" w:rsidRDefault="00041ACF" w:rsidP="00041ACF">
      <w:pPr>
        <w:ind w:left="4678" w:right="-577"/>
        <w:jc w:val="center"/>
        <w:rPr>
          <w:rFonts w:ascii="Cambria" w:hAnsi="Cambria"/>
          <w:sz w:val="20"/>
          <w:szCs w:val="20"/>
        </w:rPr>
      </w:pPr>
      <w:r w:rsidRPr="00510D72">
        <w:rPr>
          <w:rFonts w:ascii="Cambria" w:hAnsi="Cambria"/>
          <w:sz w:val="20"/>
          <w:szCs w:val="20"/>
        </w:rPr>
        <w:t xml:space="preserve">    ...........................</w:t>
      </w:r>
      <w:r>
        <w:rPr>
          <w:rFonts w:ascii="Cambria" w:hAnsi="Cambria"/>
          <w:sz w:val="20"/>
          <w:szCs w:val="20"/>
        </w:rPr>
        <w:t>.......................................</w:t>
      </w:r>
      <w:r w:rsidRPr="00510D72">
        <w:rPr>
          <w:rFonts w:ascii="Cambria" w:hAnsi="Cambria"/>
          <w:sz w:val="20"/>
          <w:szCs w:val="20"/>
        </w:rPr>
        <w:t>................................</w:t>
      </w:r>
    </w:p>
    <w:p w14:paraId="53AA8042" w14:textId="77777777" w:rsidR="00041ACF" w:rsidRPr="00510D72" w:rsidRDefault="00041ACF" w:rsidP="00041ACF">
      <w:pPr>
        <w:ind w:left="4678"/>
        <w:jc w:val="center"/>
        <w:rPr>
          <w:rFonts w:ascii="Cambria" w:hAnsi="Cambria"/>
          <w:bCs/>
          <w:sz w:val="20"/>
          <w:szCs w:val="20"/>
        </w:rPr>
      </w:pPr>
      <w:r w:rsidRPr="00541828">
        <w:rPr>
          <w:rFonts w:asciiTheme="majorHAnsi" w:hAnsiTheme="majorHAnsi" w:cs="Arial"/>
          <w:bCs/>
          <w:sz w:val="20"/>
          <w:szCs w:val="20"/>
        </w:rPr>
        <w:t>Podpis(y) osoby(osób) upoważnionej(ych) do podpisania niniejszego oświadczenia w imieniu Wykonawcy(ów)</w:t>
      </w:r>
    </w:p>
    <w:p w14:paraId="4F075485" w14:textId="77777777" w:rsidR="00041ACF" w:rsidRDefault="00041ACF" w:rsidP="00041ACF">
      <w:pPr>
        <w:jc w:val="both"/>
        <w:rPr>
          <w:rFonts w:ascii="Cambria" w:hAnsi="Cambria"/>
          <w:b/>
          <w:snapToGrid w:val="0"/>
          <w:sz w:val="22"/>
        </w:rPr>
      </w:pPr>
    </w:p>
    <w:p w14:paraId="67424569" w14:textId="77777777" w:rsidR="00041ACF" w:rsidRDefault="00041ACF" w:rsidP="00041ACF">
      <w:pPr>
        <w:jc w:val="both"/>
        <w:rPr>
          <w:rFonts w:ascii="Cambria" w:hAnsi="Cambria"/>
          <w:b/>
          <w:snapToGrid w:val="0"/>
          <w:sz w:val="22"/>
        </w:rPr>
      </w:pPr>
    </w:p>
    <w:p w14:paraId="61A59383" w14:textId="77777777" w:rsidR="005C3105" w:rsidRDefault="005C3105" w:rsidP="00EC73EF">
      <w:pPr>
        <w:jc w:val="both"/>
        <w:rPr>
          <w:rFonts w:ascii="Cambria" w:hAnsi="Cambria"/>
          <w:b/>
          <w:snapToGrid w:val="0"/>
          <w:sz w:val="22"/>
        </w:rPr>
      </w:pPr>
    </w:p>
    <w:p w14:paraId="60CFA3CF" w14:textId="77777777" w:rsidR="005C3105" w:rsidRDefault="005C3105" w:rsidP="00EC73EF">
      <w:pPr>
        <w:jc w:val="both"/>
        <w:rPr>
          <w:rFonts w:ascii="Cambria" w:hAnsi="Cambria"/>
          <w:b/>
          <w:snapToGrid w:val="0"/>
          <w:sz w:val="22"/>
        </w:rPr>
      </w:pPr>
    </w:p>
    <w:p w14:paraId="69CC5FEA" w14:textId="77777777" w:rsidR="005C3105" w:rsidRDefault="005C3105" w:rsidP="00EC73EF">
      <w:pPr>
        <w:jc w:val="both"/>
        <w:rPr>
          <w:rFonts w:ascii="Cambria" w:hAnsi="Cambria"/>
          <w:b/>
          <w:snapToGrid w:val="0"/>
          <w:sz w:val="22"/>
        </w:rPr>
      </w:pPr>
    </w:p>
    <w:p w14:paraId="6E18C1EC" w14:textId="77777777" w:rsidR="005C3105" w:rsidRDefault="005C3105" w:rsidP="00EC73EF">
      <w:pPr>
        <w:jc w:val="both"/>
        <w:rPr>
          <w:rFonts w:ascii="Cambria" w:hAnsi="Cambria"/>
          <w:b/>
          <w:snapToGrid w:val="0"/>
          <w:sz w:val="22"/>
        </w:rPr>
      </w:pPr>
    </w:p>
    <w:p w14:paraId="5ED0CE47" w14:textId="77777777" w:rsidR="005C3105" w:rsidRDefault="005C3105" w:rsidP="00EC73EF">
      <w:pPr>
        <w:jc w:val="both"/>
        <w:rPr>
          <w:rFonts w:ascii="Cambria" w:hAnsi="Cambria"/>
          <w:b/>
          <w:snapToGrid w:val="0"/>
          <w:sz w:val="22"/>
        </w:rPr>
      </w:pPr>
    </w:p>
    <w:p w14:paraId="3D5147DB" w14:textId="77777777" w:rsidR="005C3105" w:rsidRDefault="005C3105" w:rsidP="00EC73EF">
      <w:pPr>
        <w:jc w:val="both"/>
        <w:rPr>
          <w:rFonts w:ascii="Cambria" w:hAnsi="Cambria"/>
          <w:b/>
          <w:snapToGrid w:val="0"/>
          <w:sz w:val="22"/>
        </w:rPr>
      </w:pPr>
    </w:p>
    <w:p w14:paraId="6336C2DE" w14:textId="77777777" w:rsidR="005C3105" w:rsidRDefault="005C3105" w:rsidP="00EC73EF">
      <w:pPr>
        <w:jc w:val="both"/>
        <w:rPr>
          <w:rFonts w:ascii="Cambria" w:hAnsi="Cambria"/>
          <w:b/>
          <w:snapToGrid w:val="0"/>
          <w:sz w:val="22"/>
        </w:rPr>
      </w:pPr>
    </w:p>
    <w:p w14:paraId="6A4FC885" w14:textId="723E830F" w:rsidR="00EC73EF" w:rsidRPr="00863284" w:rsidRDefault="00EC73EF" w:rsidP="00EC73EF">
      <w:pPr>
        <w:jc w:val="both"/>
        <w:rPr>
          <w:rFonts w:ascii="Cambria" w:hAnsi="Cambria"/>
          <w:b/>
          <w:snapToGrid w:val="0"/>
          <w:sz w:val="22"/>
        </w:rPr>
      </w:pPr>
      <w:r w:rsidRPr="00863284">
        <w:rPr>
          <w:rFonts w:ascii="Cambria" w:hAnsi="Cambria"/>
          <w:b/>
          <w:snapToGrid w:val="0"/>
          <w:sz w:val="22"/>
        </w:rPr>
        <w:t xml:space="preserve">PRZEDMIOTOWE ŚRODKI DOWODOWE wskazane w Rozdziale VI SWZ. </w:t>
      </w:r>
    </w:p>
    <w:p w14:paraId="2020B04C" w14:textId="21180F54" w:rsidR="00041ACF" w:rsidRDefault="00041ACF" w:rsidP="002B1074">
      <w:pPr>
        <w:jc w:val="right"/>
        <w:rPr>
          <w:rFonts w:asciiTheme="minorHAnsi" w:hAnsiTheme="minorHAnsi" w:cstheme="minorHAnsi"/>
          <w:b/>
          <w:sz w:val="22"/>
          <w:szCs w:val="22"/>
        </w:rPr>
      </w:pPr>
    </w:p>
    <w:p w14:paraId="303AEC1F" w14:textId="77777777" w:rsidR="00041ACF" w:rsidRPr="00D03149" w:rsidRDefault="00041ACF" w:rsidP="00041ACF">
      <w:pPr>
        <w:rPr>
          <w:rFonts w:asciiTheme="minorHAnsi" w:hAnsiTheme="minorHAnsi" w:cstheme="minorHAnsi"/>
          <w:b/>
          <w:iCs/>
          <w:color w:val="FF0000"/>
          <w:sz w:val="22"/>
          <w:szCs w:val="22"/>
        </w:rPr>
      </w:pPr>
    </w:p>
    <w:p w14:paraId="5F812CDD" w14:textId="7C83E85C" w:rsidR="00041ACF" w:rsidRPr="00AA0FD0" w:rsidRDefault="00AA0FD0" w:rsidP="00041ACF">
      <w:pPr>
        <w:jc w:val="right"/>
        <w:rPr>
          <w:rFonts w:asciiTheme="minorHAnsi" w:eastAsia="Univers-PL" w:hAnsiTheme="minorHAnsi" w:cstheme="minorHAnsi"/>
          <w:i/>
          <w:iCs/>
          <w:sz w:val="22"/>
          <w:szCs w:val="22"/>
          <w:u w:val="single"/>
        </w:rPr>
      </w:pPr>
      <w:r w:rsidRPr="00AA0FD0">
        <w:rPr>
          <w:rFonts w:asciiTheme="minorHAnsi" w:hAnsiTheme="minorHAnsi" w:cstheme="minorHAnsi"/>
          <w:b/>
          <w:i/>
          <w:iCs/>
          <w:sz w:val="22"/>
          <w:szCs w:val="22"/>
          <w:u w:val="single"/>
        </w:rPr>
        <w:t>Załącznik nr 6</w:t>
      </w:r>
    </w:p>
    <w:p w14:paraId="66968D9D" w14:textId="77777777" w:rsidR="003119C6" w:rsidRPr="003119C6" w:rsidRDefault="003119C6" w:rsidP="003119C6">
      <w:pPr>
        <w:numPr>
          <w:ilvl w:val="12"/>
          <w:numId w:val="0"/>
        </w:numPr>
        <w:suppressAutoHyphens/>
        <w:jc w:val="both"/>
        <w:rPr>
          <w:rFonts w:asciiTheme="minorHAnsi" w:hAnsiTheme="minorHAnsi" w:cstheme="minorHAnsi"/>
          <w:b/>
          <w:bCs/>
          <w:sz w:val="22"/>
          <w:szCs w:val="22"/>
          <w:lang w:eastAsia="ar-SA"/>
        </w:rPr>
      </w:pPr>
      <w:r w:rsidRPr="003119C6">
        <w:rPr>
          <w:rFonts w:asciiTheme="minorHAnsi" w:hAnsiTheme="minorHAnsi" w:cstheme="minorHAnsi"/>
          <w:b/>
          <w:bCs/>
          <w:sz w:val="22"/>
          <w:szCs w:val="22"/>
          <w:lang w:eastAsia="ar-SA"/>
        </w:rPr>
        <w:t>Sprawa nr  ZP/33/2024</w:t>
      </w:r>
    </w:p>
    <w:p w14:paraId="7D118F0F" w14:textId="77777777" w:rsidR="00041ACF" w:rsidRPr="00D03149" w:rsidRDefault="00041ACF" w:rsidP="00041ACF">
      <w:pPr>
        <w:numPr>
          <w:ilvl w:val="12"/>
          <w:numId w:val="0"/>
        </w:numPr>
        <w:suppressAutoHyphens/>
        <w:jc w:val="both"/>
        <w:rPr>
          <w:rFonts w:asciiTheme="minorHAnsi" w:hAnsiTheme="minorHAnsi" w:cstheme="minorHAnsi"/>
          <w:color w:val="FF0000"/>
          <w:sz w:val="22"/>
          <w:szCs w:val="22"/>
          <w:lang w:eastAsia="ar-SA"/>
        </w:rPr>
      </w:pPr>
    </w:p>
    <w:p w14:paraId="25AA2CA9"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OŚWIADCZENIE</w:t>
      </w:r>
    </w:p>
    <w:p w14:paraId="0C800CC4"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 dopuszczeniu do obrotu i spełnianiu wymogów Zamawiającego określonych w SWZ</w:t>
      </w:r>
    </w:p>
    <w:p w14:paraId="2776659D" w14:textId="77777777" w:rsidR="00041ACF" w:rsidRPr="00D03149" w:rsidRDefault="00041ACF" w:rsidP="00041ACF">
      <w:pPr>
        <w:jc w:val="center"/>
        <w:rPr>
          <w:rFonts w:asciiTheme="minorHAnsi" w:hAnsiTheme="minorHAnsi" w:cstheme="minorHAnsi"/>
          <w:sz w:val="22"/>
          <w:szCs w:val="22"/>
        </w:rPr>
      </w:pPr>
    </w:p>
    <w:p w14:paraId="04250A89" w14:textId="77777777" w:rsidR="00041ACF" w:rsidRPr="00D03149" w:rsidRDefault="00041ACF" w:rsidP="00041ACF">
      <w:pPr>
        <w:jc w:val="center"/>
        <w:rPr>
          <w:rFonts w:asciiTheme="minorHAnsi" w:hAnsiTheme="minorHAnsi" w:cstheme="minorHAnsi"/>
          <w:sz w:val="22"/>
          <w:szCs w:val="22"/>
        </w:rPr>
      </w:pPr>
    </w:p>
    <w:p w14:paraId="1C11DCB9" w14:textId="79145E6D" w:rsidR="00041ACF" w:rsidRPr="005F4D20" w:rsidRDefault="00041ACF" w:rsidP="00041ACF">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ab/>
        <w:t xml:space="preserve">Przystępując jako Wykonawca do udziału w postępowaniu o udzielenie zamówienia publicznego na zadanie pn.: </w:t>
      </w:r>
      <w:r w:rsidR="00E80F6A" w:rsidRPr="00E80F6A">
        <w:rPr>
          <w:rFonts w:asciiTheme="minorHAnsi" w:hAnsiTheme="minorHAnsi" w:cstheme="minorHAnsi"/>
          <w:b/>
          <w:bCs/>
          <w:sz w:val="22"/>
          <w:szCs w:val="22"/>
        </w:rPr>
        <w:t>Dostawa sprzętu medycznego na potrzeby Centralnej Sterylizatorn</w:t>
      </w:r>
      <w:r w:rsidR="00E80F6A">
        <w:rPr>
          <w:rFonts w:asciiTheme="minorHAnsi" w:hAnsiTheme="minorHAnsi" w:cstheme="minorHAnsi"/>
          <w:b/>
          <w:bCs/>
          <w:sz w:val="22"/>
          <w:szCs w:val="22"/>
        </w:rPr>
        <w:t>i</w:t>
      </w:r>
      <w:r w:rsidR="00E80F6A" w:rsidRPr="00E80F6A">
        <w:rPr>
          <w:rFonts w:asciiTheme="minorHAnsi" w:hAnsiTheme="minorHAnsi" w:cstheme="minorHAnsi"/>
          <w:b/>
          <w:bCs/>
          <w:sz w:val="22"/>
          <w:szCs w:val="22"/>
        </w:rPr>
        <w:t xml:space="preserve"> Uniwersyteckiego </w:t>
      </w:r>
      <w:r w:rsidR="00E80F6A" w:rsidRPr="00E80F6A">
        <w:rPr>
          <w:rFonts w:asciiTheme="minorHAnsi" w:hAnsiTheme="minorHAnsi" w:cstheme="minorHAnsi"/>
          <w:b/>
          <w:bCs/>
          <w:sz w:val="22"/>
          <w:szCs w:val="22"/>
        </w:rPr>
        <w:br/>
        <w:t>Centrum Pediatrii Centralnego Szpitala Klinicznego Uniwersytetu Medycznego w Łodzi</w:t>
      </w:r>
      <w:r w:rsidR="00E80F6A" w:rsidRPr="00E80F6A">
        <w:rPr>
          <w:rFonts w:asciiTheme="minorHAnsi" w:hAnsiTheme="minorHAnsi" w:cstheme="minorHAnsi"/>
          <w:b/>
          <w:bCs/>
          <w:sz w:val="22"/>
          <w:szCs w:val="22"/>
        </w:rPr>
        <w:br/>
      </w:r>
      <w:r w:rsidR="00E80F6A">
        <w:rPr>
          <w:rFonts w:asciiTheme="minorHAnsi" w:hAnsiTheme="minorHAnsi" w:cstheme="minorHAnsi"/>
          <w:b/>
          <w:bCs/>
          <w:sz w:val="22"/>
          <w:szCs w:val="22"/>
        </w:rPr>
        <w:t xml:space="preserve"> przy ul. Pomorskiej 251 </w:t>
      </w:r>
      <w:r w:rsidRPr="00877A04">
        <w:rPr>
          <w:rFonts w:asciiTheme="minorHAnsi" w:hAnsiTheme="minorHAnsi" w:cstheme="minorHAnsi"/>
          <w:sz w:val="22"/>
          <w:szCs w:val="22"/>
        </w:rPr>
        <w:t>niniejszym</w:t>
      </w:r>
      <w:r w:rsidRPr="00D03149">
        <w:rPr>
          <w:rFonts w:asciiTheme="minorHAnsi" w:hAnsiTheme="minorHAnsi" w:cstheme="minorHAnsi"/>
          <w:sz w:val="22"/>
          <w:szCs w:val="22"/>
        </w:rPr>
        <w:t xml:space="preserve">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w:t>
      </w:r>
      <w:r w:rsidRPr="005F4D20">
        <w:rPr>
          <w:rFonts w:asciiTheme="minorHAnsi" w:hAnsiTheme="minorHAnsi" w:cstheme="minorHAnsi"/>
          <w:sz w:val="22"/>
          <w:szCs w:val="22"/>
        </w:rPr>
        <w:t xml:space="preserve">ustawy z dnia 07.04.2022 r. o wyrobach medycznych (Dz.U. 2022 r. </w:t>
      </w:r>
      <w:r w:rsidRPr="00B8654F">
        <w:rPr>
          <w:rFonts w:asciiTheme="minorHAnsi" w:hAnsiTheme="minorHAnsi" w:cstheme="minorHAnsi"/>
          <w:sz w:val="22"/>
          <w:szCs w:val="22"/>
        </w:rPr>
        <w:t>poz. 974).</w:t>
      </w:r>
    </w:p>
    <w:p w14:paraId="744D6C76" w14:textId="77777777" w:rsidR="00041ACF" w:rsidRPr="00D03149" w:rsidRDefault="00041ACF" w:rsidP="00041ACF">
      <w:pPr>
        <w:autoSpaceDE w:val="0"/>
        <w:autoSpaceDN w:val="0"/>
        <w:adjustRightInd w:val="0"/>
        <w:spacing w:line="360" w:lineRule="auto"/>
        <w:ind w:firstLine="420"/>
        <w:jc w:val="both"/>
        <w:rPr>
          <w:rFonts w:asciiTheme="minorHAnsi" w:hAnsiTheme="minorHAnsi" w:cstheme="minorHAnsi"/>
          <w:sz w:val="22"/>
          <w:szCs w:val="22"/>
        </w:rPr>
      </w:pPr>
      <w:r w:rsidRPr="00877A04">
        <w:rPr>
          <w:rFonts w:asciiTheme="minorHAnsi" w:hAnsiTheme="minorHAnsi" w:cstheme="minorHAnsi"/>
          <w:sz w:val="22"/>
          <w:szCs w:val="22"/>
        </w:rPr>
        <w:t>Jako Wykonawca</w:t>
      </w:r>
      <w:r>
        <w:rPr>
          <w:rFonts w:asciiTheme="minorHAnsi" w:hAnsiTheme="minorHAnsi" w:cstheme="minorHAnsi"/>
          <w:sz w:val="22"/>
          <w:szCs w:val="22"/>
        </w:rPr>
        <w:t xml:space="preserve">, </w:t>
      </w:r>
      <w:r w:rsidRPr="00877A04">
        <w:rPr>
          <w:rFonts w:asciiTheme="minorHAnsi" w:hAnsiTheme="minorHAnsi" w:cstheme="minorHAnsi"/>
          <w:sz w:val="22"/>
          <w:szCs w:val="22"/>
        </w:rPr>
        <w:t xml:space="preserve"> </w:t>
      </w:r>
      <w:r>
        <w:rPr>
          <w:rFonts w:asciiTheme="minorHAnsi" w:hAnsiTheme="minorHAnsi" w:cstheme="minorHAnsi"/>
          <w:sz w:val="22"/>
          <w:szCs w:val="22"/>
        </w:rPr>
        <w:t xml:space="preserve">oświadczam że </w:t>
      </w:r>
      <w:r w:rsidRPr="00877A04">
        <w:rPr>
          <w:rFonts w:asciiTheme="minorHAnsi" w:hAnsiTheme="minorHAnsi" w:cstheme="minorHAnsi"/>
          <w:sz w:val="22"/>
          <w:szCs w:val="22"/>
        </w:rPr>
        <w:t xml:space="preserve">ponoszę pełną odpowiedzialność za wszelkie szkody powstałe u Zamawiającego </w:t>
      </w:r>
      <w:r w:rsidRPr="00877A04">
        <w:rPr>
          <w:rFonts w:asciiTheme="minorHAnsi" w:hAnsiTheme="minorHAnsi" w:cstheme="minorHAnsi"/>
          <w:sz w:val="22"/>
          <w:szCs w:val="22"/>
        </w:rPr>
        <w:br/>
        <w:t>w związku z zastosowaniem dostarczonego asortymentu, niespełniającego przedmiotowych wymogów.</w:t>
      </w:r>
    </w:p>
    <w:p w14:paraId="5946E11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0F369490" w14:textId="77777777" w:rsidR="00041ACF" w:rsidRPr="00D03149" w:rsidRDefault="00041ACF" w:rsidP="00041ACF">
      <w:pPr>
        <w:spacing w:line="260" w:lineRule="atLeast"/>
        <w:jc w:val="both"/>
        <w:rPr>
          <w:rFonts w:asciiTheme="minorHAnsi" w:hAnsiTheme="minorHAnsi" w:cstheme="minorHAnsi"/>
          <w:sz w:val="22"/>
          <w:szCs w:val="22"/>
          <w:highlight w:val="green"/>
        </w:rPr>
      </w:pPr>
    </w:p>
    <w:p w14:paraId="3BEE244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39F30BC4"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w:t>
      </w:r>
    </w:p>
    <w:p w14:paraId="3C1732B9"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podpis / upoważnionego przedstawiciela Wykonawcy /</w:t>
      </w:r>
    </w:p>
    <w:p w14:paraId="6101B8D9"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1A1D4E47" w14:textId="77777777" w:rsidR="00041ACF" w:rsidRPr="00D03149" w:rsidRDefault="00041ACF" w:rsidP="00041ACF">
      <w:pPr>
        <w:jc w:val="right"/>
        <w:rPr>
          <w:rFonts w:asciiTheme="minorHAnsi" w:hAnsiTheme="minorHAnsi" w:cstheme="minorHAnsi"/>
          <w:b/>
          <w:bCs/>
          <w:i/>
          <w:sz w:val="22"/>
          <w:szCs w:val="22"/>
          <w:u w:val="single"/>
        </w:rPr>
      </w:pPr>
    </w:p>
    <w:p w14:paraId="7150AD6A" w14:textId="77777777" w:rsidR="00041ACF" w:rsidRPr="00D03149" w:rsidRDefault="00041ACF" w:rsidP="00041ACF">
      <w:pPr>
        <w:jc w:val="right"/>
        <w:rPr>
          <w:rFonts w:asciiTheme="minorHAnsi" w:hAnsiTheme="minorHAnsi" w:cstheme="minorHAnsi"/>
          <w:b/>
          <w:bCs/>
          <w:i/>
          <w:sz w:val="22"/>
          <w:szCs w:val="22"/>
          <w:u w:val="single"/>
        </w:rPr>
      </w:pPr>
    </w:p>
    <w:p w14:paraId="3F19C17B" w14:textId="77777777" w:rsidR="00041ACF" w:rsidRPr="00D03149" w:rsidRDefault="00041ACF" w:rsidP="00041ACF">
      <w:pPr>
        <w:rPr>
          <w:rFonts w:asciiTheme="minorHAnsi" w:hAnsiTheme="minorHAnsi" w:cstheme="minorHAnsi"/>
          <w:b/>
          <w:color w:val="FF0000"/>
          <w:sz w:val="22"/>
          <w:szCs w:val="22"/>
          <w:highlight w:val="yellow"/>
        </w:rPr>
      </w:pPr>
    </w:p>
    <w:p w14:paraId="5A205CD4" w14:textId="77777777" w:rsidR="00041ACF" w:rsidRPr="00D03149" w:rsidRDefault="00041ACF" w:rsidP="00041ACF">
      <w:pPr>
        <w:rPr>
          <w:rFonts w:asciiTheme="minorHAnsi" w:hAnsiTheme="minorHAnsi" w:cstheme="minorHAnsi"/>
          <w:b/>
          <w:color w:val="FF0000"/>
          <w:sz w:val="22"/>
          <w:szCs w:val="22"/>
          <w:highlight w:val="yellow"/>
        </w:rPr>
      </w:pPr>
    </w:p>
    <w:p w14:paraId="2696265B" w14:textId="77777777" w:rsidR="00041ACF" w:rsidRPr="00D03149" w:rsidRDefault="00041ACF" w:rsidP="00041ACF">
      <w:pPr>
        <w:rPr>
          <w:rFonts w:asciiTheme="minorHAnsi" w:hAnsiTheme="minorHAnsi" w:cstheme="minorHAnsi"/>
          <w:b/>
          <w:color w:val="FF0000"/>
          <w:sz w:val="22"/>
          <w:szCs w:val="22"/>
          <w:highlight w:val="yellow"/>
        </w:rPr>
      </w:pPr>
    </w:p>
    <w:p w14:paraId="694A35C4" w14:textId="77777777" w:rsidR="00041ACF" w:rsidRPr="00D03149" w:rsidRDefault="00041ACF" w:rsidP="00041ACF">
      <w:pPr>
        <w:rPr>
          <w:rFonts w:asciiTheme="minorHAnsi" w:hAnsiTheme="minorHAnsi" w:cstheme="minorHAnsi"/>
          <w:b/>
          <w:color w:val="FF0000"/>
          <w:sz w:val="22"/>
          <w:szCs w:val="22"/>
          <w:highlight w:val="yellow"/>
        </w:rPr>
      </w:pPr>
    </w:p>
    <w:p w14:paraId="5EFD8FB2" w14:textId="77777777" w:rsidR="00041ACF" w:rsidRDefault="00041ACF" w:rsidP="00041ACF">
      <w:pPr>
        <w:rPr>
          <w:rFonts w:asciiTheme="minorHAnsi" w:hAnsiTheme="minorHAnsi" w:cstheme="minorHAnsi"/>
          <w:b/>
          <w:color w:val="FF0000"/>
          <w:sz w:val="22"/>
          <w:szCs w:val="22"/>
          <w:highlight w:val="yellow"/>
        </w:rPr>
      </w:pPr>
    </w:p>
    <w:p w14:paraId="407E844B" w14:textId="77777777" w:rsidR="00041ACF" w:rsidRDefault="00041ACF" w:rsidP="00041ACF">
      <w:pPr>
        <w:rPr>
          <w:rFonts w:asciiTheme="minorHAnsi" w:hAnsiTheme="minorHAnsi" w:cstheme="minorHAnsi"/>
          <w:b/>
          <w:color w:val="FF0000"/>
          <w:sz w:val="22"/>
          <w:szCs w:val="22"/>
          <w:highlight w:val="yellow"/>
        </w:rPr>
      </w:pPr>
    </w:p>
    <w:p w14:paraId="09B19B07" w14:textId="77777777" w:rsidR="00397CB1" w:rsidRDefault="00397CB1" w:rsidP="00041ACF">
      <w:pPr>
        <w:rPr>
          <w:rFonts w:asciiTheme="minorHAnsi" w:hAnsiTheme="minorHAnsi" w:cstheme="minorHAnsi"/>
          <w:b/>
          <w:color w:val="FF0000"/>
          <w:sz w:val="22"/>
          <w:szCs w:val="22"/>
          <w:highlight w:val="yellow"/>
        </w:rPr>
      </w:pPr>
    </w:p>
    <w:p w14:paraId="5809C009" w14:textId="77777777" w:rsidR="00397CB1" w:rsidRDefault="00397CB1" w:rsidP="00041ACF">
      <w:pPr>
        <w:rPr>
          <w:rFonts w:asciiTheme="minorHAnsi" w:hAnsiTheme="minorHAnsi" w:cstheme="minorHAnsi"/>
          <w:b/>
          <w:color w:val="FF0000"/>
          <w:sz w:val="22"/>
          <w:szCs w:val="22"/>
          <w:highlight w:val="yellow"/>
        </w:rPr>
      </w:pPr>
    </w:p>
    <w:p w14:paraId="1C759362" w14:textId="77777777" w:rsidR="00397CB1" w:rsidRDefault="00397CB1" w:rsidP="00041ACF">
      <w:pPr>
        <w:rPr>
          <w:rFonts w:asciiTheme="minorHAnsi" w:hAnsiTheme="minorHAnsi" w:cstheme="minorHAnsi"/>
          <w:b/>
          <w:color w:val="FF0000"/>
          <w:sz w:val="22"/>
          <w:szCs w:val="22"/>
          <w:highlight w:val="yellow"/>
        </w:rPr>
      </w:pPr>
    </w:p>
    <w:p w14:paraId="57FF2DC3" w14:textId="77777777" w:rsidR="00397CB1" w:rsidRDefault="00397CB1" w:rsidP="00041ACF">
      <w:pPr>
        <w:rPr>
          <w:rFonts w:asciiTheme="minorHAnsi" w:hAnsiTheme="minorHAnsi" w:cstheme="minorHAnsi"/>
          <w:b/>
          <w:color w:val="FF0000"/>
          <w:sz w:val="22"/>
          <w:szCs w:val="22"/>
          <w:highlight w:val="yellow"/>
        </w:rPr>
      </w:pPr>
    </w:p>
    <w:p w14:paraId="4AA8561A" w14:textId="77777777" w:rsidR="00397CB1" w:rsidRDefault="00397CB1" w:rsidP="00041ACF">
      <w:pPr>
        <w:rPr>
          <w:rFonts w:asciiTheme="minorHAnsi" w:hAnsiTheme="minorHAnsi" w:cstheme="minorHAnsi"/>
          <w:b/>
          <w:color w:val="FF0000"/>
          <w:sz w:val="22"/>
          <w:szCs w:val="22"/>
          <w:highlight w:val="yellow"/>
        </w:rPr>
      </w:pPr>
    </w:p>
    <w:p w14:paraId="695B0DBA" w14:textId="77777777" w:rsidR="005C3105" w:rsidRDefault="005C3105" w:rsidP="00041ACF">
      <w:pPr>
        <w:rPr>
          <w:rFonts w:asciiTheme="minorHAnsi" w:hAnsiTheme="minorHAnsi" w:cstheme="minorHAnsi"/>
          <w:b/>
          <w:color w:val="FF0000"/>
          <w:sz w:val="22"/>
          <w:szCs w:val="22"/>
          <w:highlight w:val="yellow"/>
        </w:rPr>
      </w:pPr>
    </w:p>
    <w:p w14:paraId="2E44F4D4" w14:textId="77777777" w:rsidR="005C3105" w:rsidRDefault="005C3105" w:rsidP="00041ACF">
      <w:pPr>
        <w:rPr>
          <w:rFonts w:asciiTheme="minorHAnsi" w:hAnsiTheme="minorHAnsi" w:cstheme="minorHAnsi"/>
          <w:b/>
          <w:color w:val="FF0000"/>
          <w:sz w:val="22"/>
          <w:szCs w:val="22"/>
          <w:highlight w:val="yellow"/>
        </w:rPr>
      </w:pPr>
    </w:p>
    <w:p w14:paraId="5E58C8AF" w14:textId="77777777" w:rsidR="005C3105" w:rsidRDefault="005C3105" w:rsidP="00041ACF">
      <w:pPr>
        <w:rPr>
          <w:rFonts w:asciiTheme="minorHAnsi" w:hAnsiTheme="minorHAnsi" w:cstheme="minorHAnsi"/>
          <w:b/>
          <w:color w:val="FF0000"/>
          <w:sz w:val="22"/>
          <w:szCs w:val="22"/>
          <w:highlight w:val="yellow"/>
        </w:rPr>
      </w:pPr>
    </w:p>
    <w:p w14:paraId="7BF72DC6" w14:textId="77777777" w:rsidR="00397CB1" w:rsidRDefault="00397CB1" w:rsidP="00041ACF">
      <w:pPr>
        <w:rPr>
          <w:rFonts w:asciiTheme="minorHAnsi" w:hAnsiTheme="minorHAnsi" w:cstheme="minorHAnsi"/>
          <w:b/>
          <w:color w:val="FF0000"/>
          <w:sz w:val="22"/>
          <w:szCs w:val="22"/>
          <w:highlight w:val="yellow"/>
        </w:rPr>
      </w:pPr>
    </w:p>
    <w:p w14:paraId="50A608E9" w14:textId="77777777" w:rsidR="00041ACF" w:rsidRDefault="00041ACF" w:rsidP="00041ACF">
      <w:pPr>
        <w:rPr>
          <w:rFonts w:asciiTheme="minorHAnsi" w:hAnsiTheme="minorHAnsi" w:cstheme="minorHAnsi"/>
          <w:b/>
          <w:color w:val="FF0000"/>
          <w:sz w:val="22"/>
          <w:szCs w:val="22"/>
          <w:highlight w:val="yellow"/>
        </w:rPr>
      </w:pPr>
    </w:p>
    <w:p w14:paraId="0CB0C06B" w14:textId="77777777" w:rsidR="00041ACF" w:rsidRDefault="00041ACF" w:rsidP="00041ACF">
      <w:pPr>
        <w:rPr>
          <w:rFonts w:asciiTheme="minorHAnsi" w:hAnsiTheme="minorHAnsi" w:cstheme="minorHAnsi"/>
          <w:b/>
          <w:color w:val="FF0000"/>
          <w:sz w:val="22"/>
          <w:szCs w:val="22"/>
          <w:highlight w:val="yellow"/>
        </w:rPr>
      </w:pPr>
    </w:p>
    <w:p w14:paraId="0CBE9376" w14:textId="77777777" w:rsidR="00E80F6A" w:rsidRDefault="00E80F6A" w:rsidP="00EC73EF">
      <w:pPr>
        <w:jc w:val="right"/>
        <w:rPr>
          <w:rFonts w:asciiTheme="majorHAnsi" w:hAnsiTheme="majorHAnsi"/>
          <w:b/>
          <w:i/>
          <w:snapToGrid w:val="0"/>
          <w:sz w:val="22"/>
          <w:u w:val="single"/>
        </w:rPr>
      </w:pPr>
    </w:p>
    <w:p w14:paraId="430E24CD" w14:textId="34968023" w:rsidR="00EC73EF" w:rsidRPr="00AA0A01" w:rsidRDefault="00EC73EF" w:rsidP="00EC73EF">
      <w:pPr>
        <w:jc w:val="right"/>
        <w:rPr>
          <w:rFonts w:asciiTheme="majorHAnsi" w:hAnsiTheme="majorHAnsi"/>
          <w:b/>
          <w:i/>
          <w:snapToGrid w:val="0"/>
          <w:sz w:val="22"/>
          <w:u w:val="single"/>
        </w:rPr>
      </w:pPr>
      <w:r>
        <w:rPr>
          <w:rFonts w:asciiTheme="majorHAnsi" w:hAnsiTheme="majorHAnsi"/>
          <w:b/>
          <w:i/>
          <w:snapToGrid w:val="0"/>
          <w:sz w:val="22"/>
          <w:u w:val="single"/>
        </w:rPr>
        <w:t>Z</w:t>
      </w:r>
      <w:r w:rsidR="00AA0FD0">
        <w:rPr>
          <w:rFonts w:asciiTheme="majorHAnsi" w:hAnsiTheme="majorHAnsi"/>
          <w:b/>
          <w:i/>
          <w:snapToGrid w:val="0"/>
          <w:sz w:val="22"/>
          <w:u w:val="single"/>
        </w:rPr>
        <w:t>ałącznik nr 7</w:t>
      </w:r>
    </w:p>
    <w:p w14:paraId="10A6A09F" w14:textId="77777777" w:rsidR="00EC73EF" w:rsidRPr="00AA0A01" w:rsidRDefault="00EC73EF" w:rsidP="00EC73EF">
      <w:pPr>
        <w:jc w:val="right"/>
        <w:rPr>
          <w:rFonts w:asciiTheme="majorHAnsi" w:hAnsiTheme="majorHAnsi"/>
          <w:b/>
          <w:bCs/>
          <w:strike/>
          <w:sz w:val="22"/>
          <w:szCs w:val="22"/>
        </w:rPr>
      </w:pPr>
    </w:p>
    <w:p w14:paraId="636CA690" w14:textId="77777777" w:rsidR="00EC73EF" w:rsidRPr="00AA0A01" w:rsidRDefault="00EC73EF" w:rsidP="00EC73EF">
      <w:pPr>
        <w:jc w:val="right"/>
        <w:rPr>
          <w:rFonts w:asciiTheme="majorHAnsi" w:hAnsiTheme="majorHAnsi"/>
          <w:b/>
          <w:bCs/>
          <w:strike/>
          <w:sz w:val="22"/>
          <w:szCs w:val="22"/>
        </w:rPr>
      </w:pPr>
    </w:p>
    <w:p w14:paraId="5A3EC1FF" w14:textId="77777777" w:rsidR="00EC73EF" w:rsidRPr="00AA0A01" w:rsidRDefault="00EC73EF" w:rsidP="00EC73EF">
      <w:pPr>
        <w:jc w:val="right"/>
        <w:rPr>
          <w:rFonts w:asciiTheme="majorHAnsi" w:hAnsiTheme="majorHAnsi"/>
          <w:b/>
          <w:bCs/>
          <w:strike/>
          <w:sz w:val="22"/>
          <w:szCs w:val="22"/>
        </w:rPr>
      </w:pPr>
    </w:p>
    <w:p w14:paraId="3F8C55F8" w14:textId="25643574" w:rsidR="00EC73EF" w:rsidRDefault="003119C6" w:rsidP="00EC73EF">
      <w:pPr>
        <w:jc w:val="both"/>
        <w:rPr>
          <w:rFonts w:asciiTheme="majorHAnsi" w:hAnsiTheme="majorHAnsi"/>
          <w:b/>
          <w:bCs/>
          <w:sz w:val="22"/>
          <w:szCs w:val="22"/>
        </w:rPr>
      </w:pPr>
      <w:r w:rsidRPr="003119C6">
        <w:rPr>
          <w:rFonts w:asciiTheme="majorHAnsi" w:hAnsiTheme="majorHAnsi"/>
          <w:b/>
          <w:bCs/>
          <w:sz w:val="22"/>
          <w:szCs w:val="22"/>
        </w:rPr>
        <w:t>Sprawa nr  ZP/33/2024</w:t>
      </w:r>
    </w:p>
    <w:p w14:paraId="05CAD02E" w14:textId="77777777" w:rsidR="00EC73EF" w:rsidRPr="00E21174" w:rsidRDefault="00EC73EF" w:rsidP="00EC73EF">
      <w:pPr>
        <w:jc w:val="right"/>
        <w:rPr>
          <w:b/>
          <w:bCs/>
          <w:strike/>
          <w:sz w:val="22"/>
          <w:szCs w:val="22"/>
        </w:rPr>
      </w:pPr>
    </w:p>
    <w:p w14:paraId="50A13A52" w14:textId="39F44F22" w:rsidR="00EC73EF" w:rsidRPr="00743C81" w:rsidRDefault="00EC73EF" w:rsidP="00EC73EF">
      <w:pPr>
        <w:jc w:val="both"/>
        <w:rPr>
          <w:rFonts w:asciiTheme="majorHAnsi" w:hAnsiTheme="majorHAnsi"/>
          <w:i/>
        </w:rPr>
      </w:pPr>
      <w:r w:rsidRPr="00E10315">
        <w:rPr>
          <w:rFonts w:asciiTheme="majorHAnsi" w:hAnsiTheme="majorHAnsi"/>
          <w:b/>
          <w:i/>
        </w:rPr>
        <w:t xml:space="preserve">Dokumenty dotyczące produktu stanowiącego przedmiot zamówienia </w:t>
      </w:r>
      <w:r w:rsidRPr="00E10315">
        <w:rPr>
          <w:rFonts w:asciiTheme="majorHAnsi" w:hAnsiTheme="majorHAnsi"/>
          <w:b/>
          <w:i/>
        </w:rPr>
        <w:br/>
        <w:t xml:space="preserve"> - d</w:t>
      </w:r>
      <w:r w:rsidRPr="00E10315">
        <w:rPr>
          <w:rFonts w:asciiTheme="majorHAnsi" w:hAnsiTheme="majorHAnsi"/>
          <w:i/>
        </w:rPr>
        <w:t>okumentację techniczną w języku polskim z parametrami technicznymi przedmiotu zamówienia</w:t>
      </w:r>
      <w:r w:rsidRPr="00E10315">
        <w:rPr>
          <w:rFonts w:asciiTheme="majorHAnsi" w:hAnsiTheme="majorHAnsi"/>
          <w:i/>
          <w:color w:val="FF0000"/>
        </w:rPr>
        <w:t xml:space="preserve">  </w:t>
      </w:r>
      <w:r w:rsidRPr="00E10315">
        <w:rPr>
          <w:rFonts w:asciiTheme="majorHAnsi" w:hAnsiTheme="majorHAnsi"/>
          <w:b/>
          <w:i/>
        </w:rPr>
        <w:t>wymagania dotyczące aparatury z wyposażeniem tj. parametry urządzenia załącznika nr 2 FORMULARZ Parametry -  techniczne”,</w:t>
      </w:r>
      <w:r w:rsidRPr="00E10315">
        <w:rPr>
          <w:rFonts w:asciiTheme="majorHAnsi" w:hAnsiTheme="majorHAnsi"/>
          <w:i/>
        </w:rPr>
        <w:t xml:space="preserve"> umożliwiającymi weryfikację zgodności oferowanego produktu z wymaganiami Zamawiającego określonymi w SWZ. np. Karty katalogowe, bądź inny dokument potwierdzający zgodność parametrów oferowanego urządzenia z opisem przedmiotu zamówienia.</w:t>
      </w:r>
      <w:r>
        <w:rPr>
          <w:rFonts w:asciiTheme="majorHAnsi" w:hAnsiTheme="majorHAnsi"/>
          <w:i/>
        </w:rPr>
        <w:t xml:space="preserve"> </w:t>
      </w:r>
    </w:p>
    <w:p w14:paraId="54472BD0" w14:textId="77777777" w:rsidR="00EC73EF" w:rsidRDefault="00EC73EF" w:rsidP="00EC73EF">
      <w:pPr>
        <w:jc w:val="both"/>
        <w:rPr>
          <w:rFonts w:asciiTheme="majorHAnsi" w:hAnsiTheme="majorHAnsi"/>
          <w:b/>
          <w:i/>
        </w:rPr>
      </w:pPr>
    </w:p>
    <w:p w14:paraId="1502EF88" w14:textId="77777777" w:rsidR="00041ACF" w:rsidRPr="005441A6" w:rsidRDefault="00041ACF" w:rsidP="00041ACF">
      <w:pPr>
        <w:rPr>
          <w:color w:val="FF0000"/>
          <w:sz w:val="22"/>
          <w:szCs w:val="22"/>
        </w:rPr>
      </w:pPr>
    </w:p>
    <w:p w14:paraId="2CABF944" w14:textId="77777777" w:rsidR="00041ACF" w:rsidRDefault="00041ACF" w:rsidP="00041ACF">
      <w:pPr>
        <w:jc w:val="right"/>
        <w:rPr>
          <w:rFonts w:asciiTheme="minorHAnsi" w:hAnsiTheme="minorHAnsi" w:cstheme="minorHAnsi"/>
          <w:b/>
          <w:sz w:val="22"/>
          <w:szCs w:val="22"/>
        </w:rPr>
      </w:pPr>
    </w:p>
    <w:p w14:paraId="3720020F" w14:textId="77777777" w:rsidR="00041ACF" w:rsidRDefault="00041ACF" w:rsidP="00041ACF">
      <w:pPr>
        <w:jc w:val="right"/>
        <w:rPr>
          <w:rFonts w:asciiTheme="minorHAnsi" w:hAnsiTheme="minorHAnsi" w:cstheme="minorHAnsi"/>
          <w:b/>
          <w:sz w:val="22"/>
          <w:szCs w:val="22"/>
        </w:rPr>
      </w:pPr>
    </w:p>
    <w:p w14:paraId="1709E2B4" w14:textId="77777777" w:rsidR="00041ACF" w:rsidRDefault="00041ACF" w:rsidP="00041ACF">
      <w:pPr>
        <w:jc w:val="right"/>
        <w:rPr>
          <w:rFonts w:asciiTheme="minorHAnsi" w:hAnsiTheme="minorHAnsi" w:cstheme="minorHAnsi"/>
          <w:b/>
          <w:sz w:val="22"/>
          <w:szCs w:val="22"/>
        </w:rPr>
      </w:pPr>
    </w:p>
    <w:p w14:paraId="714ADE2B" w14:textId="77777777" w:rsidR="00041ACF" w:rsidRDefault="00041ACF" w:rsidP="00041ACF">
      <w:pPr>
        <w:jc w:val="right"/>
        <w:rPr>
          <w:rFonts w:asciiTheme="minorHAnsi" w:hAnsiTheme="minorHAnsi" w:cstheme="minorHAnsi"/>
          <w:b/>
          <w:sz w:val="22"/>
          <w:szCs w:val="22"/>
        </w:rPr>
      </w:pPr>
    </w:p>
    <w:p w14:paraId="6039FC19" w14:textId="77777777" w:rsidR="00041ACF" w:rsidRDefault="00041ACF" w:rsidP="00041ACF">
      <w:pPr>
        <w:jc w:val="right"/>
        <w:rPr>
          <w:rFonts w:asciiTheme="minorHAnsi" w:hAnsiTheme="minorHAnsi" w:cstheme="minorHAnsi"/>
          <w:b/>
          <w:sz w:val="22"/>
          <w:szCs w:val="22"/>
        </w:rPr>
      </w:pPr>
    </w:p>
    <w:p w14:paraId="2B893B40" w14:textId="77777777" w:rsidR="00041ACF" w:rsidRDefault="00041ACF" w:rsidP="00041ACF">
      <w:pPr>
        <w:jc w:val="right"/>
        <w:rPr>
          <w:rFonts w:asciiTheme="minorHAnsi" w:hAnsiTheme="minorHAnsi" w:cstheme="minorHAnsi"/>
          <w:b/>
          <w:sz w:val="22"/>
          <w:szCs w:val="22"/>
        </w:rPr>
      </w:pPr>
    </w:p>
    <w:p w14:paraId="4AB2DCDE" w14:textId="77777777" w:rsidR="00041ACF" w:rsidRDefault="00041ACF" w:rsidP="00041ACF">
      <w:pPr>
        <w:jc w:val="right"/>
        <w:rPr>
          <w:rFonts w:asciiTheme="minorHAnsi" w:hAnsiTheme="minorHAnsi" w:cstheme="minorHAnsi"/>
          <w:b/>
          <w:sz w:val="22"/>
          <w:szCs w:val="22"/>
        </w:rPr>
      </w:pPr>
    </w:p>
    <w:p w14:paraId="28B36C15" w14:textId="06462A63" w:rsidR="00041ACF" w:rsidRDefault="00041ACF" w:rsidP="002B1074">
      <w:pPr>
        <w:jc w:val="right"/>
        <w:rPr>
          <w:rFonts w:asciiTheme="minorHAnsi" w:hAnsiTheme="minorHAnsi" w:cstheme="minorHAnsi"/>
          <w:b/>
          <w:sz w:val="22"/>
          <w:szCs w:val="22"/>
        </w:rPr>
      </w:pPr>
    </w:p>
    <w:p w14:paraId="4CD4D9C0" w14:textId="1CB28706" w:rsidR="00041ACF" w:rsidRDefault="00041ACF" w:rsidP="002B1074">
      <w:pPr>
        <w:jc w:val="right"/>
        <w:rPr>
          <w:rFonts w:asciiTheme="minorHAnsi" w:hAnsiTheme="minorHAnsi" w:cstheme="minorHAnsi"/>
          <w:b/>
          <w:sz w:val="22"/>
          <w:szCs w:val="22"/>
        </w:rPr>
      </w:pPr>
    </w:p>
    <w:p w14:paraId="07F2B6B8" w14:textId="0558538A" w:rsidR="00041ACF" w:rsidRDefault="00041ACF" w:rsidP="002B1074">
      <w:pPr>
        <w:jc w:val="right"/>
        <w:rPr>
          <w:rFonts w:asciiTheme="minorHAnsi" w:hAnsiTheme="minorHAnsi" w:cstheme="minorHAnsi"/>
          <w:b/>
          <w:sz w:val="22"/>
          <w:szCs w:val="22"/>
        </w:rPr>
      </w:pPr>
    </w:p>
    <w:p w14:paraId="28898C6F" w14:textId="3FDD33C0" w:rsidR="00041ACF" w:rsidRDefault="00041ACF" w:rsidP="002B1074">
      <w:pPr>
        <w:jc w:val="right"/>
        <w:rPr>
          <w:rFonts w:asciiTheme="minorHAnsi" w:hAnsiTheme="minorHAnsi" w:cstheme="minorHAnsi"/>
          <w:b/>
          <w:sz w:val="22"/>
          <w:szCs w:val="22"/>
        </w:rPr>
      </w:pPr>
    </w:p>
    <w:p w14:paraId="241713C9" w14:textId="245EC0FD" w:rsidR="00041ACF" w:rsidRDefault="00041ACF" w:rsidP="002B1074">
      <w:pPr>
        <w:jc w:val="right"/>
        <w:rPr>
          <w:rFonts w:asciiTheme="minorHAnsi" w:hAnsiTheme="minorHAnsi" w:cstheme="minorHAnsi"/>
          <w:b/>
          <w:sz w:val="22"/>
          <w:szCs w:val="22"/>
        </w:rPr>
      </w:pPr>
    </w:p>
    <w:p w14:paraId="621E81E0" w14:textId="296904AF" w:rsidR="00041ACF" w:rsidRDefault="00041ACF" w:rsidP="002B1074">
      <w:pPr>
        <w:jc w:val="right"/>
        <w:rPr>
          <w:rFonts w:asciiTheme="minorHAnsi" w:hAnsiTheme="minorHAnsi" w:cstheme="minorHAnsi"/>
          <w:b/>
          <w:sz w:val="22"/>
          <w:szCs w:val="22"/>
        </w:rPr>
      </w:pPr>
    </w:p>
    <w:p w14:paraId="3CE586AA" w14:textId="4C6C0079" w:rsidR="00AA0FD0" w:rsidRDefault="00AA0FD0" w:rsidP="002B1074">
      <w:pPr>
        <w:jc w:val="right"/>
        <w:rPr>
          <w:rFonts w:asciiTheme="minorHAnsi" w:hAnsiTheme="minorHAnsi" w:cstheme="minorHAnsi"/>
          <w:b/>
          <w:sz w:val="22"/>
          <w:szCs w:val="22"/>
        </w:rPr>
      </w:pPr>
    </w:p>
    <w:p w14:paraId="665AFE31" w14:textId="4BD68EA4" w:rsidR="00AA0FD0" w:rsidRDefault="00AA0FD0" w:rsidP="002B1074">
      <w:pPr>
        <w:jc w:val="right"/>
        <w:rPr>
          <w:rFonts w:asciiTheme="minorHAnsi" w:hAnsiTheme="minorHAnsi" w:cstheme="minorHAnsi"/>
          <w:b/>
          <w:sz w:val="22"/>
          <w:szCs w:val="22"/>
        </w:rPr>
      </w:pPr>
    </w:p>
    <w:p w14:paraId="012B188D" w14:textId="6D598D12" w:rsidR="00AA0FD0" w:rsidRDefault="00AA0FD0" w:rsidP="002B1074">
      <w:pPr>
        <w:jc w:val="right"/>
        <w:rPr>
          <w:rFonts w:asciiTheme="minorHAnsi" w:hAnsiTheme="minorHAnsi" w:cstheme="minorHAnsi"/>
          <w:b/>
          <w:sz w:val="22"/>
          <w:szCs w:val="22"/>
        </w:rPr>
      </w:pPr>
    </w:p>
    <w:p w14:paraId="1F85E00E" w14:textId="6DF1497B" w:rsidR="00AA0FD0" w:rsidRDefault="00AA0FD0" w:rsidP="002B1074">
      <w:pPr>
        <w:jc w:val="right"/>
        <w:rPr>
          <w:rFonts w:asciiTheme="minorHAnsi" w:hAnsiTheme="minorHAnsi" w:cstheme="minorHAnsi"/>
          <w:b/>
          <w:sz w:val="22"/>
          <w:szCs w:val="22"/>
        </w:rPr>
      </w:pPr>
    </w:p>
    <w:p w14:paraId="5C9CF010" w14:textId="0BB283BC" w:rsidR="00AA0FD0" w:rsidRDefault="00AA0FD0" w:rsidP="002B1074">
      <w:pPr>
        <w:jc w:val="right"/>
        <w:rPr>
          <w:rFonts w:asciiTheme="minorHAnsi" w:hAnsiTheme="minorHAnsi" w:cstheme="minorHAnsi"/>
          <w:b/>
          <w:sz w:val="22"/>
          <w:szCs w:val="22"/>
        </w:rPr>
      </w:pPr>
    </w:p>
    <w:p w14:paraId="5A7488AE" w14:textId="43AC5CB1" w:rsidR="00AA0FD0" w:rsidRDefault="00AA0FD0" w:rsidP="002B1074">
      <w:pPr>
        <w:jc w:val="right"/>
        <w:rPr>
          <w:rFonts w:asciiTheme="minorHAnsi" w:hAnsiTheme="minorHAnsi" w:cstheme="minorHAnsi"/>
          <w:b/>
          <w:sz w:val="22"/>
          <w:szCs w:val="22"/>
        </w:rPr>
      </w:pPr>
    </w:p>
    <w:p w14:paraId="466CD834" w14:textId="77777777" w:rsidR="00AA0FD0" w:rsidRDefault="00AA0FD0" w:rsidP="002B1074">
      <w:pPr>
        <w:jc w:val="right"/>
        <w:rPr>
          <w:rFonts w:asciiTheme="minorHAnsi" w:hAnsiTheme="minorHAnsi" w:cstheme="minorHAnsi"/>
          <w:b/>
          <w:sz w:val="22"/>
          <w:szCs w:val="22"/>
        </w:rPr>
      </w:pPr>
    </w:p>
    <w:p w14:paraId="2E6E675C" w14:textId="55AB2BFC" w:rsidR="00041ACF" w:rsidRDefault="00041ACF" w:rsidP="002B1074">
      <w:pPr>
        <w:jc w:val="right"/>
        <w:rPr>
          <w:rFonts w:asciiTheme="minorHAnsi" w:hAnsiTheme="minorHAnsi" w:cstheme="minorHAnsi"/>
          <w:b/>
          <w:sz w:val="22"/>
          <w:szCs w:val="22"/>
        </w:rPr>
      </w:pPr>
    </w:p>
    <w:p w14:paraId="22C35890" w14:textId="3B294303" w:rsidR="00A66A19" w:rsidRDefault="00A66A19" w:rsidP="002B1074">
      <w:pPr>
        <w:jc w:val="right"/>
        <w:rPr>
          <w:rFonts w:asciiTheme="minorHAnsi" w:hAnsiTheme="minorHAnsi" w:cstheme="minorHAnsi"/>
          <w:b/>
          <w:sz w:val="22"/>
          <w:szCs w:val="22"/>
        </w:rPr>
      </w:pPr>
    </w:p>
    <w:p w14:paraId="38FC947F" w14:textId="4CD98DC6" w:rsidR="00A66A19" w:rsidRDefault="00A66A19" w:rsidP="002B1074">
      <w:pPr>
        <w:jc w:val="right"/>
        <w:rPr>
          <w:rFonts w:asciiTheme="minorHAnsi" w:hAnsiTheme="minorHAnsi" w:cstheme="minorHAnsi"/>
          <w:b/>
          <w:sz w:val="22"/>
          <w:szCs w:val="22"/>
        </w:rPr>
      </w:pPr>
    </w:p>
    <w:p w14:paraId="5120C344" w14:textId="70EFD57A" w:rsidR="00A66A19" w:rsidRDefault="00A66A19" w:rsidP="002B1074">
      <w:pPr>
        <w:jc w:val="right"/>
        <w:rPr>
          <w:rFonts w:asciiTheme="minorHAnsi" w:hAnsiTheme="minorHAnsi" w:cstheme="minorHAnsi"/>
          <w:b/>
          <w:sz w:val="22"/>
          <w:szCs w:val="22"/>
        </w:rPr>
      </w:pPr>
    </w:p>
    <w:p w14:paraId="3BDD97FD" w14:textId="3F1CA9B0" w:rsidR="00A66A19" w:rsidRDefault="00A66A19" w:rsidP="002B1074">
      <w:pPr>
        <w:jc w:val="right"/>
        <w:rPr>
          <w:rFonts w:asciiTheme="minorHAnsi" w:hAnsiTheme="minorHAnsi" w:cstheme="minorHAnsi"/>
          <w:b/>
          <w:sz w:val="22"/>
          <w:szCs w:val="22"/>
        </w:rPr>
      </w:pPr>
    </w:p>
    <w:p w14:paraId="49A6AA8A" w14:textId="19E955AA" w:rsidR="00A66A19" w:rsidRDefault="00A66A19" w:rsidP="002B1074">
      <w:pPr>
        <w:jc w:val="right"/>
        <w:rPr>
          <w:rFonts w:asciiTheme="minorHAnsi" w:hAnsiTheme="minorHAnsi" w:cstheme="minorHAnsi"/>
          <w:b/>
          <w:sz w:val="22"/>
          <w:szCs w:val="22"/>
        </w:rPr>
      </w:pPr>
    </w:p>
    <w:p w14:paraId="278812F5" w14:textId="77777777" w:rsidR="00A66A19" w:rsidRDefault="00A66A19" w:rsidP="002B1074">
      <w:pPr>
        <w:jc w:val="right"/>
        <w:rPr>
          <w:rFonts w:asciiTheme="minorHAnsi" w:hAnsiTheme="minorHAnsi" w:cstheme="minorHAnsi"/>
          <w:b/>
          <w:sz w:val="22"/>
          <w:szCs w:val="22"/>
        </w:rPr>
      </w:pPr>
    </w:p>
    <w:p w14:paraId="0F132F4F" w14:textId="6E0A9169" w:rsidR="00041ACF" w:rsidRDefault="00041ACF" w:rsidP="002B1074">
      <w:pPr>
        <w:jc w:val="right"/>
        <w:rPr>
          <w:rFonts w:asciiTheme="minorHAnsi" w:hAnsiTheme="minorHAnsi" w:cstheme="minorHAnsi"/>
          <w:b/>
          <w:sz w:val="22"/>
          <w:szCs w:val="22"/>
        </w:rPr>
      </w:pPr>
    </w:p>
    <w:p w14:paraId="1CF65DC0" w14:textId="77777777" w:rsidR="005C3105" w:rsidRDefault="005C3105" w:rsidP="002B1074">
      <w:pPr>
        <w:jc w:val="right"/>
        <w:rPr>
          <w:rFonts w:asciiTheme="minorHAnsi" w:hAnsiTheme="minorHAnsi" w:cstheme="minorHAnsi"/>
          <w:b/>
          <w:sz w:val="22"/>
          <w:szCs w:val="22"/>
        </w:rPr>
      </w:pPr>
    </w:p>
    <w:p w14:paraId="26F1DD30" w14:textId="77777777" w:rsidR="005C3105" w:rsidRDefault="005C3105" w:rsidP="002B1074">
      <w:pPr>
        <w:jc w:val="right"/>
        <w:rPr>
          <w:rFonts w:asciiTheme="minorHAnsi" w:hAnsiTheme="minorHAnsi" w:cstheme="minorHAnsi"/>
          <w:b/>
          <w:sz w:val="22"/>
          <w:szCs w:val="22"/>
        </w:rPr>
      </w:pPr>
    </w:p>
    <w:p w14:paraId="26794D53" w14:textId="77777777" w:rsidR="00041ACF" w:rsidRDefault="00041ACF" w:rsidP="002B1074">
      <w:pPr>
        <w:jc w:val="right"/>
        <w:rPr>
          <w:rFonts w:asciiTheme="minorHAnsi" w:hAnsiTheme="minorHAnsi" w:cstheme="minorHAnsi"/>
          <w:b/>
          <w:sz w:val="22"/>
          <w:szCs w:val="22"/>
        </w:rPr>
      </w:pPr>
    </w:p>
    <w:p w14:paraId="78E5D1C8" w14:textId="23ADE51D" w:rsidR="00386C7E" w:rsidRDefault="00386C7E" w:rsidP="002B1074">
      <w:pPr>
        <w:jc w:val="right"/>
        <w:rPr>
          <w:rFonts w:asciiTheme="minorHAnsi" w:hAnsiTheme="minorHAnsi" w:cstheme="minorHAnsi"/>
          <w:b/>
          <w:sz w:val="22"/>
          <w:szCs w:val="22"/>
        </w:rPr>
      </w:pPr>
    </w:p>
    <w:p w14:paraId="6A1D40CF"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27C5437E"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26144414" w14:textId="77777777" w:rsidR="005C3105" w:rsidRDefault="005C3105" w:rsidP="00041ACF">
      <w:pPr>
        <w:tabs>
          <w:tab w:val="left" w:pos="851"/>
        </w:tabs>
        <w:spacing w:after="120" w:line="312" w:lineRule="auto"/>
        <w:jc w:val="both"/>
        <w:rPr>
          <w:rFonts w:asciiTheme="majorHAnsi" w:hAnsiTheme="majorHAnsi" w:cs="Arial"/>
          <w:b/>
          <w:bCs/>
          <w:sz w:val="22"/>
          <w:szCs w:val="22"/>
        </w:rPr>
      </w:pPr>
    </w:p>
    <w:p w14:paraId="5FD69B04" w14:textId="145F462F" w:rsidR="00041ACF" w:rsidRPr="00AA0A01" w:rsidRDefault="00041ACF" w:rsidP="00041ACF">
      <w:pPr>
        <w:tabs>
          <w:tab w:val="left" w:pos="851"/>
        </w:tabs>
        <w:spacing w:after="120" w:line="312" w:lineRule="auto"/>
        <w:jc w:val="both"/>
        <w:rPr>
          <w:rFonts w:asciiTheme="majorHAnsi" w:hAnsiTheme="majorHAnsi" w:cs="Arial"/>
          <w:b/>
          <w:bCs/>
          <w:sz w:val="22"/>
          <w:szCs w:val="22"/>
        </w:rPr>
      </w:pPr>
      <w:r w:rsidRPr="00AA0A01">
        <w:rPr>
          <w:rFonts w:asciiTheme="majorHAnsi" w:hAnsiTheme="majorHAnsi" w:cs="Arial"/>
          <w:b/>
          <w:bCs/>
          <w:sz w:val="22"/>
          <w:szCs w:val="22"/>
        </w:rPr>
        <w:t xml:space="preserve">WYKAZ PODMIOTOWYCH ŚRODKÓW DOWODOWYCH SKŁADANYCH </w:t>
      </w:r>
      <w:r w:rsidRPr="00AA0A01">
        <w:rPr>
          <w:rFonts w:asciiTheme="majorHAnsi" w:hAnsiTheme="majorHAnsi" w:cs="Arial"/>
          <w:b/>
          <w:bCs/>
          <w:sz w:val="22"/>
          <w:szCs w:val="22"/>
          <w:u w:val="single"/>
        </w:rPr>
        <w:t xml:space="preserve">W ODPOWIEDZI NA WEZWANIE </w:t>
      </w:r>
      <w:r w:rsidRPr="00B82959">
        <w:rPr>
          <w:rFonts w:asciiTheme="majorHAnsi" w:hAnsiTheme="majorHAnsi" w:cs="Arial"/>
          <w:b/>
          <w:bCs/>
          <w:sz w:val="22"/>
          <w:szCs w:val="22"/>
          <w:u w:val="single"/>
        </w:rPr>
        <w:t>ZAMAWIAJĄCEGO</w:t>
      </w:r>
      <w:r w:rsidRPr="00B82959">
        <w:rPr>
          <w:rFonts w:asciiTheme="majorHAnsi" w:hAnsiTheme="majorHAnsi" w:cs="Arial"/>
          <w:b/>
          <w:bCs/>
          <w:sz w:val="22"/>
          <w:szCs w:val="22"/>
        </w:rPr>
        <w:t xml:space="preserve"> PRZEZ WYKONAWCĘ, KTÓREGO OFERTA ZOSTANIE NAJWYŻEJ </w:t>
      </w:r>
      <w:r w:rsidRPr="00074EA2">
        <w:rPr>
          <w:rFonts w:asciiTheme="majorHAnsi" w:hAnsiTheme="majorHAnsi" w:cs="Arial"/>
          <w:b/>
          <w:bCs/>
          <w:sz w:val="22"/>
          <w:szCs w:val="22"/>
        </w:rPr>
        <w:t xml:space="preserve">OCENIONA – II etap    </w:t>
      </w:r>
      <w:r w:rsidRPr="00AA0FD0">
        <w:rPr>
          <w:rFonts w:asciiTheme="majorHAnsi" w:hAnsiTheme="majorHAnsi" w:cs="Arial"/>
          <w:b/>
          <w:bCs/>
          <w:sz w:val="22"/>
          <w:szCs w:val="22"/>
        </w:rPr>
        <w:t>(</w:t>
      </w:r>
      <w:r w:rsidR="00EC73EF" w:rsidRPr="00AA0FD0">
        <w:rPr>
          <w:rFonts w:asciiTheme="majorHAnsi" w:hAnsiTheme="majorHAnsi" w:cs="Arial"/>
          <w:b/>
          <w:bCs/>
          <w:sz w:val="22"/>
          <w:szCs w:val="22"/>
        </w:rPr>
        <w:t>załączniki 8</w:t>
      </w:r>
      <w:r w:rsidRPr="00AA0FD0">
        <w:rPr>
          <w:rFonts w:asciiTheme="majorHAnsi" w:hAnsiTheme="majorHAnsi" w:cs="Arial"/>
          <w:b/>
          <w:bCs/>
          <w:sz w:val="22"/>
          <w:szCs w:val="22"/>
        </w:rPr>
        <w:t xml:space="preserve"> - 1</w:t>
      </w:r>
      <w:r w:rsidR="00EC73EF" w:rsidRPr="00AA0FD0">
        <w:rPr>
          <w:rFonts w:asciiTheme="majorHAnsi" w:hAnsiTheme="majorHAnsi" w:cs="Arial"/>
          <w:b/>
          <w:bCs/>
          <w:sz w:val="22"/>
          <w:szCs w:val="22"/>
        </w:rPr>
        <w:t>3</w:t>
      </w:r>
      <w:r w:rsidRPr="00AA0FD0">
        <w:rPr>
          <w:rFonts w:asciiTheme="majorHAnsi" w:hAnsiTheme="majorHAnsi" w:cs="Arial"/>
          <w:b/>
          <w:bCs/>
          <w:sz w:val="22"/>
          <w:szCs w:val="22"/>
        </w:rPr>
        <w:t>)</w:t>
      </w:r>
    </w:p>
    <w:p w14:paraId="4705D521" w14:textId="77777777" w:rsidR="00041ACF" w:rsidRPr="00AA0A01" w:rsidRDefault="00041ACF" w:rsidP="00041ACF">
      <w:pPr>
        <w:autoSpaceDE w:val="0"/>
        <w:autoSpaceDN w:val="0"/>
        <w:adjustRightInd w:val="0"/>
        <w:jc w:val="both"/>
        <w:rPr>
          <w:rFonts w:asciiTheme="majorHAnsi" w:hAnsiTheme="majorHAnsi" w:cs="Cambria"/>
          <w:color w:val="000000"/>
        </w:rPr>
      </w:pPr>
    </w:p>
    <w:p w14:paraId="45CE27E2" w14:textId="77777777" w:rsidR="00041ACF" w:rsidRPr="00AA0A01" w:rsidRDefault="00041ACF" w:rsidP="00041ACF">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0DCDB3A" w14:textId="77777777" w:rsidR="00041ACF" w:rsidRPr="00AA0A01" w:rsidRDefault="00041ACF" w:rsidP="00041ACF">
      <w:pPr>
        <w:rPr>
          <w:rFonts w:asciiTheme="majorHAnsi" w:hAnsiTheme="majorHAnsi"/>
          <w:b/>
          <w:i/>
          <w:sz w:val="28"/>
          <w:szCs w:val="28"/>
          <w:u w:val="single"/>
        </w:rPr>
      </w:pPr>
    </w:p>
    <w:p w14:paraId="03D2F68C" w14:textId="77777777" w:rsidR="00041ACF" w:rsidRPr="00AA0A01" w:rsidRDefault="00041ACF" w:rsidP="00041ACF">
      <w:pPr>
        <w:jc w:val="both"/>
        <w:rPr>
          <w:rFonts w:asciiTheme="majorHAnsi" w:hAnsiTheme="majorHAnsi" w:cs="Cambria"/>
          <w:i/>
          <w:color w:val="000000"/>
        </w:rPr>
      </w:pPr>
      <w:r w:rsidRPr="00AA0A01">
        <w:rPr>
          <w:rFonts w:asciiTheme="majorHAnsi" w:hAnsiTheme="majorHAnsi"/>
          <w:i/>
        </w:rPr>
        <w:t xml:space="preserve">Zamawiający na podstawie art.  139 ust. 1 ustawy Pzp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4F490E5C" w14:textId="77777777" w:rsidR="00041ACF" w:rsidRPr="00AA0A01" w:rsidRDefault="00041ACF" w:rsidP="00041ACF">
      <w:pPr>
        <w:autoSpaceDE w:val="0"/>
        <w:autoSpaceDN w:val="0"/>
        <w:adjustRightInd w:val="0"/>
        <w:jc w:val="both"/>
        <w:rPr>
          <w:rFonts w:asciiTheme="majorHAnsi" w:hAnsiTheme="majorHAnsi" w:cs="Cambria"/>
          <w:color w:val="000000"/>
        </w:rPr>
      </w:pPr>
    </w:p>
    <w:p w14:paraId="40B8AD6C" w14:textId="77777777" w:rsidR="00041ACF" w:rsidRPr="00AA0A01" w:rsidRDefault="00041ACF" w:rsidP="00041ACF">
      <w:pPr>
        <w:autoSpaceDE w:val="0"/>
        <w:autoSpaceDN w:val="0"/>
        <w:adjustRightInd w:val="0"/>
        <w:jc w:val="both"/>
        <w:rPr>
          <w:rFonts w:asciiTheme="majorHAnsi" w:hAnsiTheme="majorHAnsi" w:cs="Cambria"/>
          <w:color w:val="000000"/>
        </w:rPr>
      </w:pPr>
    </w:p>
    <w:p w14:paraId="07E1E573" w14:textId="77777777" w:rsidR="00041ACF" w:rsidRPr="00AA0A01" w:rsidRDefault="00041ACF" w:rsidP="00041ACF">
      <w:pPr>
        <w:autoSpaceDE w:val="0"/>
        <w:autoSpaceDN w:val="0"/>
        <w:adjustRightInd w:val="0"/>
        <w:spacing w:after="1"/>
        <w:jc w:val="both"/>
        <w:rPr>
          <w:rFonts w:asciiTheme="majorHAnsi"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002C1EC2" w14:textId="77777777" w:rsidR="00041ACF" w:rsidRPr="00AA0A01" w:rsidRDefault="00041ACF" w:rsidP="00041ACF">
      <w:pPr>
        <w:jc w:val="right"/>
        <w:rPr>
          <w:rFonts w:asciiTheme="majorHAnsi" w:hAnsiTheme="majorHAnsi"/>
          <w:b/>
          <w:bCs/>
          <w:strike/>
          <w:sz w:val="22"/>
          <w:szCs w:val="22"/>
        </w:rPr>
      </w:pPr>
    </w:p>
    <w:p w14:paraId="37A4B1DF" w14:textId="2A4BFD53" w:rsidR="00041ACF" w:rsidRDefault="00041ACF" w:rsidP="00041ACF">
      <w:pPr>
        <w:jc w:val="right"/>
        <w:rPr>
          <w:rFonts w:asciiTheme="majorHAnsi" w:hAnsiTheme="majorHAnsi"/>
          <w:b/>
          <w:i/>
          <w:snapToGrid w:val="0"/>
          <w:sz w:val="22"/>
          <w:u w:val="single"/>
        </w:rPr>
      </w:pPr>
    </w:p>
    <w:p w14:paraId="40421518" w14:textId="42301F8C" w:rsidR="00A66A19" w:rsidRDefault="00A66A19" w:rsidP="00041ACF">
      <w:pPr>
        <w:jc w:val="right"/>
        <w:rPr>
          <w:rFonts w:asciiTheme="majorHAnsi" w:hAnsiTheme="majorHAnsi"/>
          <w:b/>
          <w:i/>
          <w:snapToGrid w:val="0"/>
          <w:sz w:val="22"/>
          <w:u w:val="single"/>
        </w:rPr>
      </w:pPr>
    </w:p>
    <w:p w14:paraId="4B3711EE" w14:textId="1AB7A9A9" w:rsidR="00A66A19" w:rsidRDefault="00A66A19" w:rsidP="00041ACF">
      <w:pPr>
        <w:jc w:val="right"/>
        <w:rPr>
          <w:rFonts w:asciiTheme="majorHAnsi" w:hAnsiTheme="majorHAnsi"/>
          <w:b/>
          <w:i/>
          <w:snapToGrid w:val="0"/>
          <w:sz w:val="22"/>
          <w:u w:val="single"/>
        </w:rPr>
      </w:pPr>
    </w:p>
    <w:p w14:paraId="12F475D7" w14:textId="47596A7C" w:rsidR="00A66A19" w:rsidRDefault="00A66A19" w:rsidP="00041ACF">
      <w:pPr>
        <w:jc w:val="right"/>
        <w:rPr>
          <w:rFonts w:asciiTheme="majorHAnsi" w:hAnsiTheme="majorHAnsi"/>
          <w:b/>
          <w:i/>
          <w:snapToGrid w:val="0"/>
          <w:sz w:val="22"/>
          <w:u w:val="single"/>
        </w:rPr>
      </w:pPr>
    </w:p>
    <w:p w14:paraId="4C56E56C" w14:textId="3CAC39ED" w:rsidR="00A66A19" w:rsidRDefault="00A66A19" w:rsidP="00041ACF">
      <w:pPr>
        <w:jc w:val="right"/>
        <w:rPr>
          <w:rFonts w:asciiTheme="majorHAnsi" w:hAnsiTheme="majorHAnsi"/>
          <w:b/>
          <w:i/>
          <w:snapToGrid w:val="0"/>
          <w:sz w:val="22"/>
          <w:u w:val="single"/>
        </w:rPr>
      </w:pPr>
    </w:p>
    <w:p w14:paraId="3636FCD5" w14:textId="768E5902" w:rsidR="00A66A19" w:rsidRDefault="00A66A19" w:rsidP="00041ACF">
      <w:pPr>
        <w:jc w:val="right"/>
        <w:rPr>
          <w:rFonts w:asciiTheme="majorHAnsi" w:hAnsiTheme="majorHAnsi"/>
          <w:b/>
          <w:i/>
          <w:snapToGrid w:val="0"/>
          <w:sz w:val="22"/>
          <w:u w:val="single"/>
        </w:rPr>
      </w:pPr>
    </w:p>
    <w:p w14:paraId="4DF99591" w14:textId="7AEBAE9E" w:rsidR="00A66A19" w:rsidRDefault="00A66A19" w:rsidP="00041ACF">
      <w:pPr>
        <w:jc w:val="right"/>
        <w:rPr>
          <w:rFonts w:asciiTheme="majorHAnsi" w:hAnsiTheme="majorHAnsi"/>
          <w:b/>
          <w:i/>
          <w:snapToGrid w:val="0"/>
          <w:sz w:val="22"/>
          <w:u w:val="single"/>
        </w:rPr>
      </w:pPr>
    </w:p>
    <w:p w14:paraId="3E96E686" w14:textId="3E1677B9" w:rsidR="00A66A19" w:rsidRDefault="00A66A19" w:rsidP="00041ACF">
      <w:pPr>
        <w:jc w:val="right"/>
        <w:rPr>
          <w:rFonts w:asciiTheme="majorHAnsi" w:hAnsiTheme="majorHAnsi"/>
          <w:b/>
          <w:i/>
          <w:snapToGrid w:val="0"/>
          <w:sz w:val="22"/>
          <w:u w:val="single"/>
        </w:rPr>
      </w:pPr>
    </w:p>
    <w:p w14:paraId="7EFBD443" w14:textId="1E0B094D" w:rsidR="00A66A19" w:rsidRDefault="00A66A19" w:rsidP="00041ACF">
      <w:pPr>
        <w:jc w:val="right"/>
        <w:rPr>
          <w:rFonts w:asciiTheme="majorHAnsi" w:hAnsiTheme="majorHAnsi"/>
          <w:b/>
          <w:i/>
          <w:snapToGrid w:val="0"/>
          <w:sz w:val="22"/>
          <w:u w:val="single"/>
        </w:rPr>
      </w:pPr>
    </w:p>
    <w:p w14:paraId="2870854C" w14:textId="7FB68288" w:rsidR="00A66A19" w:rsidRDefault="00A66A19" w:rsidP="00041ACF">
      <w:pPr>
        <w:jc w:val="right"/>
        <w:rPr>
          <w:rFonts w:asciiTheme="majorHAnsi" w:hAnsiTheme="majorHAnsi"/>
          <w:b/>
          <w:i/>
          <w:snapToGrid w:val="0"/>
          <w:sz w:val="22"/>
          <w:u w:val="single"/>
        </w:rPr>
      </w:pPr>
    </w:p>
    <w:p w14:paraId="17BA9804" w14:textId="6C6687A0" w:rsidR="00A66A19" w:rsidRDefault="00A66A19" w:rsidP="00041ACF">
      <w:pPr>
        <w:jc w:val="right"/>
        <w:rPr>
          <w:rFonts w:asciiTheme="majorHAnsi" w:hAnsiTheme="majorHAnsi"/>
          <w:b/>
          <w:i/>
          <w:snapToGrid w:val="0"/>
          <w:sz w:val="22"/>
          <w:u w:val="single"/>
        </w:rPr>
      </w:pPr>
    </w:p>
    <w:p w14:paraId="346DEB7A" w14:textId="77EF85F4" w:rsidR="00A66A19" w:rsidRDefault="00A66A19" w:rsidP="00041ACF">
      <w:pPr>
        <w:jc w:val="right"/>
        <w:rPr>
          <w:rFonts w:asciiTheme="majorHAnsi" w:hAnsiTheme="majorHAnsi"/>
          <w:b/>
          <w:i/>
          <w:snapToGrid w:val="0"/>
          <w:sz w:val="22"/>
          <w:u w:val="single"/>
        </w:rPr>
      </w:pPr>
    </w:p>
    <w:p w14:paraId="3AF2CB4A" w14:textId="0F6DB439" w:rsidR="00A66A19" w:rsidRDefault="00A66A19" w:rsidP="00041ACF">
      <w:pPr>
        <w:jc w:val="right"/>
        <w:rPr>
          <w:rFonts w:asciiTheme="majorHAnsi" w:hAnsiTheme="majorHAnsi"/>
          <w:b/>
          <w:i/>
          <w:snapToGrid w:val="0"/>
          <w:sz w:val="22"/>
          <w:u w:val="single"/>
        </w:rPr>
      </w:pPr>
    </w:p>
    <w:p w14:paraId="7EA7961E" w14:textId="7E36EB90" w:rsidR="00A66A19" w:rsidRDefault="00A66A19" w:rsidP="00041ACF">
      <w:pPr>
        <w:jc w:val="right"/>
        <w:rPr>
          <w:rFonts w:asciiTheme="majorHAnsi" w:hAnsiTheme="majorHAnsi"/>
          <w:b/>
          <w:i/>
          <w:snapToGrid w:val="0"/>
          <w:sz w:val="22"/>
          <w:u w:val="single"/>
        </w:rPr>
      </w:pPr>
    </w:p>
    <w:p w14:paraId="1BF7FE75" w14:textId="13E98DD2" w:rsidR="00A66A19" w:rsidRDefault="00A66A19" w:rsidP="00041ACF">
      <w:pPr>
        <w:jc w:val="right"/>
        <w:rPr>
          <w:rFonts w:asciiTheme="majorHAnsi" w:hAnsiTheme="majorHAnsi"/>
          <w:b/>
          <w:i/>
          <w:snapToGrid w:val="0"/>
          <w:sz w:val="22"/>
          <w:u w:val="single"/>
        </w:rPr>
      </w:pPr>
    </w:p>
    <w:p w14:paraId="01F2776D" w14:textId="4DDC44AC" w:rsidR="00A66A19" w:rsidRDefault="00A66A19" w:rsidP="00041ACF">
      <w:pPr>
        <w:jc w:val="right"/>
        <w:rPr>
          <w:rFonts w:asciiTheme="majorHAnsi" w:hAnsiTheme="majorHAnsi"/>
          <w:b/>
          <w:i/>
          <w:snapToGrid w:val="0"/>
          <w:sz w:val="22"/>
          <w:u w:val="single"/>
        </w:rPr>
      </w:pPr>
    </w:p>
    <w:p w14:paraId="16435D8B" w14:textId="31686CEC" w:rsidR="00A66A19" w:rsidRDefault="00A66A19" w:rsidP="00041ACF">
      <w:pPr>
        <w:jc w:val="right"/>
        <w:rPr>
          <w:rFonts w:asciiTheme="majorHAnsi" w:hAnsiTheme="majorHAnsi"/>
          <w:b/>
          <w:i/>
          <w:snapToGrid w:val="0"/>
          <w:sz w:val="22"/>
          <w:u w:val="single"/>
        </w:rPr>
      </w:pPr>
    </w:p>
    <w:p w14:paraId="0E2761E5" w14:textId="17E33E99" w:rsidR="00A66A19" w:rsidRDefault="00A66A19" w:rsidP="00041ACF">
      <w:pPr>
        <w:jc w:val="right"/>
        <w:rPr>
          <w:rFonts w:asciiTheme="majorHAnsi" w:hAnsiTheme="majorHAnsi"/>
          <w:b/>
          <w:i/>
          <w:snapToGrid w:val="0"/>
          <w:sz w:val="22"/>
          <w:u w:val="single"/>
        </w:rPr>
      </w:pPr>
    </w:p>
    <w:p w14:paraId="03E53419" w14:textId="0B0C659F" w:rsidR="00A66A19" w:rsidRDefault="00A66A19" w:rsidP="00041ACF">
      <w:pPr>
        <w:jc w:val="right"/>
        <w:rPr>
          <w:rFonts w:asciiTheme="majorHAnsi" w:hAnsiTheme="majorHAnsi"/>
          <w:b/>
          <w:i/>
          <w:snapToGrid w:val="0"/>
          <w:sz w:val="22"/>
          <w:u w:val="single"/>
        </w:rPr>
      </w:pPr>
    </w:p>
    <w:p w14:paraId="75A343A0" w14:textId="13663A2D" w:rsidR="00A66A19" w:rsidRDefault="00A66A19" w:rsidP="00041ACF">
      <w:pPr>
        <w:jc w:val="right"/>
        <w:rPr>
          <w:rFonts w:asciiTheme="majorHAnsi" w:hAnsiTheme="majorHAnsi"/>
          <w:b/>
          <w:i/>
          <w:snapToGrid w:val="0"/>
          <w:sz w:val="22"/>
          <w:u w:val="single"/>
        </w:rPr>
      </w:pPr>
    </w:p>
    <w:p w14:paraId="53D29D4C" w14:textId="51E95B5A" w:rsidR="00A66A19" w:rsidRDefault="00A66A19" w:rsidP="00041ACF">
      <w:pPr>
        <w:jc w:val="right"/>
        <w:rPr>
          <w:rFonts w:asciiTheme="majorHAnsi" w:hAnsiTheme="majorHAnsi"/>
          <w:b/>
          <w:i/>
          <w:snapToGrid w:val="0"/>
          <w:sz w:val="22"/>
          <w:u w:val="single"/>
        </w:rPr>
      </w:pPr>
    </w:p>
    <w:p w14:paraId="0062775F" w14:textId="5C8A2BA9" w:rsidR="00A66A19" w:rsidRDefault="00A66A19" w:rsidP="00041ACF">
      <w:pPr>
        <w:jc w:val="right"/>
        <w:rPr>
          <w:rFonts w:asciiTheme="majorHAnsi" w:hAnsiTheme="majorHAnsi"/>
          <w:b/>
          <w:i/>
          <w:snapToGrid w:val="0"/>
          <w:sz w:val="22"/>
          <w:u w:val="single"/>
        </w:rPr>
      </w:pPr>
    </w:p>
    <w:p w14:paraId="70C94835" w14:textId="77777777" w:rsidR="005C3105" w:rsidRDefault="005C3105" w:rsidP="00041ACF">
      <w:pPr>
        <w:jc w:val="right"/>
        <w:rPr>
          <w:rFonts w:asciiTheme="majorHAnsi" w:hAnsiTheme="majorHAnsi"/>
          <w:b/>
          <w:i/>
          <w:snapToGrid w:val="0"/>
          <w:sz w:val="22"/>
          <w:u w:val="single"/>
        </w:rPr>
      </w:pPr>
    </w:p>
    <w:p w14:paraId="694AA1F2" w14:textId="77777777" w:rsidR="005C3105" w:rsidRDefault="005C3105" w:rsidP="00041ACF">
      <w:pPr>
        <w:jc w:val="right"/>
        <w:rPr>
          <w:rFonts w:asciiTheme="majorHAnsi" w:hAnsiTheme="majorHAnsi"/>
          <w:b/>
          <w:i/>
          <w:snapToGrid w:val="0"/>
          <w:sz w:val="22"/>
          <w:u w:val="single"/>
        </w:rPr>
      </w:pPr>
    </w:p>
    <w:p w14:paraId="2B629D2A" w14:textId="77777777" w:rsidR="005C3105" w:rsidRDefault="005C3105" w:rsidP="00041ACF">
      <w:pPr>
        <w:jc w:val="right"/>
        <w:rPr>
          <w:rFonts w:asciiTheme="majorHAnsi" w:hAnsiTheme="majorHAnsi"/>
          <w:b/>
          <w:i/>
          <w:snapToGrid w:val="0"/>
          <w:sz w:val="22"/>
          <w:u w:val="single"/>
        </w:rPr>
      </w:pPr>
    </w:p>
    <w:p w14:paraId="471BE64F" w14:textId="77777777" w:rsidR="005C3105" w:rsidRDefault="005C3105" w:rsidP="00041ACF">
      <w:pPr>
        <w:jc w:val="right"/>
        <w:rPr>
          <w:rFonts w:asciiTheme="majorHAnsi" w:hAnsiTheme="majorHAnsi"/>
          <w:b/>
          <w:i/>
          <w:snapToGrid w:val="0"/>
          <w:sz w:val="22"/>
          <w:u w:val="single"/>
        </w:rPr>
      </w:pPr>
    </w:p>
    <w:p w14:paraId="3BB9DC6C" w14:textId="6449DDEB" w:rsidR="00A66A19" w:rsidRDefault="00A66A19" w:rsidP="00041ACF">
      <w:pPr>
        <w:jc w:val="right"/>
        <w:rPr>
          <w:rFonts w:asciiTheme="majorHAnsi" w:hAnsiTheme="majorHAnsi"/>
          <w:b/>
          <w:i/>
          <w:snapToGrid w:val="0"/>
          <w:sz w:val="22"/>
          <w:u w:val="single"/>
        </w:rPr>
      </w:pPr>
    </w:p>
    <w:p w14:paraId="00D3738A" w14:textId="4B042F94" w:rsidR="00A66A19" w:rsidRDefault="00A66A19" w:rsidP="00041ACF">
      <w:pPr>
        <w:jc w:val="right"/>
        <w:rPr>
          <w:rFonts w:asciiTheme="majorHAnsi" w:hAnsiTheme="majorHAnsi"/>
          <w:b/>
          <w:i/>
          <w:snapToGrid w:val="0"/>
          <w:sz w:val="22"/>
          <w:u w:val="single"/>
        </w:rPr>
      </w:pPr>
    </w:p>
    <w:p w14:paraId="7AA20E50" w14:textId="360C1EA8" w:rsidR="00A66A19" w:rsidRDefault="00A66A19" w:rsidP="00041ACF">
      <w:pPr>
        <w:jc w:val="right"/>
        <w:rPr>
          <w:rFonts w:asciiTheme="majorHAnsi" w:hAnsiTheme="majorHAnsi"/>
          <w:b/>
          <w:i/>
          <w:snapToGrid w:val="0"/>
          <w:sz w:val="22"/>
          <w:u w:val="single"/>
        </w:rPr>
      </w:pPr>
    </w:p>
    <w:p w14:paraId="0A00D5CC" w14:textId="5D16A084" w:rsidR="00A66A19" w:rsidRDefault="00A66A19" w:rsidP="00041ACF">
      <w:pPr>
        <w:jc w:val="right"/>
        <w:rPr>
          <w:rFonts w:asciiTheme="majorHAnsi" w:hAnsiTheme="majorHAnsi"/>
          <w:b/>
          <w:i/>
          <w:snapToGrid w:val="0"/>
          <w:sz w:val="22"/>
          <w:u w:val="single"/>
        </w:rPr>
      </w:pPr>
    </w:p>
    <w:p w14:paraId="4818C4A4" w14:textId="793C9580" w:rsidR="00A66A19" w:rsidRDefault="00A66A19" w:rsidP="00041ACF">
      <w:pPr>
        <w:jc w:val="right"/>
        <w:rPr>
          <w:rFonts w:asciiTheme="majorHAnsi" w:hAnsiTheme="majorHAnsi"/>
          <w:b/>
          <w:i/>
          <w:snapToGrid w:val="0"/>
          <w:sz w:val="22"/>
          <w:u w:val="single"/>
        </w:rPr>
      </w:pPr>
    </w:p>
    <w:p w14:paraId="24404C1C" w14:textId="51B48458" w:rsidR="00A66A19" w:rsidRDefault="00A66A19" w:rsidP="00041ACF">
      <w:pPr>
        <w:jc w:val="right"/>
        <w:rPr>
          <w:rFonts w:asciiTheme="majorHAnsi" w:hAnsiTheme="majorHAnsi"/>
          <w:b/>
          <w:i/>
          <w:snapToGrid w:val="0"/>
          <w:sz w:val="22"/>
          <w:u w:val="single"/>
        </w:rPr>
      </w:pPr>
    </w:p>
    <w:p w14:paraId="15460A53" w14:textId="3B06CA46" w:rsidR="00A66A19" w:rsidRDefault="00A66A19" w:rsidP="00041ACF">
      <w:pPr>
        <w:jc w:val="right"/>
        <w:rPr>
          <w:rFonts w:asciiTheme="majorHAnsi" w:hAnsiTheme="majorHAnsi"/>
          <w:b/>
          <w:i/>
          <w:snapToGrid w:val="0"/>
          <w:sz w:val="22"/>
          <w:u w:val="single"/>
        </w:rPr>
      </w:pPr>
    </w:p>
    <w:p w14:paraId="0E8ABB25" w14:textId="77777777" w:rsidR="00A66A19" w:rsidRPr="00AA0A01" w:rsidRDefault="00A66A19" w:rsidP="00041ACF">
      <w:pPr>
        <w:jc w:val="right"/>
        <w:rPr>
          <w:rFonts w:asciiTheme="majorHAnsi" w:hAnsiTheme="majorHAnsi"/>
          <w:b/>
          <w:i/>
          <w:snapToGrid w:val="0"/>
          <w:sz w:val="22"/>
          <w:u w:val="single"/>
        </w:rPr>
      </w:pPr>
    </w:p>
    <w:p w14:paraId="613B3BF6" w14:textId="38782F93" w:rsidR="00386C7E" w:rsidRDefault="00386C7E" w:rsidP="002B1074">
      <w:pPr>
        <w:jc w:val="right"/>
        <w:rPr>
          <w:rFonts w:asciiTheme="minorHAnsi" w:hAnsiTheme="minorHAnsi" w:cstheme="minorHAnsi"/>
          <w:b/>
          <w:sz w:val="22"/>
          <w:szCs w:val="22"/>
        </w:rPr>
      </w:pPr>
    </w:p>
    <w:p w14:paraId="6BF3DF93" w14:textId="77777777" w:rsidR="00041ACF" w:rsidRPr="00AA0A01" w:rsidRDefault="00041ACF" w:rsidP="00041ACF">
      <w:pPr>
        <w:jc w:val="right"/>
        <w:rPr>
          <w:rFonts w:asciiTheme="majorHAnsi" w:hAnsiTheme="majorHAnsi"/>
          <w:b/>
          <w:i/>
          <w:snapToGrid w:val="0"/>
          <w:sz w:val="22"/>
          <w:u w:val="single"/>
        </w:rPr>
      </w:pPr>
    </w:p>
    <w:p w14:paraId="05D4F674" w14:textId="2510FB9B"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8</w:t>
      </w:r>
    </w:p>
    <w:p w14:paraId="55FF70EB" w14:textId="77777777" w:rsidR="00041ACF" w:rsidRPr="00AA0A01" w:rsidRDefault="00041ACF" w:rsidP="00041ACF">
      <w:pPr>
        <w:jc w:val="right"/>
        <w:rPr>
          <w:rFonts w:asciiTheme="majorHAnsi" w:hAnsiTheme="majorHAnsi"/>
          <w:b/>
          <w:bCs/>
          <w:strike/>
          <w:sz w:val="22"/>
          <w:szCs w:val="22"/>
        </w:rPr>
      </w:pPr>
    </w:p>
    <w:p w14:paraId="439BCABA" w14:textId="77777777" w:rsidR="00041ACF" w:rsidRPr="00AA0A01" w:rsidRDefault="00041ACF" w:rsidP="00041ACF">
      <w:pPr>
        <w:jc w:val="right"/>
        <w:rPr>
          <w:rFonts w:asciiTheme="majorHAnsi" w:hAnsiTheme="majorHAnsi"/>
          <w:b/>
          <w:bCs/>
          <w:strike/>
          <w:sz w:val="22"/>
          <w:szCs w:val="22"/>
        </w:rPr>
      </w:pPr>
    </w:p>
    <w:p w14:paraId="4ABD15DD" w14:textId="77777777" w:rsidR="00041ACF" w:rsidRPr="00AA0A01" w:rsidRDefault="00041ACF" w:rsidP="00041ACF">
      <w:pPr>
        <w:jc w:val="right"/>
        <w:rPr>
          <w:rFonts w:asciiTheme="majorHAnsi" w:hAnsiTheme="majorHAnsi"/>
          <w:b/>
          <w:bCs/>
          <w:strike/>
          <w:sz w:val="22"/>
          <w:szCs w:val="22"/>
        </w:rPr>
      </w:pPr>
    </w:p>
    <w:p w14:paraId="5FD27F12" w14:textId="77777777" w:rsidR="003119C6" w:rsidRPr="003119C6" w:rsidRDefault="003119C6" w:rsidP="003119C6">
      <w:pPr>
        <w:pStyle w:val="tyt"/>
        <w:jc w:val="left"/>
        <w:rPr>
          <w:rFonts w:asciiTheme="majorHAnsi" w:hAnsiTheme="majorHAnsi"/>
          <w:sz w:val="22"/>
          <w:szCs w:val="22"/>
        </w:rPr>
      </w:pPr>
      <w:r w:rsidRPr="003119C6">
        <w:rPr>
          <w:rFonts w:asciiTheme="majorHAnsi" w:hAnsiTheme="majorHAnsi"/>
          <w:sz w:val="22"/>
          <w:szCs w:val="22"/>
        </w:rPr>
        <w:t>Sprawa nr  ZP/33/2024</w:t>
      </w:r>
    </w:p>
    <w:p w14:paraId="4187FB68" w14:textId="77777777" w:rsidR="00041ACF" w:rsidRPr="00AA0A01" w:rsidRDefault="00041ACF" w:rsidP="00041ACF">
      <w:pPr>
        <w:pStyle w:val="tyt"/>
        <w:rPr>
          <w:rFonts w:asciiTheme="majorHAnsi" w:hAnsiTheme="majorHAnsi"/>
          <w:sz w:val="32"/>
          <w:szCs w:val="32"/>
        </w:rPr>
      </w:pPr>
    </w:p>
    <w:p w14:paraId="18C49DA6" w14:textId="77777777" w:rsidR="00041ACF" w:rsidRPr="00AA0A01" w:rsidRDefault="00041ACF" w:rsidP="00041ACF">
      <w:pPr>
        <w:jc w:val="right"/>
        <w:rPr>
          <w:rFonts w:asciiTheme="majorHAnsi" w:hAnsiTheme="majorHAnsi"/>
          <w:i/>
          <w:iCs/>
          <w:u w:val="single"/>
        </w:rPr>
      </w:pPr>
    </w:p>
    <w:p w14:paraId="49E0AD1D" w14:textId="77777777" w:rsidR="00041ACF" w:rsidRPr="006B2609" w:rsidRDefault="00041ACF" w:rsidP="00041ACF">
      <w:pPr>
        <w:pStyle w:val="tyt"/>
        <w:rPr>
          <w:rStyle w:val="hidden-print"/>
          <w:rFonts w:asciiTheme="majorHAnsi" w:hAnsiTheme="majorHAnsi"/>
          <w:sz w:val="28"/>
          <w:szCs w:val="28"/>
        </w:rPr>
      </w:pPr>
      <w:r w:rsidRPr="006B2609">
        <w:rPr>
          <w:rStyle w:val="hidden-print"/>
          <w:rFonts w:asciiTheme="majorHAnsi" w:hAnsiTheme="majorHAnsi"/>
          <w:sz w:val="28"/>
          <w:szCs w:val="28"/>
        </w:rPr>
        <w:t>Jednolity europejski dokument zamówienia (ESPD)</w:t>
      </w:r>
    </w:p>
    <w:p w14:paraId="4B5E1A22" w14:textId="77777777" w:rsidR="00041ACF" w:rsidRPr="006B2609" w:rsidRDefault="00041ACF" w:rsidP="00041ACF">
      <w:pPr>
        <w:pStyle w:val="tyt"/>
        <w:rPr>
          <w:rFonts w:asciiTheme="majorHAnsi" w:hAnsiTheme="majorHAnsi"/>
          <w:sz w:val="28"/>
          <w:szCs w:val="28"/>
        </w:rPr>
      </w:pPr>
      <w:r w:rsidRPr="006B2609">
        <w:rPr>
          <w:rFonts w:asciiTheme="majorHAnsi" w:hAnsiTheme="majorHAnsi"/>
          <w:sz w:val="28"/>
          <w:szCs w:val="28"/>
        </w:rPr>
        <w:t>składany na podstawie art. 125 ust. 1 ustawy Prawo zamówień publicznych</w:t>
      </w:r>
    </w:p>
    <w:p w14:paraId="741D7A11" w14:textId="77777777" w:rsidR="00041ACF" w:rsidRPr="006B2609" w:rsidRDefault="00041ACF" w:rsidP="00041ACF">
      <w:pPr>
        <w:pStyle w:val="tyt"/>
        <w:rPr>
          <w:rFonts w:asciiTheme="majorHAnsi" w:hAnsiTheme="majorHAnsi"/>
        </w:rPr>
      </w:pPr>
      <w:r w:rsidRPr="006B2609">
        <w:rPr>
          <w:rFonts w:asciiTheme="majorHAnsi" w:hAnsiTheme="majorHAnsi"/>
          <w:sz w:val="28"/>
          <w:szCs w:val="28"/>
        </w:rPr>
        <w:t xml:space="preserve">z dnia 11.09.2019 r. </w:t>
      </w:r>
      <w:r w:rsidRPr="006B2609">
        <w:rPr>
          <w:rFonts w:asciiTheme="majorHAnsi" w:hAnsiTheme="majorHAnsi"/>
        </w:rPr>
        <w:t xml:space="preserve"> (Dz. U. z 2023 r. poz. 1605)</w:t>
      </w:r>
    </w:p>
    <w:p w14:paraId="29E0D7B6" w14:textId="77777777" w:rsidR="00041ACF" w:rsidRPr="006B2609" w:rsidRDefault="00041ACF" w:rsidP="00041ACF">
      <w:pPr>
        <w:pStyle w:val="tyt"/>
        <w:rPr>
          <w:rFonts w:asciiTheme="majorHAnsi" w:hAnsiTheme="majorHAnsi"/>
        </w:rPr>
      </w:pPr>
    </w:p>
    <w:p w14:paraId="31C02C92" w14:textId="77777777" w:rsidR="00041ACF" w:rsidRPr="006B2609" w:rsidRDefault="00041ACF" w:rsidP="00041ACF">
      <w:pPr>
        <w:pStyle w:val="tyt"/>
        <w:rPr>
          <w:rFonts w:asciiTheme="majorHAnsi" w:hAnsiTheme="majorHAnsi"/>
        </w:rPr>
      </w:pPr>
    </w:p>
    <w:p w14:paraId="347AB382" w14:textId="77777777" w:rsidR="00041ACF" w:rsidRPr="006B2609" w:rsidRDefault="00041ACF" w:rsidP="00041ACF">
      <w:pPr>
        <w:pStyle w:val="tyt"/>
        <w:rPr>
          <w:rFonts w:asciiTheme="majorHAnsi" w:hAnsiTheme="majorHAnsi"/>
        </w:rPr>
      </w:pPr>
      <w:r w:rsidRPr="006B2609">
        <w:rPr>
          <w:rFonts w:asciiTheme="majorHAnsi" w:hAnsiTheme="majorHAnsi"/>
        </w:rPr>
        <w:t>Informacja na temat wypełnienia dokumentu</w:t>
      </w:r>
    </w:p>
    <w:p w14:paraId="62454D3A" w14:textId="77777777" w:rsidR="00041ACF" w:rsidRPr="006B2609" w:rsidRDefault="00041ACF" w:rsidP="00041ACF">
      <w:pPr>
        <w:pStyle w:val="tyt"/>
        <w:rPr>
          <w:rFonts w:asciiTheme="majorHAnsi" w:hAnsiTheme="majorHAnsi"/>
          <w:b w:val="0"/>
          <w:bCs w:val="0"/>
          <w:sz w:val="28"/>
          <w:szCs w:val="28"/>
        </w:rPr>
      </w:pPr>
    </w:p>
    <w:p w14:paraId="17B0A375" w14:textId="77777777" w:rsidR="00041ACF" w:rsidRPr="006B2609" w:rsidRDefault="00041ACF" w:rsidP="00041ACF">
      <w:pPr>
        <w:suppressAutoHyphens/>
        <w:jc w:val="right"/>
        <w:rPr>
          <w:rFonts w:asciiTheme="majorHAnsi" w:hAnsiTheme="majorHAnsi" w:cs="Tahoma"/>
          <w:b/>
          <w:bCs/>
          <w:lang w:eastAsia="ar-SA"/>
        </w:rPr>
      </w:pPr>
    </w:p>
    <w:p w14:paraId="6E7B7CDE" w14:textId="77777777" w:rsidR="00041ACF" w:rsidRPr="006B2609" w:rsidRDefault="00041ACF" w:rsidP="00041ACF">
      <w:pPr>
        <w:suppressAutoHyphens/>
        <w:jc w:val="both"/>
        <w:rPr>
          <w:rFonts w:asciiTheme="majorHAnsi" w:hAnsiTheme="majorHAnsi" w:cs="Tahoma"/>
          <w:lang w:eastAsia="ar-SA"/>
        </w:rPr>
      </w:pPr>
      <w:r w:rsidRPr="006B2609">
        <w:rPr>
          <w:rFonts w:asciiTheme="majorHAnsi" w:hAnsiTheme="majorHAnsi" w:cs="Tahoma"/>
          <w:lang w:eastAsia="ar-SA"/>
        </w:rPr>
        <w:t xml:space="preserve">W celu wypełnienia formularza należy pobrać plik (w formacie xml) ze strony Zamawiającego, korzystając z opcji: </w:t>
      </w:r>
      <w:r w:rsidRPr="006B2609">
        <w:rPr>
          <w:rFonts w:asciiTheme="majorHAnsi" w:hAnsiTheme="majorHAnsi" w:cs="Tahoma"/>
          <w:i/>
          <w:iCs/>
          <w:lang w:eastAsia="ar-SA"/>
        </w:rPr>
        <w:t>„Zapisz element docelowy jako  …”</w:t>
      </w:r>
      <w:r w:rsidRPr="006B2609">
        <w:rPr>
          <w:rFonts w:asciiTheme="majorHAnsi" w:hAnsiTheme="majorHAnsi" w:cs="Tahoma"/>
          <w:lang w:eastAsia="ar-SA"/>
        </w:rPr>
        <w:t xml:space="preserve">  i zapisać go w wybranym miejscu na swoim komputerze.</w:t>
      </w:r>
    </w:p>
    <w:p w14:paraId="127247CA" w14:textId="77777777" w:rsidR="00041ACF" w:rsidRPr="006B2609" w:rsidRDefault="00041ACF" w:rsidP="00041ACF">
      <w:pPr>
        <w:suppressAutoHyphens/>
        <w:jc w:val="both"/>
        <w:rPr>
          <w:rFonts w:asciiTheme="majorHAnsi" w:hAnsiTheme="majorHAnsi" w:cs="Tahoma"/>
          <w:lang w:eastAsia="ar-SA"/>
        </w:rPr>
      </w:pPr>
    </w:p>
    <w:p w14:paraId="4538BCAA" w14:textId="77777777" w:rsidR="00041ACF" w:rsidRPr="006B2609" w:rsidRDefault="00041ACF" w:rsidP="00041ACF">
      <w:pPr>
        <w:suppressAutoHyphens/>
        <w:jc w:val="both"/>
        <w:rPr>
          <w:rFonts w:asciiTheme="majorHAnsi" w:hAnsiTheme="majorHAnsi" w:cs="Tahoma"/>
          <w:lang w:eastAsia="ar-SA"/>
        </w:rPr>
      </w:pPr>
      <w:r w:rsidRPr="006B2609">
        <w:rPr>
          <w:rFonts w:asciiTheme="majorHAnsi" w:hAnsiTheme="majorHAnsi" w:cs="Tahoma"/>
          <w:lang w:eastAsia="ar-SA"/>
        </w:rPr>
        <w:t xml:space="preserve">Następnie korzystając z serwisu JEDZ tj. wchodząc na stronę UZP: </w:t>
      </w:r>
    </w:p>
    <w:p w14:paraId="2CAAAD03" w14:textId="77777777" w:rsidR="00041ACF" w:rsidRPr="006B2609" w:rsidRDefault="005157D8" w:rsidP="00041ACF">
      <w:pPr>
        <w:suppressAutoHyphens/>
        <w:jc w:val="both"/>
        <w:rPr>
          <w:rFonts w:asciiTheme="majorHAnsi" w:hAnsiTheme="majorHAnsi" w:cs="Tahoma"/>
          <w:lang w:eastAsia="ar-SA"/>
        </w:rPr>
      </w:pPr>
      <w:hyperlink r:id="rId34" w:history="1">
        <w:r w:rsidR="00041ACF" w:rsidRPr="006B2609">
          <w:rPr>
            <w:rFonts w:asciiTheme="majorHAnsi" w:hAnsiTheme="majorHAnsi" w:cs="Tahoma"/>
            <w:color w:val="0000FF"/>
            <w:u w:val="single"/>
            <w:lang w:eastAsia="ar-SA"/>
          </w:rPr>
          <w:t>http://espd.uzp.gov.pl</w:t>
        </w:r>
      </w:hyperlink>
    </w:p>
    <w:p w14:paraId="2ABC0B1B" w14:textId="77777777" w:rsidR="00041ACF" w:rsidRPr="00AA0A01" w:rsidRDefault="00041ACF" w:rsidP="00041ACF">
      <w:pPr>
        <w:suppressAutoHyphens/>
        <w:jc w:val="both"/>
        <w:rPr>
          <w:rFonts w:asciiTheme="majorHAnsi" w:hAnsiTheme="majorHAnsi" w:cs="Tahoma"/>
          <w:lang w:eastAsia="ar-SA"/>
        </w:rPr>
      </w:pPr>
      <w:r w:rsidRPr="006B2609">
        <w:rPr>
          <w:rFonts w:asciiTheme="majorHAnsi" w:hAnsiTheme="majorHAnsi" w:cs="Tahoma"/>
          <w:lang w:eastAsia="ar-SA"/>
        </w:rPr>
        <w:t>- należy dokonać załadowania pliku i można rozpocząć wypełnianie dokumentu w wersji elektronicznej.</w:t>
      </w:r>
    </w:p>
    <w:p w14:paraId="0B02DB6F" w14:textId="77777777" w:rsidR="00041ACF" w:rsidRPr="00AA0A01" w:rsidRDefault="00041ACF" w:rsidP="00041ACF">
      <w:pPr>
        <w:suppressAutoHyphens/>
        <w:jc w:val="both"/>
        <w:rPr>
          <w:rFonts w:asciiTheme="majorHAnsi" w:hAnsiTheme="majorHAnsi" w:cs="Tahoma"/>
          <w:lang w:eastAsia="ar-SA"/>
        </w:rPr>
      </w:pPr>
    </w:p>
    <w:p w14:paraId="07A8F5E3"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Informujemy, że na stronie Urzędu Zamówień Publicznych znajduje się Instrukcja</w:t>
      </w:r>
    </w:p>
    <w:p w14:paraId="77EDC0A8"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 xml:space="preserve">wypełniania Jednolitego Europejskiego Dokumentu Zamówienia pod adresem: </w:t>
      </w:r>
    </w:p>
    <w:p w14:paraId="7704D9E6"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p>
    <w:p w14:paraId="102849EA" w14:textId="77777777" w:rsidR="00041ACF" w:rsidRPr="00AA0A01" w:rsidRDefault="005157D8" w:rsidP="00041ACF">
      <w:pPr>
        <w:suppressAutoHyphens/>
        <w:rPr>
          <w:rFonts w:asciiTheme="majorHAnsi" w:hAnsiTheme="majorHAnsi"/>
        </w:rPr>
      </w:pPr>
      <w:hyperlink r:id="rId35" w:history="1">
        <w:r w:rsidR="00041ACF" w:rsidRPr="00AA0A01">
          <w:rPr>
            <w:rStyle w:val="Hipercze"/>
            <w:rFonts w:asciiTheme="majorHAnsi" w:hAnsiTheme="majorHAnsi" w:cstheme="minorBidi"/>
          </w:rPr>
          <w:t>https://www.uzp.gov.pl/baza-wiedzy/prawo-zamowien-publicznych-regulacje/prawo-krajowe/jednolity-europejski-dokument-zamowienia</w:t>
        </w:r>
      </w:hyperlink>
    </w:p>
    <w:p w14:paraId="74A84523" w14:textId="77777777" w:rsidR="00041ACF" w:rsidRPr="00AA0A01" w:rsidRDefault="00041ACF" w:rsidP="00041ACF">
      <w:pPr>
        <w:suppressAutoHyphens/>
        <w:rPr>
          <w:rFonts w:asciiTheme="majorHAnsi" w:hAnsiTheme="majorHAnsi" w:cs="Arial"/>
          <w:b/>
          <w:bCs/>
          <w:lang w:eastAsia="ar-SA"/>
        </w:rPr>
      </w:pPr>
    </w:p>
    <w:p w14:paraId="76713337" w14:textId="77777777" w:rsidR="00041ACF" w:rsidRPr="00AA0A01" w:rsidRDefault="00041ACF" w:rsidP="00041ACF">
      <w:pPr>
        <w:suppressAutoHyphens/>
        <w:jc w:val="right"/>
        <w:rPr>
          <w:rFonts w:asciiTheme="majorHAnsi" w:hAnsiTheme="majorHAnsi" w:cs="Tahoma"/>
          <w:b/>
          <w:bCs/>
          <w:lang w:eastAsia="ar-SA"/>
        </w:rPr>
      </w:pPr>
    </w:p>
    <w:p w14:paraId="6FC6CD92" w14:textId="77777777" w:rsidR="00041ACF" w:rsidRPr="00AA0A01" w:rsidRDefault="00041ACF" w:rsidP="00041ACF">
      <w:pPr>
        <w:suppressAutoHyphens/>
        <w:jc w:val="right"/>
        <w:rPr>
          <w:rFonts w:asciiTheme="majorHAnsi" w:hAnsiTheme="majorHAnsi" w:cs="Tahoma"/>
          <w:b/>
          <w:bCs/>
          <w:lang w:eastAsia="ar-SA"/>
        </w:rPr>
      </w:pPr>
    </w:p>
    <w:p w14:paraId="38C95F56" w14:textId="77777777" w:rsidR="00041ACF" w:rsidRPr="00AA0A01" w:rsidRDefault="00041ACF" w:rsidP="00041ACF">
      <w:pPr>
        <w:suppressAutoHyphens/>
        <w:jc w:val="right"/>
        <w:rPr>
          <w:rFonts w:asciiTheme="majorHAnsi" w:hAnsiTheme="majorHAnsi" w:cs="Tahoma"/>
          <w:b/>
          <w:bCs/>
          <w:lang w:eastAsia="ar-SA"/>
        </w:rPr>
      </w:pPr>
    </w:p>
    <w:p w14:paraId="205B457A" w14:textId="77777777" w:rsidR="00041ACF" w:rsidRPr="00AA0A01" w:rsidRDefault="00041ACF" w:rsidP="00041ACF">
      <w:pPr>
        <w:suppressAutoHyphens/>
        <w:jc w:val="right"/>
        <w:rPr>
          <w:rFonts w:asciiTheme="majorHAnsi" w:hAnsiTheme="majorHAnsi" w:cs="Tahoma"/>
          <w:b/>
          <w:bCs/>
          <w:lang w:eastAsia="ar-SA"/>
        </w:rPr>
      </w:pPr>
    </w:p>
    <w:p w14:paraId="68852DFD" w14:textId="77777777" w:rsidR="00041ACF" w:rsidRPr="00AA0A01" w:rsidRDefault="00041ACF" w:rsidP="00041ACF">
      <w:pPr>
        <w:suppressAutoHyphens/>
        <w:jc w:val="right"/>
        <w:rPr>
          <w:rFonts w:asciiTheme="majorHAnsi" w:hAnsiTheme="majorHAnsi" w:cs="Tahoma"/>
          <w:b/>
          <w:bCs/>
          <w:lang w:eastAsia="ar-SA"/>
        </w:rPr>
      </w:pPr>
    </w:p>
    <w:p w14:paraId="5842267D" w14:textId="77777777" w:rsidR="00041ACF" w:rsidRPr="00AA0A01" w:rsidRDefault="00041ACF" w:rsidP="00041ACF">
      <w:pPr>
        <w:jc w:val="right"/>
        <w:rPr>
          <w:rFonts w:asciiTheme="majorHAnsi" w:hAnsiTheme="majorHAnsi"/>
          <w:i/>
          <w:iCs/>
          <w:u w:val="single"/>
        </w:rPr>
      </w:pPr>
    </w:p>
    <w:p w14:paraId="7CCB729B" w14:textId="77777777" w:rsidR="00041ACF" w:rsidRPr="00AA0A01" w:rsidRDefault="00041ACF" w:rsidP="00041ACF">
      <w:pPr>
        <w:rPr>
          <w:rFonts w:asciiTheme="majorHAnsi" w:hAnsiTheme="majorHAnsi"/>
          <w:b/>
          <w:i/>
          <w:iCs/>
          <w:sz w:val="22"/>
          <w:u w:val="single"/>
        </w:rPr>
      </w:pPr>
      <w:r w:rsidRPr="00AA0A01">
        <w:rPr>
          <w:rFonts w:asciiTheme="majorHAnsi" w:hAnsiTheme="majorHAnsi"/>
          <w:b/>
          <w:i/>
          <w:iCs/>
          <w:sz w:val="22"/>
          <w:u w:val="single"/>
        </w:rPr>
        <w:br w:type="page"/>
      </w:r>
    </w:p>
    <w:p w14:paraId="23F8A569" w14:textId="77777777" w:rsidR="00041ACF" w:rsidRDefault="00041ACF" w:rsidP="00041ACF">
      <w:pPr>
        <w:jc w:val="right"/>
        <w:rPr>
          <w:rFonts w:asciiTheme="majorHAnsi" w:hAnsiTheme="majorHAnsi"/>
          <w:b/>
          <w:i/>
          <w:snapToGrid w:val="0"/>
          <w:sz w:val="22"/>
          <w:u w:val="single"/>
        </w:rPr>
      </w:pPr>
    </w:p>
    <w:p w14:paraId="14EE85CA" w14:textId="326A599E"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9</w:t>
      </w:r>
    </w:p>
    <w:p w14:paraId="1D8F454A" w14:textId="77777777" w:rsidR="00041ACF" w:rsidRPr="00AA0A01" w:rsidRDefault="00041ACF" w:rsidP="00041ACF">
      <w:pPr>
        <w:jc w:val="right"/>
        <w:rPr>
          <w:rFonts w:asciiTheme="majorHAnsi" w:hAnsiTheme="majorHAnsi"/>
          <w:b/>
          <w:i/>
          <w:iCs/>
          <w:sz w:val="22"/>
          <w:u w:val="single"/>
        </w:rPr>
      </w:pPr>
    </w:p>
    <w:p w14:paraId="1C61F67C" w14:textId="77777777" w:rsidR="00041ACF" w:rsidRPr="00AA0A01" w:rsidRDefault="00041ACF" w:rsidP="00041ACF">
      <w:pPr>
        <w:jc w:val="right"/>
        <w:rPr>
          <w:rFonts w:asciiTheme="majorHAnsi" w:hAnsiTheme="majorHAnsi"/>
          <w:b/>
          <w:i/>
          <w:iCs/>
          <w:sz w:val="22"/>
          <w:u w:val="single"/>
        </w:rPr>
      </w:pPr>
    </w:p>
    <w:p w14:paraId="7539BB46" w14:textId="77777777" w:rsidR="00041ACF" w:rsidRPr="006B2609" w:rsidRDefault="00041ACF" w:rsidP="00041ACF">
      <w:pPr>
        <w:autoSpaceDE w:val="0"/>
        <w:autoSpaceDN w:val="0"/>
        <w:adjustRightInd w:val="0"/>
        <w:rPr>
          <w:rFonts w:asciiTheme="majorHAnsi" w:hAnsiTheme="majorHAnsi" w:cs="Cambria"/>
          <w:color w:val="000000"/>
          <w:sz w:val="22"/>
          <w:szCs w:val="22"/>
        </w:rPr>
      </w:pPr>
      <w:r w:rsidRPr="006B2609">
        <w:rPr>
          <w:rFonts w:asciiTheme="majorHAnsi" w:hAnsiTheme="majorHAnsi" w:cs="Cambria"/>
          <w:b/>
          <w:bCs/>
          <w:color w:val="000000"/>
          <w:sz w:val="22"/>
          <w:szCs w:val="22"/>
        </w:rPr>
        <w:t xml:space="preserve">INFORMACJA Z KRAJOWEGO REJESTRU KARNEGO, sporządzonej nie wcześniej niż 6 miesięcy przed jej złożeniem, </w:t>
      </w:r>
      <w:r w:rsidRPr="006B2609">
        <w:rPr>
          <w:rFonts w:asciiTheme="majorHAnsi" w:hAnsiTheme="majorHAnsi" w:cs="Cambria"/>
          <w:color w:val="000000"/>
          <w:sz w:val="22"/>
          <w:szCs w:val="22"/>
        </w:rPr>
        <w:t xml:space="preserve">w zakresie: </w:t>
      </w:r>
    </w:p>
    <w:p w14:paraId="42D27087" w14:textId="77777777" w:rsidR="00041ACF" w:rsidRPr="006B2609" w:rsidRDefault="00041ACF" w:rsidP="00041ACF">
      <w:pPr>
        <w:autoSpaceDE w:val="0"/>
        <w:autoSpaceDN w:val="0"/>
        <w:adjustRightInd w:val="0"/>
        <w:rPr>
          <w:rFonts w:asciiTheme="majorHAnsi" w:hAnsiTheme="majorHAnsi" w:cs="Cambria"/>
          <w:color w:val="000000"/>
          <w:sz w:val="22"/>
          <w:szCs w:val="22"/>
        </w:rPr>
      </w:pPr>
      <w:r w:rsidRPr="006B2609">
        <w:rPr>
          <w:rFonts w:asciiTheme="majorHAnsi" w:hAnsiTheme="majorHAnsi" w:cs="Cambria"/>
          <w:color w:val="000000"/>
          <w:sz w:val="22"/>
          <w:szCs w:val="22"/>
        </w:rPr>
        <w:t xml:space="preserve">a) art. 108 ust. 1 pkt 1 i 2 ustawy z dnia 11 września 2019 r. – Prawo zamówień publicznych, zwanej dalej „ustawą”, </w:t>
      </w:r>
    </w:p>
    <w:p w14:paraId="1E33CDE0"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6B2609">
        <w:rPr>
          <w:rFonts w:asciiTheme="majorHAnsi" w:hAnsiTheme="majorHAnsi" w:cs="Cambria"/>
          <w:color w:val="000000"/>
          <w:sz w:val="22"/>
          <w:szCs w:val="22"/>
        </w:rPr>
        <w:t>b) art. 108 ust. 1 pkt 4 ustawy, dotyczącej orzeczenia zakazu ubiegania się o zamówienie publiczne tytułem środka karnego;</w:t>
      </w:r>
      <w:r w:rsidRPr="00AA0A01">
        <w:rPr>
          <w:rFonts w:asciiTheme="majorHAnsi" w:hAnsiTheme="majorHAnsi" w:cs="Cambria"/>
          <w:color w:val="000000"/>
          <w:sz w:val="22"/>
          <w:szCs w:val="22"/>
        </w:rPr>
        <w:t xml:space="preserve"> </w:t>
      </w:r>
    </w:p>
    <w:p w14:paraId="446DD441" w14:textId="77777777" w:rsidR="00041ACF" w:rsidRPr="00AA0A01" w:rsidRDefault="00041ACF" w:rsidP="00041ACF">
      <w:pPr>
        <w:autoSpaceDE w:val="0"/>
        <w:autoSpaceDN w:val="0"/>
        <w:adjustRightInd w:val="0"/>
        <w:rPr>
          <w:rFonts w:asciiTheme="majorHAnsi" w:hAnsiTheme="majorHAnsi" w:cs="Cambria"/>
          <w:color w:val="000000"/>
          <w:sz w:val="22"/>
          <w:szCs w:val="22"/>
        </w:rPr>
      </w:pPr>
    </w:p>
    <w:p w14:paraId="44749F33" w14:textId="77777777" w:rsidR="00041ACF" w:rsidRPr="00AA0A01" w:rsidRDefault="00041ACF" w:rsidP="00041ACF">
      <w:pPr>
        <w:rPr>
          <w:rFonts w:asciiTheme="majorHAnsi" w:hAnsiTheme="majorHAnsi"/>
        </w:rPr>
      </w:pPr>
    </w:p>
    <w:p w14:paraId="490C3C59" w14:textId="77777777" w:rsidR="00041ACF" w:rsidRPr="00AA0A01" w:rsidRDefault="00041ACF" w:rsidP="00041ACF">
      <w:pPr>
        <w:rPr>
          <w:rFonts w:asciiTheme="majorHAnsi" w:hAnsiTheme="majorHAnsi"/>
          <w:b/>
        </w:rPr>
      </w:pPr>
    </w:p>
    <w:p w14:paraId="7573ED7B" w14:textId="77777777" w:rsidR="00041ACF" w:rsidRPr="00AA0A01" w:rsidRDefault="00041ACF" w:rsidP="00041ACF">
      <w:pPr>
        <w:rPr>
          <w:rFonts w:asciiTheme="majorHAnsi" w:hAnsiTheme="majorHAnsi"/>
          <w:b/>
        </w:rPr>
      </w:pPr>
    </w:p>
    <w:p w14:paraId="7B6A8F00" w14:textId="77777777" w:rsidR="00041ACF" w:rsidRPr="00AA0A01" w:rsidRDefault="00041ACF" w:rsidP="00041ACF">
      <w:pPr>
        <w:rPr>
          <w:rFonts w:asciiTheme="majorHAnsi" w:hAnsiTheme="majorHAnsi"/>
          <w:b/>
        </w:rPr>
      </w:pPr>
    </w:p>
    <w:p w14:paraId="41FCF500" w14:textId="77777777" w:rsidR="00041ACF" w:rsidRPr="00AA0A01" w:rsidRDefault="00041ACF" w:rsidP="00041ACF">
      <w:pPr>
        <w:rPr>
          <w:rFonts w:asciiTheme="majorHAnsi" w:hAnsiTheme="majorHAnsi"/>
          <w:b/>
        </w:rPr>
      </w:pPr>
    </w:p>
    <w:p w14:paraId="204FE089" w14:textId="77777777" w:rsidR="00041ACF" w:rsidRPr="00AA0A01" w:rsidRDefault="00041ACF" w:rsidP="00041ACF">
      <w:pPr>
        <w:rPr>
          <w:rFonts w:asciiTheme="majorHAnsi" w:hAnsiTheme="majorHAnsi"/>
          <w:b/>
        </w:rPr>
      </w:pPr>
    </w:p>
    <w:p w14:paraId="3365B1F3" w14:textId="77777777" w:rsidR="00041ACF" w:rsidRPr="00AA0A01" w:rsidRDefault="00041ACF" w:rsidP="00041ACF">
      <w:pPr>
        <w:rPr>
          <w:rFonts w:asciiTheme="majorHAnsi" w:hAnsiTheme="majorHAnsi"/>
          <w:b/>
        </w:rPr>
      </w:pPr>
    </w:p>
    <w:p w14:paraId="5F688A5F" w14:textId="77777777" w:rsidR="00041ACF" w:rsidRPr="00AA0A01" w:rsidRDefault="00041ACF" w:rsidP="00041ACF">
      <w:pPr>
        <w:rPr>
          <w:rFonts w:asciiTheme="majorHAnsi" w:hAnsiTheme="majorHAnsi"/>
          <w:b/>
        </w:rPr>
      </w:pPr>
    </w:p>
    <w:p w14:paraId="48914936" w14:textId="77777777" w:rsidR="00041ACF" w:rsidRPr="00AA0A01" w:rsidRDefault="00041ACF" w:rsidP="00041ACF">
      <w:pPr>
        <w:rPr>
          <w:rFonts w:asciiTheme="majorHAnsi" w:hAnsiTheme="majorHAnsi"/>
          <w:b/>
        </w:rPr>
      </w:pPr>
    </w:p>
    <w:p w14:paraId="08B26946" w14:textId="77777777" w:rsidR="00041ACF" w:rsidRPr="00AA0A01" w:rsidRDefault="00041ACF" w:rsidP="00041ACF">
      <w:pPr>
        <w:rPr>
          <w:rFonts w:asciiTheme="majorHAnsi" w:hAnsiTheme="majorHAnsi"/>
          <w:b/>
        </w:rPr>
      </w:pPr>
    </w:p>
    <w:p w14:paraId="3F7D4EF0" w14:textId="77777777" w:rsidR="00041ACF" w:rsidRPr="00AA0A01" w:rsidRDefault="00041ACF" w:rsidP="00041ACF">
      <w:pPr>
        <w:rPr>
          <w:rFonts w:asciiTheme="majorHAnsi" w:hAnsiTheme="majorHAnsi"/>
          <w:b/>
        </w:rPr>
      </w:pPr>
    </w:p>
    <w:p w14:paraId="454A22FB" w14:textId="77777777" w:rsidR="00041ACF" w:rsidRPr="00AA0A01" w:rsidRDefault="00041ACF" w:rsidP="00041ACF">
      <w:pPr>
        <w:rPr>
          <w:rFonts w:asciiTheme="majorHAnsi" w:hAnsiTheme="majorHAnsi"/>
          <w:b/>
        </w:rPr>
      </w:pPr>
    </w:p>
    <w:p w14:paraId="482CD033" w14:textId="77777777" w:rsidR="00041ACF" w:rsidRPr="00AA0A01" w:rsidRDefault="00041ACF" w:rsidP="00041ACF">
      <w:pPr>
        <w:rPr>
          <w:rFonts w:asciiTheme="majorHAnsi" w:hAnsiTheme="majorHAnsi"/>
          <w:b/>
        </w:rPr>
      </w:pPr>
    </w:p>
    <w:p w14:paraId="7A3C0645" w14:textId="77777777" w:rsidR="00041ACF" w:rsidRPr="00AA0A01" w:rsidRDefault="00041ACF" w:rsidP="00041ACF">
      <w:pPr>
        <w:rPr>
          <w:rFonts w:asciiTheme="majorHAnsi" w:hAnsiTheme="majorHAnsi"/>
          <w:b/>
        </w:rPr>
      </w:pPr>
    </w:p>
    <w:p w14:paraId="6BC98BC9" w14:textId="77777777" w:rsidR="00041ACF" w:rsidRPr="00AA0A01" w:rsidRDefault="00041ACF" w:rsidP="00041ACF">
      <w:pPr>
        <w:rPr>
          <w:rFonts w:asciiTheme="majorHAnsi" w:hAnsiTheme="majorHAnsi"/>
          <w:b/>
        </w:rPr>
      </w:pPr>
    </w:p>
    <w:p w14:paraId="2E048EA3" w14:textId="77777777" w:rsidR="00041ACF" w:rsidRPr="00AA0A01" w:rsidRDefault="00041ACF" w:rsidP="00041ACF">
      <w:pPr>
        <w:rPr>
          <w:rFonts w:asciiTheme="majorHAnsi" w:hAnsiTheme="majorHAnsi"/>
          <w:b/>
        </w:rPr>
      </w:pPr>
    </w:p>
    <w:p w14:paraId="7FE0DD5A" w14:textId="77777777" w:rsidR="00041ACF" w:rsidRPr="00AA0A01" w:rsidRDefault="00041ACF" w:rsidP="00041ACF">
      <w:pPr>
        <w:rPr>
          <w:rFonts w:asciiTheme="majorHAnsi" w:hAnsiTheme="majorHAnsi"/>
          <w:b/>
        </w:rPr>
      </w:pPr>
    </w:p>
    <w:p w14:paraId="7098B33D" w14:textId="77777777" w:rsidR="00041ACF" w:rsidRPr="00AA0A01" w:rsidRDefault="00041ACF" w:rsidP="00041ACF">
      <w:pPr>
        <w:rPr>
          <w:rFonts w:asciiTheme="majorHAnsi" w:hAnsiTheme="majorHAnsi"/>
          <w:b/>
        </w:rPr>
      </w:pPr>
    </w:p>
    <w:p w14:paraId="2D211A94" w14:textId="77777777" w:rsidR="00041ACF" w:rsidRPr="00AA0A01" w:rsidRDefault="00041ACF" w:rsidP="00041ACF">
      <w:pPr>
        <w:rPr>
          <w:rFonts w:asciiTheme="majorHAnsi" w:hAnsiTheme="majorHAnsi"/>
          <w:b/>
        </w:rPr>
      </w:pPr>
    </w:p>
    <w:p w14:paraId="6A057D80" w14:textId="77777777" w:rsidR="00041ACF" w:rsidRPr="00AA0A01" w:rsidRDefault="00041ACF" w:rsidP="00041ACF">
      <w:pPr>
        <w:rPr>
          <w:rFonts w:asciiTheme="majorHAnsi" w:hAnsiTheme="majorHAnsi"/>
          <w:b/>
        </w:rPr>
      </w:pPr>
    </w:p>
    <w:p w14:paraId="6FAC7A41" w14:textId="77777777" w:rsidR="00041ACF" w:rsidRPr="00AA0A01" w:rsidRDefault="00041ACF" w:rsidP="00041ACF">
      <w:pPr>
        <w:rPr>
          <w:rFonts w:asciiTheme="majorHAnsi" w:hAnsiTheme="majorHAnsi"/>
          <w:b/>
        </w:rPr>
      </w:pPr>
    </w:p>
    <w:p w14:paraId="46DAF8E3" w14:textId="77777777" w:rsidR="00041ACF" w:rsidRPr="00AA0A01" w:rsidRDefault="00041ACF" w:rsidP="00041ACF">
      <w:pPr>
        <w:rPr>
          <w:rFonts w:asciiTheme="majorHAnsi" w:hAnsiTheme="majorHAnsi"/>
          <w:b/>
        </w:rPr>
      </w:pPr>
    </w:p>
    <w:p w14:paraId="598AFE3F" w14:textId="77777777" w:rsidR="00041ACF" w:rsidRPr="00AA0A01" w:rsidRDefault="00041ACF" w:rsidP="00041ACF">
      <w:pPr>
        <w:rPr>
          <w:rFonts w:asciiTheme="majorHAnsi" w:hAnsiTheme="majorHAnsi"/>
          <w:b/>
        </w:rPr>
      </w:pPr>
    </w:p>
    <w:p w14:paraId="4448924D" w14:textId="77777777" w:rsidR="00041ACF" w:rsidRPr="00AA0A01" w:rsidRDefault="00041ACF" w:rsidP="00041ACF">
      <w:pPr>
        <w:rPr>
          <w:rFonts w:asciiTheme="majorHAnsi" w:hAnsiTheme="majorHAnsi"/>
          <w:b/>
        </w:rPr>
      </w:pPr>
    </w:p>
    <w:p w14:paraId="2F215E87" w14:textId="77777777" w:rsidR="00041ACF" w:rsidRPr="00AA0A01" w:rsidRDefault="00041ACF" w:rsidP="00041ACF">
      <w:pPr>
        <w:rPr>
          <w:rFonts w:asciiTheme="majorHAnsi" w:hAnsiTheme="majorHAnsi"/>
          <w:b/>
        </w:rPr>
      </w:pPr>
    </w:p>
    <w:p w14:paraId="2E34309E" w14:textId="77777777" w:rsidR="00041ACF" w:rsidRPr="00AA0A01" w:rsidRDefault="00041ACF" w:rsidP="00041ACF">
      <w:pPr>
        <w:rPr>
          <w:rFonts w:asciiTheme="majorHAnsi" w:hAnsiTheme="majorHAnsi"/>
          <w:b/>
        </w:rPr>
      </w:pPr>
    </w:p>
    <w:p w14:paraId="2339F37E" w14:textId="77777777" w:rsidR="00041ACF" w:rsidRDefault="00041ACF" w:rsidP="00041ACF">
      <w:pPr>
        <w:rPr>
          <w:rFonts w:asciiTheme="majorHAnsi" w:hAnsiTheme="majorHAnsi"/>
          <w:b/>
        </w:rPr>
      </w:pPr>
    </w:p>
    <w:p w14:paraId="6120823F" w14:textId="77777777" w:rsidR="005C3105" w:rsidRDefault="005C3105" w:rsidP="00041ACF">
      <w:pPr>
        <w:rPr>
          <w:rFonts w:asciiTheme="majorHAnsi" w:hAnsiTheme="majorHAnsi"/>
          <w:b/>
        </w:rPr>
      </w:pPr>
    </w:p>
    <w:p w14:paraId="0624728D" w14:textId="77777777" w:rsidR="005C3105" w:rsidRDefault="005C3105" w:rsidP="00041ACF">
      <w:pPr>
        <w:rPr>
          <w:rFonts w:asciiTheme="majorHAnsi" w:hAnsiTheme="majorHAnsi"/>
          <w:b/>
        </w:rPr>
      </w:pPr>
    </w:p>
    <w:p w14:paraId="43FEF2B8" w14:textId="77777777" w:rsidR="005C3105" w:rsidRDefault="005C3105" w:rsidP="00041ACF">
      <w:pPr>
        <w:rPr>
          <w:rFonts w:asciiTheme="majorHAnsi" w:hAnsiTheme="majorHAnsi"/>
          <w:b/>
        </w:rPr>
      </w:pPr>
    </w:p>
    <w:p w14:paraId="20AEE087" w14:textId="77777777" w:rsidR="005C3105" w:rsidRDefault="005C3105" w:rsidP="00041ACF">
      <w:pPr>
        <w:rPr>
          <w:rFonts w:asciiTheme="majorHAnsi" w:hAnsiTheme="majorHAnsi"/>
          <w:b/>
        </w:rPr>
      </w:pPr>
    </w:p>
    <w:p w14:paraId="3FF64085" w14:textId="77777777" w:rsidR="005C3105" w:rsidRDefault="005C3105" w:rsidP="00041ACF">
      <w:pPr>
        <w:rPr>
          <w:rFonts w:asciiTheme="majorHAnsi" w:hAnsiTheme="majorHAnsi"/>
          <w:b/>
        </w:rPr>
      </w:pPr>
    </w:p>
    <w:p w14:paraId="1A29ADDC" w14:textId="77777777" w:rsidR="005C3105" w:rsidRPr="00AA0A01" w:rsidRDefault="005C3105" w:rsidP="00041ACF">
      <w:pPr>
        <w:rPr>
          <w:rFonts w:asciiTheme="majorHAnsi" w:hAnsiTheme="majorHAnsi"/>
          <w:b/>
        </w:rPr>
      </w:pPr>
    </w:p>
    <w:p w14:paraId="013EF74D" w14:textId="77777777" w:rsidR="00041ACF" w:rsidRPr="00AA0A01" w:rsidRDefault="00041ACF" w:rsidP="00041ACF">
      <w:pPr>
        <w:rPr>
          <w:rFonts w:asciiTheme="majorHAnsi" w:hAnsiTheme="majorHAnsi"/>
          <w:b/>
        </w:rPr>
      </w:pPr>
    </w:p>
    <w:p w14:paraId="67A2063C" w14:textId="77777777" w:rsidR="00041ACF" w:rsidRPr="00AA0A01" w:rsidRDefault="00041ACF" w:rsidP="00041ACF">
      <w:pPr>
        <w:rPr>
          <w:rFonts w:asciiTheme="majorHAnsi" w:hAnsiTheme="majorHAnsi"/>
          <w:b/>
        </w:rPr>
      </w:pPr>
    </w:p>
    <w:p w14:paraId="4DD60DA7" w14:textId="77777777" w:rsidR="00041ACF" w:rsidRPr="00AA0A01" w:rsidRDefault="00041ACF" w:rsidP="00041ACF">
      <w:pPr>
        <w:rPr>
          <w:rFonts w:asciiTheme="majorHAnsi" w:hAnsiTheme="majorHAnsi"/>
          <w:b/>
        </w:rPr>
      </w:pPr>
    </w:p>
    <w:p w14:paraId="27D6AD84" w14:textId="77777777" w:rsidR="00041ACF" w:rsidRPr="00AA0A01" w:rsidRDefault="00041ACF" w:rsidP="00041ACF">
      <w:pPr>
        <w:rPr>
          <w:rFonts w:asciiTheme="majorHAnsi" w:hAnsiTheme="majorHAnsi"/>
          <w:b/>
        </w:rPr>
      </w:pPr>
    </w:p>
    <w:p w14:paraId="71CB5F5E" w14:textId="77777777" w:rsidR="00041ACF" w:rsidRPr="00AA0A01" w:rsidRDefault="00041ACF" w:rsidP="00041ACF">
      <w:pPr>
        <w:rPr>
          <w:rFonts w:asciiTheme="majorHAnsi" w:hAnsiTheme="majorHAnsi"/>
          <w:b/>
        </w:rPr>
      </w:pPr>
    </w:p>
    <w:p w14:paraId="22167EC1" w14:textId="77777777" w:rsidR="00041ACF" w:rsidRPr="00AA0A01" w:rsidRDefault="00041ACF" w:rsidP="00041ACF">
      <w:pPr>
        <w:rPr>
          <w:rFonts w:asciiTheme="majorHAnsi" w:hAnsiTheme="majorHAnsi"/>
          <w:b/>
        </w:rPr>
      </w:pPr>
    </w:p>
    <w:p w14:paraId="54097147" w14:textId="77777777" w:rsidR="00041ACF" w:rsidRPr="00AA0A01" w:rsidRDefault="00041ACF" w:rsidP="00041ACF">
      <w:pPr>
        <w:rPr>
          <w:rFonts w:asciiTheme="majorHAnsi" w:hAnsiTheme="majorHAnsi"/>
          <w:b/>
        </w:rPr>
      </w:pPr>
    </w:p>
    <w:p w14:paraId="1F60BC17" w14:textId="2DB97E9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10</w:t>
      </w:r>
    </w:p>
    <w:p w14:paraId="5D1C7BCC" w14:textId="77777777" w:rsidR="00041ACF" w:rsidRDefault="00041ACF" w:rsidP="00041ACF">
      <w:pPr>
        <w:jc w:val="both"/>
        <w:rPr>
          <w:rFonts w:asciiTheme="majorHAnsi" w:hAnsiTheme="majorHAnsi" w:cs="Cambria"/>
          <w:b/>
          <w:bCs/>
          <w:sz w:val="22"/>
          <w:szCs w:val="22"/>
        </w:rPr>
      </w:pPr>
    </w:p>
    <w:p w14:paraId="28C618DA" w14:textId="77777777" w:rsidR="00041ACF" w:rsidRPr="00AA0A01" w:rsidRDefault="00041ACF" w:rsidP="00041ACF">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2B43192" w14:textId="77777777" w:rsidR="00041ACF" w:rsidRPr="00AA0A01" w:rsidRDefault="00041ACF" w:rsidP="00041ACF">
      <w:pPr>
        <w:jc w:val="both"/>
        <w:rPr>
          <w:rFonts w:asciiTheme="majorHAnsi" w:hAnsiTheme="majorHAnsi"/>
          <w:b/>
        </w:rPr>
      </w:pPr>
    </w:p>
    <w:p w14:paraId="5477A215" w14:textId="77777777" w:rsidR="003119C6" w:rsidRPr="003119C6" w:rsidRDefault="003119C6" w:rsidP="003119C6">
      <w:pPr>
        <w:pStyle w:val="tyt"/>
        <w:jc w:val="left"/>
        <w:rPr>
          <w:rFonts w:asciiTheme="majorHAnsi" w:hAnsiTheme="majorHAnsi"/>
          <w:sz w:val="22"/>
          <w:szCs w:val="22"/>
        </w:rPr>
      </w:pPr>
      <w:r w:rsidRPr="003119C6">
        <w:rPr>
          <w:rFonts w:asciiTheme="majorHAnsi" w:hAnsiTheme="majorHAnsi"/>
          <w:sz w:val="22"/>
          <w:szCs w:val="22"/>
        </w:rPr>
        <w:t>Sprawa nr  ZP/33/2024</w:t>
      </w:r>
    </w:p>
    <w:p w14:paraId="2509D4AC"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Oświadczenie w trybie art. 108 ust. </w:t>
      </w:r>
      <w:r>
        <w:rPr>
          <w:rFonts w:asciiTheme="majorHAnsi" w:hAnsiTheme="majorHAnsi"/>
          <w:sz w:val="22"/>
          <w:szCs w:val="22"/>
        </w:rPr>
        <w:t xml:space="preserve">1 pkt. </w:t>
      </w:r>
      <w:r w:rsidRPr="00AA0A01">
        <w:rPr>
          <w:rFonts w:asciiTheme="majorHAnsi" w:hAnsiTheme="majorHAnsi"/>
          <w:sz w:val="22"/>
          <w:szCs w:val="22"/>
        </w:rPr>
        <w:t xml:space="preserve">5  </w:t>
      </w:r>
    </w:p>
    <w:p w14:paraId="053085C2"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ustawy Prawo zamówień publicznych</w:t>
      </w:r>
    </w:p>
    <w:p w14:paraId="31880A97"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z dnia 11 września 2019 r. </w:t>
      </w:r>
    </w:p>
    <w:p w14:paraId="4B0B15A7" w14:textId="77777777" w:rsidR="00041ACF" w:rsidRPr="00863284" w:rsidRDefault="00041ACF" w:rsidP="00041ACF">
      <w:pPr>
        <w:spacing w:line="480" w:lineRule="atLeast"/>
        <w:jc w:val="center"/>
        <w:rPr>
          <w:rFonts w:ascii="Cambria" w:hAnsi="Cambria"/>
          <w:sz w:val="22"/>
          <w:szCs w:val="22"/>
        </w:rPr>
      </w:pPr>
      <w:r w:rsidRPr="005A0817">
        <w:rPr>
          <w:rFonts w:ascii="Cambria" w:hAnsi="Cambria"/>
          <w:sz w:val="22"/>
          <w:szCs w:val="22"/>
        </w:rPr>
        <w:t>(Dz. U. z 202</w:t>
      </w:r>
      <w:r>
        <w:rPr>
          <w:rFonts w:ascii="Cambria" w:hAnsi="Cambria"/>
          <w:sz w:val="22"/>
          <w:szCs w:val="22"/>
        </w:rPr>
        <w:t>3</w:t>
      </w:r>
      <w:r w:rsidRPr="005A0817">
        <w:rPr>
          <w:rFonts w:ascii="Cambria" w:hAnsi="Cambria"/>
          <w:sz w:val="22"/>
          <w:szCs w:val="22"/>
        </w:rPr>
        <w:t xml:space="preserve"> r. poz. 1</w:t>
      </w:r>
      <w:r>
        <w:rPr>
          <w:rFonts w:ascii="Cambria" w:hAnsi="Cambria"/>
          <w:sz w:val="22"/>
          <w:szCs w:val="22"/>
        </w:rPr>
        <w:t>605</w:t>
      </w:r>
      <w:r w:rsidRPr="005A0817">
        <w:rPr>
          <w:rFonts w:ascii="Cambria" w:hAnsi="Cambria"/>
          <w:sz w:val="22"/>
          <w:szCs w:val="22"/>
        </w:rPr>
        <w:t>)</w:t>
      </w:r>
    </w:p>
    <w:p w14:paraId="034A767F"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5AB09CE8"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44806805" w14:textId="77777777" w:rsidR="00041ACF" w:rsidRPr="00AA0A01" w:rsidRDefault="00041ACF" w:rsidP="00041ACF">
      <w:pPr>
        <w:rPr>
          <w:rFonts w:asciiTheme="majorHAnsi" w:hAnsiTheme="majorHAnsi" w:cs="Tahoma"/>
          <w:sz w:val="20"/>
          <w:szCs w:val="20"/>
          <w:lang w:eastAsia="ar-SA"/>
        </w:rPr>
      </w:pPr>
    </w:p>
    <w:p w14:paraId="0D235C57" w14:textId="35EDDD4C" w:rsidR="00041ACF" w:rsidRPr="00AA0FD0" w:rsidRDefault="00041ACF" w:rsidP="00041ACF">
      <w:pPr>
        <w:spacing w:line="360" w:lineRule="auto"/>
        <w:ind w:firstLine="390"/>
        <w:jc w:val="both"/>
        <w:rPr>
          <w:rFonts w:asciiTheme="majorHAnsi" w:hAnsiTheme="majorHAnsi"/>
          <w:sz w:val="22"/>
          <w:szCs w:val="22"/>
        </w:rPr>
      </w:pPr>
      <w:r w:rsidRPr="00AA0FD0">
        <w:rPr>
          <w:rFonts w:asciiTheme="majorHAnsi" w:hAnsiTheme="majorHAnsi"/>
          <w:sz w:val="22"/>
          <w:szCs w:val="22"/>
        </w:rPr>
        <w:t xml:space="preserve">Przystępując jako Wykonawca do udziału w postępowaniu o udzielenie zamówienia publicznego nr sprawy </w:t>
      </w:r>
      <w:r w:rsidR="003119C6">
        <w:rPr>
          <w:rFonts w:asciiTheme="majorHAnsi" w:hAnsiTheme="majorHAnsi"/>
          <w:b/>
          <w:sz w:val="22"/>
          <w:szCs w:val="22"/>
        </w:rPr>
        <w:t>ZP/3</w:t>
      </w:r>
      <w:r w:rsidR="00397CB1">
        <w:rPr>
          <w:rFonts w:asciiTheme="majorHAnsi" w:hAnsiTheme="majorHAnsi"/>
          <w:b/>
          <w:sz w:val="22"/>
          <w:szCs w:val="22"/>
        </w:rPr>
        <w:t>3</w:t>
      </w:r>
      <w:r w:rsidRPr="00AA0FD0">
        <w:rPr>
          <w:rFonts w:asciiTheme="majorHAnsi" w:hAnsiTheme="majorHAnsi"/>
          <w:b/>
          <w:sz w:val="22"/>
          <w:szCs w:val="22"/>
        </w:rPr>
        <w:t>/202</w:t>
      </w:r>
      <w:r w:rsidR="00397CB1">
        <w:rPr>
          <w:rFonts w:asciiTheme="majorHAnsi" w:hAnsiTheme="majorHAnsi"/>
          <w:b/>
          <w:sz w:val="22"/>
          <w:szCs w:val="22"/>
        </w:rPr>
        <w:t>4</w:t>
      </w:r>
      <w:r w:rsidRPr="00AA0FD0">
        <w:rPr>
          <w:rFonts w:asciiTheme="majorHAnsi" w:hAnsiTheme="majorHAnsi"/>
          <w:sz w:val="22"/>
          <w:szCs w:val="22"/>
        </w:rPr>
        <w:t>, po zapoznaniu się z zamieszczoną na stronie internetowej informacją, o której mowa w art. 108 ust. 1 pkt. 5  ustawy Pzp,  niniejszym informujemy, że:</w:t>
      </w:r>
    </w:p>
    <w:p w14:paraId="209A24E3" w14:textId="77777777" w:rsidR="00041ACF" w:rsidRPr="00AA0A01" w:rsidRDefault="00041ACF" w:rsidP="00041ACF">
      <w:pPr>
        <w:spacing w:line="360" w:lineRule="auto"/>
        <w:jc w:val="both"/>
        <w:rPr>
          <w:rFonts w:asciiTheme="majorHAnsi" w:hAnsiTheme="majorHAnsi"/>
          <w:sz w:val="22"/>
          <w:szCs w:val="22"/>
        </w:rPr>
      </w:pPr>
      <w:r w:rsidRPr="00AA0FD0">
        <w:rPr>
          <w:rFonts w:asciiTheme="majorHAnsi" w:hAnsiTheme="majorHAnsi" w:cs="Tahoma"/>
          <w:sz w:val="20"/>
          <w:szCs w:val="20"/>
        </w:rPr>
        <w:t>* 1</w:t>
      </w:r>
      <w:r w:rsidRPr="00AA0FD0">
        <w:rPr>
          <w:rFonts w:asciiTheme="majorHAnsi" w:hAnsiTheme="majorHAnsi"/>
          <w:sz w:val="22"/>
          <w:szCs w:val="22"/>
        </w:rPr>
        <w:t>) nie należymy do żadnej grupy kapitałowej, w rozumieniu ustawy z dnia 16 lutego 2007 r., o ochronie</w:t>
      </w:r>
      <w:r w:rsidRPr="00AA0A01">
        <w:rPr>
          <w:rFonts w:asciiTheme="majorHAnsi" w:hAnsiTheme="majorHAnsi"/>
          <w:sz w:val="22"/>
          <w:szCs w:val="22"/>
        </w:rPr>
        <w:t xml:space="preserve"> konkurencji i </w:t>
      </w:r>
      <w:r w:rsidRPr="00E12D9E">
        <w:rPr>
          <w:rFonts w:asciiTheme="majorHAnsi" w:hAnsiTheme="majorHAnsi"/>
          <w:sz w:val="22"/>
          <w:szCs w:val="22"/>
        </w:rPr>
        <w:t>konsumentów (Dz. U. z 2021 poz. 275 z późn. zm.).</w:t>
      </w:r>
    </w:p>
    <w:p w14:paraId="5485E38B"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konsumentów (Dz. U. z 2021 poz. 275 z późn. zm.).</w:t>
      </w:r>
    </w:p>
    <w:p w14:paraId="2F77257C" w14:textId="77777777" w:rsidR="00041ACF" w:rsidRPr="00AA0A01" w:rsidRDefault="00041ACF" w:rsidP="00041ACF">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08E5E5A9"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1) ………………………………………………………………………………………….</w:t>
      </w:r>
    </w:p>
    <w:p w14:paraId="76A82F2D"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2) ………………………………………………………………………………………….</w:t>
      </w:r>
    </w:p>
    <w:p w14:paraId="2D26C6B0"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3) ………………………………………………………………………………………….</w:t>
      </w:r>
    </w:p>
    <w:p w14:paraId="5D2FE1BC" w14:textId="77777777" w:rsidR="00041ACF" w:rsidRPr="00AA0A01" w:rsidRDefault="00041ACF" w:rsidP="00041ACF">
      <w:pPr>
        <w:rPr>
          <w:rFonts w:asciiTheme="majorHAnsi" w:hAnsiTheme="majorHAnsi"/>
          <w:sz w:val="20"/>
          <w:szCs w:val="20"/>
        </w:rPr>
      </w:pPr>
    </w:p>
    <w:p w14:paraId="10F3C1B7"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 xml:space="preserve">Data: ..................................... </w:t>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t xml:space="preserve">                ............................................................</w:t>
      </w:r>
    </w:p>
    <w:p w14:paraId="725B49D7" w14:textId="77777777" w:rsidR="00041ACF" w:rsidRPr="00AA0A01" w:rsidRDefault="00041ACF" w:rsidP="00041ACF">
      <w:pPr>
        <w:ind w:left="4111"/>
        <w:jc w:val="center"/>
        <w:rPr>
          <w:rFonts w:asciiTheme="majorHAnsi" w:hAnsiTheme="majorHAnsi"/>
          <w:sz w:val="20"/>
          <w:szCs w:val="20"/>
        </w:rPr>
      </w:pPr>
      <w:r w:rsidRPr="00AA0A01">
        <w:rPr>
          <w:rFonts w:asciiTheme="majorHAnsi" w:hAnsiTheme="majorHAnsi"/>
          <w:sz w:val="20"/>
          <w:szCs w:val="20"/>
        </w:rPr>
        <w:t>podpis i pieczęć Wykonawcy</w:t>
      </w:r>
    </w:p>
    <w:p w14:paraId="332CBE6F" w14:textId="77777777" w:rsidR="00041ACF" w:rsidRDefault="00041ACF" w:rsidP="00041ACF">
      <w:pPr>
        <w:rPr>
          <w:rFonts w:asciiTheme="majorHAnsi" w:hAnsiTheme="majorHAnsi"/>
          <w:sz w:val="20"/>
          <w:szCs w:val="20"/>
        </w:rPr>
      </w:pPr>
    </w:p>
    <w:p w14:paraId="14152CF8"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*niepotrzebne skreślić</w:t>
      </w:r>
    </w:p>
    <w:p w14:paraId="0B6AE423" w14:textId="77777777" w:rsidR="00041ACF" w:rsidRPr="00AA0A01" w:rsidRDefault="00041ACF" w:rsidP="00041ACF">
      <w:pPr>
        <w:jc w:val="both"/>
        <w:rPr>
          <w:rFonts w:asciiTheme="majorHAnsi" w:hAnsiTheme="majorHAnsi"/>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A107D18" w14:textId="77777777" w:rsidR="00041ACF" w:rsidRPr="00AA0A01" w:rsidRDefault="00041ACF" w:rsidP="00041ACF">
      <w:pPr>
        <w:jc w:val="right"/>
        <w:rPr>
          <w:rFonts w:asciiTheme="majorHAnsi" w:hAnsiTheme="majorHAnsi"/>
          <w:b/>
          <w:i/>
          <w:snapToGrid w:val="0"/>
          <w:sz w:val="22"/>
          <w:u w:val="single"/>
        </w:rPr>
      </w:pPr>
    </w:p>
    <w:p w14:paraId="26CBB49B" w14:textId="77777777" w:rsidR="005C3105" w:rsidRDefault="005C3105" w:rsidP="00041ACF">
      <w:pPr>
        <w:jc w:val="right"/>
        <w:rPr>
          <w:rFonts w:asciiTheme="majorHAnsi" w:hAnsiTheme="majorHAnsi"/>
          <w:b/>
          <w:i/>
          <w:snapToGrid w:val="0"/>
          <w:sz w:val="22"/>
          <w:u w:val="single"/>
        </w:rPr>
      </w:pPr>
    </w:p>
    <w:p w14:paraId="73E3CA8C" w14:textId="77777777" w:rsidR="005C3105" w:rsidRDefault="005C3105" w:rsidP="00041ACF">
      <w:pPr>
        <w:jc w:val="right"/>
        <w:rPr>
          <w:rFonts w:asciiTheme="majorHAnsi" w:hAnsiTheme="majorHAnsi"/>
          <w:b/>
          <w:i/>
          <w:snapToGrid w:val="0"/>
          <w:sz w:val="22"/>
          <w:u w:val="single"/>
        </w:rPr>
      </w:pPr>
    </w:p>
    <w:p w14:paraId="622EFA5A" w14:textId="77777777" w:rsidR="005C3105" w:rsidRDefault="005C3105" w:rsidP="00041ACF">
      <w:pPr>
        <w:jc w:val="right"/>
        <w:rPr>
          <w:rFonts w:asciiTheme="majorHAnsi" w:hAnsiTheme="majorHAnsi"/>
          <w:b/>
          <w:i/>
          <w:snapToGrid w:val="0"/>
          <w:sz w:val="22"/>
          <w:u w:val="single"/>
        </w:rPr>
      </w:pPr>
    </w:p>
    <w:p w14:paraId="27FF008A" w14:textId="77777777" w:rsidR="005C3105" w:rsidRDefault="005C3105" w:rsidP="00041ACF">
      <w:pPr>
        <w:jc w:val="right"/>
        <w:rPr>
          <w:rFonts w:asciiTheme="majorHAnsi" w:hAnsiTheme="majorHAnsi"/>
          <w:b/>
          <w:i/>
          <w:snapToGrid w:val="0"/>
          <w:sz w:val="22"/>
          <w:u w:val="single"/>
        </w:rPr>
      </w:pPr>
    </w:p>
    <w:p w14:paraId="059BB80C" w14:textId="3F47290F"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11</w:t>
      </w:r>
    </w:p>
    <w:p w14:paraId="41F04BEC" w14:textId="77777777" w:rsidR="00041ACF" w:rsidRPr="00AA0A01" w:rsidRDefault="00041ACF" w:rsidP="00041ACF">
      <w:pPr>
        <w:jc w:val="both"/>
        <w:rPr>
          <w:rFonts w:asciiTheme="majorHAnsi" w:hAnsiTheme="majorHAnsi"/>
          <w:b/>
        </w:rPr>
      </w:pPr>
    </w:p>
    <w:p w14:paraId="3A9D72FA" w14:textId="77777777" w:rsidR="00041ACF" w:rsidRPr="00AA0A01" w:rsidRDefault="00041ACF" w:rsidP="00041ACF">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550BD48" w14:textId="77777777" w:rsidR="00041ACF" w:rsidRPr="00AA0A01" w:rsidRDefault="00041ACF" w:rsidP="00041ACF">
      <w:pPr>
        <w:jc w:val="both"/>
        <w:rPr>
          <w:rFonts w:asciiTheme="majorHAnsi" w:hAnsiTheme="majorHAnsi"/>
          <w:b/>
        </w:rPr>
      </w:pPr>
    </w:p>
    <w:p w14:paraId="457A528A" w14:textId="77777777" w:rsidR="00041ACF" w:rsidRPr="00AA0A01" w:rsidRDefault="00041ACF" w:rsidP="00041ACF">
      <w:pPr>
        <w:jc w:val="both"/>
        <w:rPr>
          <w:rFonts w:asciiTheme="majorHAnsi" w:hAnsiTheme="majorHAnsi"/>
          <w:b/>
        </w:rPr>
      </w:pPr>
    </w:p>
    <w:p w14:paraId="00BD5ABE" w14:textId="66432B46"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12</w:t>
      </w:r>
    </w:p>
    <w:p w14:paraId="7B4EDFFF" w14:textId="77777777" w:rsidR="00041ACF" w:rsidRPr="00AA0A01" w:rsidRDefault="00041ACF" w:rsidP="00041ACF">
      <w:pPr>
        <w:jc w:val="both"/>
        <w:rPr>
          <w:rFonts w:asciiTheme="majorHAnsi" w:hAnsiTheme="majorHAnsi"/>
          <w:b/>
        </w:rPr>
      </w:pPr>
    </w:p>
    <w:p w14:paraId="1BF42397" w14:textId="77777777" w:rsidR="00041ACF" w:rsidRPr="00AA0A01" w:rsidRDefault="00041ACF" w:rsidP="00041ACF">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00610BB"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03BC843E" w14:textId="77777777" w:rsidR="00041ACF" w:rsidRPr="00AA0A01" w:rsidRDefault="00041ACF" w:rsidP="00041ACF">
      <w:pPr>
        <w:jc w:val="both"/>
        <w:rPr>
          <w:rFonts w:asciiTheme="majorHAnsi" w:hAnsiTheme="majorHAnsi" w:cs="Cambria"/>
          <w:color w:val="000000"/>
          <w:sz w:val="22"/>
          <w:szCs w:val="22"/>
        </w:rPr>
      </w:pPr>
    </w:p>
    <w:p w14:paraId="7229FBBD" w14:textId="5B52EA5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13</w:t>
      </w:r>
    </w:p>
    <w:p w14:paraId="4FAB7884" w14:textId="77777777" w:rsidR="00041ACF" w:rsidRPr="00AA0A01" w:rsidRDefault="00041ACF" w:rsidP="00041ACF">
      <w:pPr>
        <w:jc w:val="both"/>
        <w:rPr>
          <w:rFonts w:asciiTheme="majorHAnsi" w:hAnsiTheme="majorHAnsi" w:cs="Cambria"/>
          <w:color w:val="000000"/>
          <w:sz w:val="22"/>
          <w:szCs w:val="22"/>
        </w:rPr>
      </w:pPr>
    </w:p>
    <w:p w14:paraId="003B3527"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odpis lub informacja z Krajowego Rejestru Sądowego lub z Centralnej Ewidencji i Informacji </w:t>
      </w:r>
      <w:r w:rsidRPr="00AA0A01">
        <w:rPr>
          <w:rFonts w:asciiTheme="majorHAnsi" w:hAnsiTheme="majorHAnsi" w:cs="Cambria"/>
          <w:color w:val="000000"/>
          <w:sz w:val="22"/>
          <w:szCs w:val="22"/>
        </w:rPr>
        <w:br/>
        <w:t xml:space="preserve">o Działalności Gospodarczej, w zakresie art. 109 ust. 1 pkt 4 ustawy, sporządzonych nie wcześniej </w:t>
      </w:r>
      <w:r w:rsidRPr="00AA0A01">
        <w:rPr>
          <w:rFonts w:asciiTheme="majorHAnsi" w:hAnsiTheme="majorHAnsi" w:cs="Cambria"/>
          <w:color w:val="000000"/>
          <w:sz w:val="22"/>
          <w:szCs w:val="22"/>
        </w:rPr>
        <w:br/>
        <w:t>niż 3 miesiące przed jej złożeniem, jeżeli odrębne przepisy wymagają wpisu do rejestru lub ewidencji;</w:t>
      </w:r>
    </w:p>
    <w:p w14:paraId="7A72BA6F" w14:textId="77777777" w:rsidR="00041ACF" w:rsidRPr="00AA0A01" w:rsidRDefault="00041ACF" w:rsidP="00041ACF">
      <w:pPr>
        <w:jc w:val="both"/>
        <w:rPr>
          <w:rFonts w:asciiTheme="majorHAnsi" w:hAnsiTheme="majorHAnsi" w:cs="Cambria"/>
          <w:color w:val="000000"/>
          <w:sz w:val="22"/>
          <w:szCs w:val="22"/>
        </w:rPr>
      </w:pPr>
    </w:p>
    <w:p w14:paraId="1E67270B" w14:textId="77777777" w:rsidR="00041ACF" w:rsidRPr="00AA0A01" w:rsidRDefault="00041ACF" w:rsidP="00041ACF">
      <w:pPr>
        <w:jc w:val="both"/>
        <w:rPr>
          <w:rFonts w:asciiTheme="majorHAnsi" w:hAnsiTheme="majorHAnsi" w:cs="Cambria"/>
          <w:color w:val="000000"/>
          <w:sz w:val="22"/>
          <w:szCs w:val="22"/>
        </w:rPr>
      </w:pPr>
    </w:p>
    <w:p w14:paraId="76519674" w14:textId="77777777" w:rsidR="00041ACF" w:rsidRPr="00AA0A01" w:rsidRDefault="00041ACF" w:rsidP="00041ACF">
      <w:pPr>
        <w:jc w:val="both"/>
        <w:rPr>
          <w:rFonts w:asciiTheme="majorHAnsi" w:hAnsiTheme="majorHAnsi" w:cs="Cambria"/>
          <w:color w:val="000000"/>
          <w:sz w:val="22"/>
          <w:szCs w:val="22"/>
        </w:rPr>
      </w:pPr>
    </w:p>
    <w:p w14:paraId="3305C897" w14:textId="77777777" w:rsidR="00041ACF" w:rsidRPr="00AA0A01" w:rsidRDefault="00041ACF" w:rsidP="00041ACF">
      <w:pPr>
        <w:jc w:val="both"/>
        <w:rPr>
          <w:rFonts w:asciiTheme="majorHAnsi" w:hAnsiTheme="majorHAnsi" w:cs="Cambria"/>
          <w:color w:val="000000"/>
          <w:sz w:val="22"/>
          <w:szCs w:val="22"/>
        </w:rPr>
      </w:pPr>
    </w:p>
    <w:p w14:paraId="7FED2AC8" w14:textId="77777777" w:rsidR="00041ACF" w:rsidRPr="00AA0A01" w:rsidRDefault="00041ACF" w:rsidP="00041ACF">
      <w:pPr>
        <w:jc w:val="both"/>
        <w:rPr>
          <w:rFonts w:asciiTheme="majorHAnsi" w:hAnsiTheme="majorHAnsi" w:cs="Cambria"/>
          <w:color w:val="000000"/>
          <w:sz w:val="22"/>
          <w:szCs w:val="22"/>
        </w:rPr>
      </w:pPr>
    </w:p>
    <w:p w14:paraId="488F4A5E" w14:textId="77777777" w:rsidR="00041ACF" w:rsidRPr="00AA0A01" w:rsidRDefault="00041ACF" w:rsidP="00041ACF">
      <w:pPr>
        <w:jc w:val="both"/>
        <w:rPr>
          <w:rFonts w:asciiTheme="majorHAnsi" w:hAnsiTheme="majorHAnsi" w:cs="Cambria"/>
          <w:color w:val="000000"/>
          <w:sz w:val="22"/>
          <w:szCs w:val="22"/>
        </w:rPr>
      </w:pPr>
    </w:p>
    <w:p w14:paraId="3C24E0F9" w14:textId="77777777" w:rsidR="00041ACF" w:rsidRPr="00AA0A01" w:rsidRDefault="00041ACF" w:rsidP="00041ACF">
      <w:pPr>
        <w:jc w:val="both"/>
        <w:rPr>
          <w:rFonts w:asciiTheme="majorHAnsi" w:hAnsiTheme="majorHAnsi" w:cs="Cambria"/>
          <w:color w:val="000000"/>
          <w:sz w:val="22"/>
          <w:szCs w:val="22"/>
        </w:rPr>
      </w:pPr>
    </w:p>
    <w:p w14:paraId="6DD78EB7" w14:textId="77777777" w:rsidR="00041ACF" w:rsidRPr="00AA0A01" w:rsidRDefault="00041ACF" w:rsidP="00041ACF">
      <w:pPr>
        <w:jc w:val="both"/>
        <w:rPr>
          <w:rFonts w:asciiTheme="majorHAnsi" w:hAnsiTheme="majorHAnsi" w:cs="Cambria"/>
          <w:color w:val="000000"/>
          <w:sz w:val="22"/>
          <w:szCs w:val="22"/>
        </w:rPr>
      </w:pPr>
    </w:p>
    <w:p w14:paraId="018AEFA8" w14:textId="77777777" w:rsidR="00041ACF" w:rsidRPr="00AA0A01" w:rsidRDefault="00041ACF" w:rsidP="00041ACF">
      <w:pPr>
        <w:jc w:val="both"/>
        <w:rPr>
          <w:rFonts w:asciiTheme="majorHAnsi" w:hAnsiTheme="majorHAnsi" w:cs="Cambria"/>
          <w:color w:val="000000"/>
          <w:sz w:val="22"/>
          <w:szCs w:val="22"/>
        </w:rPr>
      </w:pPr>
    </w:p>
    <w:p w14:paraId="4A18A62B" w14:textId="77777777" w:rsidR="00041ACF" w:rsidRPr="00AA0A01" w:rsidRDefault="00041ACF" w:rsidP="00041ACF">
      <w:pPr>
        <w:jc w:val="both"/>
        <w:rPr>
          <w:rFonts w:asciiTheme="majorHAnsi" w:hAnsiTheme="majorHAnsi" w:cs="Cambria"/>
          <w:color w:val="000000"/>
          <w:sz w:val="22"/>
          <w:szCs w:val="22"/>
        </w:rPr>
      </w:pPr>
    </w:p>
    <w:sectPr w:rsidR="00041ACF" w:rsidRPr="00AA0A01" w:rsidSect="00ED62A7">
      <w:footerReference w:type="default" r:id="rId36"/>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5F64" w14:textId="77777777" w:rsidR="00880442" w:rsidRDefault="00880442">
      <w:r>
        <w:separator/>
      </w:r>
    </w:p>
  </w:endnote>
  <w:endnote w:type="continuationSeparator" w:id="0">
    <w:p w14:paraId="3C6E37D9" w14:textId="77777777" w:rsidR="00880442" w:rsidRDefault="0088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880442" w:rsidRPr="00890C97" w:rsidRDefault="00880442">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BAE6093" w:rsidR="00880442" w:rsidRPr="00890C97" w:rsidRDefault="0088044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157D8" w:rsidRPr="005157D8">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BAE6093" w:rsidR="00880442" w:rsidRPr="00890C97" w:rsidRDefault="0088044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157D8" w:rsidRPr="005157D8">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880442" w:rsidRDefault="008804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880442" w:rsidRPr="00A57BA7" w:rsidRDefault="00880442"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880442" w:rsidRDefault="00880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5105" w14:textId="77777777" w:rsidR="00880442" w:rsidRDefault="00880442">
      <w:r>
        <w:separator/>
      </w:r>
    </w:p>
  </w:footnote>
  <w:footnote w:type="continuationSeparator" w:id="0">
    <w:p w14:paraId="193E0249" w14:textId="77777777" w:rsidR="00880442" w:rsidRDefault="0088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2CEDB9A1" w:rsidR="00880442" w:rsidRDefault="00880442">
    <w:pPr>
      <w:spacing w:after="120"/>
      <w:rPr>
        <w:noProof/>
        <w:sz w:val="2"/>
        <w:szCs w:val="2"/>
      </w:rPr>
    </w:pPr>
    <w:r>
      <w:rPr>
        <w:noProof/>
        <w:sz w:val="2"/>
        <w:szCs w:val="2"/>
      </w:rPr>
      <w:t>Ll</w:t>
    </w:r>
    <w:r w:rsidRPr="00AC4235">
      <w:rPr>
        <w:noProof/>
        <w:sz w:val="22"/>
        <w:szCs w:val="22"/>
      </w:rPr>
      <w:drawing>
        <wp:inline distT="0" distB="0" distL="0" distR="0" wp14:anchorId="36F728E2" wp14:editId="42E8464F">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C62E02E" w14:textId="77777777" w:rsidR="00880442" w:rsidRDefault="00880442">
    <w:pPr>
      <w:spacing w:after="120"/>
      <w:rPr>
        <w:noProof/>
        <w:sz w:val="2"/>
        <w:szCs w:val="2"/>
      </w:rPr>
    </w:pPr>
  </w:p>
  <w:p w14:paraId="01F0503E" w14:textId="77777777" w:rsidR="00880442" w:rsidRDefault="00880442">
    <w:pPr>
      <w:spacing w:after="120"/>
      <w:rPr>
        <w:noProof/>
        <w:sz w:val="2"/>
        <w:szCs w:val="2"/>
      </w:rPr>
    </w:pPr>
  </w:p>
  <w:p w14:paraId="54D37AD0" w14:textId="49AFD8D2" w:rsidR="00880442" w:rsidRDefault="00880442">
    <w:pPr>
      <w:spacing w:after="120"/>
      <w:rPr>
        <w:noProof/>
        <w:sz w:val="2"/>
        <w:szCs w:val="2"/>
      </w:rPr>
    </w:pPr>
    <w:r>
      <w:rPr>
        <w:noProof/>
        <w:sz w:val="2"/>
        <w:szCs w:val="2"/>
      </w:rPr>
      <w:t>lo</w:t>
    </w:r>
  </w:p>
  <w:p w14:paraId="46C37BC2" w14:textId="77777777" w:rsidR="00880442" w:rsidRDefault="00880442">
    <w:pPr>
      <w:spacing w:after="120"/>
      <w:rPr>
        <w:noProof/>
        <w:sz w:val="2"/>
        <w:szCs w:val="2"/>
      </w:rPr>
    </w:pPr>
  </w:p>
  <w:p w14:paraId="5969BB4D" w14:textId="77777777" w:rsidR="00880442" w:rsidRDefault="00880442">
    <w:pPr>
      <w:spacing w:after="120"/>
      <w:rPr>
        <w:noProof/>
        <w:sz w:val="2"/>
        <w:szCs w:val="2"/>
      </w:rPr>
    </w:pPr>
  </w:p>
  <w:p w14:paraId="5DBAD9F8" w14:textId="77777777" w:rsidR="00880442" w:rsidRDefault="00880442">
    <w:pPr>
      <w:spacing w:after="120"/>
      <w:rPr>
        <w:noProof/>
        <w:sz w:val="2"/>
        <w:szCs w:val="2"/>
      </w:rPr>
    </w:pPr>
  </w:p>
  <w:p w14:paraId="5BF600A1" w14:textId="77777777" w:rsidR="00880442" w:rsidRDefault="00880442">
    <w:pPr>
      <w:spacing w:after="12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985A993" w:rsidR="00880442" w:rsidRDefault="00880442">
    <w:pPr>
      <w:spacing w:after="120"/>
      <w:jc w:val="right"/>
      <w:rPr>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37287F6C" w:rsidR="00880442" w:rsidRDefault="0088044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1"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6"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7"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4"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6"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9"/>
  </w:num>
  <w:num w:numId="3">
    <w:abstractNumId w:val="68"/>
  </w:num>
  <w:num w:numId="4">
    <w:abstractNumId w:val="61"/>
  </w:num>
  <w:num w:numId="5">
    <w:abstractNumId w:val="94"/>
  </w:num>
  <w:num w:numId="6">
    <w:abstractNumId w:val="78"/>
  </w:num>
  <w:num w:numId="7">
    <w:abstractNumId w:val="67"/>
  </w:num>
  <w:num w:numId="8">
    <w:abstractNumId w:val="92"/>
  </w:num>
  <w:num w:numId="9">
    <w:abstractNumId w:val="75"/>
  </w:num>
  <w:num w:numId="10">
    <w:abstractNumId w:val="76"/>
  </w:num>
  <w:num w:numId="11">
    <w:abstractNumId w:val="38"/>
  </w:num>
  <w:num w:numId="12">
    <w:abstractNumId w:val="36"/>
  </w:num>
  <w:num w:numId="13">
    <w:abstractNumId w:val="53"/>
  </w:num>
  <w:num w:numId="14">
    <w:abstractNumId w:val="73"/>
  </w:num>
  <w:num w:numId="15">
    <w:abstractNumId w:val="58"/>
  </w:num>
  <w:num w:numId="16">
    <w:abstractNumId w:val="41"/>
  </w:num>
  <w:num w:numId="17">
    <w:abstractNumId w:val="43"/>
  </w:num>
  <w:num w:numId="18">
    <w:abstractNumId w:val="97"/>
  </w:num>
  <w:num w:numId="19">
    <w:abstractNumId w:val="83"/>
  </w:num>
  <w:num w:numId="20">
    <w:abstractNumId w:val="30"/>
  </w:num>
  <w:num w:numId="21">
    <w:abstractNumId w:val="93"/>
  </w:num>
  <w:num w:numId="22">
    <w:abstractNumId w:val="77"/>
  </w:num>
  <w:num w:numId="23">
    <w:abstractNumId w:val="33"/>
  </w:num>
  <w:num w:numId="24">
    <w:abstractNumId w:val="74"/>
  </w:num>
  <w:num w:numId="25">
    <w:abstractNumId w:val="35"/>
  </w:num>
  <w:num w:numId="26">
    <w:abstractNumId w:val="82"/>
  </w:num>
  <w:num w:numId="27">
    <w:abstractNumId w:val="51"/>
  </w:num>
  <w:num w:numId="28">
    <w:abstractNumId w:val="29"/>
  </w:num>
  <w:num w:numId="29">
    <w:abstractNumId w:val="62"/>
  </w:num>
  <w:num w:numId="30">
    <w:abstractNumId w:val="70"/>
  </w:num>
  <w:num w:numId="31">
    <w:abstractNumId w:val="42"/>
  </w:num>
  <w:num w:numId="32">
    <w:abstractNumId w:val="95"/>
  </w:num>
  <w:num w:numId="33">
    <w:abstractNumId w:val="89"/>
  </w:num>
  <w:num w:numId="34">
    <w:abstractNumId w:val="98"/>
  </w:num>
  <w:num w:numId="35">
    <w:abstractNumId w:val="31"/>
  </w:num>
  <w:num w:numId="36">
    <w:abstractNumId w:val="84"/>
  </w:num>
  <w:num w:numId="37">
    <w:abstractNumId w:val="32"/>
  </w:num>
  <w:num w:numId="38">
    <w:abstractNumId w:val="40"/>
  </w:num>
  <w:num w:numId="39">
    <w:abstractNumId w:val="56"/>
  </w:num>
  <w:num w:numId="40">
    <w:abstractNumId w:val="90"/>
  </w:num>
  <w:num w:numId="41">
    <w:abstractNumId w:val="48"/>
  </w:num>
  <w:num w:numId="42">
    <w:abstractNumId w:val="39"/>
  </w:num>
  <w:num w:numId="43">
    <w:abstractNumId w:val="64"/>
  </w:num>
  <w:num w:numId="44">
    <w:abstractNumId w:val="81"/>
  </w:num>
  <w:num w:numId="45">
    <w:abstractNumId w:val="63"/>
  </w:num>
  <w:num w:numId="46">
    <w:abstractNumId w:val="86"/>
  </w:num>
  <w:num w:numId="47">
    <w:abstractNumId w:val="71"/>
  </w:num>
  <w:num w:numId="48">
    <w:abstractNumId w:val="88"/>
  </w:num>
  <w:num w:numId="49">
    <w:abstractNumId w:val="80"/>
  </w:num>
  <w:num w:numId="50">
    <w:abstractNumId w:val="44"/>
  </w:num>
  <w:num w:numId="51">
    <w:abstractNumId w:val="96"/>
  </w:num>
  <w:num w:numId="52">
    <w:abstractNumId w:val="28"/>
  </w:num>
  <w:num w:numId="53">
    <w:abstractNumId w:val="37"/>
  </w:num>
  <w:num w:numId="54">
    <w:abstractNumId w:val="65"/>
  </w:num>
  <w:num w:numId="55">
    <w:abstractNumId w:val="27"/>
  </w:num>
  <w:num w:numId="56">
    <w:abstractNumId w:val="69"/>
  </w:num>
  <w:num w:numId="57">
    <w:abstractNumId w:val="49"/>
  </w:num>
  <w:num w:numId="58">
    <w:abstractNumId w:val="25"/>
  </w:num>
  <w:num w:numId="59">
    <w:abstractNumId w:val="52"/>
  </w:num>
  <w:num w:numId="60">
    <w:abstractNumId w:val="87"/>
  </w:num>
  <w:num w:numId="61">
    <w:abstractNumId w:val="72"/>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5"/>
  </w:num>
  <w:num w:numId="69">
    <w:abstractNumId w:val="57"/>
  </w:num>
  <w:num w:numId="70">
    <w:abstractNumId w:val="45"/>
  </w:num>
  <w:num w:numId="71">
    <w:abstractNumId w:val="47"/>
  </w:num>
  <w:num w:numId="72">
    <w:abstractNumId w:val="66"/>
  </w:num>
  <w:num w:numId="73">
    <w:abstractNumId w:val="59"/>
  </w:num>
  <w:num w:numId="74">
    <w:abstractNumId w:val="50"/>
  </w:num>
  <w:num w:numId="75">
    <w:abstractNumId w:val="46"/>
  </w:num>
  <w:num w:numId="76">
    <w:abstractNumId w:val="91"/>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D94"/>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446"/>
    <w:rsid w:val="00041642"/>
    <w:rsid w:val="00041ACF"/>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0E3"/>
    <w:rsid w:val="00074F92"/>
    <w:rsid w:val="00075AFC"/>
    <w:rsid w:val="0007725B"/>
    <w:rsid w:val="000775C8"/>
    <w:rsid w:val="00077FE5"/>
    <w:rsid w:val="000800CF"/>
    <w:rsid w:val="00080D4E"/>
    <w:rsid w:val="00081600"/>
    <w:rsid w:val="00083AD3"/>
    <w:rsid w:val="00083E76"/>
    <w:rsid w:val="0008508B"/>
    <w:rsid w:val="00090007"/>
    <w:rsid w:val="000915A8"/>
    <w:rsid w:val="000930D4"/>
    <w:rsid w:val="00094A67"/>
    <w:rsid w:val="00095205"/>
    <w:rsid w:val="00095A3C"/>
    <w:rsid w:val="00096087"/>
    <w:rsid w:val="0009635C"/>
    <w:rsid w:val="0009675A"/>
    <w:rsid w:val="000A2302"/>
    <w:rsid w:val="000A2E1A"/>
    <w:rsid w:val="000A3E4B"/>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24ED"/>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0D3"/>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6E8"/>
    <w:rsid w:val="001E778B"/>
    <w:rsid w:val="001F1073"/>
    <w:rsid w:val="001F13D5"/>
    <w:rsid w:val="001F2C3B"/>
    <w:rsid w:val="001F3035"/>
    <w:rsid w:val="001F3BAF"/>
    <w:rsid w:val="001F445B"/>
    <w:rsid w:val="001F57A9"/>
    <w:rsid w:val="001F5D7C"/>
    <w:rsid w:val="001F60DA"/>
    <w:rsid w:val="001F7FCB"/>
    <w:rsid w:val="002000ED"/>
    <w:rsid w:val="002007B6"/>
    <w:rsid w:val="00200890"/>
    <w:rsid w:val="002019A0"/>
    <w:rsid w:val="0020220A"/>
    <w:rsid w:val="00203FF6"/>
    <w:rsid w:val="002044C6"/>
    <w:rsid w:val="002051B6"/>
    <w:rsid w:val="00205913"/>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02B9"/>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1861"/>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2042"/>
    <w:rsid w:val="002B2510"/>
    <w:rsid w:val="002B5FD8"/>
    <w:rsid w:val="002B6BCC"/>
    <w:rsid w:val="002B7D61"/>
    <w:rsid w:val="002C0D76"/>
    <w:rsid w:val="002C0E48"/>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19C6"/>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4C51"/>
    <w:rsid w:val="00354C61"/>
    <w:rsid w:val="003550E4"/>
    <w:rsid w:val="00355EC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87D2D"/>
    <w:rsid w:val="003909DC"/>
    <w:rsid w:val="00390FA9"/>
    <w:rsid w:val="003916B0"/>
    <w:rsid w:val="003925B8"/>
    <w:rsid w:val="00392ABE"/>
    <w:rsid w:val="00392F1B"/>
    <w:rsid w:val="003936CD"/>
    <w:rsid w:val="00395006"/>
    <w:rsid w:val="00395228"/>
    <w:rsid w:val="003964AF"/>
    <w:rsid w:val="00396D0A"/>
    <w:rsid w:val="00397CB1"/>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482E"/>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019B"/>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0A07"/>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145"/>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7939"/>
    <w:rsid w:val="00510F67"/>
    <w:rsid w:val="005157D8"/>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616B"/>
    <w:rsid w:val="005777FB"/>
    <w:rsid w:val="005843D4"/>
    <w:rsid w:val="005847F6"/>
    <w:rsid w:val="00585A2A"/>
    <w:rsid w:val="005863A1"/>
    <w:rsid w:val="005864F6"/>
    <w:rsid w:val="005902EB"/>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105"/>
    <w:rsid w:val="005C381B"/>
    <w:rsid w:val="005C4B37"/>
    <w:rsid w:val="005C5953"/>
    <w:rsid w:val="005D07AC"/>
    <w:rsid w:val="005D25CD"/>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76C"/>
    <w:rsid w:val="0061292C"/>
    <w:rsid w:val="00613A28"/>
    <w:rsid w:val="00617DCA"/>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60ED"/>
    <w:rsid w:val="006872D1"/>
    <w:rsid w:val="006907FF"/>
    <w:rsid w:val="00691C63"/>
    <w:rsid w:val="00692BB5"/>
    <w:rsid w:val="00693162"/>
    <w:rsid w:val="00694BB8"/>
    <w:rsid w:val="0069509C"/>
    <w:rsid w:val="00695F36"/>
    <w:rsid w:val="00696408"/>
    <w:rsid w:val="0069670A"/>
    <w:rsid w:val="0069689A"/>
    <w:rsid w:val="0069726C"/>
    <w:rsid w:val="006A10B5"/>
    <w:rsid w:val="006A1475"/>
    <w:rsid w:val="006A26BA"/>
    <w:rsid w:val="006A2768"/>
    <w:rsid w:val="006A276F"/>
    <w:rsid w:val="006A37ED"/>
    <w:rsid w:val="006A38A9"/>
    <w:rsid w:val="006A4ED0"/>
    <w:rsid w:val="006A5C20"/>
    <w:rsid w:val="006A7317"/>
    <w:rsid w:val="006A7674"/>
    <w:rsid w:val="006A783E"/>
    <w:rsid w:val="006B13EB"/>
    <w:rsid w:val="006B169A"/>
    <w:rsid w:val="006B1983"/>
    <w:rsid w:val="006B23C7"/>
    <w:rsid w:val="006B2609"/>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B4B"/>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472A9"/>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6C61"/>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E677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54C6"/>
    <w:rsid w:val="00876B93"/>
    <w:rsid w:val="00876C55"/>
    <w:rsid w:val="008775B6"/>
    <w:rsid w:val="00877A04"/>
    <w:rsid w:val="00880442"/>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328"/>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2F93"/>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1AAE"/>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26CA"/>
    <w:rsid w:val="009D3BE0"/>
    <w:rsid w:val="009D5719"/>
    <w:rsid w:val="009D5EC4"/>
    <w:rsid w:val="009D68CF"/>
    <w:rsid w:val="009E4D20"/>
    <w:rsid w:val="009E57CF"/>
    <w:rsid w:val="009E61DB"/>
    <w:rsid w:val="009E633C"/>
    <w:rsid w:val="009E6FF3"/>
    <w:rsid w:val="009E7A26"/>
    <w:rsid w:val="009F008C"/>
    <w:rsid w:val="009F17CE"/>
    <w:rsid w:val="009F2635"/>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A19"/>
    <w:rsid w:val="00A66B42"/>
    <w:rsid w:val="00A66F02"/>
    <w:rsid w:val="00A67BF7"/>
    <w:rsid w:val="00A67D2A"/>
    <w:rsid w:val="00A67FD0"/>
    <w:rsid w:val="00A701BF"/>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0FD0"/>
    <w:rsid w:val="00AA1DE6"/>
    <w:rsid w:val="00AA2667"/>
    <w:rsid w:val="00AA3AB6"/>
    <w:rsid w:val="00AA46A1"/>
    <w:rsid w:val="00AA4D67"/>
    <w:rsid w:val="00AA53A7"/>
    <w:rsid w:val="00AA641E"/>
    <w:rsid w:val="00AA6D4C"/>
    <w:rsid w:val="00AA74C7"/>
    <w:rsid w:val="00AA7D12"/>
    <w:rsid w:val="00AB1BA1"/>
    <w:rsid w:val="00AB31C1"/>
    <w:rsid w:val="00AB35F2"/>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7FA"/>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472C"/>
    <w:rsid w:val="00C05241"/>
    <w:rsid w:val="00C07159"/>
    <w:rsid w:val="00C079E0"/>
    <w:rsid w:val="00C07F15"/>
    <w:rsid w:val="00C102FB"/>
    <w:rsid w:val="00C10BDF"/>
    <w:rsid w:val="00C13423"/>
    <w:rsid w:val="00C14C13"/>
    <w:rsid w:val="00C15F4A"/>
    <w:rsid w:val="00C1605B"/>
    <w:rsid w:val="00C1685F"/>
    <w:rsid w:val="00C17BBD"/>
    <w:rsid w:val="00C20610"/>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D6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39D"/>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00F0"/>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AF7"/>
    <w:rsid w:val="00DA0F7A"/>
    <w:rsid w:val="00DA2F96"/>
    <w:rsid w:val="00DA48ED"/>
    <w:rsid w:val="00DA4BCB"/>
    <w:rsid w:val="00DA59A4"/>
    <w:rsid w:val="00DA5F34"/>
    <w:rsid w:val="00DA6125"/>
    <w:rsid w:val="00DA69F4"/>
    <w:rsid w:val="00DA7879"/>
    <w:rsid w:val="00DB328C"/>
    <w:rsid w:val="00DB3B4C"/>
    <w:rsid w:val="00DB3E84"/>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0840"/>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089B"/>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0F6A"/>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3EF"/>
    <w:rsid w:val="00EC7C1F"/>
    <w:rsid w:val="00ED00C7"/>
    <w:rsid w:val="00ED0FD2"/>
    <w:rsid w:val="00ED163F"/>
    <w:rsid w:val="00ED4372"/>
    <w:rsid w:val="00ED4D73"/>
    <w:rsid w:val="00ED62A7"/>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40D7"/>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C6B61"/>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39B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9C6"/>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rFonts w:eastAsiaTheme="minorEastAsia" w:cstheme="minorBidi"/>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eastAsiaTheme="minorEastAsia"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rFonts w:eastAsiaTheme="minorEastAsia" w:cstheme="minorBidi"/>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rFonts w:eastAsiaTheme="minorEastAsia" w:cstheme="minorBidi"/>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rFonts w:eastAsiaTheme="minorEastAsia" w:cstheme="minorBidi"/>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rFonts w:eastAsiaTheme="minorEastAsia" w:cstheme="minorBidi"/>
      <w:u w:val="single"/>
    </w:rPr>
  </w:style>
  <w:style w:type="paragraph" w:styleId="Nagwek8">
    <w:name w:val="heading 8"/>
    <w:basedOn w:val="Normalny"/>
    <w:next w:val="Normalny"/>
    <w:link w:val="Nagwek8Znak"/>
    <w:uiPriority w:val="99"/>
    <w:qFormat/>
    <w:rsid w:val="003E5BE4"/>
    <w:pPr>
      <w:keepNext/>
      <w:ind w:firstLine="540"/>
      <w:outlineLvl w:val="7"/>
    </w:pPr>
    <w:rPr>
      <w:rFonts w:eastAsiaTheme="minorEastAsia" w:cstheme="minorBidi"/>
      <w:b/>
      <w:bCs/>
      <w:sz w:val="20"/>
      <w:szCs w:val="20"/>
    </w:rPr>
  </w:style>
  <w:style w:type="paragraph" w:styleId="Nagwek9">
    <w:name w:val="heading 9"/>
    <w:basedOn w:val="Normalny"/>
    <w:next w:val="Normalny"/>
    <w:link w:val="Nagwek9Znak"/>
    <w:uiPriority w:val="99"/>
    <w:qFormat/>
    <w:rsid w:val="003E5BE4"/>
    <w:pPr>
      <w:keepNext/>
      <w:suppressAutoHyphens/>
      <w:outlineLvl w:val="8"/>
    </w:pPr>
    <w:rPr>
      <w:rFonts w:eastAsiaTheme="minorEastAsia" w:cstheme="minorBidi"/>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eastAsiaTheme="minorEastAsia" w:hAnsi="Arial" w:cs="Arial"/>
      <w:sz w:val="28"/>
      <w:szCs w:val="28"/>
    </w:rPr>
  </w:style>
  <w:style w:type="paragraph" w:styleId="Adreszwrotnynakopercie">
    <w:name w:val="envelope return"/>
    <w:basedOn w:val="Normalny"/>
    <w:uiPriority w:val="99"/>
    <w:rsid w:val="003E5BE4"/>
    <w:rPr>
      <w:rFonts w:ascii="Arial" w:eastAsiaTheme="minorEastAsia"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eastAsiaTheme="minorEastAsia"/>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eastAsiaTheme="minorEastAsia"/>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eastAsiaTheme="minorEastAsia"/>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eastAsiaTheme="minorEastAsia"/>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eastAsiaTheme="minorEastAsia"/>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eastAsiaTheme="minorEastAsia"/>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eastAsiaTheme="minorEastAsia"/>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eastAsiaTheme="minorEastAsia"/>
      <w:b/>
      <w:bCs/>
    </w:rPr>
  </w:style>
  <w:style w:type="paragraph" w:styleId="Tekstpodstawowy2">
    <w:name w:val="Body Text 2"/>
    <w:basedOn w:val="Normalny"/>
    <w:link w:val="Tekstpodstawowy2Znak"/>
    <w:uiPriority w:val="99"/>
    <w:rsid w:val="003E5BE4"/>
    <w:pPr>
      <w:suppressAutoHyphens/>
      <w:spacing w:after="120" w:line="480" w:lineRule="auto"/>
    </w:pPr>
    <w:rPr>
      <w:rFonts w:eastAsiaTheme="minorEastAsia"/>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eastAsiaTheme="minorEastAsia"/>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eastAsiaTheme="minorEastAsia"/>
    </w:rPr>
  </w:style>
  <w:style w:type="paragraph" w:styleId="Tekstprzypisukocowego">
    <w:name w:val="endnote text"/>
    <w:basedOn w:val="Normalny"/>
    <w:link w:val="TekstprzypisukocowegoZnak"/>
    <w:uiPriority w:val="99"/>
    <w:rsid w:val="003E5BE4"/>
    <w:rPr>
      <w:rFonts w:eastAsiaTheme="minorEastAsia"/>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eastAsiaTheme="minorEastAsia" w:hAnsi="Arial" w:cs="Arial"/>
      <w:sz w:val="22"/>
      <w:szCs w:val="22"/>
    </w:rPr>
  </w:style>
  <w:style w:type="paragraph" w:styleId="Tekstdymka">
    <w:name w:val="Balloon Text"/>
    <w:basedOn w:val="Normalny"/>
    <w:link w:val="TekstdymkaZnak"/>
    <w:uiPriority w:val="99"/>
    <w:rsid w:val="003E5BE4"/>
    <w:rPr>
      <w:rFonts w:ascii="Tahoma" w:eastAsiaTheme="minorEastAsi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eastAsiaTheme="minorEastAsia"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eastAsiaTheme="minorEastAsia"/>
      <w:sz w:val="22"/>
      <w:szCs w:val="22"/>
    </w:rPr>
  </w:style>
  <w:style w:type="paragraph" w:customStyle="1" w:styleId="Tekstkomentarza1">
    <w:name w:val="Tekst komentarza1"/>
    <w:basedOn w:val="Normalny"/>
    <w:uiPriority w:val="99"/>
    <w:rsid w:val="003E5BE4"/>
    <w:pPr>
      <w:suppressAutoHyphens/>
    </w:pPr>
    <w:rPr>
      <w:rFonts w:eastAsiaTheme="minorEastAsia"/>
      <w:sz w:val="20"/>
      <w:szCs w:val="20"/>
      <w:lang w:eastAsia="ar-SA"/>
    </w:rPr>
  </w:style>
  <w:style w:type="paragraph" w:customStyle="1" w:styleId="CommentText1">
    <w:name w:val="Comment Text1"/>
    <w:basedOn w:val="Normalny"/>
    <w:uiPriority w:val="99"/>
    <w:rsid w:val="003E5BE4"/>
    <w:pPr>
      <w:suppressAutoHyphens/>
    </w:pPr>
    <w:rPr>
      <w:rFonts w:ascii="Arial" w:eastAsiaTheme="minorEastAsia"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eastAsiaTheme="minorEastAsia"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eastAsiaTheme="minorEastAsia"/>
      <w:sz w:val="20"/>
      <w:szCs w:val="20"/>
    </w:rPr>
  </w:style>
  <w:style w:type="paragraph" w:customStyle="1" w:styleId="pkt1">
    <w:name w:val="pkt1"/>
    <w:basedOn w:val="Normalny"/>
    <w:uiPriority w:val="99"/>
    <w:rsid w:val="003E5BE4"/>
    <w:pPr>
      <w:spacing w:before="60" w:after="60"/>
      <w:ind w:left="850" w:hanging="425"/>
      <w:jc w:val="both"/>
    </w:pPr>
    <w:rPr>
      <w:rFonts w:ascii="Verdana" w:eastAsiaTheme="minorEastAsi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eastAsiaTheme="minorEastAsia" w:hAnsi="Verdana" w:cs="Verdana"/>
      <w:i/>
      <w:iCs/>
      <w:sz w:val="20"/>
      <w:szCs w:val="20"/>
      <w:lang w:eastAsia="ar-SA"/>
    </w:rPr>
  </w:style>
  <w:style w:type="paragraph" w:customStyle="1" w:styleId="Akapitzlist1">
    <w:name w:val="Akapit z listą1"/>
    <w:basedOn w:val="Normalny"/>
    <w:uiPriority w:val="99"/>
    <w:rsid w:val="003E5BE4"/>
    <w:pPr>
      <w:ind w:left="708"/>
    </w:pPr>
    <w:rPr>
      <w:rFonts w:eastAsiaTheme="minorEastAsia"/>
      <w:sz w:val="20"/>
      <w:szCs w:val="20"/>
    </w:rPr>
  </w:style>
  <w:style w:type="paragraph" w:customStyle="1" w:styleId="tekstwstpny">
    <w:name w:val="tekst wstępny"/>
    <w:basedOn w:val="Normalny"/>
    <w:uiPriority w:val="99"/>
    <w:rsid w:val="003E5BE4"/>
    <w:pPr>
      <w:suppressAutoHyphens/>
      <w:spacing w:before="60" w:after="60"/>
    </w:pPr>
    <w:rPr>
      <w:rFonts w:eastAsiaTheme="minorEastAsia"/>
      <w:sz w:val="20"/>
      <w:szCs w:val="20"/>
    </w:rPr>
  </w:style>
  <w:style w:type="paragraph" w:customStyle="1" w:styleId="Legenda1">
    <w:name w:val="Legenda1"/>
    <w:basedOn w:val="Normalny"/>
    <w:next w:val="Normalny"/>
    <w:uiPriority w:val="99"/>
    <w:rsid w:val="003E5BE4"/>
    <w:pPr>
      <w:suppressAutoHyphens/>
    </w:pPr>
    <w:rPr>
      <w:rFonts w:eastAsiaTheme="minorEastAsia"/>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eastAsiaTheme="minorEastAsia"/>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eastAsiaTheme="minorEastAsi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eastAsiaTheme="minorEastAsia"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eastAsiaTheme="minorEastAsia"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eastAsiaTheme="minorEastAsia"/>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eastAsiaTheme="minorEastAsia"/>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eastAsiaTheme="minorEastAsia"/>
      <w:lang w:eastAsia="ar-SA"/>
    </w:rPr>
  </w:style>
  <w:style w:type="paragraph" w:customStyle="1" w:styleId="Tekstpodstawowy31">
    <w:name w:val="Tekst podstawowy 31"/>
    <w:basedOn w:val="Normalny"/>
    <w:uiPriority w:val="99"/>
    <w:rsid w:val="003E5BE4"/>
    <w:pPr>
      <w:suppressAutoHyphens/>
      <w:spacing w:before="120"/>
      <w:jc w:val="both"/>
    </w:pPr>
    <w:rPr>
      <w:rFonts w:eastAsiaTheme="minorEastAsia"/>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eastAsiaTheme="minorEastAsia"/>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eastAsiaTheme="minorEastAsia"/>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eastAsiaTheme="minorEastAsi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eastAsiaTheme="minorEastAsi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eastAsiaTheme="minorEastAsia" w:hAnsi="Arial" w:cs="Arial"/>
      <w:sz w:val="20"/>
      <w:szCs w:val="20"/>
      <w:lang w:eastAsia="ar-SA"/>
    </w:rPr>
  </w:style>
  <w:style w:type="paragraph" w:styleId="Tekstprzypisudolnego">
    <w:name w:val="footnote text"/>
    <w:basedOn w:val="Normalny"/>
    <w:link w:val="TekstprzypisudolnegoZnak"/>
    <w:uiPriority w:val="99"/>
    <w:rsid w:val="003E5BE4"/>
    <w:rPr>
      <w:rFonts w:eastAsiaTheme="minorEastAsia"/>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eastAsiaTheme="minorEastAsi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eastAsiaTheme="minorEastAsia"/>
      <w:lang w:eastAsia="ar-SA"/>
    </w:rPr>
  </w:style>
  <w:style w:type="paragraph" w:customStyle="1" w:styleId="WW-Przypiskocowy">
    <w:name w:val="WW-Przypis końcowy"/>
    <w:basedOn w:val="Normalny"/>
    <w:uiPriority w:val="99"/>
    <w:rsid w:val="003E5BE4"/>
    <w:pPr>
      <w:suppressAutoHyphens/>
    </w:pPr>
    <w:rPr>
      <w:rFonts w:eastAsiaTheme="minorEastAsia"/>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eastAsiaTheme="minorEastAsia"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eastAsiaTheme="minorEastAsia"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eastAsiaTheme="minorEastAsia"/>
      <w:sz w:val="20"/>
      <w:szCs w:val="20"/>
    </w:rPr>
  </w:style>
  <w:style w:type="paragraph" w:styleId="Listapunktowana">
    <w:name w:val="List Bullet"/>
    <w:basedOn w:val="Normalny"/>
    <w:autoRedefine/>
    <w:uiPriority w:val="99"/>
    <w:rsid w:val="003E5BE4"/>
    <w:pPr>
      <w:ind w:left="142" w:hanging="142"/>
      <w:jc w:val="both"/>
    </w:pPr>
    <w:rPr>
      <w:rFonts w:eastAsiaTheme="minorEastAsia"/>
      <w:b/>
      <w:bCs/>
    </w:rPr>
  </w:style>
  <w:style w:type="paragraph" w:styleId="Tekstblokowy">
    <w:name w:val="Block Text"/>
    <w:basedOn w:val="Normalny"/>
    <w:uiPriority w:val="99"/>
    <w:rsid w:val="003E5BE4"/>
    <w:pPr>
      <w:spacing w:line="260" w:lineRule="atLeast"/>
      <w:ind w:left="360" w:right="-102" w:hanging="360"/>
    </w:pPr>
    <w:rPr>
      <w:rFonts w:ascii="Tahoma" w:eastAsiaTheme="minorEastAsi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Nierozpoznanawzmianka3">
    <w:name w:val="Nierozpoznana wzmianka3"/>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1489811">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4518411">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568232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9319239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1143919">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28474255">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3663761">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38634287">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198095963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csk_umed" TargetMode="External"/><Relationship Id="rId34" Type="http://schemas.openxmlformats.org/officeDocument/2006/relationships/hyperlink" Target="http://espd.uzp.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krs.ms.gov.pl/web/wyszukiwarka-krs/strona-glow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 TargetMode="External"/><Relationship Id="rId32" Type="http://schemas.openxmlformats.org/officeDocument/2006/relationships/hyperlink" Target="http://www.ceidg.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www.nccert.pl/" TargetMode="External"/><Relationship Id="rId28" Type="http://schemas.openxmlformats.org/officeDocument/2006/relationships/header" Target="header2.xml"/><Relationship Id="rId36" Type="http://schemas.openxmlformats.org/officeDocument/2006/relationships/footer" Target="footer3.xml"/><Relationship Id="rId10" Type="http://schemas.openxmlformats.org/officeDocument/2006/relationships/hyperlink" Target="mailto:t.miazek@csk.umed.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mailto:inspektor.odo@csk.umed.pl" TargetMode="External"/><Relationship Id="rId30" Type="http://schemas.openxmlformats.org/officeDocument/2006/relationships/header" Target="header3.xml"/><Relationship Id="rId35" Type="http://schemas.openxmlformats.org/officeDocument/2006/relationships/hyperlink" Target="https://www.uzp.gov.pl/baza-wiedzy/prawo-zamowien-publicznych-regulacje/prawo-krajowe/jednolity-europejski-dokument-zamowienia"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BD09-1436-47A0-984C-9D7E4820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16656</Words>
  <Characters>116442</Characters>
  <Application>Microsoft Office Word</Application>
  <DocSecurity>0</DocSecurity>
  <Lines>970</Lines>
  <Paragraphs>265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3</cp:revision>
  <cp:lastPrinted>2024-01-24T09:00:00Z</cp:lastPrinted>
  <dcterms:created xsi:type="dcterms:W3CDTF">2024-03-29T08:09:00Z</dcterms:created>
  <dcterms:modified xsi:type="dcterms:W3CDTF">2024-04-03T13:12:00Z</dcterms:modified>
</cp:coreProperties>
</file>