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F92537" w:rsidRPr="00F92537" w:rsidRDefault="000923E5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>
        <w:rPr>
          <w:rFonts w:ascii="Arial" w:hAnsi="Arial" w:cs="Arial"/>
          <w:b/>
          <w:spacing w:val="202"/>
          <w:sz w:val="18"/>
          <w:u w:val="single"/>
        </w:rPr>
        <w:t>Załącznik Nr 2 do S</w:t>
      </w:r>
      <w:r w:rsidR="00F92537" w:rsidRPr="00F92537">
        <w:rPr>
          <w:rFonts w:ascii="Arial" w:hAnsi="Arial" w:cs="Arial"/>
          <w:b/>
          <w:spacing w:val="202"/>
          <w:sz w:val="18"/>
          <w:u w:val="single"/>
        </w:rPr>
        <w:t>WZ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sz w:val="2"/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:rsidR="005E086F" w:rsidRPr="006C1B98" w:rsidRDefault="008B05E1" w:rsidP="006C1B98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CF5008" w:rsidRDefault="006C1B98" w:rsidP="00CF5008">
      <w:pPr>
        <w:tabs>
          <w:tab w:val="left" w:pos="0"/>
          <w:tab w:val="left" w:pos="426"/>
          <w:tab w:val="left" w:pos="2460"/>
          <w:tab w:val="left" w:pos="2797"/>
          <w:tab w:val="center" w:pos="4602"/>
        </w:tabs>
        <w:ind w:right="-286"/>
        <w:rPr>
          <w:rFonts w:ascii="Arial" w:hAnsi="Arial" w:cs="Arial"/>
          <w:b/>
          <w:bCs/>
          <w:sz w:val="28"/>
          <w:szCs w:val="28"/>
        </w:rPr>
      </w:pPr>
      <w:r w:rsidRPr="00CF5008">
        <w:rPr>
          <w:rFonts w:ascii="Arial" w:hAnsi="Arial" w:cs="Arial"/>
          <w:b/>
          <w:bCs/>
          <w:sz w:val="28"/>
          <w:szCs w:val="28"/>
        </w:rPr>
        <w:br w:type="column"/>
      </w:r>
      <w:r w:rsidR="00CE2BB1">
        <w:rPr>
          <w:rFonts w:ascii="Arial" w:hAnsi="Arial" w:cs="Arial"/>
          <w:b/>
          <w:bCs/>
          <w:sz w:val="28"/>
          <w:szCs w:val="28"/>
        </w:rPr>
        <w:lastRenderedPageBreak/>
        <w:t>Kompleksowe u</w:t>
      </w:r>
      <w:r w:rsidR="00CF5008">
        <w:rPr>
          <w:rFonts w:ascii="Arial" w:hAnsi="Arial" w:cs="Arial"/>
          <w:b/>
          <w:bCs/>
          <w:sz w:val="28"/>
          <w:szCs w:val="28"/>
        </w:rPr>
        <w:t>bezpieczenie komunikacyjne 10 ambulansów</w:t>
      </w:r>
      <w:r w:rsidR="00F64C18">
        <w:rPr>
          <w:rFonts w:ascii="Arial" w:hAnsi="Arial" w:cs="Arial"/>
          <w:b/>
          <w:bCs/>
          <w:sz w:val="28"/>
          <w:szCs w:val="28"/>
        </w:rPr>
        <w:t xml:space="preserve"> z daro</w:t>
      </w:r>
      <w:bookmarkStart w:id="0" w:name="_GoBack"/>
      <w:bookmarkEnd w:id="0"/>
      <w:r w:rsidR="00F64C18">
        <w:rPr>
          <w:rFonts w:ascii="Arial" w:hAnsi="Arial" w:cs="Arial"/>
          <w:b/>
          <w:bCs/>
          <w:sz w:val="28"/>
          <w:szCs w:val="28"/>
        </w:rPr>
        <w:t>wizny UMWM</w:t>
      </w:r>
    </w:p>
    <w:p w:rsidR="00CF5008" w:rsidRDefault="00CF5008" w:rsidP="00CF5008">
      <w:pPr>
        <w:tabs>
          <w:tab w:val="left" w:pos="0"/>
          <w:tab w:val="left" w:pos="426"/>
          <w:tab w:val="left" w:pos="2460"/>
          <w:tab w:val="left" w:pos="2797"/>
          <w:tab w:val="center" w:pos="4602"/>
        </w:tabs>
        <w:ind w:right="-286"/>
        <w:rPr>
          <w:rFonts w:ascii="Arial" w:hAnsi="Arial" w:cs="Arial"/>
          <w:b/>
          <w:bCs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F5008" w:rsidRPr="00CF5008" w:rsidRDefault="00CF5008" w:rsidP="00CF5008">
      <w:pPr>
        <w:tabs>
          <w:tab w:val="left" w:pos="0"/>
          <w:tab w:val="left" w:pos="426"/>
          <w:tab w:val="left" w:pos="2460"/>
          <w:tab w:val="left" w:pos="2797"/>
          <w:tab w:val="center" w:pos="4602"/>
        </w:tabs>
        <w:ind w:right="-286"/>
        <w:rPr>
          <w:rFonts w:ascii="Arial" w:hAnsi="Arial" w:cs="Arial"/>
          <w:b/>
          <w:bCs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5593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55"/>
        <w:gridCol w:w="2552"/>
        <w:gridCol w:w="4112"/>
        <w:gridCol w:w="4107"/>
      </w:tblGrid>
      <w:tr w:rsidR="00782F68" w:rsidTr="00782F68">
        <w:trPr>
          <w:trHeight w:val="617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2" w:space="0" w:color="000000"/>
              <w:right w:val="nil"/>
            </w:tcBorders>
            <w:vAlign w:val="center"/>
            <w:hideMark/>
          </w:tcPr>
          <w:p w:rsidR="00782F68" w:rsidRDefault="00782F68">
            <w:pPr>
              <w:ind w:left="-284" w:right="-28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255" w:type="dxa"/>
            <w:tcBorders>
              <w:top w:val="double" w:sz="6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782F68" w:rsidRDefault="00782F68">
            <w:pPr>
              <w:ind w:left="-284" w:right="-28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2552" w:type="dxa"/>
            <w:tcBorders>
              <w:top w:val="double" w:sz="6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782F68" w:rsidRDefault="00782F68">
            <w:pPr>
              <w:ind w:left="76" w:right="6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Suma ubezpieczenia w złotych</w:t>
            </w:r>
          </w:p>
        </w:tc>
        <w:tc>
          <w:tcPr>
            <w:tcW w:w="4112" w:type="dxa"/>
            <w:tcBorders>
              <w:top w:val="double" w:sz="6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782F68" w:rsidRDefault="00782F68">
            <w:pPr>
              <w:ind w:left="-284" w:right="-28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Składka/stawka roczna</w:t>
            </w:r>
          </w:p>
        </w:tc>
        <w:tc>
          <w:tcPr>
            <w:tcW w:w="4107" w:type="dxa"/>
            <w:tcBorders>
              <w:top w:val="double" w:sz="6" w:space="0" w:color="auto"/>
              <w:left w:val="double" w:sz="2" w:space="0" w:color="000000"/>
              <w:bottom w:val="double" w:sz="2" w:space="0" w:color="000000"/>
              <w:right w:val="double" w:sz="6" w:space="0" w:color="auto"/>
            </w:tcBorders>
            <w:vAlign w:val="center"/>
            <w:hideMark/>
          </w:tcPr>
          <w:p w:rsidR="00782F68" w:rsidRDefault="00782F68" w:rsidP="00782F68">
            <w:pPr>
              <w:ind w:left="7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Składka ubezpieczeniowa w złotych za okres ubezpieczenia </w:t>
            </w:r>
          </w:p>
          <w:p w:rsidR="00782F68" w:rsidRDefault="00782F68">
            <w:pPr>
              <w:ind w:left="7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od 21.06.2021 do 31.12.2021*</w:t>
            </w:r>
          </w:p>
        </w:tc>
      </w:tr>
      <w:tr w:rsidR="00782F68" w:rsidTr="00782F68">
        <w:trPr>
          <w:trHeight w:val="1311"/>
        </w:trPr>
        <w:tc>
          <w:tcPr>
            <w:tcW w:w="567" w:type="dxa"/>
            <w:tcBorders>
              <w:top w:val="double" w:sz="2" w:space="0" w:color="000000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F68" w:rsidRDefault="00782F68">
            <w:pPr>
              <w:ind w:left="-284" w:right="-2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255" w:type="dxa"/>
            <w:tcBorders>
              <w:top w:val="doub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F68" w:rsidRDefault="00782F68" w:rsidP="00782F68">
            <w:pPr>
              <w:ind w:left="76" w:right="-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Obowiązkowe ubezpieczenie odpowiedzialności cywilnej posiadaczy pojazdów mechanicznych</w:t>
            </w:r>
          </w:p>
        </w:tc>
        <w:tc>
          <w:tcPr>
            <w:tcW w:w="2552" w:type="dxa"/>
            <w:tcBorders>
              <w:top w:val="doub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F68" w:rsidRDefault="00782F68">
            <w:pPr>
              <w:ind w:left="-284" w:right="-2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Standardowa </w:t>
            </w:r>
          </w:p>
          <w:p w:rsidR="00782F68" w:rsidRDefault="00782F68">
            <w:pPr>
              <w:ind w:left="-284" w:right="-2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 myśl ustawy </w:t>
            </w:r>
          </w:p>
        </w:tc>
        <w:tc>
          <w:tcPr>
            <w:tcW w:w="4112" w:type="dxa"/>
            <w:tcBorders>
              <w:top w:val="doub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F68" w:rsidRDefault="00782F68">
            <w:pPr>
              <w:spacing w:line="276" w:lineRule="auto"/>
              <w:ind w:left="73" w:right="-28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Dla samochodów sanitarnych …………..…</w:t>
            </w:r>
          </w:p>
        </w:tc>
        <w:tc>
          <w:tcPr>
            <w:tcW w:w="4107" w:type="dxa"/>
            <w:tcBorders>
              <w:top w:val="double" w:sz="2" w:space="0" w:color="000000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782F68" w:rsidRDefault="00782F68" w:rsidP="00B65D2C">
            <w:pPr>
              <w:spacing w:line="276" w:lineRule="auto"/>
              <w:ind w:left="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Łącznie ………………………</w:t>
            </w:r>
          </w:p>
        </w:tc>
      </w:tr>
      <w:tr w:rsidR="00782F68" w:rsidTr="00782F68">
        <w:trPr>
          <w:trHeight w:val="1259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F68" w:rsidRDefault="00782F68">
            <w:pPr>
              <w:ind w:left="-284" w:right="-2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F68" w:rsidRDefault="00782F68">
            <w:pPr>
              <w:ind w:left="76" w:right="-2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Ubezpieczenie autocasco</w:t>
            </w:r>
          </w:p>
          <w:p w:rsidR="00782F68" w:rsidRDefault="00782F68">
            <w:pPr>
              <w:ind w:left="76" w:right="-2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rozszerzeniami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F68" w:rsidRDefault="00782F68">
            <w:pPr>
              <w:ind w:left="-284" w:right="-2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wykazem</w:t>
            </w:r>
          </w:p>
          <w:p w:rsidR="00782F68" w:rsidRDefault="00782F68">
            <w:pPr>
              <w:ind w:left="-284" w:right="-2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pojazdów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F68" w:rsidRDefault="00782F68">
            <w:pPr>
              <w:spacing w:line="276" w:lineRule="auto"/>
              <w:ind w:left="73" w:right="-28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Dla samochodów sanitarnych …………..…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782F68" w:rsidRDefault="00782F68" w:rsidP="00B65D2C">
            <w:pPr>
              <w:spacing w:line="276" w:lineRule="auto"/>
              <w:ind w:left="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Łącznie ………………………</w:t>
            </w:r>
          </w:p>
        </w:tc>
      </w:tr>
      <w:tr w:rsidR="00782F68" w:rsidTr="00782F68">
        <w:trPr>
          <w:trHeight w:val="1263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:rsidR="00782F68" w:rsidRDefault="00782F68">
            <w:pPr>
              <w:ind w:left="-284" w:right="-2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:rsidR="00782F68" w:rsidRDefault="00782F68">
            <w:pPr>
              <w:ind w:left="76" w:right="-2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Ubezpieczenie następstw</w:t>
            </w:r>
          </w:p>
          <w:p w:rsidR="00782F68" w:rsidRDefault="00782F68">
            <w:pPr>
              <w:ind w:left="76" w:right="-2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nieszczęśliwych wypadków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:rsidR="00782F68" w:rsidRDefault="00782F68">
            <w:pPr>
              <w:ind w:left="-284" w:right="-2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20 000 zł na każde</w:t>
            </w:r>
          </w:p>
          <w:p w:rsidR="00782F68" w:rsidRDefault="00782F68">
            <w:pPr>
              <w:ind w:left="-284" w:right="-2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w pojeździe</w:t>
            </w:r>
          </w:p>
          <w:p w:rsidR="00782F68" w:rsidRDefault="00782F68">
            <w:pPr>
              <w:ind w:left="-284" w:right="-286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eastAsia="pl-PL"/>
              </w:rPr>
              <w:t>zgodnie z zapisem w</w:t>
            </w:r>
          </w:p>
          <w:p w:rsidR="00782F68" w:rsidRDefault="00782F68">
            <w:pPr>
              <w:ind w:left="-284" w:right="-2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l-PL"/>
              </w:rPr>
              <w:t>dowodzie rejestracyjnym)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82F68" w:rsidRDefault="00782F68">
            <w:pPr>
              <w:spacing w:line="276" w:lineRule="auto"/>
              <w:ind w:left="73" w:right="-286"/>
              <w:rPr>
                <w:rFonts w:ascii="Arial" w:hAnsi="Arial" w:cs="Arial"/>
              </w:rPr>
            </w:pPr>
          </w:p>
          <w:p w:rsidR="00782F68" w:rsidRDefault="00782F68">
            <w:pPr>
              <w:spacing w:line="276" w:lineRule="auto"/>
              <w:ind w:left="73" w:right="-2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…………….. na 1 miejsce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double" w:sz="6" w:space="0" w:color="auto"/>
            </w:tcBorders>
            <w:vAlign w:val="center"/>
            <w:hideMark/>
          </w:tcPr>
          <w:p w:rsidR="00782F68" w:rsidRDefault="00782F68" w:rsidP="00B65D2C">
            <w:pPr>
              <w:spacing w:line="276" w:lineRule="auto"/>
              <w:ind w:left="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Łącznie ………………………</w:t>
            </w:r>
          </w:p>
        </w:tc>
      </w:tr>
      <w:tr w:rsidR="00782F68" w:rsidTr="00782F68">
        <w:trPr>
          <w:trHeight w:val="1346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:rsidR="00782F68" w:rsidRDefault="00782F68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1" w:name="_Hlk60153711"/>
            <w:r>
              <w:rPr>
                <w:rFonts w:ascii="Arial" w:hAnsi="Arial" w:cs="Arial"/>
              </w:rPr>
              <w:t>4.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:rsidR="00782F68" w:rsidRDefault="00782F6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Ubezpieczenie </w:t>
            </w:r>
            <w:proofErr w:type="spellStart"/>
            <w:r>
              <w:rPr>
                <w:rFonts w:ascii="Arial" w:hAnsi="Arial" w:cs="Arial"/>
              </w:rPr>
              <w:t>assistance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:rsidR="00782F68" w:rsidRDefault="00782F6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 zł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82F68" w:rsidRDefault="00782F68">
            <w:pPr>
              <w:spacing w:line="276" w:lineRule="auto"/>
              <w:rPr>
                <w:rFonts w:ascii="Arial" w:hAnsi="Arial" w:cs="Arial"/>
              </w:rPr>
            </w:pPr>
          </w:p>
          <w:p w:rsidR="00782F68" w:rsidRDefault="00782F6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Dla samochodów sanitarnych………………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double" w:sz="6" w:space="0" w:color="auto"/>
            </w:tcBorders>
            <w:vAlign w:val="center"/>
            <w:hideMark/>
          </w:tcPr>
          <w:p w:rsidR="00782F68" w:rsidRDefault="00782F68">
            <w:pPr>
              <w:spacing w:line="276" w:lineRule="auto"/>
              <w:ind w:left="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Łącznie ………………………</w:t>
            </w:r>
          </w:p>
        </w:tc>
      </w:tr>
      <w:bookmarkEnd w:id="1"/>
      <w:tr w:rsidR="00782F68" w:rsidTr="00782F68">
        <w:trPr>
          <w:trHeight w:val="700"/>
        </w:trPr>
        <w:tc>
          <w:tcPr>
            <w:tcW w:w="11486" w:type="dxa"/>
            <w:gridSpan w:val="4"/>
            <w:tcBorders>
              <w:top w:val="double" w:sz="2" w:space="0" w:color="000000"/>
              <w:left w:val="double" w:sz="6" w:space="0" w:color="auto"/>
              <w:bottom w:val="double" w:sz="6" w:space="0" w:color="auto"/>
              <w:right w:val="double" w:sz="2" w:space="0" w:color="000000"/>
            </w:tcBorders>
            <w:vAlign w:val="center"/>
            <w:hideMark/>
          </w:tcPr>
          <w:p w:rsidR="00782F68" w:rsidRDefault="00782F68">
            <w:pPr>
              <w:ind w:left="-28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Łącznie:</w:t>
            </w:r>
          </w:p>
        </w:tc>
        <w:tc>
          <w:tcPr>
            <w:tcW w:w="4107" w:type="dxa"/>
            <w:tcBorders>
              <w:top w:val="double" w:sz="2" w:space="0" w:color="000000"/>
              <w:left w:val="double" w:sz="2" w:space="0" w:color="000000"/>
              <w:bottom w:val="double" w:sz="6" w:space="0" w:color="auto"/>
              <w:right w:val="double" w:sz="6" w:space="0" w:color="auto"/>
            </w:tcBorders>
            <w:vAlign w:val="center"/>
          </w:tcPr>
          <w:p w:rsidR="00782F68" w:rsidRDefault="00782F68">
            <w:pPr>
              <w:ind w:left="-284" w:right="-28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64C18" w:rsidRPr="00F64C18" w:rsidRDefault="00F64C18" w:rsidP="00F64C18">
      <w:pPr>
        <w:ind w:left="-851" w:right="-883"/>
        <w:jc w:val="both"/>
        <w:rPr>
          <w:rFonts w:ascii="Arial" w:hAnsi="Arial"/>
          <w:b/>
          <w:color w:val="000000"/>
          <w:u w:val="single"/>
        </w:rPr>
      </w:pPr>
      <w:r w:rsidRPr="00F64C18">
        <w:rPr>
          <w:rFonts w:ascii="Arial" w:hAnsi="Arial"/>
          <w:b/>
          <w:color w:val="000000"/>
        </w:rPr>
        <w:t xml:space="preserve"> </w:t>
      </w:r>
      <w:r w:rsidRPr="00F64C18">
        <w:rPr>
          <w:rFonts w:ascii="Arial" w:hAnsi="Arial"/>
          <w:b/>
          <w:color w:val="000000"/>
        </w:rPr>
        <w:t>*</w:t>
      </w:r>
      <w:r w:rsidRPr="00F64C18">
        <w:rPr>
          <w:rFonts w:ascii="Arial" w:hAnsi="Arial"/>
          <w:b/>
          <w:color w:val="000000"/>
          <w:u w:val="single"/>
        </w:rPr>
        <w:t>składka rzeczywista zostanie obliczona od daty przyjęcia i zarejestrowania pojazdów przez zamawiającego po stawce z oferty w oparciu o formułę pro-rata temporis</w:t>
      </w:r>
    </w:p>
    <w:p w:rsidR="00CF5008" w:rsidRDefault="00CF5008" w:rsidP="00CF5008">
      <w:pPr>
        <w:ind w:left="-284" w:right="-286"/>
        <w:rPr>
          <w:rFonts w:ascii="Arial" w:hAnsi="Arial"/>
          <w:b/>
          <w:color w:val="000000"/>
          <w:sz w:val="21"/>
          <w:szCs w:val="21"/>
          <w:u w:val="single"/>
        </w:rPr>
      </w:pPr>
    </w:p>
    <w:p w:rsidR="00CF5008" w:rsidRDefault="00CF5008" w:rsidP="00CF5008">
      <w:pPr>
        <w:ind w:right="-286"/>
        <w:rPr>
          <w:rFonts w:ascii="Arial" w:hAnsi="Arial"/>
          <w:b/>
          <w:color w:val="000000"/>
          <w:sz w:val="21"/>
          <w:szCs w:val="21"/>
          <w:u w:val="single"/>
        </w:rPr>
      </w:pPr>
      <w:r w:rsidRPr="008F4C88">
        <w:rPr>
          <w:rFonts w:ascii="Arial" w:hAnsi="Arial"/>
          <w:b/>
          <w:color w:val="000000"/>
          <w:sz w:val="21"/>
          <w:szCs w:val="21"/>
          <w:u w:val="single"/>
        </w:rPr>
        <w:t>Klauzule fakultatywne:</w:t>
      </w:r>
    </w:p>
    <w:p w:rsidR="00CF5008" w:rsidRPr="008F4C88" w:rsidRDefault="00CF5008" w:rsidP="00CF5008">
      <w:pPr>
        <w:ind w:right="-286"/>
        <w:rPr>
          <w:rFonts w:ascii="Arial" w:hAnsi="Arial"/>
          <w:b/>
          <w:color w:val="000000"/>
          <w:sz w:val="21"/>
          <w:szCs w:val="21"/>
          <w:u w:val="single"/>
        </w:rPr>
      </w:pPr>
    </w:p>
    <w:p w:rsidR="00CF5008" w:rsidRPr="008F4C88" w:rsidRDefault="00CF5008" w:rsidP="00CF5008">
      <w:pPr>
        <w:ind w:right="-286"/>
        <w:rPr>
          <w:rFonts w:ascii="Arial" w:hAnsi="Arial"/>
          <w:b/>
          <w:color w:val="000000"/>
          <w:sz w:val="10"/>
          <w:szCs w:val="10"/>
        </w:rPr>
      </w:pPr>
      <w:r w:rsidRPr="008F4C88">
        <w:rPr>
          <w:rFonts w:ascii="Arial" w:hAnsi="Arial"/>
          <w:b/>
          <w:color w:val="000000"/>
          <w:sz w:val="21"/>
          <w:szCs w:val="21"/>
        </w:rPr>
        <w:t xml:space="preserve">             </w:t>
      </w:r>
    </w:p>
    <w:p w:rsidR="00CF5008" w:rsidRPr="00995DAE" w:rsidRDefault="00CF5008" w:rsidP="00CF5008">
      <w:pPr>
        <w:ind w:right="-286"/>
        <w:rPr>
          <w:rFonts w:ascii="Arial" w:hAnsi="Arial" w:cs="Arial"/>
          <w:bCs/>
          <w:sz w:val="16"/>
          <w:szCs w:val="16"/>
          <w:lang w:eastAsia="pl-PL"/>
        </w:rPr>
      </w:pPr>
      <w:r w:rsidRPr="00995DAE">
        <w:rPr>
          <w:rFonts w:ascii="Arial" w:hAnsi="Arial"/>
          <w:color w:val="000000"/>
          <w:sz w:val="21"/>
          <w:szCs w:val="21"/>
        </w:rPr>
        <w:t>Klauzula rozszerzonego zakresu: …………...</w:t>
      </w:r>
      <w:r w:rsidRPr="00995DAE">
        <w:rPr>
          <w:rFonts w:ascii="Arial" w:hAnsi="Arial" w:cs="Arial"/>
          <w:bCs/>
          <w:sz w:val="16"/>
          <w:szCs w:val="16"/>
          <w:lang w:eastAsia="pl-PL"/>
        </w:rPr>
        <w:t>(wpisać: TAK/NIE)</w:t>
      </w:r>
    </w:p>
    <w:p w:rsidR="00CF5008" w:rsidRPr="00065A8B" w:rsidRDefault="00CF5008" w:rsidP="00CF5008">
      <w:pPr>
        <w:ind w:right="-286"/>
        <w:rPr>
          <w:rFonts w:ascii="Arial" w:hAnsi="Arial"/>
          <w:color w:val="000000"/>
          <w:sz w:val="22"/>
          <w:szCs w:val="22"/>
        </w:rPr>
      </w:pPr>
      <w:r w:rsidRPr="00995DAE">
        <w:rPr>
          <w:rFonts w:ascii="Arial" w:hAnsi="Arial"/>
          <w:b/>
          <w:color w:val="000000"/>
          <w:sz w:val="21"/>
          <w:szCs w:val="21"/>
        </w:rPr>
        <w:t xml:space="preserve"> </w:t>
      </w:r>
      <w:r w:rsidRPr="00995DAE">
        <w:rPr>
          <w:rFonts w:ascii="Arial" w:hAnsi="Arial"/>
          <w:color w:val="000000"/>
          <w:sz w:val="21"/>
          <w:szCs w:val="21"/>
        </w:rPr>
        <w:t xml:space="preserve">            </w:t>
      </w:r>
    </w:p>
    <w:p w:rsidR="00CF5008" w:rsidRPr="00065A8B" w:rsidRDefault="00CF5008" w:rsidP="00CF5008">
      <w:pPr>
        <w:ind w:right="-286"/>
        <w:rPr>
          <w:rFonts w:ascii="Arial" w:hAnsi="Arial" w:cs="Arial"/>
          <w:bCs/>
          <w:sz w:val="22"/>
          <w:szCs w:val="22"/>
          <w:lang w:eastAsia="pl-PL"/>
        </w:rPr>
      </w:pPr>
    </w:p>
    <w:p w:rsidR="00F36335" w:rsidRDefault="00CF5008" w:rsidP="00CF5008">
      <w:pPr>
        <w:ind w:right="-286"/>
        <w:rPr>
          <w:rFonts w:ascii="Arial" w:hAnsi="Arial"/>
          <w:b/>
          <w:color w:val="000000"/>
          <w:sz w:val="21"/>
          <w:szCs w:val="21"/>
        </w:rPr>
      </w:pPr>
      <w:r w:rsidRPr="00995DAE">
        <w:rPr>
          <w:rFonts w:ascii="Arial" w:hAnsi="Arial"/>
          <w:color w:val="000000"/>
          <w:sz w:val="21"/>
          <w:szCs w:val="21"/>
        </w:rPr>
        <w:t>Klauzula szkód w ogumieniu:</w:t>
      </w:r>
      <w:r w:rsidRPr="00995DAE">
        <w:rPr>
          <w:rFonts w:ascii="Arial" w:hAnsi="Arial"/>
          <w:b/>
          <w:color w:val="000000"/>
          <w:sz w:val="21"/>
          <w:szCs w:val="21"/>
        </w:rPr>
        <w:t xml:space="preserve"> </w:t>
      </w:r>
      <w:r w:rsidRPr="00995DAE">
        <w:rPr>
          <w:rFonts w:ascii="Arial" w:hAnsi="Arial"/>
          <w:color w:val="000000"/>
          <w:sz w:val="21"/>
          <w:szCs w:val="21"/>
        </w:rPr>
        <w:t>…………...</w:t>
      </w:r>
      <w:r w:rsidRPr="00995DAE">
        <w:rPr>
          <w:rFonts w:ascii="Arial" w:hAnsi="Arial" w:cs="Arial"/>
          <w:bCs/>
          <w:sz w:val="16"/>
          <w:szCs w:val="16"/>
          <w:lang w:eastAsia="pl-PL"/>
        </w:rPr>
        <w:t>(wpisać: TAK/NIE)</w:t>
      </w:r>
    </w:p>
    <w:p w:rsidR="00CF5008" w:rsidRPr="00CF5008" w:rsidRDefault="00CF5008" w:rsidP="00CF5008">
      <w:pPr>
        <w:ind w:right="-286"/>
        <w:rPr>
          <w:rFonts w:ascii="Arial" w:hAnsi="Arial"/>
          <w:b/>
          <w:color w:val="000000"/>
          <w:sz w:val="21"/>
          <w:szCs w:val="21"/>
        </w:rPr>
      </w:pPr>
      <w:r>
        <w:rPr>
          <w:rFonts w:ascii="Arial" w:hAnsi="Arial"/>
          <w:b/>
          <w:color w:val="000000"/>
          <w:sz w:val="21"/>
          <w:szCs w:val="21"/>
        </w:rPr>
        <w:br w:type="column"/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985"/>
        <w:gridCol w:w="1559"/>
        <w:gridCol w:w="1276"/>
        <w:gridCol w:w="1559"/>
        <w:gridCol w:w="992"/>
        <w:gridCol w:w="1134"/>
        <w:gridCol w:w="1418"/>
        <w:gridCol w:w="1984"/>
        <w:gridCol w:w="1701"/>
      </w:tblGrid>
      <w:tr w:rsidR="00782F68" w:rsidTr="00782F68">
        <w:trPr>
          <w:trHeight w:val="456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68" w:rsidRPr="00782F68" w:rsidRDefault="00782F68" w:rsidP="00782F68">
            <w:pPr>
              <w:tabs>
                <w:tab w:val="left" w:pos="-252"/>
              </w:tabs>
              <w:ind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F68">
              <w:rPr>
                <w:rFonts w:ascii="Arial" w:hAnsi="Arial" w:cs="Arial"/>
                <w:b/>
                <w:sz w:val="24"/>
                <w:szCs w:val="24"/>
              </w:rPr>
              <w:t>Wykaz samochodów do ubezpieczenia - postępowanie 21/ZP/2021</w:t>
            </w:r>
          </w:p>
        </w:tc>
      </w:tr>
      <w:tr w:rsidR="00782F68" w:rsidTr="00782F68">
        <w:trPr>
          <w:trHeight w:val="37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68" w:rsidRPr="00F64C18" w:rsidRDefault="00CE2BB1" w:rsidP="00782F68">
            <w:pPr>
              <w:pStyle w:val="Nagwek1"/>
              <w:tabs>
                <w:tab w:val="left" w:pos="-252"/>
              </w:tabs>
              <w:ind w:left="-108" w:right="-10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KOMPLEKSOWE </w:t>
            </w:r>
            <w:r w:rsidR="00782F68">
              <w:rPr>
                <w:sz w:val="20"/>
                <w:szCs w:val="20"/>
              </w:rPr>
              <w:t xml:space="preserve">UBEZPIECZENIE KOMUNIKACYJNE </w:t>
            </w:r>
            <w:r w:rsidR="00782F68">
              <w:rPr>
                <w:sz w:val="20"/>
                <w:szCs w:val="20"/>
                <w:lang w:val="pl-PL"/>
              </w:rPr>
              <w:t>10</w:t>
            </w:r>
            <w:r w:rsidR="00782F68">
              <w:rPr>
                <w:sz w:val="20"/>
                <w:szCs w:val="20"/>
              </w:rPr>
              <w:t xml:space="preserve"> AMBULANSÓW</w:t>
            </w:r>
            <w:r w:rsidR="00F64C18">
              <w:rPr>
                <w:sz w:val="20"/>
                <w:szCs w:val="20"/>
                <w:lang w:val="pl-PL"/>
              </w:rPr>
              <w:t xml:space="preserve"> Z DAROWIZNY UMWM</w:t>
            </w:r>
          </w:p>
        </w:tc>
      </w:tr>
      <w:tr w:rsidR="00782F68" w:rsidTr="00782F68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Marka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Model/typ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Nr rejestracyjny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Pojemność/Moc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Liczba miejsc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własność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Zakres ubezpieczenia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Okres ubezpieczenia</w:t>
            </w:r>
          </w:p>
        </w:tc>
      </w:tr>
      <w:tr w:rsidR="00782F68" w:rsidTr="00782F68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VOLKSWAGEN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CRAFTER Typ SYN1E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 uzupełnienia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1968/130kW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2+3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446 175,00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pojazd własny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OC, AC, NNW, ASS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spodziewana dostawa do 28.06.2021</w:t>
            </w:r>
          </w:p>
        </w:tc>
      </w:tr>
      <w:tr w:rsidR="00782F68" w:rsidTr="00782F68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VOLKSWAGEN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CRAFTER Typ SYN1E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 uzupełnienia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1968/130kW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2+3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446 175,00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pojazd własny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OC, AC, NNW, ASS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spodziewana dostawa do 28.06.2021</w:t>
            </w:r>
          </w:p>
        </w:tc>
      </w:tr>
      <w:tr w:rsidR="00782F68" w:rsidTr="00782F68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VOLKSWAGEN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CRAFTER Typ SYN1E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 uzupełnienia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1968/130kW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2+3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446 175,00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pojazd własny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OC, AC, NNW, ASS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spodziewana dostawa do 28.06.2021</w:t>
            </w:r>
          </w:p>
        </w:tc>
      </w:tr>
      <w:tr w:rsidR="00782F68" w:rsidTr="00782F68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VOLKSWAGEN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CRAFTER Typ SYN1E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 uzupełnienia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1968/130kW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2+3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446 175,00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pojazd własny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OC, AC, NNW, ASS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spodziewana dostawa do 28.06.2021</w:t>
            </w:r>
          </w:p>
        </w:tc>
      </w:tr>
      <w:tr w:rsidR="00782F68" w:rsidTr="00782F68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VOLKSWAGEN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CRAFTER Typ SYN1E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 uzupełnienia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1968/130kW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2+3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446 175,00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pojazd własny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OC, AC, NNW, ASS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spodziewana dostawa do 28.06.2021</w:t>
            </w:r>
          </w:p>
        </w:tc>
      </w:tr>
      <w:tr w:rsidR="00782F68" w:rsidTr="00782F68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VOLKSWAGEN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CRAFTER Typ SYN1E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 uzupełnienia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1968/130kW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2+3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446 175,00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pojazd własny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OC, AC, NNW, ASS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spodziewana dostawa do 28.06.2021</w:t>
            </w:r>
          </w:p>
        </w:tc>
      </w:tr>
      <w:tr w:rsidR="00782F68" w:rsidTr="00782F68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VOLKSWAGEN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CRAFTER Typ SYN1E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 uzupełnienia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1968/130kW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2+3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446 175,00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pojazd własny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OC, AC, NNW, ASS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spodziewana dostawa do 28.06.2021</w:t>
            </w:r>
          </w:p>
        </w:tc>
      </w:tr>
      <w:tr w:rsidR="00782F68" w:rsidTr="00782F68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VOLKSWAGEN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CRAFTER Typ SYN1E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 uzupełnienia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1968/130kW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2+3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446 175,00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pojazd własny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OC, AC, NNW, ASS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spodziewana dostawa do 28.06.2021</w:t>
            </w:r>
          </w:p>
        </w:tc>
      </w:tr>
      <w:tr w:rsidR="00782F68" w:rsidTr="00782F68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VOLKSWAGEN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CRAFTER Typ SYN1E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 uzupełnienia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1968/130kW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2+3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446 175,00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pojazd własny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OC, AC, NNW, ASS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spodziewana dostawa do 28.06.2021</w:t>
            </w:r>
          </w:p>
        </w:tc>
      </w:tr>
      <w:tr w:rsidR="00782F68" w:rsidTr="00782F68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VOLKSWAGEN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CRAFTER Typ SYN1E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 uzupełnienia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1968/130kW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2+3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446 175,00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pojazd własny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OC, AC, NNW, ASS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F68" w:rsidRDefault="00782F68" w:rsidP="00782F68">
            <w:pPr>
              <w:tabs>
                <w:tab w:val="left" w:pos="-252"/>
              </w:tabs>
              <w:suppressAutoHyphens w:val="0"/>
              <w:autoSpaceDE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spodziewana dostawa do 28.06.2021</w:t>
            </w:r>
          </w:p>
        </w:tc>
      </w:tr>
    </w:tbl>
    <w:p w:rsidR="00CF5008" w:rsidRPr="00CF5008" w:rsidRDefault="00CF5008" w:rsidP="00CF5008">
      <w:pPr>
        <w:ind w:right="-286"/>
        <w:rPr>
          <w:rFonts w:ascii="Arial" w:hAnsi="Arial"/>
          <w:b/>
          <w:color w:val="000000"/>
          <w:sz w:val="21"/>
          <w:szCs w:val="21"/>
        </w:rPr>
      </w:pPr>
    </w:p>
    <w:sectPr w:rsidR="00CF5008" w:rsidRPr="00CF5008" w:rsidSect="009426B1">
      <w:headerReference w:type="default" r:id="rId9"/>
      <w:footnotePr>
        <w:pos w:val="beneathText"/>
      </w:footnotePr>
      <w:pgSz w:w="16837" w:h="11905" w:orient="landscape"/>
      <w:pgMar w:top="709" w:right="1276" w:bottom="993" w:left="1418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A9D" w:rsidRDefault="00680A9D">
      <w:r>
        <w:separator/>
      </w:r>
    </w:p>
  </w:endnote>
  <w:endnote w:type="continuationSeparator" w:id="0">
    <w:p w:rsidR="00680A9D" w:rsidRDefault="0068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A9D" w:rsidRDefault="00680A9D">
      <w:r>
        <w:separator/>
      </w:r>
    </w:p>
  </w:footnote>
  <w:footnote w:type="continuationSeparator" w:id="0">
    <w:p w:rsidR="00680A9D" w:rsidRDefault="00680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100" w:rsidRPr="00590403" w:rsidRDefault="00727100" w:rsidP="008B21D0">
    <w:pPr>
      <w:keepNext/>
      <w:spacing w:line="276" w:lineRule="auto"/>
      <w:jc w:val="center"/>
      <w:rPr>
        <w:rFonts w:ascii="Arial" w:hAnsi="Arial"/>
        <w:caps/>
        <w:sz w:val="13"/>
        <w:szCs w:val="13"/>
      </w:rPr>
    </w:pPr>
    <w:r w:rsidRPr="00590403">
      <w:rPr>
        <w:rFonts w:ascii="Arial" w:hAnsi="Arial"/>
        <w:caps/>
        <w:sz w:val="13"/>
        <w:szCs w:val="13"/>
        <w:lang w:val="x-none"/>
      </w:rPr>
      <w:t>WojewódzkA STACJA POGOTOWIA RATUNKOWEGO i TRANSPORTU SANITARNEGO „MEDITRANS”</w:t>
    </w:r>
    <w:r w:rsidRPr="00590403">
      <w:rPr>
        <w:rFonts w:ascii="Arial" w:hAnsi="Arial"/>
        <w:caps/>
        <w:sz w:val="13"/>
        <w:szCs w:val="13"/>
      </w:rPr>
      <w:t xml:space="preserve"> SPZOZ w warszawie</w:t>
    </w:r>
  </w:p>
  <w:p w:rsidR="00727100" w:rsidRPr="00590403" w:rsidRDefault="00727100" w:rsidP="008B21D0">
    <w:pPr>
      <w:pStyle w:val="Nagwek"/>
      <w:spacing w:before="0" w:after="0" w:line="276" w:lineRule="auto"/>
      <w:jc w:val="center"/>
      <w:rPr>
        <w:sz w:val="13"/>
        <w:szCs w:val="13"/>
      </w:rPr>
    </w:pPr>
    <w:r w:rsidRPr="00590403">
      <w:rPr>
        <w:sz w:val="13"/>
        <w:szCs w:val="13"/>
      </w:rPr>
      <w:t>ul. Poznańska 22, 00-685 Warszawa</w:t>
    </w:r>
  </w:p>
  <w:p w:rsidR="00727100" w:rsidRPr="00C769BC" w:rsidRDefault="00C769BC" w:rsidP="00C769BC">
    <w:pPr>
      <w:pStyle w:val="Nagwek"/>
      <w:jc w:val="center"/>
      <w:rPr>
        <w:rFonts w:cs="Arial"/>
        <w:lang w:val="pl-PL"/>
      </w:rPr>
    </w:pPr>
    <w:r w:rsidRPr="00764DEE">
      <w:rPr>
        <w:rFonts w:cs="Arial"/>
        <w:sz w:val="18"/>
        <w:szCs w:val="18"/>
      </w:rPr>
      <w:t xml:space="preserve">Numer postępowania: </w:t>
    </w:r>
    <w:r w:rsidR="00CF5008">
      <w:rPr>
        <w:rFonts w:cs="Arial"/>
        <w:sz w:val="18"/>
        <w:szCs w:val="18"/>
        <w:lang w:val="pl-PL"/>
      </w:rPr>
      <w:t>21</w:t>
    </w:r>
    <w:r>
      <w:rPr>
        <w:rFonts w:cs="Arial"/>
        <w:sz w:val="18"/>
        <w:szCs w:val="18"/>
      </w:rPr>
      <w:t>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.5pt;height:1.5pt" o:bullet="t" filled="t">
        <v:fill color2="black"/>
        <v:textbox inset="0,0,0,0"/>
      </v:shape>
    </w:pict>
  </w:numPicBullet>
  <w:numPicBullet w:numPicBulletId="1">
    <w:pict>
      <v:shape id="_x0000_i1039" type="#_x0000_t75" style="width:11.25pt;height:11.25pt" o:bullet="t">
        <v:imagedata r:id="rId1" o:title="BD15057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 w:numId="40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23A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A94"/>
    <w:rsid w:val="00030D13"/>
    <w:rsid w:val="00031361"/>
    <w:rsid w:val="00031637"/>
    <w:rsid w:val="00032086"/>
    <w:rsid w:val="000320A7"/>
    <w:rsid w:val="000324E5"/>
    <w:rsid w:val="000349CC"/>
    <w:rsid w:val="00034BBC"/>
    <w:rsid w:val="000350E9"/>
    <w:rsid w:val="000356ED"/>
    <w:rsid w:val="00036903"/>
    <w:rsid w:val="00036C3E"/>
    <w:rsid w:val="00036D25"/>
    <w:rsid w:val="00037032"/>
    <w:rsid w:val="0003728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547A"/>
    <w:rsid w:val="00046F43"/>
    <w:rsid w:val="000478BD"/>
    <w:rsid w:val="00047CE5"/>
    <w:rsid w:val="0005094C"/>
    <w:rsid w:val="00050B26"/>
    <w:rsid w:val="00050CD6"/>
    <w:rsid w:val="00051FC4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5CFE"/>
    <w:rsid w:val="000664D9"/>
    <w:rsid w:val="000667D2"/>
    <w:rsid w:val="000667D9"/>
    <w:rsid w:val="0006729B"/>
    <w:rsid w:val="0006770B"/>
    <w:rsid w:val="00067B6B"/>
    <w:rsid w:val="0007003E"/>
    <w:rsid w:val="00071696"/>
    <w:rsid w:val="000718D0"/>
    <w:rsid w:val="00072578"/>
    <w:rsid w:val="00072809"/>
    <w:rsid w:val="000735F9"/>
    <w:rsid w:val="00073C94"/>
    <w:rsid w:val="00074807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3BCA"/>
    <w:rsid w:val="00084522"/>
    <w:rsid w:val="00084946"/>
    <w:rsid w:val="000856A2"/>
    <w:rsid w:val="000869C6"/>
    <w:rsid w:val="00090FF5"/>
    <w:rsid w:val="00091A2E"/>
    <w:rsid w:val="000923E5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3B00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C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06F2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3E1"/>
    <w:rsid w:val="000D7586"/>
    <w:rsid w:val="000D7B1D"/>
    <w:rsid w:val="000E2550"/>
    <w:rsid w:val="000E3EC6"/>
    <w:rsid w:val="000E3FE6"/>
    <w:rsid w:val="000E409D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4EF1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98E"/>
    <w:rsid w:val="00130D16"/>
    <w:rsid w:val="001313FA"/>
    <w:rsid w:val="00132049"/>
    <w:rsid w:val="00132278"/>
    <w:rsid w:val="00133B18"/>
    <w:rsid w:val="00134DBF"/>
    <w:rsid w:val="0013513E"/>
    <w:rsid w:val="00136E9A"/>
    <w:rsid w:val="001370B2"/>
    <w:rsid w:val="00137717"/>
    <w:rsid w:val="00137D5B"/>
    <w:rsid w:val="00140FF6"/>
    <w:rsid w:val="00142839"/>
    <w:rsid w:val="00142F4F"/>
    <w:rsid w:val="00142FC0"/>
    <w:rsid w:val="0014318C"/>
    <w:rsid w:val="00143E39"/>
    <w:rsid w:val="00144091"/>
    <w:rsid w:val="001445D0"/>
    <w:rsid w:val="001448D3"/>
    <w:rsid w:val="00144ED7"/>
    <w:rsid w:val="001461E4"/>
    <w:rsid w:val="001474CA"/>
    <w:rsid w:val="00151B3A"/>
    <w:rsid w:val="00151BA7"/>
    <w:rsid w:val="00151F2F"/>
    <w:rsid w:val="0015263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2E93"/>
    <w:rsid w:val="00163930"/>
    <w:rsid w:val="001639FA"/>
    <w:rsid w:val="00164653"/>
    <w:rsid w:val="00164DD0"/>
    <w:rsid w:val="00164EB2"/>
    <w:rsid w:val="00164F06"/>
    <w:rsid w:val="0016506D"/>
    <w:rsid w:val="00165E6B"/>
    <w:rsid w:val="0016633C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773DB"/>
    <w:rsid w:val="001775B7"/>
    <w:rsid w:val="00181D63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475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31F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DC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05D"/>
    <w:rsid w:val="001F51E2"/>
    <w:rsid w:val="001F5B0A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46FF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4F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AB8"/>
    <w:rsid w:val="00246CCB"/>
    <w:rsid w:val="0025105F"/>
    <w:rsid w:val="00251AC3"/>
    <w:rsid w:val="00252376"/>
    <w:rsid w:val="00253142"/>
    <w:rsid w:val="00253766"/>
    <w:rsid w:val="0025386F"/>
    <w:rsid w:val="00253943"/>
    <w:rsid w:val="002558D4"/>
    <w:rsid w:val="0025759F"/>
    <w:rsid w:val="002600EF"/>
    <w:rsid w:val="00260348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503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9A2"/>
    <w:rsid w:val="00295C18"/>
    <w:rsid w:val="0029679E"/>
    <w:rsid w:val="0029775D"/>
    <w:rsid w:val="002A12F3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2868"/>
    <w:rsid w:val="002D4375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5CB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201E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4E1"/>
    <w:rsid w:val="00320F11"/>
    <w:rsid w:val="003215A6"/>
    <w:rsid w:val="003218F0"/>
    <w:rsid w:val="00321EAE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67F0"/>
    <w:rsid w:val="00327AF1"/>
    <w:rsid w:val="00330CB9"/>
    <w:rsid w:val="00330CFE"/>
    <w:rsid w:val="0033187B"/>
    <w:rsid w:val="00331AAC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47B1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2221"/>
    <w:rsid w:val="00352EF7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79D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925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B7250"/>
    <w:rsid w:val="003C02C1"/>
    <w:rsid w:val="003C1682"/>
    <w:rsid w:val="003C1CA7"/>
    <w:rsid w:val="003C2362"/>
    <w:rsid w:val="003C27EE"/>
    <w:rsid w:val="003C2B57"/>
    <w:rsid w:val="003C2E1A"/>
    <w:rsid w:val="003C3DAB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461E"/>
    <w:rsid w:val="003F4CF8"/>
    <w:rsid w:val="003F5668"/>
    <w:rsid w:val="003F5C9D"/>
    <w:rsid w:val="00400613"/>
    <w:rsid w:val="0040085D"/>
    <w:rsid w:val="0040104A"/>
    <w:rsid w:val="004010CC"/>
    <w:rsid w:val="00401211"/>
    <w:rsid w:val="00401849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42"/>
    <w:rsid w:val="0041009F"/>
    <w:rsid w:val="004104F8"/>
    <w:rsid w:val="00410A0F"/>
    <w:rsid w:val="00410CAF"/>
    <w:rsid w:val="004111B6"/>
    <w:rsid w:val="00411227"/>
    <w:rsid w:val="004116FC"/>
    <w:rsid w:val="00412876"/>
    <w:rsid w:val="004129A3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8E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B86"/>
    <w:rsid w:val="00475676"/>
    <w:rsid w:val="00476D30"/>
    <w:rsid w:val="004772DE"/>
    <w:rsid w:val="0047797B"/>
    <w:rsid w:val="00477A97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4964"/>
    <w:rsid w:val="00495B33"/>
    <w:rsid w:val="0049643B"/>
    <w:rsid w:val="004979D7"/>
    <w:rsid w:val="004A01F3"/>
    <w:rsid w:val="004A05CC"/>
    <w:rsid w:val="004A26C0"/>
    <w:rsid w:val="004A2701"/>
    <w:rsid w:val="004A5E6B"/>
    <w:rsid w:val="004A5E7B"/>
    <w:rsid w:val="004A7EA9"/>
    <w:rsid w:val="004B025B"/>
    <w:rsid w:val="004B0AD9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020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07D41"/>
    <w:rsid w:val="00510575"/>
    <w:rsid w:val="0051067B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BD8"/>
    <w:rsid w:val="00516F6D"/>
    <w:rsid w:val="00517AA9"/>
    <w:rsid w:val="00517D2D"/>
    <w:rsid w:val="0052142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C9C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08"/>
    <w:rsid w:val="005560A7"/>
    <w:rsid w:val="00556856"/>
    <w:rsid w:val="005569F7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369C"/>
    <w:rsid w:val="0056413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0C64"/>
    <w:rsid w:val="005B18DC"/>
    <w:rsid w:val="005B1A7B"/>
    <w:rsid w:val="005B1B3E"/>
    <w:rsid w:val="005B2359"/>
    <w:rsid w:val="005B3B5C"/>
    <w:rsid w:val="005B3E9A"/>
    <w:rsid w:val="005B48C3"/>
    <w:rsid w:val="005B4E23"/>
    <w:rsid w:val="005B5131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086F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E790A"/>
    <w:rsid w:val="005F06B2"/>
    <w:rsid w:val="005F16EE"/>
    <w:rsid w:val="005F2DA0"/>
    <w:rsid w:val="005F2FA4"/>
    <w:rsid w:val="005F3140"/>
    <w:rsid w:val="005F4D21"/>
    <w:rsid w:val="005F4F2A"/>
    <w:rsid w:val="005F5003"/>
    <w:rsid w:val="005F5044"/>
    <w:rsid w:val="005F51F1"/>
    <w:rsid w:val="005F6686"/>
    <w:rsid w:val="005F723E"/>
    <w:rsid w:val="0060002B"/>
    <w:rsid w:val="0060107A"/>
    <w:rsid w:val="00601FF8"/>
    <w:rsid w:val="00602878"/>
    <w:rsid w:val="00602AC5"/>
    <w:rsid w:val="00602CF7"/>
    <w:rsid w:val="00602E07"/>
    <w:rsid w:val="00602F42"/>
    <w:rsid w:val="00603058"/>
    <w:rsid w:val="0060439E"/>
    <w:rsid w:val="00604651"/>
    <w:rsid w:val="00605AED"/>
    <w:rsid w:val="0060680A"/>
    <w:rsid w:val="0060696F"/>
    <w:rsid w:val="00606D58"/>
    <w:rsid w:val="00606D75"/>
    <w:rsid w:val="006072A7"/>
    <w:rsid w:val="006073AF"/>
    <w:rsid w:val="006075C6"/>
    <w:rsid w:val="00610949"/>
    <w:rsid w:val="00610B93"/>
    <w:rsid w:val="00611050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6D5A"/>
    <w:rsid w:val="0061760E"/>
    <w:rsid w:val="00617BF6"/>
    <w:rsid w:val="00620678"/>
    <w:rsid w:val="00622468"/>
    <w:rsid w:val="006234EE"/>
    <w:rsid w:val="00623B0F"/>
    <w:rsid w:val="00624126"/>
    <w:rsid w:val="0062443F"/>
    <w:rsid w:val="006245AC"/>
    <w:rsid w:val="00624875"/>
    <w:rsid w:val="00624C9F"/>
    <w:rsid w:val="00625AD8"/>
    <w:rsid w:val="006265E7"/>
    <w:rsid w:val="00626A27"/>
    <w:rsid w:val="00626A61"/>
    <w:rsid w:val="00626AE6"/>
    <w:rsid w:val="00627287"/>
    <w:rsid w:val="006302B8"/>
    <w:rsid w:val="00631A21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DB"/>
    <w:rsid w:val="006548D8"/>
    <w:rsid w:val="00654915"/>
    <w:rsid w:val="00654C8A"/>
    <w:rsid w:val="006550D4"/>
    <w:rsid w:val="00655823"/>
    <w:rsid w:val="00657BAC"/>
    <w:rsid w:val="00660261"/>
    <w:rsid w:val="00660A28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372C"/>
    <w:rsid w:val="00673ACA"/>
    <w:rsid w:val="00673C1E"/>
    <w:rsid w:val="006746D3"/>
    <w:rsid w:val="00674F1D"/>
    <w:rsid w:val="006759F8"/>
    <w:rsid w:val="00676115"/>
    <w:rsid w:val="006772F0"/>
    <w:rsid w:val="00677901"/>
    <w:rsid w:val="00677D45"/>
    <w:rsid w:val="00680744"/>
    <w:rsid w:val="0068099C"/>
    <w:rsid w:val="00680A9D"/>
    <w:rsid w:val="00681FC8"/>
    <w:rsid w:val="0068256D"/>
    <w:rsid w:val="00682925"/>
    <w:rsid w:val="00683D95"/>
    <w:rsid w:val="00684017"/>
    <w:rsid w:val="00684197"/>
    <w:rsid w:val="006850C6"/>
    <w:rsid w:val="006851CE"/>
    <w:rsid w:val="0068541C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0CE8"/>
    <w:rsid w:val="0069131B"/>
    <w:rsid w:val="00692CBC"/>
    <w:rsid w:val="00692E52"/>
    <w:rsid w:val="00693F09"/>
    <w:rsid w:val="00694C32"/>
    <w:rsid w:val="006952CD"/>
    <w:rsid w:val="00695611"/>
    <w:rsid w:val="00695B86"/>
    <w:rsid w:val="00695BCF"/>
    <w:rsid w:val="00697153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A7EEA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09B2"/>
    <w:rsid w:val="006C1058"/>
    <w:rsid w:val="006C1B9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A0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3F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6B0A"/>
    <w:rsid w:val="007072D2"/>
    <w:rsid w:val="00707DDB"/>
    <w:rsid w:val="007107F9"/>
    <w:rsid w:val="00711950"/>
    <w:rsid w:val="0071459F"/>
    <w:rsid w:val="0071476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5D3B"/>
    <w:rsid w:val="00726816"/>
    <w:rsid w:val="00727100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1D24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55B4"/>
    <w:rsid w:val="00746F16"/>
    <w:rsid w:val="007478A9"/>
    <w:rsid w:val="007502B3"/>
    <w:rsid w:val="00750F5E"/>
    <w:rsid w:val="00752276"/>
    <w:rsid w:val="00752510"/>
    <w:rsid w:val="0075284E"/>
    <w:rsid w:val="007530A6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28C"/>
    <w:rsid w:val="007812E8"/>
    <w:rsid w:val="007814C0"/>
    <w:rsid w:val="00781981"/>
    <w:rsid w:val="0078280F"/>
    <w:rsid w:val="00782F68"/>
    <w:rsid w:val="00783415"/>
    <w:rsid w:val="0078347A"/>
    <w:rsid w:val="00784806"/>
    <w:rsid w:val="00786CE6"/>
    <w:rsid w:val="00786CFA"/>
    <w:rsid w:val="00786EDC"/>
    <w:rsid w:val="007907C2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6C65"/>
    <w:rsid w:val="007A790D"/>
    <w:rsid w:val="007B05B4"/>
    <w:rsid w:val="007B22C1"/>
    <w:rsid w:val="007B252F"/>
    <w:rsid w:val="007B282D"/>
    <w:rsid w:val="007B4013"/>
    <w:rsid w:val="007B447C"/>
    <w:rsid w:val="007B45EB"/>
    <w:rsid w:val="007B46A7"/>
    <w:rsid w:val="007B7731"/>
    <w:rsid w:val="007B7A25"/>
    <w:rsid w:val="007B7A40"/>
    <w:rsid w:val="007B7B5E"/>
    <w:rsid w:val="007B7C3B"/>
    <w:rsid w:val="007C062D"/>
    <w:rsid w:val="007C09F2"/>
    <w:rsid w:val="007C1609"/>
    <w:rsid w:val="007C31C5"/>
    <w:rsid w:val="007C4461"/>
    <w:rsid w:val="007C4B1D"/>
    <w:rsid w:val="007C4BEE"/>
    <w:rsid w:val="007C4D3B"/>
    <w:rsid w:val="007C5174"/>
    <w:rsid w:val="007C606F"/>
    <w:rsid w:val="007C6A2C"/>
    <w:rsid w:val="007C72F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DEC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31E"/>
    <w:rsid w:val="007F3C8D"/>
    <w:rsid w:val="007F3EFF"/>
    <w:rsid w:val="007F4481"/>
    <w:rsid w:val="007F4982"/>
    <w:rsid w:val="007F4A4A"/>
    <w:rsid w:val="007F55AE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5275"/>
    <w:rsid w:val="00826643"/>
    <w:rsid w:val="00827270"/>
    <w:rsid w:val="00827BBE"/>
    <w:rsid w:val="008316FA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2F4"/>
    <w:rsid w:val="008609A7"/>
    <w:rsid w:val="008616C5"/>
    <w:rsid w:val="00861E01"/>
    <w:rsid w:val="00861E07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4DA1"/>
    <w:rsid w:val="0087530D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1D0"/>
    <w:rsid w:val="008B22F4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270A"/>
    <w:rsid w:val="00902B3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10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5FD9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6B1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595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F"/>
    <w:rsid w:val="0097334C"/>
    <w:rsid w:val="0097377C"/>
    <w:rsid w:val="009746D6"/>
    <w:rsid w:val="0097493A"/>
    <w:rsid w:val="00974E1B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965"/>
    <w:rsid w:val="00987B1E"/>
    <w:rsid w:val="00991A81"/>
    <w:rsid w:val="00992D7B"/>
    <w:rsid w:val="00993150"/>
    <w:rsid w:val="009943FB"/>
    <w:rsid w:val="00994666"/>
    <w:rsid w:val="009948CD"/>
    <w:rsid w:val="00994CE9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62"/>
    <w:rsid w:val="009E0EAF"/>
    <w:rsid w:val="009E105E"/>
    <w:rsid w:val="009E1CD3"/>
    <w:rsid w:val="009E1FF2"/>
    <w:rsid w:val="009E23D9"/>
    <w:rsid w:val="009E2AD6"/>
    <w:rsid w:val="009E3DA5"/>
    <w:rsid w:val="009E4C2D"/>
    <w:rsid w:val="009E4F9F"/>
    <w:rsid w:val="009E66EB"/>
    <w:rsid w:val="009E6A0F"/>
    <w:rsid w:val="009E6B7E"/>
    <w:rsid w:val="009E6BF7"/>
    <w:rsid w:val="009E6CCD"/>
    <w:rsid w:val="009E6EB8"/>
    <w:rsid w:val="009E7607"/>
    <w:rsid w:val="009E77D2"/>
    <w:rsid w:val="009E7D39"/>
    <w:rsid w:val="009F0F15"/>
    <w:rsid w:val="009F13EE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6A91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20056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278"/>
    <w:rsid w:val="00A348F6"/>
    <w:rsid w:val="00A34FF2"/>
    <w:rsid w:val="00A35283"/>
    <w:rsid w:val="00A3620A"/>
    <w:rsid w:val="00A374E0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1E84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67328"/>
    <w:rsid w:val="00A67D90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A8A"/>
    <w:rsid w:val="00AA22A7"/>
    <w:rsid w:val="00AA25E2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2ED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1C4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967"/>
    <w:rsid w:val="00AF5DEC"/>
    <w:rsid w:val="00AF68D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2FF8"/>
    <w:rsid w:val="00B23A10"/>
    <w:rsid w:val="00B24A1E"/>
    <w:rsid w:val="00B25C4F"/>
    <w:rsid w:val="00B2601F"/>
    <w:rsid w:val="00B26CAA"/>
    <w:rsid w:val="00B3069A"/>
    <w:rsid w:val="00B31487"/>
    <w:rsid w:val="00B31F62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32D0"/>
    <w:rsid w:val="00B54951"/>
    <w:rsid w:val="00B55273"/>
    <w:rsid w:val="00B5574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4A0A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4B7"/>
    <w:rsid w:val="00B74620"/>
    <w:rsid w:val="00B748E9"/>
    <w:rsid w:val="00B750FB"/>
    <w:rsid w:val="00B757EE"/>
    <w:rsid w:val="00B77553"/>
    <w:rsid w:val="00B812FD"/>
    <w:rsid w:val="00B82D80"/>
    <w:rsid w:val="00B8348F"/>
    <w:rsid w:val="00B83E0B"/>
    <w:rsid w:val="00B845CB"/>
    <w:rsid w:val="00B84704"/>
    <w:rsid w:val="00B84B98"/>
    <w:rsid w:val="00B84BBC"/>
    <w:rsid w:val="00B873A8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616"/>
    <w:rsid w:val="00BA1B31"/>
    <w:rsid w:val="00BA1EF0"/>
    <w:rsid w:val="00BA24BB"/>
    <w:rsid w:val="00BA315D"/>
    <w:rsid w:val="00BA3471"/>
    <w:rsid w:val="00BA34EA"/>
    <w:rsid w:val="00BA3F23"/>
    <w:rsid w:val="00BA476B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401A"/>
    <w:rsid w:val="00C150C2"/>
    <w:rsid w:val="00C151B4"/>
    <w:rsid w:val="00C153B5"/>
    <w:rsid w:val="00C15E28"/>
    <w:rsid w:val="00C163CB"/>
    <w:rsid w:val="00C1758F"/>
    <w:rsid w:val="00C17C5B"/>
    <w:rsid w:val="00C205F3"/>
    <w:rsid w:val="00C20A23"/>
    <w:rsid w:val="00C2153A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69BC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5D0F"/>
    <w:rsid w:val="00C8624B"/>
    <w:rsid w:val="00C86353"/>
    <w:rsid w:val="00C90B8F"/>
    <w:rsid w:val="00C91293"/>
    <w:rsid w:val="00C912DF"/>
    <w:rsid w:val="00C92077"/>
    <w:rsid w:val="00C92AE8"/>
    <w:rsid w:val="00C941FE"/>
    <w:rsid w:val="00C9448A"/>
    <w:rsid w:val="00C94B66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0FC3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9E"/>
    <w:rsid w:val="00CC6283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1C0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2BB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5008"/>
    <w:rsid w:val="00CF5B45"/>
    <w:rsid w:val="00CF6019"/>
    <w:rsid w:val="00CF6BBD"/>
    <w:rsid w:val="00CF71F4"/>
    <w:rsid w:val="00D00717"/>
    <w:rsid w:val="00D0086E"/>
    <w:rsid w:val="00D02194"/>
    <w:rsid w:val="00D02337"/>
    <w:rsid w:val="00D0254F"/>
    <w:rsid w:val="00D03E9B"/>
    <w:rsid w:val="00D04604"/>
    <w:rsid w:val="00D04A9D"/>
    <w:rsid w:val="00D055BC"/>
    <w:rsid w:val="00D06642"/>
    <w:rsid w:val="00D0706B"/>
    <w:rsid w:val="00D07BCE"/>
    <w:rsid w:val="00D100DC"/>
    <w:rsid w:val="00D1060E"/>
    <w:rsid w:val="00D1081D"/>
    <w:rsid w:val="00D110E7"/>
    <w:rsid w:val="00D111CC"/>
    <w:rsid w:val="00D11530"/>
    <w:rsid w:val="00D11628"/>
    <w:rsid w:val="00D118A1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180B"/>
    <w:rsid w:val="00D22269"/>
    <w:rsid w:val="00D2233E"/>
    <w:rsid w:val="00D24013"/>
    <w:rsid w:val="00D24521"/>
    <w:rsid w:val="00D264A0"/>
    <w:rsid w:val="00D26619"/>
    <w:rsid w:val="00D27B69"/>
    <w:rsid w:val="00D30A58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4BD6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210A"/>
    <w:rsid w:val="00DC269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D6B4B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464F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5658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1A8"/>
    <w:rsid w:val="00E23667"/>
    <w:rsid w:val="00E23FDF"/>
    <w:rsid w:val="00E24067"/>
    <w:rsid w:val="00E24260"/>
    <w:rsid w:val="00E244C3"/>
    <w:rsid w:val="00E24B1B"/>
    <w:rsid w:val="00E256EB"/>
    <w:rsid w:val="00E2598B"/>
    <w:rsid w:val="00E27039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1B3"/>
    <w:rsid w:val="00E35339"/>
    <w:rsid w:val="00E35E57"/>
    <w:rsid w:val="00E361C9"/>
    <w:rsid w:val="00E40588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5F01"/>
    <w:rsid w:val="00E5001E"/>
    <w:rsid w:val="00E503BF"/>
    <w:rsid w:val="00E505D3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0D7E"/>
    <w:rsid w:val="00E6154D"/>
    <w:rsid w:val="00E63A8A"/>
    <w:rsid w:val="00E63E40"/>
    <w:rsid w:val="00E64517"/>
    <w:rsid w:val="00E7031D"/>
    <w:rsid w:val="00E7037B"/>
    <w:rsid w:val="00E70816"/>
    <w:rsid w:val="00E70F2D"/>
    <w:rsid w:val="00E7197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8729C"/>
    <w:rsid w:val="00E90A52"/>
    <w:rsid w:val="00E90EC9"/>
    <w:rsid w:val="00E92A28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665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670"/>
    <w:rsid w:val="00EA6822"/>
    <w:rsid w:val="00EA6CDC"/>
    <w:rsid w:val="00EA7174"/>
    <w:rsid w:val="00EA74E2"/>
    <w:rsid w:val="00EB03CA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2076"/>
    <w:rsid w:val="00EC2B1E"/>
    <w:rsid w:val="00EC449A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6FA9"/>
    <w:rsid w:val="00EE706F"/>
    <w:rsid w:val="00EE707F"/>
    <w:rsid w:val="00EE7160"/>
    <w:rsid w:val="00EE7AD2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5A75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3780"/>
    <w:rsid w:val="00F258DE"/>
    <w:rsid w:val="00F260E7"/>
    <w:rsid w:val="00F2663C"/>
    <w:rsid w:val="00F268E8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6335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C18"/>
    <w:rsid w:val="00F64D53"/>
    <w:rsid w:val="00F64E8E"/>
    <w:rsid w:val="00F650C4"/>
    <w:rsid w:val="00F669BC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334"/>
    <w:rsid w:val="00F81547"/>
    <w:rsid w:val="00F82DA5"/>
    <w:rsid w:val="00F8305B"/>
    <w:rsid w:val="00F8399F"/>
    <w:rsid w:val="00F84C4D"/>
    <w:rsid w:val="00F84C93"/>
    <w:rsid w:val="00F855CF"/>
    <w:rsid w:val="00F857D3"/>
    <w:rsid w:val="00F861E6"/>
    <w:rsid w:val="00F8624C"/>
    <w:rsid w:val="00F86649"/>
    <w:rsid w:val="00F87147"/>
    <w:rsid w:val="00F87877"/>
    <w:rsid w:val="00F87BCA"/>
    <w:rsid w:val="00F87D32"/>
    <w:rsid w:val="00F90067"/>
    <w:rsid w:val="00F90BDB"/>
    <w:rsid w:val="00F920BB"/>
    <w:rsid w:val="00F92537"/>
    <w:rsid w:val="00F926BB"/>
    <w:rsid w:val="00F937FA"/>
    <w:rsid w:val="00F93B24"/>
    <w:rsid w:val="00F96145"/>
    <w:rsid w:val="00F9694E"/>
    <w:rsid w:val="00F973C3"/>
    <w:rsid w:val="00F97896"/>
    <w:rsid w:val="00F97F21"/>
    <w:rsid w:val="00FA1ED5"/>
    <w:rsid w:val="00FA3039"/>
    <w:rsid w:val="00FA3BE3"/>
    <w:rsid w:val="00FA3BE5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297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4F0"/>
    <w:rsid w:val="00FC3841"/>
    <w:rsid w:val="00FC3FA9"/>
    <w:rsid w:val="00FC437B"/>
    <w:rsid w:val="00FC5040"/>
    <w:rsid w:val="00FC6824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11B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0F6D"/>
    <w:rsid w:val="00FF166C"/>
    <w:rsid w:val="00FF1D91"/>
    <w:rsid w:val="00FF23EF"/>
    <w:rsid w:val="00FF28C6"/>
    <w:rsid w:val="00FF40AA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250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250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FDB6B-9DA1-480A-AEC3-242A2936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3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Michał Kupczak</cp:lastModifiedBy>
  <cp:revision>195</cp:revision>
  <cp:lastPrinted>2021-04-14T08:03:00Z</cp:lastPrinted>
  <dcterms:created xsi:type="dcterms:W3CDTF">2019-01-15T09:34:00Z</dcterms:created>
  <dcterms:modified xsi:type="dcterms:W3CDTF">2021-06-02T06:53:00Z</dcterms:modified>
</cp:coreProperties>
</file>