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910F" w14:textId="77777777" w:rsidR="00163D64" w:rsidRDefault="00163D64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227E1E4A" w14:textId="0AE9EA69" w:rsidR="00696613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4757D3">
        <w:rPr>
          <w:rFonts w:cstheme="minorHAnsi"/>
          <w:lang w:eastAsia="pl-PL"/>
        </w:rPr>
        <w:t xml:space="preserve">Białystok, </w:t>
      </w:r>
      <w:r w:rsidR="00C44C07">
        <w:rPr>
          <w:rFonts w:cstheme="minorHAnsi"/>
          <w:lang w:eastAsia="pl-PL"/>
        </w:rPr>
        <w:t>07</w:t>
      </w:r>
      <w:r w:rsidR="006B65ED" w:rsidRPr="004757D3">
        <w:rPr>
          <w:rFonts w:cstheme="minorHAnsi"/>
          <w:lang w:eastAsia="pl-PL"/>
        </w:rPr>
        <w:t>.</w:t>
      </w:r>
      <w:r w:rsidR="00A42664">
        <w:rPr>
          <w:rFonts w:cstheme="minorHAnsi"/>
          <w:lang w:eastAsia="pl-PL"/>
        </w:rPr>
        <w:t>0</w:t>
      </w:r>
      <w:r w:rsidR="00C44C07">
        <w:rPr>
          <w:rFonts w:cstheme="minorHAnsi"/>
          <w:lang w:eastAsia="pl-PL"/>
        </w:rPr>
        <w:t>3</w:t>
      </w:r>
      <w:r w:rsidR="006B65ED" w:rsidRPr="004757D3">
        <w:rPr>
          <w:rFonts w:cstheme="minorHAnsi"/>
          <w:lang w:eastAsia="pl-PL"/>
        </w:rPr>
        <w:t>.</w:t>
      </w:r>
      <w:r w:rsidR="00F77C19" w:rsidRPr="004757D3">
        <w:rPr>
          <w:rFonts w:cstheme="minorHAnsi"/>
          <w:lang w:eastAsia="pl-PL"/>
        </w:rPr>
        <w:t>202</w:t>
      </w:r>
      <w:r w:rsidR="00A42664">
        <w:rPr>
          <w:rFonts w:cstheme="minorHAnsi"/>
          <w:lang w:eastAsia="pl-PL"/>
        </w:rPr>
        <w:t>4</w:t>
      </w:r>
      <w:r w:rsidRPr="004757D3">
        <w:rPr>
          <w:rFonts w:cstheme="minorHAnsi"/>
          <w:lang w:eastAsia="pl-PL"/>
        </w:rPr>
        <w:t xml:space="preserve"> r.</w:t>
      </w:r>
    </w:p>
    <w:p w14:paraId="5305F931" w14:textId="0EC4F813" w:rsidR="00C44C07" w:rsidRPr="00C44C07" w:rsidRDefault="004757D3" w:rsidP="00C44C07">
      <w:pPr>
        <w:spacing w:line="360" w:lineRule="auto"/>
        <w:rPr>
          <w:rFonts w:cstheme="minorHAnsi"/>
          <w:b/>
          <w:lang w:val="it-IT" w:eastAsia="it-IT"/>
        </w:rPr>
      </w:pPr>
      <w:bookmarkStart w:id="0" w:name="_GoBack"/>
      <w:bookmarkEnd w:id="0"/>
      <w:r w:rsidRPr="00C44C07">
        <w:rPr>
          <w:rFonts w:cstheme="minorHAnsi"/>
          <w:lang w:val="it-IT" w:eastAsia="it-IT"/>
        </w:rPr>
        <w:t xml:space="preserve">Dotyczy postępowania prowadzonego w trybie przetargu nieograniczonego pn. </w:t>
      </w:r>
      <w:r w:rsidR="00C44C07" w:rsidRPr="00C44C07">
        <w:rPr>
          <w:rFonts w:cstheme="minorHAnsi"/>
          <w:b/>
          <w:lang w:val="it-IT" w:eastAsia="it-IT"/>
        </w:rPr>
        <w:t xml:space="preserve">Dostawa 1 szt. systemu </w:t>
      </w:r>
      <w:r w:rsidR="00C44C07">
        <w:rPr>
          <w:rFonts w:cstheme="minorHAnsi"/>
          <w:b/>
          <w:lang w:val="it-IT" w:eastAsia="it-IT"/>
        </w:rPr>
        <w:br/>
      </w:r>
      <w:r w:rsidR="00C44C07" w:rsidRPr="00C44C07">
        <w:rPr>
          <w:rFonts w:cstheme="minorHAnsi"/>
          <w:b/>
          <w:lang w:val="it-IT" w:eastAsia="it-IT"/>
        </w:rPr>
        <w:t xml:space="preserve">do dokumentacji i analizy żeli i blotów wraz z rozładunkiem, wniesieniem, zainstalowaniem, uruchomieniem oraz dostarczeniem instrukcji stanowiskowej wraz z jej wdrożeniem. </w:t>
      </w:r>
    </w:p>
    <w:p w14:paraId="51D60F25" w14:textId="77777777" w:rsidR="00A42E71" w:rsidRDefault="00A42E71" w:rsidP="004757D3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4CCB48A" w14:textId="17D368E1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4757D3">
        <w:rPr>
          <w:rFonts w:eastAsia="Times New Roman" w:cs="Calibri"/>
          <w:lang w:eastAsia="pl-PL"/>
        </w:rPr>
        <w:t xml:space="preserve">Nr sprawy: </w:t>
      </w:r>
      <w:r w:rsidRPr="004757D3">
        <w:rPr>
          <w:rFonts w:cs="Calibri"/>
          <w:b/>
          <w:bCs/>
        </w:rPr>
        <w:t>AZP.25.</w:t>
      </w:r>
      <w:r w:rsidR="00C44C07">
        <w:rPr>
          <w:rFonts w:cs="Calibri"/>
          <w:b/>
          <w:bCs/>
        </w:rPr>
        <w:t>1</w:t>
      </w:r>
      <w:r w:rsidRPr="004757D3">
        <w:rPr>
          <w:rFonts w:cs="Calibri"/>
          <w:b/>
          <w:bCs/>
        </w:rPr>
        <w:t>.</w:t>
      </w:r>
      <w:r w:rsidR="00C44C07">
        <w:rPr>
          <w:rFonts w:cs="Calibri"/>
          <w:b/>
          <w:bCs/>
        </w:rPr>
        <w:t>3</w:t>
      </w:r>
      <w:r w:rsidRPr="004757D3">
        <w:rPr>
          <w:rFonts w:cs="Calibri"/>
          <w:b/>
          <w:bCs/>
        </w:rPr>
        <w:t>.202</w:t>
      </w:r>
      <w:r w:rsidR="00C44C07">
        <w:rPr>
          <w:rFonts w:cs="Calibri"/>
          <w:b/>
          <w:bCs/>
        </w:rPr>
        <w:t>4</w:t>
      </w:r>
    </w:p>
    <w:p w14:paraId="6C37151B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</w:p>
    <w:p w14:paraId="513226D0" w14:textId="77777777" w:rsidR="00744F48" w:rsidRPr="004757D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4757D3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2EE5ED8" w14:textId="7D94D42B" w:rsidR="00744F48" w:rsidRPr="00196320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9819D4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19E5563" w:rsidR="00744F48" w:rsidRPr="009819D4" w:rsidRDefault="0001140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819D4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92916" w14:textId="4807E12A" w:rsidR="00C44C07" w:rsidRDefault="00C44C07" w:rsidP="00A426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DONSERV – WOJCIECH KACA</w:t>
            </w:r>
          </w:p>
          <w:p w14:paraId="3D93D5C7" w14:textId="51FA0417" w:rsidR="00744F48" w:rsidRPr="009819D4" w:rsidRDefault="00C44C07" w:rsidP="00A426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44C07">
              <w:rPr>
                <w:rFonts w:cstheme="minorHAnsi"/>
                <w:color w:val="000000"/>
              </w:rPr>
              <w:t>UL. MICHAŁA SPISAKA 31, 02-495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00DD1C09" w:rsidR="00744F48" w:rsidRPr="009819D4" w:rsidRDefault="00C44C07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133 </w:t>
            </w:r>
            <w:r w:rsidRPr="00C44C07">
              <w:rPr>
                <w:rFonts w:cstheme="minorHAnsi"/>
                <w:color w:val="000000"/>
              </w:rPr>
              <w:t>430,40 PLN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0E72DC" w14:textId="77777777" w:rsidR="00E154D1" w:rsidRDefault="00E154D1" w:rsidP="00E154D1">
      <w:pPr>
        <w:suppressAutoHyphens/>
        <w:spacing w:after="0" w:line="240" w:lineRule="auto"/>
        <w:rPr>
          <w:rFonts w:eastAsia="Times New Roman" w:cs="Calibri"/>
          <w:b/>
          <w:spacing w:val="-2"/>
        </w:rPr>
      </w:pPr>
    </w:p>
    <w:p w14:paraId="2894328C" w14:textId="77777777" w:rsidR="00E154D1" w:rsidRDefault="00E154D1" w:rsidP="00E154D1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>
        <w:rPr>
          <w:rFonts w:eastAsia="Times New Roman" w:cs="Calibri"/>
          <w:b/>
          <w:spacing w:val="-2"/>
        </w:rPr>
        <w:t>W</w:t>
      </w:r>
      <w:r>
        <w:rPr>
          <w:rFonts w:eastAsia="Times New Roman" w:cs="Calibri"/>
          <w:spacing w:val="-2"/>
        </w:rPr>
        <w:t xml:space="preserve"> </w:t>
      </w:r>
      <w:r>
        <w:rPr>
          <w:rFonts w:eastAsia="Times New Roman" w:cs="Calibri"/>
          <w:b/>
          <w:spacing w:val="-2"/>
        </w:rPr>
        <w:t xml:space="preserve">imieniu </w:t>
      </w:r>
      <w:r>
        <w:rPr>
          <w:rFonts w:eastAsia="Times New Roman" w:cs="Calibri"/>
          <w:b/>
          <w:bCs/>
        </w:rPr>
        <w:t>Zamawiającego</w:t>
      </w:r>
    </w:p>
    <w:p w14:paraId="5863E0F3" w14:textId="77777777" w:rsidR="00E154D1" w:rsidRDefault="00E154D1" w:rsidP="00E154D1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 xml:space="preserve">Kanclerz UMB </w:t>
      </w:r>
    </w:p>
    <w:p w14:paraId="0AB9BE0C" w14:textId="77777777" w:rsidR="00E154D1" w:rsidRDefault="00E154D1" w:rsidP="00E154D1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2BC77D4" w14:textId="77777777" w:rsidR="00E154D1" w:rsidRDefault="00E154D1" w:rsidP="00E154D1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>…………............................</w:t>
      </w:r>
    </w:p>
    <w:p w14:paraId="634DAC99" w14:textId="77777777" w:rsidR="00E154D1" w:rsidRDefault="00E154D1" w:rsidP="00E154D1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>
        <w:rPr>
          <w:rFonts w:eastAsia="Times New Roman" w:cs="Calibri"/>
          <w:b/>
        </w:rPr>
        <w:t>mgr Konrad Raczkowski /podpis na oryginale/</w:t>
      </w:r>
    </w:p>
    <w:p w14:paraId="35E34658" w14:textId="77777777" w:rsidR="00E154D1" w:rsidRPr="008D2AFE" w:rsidRDefault="00E154D1" w:rsidP="00E154D1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E954B9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FED2" w14:textId="77777777" w:rsidR="00137944" w:rsidRDefault="00137944" w:rsidP="007D0747">
      <w:pPr>
        <w:spacing w:after="0" w:line="240" w:lineRule="auto"/>
      </w:pPr>
      <w:r>
        <w:separator/>
      </w:r>
    </w:p>
  </w:endnote>
  <w:endnote w:type="continuationSeparator" w:id="0">
    <w:p w14:paraId="49D3E801" w14:textId="77777777" w:rsidR="00137944" w:rsidRDefault="0013794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C52D" w14:textId="77777777" w:rsidR="00137944" w:rsidRDefault="00137944" w:rsidP="007D0747">
      <w:pPr>
        <w:spacing w:after="0" w:line="240" w:lineRule="auto"/>
      </w:pPr>
      <w:r>
        <w:separator/>
      </w:r>
    </w:p>
  </w:footnote>
  <w:footnote w:type="continuationSeparator" w:id="0">
    <w:p w14:paraId="00DE0C83" w14:textId="77777777" w:rsidR="00137944" w:rsidRDefault="0013794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60931" w:rsidRPr="00F609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60931" w:rsidRPr="00F609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1140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540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36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944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3D64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6320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488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57D3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306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1744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3EDF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51E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19D4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2664"/>
    <w:rsid w:val="00A42698"/>
    <w:rsid w:val="00A42E71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4C07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70779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82E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154D1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37A0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0931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E6A72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9052-8CD0-4569-8DFB-DC9676F4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218</cp:revision>
  <cp:lastPrinted>2023-10-23T08:25:00Z</cp:lastPrinted>
  <dcterms:created xsi:type="dcterms:W3CDTF">2022-02-02T08:46:00Z</dcterms:created>
  <dcterms:modified xsi:type="dcterms:W3CDTF">2024-03-07T10:00:00Z</dcterms:modified>
</cp:coreProperties>
</file>