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FE1943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05053230"/>
      <w:r w:rsidRPr="00FE194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FE1943">
        <w:rPr>
          <w:rFonts w:asciiTheme="minorHAnsi" w:hAnsiTheme="minorHAnsi"/>
          <w:i w:val="0"/>
          <w:sz w:val="22"/>
          <w:szCs w:val="22"/>
        </w:rPr>
        <w:t>2</w:t>
      </w:r>
      <w:r w:rsidR="00AF3AFE" w:rsidRPr="00FE194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FE1943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FE1943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FE1943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FE1943">
        <w:rPr>
          <w:rFonts w:asciiTheme="minorHAnsi" w:eastAsia="Batang" w:hAnsiTheme="minorHAnsi"/>
          <w:b/>
        </w:rPr>
        <w:t>FORMULARZ OFERTOWY</w:t>
      </w:r>
    </w:p>
    <w:p w14:paraId="559FE006" w14:textId="13AF4E05" w:rsidR="00622E33" w:rsidRPr="00FE1943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FE1943">
        <w:rPr>
          <w:rFonts w:asciiTheme="minorHAnsi" w:eastAsia="Batang" w:hAnsiTheme="minorHAnsi"/>
          <w:b/>
        </w:rPr>
        <w:t>w postę</w:t>
      </w:r>
      <w:r w:rsidR="00A0765B" w:rsidRPr="00FE1943">
        <w:rPr>
          <w:rFonts w:asciiTheme="minorHAnsi" w:eastAsia="Batang" w:hAnsiTheme="minorHAnsi"/>
          <w:b/>
        </w:rPr>
        <w:t>powaniu o udzielenie zamówienia publicznego pn.</w:t>
      </w:r>
      <w:r w:rsidR="00A0765B" w:rsidRPr="00FE1943">
        <w:rPr>
          <w:rFonts w:asciiTheme="minorHAnsi" w:hAnsiTheme="minorHAnsi"/>
          <w:b/>
        </w:rPr>
        <w:t xml:space="preserve">: </w:t>
      </w:r>
      <w:r w:rsidR="005F1714" w:rsidRPr="00FE1943">
        <w:rPr>
          <w:rFonts w:asciiTheme="minorHAnsi" w:hAnsiTheme="minorHAnsi"/>
          <w:b/>
        </w:rPr>
        <w:t>„</w:t>
      </w:r>
      <w:r w:rsidR="008766EC" w:rsidRPr="00FE1943">
        <w:rPr>
          <w:rFonts w:asciiTheme="minorHAnsi" w:hAnsiTheme="minorHAnsi"/>
          <w:b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5F1714" w:rsidRPr="00FE1943">
        <w:rPr>
          <w:rFonts w:asciiTheme="minorHAnsi" w:hAnsiTheme="minorHAnsi"/>
          <w:b/>
        </w:rPr>
        <w:t xml:space="preserve">” – </w:t>
      </w:r>
      <w:r w:rsidR="004E04C6" w:rsidRPr="00FE1943">
        <w:rPr>
          <w:rFonts w:asciiTheme="minorHAnsi" w:hAnsiTheme="minorHAnsi"/>
          <w:b/>
        </w:rPr>
        <w:t>NZP/TO/6/2022</w:t>
      </w:r>
    </w:p>
    <w:p w14:paraId="496307D3" w14:textId="77777777" w:rsidR="00075C79" w:rsidRPr="00FE1943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FE1943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ZAMAWIAJĄCY:</w:t>
      </w:r>
    </w:p>
    <w:p w14:paraId="73ED1B39" w14:textId="77777777" w:rsidR="00A0765B" w:rsidRPr="00FE1943" w:rsidRDefault="00A0765B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FE1943" w:rsidRDefault="00A0765B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ul. Nowodworska 60, 59-220 Legnica</w:t>
      </w:r>
    </w:p>
    <w:p w14:paraId="5C670814" w14:textId="7432E66A" w:rsidR="00A0765B" w:rsidRPr="00FE1943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FE1943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WYKONAWCA</w:t>
      </w:r>
      <w:r w:rsidR="00782B75" w:rsidRPr="00FE1943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FE1943">
        <w:rPr>
          <w:rFonts w:asciiTheme="minorHAnsi" w:hAnsiTheme="minorHAnsi"/>
          <w:b/>
        </w:rPr>
        <w:t>:</w:t>
      </w:r>
    </w:p>
    <w:p w14:paraId="4D3E6FBB" w14:textId="2F2D3AB1" w:rsidR="008F68FC" w:rsidRPr="00FE1943" w:rsidRDefault="008F68FC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FE1943">
        <w:rPr>
          <w:rFonts w:asciiTheme="minorHAnsi" w:hAnsiTheme="minorHAnsi"/>
        </w:rPr>
        <w:t>……………………………………</w:t>
      </w:r>
      <w:r w:rsidRPr="00FE1943">
        <w:rPr>
          <w:rFonts w:asciiTheme="minorHAnsi" w:hAnsiTheme="minorHAnsi"/>
        </w:rPr>
        <w:t>………………………</w:t>
      </w:r>
    </w:p>
    <w:p w14:paraId="31FF1088" w14:textId="18AFAE0B" w:rsidR="00266C78" w:rsidRPr="00FE1943" w:rsidRDefault="00A0765B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</w:t>
      </w:r>
      <w:r w:rsidR="004B62B5" w:rsidRPr="00FE1943">
        <w:rPr>
          <w:rFonts w:asciiTheme="minorHAnsi" w:hAnsiTheme="minorHAnsi"/>
        </w:rPr>
        <w:t>……………………………………………………………</w:t>
      </w:r>
      <w:r w:rsidR="006414B0" w:rsidRPr="00FE1943">
        <w:rPr>
          <w:rFonts w:asciiTheme="minorHAnsi" w:hAnsiTheme="minorHAnsi"/>
        </w:rPr>
        <w:t>…………………………………………</w:t>
      </w:r>
      <w:r w:rsidR="004B62B5" w:rsidRPr="00FE1943">
        <w:rPr>
          <w:rFonts w:asciiTheme="minorHAnsi" w:hAnsiTheme="minorHAnsi"/>
        </w:rPr>
        <w:t>……………………...</w:t>
      </w:r>
      <w:r w:rsidRPr="00FE1943">
        <w:rPr>
          <w:rFonts w:asciiTheme="minorHAnsi" w:hAnsiTheme="minorHAnsi"/>
        </w:rPr>
        <w:t>…</w:t>
      </w:r>
      <w:r w:rsidR="004B62B5" w:rsidRPr="00FE1943">
        <w:rPr>
          <w:rFonts w:asciiTheme="minorHAnsi" w:hAnsiTheme="minorHAnsi"/>
        </w:rPr>
        <w:t xml:space="preserve">, </w:t>
      </w:r>
      <w:r w:rsidR="00266C78" w:rsidRPr="00FE1943">
        <w:rPr>
          <w:rFonts w:asciiTheme="minorHAnsi" w:hAnsiTheme="minorHAnsi"/>
        </w:rPr>
        <w:t>adres, województwo…………………………………………………</w:t>
      </w:r>
      <w:r w:rsidR="006414B0" w:rsidRPr="00FE1943">
        <w:rPr>
          <w:rFonts w:asciiTheme="minorHAnsi" w:hAnsiTheme="minorHAnsi"/>
        </w:rPr>
        <w:t>………………………………</w:t>
      </w:r>
      <w:r w:rsidR="00266C78" w:rsidRPr="00FE1943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FE1943" w:rsidRDefault="008F68FC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NIP/PESEL……………………</w:t>
      </w:r>
      <w:r w:rsidR="006414B0" w:rsidRPr="00FE1943">
        <w:rPr>
          <w:rFonts w:asciiTheme="minorHAnsi" w:hAnsiTheme="minorHAnsi"/>
        </w:rPr>
        <w:t>………...</w:t>
      </w:r>
      <w:r w:rsidRPr="00FE1943">
        <w:rPr>
          <w:rFonts w:asciiTheme="minorHAnsi" w:hAnsiTheme="minorHAnsi"/>
        </w:rPr>
        <w:t>….,KRS/</w:t>
      </w:r>
      <w:proofErr w:type="spellStart"/>
      <w:r w:rsidRPr="00FE1943">
        <w:rPr>
          <w:rFonts w:asciiTheme="minorHAnsi" w:hAnsiTheme="minorHAnsi"/>
        </w:rPr>
        <w:t>CEiDG</w:t>
      </w:r>
      <w:proofErr w:type="spellEnd"/>
      <w:r w:rsidRPr="00FE1943">
        <w:rPr>
          <w:rFonts w:asciiTheme="minorHAnsi" w:hAnsiTheme="minorHAnsi"/>
        </w:rPr>
        <w:t>…………</w:t>
      </w:r>
      <w:r w:rsidR="006414B0" w:rsidRPr="00FE1943">
        <w:rPr>
          <w:rFonts w:asciiTheme="minorHAnsi" w:hAnsiTheme="minorHAnsi"/>
        </w:rPr>
        <w:t>……….</w:t>
      </w:r>
      <w:r w:rsidRPr="00FE1943">
        <w:rPr>
          <w:rFonts w:asciiTheme="minorHAnsi" w:hAnsiTheme="minorHAnsi"/>
        </w:rPr>
        <w:t>…………</w:t>
      </w:r>
      <w:r w:rsidR="006414B0" w:rsidRPr="00FE1943">
        <w:rPr>
          <w:rFonts w:asciiTheme="minorHAnsi" w:hAnsiTheme="minorHAnsi"/>
        </w:rPr>
        <w:t>..</w:t>
      </w:r>
      <w:r w:rsidRPr="00FE1943">
        <w:rPr>
          <w:rFonts w:asciiTheme="minorHAnsi" w:hAnsiTheme="minorHAnsi"/>
        </w:rPr>
        <w:t>……..</w:t>
      </w:r>
      <w:r w:rsidR="001030CF" w:rsidRPr="00FE1943">
        <w:rPr>
          <w:rFonts w:asciiTheme="minorHAnsi" w:hAnsiTheme="minorHAnsi"/>
        </w:rPr>
        <w:t>, REGON………</w:t>
      </w:r>
      <w:r w:rsidR="006414B0" w:rsidRPr="00FE1943">
        <w:rPr>
          <w:rFonts w:asciiTheme="minorHAnsi" w:hAnsiTheme="minorHAnsi"/>
        </w:rPr>
        <w:t>………….</w:t>
      </w:r>
      <w:r w:rsidR="001030CF" w:rsidRPr="00FE1943">
        <w:rPr>
          <w:rFonts w:asciiTheme="minorHAnsi" w:hAnsiTheme="minorHAnsi"/>
        </w:rPr>
        <w:t>………………</w:t>
      </w:r>
    </w:p>
    <w:p w14:paraId="37C6A612" w14:textId="26ED4039" w:rsidR="001030CF" w:rsidRPr="00FE1943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FE1943">
        <w:rPr>
          <w:rFonts w:asciiTheme="minorHAnsi" w:hAnsiTheme="minorHAnsi"/>
        </w:rPr>
        <w:t>tel</w:t>
      </w:r>
      <w:proofErr w:type="spellEnd"/>
      <w:r w:rsidRPr="00FE1943">
        <w:rPr>
          <w:rFonts w:asciiTheme="minorHAnsi" w:hAnsiTheme="minorHAnsi"/>
        </w:rPr>
        <w:t>………………</w:t>
      </w:r>
      <w:r w:rsidR="006414B0" w:rsidRPr="00FE1943">
        <w:rPr>
          <w:rFonts w:asciiTheme="minorHAnsi" w:hAnsiTheme="minorHAnsi"/>
        </w:rPr>
        <w:t>…..</w:t>
      </w:r>
      <w:r w:rsidRPr="00FE1943">
        <w:rPr>
          <w:rFonts w:asciiTheme="minorHAnsi" w:hAnsiTheme="minorHAnsi"/>
        </w:rPr>
        <w:t>……</w:t>
      </w:r>
      <w:r w:rsidR="006414B0" w:rsidRPr="00FE1943">
        <w:rPr>
          <w:rFonts w:asciiTheme="minorHAnsi" w:hAnsiTheme="minorHAnsi"/>
        </w:rPr>
        <w:t>……</w:t>
      </w:r>
      <w:r w:rsidRPr="00FE1943">
        <w:rPr>
          <w:rFonts w:asciiTheme="minorHAnsi" w:hAnsiTheme="minorHAnsi"/>
        </w:rPr>
        <w:t>……, fax…………</w:t>
      </w:r>
      <w:r w:rsidR="006414B0" w:rsidRPr="00FE1943">
        <w:rPr>
          <w:rFonts w:asciiTheme="minorHAnsi" w:hAnsiTheme="minorHAnsi"/>
        </w:rPr>
        <w:t>……..</w:t>
      </w:r>
      <w:r w:rsidRPr="00FE1943">
        <w:rPr>
          <w:rFonts w:asciiTheme="minorHAnsi" w:hAnsiTheme="minorHAnsi"/>
        </w:rPr>
        <w:t>………………., e-mail……………</w:t>
      </w:r>
      <w:r w:rsidR="006414B0" w:rsidRPr="00FE1943">
        <w:rPr>
          <w:rFonts w:asciiTheme="minorHAnsi" w:hAnsiTheme="minorHAnsi"/>
        </w:rPr>
        <w:t>………………….</w:t>
      </w:r>
      <w:r w:rsidRPr="00FE1943">
        <w:rPr>
          <w:rFonts w:asciiTheme="minorHAnsi" w:hAnsiTheme="minorHAnsi"/>
        </w:rPr>
        <w:t>………………………………</w:t>
      </w:r>
    </w:p>
    <w:p w14:paraId="4DEEFB28" w14:textId="65860509" w:rsidR="00DA23D1" w:rsidRPr="00FE1943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b/>
        </w:rPr>
        <w:t>Rodzaj Wykonawcy</w:t>
      </w:r>
      <w:r w:rsidR="00DA23D1" w:rsidRPr="00FE1943">
        <w:rPr>
          <w:rFonts w:asciiTheme="minorHAnsi" w:hAnsiTheme="minorHAnsi"/>
          <w:b/>
        </w:rPr>
        <w:t>:</w:t>
      </w:r>
      <w:r w:rsidRPr="00FE1943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FE1943">
        <w:rPr>
          <w:rFonts w:asciiTheme="minorHAnsi" w:hAnsiTheme="minorHAnsi"/>
          <w:i/>
        </w:rPr>
        <w:t xml:space="preserve"> </w:t>
      </w:r>
    </w:p>
    <w:p w14:paraId="7AD55FE3" w14:textId="64261ADA" w:rsidR="00ED04F2" w:rsidRPr="00FE1943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[zaznaczyć właściwe znakiem „</w:t>
      </w:r>
      <w:r w:rsidRPr="00FE1943">
        <w:sym w:font="Wingdings" w:char="F078"/>
      </w:r>
      <w:r w:rsidRPr="00FE1943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FE19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FE19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FE19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>mikroprzedsiębiorstwo</w:t>
      </w:r>
      <w:r w:rsidR="004D54B7" w:rsidRPr="00FE1943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FE1943">
        <w:rPr>
          <w:rFonts w:asciiTheme="minorHAnsi" w:hAnsiTheme="minorHAnsi"/>
          <w:b/>
        </w:rPr>
        <w:t xml:space="preserve">, </w:t>
      </w:r>
    </w:p>
    <w:p w14:paraId="380FE318" w14:textId="01DE4D10" w:rsidR="00ED04F2" w:rsidRPr="00FE19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>małe przedsiębiorstwo</w:t>
      </w:r>
      <w:r w:rsidR="004D54B7" w:rsidRPr="00FE1943">
        <w:rPr>
          <w:rFonts w:asciiTheme="minorHAnsi" w:hAnsiTheme="minorHAnsi"/>
          <w:b/>
          <w:vertAlign w:val="superscript"/>
        </w:rPr>
        <w:t>*</w:t>
      </w:r>
      <w:r w:rsidRPr="00FE1943">
        <w:rPr>
          <w:rFonts w:asciiTheme="minorHAnsi" w:hAnsiTheme="minorHAnsi"/>
          <w:b/>
        </w:rPr>
        <w:t xml:space="preserve">, </w:t>
      </w:r>
    </w:p>
    <w:p w14:paraId="5487DCAB" w14:textId="483F1031" w:rsidR="00ED04F2" w:rsidRPr="00FE19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>średnie przedsiębiorstwo</w:t>
      </w:r>
      <w:r w:rsidR="004D54B7" w:rsidRPr="00FE1943">
        <w:rPr>
          <w:rFonts w:asciiTheme="minorHAnsi" w:hAnsiTheme="minorHAnsi"/>
          <w:b/>
          <w:vertAlign w:val="superscript"/>
        </w:rPr>
        <w:t>*</w:t>
      </w:r>
      <w:r w:rsidRPr="00FE1943">
        <w:rPr>
          <w:rFonts w:asciiTheme="minorHAnsi" w:hAnsiTheme="minorHAnsi"/>
          <w:b/>
        </w:rPr>
        <w:t xml:space="preserve">, </w:t>
      </w:r>
    </w:p>
    <w:p w14:paraId="7B297ADD" w14:textId="2EE9DEEC" w:rsidR="00ED04F2" w:rsidRPr="00FE1943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="00DA23D1" w:rsidRPr="00FE1943">
        <w:rPr>
          <w:rFonts w:asciiTheme="minorHAnsi" w:hAnsiTheme="minorHAnsi"/>
          <w:b/>
        </w:rPr>
        <w:t>inny rodzaj Wykonawcy.</w:t>
      </w:r>
      <w:r w:rsidRPr="00FE1943">
        <w:rPr>
          <w:rFonts w:asciiTheme="minorHAnsi" w:hAnsiTheme="minorHAnsi"/>
          <w:b/>
        </w:rPr>
        <w:t xml:space="preserve"> </w:t>
      </w:r>
    </w:p>
    <w:p w14:paraId="72C22756" w14:textId="2E06B5FD" w:rsidR="00A0765B" w:rsidRPr="00FE1943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FE1943">
        <w:rPr>
          <w:rFonts w:asciiTheme="minorHAnsi" w:hAnsiTheme="minorHAnsi"/>
          <w:u w:val="single"/>
        </w:rPr>
        <w:t>reprezentowany</w:t>
      </w:r>
      <w:r w:rsidR="00E32D04" w:rsidRPr="00FE1943">
        <w:rPr>
          <w:rFonts w:asciiTheme="minorHAnsi" w:hAnsiTheme="minorHAnsi"/>
          <w:u w:val="single"/>
        </w:rPr>
        <w:t>/reprezentowani</w:t>
      </w:r>
      <w:r w:rsidRPr="00FE1943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FE1943" w:rsidRDefault="00A0765B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</w:t>
      </w:r>
      <w:r w:rsidR="006414B0" w:rsidRPr="00FE1943">
        <w:rPr>
          <w:rFonts w:asciiTheme="minorHAnsi" w:hAnsiTheme="minorHAnsi"/>
        </w:rPr>
        <w:t>………………………………………….</w:t>
      </w:r>
      <w:r w:rsidRPr="00FE1943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FE1943" w:rsidRDefault="00622E33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</w:t>
      </w:r>
      <w:r w:rsidR="006414B0" w:rsidRPr="00FE1943">
        <w:rPr>
          <w:rFonts w:asciiTheme="minorHAnsi" w:hAnsiTheme="minorHAnsi"/>
        </w:rPr>
        <w:t>………………………………………….</w:t>
      </w:r>
      <w:r w:rsidRPr="00FE1943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FE1943" w:rsidRDefault="00C81806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(imię i </w:t>
      </w:r>
      <w:r w:rsidR="00A0765B" w:rsidRPr="00FE1943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FE1943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FE194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FE1943">
        <w:rPr>
          <w:rFonts w:asciiTheme="minorHAnsi" w:hAnsiTheme="minorHAnsi"/>
        </w:rPr>
        <w:t>Imię i nazwisko:</w:t>
      </w:r>
      <w:r w:rsidR="00F325DF" w:rsidRPr="00FE1943">
        <w:rPr>
          <w:rFonts w:asciiTheme="minorHAnsi" w:hAnsiTheme="minorHAnsi"/>
        </w:rPr>
        <w:t xml:space="preserve"> </w:t>
      </w:r>
      <w:r w:rsidRPr="00FE1943">
        <w:rPr>
          <w:rFonts w:asciiTheme="minorHAnsi" w:hAnsiTheme="minorHAnsi"/>
        </w:rPr>
        <w:t>……………………………</w:t>
      </w:r>
      <w:r w:rsidR="000E060D" w:rsidRPr="00FE1943">
        <w:rPr>
          <w:rFonts w:asciiTheme="minorHAnsi" w:hAnsiTheme="minorHAnsi"/>
        </w:rPr>
        <w:t>………………………………….</w:t>
      </w:r>
      <w:r w:rsidRPr="00FE1943">
        <w:rPr>
          <w:rFonts w:asciiTheme="minorHAnsi" w:hAnsiTheme="minorHAnsi"/>
        </w:rPr>
        <w:t>…………………………………………………</w:t>
      </w:r>
      <w:r w:rsidR="00BC164F" w:rsidRPr="00FE1943">
        <w:rPr>
          <w:rFonts w:asciiTheme="minorHAnsi" w:hAnsiTheme="minorHAnsi"/>
        </w:rPr>
        <w:t>……</w:t>
      </w:r>
      <w:r w:rsidRPr="00FE1943">
        <w:rPr>
          <w:rFonts w:asciiTheme="minorHAnsi" w:hAnsiTheme="minorHAnsi"/>
        </w:rPr>
        <w:t>…</w:t>
      </w:r>
      <w:r w:rsidR="007861BA" w:rsidRPr="00FE1943">
        <w:rPr>
          <w:rFonts w:asciiTheme="minorHAnsi" w:hAnsiTheme="minorHAnsi"/>
        </w:rPr>
        <w:t>……..</w:t>
      </w:r>
    </w:p>
    <w:p w14:paraId="2288D9DA" w14:textId="1B428181" w:rsidR="00393212" w:rsidRPr="00FE1943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FE1943">
        <w:rPr>
          <w:rFonts w:asciiTheme="minorHAnsi" w:hAnsiTheme="minorHAnsi"/>
          <w:b/>
        </w:rPr>
        <w:br/>
      </w:r>
      <w:r w:rsidR="007861BA" w:rsidRPr="00FE1943">
        <w:rPr>
          <w:rFonts w:asciiTheme="minorHAnsi" w:hAnsiTheme="minorHAnsi"/>
          <w:i/>
        </w:rPr>
        <w:t>(proszę podać nie więcej niż 2 adresy e-mail)</w:t>
      </w:r>
      <w:r w:rsidRPr="00FE1943">
        <w:rPr>
          <w:rFonts w:asciiTheme="minorHAnsi" w:hAnsiTheme="minorHAnsi"/>
          <w:b/>
        </w:rPr>
        <w:t>:</w:t>
      </w:r>
      <w:r w:rsidR="000E060D" w:rsidRPr="00FE1943">
        <w:rPr>
          <w:rFonts w:asciiTheme="minorHAnsi" w:hAnsiTheme="minorHAnsi"/>
        </w:rPr>
        <w:t xml:space="preserve"> ……</w:t>
      </w:r>
      <w:r w:rsidR="00DF10D8" w:rsidRPr="00FE1943">
        <w:rPr>
          <w:rFonts w:asciiTheme="minorHAnsi" w:hAnsiTheme="minorHAnsi"/>
        </w:rPr>
        <w:t>…………………………………………………………………………….</w:t>
      </w:r>
      <w:r w:rsidR="000E060D" w:rsidRPr="00FE1943">
        <w:rPr>
          <w:rFonts w:asciiTheme="minorHAnsi" w:hAnsiTheme="minorHAnsi"/>
        </w:rPr>
        <w:t>…</w:t>
      </w:r>
    </w:p>
    <w:p w14:paraId="66179D03" w14:textId="00CC1424" w:rsidR="000E060D" w:rsidRPr="00FE1943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FE1943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FE1943">
        <w:rPr>
          <w:rFonts w:asciiTheme="minorHAnsi" w:hAnsiTheme="minorHAnsi"/>
          <w:lang w:val="de-DE"/>
        </w:rPr>
        <w:t>Numer</w:t>
      </w:r>
      <w:proofErr w:type="spellEnd"/>
      <w:r w:rsidRPr="00FE1943">
        <w:rPr>
          <w:rFonts w:asciiTheme="minorHAnsi" w:hAnsiTheme="minorHAnsi"/>
          <w:lang w:val="de-DE"/>
        </w:rPr>
        <w:t xml:space="preserve"> </w:t>
      </w:r>
      <w:r w:rsidRPr="00FE1943">
        <w:rPr>
          <w:rFonts w:asciiTheme="minorHAnsi" w:hAnsiTheme="minorHAnsi"/>
        </w:rPr>
        <w:t>telefonu:</w:t>
      </w:r>
      <w:r w:rsidR="00F325DF" w:rsidRPr="00FE1943">
        <w:rPr>
          <w:rFonts w:asciiTheme="minorHAnsi" w:hAnsiTheme="minorHAnsi"/>
        </w:rPr>
        <w:t xml:space="preserve"> </w:t>
      </w:r>
      <w:r w:rsidRPr="00FE1943">
        <w:rPr>
          <w:rFonts w:asciiTheme="minorHAnsi" w:hAnsiTheme="minorHAnsi"/>
        </w:rPr>
        <w:t>………………………………………………………………………………</w:t>
      </w:r>
      <w:r w:rsidR="00F325DF" w:rsidRPr="00FE1943">
        <w:rPr>
          <w:rFonts w:asciiTheme="minorHAnsi" w:hAnsiTheme="minorHAnsi"/>
        </w:rPr>
        <w:t>…</w:t>
      </w:r>
      <w:r w:rsidR="000E060D" w:rsidRPr="00FE1943">
        <w:rPr>
          <w:rFonts w:asciiTheme="minorHAnsi" w:hAnsiTheme="minorHAnsi"/>
        </w:rPr>
        <w:t>………………………………..</w:t>
      </w:r>
      <w:r w:rsidR="00F325DF" w:rsidRPr="00FE1943">
        <w:rPr>
          <w:rFonts w:asciiTheme="minorHAnsi" w:hAnsiTheme="minorHAnsi"/>
        </w:rPr>
        <w:t>…</w:t>
      </w:r>
      <w:r w:rsidR="00BC164F" w:rsidRPr="00FE1943">
        <w:rPr>
          <w:rFonts w:asciiTheme="minorHAnsi" w:hAnsiTheme="minorHAnsi"/>
        </w:rPr>
        <w:t>……</w:t>
      </w:r>
      <w:r w:rsidR="00F325DF" w:rsidRPr="00FE1943">
        <w:rPr>
          <w:rFonts w:asciiTheme="minorHAnsi" w:hAnsiTheme="minorHAnsi"/>
        </w:rPr>
        <w:t>……</w:t>
      </w:r>
    </w:p>
    <w:p w14:paraId="5FCBF99B" w14:textId="58E6EE67" w:rsidR="00DC6582" w:rsidRPr="00FE1943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FE1943">
        <w:rPr>
          <w:rFonts w:asciiTheme="minorHAnsi" w:hAnsiTheme="minorHAnsi"/>
          <w:b/>
        </w:rPr>
        <w:t>JA (MY) NIŻEJ PODPISANY(</w:t>
      </w:r>
      <w:r w:rsidR="003948CA" w:rsidRPr="00FE1943">
        <w:rPr>
          <w:rFonts w:asciiTheme="minorHAnsi" w:hAnsiTheme="minorHAnsi"/>
          <w:b/>
        </w:rPr>
        <w:t>-</w:t>
      </w:r>
      <w:r w:rsidRPr="00FE1943">
        <w:rPr>
          <w:rFonts w:asciiTheme="minorHAnsi" w:hAnsiTheme="minorHAnsi"/>
          <w:b/>
        </w:rPr>
        <w:t>I) OŚWIADCZAM(</w:t>
      </w:r>
      <w:r w:rsidR="003948CA" w:rsidRPr="00FE1943">
        <w:rPr>
          <w:rFonts w:asciiTheme="minorHAnsi" w:hAnsiTheme="minorHAnsi"/>
          <w:b/>
        </w:rPr>
        <w:t>-</w:t>
      </w:r>
      <w:r w:rsidRPr="00FE1943">
        <w:rPr>
          <w:rFonts w:asciiTheme="minorHAnsi" w:hAnsiTheme="minorHAnsi"/>
          <w:b/>
        </w:rPr>
        <w:t>Y), ŻE:</w:t>
      </w:r>
    </w:p>
    <w:p w14:paraId="7225E8DC" w14:textId="1BA3864E" w:rsidR="00B1638D" w:rsidRPr="00FE1943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>zapoznałem</w:t>
      </w:r>
      <w:r w:rsidR="00B1638D" w:rsidRPr="00FE1943">
        <w:rPr>
          <w:rFonts w:asciiTheme="minorHAnsi" w:hAnsiTheme="minorHAnsi"/>
          <w:szCs w:val="22"/>
          <w:lang w:val="pl-PL"/>
        </w:rPr>
        <w:t>(-liśmy)</w:t>
      </w:r>
      <w:r w:rsidRPr="00FE1943">
        <w:rPr>
          <w:rFonts w:asciiTheme="minorHAnsi" w:hAnsiTheme="minorHAnsi"/>
          <w:szCs w:val="22"/>
        </w:rPr>
        <w:t xml:space="preserve"> się z treścią </w:t>
      </w:r>
      <w:r w:rsidR="00002D6C" w:rsidRPr="00FE1943">
        <w:rPr>
          <w:rFonts w:asciiTheme="minorHAnsi" w:hAnsiTheme="minorHAnsi"/>
          <w:szCs w:val="22"/>
        </w:rPr>
        <w:t>SWZ</w:t>
      </w:r>
      <w:r w:rsidRPr="00FE1943">
        <w:rPr>
          <w:rFonts w:asciiTheme="minorHAnsi" w:hAnsiTheme="minorHAnsi"/>
          <w:szCs w:val="22"/>
        </w:rPr>
        <w:t xml:space="preserve"> dla niniejszego zamówienia</w:t>
      </w:r>
      <w:r w:rsidR="00B1638D" w:rsidRPr="00FE1943">
        <w:rPr>
          <w:rFonts w:asciiTheme="minorHAnsi" w:hAnsiTheme="minorHAnsi"/>
          <w:szCs w:val="22"/>
          <w:lang w:val="pl-PL"/>
        </w:rPr>
        <w:t xml:space="preserve"> i</w:t>
      </w:r>
      <w:r w:rsidR="00B1638D" w:rsidRPr="00FE1943">
        <w:rPr>
          <w:rFonts w:asciiTheme="minorHAnsi" w:hAnsiTheme="minorHAnsi"/>
          <w:szCs w:val="22"/>
        </w:rPr>
        <w:t xml:space="preserve"> </w:t>
      </w:r>
      <w:r w:rsidR="00B1638D" w:rsidRPr="00FE1943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FE1943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FE1943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FE1943">
        <w:rPr>
          <w:rFonts w:asciiTheme="minorHAnsi" w:hAnsiTheme="minorHAnsi"/>
          <w:szCs w:val="22"/>
          <w:lang w:val="pl-PL"/>
        </w:rPr>
        <w:t>Załączniku nr 1</w:t>
      </w:r>
      <w:r w:rsidR="00B1638D" w:rsidRPr="00FE1943">
        <w:rPr>
          <w:rFonts w:asciiTheme="minorHAnsi" w:hAnsiTheme="minorHAnsi"/>
          <w:szCs w:val="22"/>
          <w:lang w:val="pl-PL"/>
        </w:rPr>
        <w:t xml:space="preserve"> do </w:t>
      </w:r>
      <w:r w:rsidR="00002D6C" w:rsidRPr="00FE1943">
        <w:rPr>
          <w:rFonts w:asciiTheme="minorHAnsi" w:hAnsiTheme="minorHAnsi"/>
          <w:szCs w:val="22"/>
          <w:lang w:val="pl-PL"/>
        </w:rPr>
        <w:t>SWZ</w:t>
      </w:r>
      <w:r w:rsidR="00672F6E" w:rsidRPr="00FE1943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FE1943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>gwarantuję</w:t>
      </w:r>
      <w:r w:rsidR="004B014B" w:rsidRPr="00FE1943">
        <w:rPr>
          <w:rFonts w:asciiTheme="minorHAnsi" w:hAnsiTheme="minorHAnsi"/>
          <w:szCs w:val="22"/>
          <w:lang w:val="pl-PL"/>
        </w:rPr>
        <w:t>(-my)</w:t>
      </w:r>
      <w:r w:rsidRPr="00FE1943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FE1943">
        <w:rPr>
          <w:rFonts w:asciiTheme="minorHAnsi" w:hAnsiTheme="minorHAnsi"/>
          <w:szCs w:val="22"/>
        </w:rPr>
        <w:t>SWZ</w:t>
      </w:r>
      <w:r w:rsidRPr="00FE1943">
        <w:rPr>
          <w:rFonts w:asciiTheme="minorHAnsi" w:hAnsiTheme="minorHAnsi"/>
          <w:szCs w:val="22"/>
        </w:rPr>
        <w:t xml:space="preserve">, wyjaśnień </w:t>
      </w:r>
      <w:r w:rsidR="00156B28" w:rsidRPr="00FE1943">
        <w:rPr>
          <w:rFonts w:asciiTheme="minorHAnsi" w:hAnsiTheme="minorHAnsi"/>
          <w:szCs w:val="22"/>
        </w:rPr>
        <w:br/>
      </w:r>
      <w:r w:rsidRPr="00FE1943">
        <w:rPr>
          <w:rFonts w:asciiTheme="minorHAnsi" w:hAnsiTheme="minorHAnsi"/>
          <w:szCs w:val="22"/>
        </w:rPr>
        <w:t xml:space="preserve">do </w:t>
      </w:r>
      <w:r w:rsidR="00002D6C" w:rsidRPr="00FE1943">
        <w:rPr>
          <w:rFonts w:asciiTheme="minorHAnsi" w:hAnsiTheme="minorHAnsi"/>
          <w:szCs w:val="22"/>
        </w:rPr>
        <w:t>SWZ</w:t>
      </w:r>
      <w:r w:rsidRPr="00FE1943">
        <w:rPr>
          <w:rFonts w:asciiTheme="minorHAnsi" w:hAnsiTheme="minorHAnsi"/>
          <w:szCs w:val="22"/>
        </w:rPr>
        <w:t xml:space="preserve"> oraz jej modyfikacjami</w:t>
      </w:r>
      <w:r w:rsidR="00A0765B" w:rsidRPr="00FE1943">
        <w:rPr>
          <w:rFonts w:asciiTheme="minorHAnsi" w:hAnsiTheme="minorHAnsi"/>
          <w:szCs w:val="22"/>
        </w:rPr>
        <w:t xml:space="preserve"> (w przypadku </w:t>
      </w:r>
      <w:r w:rsidR="003948CA" w:rsidRPr="00FE1943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FE1943">
        <w:rPr>
          <w:rFonts w:asciiTheme="minorHAnsi" w:hAnsiTheme="minorHAnsi"/>
          <w:szCs w:val="22"/>
        </w:rPr>
        <w:t xml:space="preserve"> przez Zamawiającego)</w:t>
      </w:r>
      <w:r w:rsidR="00C75A2A" w:rsidRPr="00FE1943">
        <w:rPr>
          <w:rFonts w:asciiTheme="minorHAnsi" w:hAnsiTheme="minorHAnsi"/>
          <w:szCs w:val="22"/>
        </w:rPr>
        <w:t xml:space="preserve">, </w:t>
      </w:r>
    </w:p>
    <w:p w14:paraId="6DDFA402" w14:textId="1236E86C" w:rsidR="0022426D" w:rsidRPr="00FE1943" w:rsidRDefault="00DC6582" w:rsidP="00A0582E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>wartość mojej (naszej) oferty za realizację</w:t>
      </w:r>
      <w:r w:rsidR="0079488A" w:rsidRPr="00FE1943">
        <w:rPr>
          <w:rFonts w:asciiTheme="minorHAnsi" w:hAnsiTheme="minorHAnsi"/>
          <w:szCs w:val="22"/>
          <w:lang w:val="pl-PL"/>
        </w:rPr>
        <w:t xml:space="preserve"> całości zamówienia</w:t>
      </w:r>
      <w:r w:rsidR="0079488A" w:rsidRPr="00FE1943">
        <w:rPr>
          <w:rFonts w:asciiTheme="minorHAnsi" w:hAnsiTheme="minorHAnsi"/>
          <w:szCs w:val="22"/>
        </w:rPr>
        <w:t xml:space="preserve"> bez podatku od towarów </w:t>
      </w:r>
      <w:r w:rsidR="0079488A" w:rsidRPr="00FE1943">
        <w:rPr>
          <w:rFonts w:asciiTheme="minorHAnsi" w:hAnsiTheme="minorHAnsi"/>
          <w:szCs w:val="22"/>
        </w:rPr>
        <w:br/>
        <w:t xml:space="preserve">i usług (netto) </w:t>
      </w:r>
      <w:r w:rsidR="0079488A" w:rsidRPr="00FE1943">
        <w:rPr>
          <w:rFonts w:asciiTheme="minorHAnsi" w:hAnsiTheme="minorHAnsi"/>
          <w:szCs w:val="22"/>
          <w:lang w:val="pl-PL"/>
        </w:rPr>
        <w:t xml:space="preserve">zgodnie z poniższą tabelą </w:t>
      </w:r>
      <w:r w:rsidR="0079488A" w:rsidRPr="00FE1943">
        <w:rPr>
          <w:rFonts w:asciiTheme="minorHAnsi" w:hAnsiTheme="minorHAnsi"/>
          <w:szCs w:val="22"/>
        </w:rPr>
        <w:t>wynosi</w:t>
      </w:r>
      <w:r w:rsidR="0022426D" w:rsidRPr="00FE1943">
        <w:rPr>
          <w:rFonts w:asciiTheme="minorHAnsi" w:hAnsiTheme="minorHAnsi"/>
          <w:szCs w:val="22"/>
          <w:lang w:val="pl-PL"/>
        </w:rPr>
        <w:t>:</w:t>
      </w:r>
      <w:r w:rsidR="00A0582E" w:rsidRPr="00FE1943">
        <w:rPr>
          <w:rFonts w:asciiTheme="minorHAnsi" w:hAnsiTheme="minorHAnsi"/>
          <w:szCs w:val="22"/>
          <w:lang w:val="pl-PL"/>
        </w:rPr>
        <w:t xml:space="preserve"> </w:t>
      </w:r>
      <w:r w:rsidR="0022426D" w:rsidRPr="00FE1943">
        <w:rPr>
          <w:rFonts w:asciiTheme="minorHAnsi" w:hAnsiTheme="minorHAnsi"/>
          <w:szCs w:val="22"/>
        </w:rPr>
        <w:t>....................</w:t>
      </w:r>
      <w:r w:rsidR="0022426D" w:rsidRPr="00FE1943">
        <w:rPr>
          <w:rFonts w:asciiTheme="minorHAnsi" w:hAnsiTheme="minorHAnsi"/>
          <w:szCs w:val="22"/>
          <w:lang w:val="pl-PL"/>
        </w:rPr>
        <w:t>..............................................</w:t>
      </w:r>
      <w:r w:rsidR="0022426D" w:rsidRPr="00FE1943">
        <w:rPr>
          <w:rFonts w:asciiTheme="minorHAnsi" w:hAnsiTheme="minorHAnsi"/>
          <w:szCs w:val="22"/>
        </w:rPr>
        <w:t>.</w:t>
      </w:r>
      <w:r w:rsidR="0022426D" w:rsidRPr="00FE1943">
        <w:rPr>
          <w:rFonts w:asciiTheme="minorHAnsi" w:hAnsiTheme="minorHAnsi"/>
          <w:szCs w:val="22"/>
          <w:lang w:val="pl-PL"/>
        </w:rPr>
        <w:t>[PLN]</w:t>
      </w:r>
    </w:p>
    <w:p w14:paraId="37A3BFE3" w14:textId="2FA42DA6" w:rsidR="0022426D" w:rsidRPr="00FE1943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>(słownie: ..................................................................................</w:t>
      </w:r>
      <w:r w:rsidR="006E5FDA" w:rsidRPr="00FE1943">
        <w:rPr>
          <w:rFonts w:asciiTheme="minorHAnsi" w:hAnsiTheme="minorHAnsi"/>
          <w:szCs w:val="22"/>
        </w:rPr>
        <w:t>...............................</w:t>
      </w:r>
      <w:r w:rsidRPr="00FE1943">
        <w:rPr>
          <w:rFonts w:asciiTheme="minorHAnsi" w:hAnsiTheme="minorHAnsi"/>
          <w:szCs w:val="22"/>
        </w:rPr>
        <w:t>..........</w:t>
      </w:r>
      <w:r w:rsidRPr="00FE1943">
        <w:rPr>
          <w:rFonts w:asciiTheme="minorHAnsi" w:hAnsiTheme="minorHAnsi"/>
          <w:szCs w:val="22"/>
          <w:lang w:val="pl-PL"/>
        </w:rPr>
        <w:t>..</w:t>
      </w:r>
      <w:r w:rsidRPr="00FE1943">
        <w:rPr>
          <w:rFonts w:asciiTheme="minorHAnsi" w:hAnsiTheme="minorHAnsi"/>
          <w:szCs w:val="22"/>
        </w:rPr>
        <w:t>.......</w:t>
      </w:r>
      <w:r w:rsidRPr="00FE1943">
        <w:rPr>
          <w:rFonts w:asciiTheme="minorHAnsi" w:hAnsiTheme="minorHAnsi"/>
          <w:szCs w:val="22"/>
          <w:lang w:val="pl-PL"/>
        </w:rPr>
        <w:t>.</w:t>
      </w:r>
      <w:r w:rsidRPr="00FE1943">
        <w:rPr>
          <w:rFonts w:asciiTheme="minorHAnsi" w:hAnsiTheme="minorHAnsi"/>
          <w:szCs w:val="22"/>
        </w:rPr>
        <w:t>.....)</w:t>
      </w:r>
    </w:p>
    <w:p w14:paraId="20053551" w14:textId="34EB4E96" w:rsidR="0022426D" w:rsidRPr="00FE1943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 xml:space="preserve">należny podatek od towarów i usług w stawce </w:t>
      </w:r>
      <w:r w:rsidRPr="00FE1943">
        <w:rPr>
          <w:rFonts w:asciiTheme="minorHAnsi" w:hAnsiTheme="minorHAnsi"/>
          <w:szCs w:val="22"/>
          <w:lang w:val="pl-PL"/>
        </w:rPr>
        <w:t>……..</w:t>
      </w:r>
      <w:r w:rsidRPr="00FE1943">
        <w:rPr>
          <w:rFonts w:asciiTheme="minorHAnsi" w:hAnsiTheme="minorHAnsi"/>
          <w:szCs w:val="22"/>
        </w:rPr>
        <w:t>%: ..................</w:t>
      </w:r>
      <w:r w:rsidR="006E5FDA" w:rsidRPr="00FE1943">
        <w:rPr>
          <w:rFonts w:asciiTheme="minorHAnsi" w:hAnsiTheme="minorHAnsi"/>
          <w:szCs w:val="22"/>
        </w:rPr>
        <w:t>...............................</w:t>
      </w:r>
      <w:r w:rsidRPr="00FE1943">
        <w:rPr>
          <w:rFonts w:asciiTheme="minorHAnsi" w:hAnsiTheme="minorHAnsi"/>
          <w:szCs w:val="22"/>
        </w:rPr>
        <w:t>..........[PLN]</w:t>
      </w:r>
    </w:p>
    <w:p w14:paraId="02DB33B4" w14:textId="3DB4CFF5" w:rsidR="0022426D" w:rsidRPr="00FE1943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FE1943">
        <w:rPr>
          <w:rFonts w:asciiTheme="minorHAnsi" w:hAnsiTheme="minorHAnsi"/>
          <w:szCs w:val="22"/>
        </w:rPr>
        <w:t>(słownie: .....................................................</w:t>
      </w:r>
      <w:r w:rsidR="006E5FDA" w:rsidRPr="00FE1943">
        <w:rPr>
          <w:rFonts w:asciiTheme="minorHAnsi" w:hAnsiTheme="minorHAnsi"/>
          <w:szCs w:val="22"/>
        </w:rPr>
        <w:t>...............................</w:t>
      </w:r>
      <w:r w:rsidRPr="00FE1943">
        <w:rPr>
          <w:rFonts w:asciiTheme="minorHAnsi" w:hAnsiTheme="minorHAnsi"/>
          <w:szCs w:val="22"/>
        </w:rPr>
        <w:t>.......</w:t>
      </w:r>
      <w:r w:rsidRPr="00FE1943">
        <w:rPr>
          <w:rFonts w:asciiTheme="minorHAnsi" w:hAnsiTheme="minorHAnsi"/>
          <w:szCs w:val="22"/>
          <w:lang w:val="pl-PL"/>
        </w:rPr>
        <w:t>.....</w:t>
      </w:r>
      <w:r w:rsidRPr="00FE1943">
        <w:rPr>
          <w:rFonts w:asciiTheme="minorHAnsi" w:hAnsiTheme="minorHAnsi"/>
          <w:szCs w:val="22"/>
        </w:rPr>
        <w:t>..............</w:t>
      </w:r>
      <w:r w:rsidRPr="00FE1943">
        <w:rPr>
          <w:rFonts w:asciiTheme="minorHAnsi" w:hAnsiTheme="minorHAnsi"/>
          <w:szCs w:val="22"/>
          <w:lang w:val="pl-PL"/>
        </w:rPr>
        <w:t>.</w:t>
      </w:r>
      <w:r w:rsidRPr="00FE1943">
        <w:rPr>
          <w:rFonts w:asciiTheme="minorHAnsi" w:hAnsiTheme="minorHAnsi"/>
          <w:szCs w:val="22"/>
        </w:rPr>
        <w:t>.......</w:t>
      </w:r>
      <w:r w:rsidRPr="00FE1943">
        <w:rPr>
          <w:rFonts w:asciiTheme="minorHAnsi" w:hAnsiTheme="minorHAnsi"/>
          <w:szCs w:val="22"/>
          <w:lang w:val="pl-PL"/>
        </w:rPr>
        <w:t>..........</w:t>
      </w:r>
      <w:r w:rsidRPr="00FE1943">
        <w:rPr>
          <w:rFonts w:asciiTheme="minorHAnsi" w:hAnsiTheme="minorHAnsi"/>
          <w:szCs w:val="22"/>
        </w:rPr>
        <w:t>..........)</w:t>
      </w:r>
    </w:p>
    <w:p w14:paraId="2E5B3A9C" w14:textId="77777777" w:rsidR="0022426D" w:rsidRPr="00FE1943" w:rsidRDefault="0022426D" w:rsidP="006E5FDA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  <w:lang w:val="pl-PL"/>
        </w:rPr>
        <w:t xml:space="preserve">wartość </w:t>
      </w:r>
      <w:r w:rsidRPr="00FE1943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CE451AE" w14:textId="77777777" w:rsidR="0022426D" w:rsidRPr="00FE1943" w:rsidRDefault="0022426D" w:rsidP="006E5FDA">
      <w:pPr>
        <w:pStyle w:val="Tekstpodstawowyzwciciem21"/>
        <w:ind w:left="426" w:firstLine="0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511DED2D" w14:textId="77777777" w:rsidR="0079488A" w:rsidRPr="00FE1943" w:rsidRDefault="0079488A" w:rsidP="0079488A">
      <w:pPr>
        <w:pStyle w:val="Tekstpodstawowyzwciciem21"/>
        <w:spacing w:before="180"/>
        <w:ind w:left="425" w:firstLine="0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  <w:lang w:val="pl-PL"/>
        </w:rPr>
        <w:t>Podatek</w:t>
      </w:r>
      <w:r w:rsidRPr="00FE1943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710" w:type="dxa"/>
        <w:jc w:val="right"/>
        <w:tblLook w:val="04A0" w:firstRow="1" w:lastRow="0" w:firstColumn="1" w:lastColumn="0" w:noHBand="0" w:noVBand="1"/>
      </w:tblPr>
      <w:tblGrid>
        <w:gridCol w:w="534"/>
        <w:gridCol w:w="3371"/>
        <w:gridCol w:w="1512"/>
        <w:gridCol w:w="1291"/>
        <w:gridCol w:w="2002"/>
      </w:tblGrid>
      <w:tr w:rsidR="00FE1943" w:rsidRPr="00FE1943" w14:paraId="1E95FAA3" w14:textId="77777777" w:rsidTr="0079488A">
        <w:trPr>
          <w:tblHeader/>
          <w:jc w:val="right"/>
        </w:trPr>
        <w:tc>
          <w:tcPr>
            <w:tcW w:w="534" w:type="dxa"/>
            <w:shd w:val="pct5" w:color="auto" w:fill="auto"/>
            <w:vAlign w:val="center"/>
          </w:tcPr>
          <w:p w14:paraId="2FB205DD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371" w:type="dxa"/>
            <w:shd w:val="pct5" w:color="auto" w:fill="auto"/>
            <w:vAlign w:val="center"/>
          </w:tcPr>
          <w:p w14:paraId="5B97B0FF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12" w:type="dxa"/>
            <w:shd w:val="pct5" w:color="auto" w:fill="auto"/>
            <w:vAlign w:val="center"/>
          </w:tcPr>
          <w:p w14:paraId="656E0BF0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Szacunkowa ilość przeglądów/ roboczogodzin/ kilometrów</w:t>
            </w:r>
          </w:p>
        </w:tc>
        <w:tc>
          <w:tcPr>
            <w:tcW w:w="1291" w:type="dxa"/>
            <w:shd w:val="pct5" w:color="auto" w:fill="auto"/>
            <w:vAlign w:val="center"/>
          </w:tcPr>
          <w:p w14:paraId="49CCE634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jednostkowa netto**</w:t>
            </w:r>
          </w:p>
          <w:p w14:paraId="54A847EF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2002" w:type="dxa"/>
            <w:shd w:val="pct5" w:color="auto" w:fill="auto"/>
            <w:vAlign w:val="center"/>
          </w:tcPr>
          <w:p w14:paraId="56DC7D01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Wartość netto**</w:t>
            </w:r>
          </w:p>
          <w:p w14:paraId="63B47FC1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FE1943" w:rsidRPr="00FE1943" w14:paraId="6636B683" w14:textId="77777777" w:rsidTr="0079488A">
        <w:trPr>
          <w:trHeight w:val="316"/>
          <w:tblHeader/>
          <w:jc w:val="right"/>
        </w:trPr>
        <w:tc>
          <w:tcPr>
            <w:tcW w:w="534" w:type="dxa"/>
            <w:shd w:val="pct5" w:color="auto" w:fill="auto"/>
            <w:vAlign w:val="center"/>
          </w:tcPr>
          <w:p w14:paraId="7ABD0BCA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-1-</w:t>
            </w:r>
          </w:p>
        </w:tc>
        <w:tc>
          <w:tcPr>
            <w:tcW w:w="3371" w:type="dxa"/>
            <w:shd w:val="pct5" w:color="auto" w:fill="auto"/>
            <w:vAlign w:val="center"/>
          </w:tcPr>
          <w:p w14:paraId="417A36A6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-2-</w:t>
            </w:r>
          </w:p>
        </w:tc>
        <w:tc>
          <w:tcPr>
            <w:tcW w:w="1512" w:type="dxa"/>
            <w:shd w:val="pct5" w:color="auto" w:fill="auto"/>
            <w:vAlign w:val="center"/>
          </w:tcPr>
          <w:p w14:paraId="088F584C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-3-</w:t>
            </w:r>
          </w:p>
        </w:tc>
        <w:tc>
          <w:tcPr>
            <w:tcW w:w="1291" w:type="dxa"/>
            <w:shd w:val="pct5" w:color="auto" w:fill="auto"/>
            <w:vAlign w:val="center"/>
          </w:tcPr>
          <w:p w14:paraId="7E3B14DA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-4-</w:t>
            </w:r>
          </w:p>
        </w:tc>
        <w:tc>
          <w:tcPr>
            <w:tcW w:w="2002" w:type="dxa"/>
            <w:shd w:val="pct5" w:color="auto" w:fill="auto"/>
            <w:vAlign w:val="center"/>
          </w:tcPr>
          <w:p w14:paraId="3B9BE6B5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-5-</w:t>
            </w:r>
          </w:p>
          <w:p w14:paraId="66EE7CCD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(3x4)</w:t>
            </w:r>
          </w:p>
        </w:tc>
      </w:tr>
      <w:tr w:rsidR="00FE1943" w:rsidRPr="00FE1943" w14:paraId="5287EFF2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5C04AAF6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371" w:type="dxa"/>
            <w:vAlign w:val="center"/>
          </w:tcPr>
          <w:p w14:paraId="3A1F845F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konserwacyjnych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</w:t>
            </w:r>
          </w:p>
        </w:tc>
        <w:tc>
          <w:tcPr>
            <w:tcW w:w="1512" w:type="dxa"/>
            <w:vAlign w:val="center"/>
          </w:tcPr>
          <w:p w14:paraId="662604A7" w14:textId="41EA86A0" w:rsidR="0079488A" w:rsidRPr="00FE1943" w:rsidRDefault="00C81AEF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116</w:t>
            </w:r>
            <w:r w:rsidR="0079488A"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1" w:type="dxa"/>
            <w:vAlign w:val="center"/>
          </w:tcPr>
          <w:p w14:paraId="5B8D7A32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Align w:val="center"/>
          </w:tcPr>
          <w:p w14:paraId="5D95AFD9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943" w:rsidRPr="00FE1943" w14:paraId="3EF41E7E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440D0821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371" w:type="dxa"/>
            <w:vAlign w:val="center"/>
          </w:tcPr>
          <w:p w14:paraId="42FDC570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doraźnych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 (</w:t>
            </w:r>
            <w:r w:rsidRPr="00FE1943">
              <w:rPr>
                <w:rFonts w:asciiTheme="minorHAnsi" w:hAnsiTheme="minorHAnsi"/>
                <w:i/>
                <w:sz w:val="20"/>
                <w:szCs w:val="20"/>
              </w:rPr>
              <w:t>przygotowanie UTB do badania przeprowadzanego przez Urząd Dozoru Technicznego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512" w:type="dxa"/>
            <w:vAlign w:val="center"/>
          </w:tcPr>
          <w:p w14:paraId="1C8C1F4C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15 szt.</w:t>
            </w:r>
          </w:p>
        </w:tc>
        <w:tc>
          <w:tcPr>
            <w:tcW w:w="1291" w:type="dxa"/>
            <w:vAlign w:val="center"/>
          </w:tcPr>
          <w:p w14:paraId="469976A2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868FE65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943" w:rsidRPr="00FE1943" w14:paraId="7666FD3B" w14:textId="77777777" w:rsidTr="0079488A">
        <w:trPr>
          <w:trHeight w:val="476"/>
          <w:jc w:val="right"/>
        </w:trPr>
        <w:tc>
          <w:tcPr>
            <w:tcW w:w="534" w:type="dxa"/>
            <w:vAlign w:val="center"/>
          </w:tcPr>
          <w:p w14:paraId="36428B49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371" w:type="dxa"/>
            <w:vAlign w:val="center"/>
          </w:tcPr>
          <w:p w14:paraId="31E63C3F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przeglądów specjalnych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 (</w:t>
            </w:r>
            <w:r w:rsidRPr="00FE1943">
              <w:rPr>
                <w:rFonts w:asciiTheme="minorHAnsi" w:hAnsiTheme="minorHAnsi"/>
                <w:i/>
                <w:sz w:val="20"/>
                <w:szCs w:val="20"/>
              </w:rPr>
              <w:t>ocena stanu technicznego UTB w przypadku przekroczenia resursu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1512" w:type="dxa"/>
            <w:vAlign w:val="center"/>
          </w:tcPr>
          <w:p w14:paraId="68A216B9" w14:textId="4F23B055" w:rsidR="0079488A" w:rsidRPr="00FE1943" w:rsidRDefault="00C81AEF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15</w:t>
            </w:r>
            <w:r w:rsidR="0079488A"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1" w:type="dxa"/>
            <w:vAlign w:val="center"/>
          </w:tcPr>
          <w:p w14:paraId="2D4EAF3E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EA5B6EA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943" w:rsidRPr="00FE1943" w14:paraId="556D88A5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680DB28C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371" w:type="dxa"/>
            <w:vAlign w:val="center"/>
          </w:tcPr>
          <w:p w14:paraId="70879746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Wykonywanie 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napraw i/lub modernizacji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urządzeń transportu bliskiego</w:t>
            </w:r>
          </w:p>
        </w:tc>
        <w:tc>
          <w:tcPr>
            <w:tcW w:w="1512" w:type="dxa"/>
            <w:vAlign w:val="center"/>
          </w:tcPr>
          <w:p w14:paraId="1CC34048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1.100 roboczogodzin</w:t>
            </w:r>
          </w:p>
        </w:tc>
        <w:tc>
          <w:tcPr>
            <w:tcW w:w="1291" w:type="dxa"/>
            <w:vAlign w:val="center"/>
          </w:tcPr>
          <w:p w14:paraId="0985DAB5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F240F58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943" w:rsidRPr="00FE1943" w14:paraId="71F2ADCF" w14:textId="77777777" w:rsidTr="0079488A">
        <w:trPr>
          <w:trHeight w:val="624"/>
          <w:jc w:val="right"/>
        </w:trPr>
        <w:tc>
          <w:tcPr>
            <w:tcW w:w="534" w:type="dxa"/>
            <w:vAlign w:val="center"/>
          </w:tcPr>
          <w:p w14:paraId="66200E83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371" w:type="dxa"/>
            <w:vAlign w:val="center"/>
          </w:tcPr>
          <w:p w14:paraId="76D998FE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Dojazd 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serwisu mobilnego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FE1943">
              <w:rPr>
                <w:rFonts w:asciiTheme="minorHAnsi" w:hAnsiTheme="minorHAnsi"/>
                <w:sz w:val="20"/>
                <w:szCs w:val="20"/>
              </w:rPr>
              <w:t>do urządzeń transportu bliskiego zlokalizowanych na terenie Gminy Legnica</w:t>
            </w:r>
          </w:p>
        </w:tc>
        <w:tc>
          <w:tcPr>
            <w:tcW w:w="1512" w:type="dxa"/>
            <w:vAlign w:val="center"/>
          </w:tcPr>
          <w:p w14:paraId="14CF4D93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100 km</w:t>
            </w:r>
          </w:p>
        </w:tc>
        <w:tc>
          <w:tcPr>
            <w:tcW w:w="1291" w:type="dxa"/>
            <w:vAlign w:val="center"/>
          </w:tcPr>
          <w:p w14:paraId="6FDFB945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4D38719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943" w:rsidRPr="00FE1943" w14:paraId="3761DD2C" w14:textId="77777777" w:rsidTr="0082147E">
        <w:trPr>
          <w:trHeight w:val="332"/>
          <w:jc w:val="right"/>
        </w:trPr>
        <w:tc>
          <w:tcPr>
            <w:tcW w:w="534" w:type="dxa"/>
            <w:vAlign w:val="center"/>
          </w:tcPr>
          <w:p w14:paraId="0602D56A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6174" w:type="dxa"/>
            <w:gridSpan w:val="3"/>
            <w:vAlign w:val="center"/>
          </w:tcPr>
          <w:p w14:paraId="35C1F6AF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Szacunkowe 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koszty części zamiennych</w:t>
            </w:r>
          </w:p>
        </w:tc>
        <w:tc>
          <w:tcPr>
            <w:tcW w:w="2002" w:type="dxa"/>
            <w:vAlign w:val="center"/>
          </w:tcPr>
          <w:p w14:paraId="6D2173BC" w14:textId="0D39C0AC" w:rsidR="0079488A" w:rsidRPr="00FE1943" w:rsidRDefault="00C81AEF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E1943">
              <w:rPr>
                <w:rFonts w:asciiTheme="minorHAnsi" w:hAnsiTheme="minorHAnsi"/>
                <w:sz w:val="20"/>
                <w:szCs w:val="20"/>
                <w:lang w:val="pl-PL"/>
              </w:rPr>
              <w:t>120</w:t>
            </w:r>
            <w:r w:rsidR="0079488A" w:rsidRPr="00FE1943">
              <w:rPr>
                <w:rFonts w:asciiTheme="minorHAnsi" w:hAnsiTheme="minorHAnsi"/>
                <w:sz w:val="20"/>
                <w:szCs w:val="20"/>
                <w:lang w:val="pl-PL"/>
              </w:rPr>
              <w:t>.000,00 zł*</w:t>
            </w:r>
          </w:p>
        </w:tc>
      </w:tr>
      <w:tr w:rsidR="00FE1943" w:rsidRPr="00FE1943" w14:paraId="3B440A91" w14:textId="77777777" w:rsidTr="0082147E">
        <w:trPr>
          <w:trHeight w:val="340"/>
          <w:jc w:val="right"/>
        </w:trPr>
        <w:tc>
          <w:tcPr>
            <w:tcW w:w="6708" w:type="dxa"/>
            <w:gridSpan w:val="4"/>
            <w:vAlign w:val="center"/>
          </w:tcPr>
          <w:p w14:paraId="406EADC9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</w:pPr>
            <w:r w:rsidRPr="00FE1943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 xml:space="preserve">RAZEM </w:t>
            </w:r>
            <w:r w:rsidRPr="00FE1943">
              <w:rPr>
                <w:rFonts w:asciiTheme="minorHAnsi" w:hAnsiTheme="minorHAnsi"/>
                <w:b/>
                <w:i/>
                <w:sz w:val="16"/>
                <w:szCs w:val="16"/>
                <w:u w:val="single"/>
                <w:lang w:val="pl-PL"/>
              </w:rPr>
              <w:t>(suma pozycji z kolumny nr 5)</w:t>
            </w:r>
            <w:r w:rsidRPr="00FE1943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:</w:t>
            </w:r>
          </w:p>
        </w:tc>
        <w:tc>
          <w:tcPr>
            <w:tcW w:w="2002" w:type="dxa"/>
            <w:vAlign w:val="center"/>
          </w:tcPr>
          <w:p w14:paraId="710DD8D3" w14:textId="77777777" w:rsidR="0079488A" w:rsidRPr="00FE1943" w:rsidRDefault="0079488A" w:rsidP="007E31A9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C40CE84" w14:textId="42A22B17" w:rsidR="0079488A" w:rsidRPr="00FE1943" w:rsidRDefault="0079488A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* Kwota wskazana przez Zamawiającego, którą Wykonawca winien uwzględnić w cenie </w:t>
      </w:r>
      <w:r w:rsidR="00C81AEF" w:rsidRPr="00FE1943">
        <w:rPr>
          <w:rFonts w:asciiTheme="minorHAnsi" w:hAnsiTheme="minorHAnsi"/>
          <w:i/>
          <w:sz w:val="20"/>
          <w:szCs w:val="20"/>
          <w:lang w:val="pl-PL"/>
        </w:rPr>
        <w:t>oferty (12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0.000,00 zł) oszacowana na podstawie kosztów poniesionych przez Zamawiającego na zakup części zamiennych </w:t>
      </w:r>
      <w:r w:rsidR="00C81AEF" w:rsidRPr="00FE1943">
        <w:rPr>
          <w:rFonts w:asciiTheme="minorHAnsi" w:hAnsiTheme="minorHAnsi"/>
          <w:i/>
          <w:sz w:val="20"/>
          <w:szCs w:val="20"/>
          <w:lang w:val="pl-PL"/>
        </w:rPr>
        <w:br/>
      </w: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w </w:t>
      </w:r>
      <w:r w:rsidR="00C81AEF" w:rsidRPr="00FE1943">
        <w:rPr>
          <w:rFonts w:asciiTheme="minorHAnsi" w:hAnsiTheme="minorHAnsi"/>
          <w:i/>
          <w:sz w:val="20"/>
          <w:szCs w:val="20"/>
          <w:lang w:val="pl-PL"/>
        </w:rPr>
        <w:t>2021/2022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 roku (Zamawiający będzie zwracał Wykonawcy udokumentowane ko</w:t>
      </w:r>
      <w:r w:rsidR="00C81AEF" w:rsidRPr="00FE1943">
        <w:rPr>
          <w:rFonts w:asciiTheme="minorHAnsi" w:hAnsiTheme="minorHAnsi"/>
          <w:i/>
          <w:sz w:val="20"/>
          <w:szCs w:val="20"/>
          <w:lang w:val="pl-PL"/>
        </w:rPr>
        <w:t xml:space="preserve">szty części zamiennych zgodnie 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t>z § 3 ust. 3 wzoru umowy).</w:t>
      </w:r>
    </w:p>
    <w:p w14:paraId="7D3F6C2D" w14:textId="77777777" w:rsidR="0079488A" w:rsidRPr="00FE1943" w:rsidRDefault="0079488A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** Ceny jednostkowe i obliczone wartości powinny być wpisane przez Wykonawcę w powyższej tabeli 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0460F185" w14:textId="77777777" w:rsidR="001B4C59" w:rsidRPr="00FE1943" w:rsidRDefault="001B4C59" w:rsidP="00D9736F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</w:p>
    <w:p w14:paraId="2082A193" w14:textId="1263AE83" w:rsidR="001B4C59" w:rsidRPr="00FE1943" w:rsidRDefault="001B4C59" w:rsidP="000B3B1D">
      <w:pPr>
        <w:pStyle w:val="Akapitzlist"/>
        <w:numPr>
          <w:ilvl w:val="0"/>
          <w:numId w:val="187"/>
        </w:numPr>
        <w:suppressAutoHyphens w:val="0"/>
        <w:spacing w:before="60" w:line="23" w:lineRule="atLeast"/>
        <w:ind w:left="425" w:hanging="283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oświadczam(my), że warsztat Wykonawcy, w którym dokonywane będą przeglądy konserwacyjne, doraźne i specjalne oraz naprawy (w tym usuwanie usterek) i modernizacje UTB </w:t>
      </w:r>
      <w:r w:rsidRPr="00FE1943">
        <w:rPr>
          <w:rFonts w:asciiTheme="minorHAnsi" w:hAnsiTheme="minorHAnsi"/>
        </w:rPr>
        <w:br/>
        <w:t xml:space="preserve">zlokalizowany jest w odległości nie większej niż 20 km od granic administracyjnych miasta Legnica, tj. w …………………………………………………….………. przy ul. …………………………………………………………………. </w:t>
      </w:r>
    </w:p>
    <w:p w14:paraId="315DBC88" w14:textId="4DF33BF5" w:rsidR="00680C2D" w:rsidRPr="00FE1943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  <w:lang w:val="pl-PL"/>
        </w:rPr>
        <w:t xml:space="preserve">oświadczam(my), że </w:t>
      </w:r>
      <w:r w:rsidRPr="00FE1943">
        <w:rPr>
          <w:rFonts w:asciiTheme="minorHAnsi" w:hAnsiTheme="minorHAnsi"/>
          <w:i/>
        </w:rPr>
        <w:t>[</w:t>
      </w:r>
      <w:r w:rsidRPr="00FE1943">
        <w:rPr>
          <w:rFonts w:asciiTheme="minorHAnsi" w:hAnsiTheme="minorHAnsi"/>
          <w:b/>
          <w:i/>
        </w:rPr>
        <w:t>zaznaczyć właściwe znakiem „</w:t>
      </w:r>
      <w:r w:rsidR="006619E2" w:rsidRPr="00FE1943">
        <w:rPr>
          <w:rFonts w:asciiTheme="minorHAnsi" w:hAnsiTheme="minorHAnsi"/>
          <w:szCs w:val="22"/>
        </w:rPr>
        <w:sym w:font="Wingdings" w:char="F078"/>
      </w:r>
      <w:r w:rsidRPr="00FE1943">
        <w:rPr>
          <w:rFonts w:asciiTheme="minorHAnsi" w:hAnsiTheme="minorHAnsi"/>
          <w:b/>
          <w:i/>
        </w:rPr>
        <w:t>” albo niepotrzebne skreślić</w:t>
      </w:r>
      <w:r w:rsidRPr="00FE1943">
        <w:rPr>
          <w:rFonts w:asciiTheme="minorHAnsi" w:hAnsiTheme="minorHAnsi"/>
          <w:i/>
        </w:rPr>
        <w:t>]</w:t>
      </w:r>
      <w:r w:rsidRPr="00FE1943">
        <w:rPr>
          <w:rFonts w:asciiTheme="minorHAnsi" w:hAnsiTheme="minorHAnsi"/>
          <w:i/>
          <w:lang w:val="pl-PL"/>
        </w:rPr>
        <w:t>:</w:t>
      </w:r>
      <w:r w:rsidR="00136C59" w:rsidRPr="00FE1943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FE1943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sym w:font="Wingdings" w:char="F0A8"/>
      </w:r>
      <w:r w:rsidR="003F5D3C" w:rsidRPr="00FE1943">
        <w:rPr>
          <w:rFonts w:asciiTheme="minorHAnsi" w:hAnsiTheme="minorHAnsi"/>
          <w:szCs w:val="22"/>
          <w:lang w:val="pl-PL"/>
        </w:rPr>
        <w:t xml:space="preserve"> </w:t>
      </w:r>
      <w:r w:rsidR="00C6076E" w:rsidRPr="00FE194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FE1943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FE1943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FE1943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FE1943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FE1943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FE194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FE1943">
        <w:rPr>
          <w:rFonts w:asciiTheme="minorHAnsi" w:hAnsiTheme="minorHAnsi"/>
          <w:b/>
          <w:szCs w:val="22"/>
          <w:lang w:val="pl-PL"/>
        </w:rPr>
        <w:t>z przepisam</w:t>
      </w:r>
      <w:r w:rsidR="009650C7" w:rsidRPr="00FE1943">
        <w:rPr>
          <w:rFonts w:asciiTheme="minorHAnsi" w:hAnsiTheme="minorHAnsi"/>
          <w:b/>
          <w:szCs w:val="22"/>
          <w:lang w:val="pl-PL"/>
        </w:rPr>
        <w:t xml:space="preserve">i </w:t>
      </w:r>
      <w:r w:rsidRPr="00FE1943">
        <w:rPr>
          <w:rFonts w:asciiTheme="minorHAnsi" w:hAnsiTheme="minorHAnsi"/>
          <w:b/>
        </w:rPr>
        <w:t>ustawy z dnia 11.03.2004</w:t>
      </w:r>
      <w:r w:rsidRPr="00FE1943">
        <w:rPr>
          <w:rFonts w:asciiTheme="minorHAnsi" w:hAnsiTheme="minorHAnsi"/>
          <w:b/>
          <w:szCs w:val="22"/>
        </w:rPr>
        <w:t>r. o podatku od towarów i usług (Dz.</w:t>
      </w:r>
      <w:r w:rsidRPr="00FE1943">
        <w:rPr>
          <w:rFonts w:asciiTheme="minorHAnsi" w:hAnsiTheme="minorHAnsi"/>
          <w:b/>
        </w:rPr>
        <w:t xml:space="preserve"> U. z 2020r., poz. 106 </w:t>
      </w:r>
      <w:r w:rsidRPr="00FE1943">
        <w:rPr>
          <w:rFonts w:asciiTheme="minorHAnsi" w:hAnsiTheme="minorHAnsi"/>
          <w:b/>
          <w:szCs w:val="22"/>
        </w:rPr>
        <w:t xml:space="preserve">z </w:t>
      </w:r>
      <w:proofErr w:type="spellStart"/>
      <w:r w:rsidRPr="00FE1943">
        <w:rPr>
          <w:rFonts w:asciiTheme="minorHAnsi" w:hAnsiTheme="minorHAnsi"/>
          <w:b/>
          <w:szCs w:val="22"/>
        </w:rPr>
        <w:t>późn</w:t>
      </w:r>
      <w:proofErr w:type="spellEnd"/>
      <w:r w:rsidRPr="00FE1943">
        <w:rPr>
          <w:rFonts w:asciiTheme="minorHAnsi" w:hAnsiTheme="minorHAnsi"/>
          <w:b/>
          <w:szCs w:val="22"/>
        </w:rPr>
        <w:t>. zm.</w:t>
      </w:r>
      <w:r w:rsidRPr="00FE1943">
        <w:rPr>
          <w:rFonts w:asciiTheme="minorHAnsi" w:hAnsiTheme="minorHAnsi"/>
          <w:b/>
        </w:rPr>
        <w:t>)</w:t>
      </w:r>
      <w:r w:rsidR="00E3106A" w:rsidRPr="00FE1943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FE1943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FE1943">
        <w:rPr>
          <w:rFonts w:asciiTheme="minorHAnsi" w:hAnsiTheme="minorHAnsi"/>
        </w:rPr>
        <w:sym w:font="Wingdings" w:char="F0A8"/>
      </w:r>
      <w:r w:rsidR="003F5D3C" w:rsidRPr="00FE1943">
        <w:rPr>
          <w:rFonts w:asciiTheme="minorHAnsi" w:hAnsiTheme="minorHAnsi"/>
          <w:szCs w:val="22"/>
          <w:lang w:val="pl-PL"/>
        </w:rPr>
        <w:t xml:space="preserve"> </w:t>
      </w:r>
      <w:r w:rsidR="00C6076E" w:rsidRPr="00FE1943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FE1943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FE1943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FE1943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FE1943">
        <w:rPr>
          <w:rFonts w:asciiTheme="minorHAnsi" w:hAnsiTheme="minorHAnsi"/>
          <w:b/>
        </w:rPr>
        <w:t>ustawy z dnia 11.03.2004</w:t>
      </w:r>
      <w:r w:rsidRPr="00FE1943">
        <w:rPr>
          <w:rFonts w:asciiTheme="minorHAnsi" w:hAnsiTheme="minorHAnsi"/>
          <w:b/>
          <w:szCs w:val="22"/>
        </w:rPr>
        <w:t>r. o podatku od towarów i usług (Dz.</w:t>
      </w:r>
      <w:r w:rsidRPr="00FE1943">
        <w:rPr>
          <w:rFonts w:asciiTheme="minorHAnsi" w:hAnsiTheme="minorHAnsi"/>
          <w:b/>
        </w:rPr>
        <w:t xml:space="preserve"> U. z 2020r., poz. 106 </w:t>
      </w:r>
      <w:r w:rsidRPr="00FE1943">
        <w:rPr>
          <w:rFonts w:asciiTheme="minorHAnsi" w:hAnsiTheme="minorHAnsi"/>
          <w:b/>
          <w:szCs w:val="22"/>
        </w:rPr>
        <w:t xml:space="preserve">z </w:t>
      </w:r>
      <w:proofErr w:type="spellStart"/>
      <w:r w:rsidRPr="00FE1943">
        <w:rPr>
          <w:rFonts w:asciiTheme="minorHAnsi" w:hAnsiTheme="minorHAnsi"/>
          <w:b/>
          <w:szCs w:val="22"/>
        </w:rPr>
        <w:t>późn</w:t>
      </w:r>
      <w:proofErr w:type="spellEnd"/>
      <w:r w:rsidRPr="00FE1943">
        <w:rPr>
          <w:rFonts w:asciiTheme="minorHAnsi" w:hAnsiTheme="minorHAnsi"/>
          <w:b/>
          <w:szCs w:val="22"/>
        </w:rPr>
        <w:t>. zm.</w:t>
      </w:r>
      <w:r w:rsidRPr="00FE1943">
        <w:rPr>
          <w:rFonts w:asciiTheme="minorHAnsi" w:hAnsiTheme="minorHAnsi"/>
          <w:b/>
        </w:rPr>
        <w:t>)</w:t>
      </w:r>
      <w:r w:rsidRPr="00FE1943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FE1943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FE1943" w:rsidRPr="00FE1943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FE194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FE194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FE1943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FE194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FE1943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E1943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FE1943" w:rsidRPr="00FE1943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FE194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FE194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FE1943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FE1943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FE1943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FE1943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FE1943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FE1943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FE1943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FE194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FE1943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FE194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FE1943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FE1943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FE1943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FE1943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FE1943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FE1943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FE1943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FE1943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FE1943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FE1943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FE1943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FE1943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FE1943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FE1943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FE1943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FE1943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FE1943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FE1943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FE1943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FE1943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FE1943">
        <w:rPr>
          <w:rFonts w:asciiTheme="minorHAnsi" w:hAnsiTheme="minorHAnsi"/>
          <w:szCs w:val="22"/>
        </w:rPr>
        <w:t>SWZ</w:t>
      </w:r>
      <w:r w:rsidRPr="00FE1943">
        <w:rPr>
          <w:rFonts w:asciiTheme="minorHAnsi" w:hAnsiTheme="minorHAnsi"/>
          <w:szCs w:val="22"/>
        </w:rPr>
        <w:t>,</w:t>
      </w:r>
    </w:p>
    <w:p w14:paraId="1ED70B18" w14:textId="1EE0CECE" w:rsidR="009D3064" w:rsidRPr="00FE1943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FE1943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FE1943">
        <w:rPr>
          <w:rFonts w:asciiTheme="minorHAnsi" w:hAnsiTheme="minorHAnsi"/>
          <w:szCs w:val="22"/>
          <w:lang w:val="pl-PL"/>
        </w:rPr>
        <w:t>-</w:t>
      </w:r>
      <w:proofErr w:type="spellStart"/>
      <w:r w:rsidRPr="00FE1943">
        <w:rPr>
          <w:rFonts w:asciiTheme="minorHAnsi" w:hAnsiTheme="minorHAnsi"/>
          <w:szCs w:val="22"/>
        </w:rPr>
        <w:t>emy</w:t>
      </w:r>
      <w:proofErr w:type="spellEnd"/>
      <w:r w:rsidRPr="00FE1943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FE1943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FE1943">
        <w:rPr>
          <w:rFonts w:asciiTheme="minorHAnsi" w:hAnsiTheme="minorHAnsi"/>
          <w:szCs w:val="22"/>
          <w:lang w:val="pl-PL"/>
        </w:rPr>
        <w:br/>
      </w:r>
      <w:r w:rsidR="006D7C18" w:rsidRPr="00FE1943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FE1943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FE1943">
        <w:rPr>
          <w:rFonts w:asciiTheme="minorHAnsi" w:hAnsiTheme="minorHAnsi"/>
          <w:szCs w:val="22"/>
          <w:lang w:val="pl-PL"/>
        </w:rPr>
        <w:t>do zawarcia umowy</w:t>
      </w:r>
      <w:r w:rsidR="006D7C18" w:rsidRPr="00FE1943">
        <w:rPr>
          <w:rFonts w:asciiTheme="minorHAnsi" w:hAnsiTheme="minorHAnsi"/>
          <w:szCs w:val="22"/>
          <w:lang w:val="pl-PL"/>
        </w:rPr>
        <w:t>, o których mowa w pkt</w:t>
      </w:r>
      <w:r w:rsidR="009B201A" w:rsidRPr="00FE1943">
        <w:rPr>
          <w:rFonts w:asciiTheme="minorHAnsi" w:hAnsiTheme="minorHAnsi"/>
          <w:szCs w:val="22"/>
          <w:lang w:val="pl-PL"/>
        </w:rPr>
        <w:t xml:space="preserve"> XXIX.6 SWZ</w:t>
      </w:r>
      <w:r w:rsidRPr="00FE1943">
        <w:rPr>
          <w:rFonts w:asciiTheme="minorHAnsi" w:hAnsiTheme="minorHAnsi"/>
          <w:szCs w:val="22"/>
        </w:rPr>
        <w:t>,</w:t>
      </w:r>
    </w:p>
    <w:p w14:paraId="031C51E5" w14:textId="0301C535" w:rsidR="008C5488" w:rsidRPr="00FE1943" w:rsidRDefault="001E221F" w:rsidP="0082147E">
      <w:pPr>
        <w:pStyle w:val="Lista41"/>
        <w:numPr>
          <w:ilvl w:val="0"/>
          <w:numId w:val="119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wadium </w:t>
      </w:r>
      <w:r w:rsidRPr="00FE1943">
        <w:rPr>
          <w:rFonts w:asciiTheme="minorHAnsi" w:hAnsiTheme="minorHAnsi"/>
          <w:b/>
        </w:rPr>
        <w:t>w kwocie</w:t>
      </w:r>
      <w:r w:rsidR="008E723C" w:rsidRPr="00FE1943">
        <w:rPr>
          <w:rFonts w:asciiTheme="minorHAnsi" w:hAnsiTheme="minorHAnsi"/>
          <w:b/>
        </w:rPr>
        <w:t xml:space="preserve"> </w:t>
      </w:r>
      <w:r w:rsidRPr="00FE1943">
        <w:rPr>
          <w:rFonts w:asciiTheme="minorHAnsi" w:hAnsiTheme="minorHAnsi"/>
          <w:b/>
        </w:rPr>
        <w:t>……………………..zł</w:t>
      </w:r>
      <w:r w:rsidRPr="00FE1943">
        <w:rPr>
          <w:rFonts w:asciiTheme="minorHAnsi" w:hAnsiTheme="minorHAnsi"/>
        </w:rPr>
        <w:t xml:space="preserve"> zostało wniesione </w:t>
      </w:r>
      <w:r w:rsidRPr="00FE1943">
        <w:rPr>
          <w:rFonts w:asciiTheme="minorHAnsi" w:hAnsiTheme="minorHAnsi"/>
          <w:b/>
        </w:rPr>
        <w:t>w dniu</w:t>
      </w:r>
      <w:r w:rsidR="008E723C" w:rsidRPr="00FE1943">
        <w:rPr>
          <w:rFonts w:asciiTheme="minorHAnsi" w:hAnsiTheme="minorHAnsi"/>
          <w:b/>
        </w:rPr>
        <w:t xml:space="preserve"> </w:t>
      </w:r>
      <w:r w:rsidRPr="00FE1943">
        <w:rPr>
          <w:rFonts w:asciiTheme="minorHAnsi" w:hAnsiTheme="minorHAnsi"/>
          <w:b/>
        </w:rPr>
        <w:t>……</w:t>
      </w:r>
      <w:r w:rsidR="008236CD" w:rsidRPr="00FE1943">
        <w:rPr>
          <w:rFonts w:asciiTheme="minorHAnsi" w:hAnsiTheme="minorHAnsi"/>
          <w:b/>
        </w:rPr>
        <w:t>.</w:t>
      </w:r>
      <w:r w:rsidRPr="00FE1943">
        <w:rPr>
          <w:rFonts w:asciiTheme="minorHAnsi" w:hAnsiTheme="minorHAnsi"/>
          <w:b/>
        </w:rPr>
        <w:t>……………………</w:t>
      </w:r>
      <w:r w:rsidR="008236CD" w:rsidRPr="00FE1943">
        <w:rPr>
          <w:rFonts w:asciiTheme="minorHAnsi" w:hAnsiTheme="minorHAnsi"/>
          <w:b/>
        </w:rPr>
        <w:t xml:space="preserve"> </w:t>
      </w:r>
      <w:r w:rsidR="008236CD" w:rsidRPr="00FE1943">
        <w:rPr>
          <w:rFonts w:asciiTheme="minorHAnsi" w:hAnsiTheme="minorHAnsi"/>
        </w:rPr>
        <w:t>(</w:t>
      </w:r>
      <w:r w:rsidR="008236CD" w:rsidRPr="00FE1943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FE1943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FE1943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FE1943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5474EC" w:rsidRPr="00FE1943">
        <w:rPr>
          <w:rFonts w:asciiTheme="minorHAnsi" w:hAnsiTheme="minorHAnsi"/>
          <w:i/>
          <w:sz w:val="20"/>
          <w:szCs w:val="20"/>
        </w:rPr>
        <w:t>. Dz. U. z 2020r., poz. 299)</w:t>
      </w:r>
      <w:r w:rsidR="00591CF2" w:rsidRPr="00FE1943">
        <w:rPr>
          <w:rFonts w:asciiTheme="minorHAnsi" w:hAnsiTheme="minorHAnsi"/>
          <w:i/>
          <w:sz w:val="20"/>
          <w:szCs w:val="20"/>
        </w:rPr>
        <w:t>,</w:t>
      </w:r>
      <w:r w:rsidR="00E14684" w:rsidRPr="00FE1943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FE1943">
        <w:rPr>
          <w:rFonts w:asciiTheme="minorHAnsi" w:hAnsiTheme="minorHAnsi"/>
          <w:i/>
          <w:sz w:val="20"/>
          <w:szCs w:val="20"/>
        </w:rPr>
        <w:t>niż</w:t>
      </w:r>
      <w:r w:rsidR="00E14684" w:rsidRPr="00FE1943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FE1943">
        <w:rPr>
          <w:rFonts w:asciiTheme="minorHAnsi" w:hAnsiTheme="minorHAnsi"/>
          <w:i/>
          <w:sz w:val="20"/>
          <w:szCs w:val="20"/>
        </w:rPr>
        <w:t>a</w:t>
      </w:r>
      <w:r w:rsidR="008236CD" w:rsidRPr="00FE1943">
        <w:rPr>
          <w:rFonts w:asciiTheme="minorHAnsi" w:hAnsiTheme="minorHAnsi"/>
        </w:rPr>
        <w:t>)</w:t>
      </w:r>
      <w:r w:rsidR="004D2BBF" w:rsidRPr="00FE1943">
        <w:rPr>
          <w:rFonts w:asciiTheme="minorHAnsi" w:hAnsiTheme="minorHAnsi"/>
        </w:rPr>
        <w:t xml:space="preserve"> </w:t>
      </w:r>
      <w:r w:rsidRPr="00FE1943">
        <w:rPr>
          <w:rFonts w:asciiTheme="minorHAnsi" w:hAnsiTheme="minorHAnsi"/>
          <w:b/>
        </w:rPr>
        <w:t>w formie:</w:t>
      </w:r>
      <w:r w:rsidR="004D2BBF" w:rsidRPr="00FE1943">
        <w:rPr>
          <w:rFonts w:asciiTheme="minorHAnsi" w:hAnsiTheme="minorHAnsi"/>
          <w:b/>
        </w:rPr>
        <w:t xml:space="preserve"> ………………</w:t>
      </w:r>
      <w:r w:rsidR="00591CF2" w:rsidRPr="00FE1943">
        <w:rPr>
          <w:rFonts w:asciiTheme="minorHAnsi" w:hAnsiTheme="minorHAnsi"/>
          <w:b/>
        </w:rPr>
        <w:t>……………………………………….</w:t>
      </w:r>
      <w:r w:rsidR="004D2BBF" w:rsidRPr="00FE1943">
        <w:rPr>
          <w:rFonts w:asciiTheme="minorHAnsi" w:hAnsiTheme="minorHAnsi"/>
          <w:b/>
        </w:rPr>
        <w:t>……………………………………</w:t>
      </w:r>
      <w:r w:rsidRPr="00FE1943">
        <w:rPr>
          <w:rFonts w:asciiTheme="minorHAnsi" w:hAnsiTheme="minorHAnsi"/>
          <w:b/>
        </w:rPr>
        <w:t xml:space="preserve"> </w:t>
      </w:r>
      <w:r w:rsidR="008C5488" w:rsidRPr="00FE1943">
        <w:rPr>
          <w:rFonts w:asciiTheme="minorHAnsi" w:hAnsiTheme="minorHAnsi"/>
        </w:rPr>
        <w:t>(</w:t>
      </w:r>
      <w:r w:rsidR="008C5488" w:rsidRPr="00FE1943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FE1943">
        <w:rPr>
          <w:rFonts w:asciiTheme="minorHAnsi" w:hAnsiTheme="minorHAnsi"/>
          <w:i/>
          <w:sz w:val="20"/>
          <w:szCs w:val="20"/>
        </w:rPr>
        <w:br/>
      </w:r>
      <w:r w:rsidR="008C5488" w:rsidRPr="00FE1943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</w:t>
      </w:r>
      <w:proofErr w:type="spellStart"/>
      <w:r w:rsidR="008C5488" w:rsidRPr="00FE1943">
        <w:rPr>
          <w:rFonts w:asciiTheme="minorHAnsi" w:hAnsiTheme="minorHAnsi"/>
          <w:i/>
          <w:sz w:val="20"/>
          <w:szCs w:val="20"/>
        </w:rPr>
        <w:t>t.j</w:t>
      </w:r>
      <w:proofErr w:type="spellEnd"/>
      <w:r w:rsidR="008C5488" w:rsidRPr="00FE1943">
        <w:rPr>
          <w:rFonts w:asciiTheme="minorHAnsi" w:hAnsiTheme="minorHAnsi"/>
          <w:i/>
          <w:sz w:val="20"/>
          <w:szCs w:val="20"/>
        </w:rPr>
        <w:t>. Dz. U. z 2020r., poz. 299)</w:t>
      </w:r>
      <w:r w:rsidR="008C5488" w:rsidRPr="00FE1943">
        <w:rPr>
          <w:rFonts w:asciiTheme="minorHAnsi" w:hAnsiTheme="minorHAnsi"/>
        </w:rPr>
        <w:t xml:space="preserve">).  </w:t>
      </w:r>
    </w:p>
    <w:p w14:paraId="1F94238A" w14:textId="772152D7" w:rsidR="008C5488" w:rsidRPr="00FE1943" w:rsidRDefault="00761524" w:rsidP="0082147E">
      <w:pPr>
        <w:pStyle w:val="Lista41"/>
        <w:numPr>
          <w:ilvl w:val="0"/>
          <w:numId w:val="119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zastrzegam(-y) </w:t>
      </w:r>
      <w:r w:rsidR="008C5488" w:rsidRPr="00FE1943">
        <w:rPr>
          <w:rFonts w:asciiTheme="minorHAnsi" w:hAnsiTheme="minorHAnsi"/>
        </w:rPr>
        <w:t xml:space="preserve">na podstawie art. </w:t>
      </w:r>
      <w:r w:rsidRPr="00FE1943">
        <w:rPr>
          <w:rFonts w:asciiTheme="minorHAnsi" w:hAnsiTheme="minorHAnsi"/>
        </w:rPr>
        <w:t>1</w:t>
      </w:r>
      <w:r w:rsidR="008C5488" w:rsidRPr="00FE1943">
        <w:rPr>
          <w:rFonts w:asciiTheme="minorHAnsi" w:hAnsiTheme="minorHAnsi"/>
        </w:rPr>
        <w:t xml:space="preserve">8 ust. 3 ustawy </w:t>
      </w:r>
      <w:r w:rsidRPr="00FE1943">
        <w:rPr>
          <w:rFonts w:asciiTheme="minorHAnsi" w:hAnsiTheme="minorHAnsi"/>
        </w:rPr>
        <w:t>Pzp, iż</w:t>
      </w:r>
      <w:r w:rsidR="008C5488" w:rsidRPr="00FE1943">
        <w:rPr>
          <w:rFonts w:asciiTheme="minorHAnsi" w:hAnsiTheme="minorHAnsi"/>
        </w:rPr>
        <w:t xml:space="preserve"> wskazane </w:t>
      </w:r>
      <w:r w:rsidRPr="00FE1943">
        <w:rPr>
          <w:rFonts w:asciiTheme="minorHAnsi" w:hAnsiTheme="minorHAnsi"/>
        </w:rPr>
        <w:t xml:space="preserve">w poniższej tabeli </w:t>
      </w:r>
      <w:r w:rsidR="00342F35" w:rsidRPr="00FE1943">
        <w:rPr>
          <w:rFonts w:asciiTheme="minorHAnsi" w:hAnsiTheme="minorHAnsi"/>
        </w:rPr>
        <w:t xml:space="preserve">informacje, które zostały przekazane Zamawiającemu wraz z ofertą, </w:t>
      </w:r>
      <w:r w:rsidR="008C5488" w:rsidRPr="00FE1943">
        <w:rPr>
          <w:rFonts w:asciiTheme="minorHAnsi" w:hAnsiTheme="minorHAnsi"/>
        </w:rPr>
        <w:t xml:space="preserve">stanowią tajemnicę przedsiębiorstwa </w:t>
      </w:r>
      <w:r w:rsidR="00342F35" w:rsidRPr="00FE1943">
        <w:rPr>
          <w:rFonts w:asciiTheme="minorHAnsi" w:hAnsiTheme="minorHAnsi"/>
        </w:rPr>
        <w:br/>
      </w:r>
      <w:r w:rsidR="008C5488" w:rsidRPr="00FE1943">
        <w:rPr>
          <w:rFonts w:asciiTheme="minorHAnsi" w:hAnsiTheme="minorHAnsi"/>
        </w:rPr>
        <w:t xml:space="preserve">w rozumieniu przepisów </w:t>
      </w:r>
      <w:r w:rsidR="0041261D" w:rsidRPr="00FE1943">
        <w:rPr>
          <w:rFonts w:asciiTheme="minorHAnsi" w:hAnsiTheme="minorHAnsi"/>
          <w:i/>
        </w:rPr>
        <w:t xml:space="preserve">ustawy z dnia 16.04.1993r. </w:t>
      </w:r>
      <w:r w:rsidR="008C5488" w:rsidRPr="00FE1943">
        <w:rPr>
          <w:rFonts w:asciiTheme="minorHAnsi" w:hAnsiTheme="minorHAnsi"/>
          <w:i/>
        </w:rPr>
        <w:t>o zwalczaniu nieuczciwej konkurencji</w:t>
      </w:r>
      <w:r w:rsidR="0041261D" w:rsidRPr="00FE1943">
        <w:rPr>
          <w:rFonts w:asciiTheme="minorHAnsi" w:hAnsiTheme="minorHAnsi"/>
          <w:i/>
        </w:rPr>
        <w:t xml:space="preserve"> </w:t>
      </w:r>
      <w:r w:rsidR="004474CF" w:rsidRPr="00FE1943">
        <w:rPr>
          <w:rFonts w:asciiTheme="minorHAnsi" w:hAnsiTheme="minorHAnsi"/>
          <w:i/>
        </w:rPr>
        <w:br/>
      </w:r>
      <w:r w:rsidR="0041261D" w:rsidRPr="00FE1943">
        <w:rPr>
          <w:rFonts w:asciiTheme="minorHAnsi" w:hAnsiTheme="minorHAnsi"/>
          <w:i/>
        </w:rPr>
        <w:t>(</w:t>
      </w:r>
      <w:proofErr w:type="spellStart"/>
      <w:r w:rsidR="004474CF" w:rsidRPr="00FE1943">
        <w:rPr>
          <w:rFonts w:asciiTheme="minorHAnsi" w:hAnsiTheme="minorHAnsi"/>
          <w:i/>
        </w:rPr>
        <w:t>t.j</w:t>
      </w:r>
      <w:proofErr w:type="spellEnd"/>
      <w:r w:rsidR="004474CF" w:rsidRPr="00FE1943">
        <w:rPr>
          <w:rFonts w:asciiTheme="minorHAnsi" w:hAnsiTheme="minorHAnsi"/>
          <w:i/>
        </w:rPr>
        <w:t>. Dz. U. z 2020r., poz. 1913</w:t>
      </w:r>
      <w:r w:rsidR="0041261D" w:rsidRPr="00FE1943">
        <w:rPr>
          <w:rFonts w:asciiTheme="minorHAnsi" w:hAnsiTheme="minorHAnsi"/>
          <w:i/>
        </w:rPr>
        <w:t>)</w:t>
      </w:r>
      <w:r w:rsidR="008C5488" w:rsidRPr="00FE1943">
        <w:rPr>
          <w:rFonts w:asciiTheme="minorHAnsi" w:hAnsiTheme="minorHAnsi"/>
        </w:rPr>
        <w:t xml:space="preserve"> i w związku z </w:t>
      </w:r>
      <w:r w:rsidR="00F84F95" w:rsidRPr="00FE1943">
        <w:rPr>
          <w:rFonts w:asciiTheme="minorHAnsi" w:hAnsiTheme="minorHAnsi"/>
        </w:rPr>
        <w:t>powyższym</w:t>
      </w:r>
      <w:r w:rsidR="00342F35" w:rsidRPr="00FE1943">
        <w:rPr>
          <w:rFonts w:asciiTheme="minorHAnsi" w:hAnsiTheme="minorHAnsi"/>
        </w:rPr>
        <w:t xml:space="preserve"> nie mogą być one udostępniane</w:t>
      </w:r>
      <w:r w:rsidR="006965A0" w:rsidRPr="00FE1943">
        <w:rPr>
          <w:rFonts w:asciiTheme="minorHAnsi" w:hAnsiTheme="minorHAnsi"/>
        </w:rPr>
        <w:t>.</w:t>
      </w:r>
      <w:r w:rsidR="00342F35" w:rsidRPr="00FE1943">
        <w:rPr>
          <w:rFonts w:asciiTheme="minorHAnsi" w:hAnsiTheme="minorHAnsi"/>
        </w:rPr>
        <w:t xml:space="preserve"> </w:t>
      </w:r>
      <w:r w:rsidR="004474CF" w:rsidRPr="00FE1943">
        <w:rPr>
          <w:rFonts w:asciiTheme="minorHAnsi" w:hAnsiTheme="minorHAnsi"/>
        </w:rPr>
        <w:br/>
      </w:r>
      <w:r w:rsidR="008C5488" w:rsidRPr="00FE1943">
        <w:rPr>
          <w:rFonts w:asciiTheme="minorHAnsi" w:hAnsiTheme="minorHAnsi"/>
          <w:u w:val="single"/>
        </w:rPr>
        <w:t xml:space="preserve">W przypadku </w:t>
      </w:r>
      <w:r w:rsidR="004474CF" w:rsidRPr="00FE1943">
        <w:rPr>
          <w:rFonts w:asciiTheme="minorHAnsi" w:hAnsiTheme="minorHAnsi"/>
          <w:u w:val="single"/>
        </w:rPr>
        <w:t xml:space="preserve">przekazania Zamawiającemu </w:t>
      </w:r>
      <w:r w:rsidR="008C5488" w:rsidRPr="00FE1943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FE1943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FE1943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FE1943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E1943" w:rsidRPr="00FE1943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FE194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FE1943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FE194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E1943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FE1943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FE1943" w:rsidRPr="00FE1943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FE194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FE1943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FE1943" w:rsidRPr="00FE1943" w14:paraId="1743A6FF" w14:textId="77777777" w:rsidTr="008B2529">
        <w:trPr>
          <w:cantSplit/>
          <w:trHeight w:val="833"/>
        </w:trPr>
        <w:tc>
          <w:tcPr>
            <w:tcW w:w="567" w:type="dxa"/>
            <w:shd w:val="clear" w:color="auto" w:fill="auto"/>
          </w:tcPr>
          <w:p w14:paraId="65EC9A24" w14:textId="77777777" w:rsidR="00B3634E" w:rsidRPr="00FE1943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FE1943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FE1943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FE1943">
        <w:rPr>
          <w:rFonts w:asciiTheme="minorHAnsi" w:hAnsiTheme="minorHAnsi"/>
          <w:i/>
          <w:vertAlign w:val="superscript"/>
        </w:rPr>
        <w:t>*</w:t>
      </w:r>
      <w:r w:rsidRPr="00FE1943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FE1943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FE1943" w:rsidRDefault="003E02D6" w:rsidP="00EB6E00">
      <w:pPr>
        <w:pStyle w:val="Lista41"/>
        <w:numPr>
          <w:ilvl w:val="0"/>
          <w:numId w:val="119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>wykonam(-</w:t>
      </w:r>
      <w:r w:rsidR="00241BFC" w:rsidRPr="00FE1943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FE1943" w:rsidRPr="00FE1943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FE19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FE19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FE19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FE19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FE1943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FE19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E19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FE1943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1943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FE1943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FE1943" w:rsidRPr="00FE1943" w14:paraId="2B458D25" w14:textId="0AD66803" w:rsidTr="001525B3">
        <w:trPr>
          <w:cantSplit/>
          <w:trHeight w:val="141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FE194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FE194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FE1943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FE1943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FE1943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FE1943">
        <w:rPr>
          <w:rFonts w:asciiTheme="minorHAnsi" w:hAnsiTheme="minorHAnsi"/>
          <w:i/>
          <w:vertAlign w:val="superscript"/>
        </w:rPr>
        <w:t>*</w:t>
      </w:r>
      <w:r w:rsidRPr="00FE1943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FE1943">
        <w:rPr>
          <w:rFonts w:asciiTheme="minorHAnsi" w:hAnsiTheme="minorHAnsi"/>
          <w:i/>
        </w:rPr>
        <w:br/>
      </w:r>
      <w:r w:rsidRPr="00FE1943">
        <w:rPr>
          <w:rFonts w:asciiTheme="minorHAnsi" w:hAnsiTheme="minorHAnsi"/>
          <w:i/>
        </w:rPr>
        <w:t>w tabeli powyżej należy wpisać</w:t>
      </w:r>
      <w:r w:rsidRPr="00FE1943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FE1943" w:rsidRDefault="004706CE" w:rsidP="00EB6E00">
      <w:pPr>
        <w:pStyle w:val="Tekstpodstawowy32"/>
        <w:numPr>
          <w:ilvl w:val="0"/>
          <w:numId w:val="119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FE1943">
        <w:rPr>
          <w:rFonts w:asciiTheme="minorHAnsi" w:hAnsiTheme="minorHAnsi" w:cs="Times New Roman"/>
          <w:sz w:val="22"/>
          <w:szCs w:val="22"/>
        </w:rPr>
        <w:t>o</w:t>
      </w:r>
      <w:r w:rsidR="00241486" w:rsidRPr="00FE1943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FE194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FE1943">
        <w:rPr>
          <w:rFonts w:asciiTheme="minorHAnsi" w:hAnsiTheme="minorHAnsi" w:cs="Times New Roman"/>
          <w:sz w:val="22"/>
          <w:szCs w:val="22"/>
        </w:rPr>
        <w:t>d</w:t>
      </w:r>
      <w:r w:rsidR="00A61C35" w:rsidRPr="00FE1943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FE1943">
        <w:rPr>
          <w:rFonts w:asciiTheme="minorHAnsi" w:hAnsiTheme="minorHAnsi" w:cs="Times New Roman"/>
          <w:sz w:val="22"/>
          <w:szCs w:val="22"/>
        </w:rPr>
        <w:t>y</w:t>
      </w:r>
      <w:r w:rsidR="00A61C35" w:rsidRPr="00FE1943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FE1943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FE1943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FE1943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FE1943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FE1943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FE1943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FE1943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FE1943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FE1943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FE1943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FE1943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FE1943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FE1943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FE1943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FE1943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FE1943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FE1943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FE1943">
        <w:rPr>
          <w:rFonts w:asciiTheme="minorHAnsi" w:hAnsiTheme="minorHAnsi" w:cs="Times New Roman"/>
          <w:i/>
        </w:rPr>
        <w:t>[</w:t>
      </w:r>
      <w:r w:rsidRPr="00FE1943">
        <w:rPr>
          <w:rFonts w:asciiTheme="minorHAnsi" w:hAnsiTheme="minorHAnsi" w:cs="Times New Roman"/>
          <w:b/>
          <w:i/>
        </w:rPr>
        <w:t>W przypadku Wykonawców</w:t>
      </w:r>
      <w:r w:rsidR="00F855ED" w:rsidRPr="00FE1943">
        <w:rPr>
          <w:rFonts w:asciiTheme="minorHAnsi" w:hAnsiTheme="minorHAnsi" w:cs="Times New Roman"/>
          <w:b/>
          <w:i/>
        </w:rPr>
        <w:t>/Podmiotów udostepniających zasoby</w:t>
      </w:r>
      <w:r w:rsidRPr="00FE1943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FE1943">
        <w:rPr>
          <w:rFonts w:asciiTheme="minorHAnsi" w:hAnsiTheme="minorHAnsi" w:cs="Times New Roman"/>
          <w:i/>
        </w:rPr>
        <w:t xml:space="preserve">, </w:t>
      </w:r>
      <w:r w:rsidR="00F855ED" w:rsidRPr="00FE1943">
        <w:rPr>
          <w:rFonts w:asciiTheme="minorHAnsi" w:hAnsiTheme="minorHAnsi" w:cs="Times New Roman"/>
          <w:i/>
        </w:rPr>
        <w:br/>
      </w:r>
      <w:r w:rsidRPr="00FE1943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FE1943">
        <w:rPr>
          <w:rFonts w:asciiTheme="minorHAnsi" w:hAnsiTheme="minorHAnsi" w:cs="Times New Roman"/>
          <w:i/>
        </w:rPr>
        <w:t xml:space="preserve"> danych takich jak nr KRS albo nr NIP </w:t>
      </w:r>
      <w:r w:rsidRPr="00FE1943">
        <w:rPr>
          <w:rFonts w:asciiTheme="minorHAnsi" w:hAnsiTheme="minorHAnsi" w:cs="Times New Roman"/>
          <w:i/>
        </w:rPr>
        <w:t xml:space="preserve">wskazanych w ofercie lub </w:t>
      </w:r>
      <w:r w:rsidR="003C1888" w:rsidRPr="00FE1943">
        <w:rPr>
          <w:rFonts w:asciiTheme="minorHAnsi" w:hAnsiTheme="minorHAnsi" w:cs="Times New Roman"/>
          <w:i/>
        </w:rPr>
        <w:t xml:space="preserve">w </w:t>
      </w:r>
      <w:r w:rsidRPr="00FE1943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FE1943">
        <w:rPr>
          <w:rFonts w:asciiTheme="minorHAnsi" w:hAnsiTheme="minorHAnsi" w:cs="Times New Roman"/>
          <w:b/>
          <w:i/>
        </w:rPr>
        <w:t>Natomiast w przypadku Wykonawców</w:t>
      </w:r>
      <w:r w:rsidR="00F855ED" w:rsidRPr="00FE1943">
        <w:rPr>
          <w:rFonts w:asciiTheme="minorHAnsi" w:hAnsiTheme="minorHAnsi" w:cs="Times New Roman"/>
          <w:b/>
          <w:i/>
        </w:rPr>
        <w:t>/Podmiotów udostepniających zasoby</w:t>
      </w:r>
      <w:r w:rsidRPr="00FE1943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FE1943">
        <w:rPr>
          <w:rFonts w:asciiTheme="minorHAnsi" w:hAnsiTheme="minorHAnsi" w:cs="Times New Roman"/>
          <w:i/>
        </w:rPr>
        <w:t xml:space="preserve">. </w:t>
      </w:r>
      <w:r w:rsidRPr="00FE1943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FE1943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FE1943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FE1943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FE1943">
        <w:rPr>
          <w:rFonts w:asciiTheme="minorHAnsi" w:hAnsiTheme="minorHAnsi" w:cs="Times New Roman"/>
          <w:b/>
          <w:i/>
          <w:u w:val="single"/>
        </w:rPr>
        <w:t>.</w:t>
      </w:r>
      <w:r w:rsidR="003C1888" w:rsidRPr="00FE1943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FE1943" w:rsidRDefault="00FC3626" w:rsidP="00601168">
      <w:pPr>
        <w:numPr>
          <w:ilvl w:val="0"/>
          <w:numId w:val="11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FE1943">
        <w:rPr>
          <w:rFonts w:asciiTheme="minorHAnsi" w:hAnsiTheme="minorHAnsi"/>
        </w:rPr>
        <w:t xml:space="preserve">, o której mowa w </w:t>
      </w:r>
      <w:r w:rsidR="00195B58" w:rsidRPr="00FE1943">
        <w:rPr>
          <w:rFonts w:asciiTheme="minorHAnsi" w:hAnsiTheme="minorHAnsi"/>
        </w:rPr>
        <w:t>pkt XXXII</w:t>
      </w:r>
      <w:r w:rsidR="009D3064" w:rsidRPr="00FE1943">
        <w:rPr>
          <w:rFonts w:asciiTheme="minorHAnsi" w:hAnsiTheme="minorHAnsi"/>
        </w:rPr>
        <w:t xml:space="preserve">.2 </w:t>
      </w:r>
      <w:r w:rsidR="00002D6C" w:rsidRPr="00FE1943">
        <w:rPr>
          <w:rFonts w:asciiTheme="minorHAnsi" w:hAnsiTheme="minorHAnsi"/>
        </w:rPr>
        <w:t>SWZ</w:t>
      </w:r>
      <w:r w:rsidRPr="00FE1943">
        <w:rPr>
          <w:rFonts w:asciiTheme="minorHAnsi" w:hAnsiTheme="minorHAnsi"/>
        </w:rPr>
        <w:t>,</w:t>
      </w:r>
    </w:p>
    <w:p w14:paraId="492273DC" w14:textId="5069F2BF" w:rsidR="00FC3626" w:rsidRPr="00FE1943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FE1943">
        <w:rPr>
          <w:rFonts w:asciiTheme="minorHAnsi" w:hAnsiTheme="minorHAnsi"/>
          <w:i/>
        </w:rPr>
        <w:br/>
      </w:r>
      <w:r w:rsidRPr="00FE1943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FE1943" w:rsidRDefault="00FC3626" w:rsidP="00601168">
      <w:pPr>
        <w:numPr>
          <w:ilvl w:val="0"/>
          <w:numId w:val="11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FE1943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FE1943">
        <w:rPr>
          <w:rFonts w:asciiTheme="minorHAnsi" w:hAnsiTheme="minorHAnsi"/>
        </w:rPr>
        <w:br/>
      </w:r>
      <w:r w:rsidRPr="00FE1943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FE1943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FE1943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FE1943">
        <w:rPr>
          <w:rFonts w:asciiTheme="minorHAnsi" w:eastAsia="Batang" w:hAnsiTheme="minorHAnsi"/>
          <w:b/>
        </w:rPr>
        <w:t>5.</w:t>
      </w:r>
      <w:r w:rsidR="00A32E45" w:rsidRPr="00FE1943">
        <w:rPr>
          <w:rFonts w:asciiTheme="minorHAnsi" w:eastAsia="Batang" w:hAnsiTheme="minorHAnsi"/>
        </w:rPr>
        <w:t xml:space="preserve">  </w:t>
      </w:r>
      <w:r w:rsidR="00A32E45" w:rsidRPr="00FE1943">
        <w:rPr>
          <w:rFonts w:asciiTheme="minorHAnsi" w:eastAsia="Batang" w:hAnsiTheme="minorHAnsi"/>
          <w:b/>
        </w:rPr>
        <w:t>JAKO ZAŁĄCZNIKI BĘD</w:t>
      </w:r>
      <w:r w:rsidR="007A7070" w:rsidRPr="00FE1943">
        <w:rPr>
          <w:rFonts w:asciiTheme="minorHAnsi" w:eastAsia="Batang" w:hAnsiTheme="minorHAnsi"/>
          <w:b/>
        </w:rPr>
        <w:t xml:space="preserve">ĄCE CZĘŚCIĄ NINIEJSZEJ OFERTY, </w:t>
      </w:r>
      <w:r w:rsidR="00A32E45" w:rsidRPr="00FE1943">
        <w:rPr>
          <w:rFonts w:asciiTheme="minorHAnsi" w:eastAsia="Batang" w:hAnsiTheme="minorHAnsi"/>
          <w:b/>
        </w:rPr>
        <w:t>ZGODNIE Z PKT</w:t>
      </w:r>
      <w:r w:rsidR="00EC73BC" w:rsidRPr="00FE1943">
        <w:rPr>
          <w:rFonts w:asciiTheme="minorHAnsi" w:eastAsia="Batang" w:hAnsiTheme="minorHAnsi"/>
          <w:b/>
        </w:rPr>
        <w:t xml:space="preserve"> XI</w:t>
      </w:r>
      <w:r w:rsidR="005F0A1F" w:rsidRPr="00FE1943">
        <w:rPr>
          <w:rFonts w:asciiTheme="minorHAnsi" w:eastAsia="Batang" w:hAnsiTheme="minorHAnsi"/>
          <w:b/>
        </w:rPr>
        <w:t>V.1.3)</w:t>
      </w:r>
      <w:r w:rsidR="00EC73BC" w:rsidRPr="00FE1943">
        <w:rPr>
          <w:rFonts w:asciiTheme="minorHAnsi" w:eastAsia="Batang" w:hAnsiTheme="minorHAnsi"/>
          <w:b/>
        </w:rPr>
        <w:t xml:space="preserve"> </w:t>
      </w:r>
      <w:r w:rsidR="00002D6C" w:rsidRPr="00FE1943">
        <w:rPr>
          <w:rFonts w:asciiTheme="minorHAnsi" w:eastAsia="Batang" w:hAnsiTheme="minorHAnsi"/>
          <w:b/>
        </w:rPr>
        <w:t>SWZ</w:t>
      </w:r>
      <w:r w:rsidR="00EC73BC" w:rsidRPr="00FE1943">
        <w:rPr>
          <w:rFonts w:asciiTheme="minorHAnsi" w:eastAsia="Batang" w:hAnsiTheme="minorHAnsi"/>
          <w:b/>
        </w:rPr>
        <w:t xml:space="preserve"> </w:t>
      </w:r>
      <w:r w:rsidR="007A7070" w:rsidRPr="00FE1943">
        <w:rPr>
          <w:rFonts w:asciiTheme="minorHAnsi" w:eastAsia="Batang" w:hAnsiTheme="minorHAnsi"/>
          <w:b/>
        </w:rPr>
        <w:t>DO</w:t>
      </w:r>
      <w:r w:rsidR="00A32E45" w:rsidRPr="00FE1943">
        <w:rPr>
          <w:rFonts w:asciiTheme="minorHAnsi" w:eastAsia="Batang" w:hAnsiTheme="minorHAnsi"/>
          <w:b/>
        </w:rPr>
        <w:t>ŁĄCZAM</w:t>
      </w:r>
      <w:r w:rsidR="00CB13D8" w:rsidRPr="00FE1943">
        <w:rPr>
          <w:rFonts w:asciiTheme="minorHAnsi" w:eastAsia="Batang" w:hAnsiTheme="minorHAnsi"/>
          <w:b/>
        </w:rPr>
        <w:t>(</w:t>
      </w:r>
      <w:r w:rsidR="00A32E45" w:rsidRPr="00FE1943">
        <w:rPr>
          <w:rFonts w:asciiTheme="minorHAnsi" w:eastAsia="Batang" w:hAnsiTheme="minorHAnsi"/>
          <w:b/>
        </w:rPr>
        <w:t>Y</w:t>
      </w:r>
      <w:r w:rsidR="00CB13D8" w:rsidRPr="00FE1943">
        <w:rPr>
          <w:rFonts w:asciiTheme="minorHAnsi" w:eastAsia="Batang" w:hAnsiTheme="minorHAnsi"/>
          <w:b/>
        </w:rPr>
        <w:t>)</w:t>
      </w:r>
      <w:r w:rsidR="00A32E45" w:rsidRPr="00FE1943">
        <w:rPr>
          <w:rFonts w:asciiTheme="minorHAnsi" w:eastAsia="Batang" w:hAnsiTheme="minorHAnsi"/>
          <w:b/>
        </w:rPr>
        <w:t>:</w:t>
      </w:r>
    </w:p>
    <w:p w14:paraId="05D7C156" w14:textId="77777777" w:rsidR="00DC6582" w:rsidRPr="00FE194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E1943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FE1943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E1943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FE1943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E1943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FE1943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E1943">
        <w:rPr>
          <w:rFonts w:asciiTheme="minorHAnsi" w:eastAsia="Batang" w:hAnsiTheme="minorHAnsi"/>
        </w:rPr>
        <w:t>…………………………</w:t>
      </w:r>
      <w:r w:rsidR="009261C0" w:rsidRPr="00FE1943">
        <w:rPr>
          <w:rFonts w:asciiTheme="minorHAnsi" w:eastAsia="Batang" w:hAnsiTheme="minorHAnsi"/>
        </w:rPr>
        <w:t>…</w:t>
      </w:r>
      <w:r w:rsidRPr="00FE1943">
        <w:rPr>
          <w:rFonts w:asciiTheme="minorHAnsi" w:eastAsia="Batang" w:hAnsiTheme="minorHAnsi"/>
        </w:rPr>
        <w:t>...</w:t>
      </w:r>
    </w:p>
    <w:p w14:paraId="6A512AA6" w14:textId="77777777" w:rsidR="000F2E5C" w:rsidRPr="00FE1943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FE1943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FE1943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FE1943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60982528" w:rsidR="00782978" w:rsidRPr="00FE1943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05053231"/>
      <w:r w:rsidRPr="00FE194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FE1943">
        <w:rPr>
          <w:rFonts w:asciiTheme="minorHAnsi" w:hAnsiTheme="minorHAnsi"/>
          <w:i w:val="0"/>
          <w:sz w:val="22"/>
          <w:szCs w:val="22"/>
        </w:rPr>
        <w:t>3</w:t>
      </w:r>
      <w:r w:rsidR="006F0A4A" w:rsidRPr="00FE1943">
        <w:rPr>
          <w:rFonts w:asciiTheme="minorHAnsi" w:hAnsiTheme="minorHAnsi"/>
          <w:i w:val="0"/>
          <w:sz w:val="22"/>
          <w:szCs w:val="22"/>
        </w:rPr>
        <w:t>a</w:t>
      </w:r>
      <w:r w:rsidR="00DC6582" w:rsidRPr="00FE194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FE1943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FE1943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Wykonawca</w:t>
      </w:r>
      <w:r w:rsidR="00474BDE" w:rsidRPr="00FE1943">
        <w:rPr>
          <w:rFonts w:asciiTheme="minorHAnsi" w:hAnsiTheme="minorHAnsi"/>
          <w:b/>
        </w:rPr>
        <w:t>/ Wykonawca wspólnie ubiegający się o udzielenie zamówienia</w:t>
      </w:r>
      <w:r w:rsidRPr="00FE1943">
        <w:rPr>
          <w:rFonts w:asciiTheme="minorHAnsi" w:hAnsiTheme="minorHAnsi"/>
          <w:b/>
        </w:rPr>
        <w:t>:</w:t>
      </w:r>
    </w:p>
    <w:p w14:paraId="53B8495C" w14:textId="74DE3D80" w:rsidR="00623EC4" w:rsidRPr="00FE1943" w:rsidRDefault="00623EC4" w:rsidP="00EB5587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FE1943" w:rsidRDefault="0005359B" w:rsidP="00EB5587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FE1943" w:rsidRDefault="00D56314" w:rsidP="00D56314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FE1943" w:rsidRDefault="00D56314" w:rsidP="00D56314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 </w:t>
      </w:r>
      <w:r w:rsidR="00623EC4" w:rsidRPr="00FE1943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FE1943">
        <w:rPr>
          <w:rFonts w:asciiTheme="minorHAnsi" w:hAnsiTheme="minorHAnsi"/>
        </w:rPr>
        <w:t>CEiDG</w:t>
      </w:r>
      <w:proofErr w:type="spellEnd"/>
      <w:r w:rsidR="00623EC4" w:rsidRPr="00FE1943">
        <w:rPr>
          <w:rFonts w:asciiTheme="minorHAnsi" w:hAnsiTheme="minorHAnsi"/>
        </w:rPr>
        <w:t>)</w:t>
      </w:r>
    </w:p>
    <w:p w14:paraId="09151CF2" w14:textId="77777777" w:rsidR="00623EC4" w:rsidRPr="00FE1943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reprezentowany przez:</w:t>
      </w:r>
    </w:p>
    <w:p w14:paraId="0A0414DB" w14:textId="38B8DDEC" w:rsidR="00623EC4" w:rsidRPr="00FE1943" w:rsidRDefault="00623EC4" w:rsidP="00EB5587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FE1943">
        <w:rPr>
          <w:rFonts w:asciiTheme="minorHAnsi" w:hAnsiTheme="minorHAnsi"/>
        </w:rPr>
        <w:t>…………………………………………………………………………………..</w:t>
      </w:r>
      <w:r w:rsidRPr="00FE1943">
        <w:rPr>
          <w:rFonts w:asciiTheme="minorHAnsi" w:hAnsiTheme="minorHAnsi"/>
        </w:rPr>
        <w:t>……………………</w:t>
      </w:r>
    </w:p>
    <w:p w14:paraId="59A0DE17" w14:textId="39225BBE" w:rsidR="00623EC4" w:rsidRPr="00FE1943" w:rsidRDefault="002B5E9A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 </w:t>
      </w:r>
      <w:r w:rsidR="00623EC4" w:rsidRPr="00FE1943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FE1943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FE1943">
        <w:rPr>
          <w:rFonts w:asciiTheme="minorHAnsi" w:hAnsiTheme="minorHAnsi"/>
          <w:b/>
        </w:rPr>
        <w:br/>
      </w:r>
      <w:r w:rsidRPr="00FE1943">
        <w:rPr>
          <w:rFonts w:asciiTheme="minorHAnsi" w:hAnsiTheme="minorHAnsi"/>
          <w:b/>
        </w:rPr>
        <w:t>W POSTĘPOWANIU</w:t>
      </w:r>
    </w:p>
    <w:p w14:paraId="10DC3BA1" w14:textId="3232FDE5" w:rsidR="007203A4" w:rsidRPr="00FE1943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FE194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FE1943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FE1943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FE1943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FE1943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FE1943">
        <w:rPr>
          <w:rFonts w:asciiTheme="minorHAnsi" w:hAnsiTheme="minorHAnsi"/>
          <w:i/>
          <w:sz w:val="20"/>
          <w:szCs w:val="20"/>
        </w:rPr>
        <w:t xml:space="preserve">i ust. 4 </w:t>
      </w:r>
      <w:r w:rsidRPr="00FE1943">
        <w:rPr>
          <w:rFonts w:asciiTheme="minorHAnsi" w:hAnsiTheme="minorHAnsi"/>
          <w:i/>
          <w:sz w:val="20"/>
          <w:szCs w:val="20"/>
        </w:rPr>
        <w:t>ustawy Pzp</w:t>
      </w:r>
      <w:r w:rsidR="000D3037" w:rsidRPr="00FE1943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Pzp</w:t>
      </w:r>
      <w:r w:rsidRPr="00FE1943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FE1943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4329D2CA" w:rsidR="003E4BCA" w:rsidRPr="00FE1943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>Na potrzeby postępowania o udzielenie zamówienia publicznego pn</w:t>
      </w:r>
      <w:r w:rsidRPr="00FE1943">
        <w:rPr>
          <w:rFonts w:asciiTheme="minorHAnsi" w:hAnsiTheme="minorHAnsi"/>
          <w:i/>
        </w:rPr>
        <w:t xml:space="preserve">. </w:t>
      </w:r>
      <w:r w:rsidR="005F1714" w:rsidRPr="00FE1943">
        <w:rPr>
          <w:rFonts w:asciiTheme="minorHAnsi" w:hAnsiTheme="minorHAnsi"/>
          <w:b/>
          <w:i/>
        </w:rPr>
        <w:t>„</w:t>
      </w:r>
      <w:r w:rsidR="008766EC" w:rsidRPr="00FE1943">
        <w:rPr>
          <w:rFonts w:asciiTheme="minorHAnsi" w:hAnsiTheme="minorHAnsi"/>
          <w:b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5F1714" w:rsidRPr="00FE1943">
        <w:rPr>
          <w:rFonts w:asciiTheme="minorHAnsi" w:hAnsiTheme="minorHAnsi"/>
          <w:b/>
          <w:i/>
        </w:rPr>
        <w:t xml:space="preserve">” – </w:t>
      </w:r>
      <w:r w:rsidR="004E04C6" w:rsidRPr="00FE1943">
        <w:rPr>
          <w:rFonts w:asciiTheme="minorHAnsi" w:hAnsiTheme="minorHAnsi"/>
          <w:b/>
          <w:i/>
        </w:rPr>
        <w:t>NZP/TO/6/2022</w:t>
      </w:r>
      <w:r w:rsidRPr="00FE1943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8766EC" w:rsidRPr="00FE1943">
        <w:rPr>
          <w:rFonts w:asciiTheme="minorHAnsi" w:hAnsiTheme="minorHAnsi"/>
        </w:rPr>
        <w:br/>
      </w:r>
      <w:r w:rsidRPr="00FE1943">
        <w:rPr>
          <w:rFonts w:asciiTheme="minorHAnsi" w:hAnsiTheme="minorHAnsi"/>
        </w:rPr>
        <w:t xml:space="preserve">w Legnicy przy ul. Nowodworskiej 60, </w:t>
      </w:r>
      <w:r w:rsidR="002B5E9A" w:rsidRPr="00FE1943">
        <w:rPr>
          <w:rFonts w:asciiTheme="minorHAnsi" w:hAnsiTheme="minorHAnsi"/>
        </w:rPr>
        <w:t>składam poniższe oświadczenia.</w:t>
      </w:r>
    </w:p>
    <w:p w14:paraId="7FF2A3EF" w14:textId="3138B819" w:rsidR="006F3F80" w:rsidRPr="00FE1943" w:rsidRDefault="006F3F80" w:rsidP="007C1499">
      <w:pPr>
        <w:pStyle w:val="Akapitzlist"/>
        <w:numPr>
          <w:ilvl w:val="3"/>
          <w:numId w:val="22"/>
        </w:numPr>
        <w:tabs>
          <w:tab w:val="clear" w:pos="900"/>
        </w:tabs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OŚWIADCZENIA SKŁADANE ODPOWIEDNIO PRZEZ WYKONAWCĘ LUB WYKONAWCĘ WSPÓLNIE UBIEGAJĄCEGO SIĘ O UDZIELENIE ZAMÓWIENIA </w:t>
      </w:r>
    </w:p>
    <w:p w14:paraId="7948B1E1" w14:textId="4D3185D9" w:rsidR="00C42214" w:rsidRPr="00FE1943" w:rsidRDefault="00C42214" w:rsidP="008B1A44">
      <w:pPr>
        <w:pStyle w:val="Akapitzlist"/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iż </w:t>
      </w:r>
      <w:r w:rsidR="00BF637B" w:rsidRPr="00FE1943">
        <w:rPr>
          <w:rFonts w:asciiTheme="minorHAnsi" w:hAnsiTheme="minorHAnsi"/>
          <w:b/>
        </w:rPr>
        <w:t>ubiegam się o udzielenie niniejszego zamówienia:</w:t>
      </w:r>
      <w:r w:rsidR="00E67CE4" w:rsidRPr="00FE1943">
        <w:rPr>
          <w:rFonts w:asciiTheme="minorHAnsi" w:hAnsiTheme="minorHAnsi"/>
          <w:b/>
        </w:rPr>
        <w:t xml:space="preserve"> </w:t>
      </w:r>
    </w:p>
    <w:p w14:paraId="07186A6D" w14:textId="5F5527FA" w:rsidR="0021343E" w:rsidRPr="00FE1943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[zaznaczyć właściwe znakiem „</w:t>
      </w:r>
      <w:r w:rsidRPr="00FE1943">
        <w:sym w:font="Wingdings" w:char="F078"/>
      </w:r>
      <w:r w:rsidRPr="00FE1943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FE1943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="00BF637B" w:rsidRPr="00FE1943">
        <w:rPr>
          <w:rFonts w:asciiTheme="minorHAnsi" w:hAnsiTheme="minorHAnsi"/>
          <w:b/>
        </w:rPr>
        <w:t>we własnym imieniu</w:t>
      </w:r>
      <w:r w:rsidRPr="00FE1943">
        <w:rPr>
          <w:rFonts w:asciiTheme="minorHAnsi" w:hAnsiTheme="minorHAnsi"/>
          <w:b/>
        </w:rPr>
        <w:t xml:space="preserve"> </w:t>
      </w:r>
    </w:p>
    <w:p w14:paraId="32953BEB" w14:textId="12ECB5A9" w:rsidR="00BF637B" w:rsidRPr="00FE1943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</w:rPr>
        <w:t xml:space="preserve"> </w:t>
      </w:r>
      <w:r w:rsidRPr="00FE1943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FE1943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FE1943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FE1943">
        <w:rPr>
          <w:rFonts w:asciiTheme="minorHAnsi" w:hAnsiTheme="minorHAnsi"/>
          <w:b/>
        </w:rPr>
        <w:t>..</w:t>
      </w:r>
    </w:p>
    <w:p w14:paraId="315329B6" w14:textId="3FBC3300" w:rsidR="00524FB5" w:rsidRPr="00FE1943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FE1943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i w związku z powyższym</w:t>
      </w:r>
      <w:r w:rsidR="00524FB5" w:rsidRPr="00FE1943">
        <w:rPr>
          <w:rFonts w:asciiTheme="minorHAnsi" w:hAnsiTheme="minorHAnsi"/>
          <w:b/>
        </w:rPr>
        <w:t xml:space="preserve"> </w:t>
      </w:r>
      <w:r w:rsidR="009D4F06" w:rsidRPr="00FE1943">
        <w:rPr>
          <w:rFonts w:asciiTheme="minorHAnsi" w:hAnsiTheme="minorHAnsi"/>
          <w:b/>
        </w:rPr>
        <w:t>przedkładam</w:t>
      </w:r>
      <w:r w:rsidR="0084057F" w:rsidRPr="00FE1943">
        <w:rPr>
          <w:rFonts w:asciiTheme="minorHAnsi" w:hAnsiTheme="minorHAnsi"/>
          <w:b/>
        </w:rPr>
        <w:t>y</w:t>
      </w:r>
      <w:r w:rsidR="00D17658" w:rsidRPr="00FE1943">
        <w:rPr>
          <w:rFonts w:asciiTheme="minorHAnsi" w:hAnsiTheme="minorHAnsi"/>
          <w:b/>
        </w:rPr>
        <w:t xml:space="preserve"> wraz z ofertą</w:t>
      </w:r>
      <w:r w:rsidR="009D4F06" w:rsidRPr="00FE1943">
        <w:rPr>
          <w:rFonts w:asciiTheme="minorHAnsi" w:hAnsiTheme="minorHAnsi"/>
          <w:b/>
        </w:rPr>
        <w:t xml:space="preserve"> </w:t>
      </w:r>
      <w:r w:rsidR="005669E7" w:rsidRPr="00FE194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FE1943">
        <w:rPr>
          <w:rFonts w:asciiTheme="minorHAnsi" w:hAnsiTheme="minorHAnsi"/>
          <w:b/>
        </w:rPr>
        <w:t xml:space="preserve"> </w:t>
      </w:r>
      <w:r w:rsidR="009D4F06" w:rsidRPr="00FE1943">
        <w:rPr>
          <w:rFonts w:asciiTheme="minorHAnsi" w:hAnsiTheme="minorHAnsi"/>
          <w:b/>
        </w:rPr>
        <w:t>według Załącznika nr 3</w:t>
      </w:r>
      <w:r w:rsidR="004E3E6C" w:rsidRPr="00FE1943">
        <w:rPr>
          <w:rFonts w:asciiTheme="minorHAnsi" w:hAnsiTheme="minorHAnsi"/>
          <w:b/>
        </w:rPr>
        <w:t>a</w:t>
      </w:r>
      <w:r w:rsidR="009D4F06" w:rsidRPr="00FE1943">
        <w:rPr>
          <w:rFonts w:asciiTheme="minorHAnsi" w:hAnsiTheme="minorHAnsi"/>
          <w:b/>
        </w:rPr>
        <w:t xml:space="preserve"> do SWZ  </w:t>
      </w:r>
      <w:r w:rsidR="00BF637B" w:rsidRPr="00FE1943">
        <w:rPr>
          <w:rFonts w:asciiTheme="minorHAnsi" w:hAnsiTheme="minorHAnsi"/>
          <w:b/>
        </w:rPr>
        <w:t xml:space="preserve">w odniesieniu </w:t>
      </w:r>
      <w:r w:rsidRPr="00FE1943">
        <w:rPr>
          <w:rFonts w:asciiTheme="minorHAnsi" w:hAnsiTheme="minorHAnsi"/>
          <w:b/>
        </w:rPr>
        <w:br/>
      </w:r>
      <w:r w:rsidR="00BF637B" w:rsidRPr="00FE1943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FE1943">
        <w:rPr>
          <w:rFonts w:asciiTheme="minorHAnsi" w:hAnsiTheme="minorHAnsi"/>
          <w:b/>
        </w:rPr>
        <w:t>.</w:t>
      </w:r>
      <w:r w:rsidR="009D4F06" w:rsidRPr="00FE1943">
        <w:rPr>
          <w:rFonts w:asciiTheme="minorHAnsi" w:hAnsiTheme="minorHAnsi"/>
          <w:b/>
        </w:rPr>
        <w:t xml:space="preserve"> </w:t>
      </w:r>
    </w:p>
    <w:p w14:paraId="13F13962" w14:textId="77777777" w:rsidR="00BF637B" w:rsidRPr="00FE1943" w:rsidRDefault="00BF637B" w:rsidP="007C1499">
      <w:pPr>
        <w:pStyle w:val="Akapitzlist"/>
        <w:numPr>
          <w:ilvl w:val="0"/>
          <w:numId w:val="7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FE1943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[zaznaczyć właściwe znakiem „</w:t>
      </w:r>
      <w:r w:rsidRPr="00FE1943">
        <w:sym w:font="Wingdings" w:char="F078"/>
      </w:r>
      <w:r w:rsidRPr="00FE1943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FE1943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8"/>
          <w:szCs w:val="28"/>
        </w:rPr>
        <w:t xml:space="preserve"> </w:t>
      </w:r>
      <w:r w:rsidRPr="00FE1943">
        <w:rPr>
          <w:rFonts w:asciiTheme="minorHAnsi" w:hAnsiTheme="minorHAnsi"/>
          <w:b/>
        </w:rPr>
        <w:t>nie</w:t>
      </w:r>
      <w:r w:rsidRPr="00FE1943">
        <w:rPr>
          <w:rFonts w:asciiTheme="minorHAnsi" w:hAnsiTheme="minorHAnsi"/>
          <w:i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 xml:space="preserve">polegam na zdolnościach lub sytuacji </w:t>
      </w:r>
      <w:r w:rsidRPr="00FE1943">
        <w:rPr>
          <w:rFonts w:asciiTheme="minorHAnsi" w:hAnsiTheme="minorHAnsi"/>
          <w:b/>
          <w:i/>
        </w:rPr>
        <w:t>Podmiotu udostępniającego zasoby</w:t>
      </w:r>
      <w:r w:rsidRPr="00FE1943">
        <w:rPr>
          <w:rFonts w:asciiTheme="minorHAnsi" w:hAnsiTheme="minorHAnsi"/>
          <w:b/>
        </w:rPr>
        <w:t xml:space="preserve"> </w:t>
      </w:r>
    </w:p>
    <w:p w14:paraId="40416665" w14:textId="65B6A2AD" w:rsidR="00BF637B" w:rsidRPr="00FE1943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</w:rPr>
        <w:sym w:font="Wingdings" w:char="F0A8"/>
      </w:r>
      <w:r w:rsidRPr="00FE1943">
        <w:rPr>
          <w:rFonts w:asciiTheme="minorHAnsi" w:hAnsiTheme="minorHAnsi"/>
          <w:sz w:val="20"/>
          <w:szCs w:val="20"/>
        </w:rPr>
        <w:t xml:space="preserve"> </w:t>
      </w:r>
      <w:r w:rsidRPr="00FE1943">
        <w:rPr>
          <w:rFonts w:asciiTheme="minorHAnsi" w:hAnsiTheme="minorHAnsi"/>
          <w:b/>
        </w:rPr>
        <w:t xml:space="preserve">polegam na zdolnościach lub sytuacji </w:t>
      </w:r>
      <w:r w:rsidRPr="00FE1943">
        <w:rPr>
          <w:rFonts w:asciiTheme="minorHAnsi" w:hAnsiTheme="minorHAnsi"/>
          <w:b/>
          <w:i/>
        </w:rPr>
        <w:t xml:space="preserve">Podmiotów </w:t>
      </w:r>
      <w:r w:rsidRPr="00FE1943">
        <w:rPr>
          <w:rFonts w:asciiTheme="minorHAnsi" w:hAnsiTheme="minorHAnsi"/>
          <w:b/>
        </w:rPr>
        <w:t xml:space="preserve">lub </w:t>
      </w:r>
      <w:r w:rsidRPr="00FE1943">
        <w:rPr>
          <w:rFonts w:asciiTheme="minorHAnsi" w:hAnsiTheme="minorHAnsi"/>
          <w:b/>
          <w:i/>
        </w:rPr>
        <w:t>Podmiotu udostępniającego zasoby</w:t>
      </w:r>
      <w:r w:rsidRPr="00FE1943">
        <w:rPr>
          <w:rFonts w:asciiTheme="minorHAnsi" w:hAnsiTheme="minorHAnsi"/>
          <w:b/>
        </w:rPr>
        <w:t xml:space="preserve"> </w:t>
      </w:r>
      <w:r w:rsidR="00936961" w:rsidRPr="00FE1943">
        <w:rPr>
          <w:rFonts w:asciiTheme="minorHAnsi" w:hAnsiTheme="minorHAnsi"/>
          <w:b/>
        </w:rPr>
        <w:br/>
      </w:r>
      <w:r w:rsidRPr="00FE1943">
        <w:rPr>
          <w:rFonts w:asciiTheme="minorHAnsi" w:hAnsiTheme="minorHAnsi"/>
          <w:b/>
        </w:rPr>
        <w:t xml:space="preserve">i przedkładam wraz z ofertą </w:t>
      </w:r>
      <w:r w:rsidRPr="00FE1943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FE1943">
        <w:rPr>
          <w:rFonts w:asciiTheme="minorHAnsi" w:hAnsiTheme="minorHAnsi"/>
          <w:b/>
        </w:rPr>
        <w:t xml:space="preserve"> sporządzone </w:t>
      </w:r>
      <w:r w:rsidR="00A61BA7" w:rsidRPr="00FE1943">
        <w:rPr>
          <w:rFonts w:asciiTheme="minorHAnsi" w:hAnsiTheme="minorHAnsi"/>
          <w:b/>
        </w:rPr>
        <w:t>według Załącznika nr 3</w:t>
      </w:r>
      <w:r w:rsidR="004E3E6C" w:rsidRPr="00FE1943">
        <w:rPr>
          <w:rFonts w:asciiTheme="minorHAnsi" w:hAnsiTheme="minorHAnsi"/>
          <w:b/>
        </w:rPr>
        <w:t>b</w:t>
      </w:r>
      <w:r w:rsidR="00A61BA7" w:rsidRPr="00FE1943">
        <w:rPr>
          <w:rFonts w:asciiTheme="minorHAnsi" w:hAnsiTheme="minorHAnsi"/>
          <w:b/>
        </w:rPr>
        <w:t xml:space="preserve"> do SWZ w odniesieniu </w:t>
      </w:r>
      <w:r w:rsidR="00A61BA7" w:rsidRPr="00FE1943">
        <w:rPr>
          <w:rFonts w:asciiTheme="minorHAnsi" w:hAnsiTheme="minorHAnsi"/>
          <w:b/>
        </w:rPr>
        <w:br/>
        <w:t xml:space="preserve">do </w:t>
      </w:r>
      <w:r w:rsidR="00CF2DE2" w:rsidRPr="00FE1943">
        <w:rPr>
          <w:rFonts w:asciiTheme="minorHAnsi" w:hAnsiTheme="minorHAnsi"/>
          <w:b/>
        </w:rPr>
        <w:t xml:space="preserve">każdego z </w:t>
      </w:r>
      <w:r w:rsidRPr="00FE1943">
        <w:rPr>
          <w:rFonts w:asciiTheme="minorHAnsi" w:hAnsiTheme="minorHAnsi"/>
          <w:b/>
          <w:i/>
        </w:rPr>
        <w:t>Podmiot</w:t>
      </w:r>
      <w:r w:rsidR="00A61BA7" w:rsidRPr="00FE1943">
        <w:rPr>
          <w:rFonts w:asciiTheme="minorHAnsi" w:hAnsiTheme="minorHAnsi"/>
          <w:b/>
          <w:i/>
        </w:rPr>
        <w:t>ów</w:t>
      </w:r>
      <w:r w:rsidRPr="00FE1943">
        <w:rPr>
          <w:rFonts w:asciiTheme="minorHAnsi" w:hAnsiTheme="minorHAnsi"/>
          <w:b/>
          <w:i/>
        </w:rPr>
        <w:t xml:space="preserve"> udostępniając</w:t>
      </w:r>
      <w:r w:rsidR="00A61BA7" w:rsidRPr="00FE1943">
        <w:rPr>
          <w:rFonts w:asciiTheme="minorHAnsi" w:hAnsiTheme="minorHAnsi"/>
          <w:b/>
          <w:i/>
        </w:rPr>
        <w:t>ych</w:t>
      </w:r>
      <w:r w:rsidRPr="00FE1943">
        <w:rPr>
          <w:rFonts w:asciiTheme="minorHAnsi" w:hAnsiTheme="minorHAnsi"/>
          <w:b/>
          <w:i/>
        </w:rPr>
        <w:t xml:space="preserve"> zasoby</w:t>
      </w:r>
      <w:r w:rsidR="00877CA0" w:rsidRPr="00FE1943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FE1943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FE1943" w:rsidRDefault="00877CA0" w:rsidP="000850B5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FE1943" w:rsidRDefault="00B163AA" w:rsidP="006C6009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FE1943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FE1943" w:rsidRDefault="00B163AA" w:rsidP="00E22CF0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FE1943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FE1943">
        <w:rPr>
          <w:rFonts w:asciiTheme="minorHAnsi" w:hAnsiTheme="minorHAnsi"/>
          <w:b/>
        </w:rPr>
        <w:t xml:space="preserve">. </w:t>
      </w:r>
    </w:p>
    <w:p w14:paraId="402029CC" w14:textId="3E3059E3" w:rsidR="000A753D" w:rsidRPr="00FE1943" w:rsidRDefault="000A753D" w:rsidP="000850B5">
      <w:pPr>
        <w:spacing w:before="120"/>
        <w:ind w:left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FE1943" w:rsidRDefault="000A753D" w:rsidP="00E22CF0">
      <w:pPr>
        <w:spacing w:before="120" w:line="271" w:lineRule="auto"/>
        <w:ind w:left="284"/>
        <w:jc w:val="both"/>
        <w:rPr>
          <w:b/>
        </w:rPr>
      </w:pPr>
      <w:r w:rsidRPr="00FE1943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FE1943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FE1943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</w:t>
      </w:r>
      <w:r w:rsidR="00B163AA" w:rsidRPr="00FE1943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FE1943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FE1943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FE1943">
        <w:rPr>
          <w:rFonts w:asciiTheme="minorHAnsi" w:hAnsiTheme="minorHAnsi"/>
          <w:i/>
        </w:rPr>
        <w:t>,</w:t>
      </w:r>
      <w:r w:rsidR="00B163AA" w:rsidRPr="00FE1943">
        <w:rPr>
          <w:rFonts w:asciiTheme="minorHAnsi" w:hAnsiTheme="minorHAnsi"/>
          <w:i/>
        </w:rPr>
        <w:t xml:space="preserve"> </w:t>
      </w:r>
      <w:r w:rsidR="00DC313D" w:rsidRPr="00FE1943">
        <w:rPr>
          <w:rFonts w:asciiTheme="minorHAnsi" w:hAnsiTheme="minorHAnsi"/>
          <w:i/>
        </w:rPr>
        <w:t>przedkładając wraz z ofertą dowody, o których mowa w</w:t>
      </w:r>
      <w:r w:rsidR="00B163AA" w:rsidRPr="00FE1943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FE1943" w:rsidRDefault="00DA5C61" w:rsidP="00E22CF0">
      <w:pPr>
        <w:pStyle w:val="Akapitzlist"/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FE1943">
        <w:rPr>
          <w:rFonts w:asciiTheme="minorHAnsi" w:hAnsiTheme="minorHAnsi" w:cs="Arial"/>
          <w:b/>
        </w:rPr>
        <w:br/>
        <w:t>o udzielenie zamówienia</w:t>
      </w:r>
      <w:r w:rsidR="00E22CF0" w:rsidRPr="00FE1943">
        <w:rPr>
          <w:rFonts w:asciiTheme="minorHAnsi" w:hAnsiTheme="minorHAnsi" w:cs="Arial"/>
          <w:b/>
        </w:rPr>
        <w:t xml:space="preserve"> publicznego</w:t>
      </w:r>
      <w:r w:rsidRPr="00FE1943">
        <w:rPr>
          <w:rFonts w:asciiTheme="minorHAnsi" w:hAnsiTheme="minorHAnsi" w:cs="Arial"/>
          <w:b/>
        </w:rPr>
        <w:t xml:space="preserve">, o których mowa w pkt X.3. SWZ oraz w art. </w:t>
      </w:r>
      <w:r w:rsidRPr="00FE1943">
        <w:rPr>
          <w:rFonts w:asciiTheme="minorHAnsi" w:hAnsiTheme="minorHAnsi" w:cs="Arial"/>
          <w:b/>
          <w:lang w:eastAsia="pl-PL"/>
        </w:rPr>
        <w:t>7 ust. 1</w:t>
      </w:r>
      <w:r w:rsidR="00E22CF0" w:rsidRPr="00FE1943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FE1943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43D35C31" w14:textId="77777777" w:rsidR="00B163AA" w:rsidRPr="00FE1943" w:rsidRDefault="00B163AA" w:rsidP="006C6009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FE194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FE194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FE1943">
        <w:rPr>
          <w:rFonts w:asciiTheme="minorHAnsi" w:hAnsiTheme="minorHAnsi"/>
          <w:i/>
        </w:rPr>
        <w:br/>
        <w:t>warunek lub warunki udziału w postępowaniu jaki</w:t>
      </w:r>
      <w:r w:rsidR="00210F7A" w:rsidRPr="00FE1943">
        <w:rPr>
          <w:rFonts w:asciiTheme="minorHAnsi" w:hAnsiTheme="minorHAnsi"/>
          <w:i/>
        </w:rPr>
        <w:t>e spełnia odpowiednio Wykonawca</w:t>
      </w:r>
      <w:r w:rsidRPr="00FE1943">
        <w:rPr>
          <w:rFonts w:asciiTheme="minorHAnsi" w:hAnsiTheme="minorHAnsi"/>
          <w:i/>
        </w:rPr>
        <w:t xml:space="preserve"> </w:t>
      </w:r>
      <w:r w:rsidRPr="00FE1943">
        <w:rPr>
          <w:rFonts w:asciiTheme="minorHAnsi" w:hAnsiTheme="minorHAnsi"/>
          <w:i/>
        </w:rPr>
        <w:br/>
      </w:r>
      <w:r w:rsidR="00210F7A" w:rsidRPr="00FE1943">
        <w:rPr>
          <w:rFonts w:asciiTheme="minorHAnsi" w:hAnsiTheme="minorHAnsi"/>
          <w:i/>
        </w:rPr>
        <w:t xml:space="preserve">lub </w:t>
      </w:r>
      <w:r w:rsidRPr="00FE1943">
        <w:rPr>
          <w:rFonts w:asciiTheme="minorHAnsi" w:hAnsiTheme="minorHAnsi"/>
          <w:i/>
        </w:rPr>
        <w:t xml:space="preserve">Wykonawca wspólnie ubiegający się o udzielenie zamówienia. </w:t>
      </w:r>
      <w:r w:rsidRPr="00FE1943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FE1943">
        <w:rPr>
          <w:rFonts w:asciiTheme="minorHAnsi" w:hAnsiTheme="minorHAnsi"/>
          <w:i/>
        </w:rPr>
        <w:t>]</w:t>
      </w:r>
    </w:p>
    <w:p w14:paraId="5F7B3B71" w14:textId="3F9B6C13" w:rsidR="00B163AA" w:rsidRPr="00FE1943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 zakresie</w:t>
      </w:r>
      <w:r w:rsidR="00210F7A" w:rsidRPr="00FE1943">
        <w:t xml:space="preserve"> </w:t>
      </w:r>
      <w:r w:rsidRPr="00FE194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FE194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FE1943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  <w:i/>
        </w:rPr>
        <w:t>[</w:t>
      </w:r>
      <w:r w:rsidR="00735DD1" w:rsidRPr="00FE1943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FE1943">
        <w:rPr>
          <w:rFonts w:asciiTheme="minorHAnsi" w:hAnsiTheme="minorHAnsi"/>
          <w:i/>
          <w:u w:val="single"/>
        </w:rPr>
        <w:t xml:space="preserve">wskazać </w:t>
      </w:r>
      <w:r w:rsidR="00C772D1" w:rsidRPr="00FE1943">
        <w:rPr>
          <w:rFonts w:asciiTheme="minorHAnsi" w:hAnsiTheme="minorHAnsi"/>
          <w:i/>
          <w:u w:val="single"/>
        </w:rPr>
        <w:br/>
      </w:r>
      <w:r w:rsidR="00735DD1" w:rsidRPr="00FE1943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FE1943">
        <w:rPr>
          <w:rFonts w:asciiTheme="minorHAnsi" w:hAnsiTheme="minorHAnsi"/>
          <w:i/>
          <w:u w:val="single"/>
        </w:rPr>
        <w:t xml:space="preserve">dany </w:t>
      </w:r>
      <w:r w:rsidR="00735DD1" w:rsidRPr="00FE1943">
        <w:rPr>
          <w:rFonts w:asciiTheme="minorHAnsi" w:hAnsiTheme="minorHAnsi"/>
          <w:i/>
          <w:u w:val="single"/>
        </w:rPr>
        <w:t xml:space="preserve">warunek </w:t>
      </w:r>
      <w:r w:rsidR="00907ACB" w:rsidRPr="00FE1943">
        <w:rPr>
          <w:rFonts w:asciiTheme="minorHAnsi" w:hAnsiTheme="minorHAnsi"/>
          <w:i/>
          <w:u w:val="single"/>
        </w:rPr>
        <w:t>lub warunki</w:t>
      </w:r>
      <w:r w:rsidR="003B3E06" w:rsidRPr="00FE1943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FE1943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FE1943">
        <w:rPr>
          <w:rFonts w:asciiTheme="minorHAnsi" w:hAnsiTheme="minorHAnsi"/>
          <w:i/>
        </w:rPr>
        <w:t xml:space="preserve"> danego warunku lub warunków</w:t>
      </w:r>
      <w:r w:rsidR="00B13973" w:rsidRPr="00FE1943">
        <w:rPr>
          <w:rFonts w:asciiTheme="minorHAnsi" w:hAnsiTheme="minorHAnsi"/>
          <w:i/>
        </w:rPr>
        <w:t xml:space="preserve"> udziału w postępowaniu</w:t>
      </w:r>
      <w:r w:rsidR="00C772D1" w:rsidRPr="00FE1943">
        <w:rPr>
          <w:rFonts w:asciiTheme="minorHAnsi" w:hAnsiTheme="minorHAnsi"/>
          <w:i/>
        </w:rPr>
        <w:t>.</w:t>
      </w:r>
      <w:r w:rsidRPr="00FE1943">
        <w:rPr>
          <w:rFonts w:asciiTheme="minorHAnsi" w:hAnsiTheme="minorHAnsi"/>
          <w:i/>
        </w:rPr>
        <w:t>]</w:t>
      </w:r>
    </w:p>
    <w:p w14:paraId="3362B6D8" w14:textId="6E547C70" w:rsidR="000A753D" w:rsidRPr="00FE1943" w:rsidRDefault="000A753D" w:rsidP="008B1A44">
      <w:pPr>
        <w:pStyle w:val="Akapitzlist"/>
        <w:numPr>
          <w:ilvl w:val="0"/>
          <w:numId w:val="79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iż Zamawiający </w:t>
      </w:r>
      <w:r w:rsidRPr="00FE1943">
        <w:rPr>
          <w:rFonts w:asciiTheme="minorHAnsi" w:hAnsiTheme="minorHAnsi"/>
          <w:b/>
          <w:i/>
        </w:rPr>
        <w:t>posiada prawidłowe i aktualne</w:t>
      </w:r>
      <w:r w:rsidRPr="00FE1943">
        <w:rPr>
          <w:rFonts w:asciiTheme="minorHAnsi" w:hAnsiTheme="minorHAnsi"/>
          <w:b/>
        </w:rPr>
        <w:t xml:space="preserve"> podmiotowe środki dowodowe </w:t>
      </w:r>
      <w:r w:rsidR="001D2130" w:rsidRPr="00FE1943">
        <w:rPr>
          <w:rFonts w:asciiTheme="minorHAnsi" w:hAnsiTheme="minorHAnsi"/>
          <w:b/>
        </w:rPr>
        <w:t xml:space="preserve">wskazane poniżej </w:t>
      </w:r>
      <w:r w:rsidR="00210F7A" w:rsidRPr="00FE1943">
        <w:rPr>
          <w:rFonts w:asciiTheme="minorHAnsi" w:hAnsiTheme="minorHAnsi"/>
          <w:b/>
        </w:rPr>
        <w:t>dotyczące Wykonawcy/ Wykonawcy wspólnie ubiegające</w:t>
      </w:r>
      <w:r w:rsidR="0014462F" w:rsidRPr="00FE1943">
        <w:rPr>
          <w:rFonts w:asciiTheme="minorHAnsi" w:hAnsiTheme="minorHAnsi"/>
          <w:b/>
        </w:rPr>
        <w:t>go</w:t>
      </w:r>
      <w:r w:rsidR="00210F7A" w:rsidRPr="00FE1943">
        <w:rPr>
          <w:rFonts w:asciiTheme="minorHAnsi" w:hAnsiTheme="minorHAnsi"/>
          <w:b/>
        </w:rPr>
        <w:t xml:space="preserve"> się o udzielenie zamówienia</w:t>
      </w:r>
      <w:r w:rsidR="001D2130" w:rsidRPr="00FE1943">
        <w:rPr>
          <w:rFonts w:asciiTheme="minorHAnsi" w:hAnsiTheme="minorHAnsi"/>
          <w:b/>
        </w:rPr>
        <w:t xml:space="preserve"> lub Podmiotu udostępniającego zasoby</w:t>
      </w:r>
      <w:r w:rsidR="00210F7A" w:rsidRPr="00FE1943">
        <w:rPr>
          <w:rFonts w:asciiTheme="minorHAnsi" w:hAnsiTheme="minorHAnsi"/>
          <w:b/>
        </w:rPr>
        <w:t xml:space="preserve"> </w:t>
      </w:r>
      <w:r w:rsidR="001D2130" w:rsidRPr="00FE1943">
        <w:rPr>
          <w:rFonts w:asciiTheme="minorHAnsi" w:hAnsiTheme="minorHAnsi"/>
          <w:b/>
        </w:rPr>
        <w:t>albo</w:t>
      </w:r>
      <w:r w:rsidRPr="00FE1943">
        <w:rPr>
          <w:rFonts w:asciiTheme="minorHAnsi" w:hAnsiTheme="minorHAnsi"/>
          <w:b/>
        </w:rPr>
        <w:t xml:space="preserve"> </w:t>
      </w:r>
      <w:r w:rsidRPr="00FE1943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FE1943">
        <w:rPr>
          <w:rFonts w:asciiTheme="minorHAnsi" w:hAnsiTheme="minorHAnsi"/>
          <w:b/>
          <w:i/>
        </w:rPr>
        <w:t xml:space="preserve">i ogólnodostępnych baz danych, </w:t>
      </w:r>
      <w:r w:rsidRPr="00FE1943">
        <w:rPr>
          <w:rFonts w:asciiTheme="minorHAnsi" w:hAnsiTheme="minorHAnsi"/>
          <w:b/>
          <w:i/>
        </w:rPr>
        <w:t>w szczególności rejestrów publicznych</w:t>
      </w:r>
      <w:r w:rsidRPr="00FE1943">
        <w:rPr>
          <w:rFonts w:asciiTheme="minorHAnsi" w:hAnsiTheme="minorHAnsi"/>
          <w:b/>
        </w:rPr>
        <w:t xml:space="preserve"> w rozumieniu ustawy </w:t>
      </w:r>
      <w:r w:rsidR="001D2130" w:rsidRPr="00FE1943">
        <w:rPr>
          <w:rFonts w:asciiTheme="minorHAnsi" w:hAnsiTheme="minorHAnsi"/>
          <w:b/>
        </w:rPr>
        <w:br/>
      </w:r>
      <w:r w:rsidRPr="00FE1943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FE1943">
        <w:rPr>
          <w:rFonts w:asciiTheme="minorHAnsi" w:hAnsiTheme="minorHAnsi"/>
          <w:b/>
        </w:rPr>
        <w:br/>
      </w:r>
      <w:r w:rsidRPr="00FE1943">
        <w:rPr>
          <w:rFonts w:asciiTheme="minorHAnsi" w:hAnsiTheme="minorHAnsi"/>
          <w:b/>
        </w:rPr>
        <w:t>(Dz. U. z</w:t>
      </w:r>
      <w:r w:rsidR="001D2130" w:rsidRPr="00FE1943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FE1943">
        <w:rPr>
          <w:rFonts w:asciiTheme="minorHAnsi" w:hAnsiTheme="minorHAnsi"/>
          <w:b/>
        </w:rPr>
        <w:t>późn</w:t>
      </w:r>
      <w:proofErr w:type="spellEnd"/>
      <w:r w:rsidR="001D2130" w:rsidRPr="00FE1943">
        <w:rPr>
          <w:rFonts w:asciiTheme="minorHAnsi" w:hAnsiTheme="minorHAnsi"/>
          <w:b/>
        </w:rPr>
        <w:t xml:space="preserve">. zm.) </w:t>
      </w:r>
      <w:r w:rsidRPr="00FE1943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FE1943" w:rsidRPr="00FE1943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FE194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FE1943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FE194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FE1943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FE1943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FE194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FE1943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FE1943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</w:rPr>
              <w:t xml:space="preserve">(adres internetowy bezpłatnej </w:t>
            </w:r>
            <w:r w:rsidRPr="00FE1943">
              <w:rPr>
                <w:rFonts w:asciiTheme="minorHAnsi" w:hAnsiTheme="minorHAnsi"/>
              </w:rPr>
              <w:br/>
              <w:t xml:space="preserve">i ogólnodostępnej bazy danych, </w:t>
            </w:r>
            <w:r w:rsidRPr="00FE1943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FE1943" w:rsidRPr="00FE1943" w14:paraId="1C32F17E" w14:textId="77777777" w:rsidTr="006C6009">
        <w:trPr>
          <w:trHeight w:val="4113"/>
        </w:trPr>
        <w:tc>
          <w:tcPr>
            <w:tcW w:w="4531" w:type="dxa"/>
            <w:vAlign w:val="center"/>
          </w:tcPr>
          <w:p w14:paraId="03426D53" w14:textId="77777777" w:rsidR="000A753D" w:rsidRPr="00FE194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FE1943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FE1943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FE1943">
        <w:rPr>
          <w:rFonts w:asciiTheme="minorHAnsi" w:hAnsiTheme="minorHAnsi"/>
          <w:i/>
        </w:rPr>
        <w:t xml:space="preserve"> odnoszących się do Wykonawcy/ Wykonawc</w:t>
      </w:r>
      <w:r w:rsidR="004C558F" w:rsidRPr="00FE1943">
        <w:rPr>
          <w:rFonts w:asciiTheme="minorHAnsi" w:hAnsiTheme="minorHAnsi"/>
          <w:i/>
        </w:rPr>
        <w:t>y</w:t>
      </w:r>
      <w:r w:rsidR="0014462F" w:rsidRPr="00FE1943">
        <w:rPr>
          <w:rFonts w:asciiTheme="minorHAnsi" w:hAnsiTheme="minorHAnsi"/>
          <w:i/>
        </w:rPr>
        <w:t xml:space="preserve"> wspólnie ubiegając</w:t>
      </w:r>
      <w:r w:rsidR="004C558F" w:rsidRPr="00FE1943">
        <w:rPr>
          <w:rFonts w:asciiTheme="minorHAnsi" w:hAnsiTheme="minorHAnsi"/>
          <w:i/>
        </w:rPr>
        <w:t>ego</w:t>
      </w:r>
      <w:r w:rsidR="0014462F" w:rsidRPr="00FE1943">
        <w:rPr>
          <w:rFonts w:asciiTheme="minorHAnsi" w:hAnsiTheme="minorHAnsi"/>
          <w:i/>
        </w:rPr>
        <w:t xml:space="preserve"> się o udzielenie zamówienia</w:t>
      </w:r>
      <w:r w:rsidR="00FE2F41" w:rsidRPr="00FE1943">
        <w:rPr>
          <w:rFonts w:asciiTheme="minorHAnsi" w:hAnsiTheme="minorHAnsi"/>
          <w:i/>
        </w:rPr>
        <w:t xml:space="preserve"> lub Podmiotu udostępniającego zasoby</w:t>
      </w:r>
      <w:r w:rsidRPr="00FE1943">
        <w:rPr>
          <w:rFonts w:asciiTheme="minorHAnsi" w:hAnsiTheme="minorHAnsi"/>
          <w:i/>
        </w:rPr>
        <w:t xml:space="preserve">, o których mowa w pkt XI.4-XI.5 SWZ w przypadku gdy </w:t>
      </w:r>
      <w:r w:rsidR="00FE2F41" w:rsidRPr="00FE1943">
        <w:rPr>
          <w:rFonts w:asciiTheme="minorHAnsi" w:hAnsiTheme="minorHAnsi"/>
          <w:i/>
        </w:rPr>
        <w:br/>
      </w:r>
      <w:r w:rsidRPr="00FE1943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358BDCA" w14:textId="596FF909" w:rsidR="006F3F80" w:rsidRPr="00FE1943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OŚWIADCZENIE SKŁADANE PRZEZ WYKONAWCĘ WSPÓLNIE UBIEGAJĄCEGO SIĘ O UDZIELENIE ZAMÓWIENIA NA PODSTAWIE ART. 117 UST. 4 USTAWY PZP W ZWIĄZKU Z ART. 117 UST. 3 USTAWY PZP.</w:t>
      </w:r>
    </w:p>
    <w:p w14:paraId="33A36134" w14:textId="101170D2" w:rsidR="00EE0F5C" w:rsidRPr="00FE1943" w:rsidRDefault="00460F78" w:rsidP="00F91A29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[N</w:t>
      </w:r>
      <w:r w:rsidR="00EE0F5C" w:rsidRPr="00FE1943">
        <w:rPr>
          <w:rFonts w:asciiTheme="minorHAnsi" w:hAnsiTheme="minorHAnsi"/>
          <w:i/>
        </w:rPr>
        <w:t xml:space="preserve">ależy wypełnić jedynie w przypadku wspólnego ubiegania się o udzielenie zamówienia publicznego przez dwóch lub więcej Wykonawców (konsorcja, spółki cywilne). </w:t>
      </w:r>
      <w:r w:rsidR="00EE0F5C" w:rsidRPr="00FE1943">
        <w:rPr>
          <w:rFonts w:asciiTheme="minorHAnsi" w:hAnsiTheme="minorHAnsi"/>
          <w:i/>
          <w:u w:val="single"/>
        </w:rPr>
        <w:t>Wykonawca samodzielnie ubiegający się o udzielenie z</w:t>
      </w:r>
      <w:r w:rsidRPr="00FE1943">
        <w:rPr>
          <w:rFonts w:asciiTheme="minorHAnsi" w:hAnsiTheme="minorHAnsi"/>
          <w:i/>
          <w:u w:val="single"/>
        </w:rPr>
        <w:t>amówienia nie składa poniższego</w:t>
      </w:r>
      <w:r w:rsidR="00EE0F5C" w:rsidRPr="00FE1943">
        <w:rPr>
          <w:rFonts w:asciiTheme="minorHAnsi" w:hAnsiTheme="minorHAnsi"/>
          <w:i/>
          <w:u w:val="single"/>
        </w:rPr>
        <w:t xml:space="preserve"> oświadczenia</w:t>
      </w:r>
      <w:r w:rsidR="00EE0F5C" w:rsidRPr="00FE1943">
        <w:rPr>
          <w:rFonts w:asciiTheme="minorHAnsi" w:hAnsiTheme="minorHAnsi"/>
          <w:i/>
        </w:rPr>
        <w:t>.]</w:t>
      </w:r>
    </w:p>
    <w:p w14:paraId="2E519CA1" w14:textId="77777777" w:rsidR="001B1CD3" w:rsidRPr="00FE1943" w:rsidRDefault="001B1CD3" w:rsidP="001B1C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306E2AC" w14:textId="77777777" w:rsidR="001B1CD3" w:rsidRPr="00FE1943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FE1943">
        <w:rPr>
          <w:rFonts w:cs="Calibri"/>
          <w:b/>
          <w:bCs/>
        </w:rPr>
        <w:t xml:space="preserve">Oświadczam, że wykonam następujące usługi: </w:t>
      </w:r>
      <w:r w:rsidRPr="00FE1943">
        <w:rPr>
          <w:rFonts w:cs="Calibri"/>
        </w:rPr>
        <w:t xml:space="preserve">…………………………………………………………………………… </w:t>
      </w:r>
    </w:p>
    <w:p w14:paraId="6A32DE70" w14:textId="77777777" w:rsidR="001B1CD3" w:rsidRPr="00FE1943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FE1943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3C8C5591" w14:textId="77777777" w:rsidR="001B1CD3" w:rsidRPr="00FE1943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FE1943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6EBB5E36" w14:textId="77777777" w:rsidR="001B1CD3" w:rsidRPr="00FE1943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FE1943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3C1DED5D" w14:textId="77777777" w:rsidR="001B1CD3" w:rsidRPr="00FE1943" w:rsidRDefault="001B1CD3" w:rsidP="001B1CD3">
      <w:pPr>
        <w:autoSpaceDE w:val="0"/>
        <w:autoSpaceDN w:val="0"/>
        <w:adjustRightInd w:val="0"/>
        <w:rPr>
          <w:rFonts w:cs="Calibri"/>
          <w:b/>
          <w:bCs/>
        </w:rPr>
      </w:pPr>
    </w:p>
    <w:p w14:paraId="32F9D961" w14:textId="6EB679FB" w:rsidR="00460F78" w:rsidRPr="00FE1943" w:rsidRDefault="00460F78" w:rsidP="000A2972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3 ustawy Pzp w przypadku wspólnego ubiegania się o udzielenie niniejszego zamówienia publicznego przez dwóch lub więcej Wykonawców </w:t>
      </w:r>
      <w:r w:rsidRPr="00FE1943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="000A2972" w:rsidRPr="00FE1943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</w:r>
      <w:r w:rsidRPr="00FE1943">
        <w:rPr>
          <w:rFonts w:asciiTheme="minorHAnsi" w:hAnsiTheme="minorHAnsi" w:cs="Times New Roman"/>
          <w:b/>
          <w:i/>
          <w:color w:val="auto"/>
          <w:sz w:val="22"/>
          <w:szCs w:val="22"/>
        </w:rPr>
        <w:t>te zdolności są wymagane (</w:t>
      </w:r>
      <w:r w:rsidR="00170E99" w:rsidRPr="00FE1943">
        <w:rPr>
          <w:rFonts w:asciiTheme="minorHAnsi" w:hAnsiTheme="minorHAnsi" w:cs="Times New Roman"/>
          <w:b/>
          <w:i/>
          <w:color w:val="auto"/>
          <w:sz w:val="22"/>
          <w:szCs w:val="22"/>
        </w:rPr>
        <w:t>przeglądy konserwacyjne oraz naprawy urządzeń transportu bliskiego</w:t>
      </w:r>
      <w:r w:rsidRPr="00FE1943">
        <w:rPr>
          <w:rFonts w:asciiTheme="minorHAnsi" w:hAnsiTheme="minorHAnsi" w:cs="Times New Roman"/>
          <w:b/>
          <w:i/>
          <w:color w:val="auto"/>
          <w:sz w:val="22"/>
          <w:szCs w:val="22"/>
        </w:rPr>
        <w:t>)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D311B8F" w14:textId="5F4B6899" w:rsidR="00460F78" w:rsidRPr="00FE1943" w:rsidRDefault="00460F78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460F78" w:rsidRPr="00FE1943" w:rsidSect="00000AC6">
          <w:footerReference w:type="default" r:id="rId13"/>
          <w:footerReference w:type="first" r:id="rId14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FE1943">
        <w:rPr>
          <w:rFonts w:asciiTheme="minorHAnsi" w:hAnsiTheme="minorHAnsi"/>
          <w:i/>
        </w:rPr>
        <w:t xml:space="preserve">Mając na uwadze powyższe zgodnie z art. 117 ust. 4 ustawy Pzp Wykonawcy wspólnie ubiegający </w:t>
      </w:r>
      <w:r w:rsidRPr="00FE1943">
        <w:rPr>
          <w:rFonts w:asciiTheme="minorHAnsi" w:hAnsiTheme="minorHAnsi"/>
          <w:i/>
        </w:rPr>
        <w:br/>
        <w:t>się o udzielenie zamówienia winni dołączyć do oferty oświadczenie, z którego wynika, które usługi wykonają poszczególni Wykonawcy wspólnie ubiegający się o udzielenie zamówienia.]</w:t>
      </w:r>
    </w:p>
    <w:p w14:paraId="49982783" w14:textId="0CD16BC1" w:rsidR="00517118" w:rsidRPr="00FE1943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05053232"/>
      <w:r w:rsidRPr="00FE1943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FE1943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  <w:i/>
        </w:rPr>
        <w:t>Podmiot udostępniający zasoby</w:t>
      </w:r>
      <w:r w:rsidRPr="00FE1943">
        <w:rPr>
          <w:rFonts w:asciiTheme="minorHAnsi" w:hAnsiTheme="minorHAnsi"/>
          <w:b/>
        </w:rPr>
        <w:t>:</w:t>
      </w:r>
    </w:p>
    <w:p w14:paraId="7F988E2E" w14:textId="77777777" w:rsidR="00517118" w:rsidRPr="00FE1943" w:rsidRDefault="00517118" w:rsidP="00517118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FE1943" w:rsidRDefault="00517118" w:rsidP="00517118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FE1943" w:rsidRDefault="00517118" w:rsidP="00517118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FE1943" w:rsidRDefault="00517118" w:rsidP="00517118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FE1943">
        <w:rPr>
          <w:rFonts w:asciiTheme="minorHAnsi" w:hAnsiTheme="minorHAnsi"/>
        </w:rPr>
        <w:t>CEiDG</w:t>
      </w:r>
      <w:proofErr w:type="spellEnd"/>
      <w:r w:rsidRPr="00FE1943">
        <w:rPr>
          <w:rFonts w:asciiTheme="minorHAnsi" w:hAnsiTheme="minorHAnsi"/>
        </w:rPr>
        <w:t>)</w:t>
      </w:r>
    </w:p>
    <w:p w14:paraId="18CD0969" w14:textId="77777777" w:rsidR="00517118" w:rsidRPr="00FE1943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reprezentowany przez:</w:t>
      </w:r>
    </w:p>
    <w:p w14:paraId="0CEEB7FF" w14:textId="77777777" w:rsidR="00517118" w:rsidRPr="00FE1943" w:rsidRDefault="00517118" w:rsidP="00517118">
      <w:pPr>
        <w:spacing w:line="360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FE1943" w:rsidRDefault="00517118" w:rsidP="00517118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FE1943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FE1943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FE1943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FE1943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FE1943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FE1943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FE1943">
        <w:rPr>
          <w:rFonts w:asciiTheme="minorHAnsi" w:hAnsiTheme="minorHAnsi"/>
          <w:i/>
          <w:sz w:val="20"/>
          <w:szCs w:val="20"/>
        </w:rPr>
        <w:br/>
      </w:r>
      <w:r w:rsidRPr="00FE1943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FE1943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7BA1B40D" w:rsidR="00517118" w:rsidRPr="00FE1943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</w:rPr>
        <w:t>Na potrzeby postępowania o udzielenie zamówienia publicznego pn</w:t>
      </w:r>
      <w:r w:rsidRPr="00FE1943">
        <w:rPr>
          <w:rFonts w:asciiTheme="minorHAnsi" w:hAnsiTheme="minorHAnsi"/>
          <w:i/>
        </w:rPr>
        <w:t xml:space="preserve">. </w:t>
      </w:r>
      <w:r w:rsidRPr="00FE1943">
        <w:rPr>
          <w:rFonts w:asciiTheme="minorHAnsi" w:hAnsiTheme="minorHAnsi"/>
          <w:b/>
          <w:i/>
        </w:rPr>
        <w:t>„</w:t>
      </w:r>
      <w:r w:rsidR="008766EC" w:rsidRPr="00FE1943">
        <w:rPr>
          <w:rFonts w:asciiTheme="minorHAnsi" w:hAnsiTheme="minorHAnsi"/>
          <w:b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Pr="00FE1943">
        <w:rPr>
          <w:rFonts w:asciiTheme="minorHAnsi" w:hAnsiTheme="minorHAnsi"/>
          <w:b/>
          <w:i/>
        </w:rPr>
        <w:t xml:space="preserve">” – </w:t>
      </w:r>
      <w:r w:rsidR="004E04C6" w:rsidRPr="00FE1943">
        <w:rPr>
          <w:rFonts w:asciiTheme="minorHAnsi" w:hAnsiTheme="minorHAnsi"/>
          <w:b/>
          <w:i/>
        </w:rPr>
        <w:t>NZP/TO/6/2022</w:t>
      </w:r>
      <w:r w:rsidRPr="00FE1943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8766EC" w:rsidRPr="00FE1943">
        <w:rPr>
          <w:rFonts w:asciiTheme="minorHAnsi" w:hAnsiTheme="minorHAnsi"/>
        </w:rPr>
        <w:br/>
      </w:r>
      <w:r w:rsidRPr="00FE1943">
        <w:rPr>
          <w:rFonts w:asciiTheme="minorHAnsi" w:hAnsiTheme="minorHAnsi"/>
        </w:rPr>
        <w:t>w Legnicy przy ul. Nowodworskiej 60, składam poniższe oświadczenia.</w:t>
      </w:r>
    </w:p>
    <w:p w14:paraId="1822282D" w14:textId="77777777" w:rsidR="00517118" w:rsidRPr="00FE1943" w:rsidRDefault="00517118" w:rsidP="00AB64FB">
      <w:pPr>
        <w:numPr>
          <w:ilvl w:val="0"/>
          <w:numId w:val="121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FE1943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FE1943" w:rsidRDefault="00E22CF0" w:rsidP="00AB64FB">
      <w:pPr>
        <w:pStyle w:val="Akapitzlist"/>
        <w:numPr>
          <w:ilvl w:val="0"/>
          <w:numId w:val="121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 w:cs="Arial"/>
          <w:b/>
        </w:rPr>
        <w:t xml:space="preserve">Oświadczam, że nie zachodzą w stosunku do mnie </w:t>
      </w:r>
      <w:r w:rsidRPr="00FE1943">
        <w:rPr>
          <w:rFonts w:asciiTheme="minorHAnsi" w:hAnsiTheme="minorHAnsi"/>
          <w:b/>
        </w:rPr>
        <w:t xml:space="preserve">(Podmiotu udostępniającego zasoby) </w:t>
      </w:r>
      <w:r w:rsidRPr="00FE1943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FE1943">
        <w:rPr>
          <w:rFonts w:asciiTheme="minorHAnsi" w:hAnsiTheme="minorHAnsi" w:cs="Arial"/>
          <w:b/>
        </w:rPr>
        <w:br/>
        <w:t xml:space="preserve">w pkt X.3. SWZ oraz w art. </w:t>
      </w:r>
      <w:r w:rsidRPr="00FE1943">
        <w:rPr>
          <w:rFonts w:asciiTheme="minorHAnsi" w:hAnsiTheme="minorHAnsi" w:cs="Arial"/>
          <w:b/>
          <w:lang w:eastAsia="pl-PL"/>
        </w:rPr>
        <w:t>7 ust. 1 ustawy sankcyjnej.</w:t>
      </w:r>
      <w:r w:rsidRPr="00FE1943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716C1159" w14:textId="77777777" w:rsidR="00517118" w:rsidRPr="00FE1943" w:rsidRDefault="00517118" w:rsidP="00AB64FB">
      <w:pPr>
        <w:numPr>
          <w:ilvl w:val="0"/>
          <w:numId w:val="121"/>
        </w:numPr>
        <w:spacing w:before="600" w:line="288" w:lineRule="auto"/>
        <w:ind w:left="284" w:hanging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FE1943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FE1943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FE1943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FE1943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FE1943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 zakresie</w:t>
      </w:r>
      <w:r w:rsidRPr="00FE1943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FE1943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FE1943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FE194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FE194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FE194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FE194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FE194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FE194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FE1943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FE1943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FE1943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FE1943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FE1943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FE1943">
        <w:rPr>
          <w:rFonts w:asciiTheme="minorHAnsi" w:hAnsiTheme="minorHAnsi"/>
          <w:i/>
        </w:rPr>
        <w:t>.]</w:t>
      </w:r>
    </w:p>
    <w:p w14:paraId="043E04E0" w14:textId="77777777" w:rsidR="00517118" w:rsidRPr="00FE1943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FE1943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124CB53C" w:rsidR="00C90C71" w:rsidRPr="00FE1943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05053233"/>
      <w:r w:rsidRPr="00FE1943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FE1943">
        <w:rPr>
          <w:rFonts w:asciiTheme="minorHAnsi" w:hAnsiTheme="minorHAnsi"/>
          <w:i w:val="0"/>
          <w:sz w:val="22"/>
          <w:szCs w:val="22"/>
        </w:rPr>
        <w:t>4</w:t>
      </w:r>
      <w:r w:rsidR="00C36FD8" w:rsidRPr="00FE1943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FE1943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FE1943" w:rsidRDefault="00377052" w:rsidP="00120B5D">
      <w:pPr>
        <w:spacing w:before="240"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Zamawiający:</w:t>
      </w:r>
    </w:p>
    <w:p w14:paraId="638B9FD1" w14:textId="77777777" w:rsidR="00377052" w:rsidRPr="00FE1943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Legnickie Przedsiębiorstwo Gospodarki Komunalnej Sp. z o. o.</w:t>
      </w:r>
      <w:r w:rsidRPr="00FE1943">
        <w:rPr>
          <w:rFonts w:asciiTheme="minorHAnsi" w:hAnsiTheme="minorHAnsi"/>
        </w:rPr>
        <w:tab/>
      </w:r>
    </w:p>
    <w:p w14:paraId="7E7EF641" w14:textId="77777777" w:rsidR="00377052" w:rsidRPr="00FE1943" w:rsidRDefault="00377052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ul. Nowodworska 60, 59-220 Legnica</w:t>
      </w:r>
    </w:p>
    <w:p w14:paraId="698215FA" w14:textId="1BBE03B0" w:rsidR="00377052" w:rsidRPr="00FE1943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  <w:i/>
        </w:rPr>
        <w:t>P</w:t>
      </w:r>
      <w:r w:rsidR="00210D92" w:rsidRPr="00FE1943">
        <w:rPr>
          <w:rFonts w:asciiTheme="minorHAnsi" w:hAnsiTheme="minorHAnsi"/>
          <w:b/>
          <w:i/>
        </w:rPr>
        <w:t xml:space="preserve">odmiot udostępniający </w:t>
      </w:r>
      <w:r w:rsidRPr="00FE1943">
        <w:rPr>
          <w:rFonts w:asciiTheme="minorHAnsi" w:hAnsiTheme="minorHAnsi"/>
          <w:b/>
          <w:i/>
        </w:rPr>
        <w:t>zasoby</w:t>
      </w:r>
      <w:r w:rsidRPr="00FE1943">
        <w:rPr>
          <w:rFonts w:asciiTheme="minorHAnsi" w:hAnsiTheme="minorHAnsi"/>
          <w:b/>
        </w:rPr>
        <w:t>:</w:t>
      </w:r>
    </w:p>
    <w:p w14:paraId="3E921972" w14:textId="0C48496A" w:rsidR="00377052" w:rsidRPr="00FE1943" w:rsidRDefault="00377052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FE1943">
        <w:rPr>
          <w:rFonts w:asciiTheme="minorHAnsi" w:hAnsiTheme="minorHAnsi"/>
        </w:rPr>
        <w:t>…………………………………………………………………………………..</w:t>
      </w:r>
      <w:r w:rsidRPr="00FE1943">
        <w:rPr>
          <w:rFonts w:asciiTheme="minorHAnsi" w:hAnsiTheme="minorHAnsi"/>
        </w:rPr>
        <w:t>………</w:t>
      </w:r>
      <w:r w:rsidR="001620BE" w:rsidRPr="00FE1943">
        <w:rPr>
          <w:rFonts w:asciiTheme="minorHAnsi" w:hAnsiTheme="minorHAnsi"/>
        </w:rPr>
        <w:t>.</w:t>
      </w:r>
      <w:r w:rsidRPr="00FE1943">
        <w:rPr>
          <w:rFonts w:asciiTheme="minorHAnsi" w:hAnsiTheme="minorHAnsi"/>
        </w:rPr>
        <w:t>……</w:t>
      </w:r>
    </w:p>
    <w:p w14:paraId="05E70D66" w14:textId="77777777" w:rsidR="00377052" w:rsidRPr="00FE1943" w:rsidRDefault="00377052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(pełna nazwa/firma, adres, w zależności od podmiotu: NIP/PESEL, KRS/</w:t>
      </w:r>
      <w:proofErr w:type="spellStart"/>
      <w:r w:rsidRPr="00FE1943">
        <w:rPr>
          <w:rFonts w:asciiTheme="minorHAnsi" w:hAnsiTheme="minorHAnsi"/>
        </w:rPr>
        <w:t>CEiDG</w:t>
      </w:r>
      <w:proofErr w:type="spellEnd"/>
      <w:r w:rsidRPr="00FE1943">
        <w:rPr>
          <w:rFonts w:asciiTheme="minorHAnsi" w:hAnsiTheme="minorHAnsi"/>
        </w:rPr>
        <w:t>)</w:t>
      </w:r>
    </w:p>
    <w:p w14:paraId="0BF9B383" w14:textId="77777777" w:rsidR="00377052" w:rsidRPr="00FE1943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reprezentowany przez:</w:t>
      </w:r>
    </w:p>
    <w:p w14:paraId="0EF4519C" w14:textId="223B7EA1" w:rsidR="00377052" w:rsidRPr="00FE1943" w:rsidRDefault="001620BE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FE1943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FE1943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FE1943">
        <w:rPr>
          <w:rFonts w:asciiTheme="minorHAnsi" w:hAnsiTheme="minorHAnsi"/>
          <w:b/>
        </w:rPr>
        <w:br/>
      </w:r>
      <w:r w:rsidRPr="00FE1943">
        <w:rPr>
          <w:rFonts w:asciiTheme="minorHAnsi" w:hAnsiTheme="minorHAnsi"/>
          <w:b/>
        </w:rPr>
        <w:t>DO DYSPOZYCJI N</w:t>
      </w:r>
      <w:r w:rsidR="00A21D72" w:rsidRPr="00FE1943">
        <w:rPr>
          <w:rFonts w:asciiTheme="minorHAnsi" w:hAnsiTheme="minorHAnsi"/>
          <w:b/>
        </w:rPr>
        <w:t xml:space="preserve">IEZBĘDNYCH ZASOBÓW NA POTRZEBY </w:t>
      </w:r>
      <w:r w:rsidRPr="00FE1943">
        <w:rPr>
          <w:rFonts w:asciiTheme="minorHAnsi" w:hAnsiTheme="minorHAnsi"/>
          <w:b/>
        </w:rPr>
        <w:t>REALIZACJI ZAMÓWIENIA</w:t>
      </w:r>
    </w:p>
    <w:p w14:paraId="4D1533BF" w14:textId="018463CB" w:rsidR="004C3602" w:rsidRPr="00FE1943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FE1943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FE1943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684D694B" w:rsidR="00377052" w:rsidRPr="00FE1943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FE1943">
        <w:rPr>
          <w:rFonts w:asciiTheme="minorHAnsi" w:hAnsiTheme="minorHAnsi"/>
          <w:b/>
          <w:i/>
        </w:rPr>
        <w:t>„</w:t>
      </w:r>
      <w:r w:rsidR="008766EC" w:rsidRPr="00FE1943">
        <w:rPr>
          <w:rFonts w:asciiTheme="minorHAnsi" w:hAnsiTheme="minorHAnsi"/>
          <w:b/>
          <w:i/>
        </w:rPr>
        <w:t>Przeglądy konserwacyjne, przeglądy doraźne oraz naprawy i modernizacje urządzeń transportu bliskiego należących do LPGK Sp. z o. o. wraz z oceną ich stanu technicznego w przypadku przekroczenia resursu</w:t>
      </w:r>
      <w:r w:rsidR="00210D92" w:rsidRPr="00FE1943">
        <w:rPr>
          <w:rFonts w:asciiTheme="minorHAnsi" w:hAnsiTheme="minorHAnsi"/>
          <w:b/>
          <w:i/>
        </w:rPr>
        <w:t xml:space="preserve">” – </w:t>
      </w:r>
      <w:r w:rsidR="004E04C6" w:rsidRPr="00FE1943">
        <w:rPr>
          <w:rFonts w:asciiTheme="minorHAnsi" w:hAnsiTheme="minorHAnsi"/>
          <w:b/>
          <w:i/>
        </w:rPr>
        <w:t>NZP/TO/6/2022</w:t>
      </w:r>
    </w:p>
    <w:p w14:paraId="614483C4" w14:textId="3BFBB556" w:rsidR="00377052" w:rsidRPr="00FE1943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na rzecz Wykonawcy</w:t>
      </w:r>
      <w:r w:rsidR="00820A8C" w:rsidRPr="00FE1943">
        <w:rPr>
          <w:rFonts w:asciiTheme="minorHAnsi" w:hAnsiTheme="minorHAnsi"/>
          <w:b/>
        </w:rPr>
        <w:t>/ Wykonawców wspólnie ubiegających się o udzielenie zamówienia</w:t>
      </w:r>
      <w:r w:rsidRPr="00FE1943">
        <w:rPr>
          <w:rFonts w:asciiTheme="minorHAnsi" w:hAnsiTheme="minorHAnsi"/>
          <w:b/>
        </w:rPr>
        <w:t>:</w:t>
      </w:r>
    </w:p>
    <w:p w14:paraId="1C7FD571" w14:textId="608C24BB" w:rsidR="00377052" w:rsidRPr="00FE1943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FE1943">
        <w:rPr>
          <w:rFonts w:asciiTheme="minorHAnsi" w:hAnsiTheme="minorHAnsi"/>
          <w:b/>
        </w:rPr>
        <w:t>……………………………………</w:t>
      </w:r>
      <w:r w:rsidRPr="00FE1943">
        <w:rPr>
          <w:rFonts w:asciiTheme="minorHAnsi" w:hAnsiTheme="minorHAnsi"/>
          <w:b/>
        </w:rPr>
        <w:t>………</w:t>
      </w:r>
      <w:r w:rsidR="00124DA0" w:rsidRPr="00FE1943">
        <w:rPr>
          <w:rFonts w:asciiTheme="minorHAnsi" w:hAnsiTheme="minorHAnsi"/>
          <w:b/>
        </w:rPr>
        <w:t>…..</w:t>
      </w:r>
      <w:r w:rsidRPr="00FE1943">
        <w:rPr>
          <w:rFonts w:asciiTheme="minorHAnsi" w:hAnsiTheme="minorHAnsi"/>
          <w:b/>
        </w:rPr>
        <w:t>………</w:t>
      </w:r>
      <w:r w:rsidR="00124DA0" w:rsidRPr="00FE1943">
        <w:rPr>
          <w:rFonts w:asciiTheme="minorHAnsi" w:hAnsiTheme="minorHAnsi"/>
          <w:b/>
        </w:rPr>
        <w:t>.…..</w:t>
      </w:r>
    </w:p>
    <w:p w14:paraId="5790BECE" w14:textId="010D1FAF" w:rsidR="00420898" w:rsidRPr="00FE1943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FE1943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FE1943">
        <w:rPr>
          <w:rFonts w:asciiTheme="minorHAnsi" w:hAnsiTheme="minorHAnsi"/>
          <w:b/>
        </w:rPr>
        <w:t>……………………………………</w:t>
      </w:r>
      <w:r w:rsidRPr="00FE1943">
        <w:rPr>
          <w:rFonts w:asciiTheme="minorHAnsi" w:hAnsiTheme="minorHAnsi"/>
          <w:b/>
        </w:rPr>
        <w:t>……………</w:t>
      </w:r>
      <w:r w:rsidR="00124DA0" w:rsidRPr="00FE1943">
        <w:rPr>
          <w:rFonts w:asciiTheme="minorHAnsi" w:hAnsiTheme="minorHAnsi"/>
          <w:b/>
        </w:rPr>
        <w:t>…..</w:t>
      </w:r>
      <w:r w:rsidRPr="00FE1943">
        <w:rPr>
          <w:rFonts w:asciiTheme="minorHAnsi" w:hAnsiTheme="minorHAnsi"/>
          <w:b/>
        </w:rPr>
        <w:t>..………</w:t>
      </w:r>
      <w:r w:rsidR="00124DA0" w:rsidRPr="00FE1943">
        <w:rPr>
          <w:rFonts w:asciiTheme="minorHAnsi" w:hAnsiTheme="minorHAnsi"/>
          <w:b/>
        </w:rPr>
        <w:t>..…</w:t>
      </w:r>
    </w:p>
    <w:p w14:paraId="08372135" w14:textId="77777777" w:rsidR="00420898" w:rsidRPr="00FE1943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FE1943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FE1943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FE1943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/>
          <w:b/>
        </w:rPr>
        <w:t xml:space="preserve">Zakres dostępnych </w:t>
      </w:r>
      <w:r w:rsidRPr="00FE1943">
        <w:rPr>
          <w:rFonts w:asciiTheme="minorHAnsi" w:hAnsiTheme="minorHAnsi"/>
          <w:b/>
          <w:i/>
        </w:rPr>
        <w:t>Wykonawcy</w:t>
      </w:r>
      <w:r w:rsidR="000026AE" w:rsidRPr="00FE1943">
        <w:rPr>
          <w:rFonts w:asciiTheme="minorHAnsi" w:hAnsiTheme="minorHAnsi"/>
          <w:b/>
        </w:rPr>
        <w:t>/</w:t>
      </w:r>
      <w:r w:rsidR="000026AE" w:rsidRPr="00FE1943">
        <w:rPr>
          <w:rFonts w:asciiTheme="minorHAnsi" w:hAnsiTheme="minorHAnsi"/>
          <w:b/>
          <w:i/>
        </w:rPr>
        <w:t>Wykonawcom wspólnie ubiegającym się o udzielenie zamówienia</w:t>
      </w:r>
      <w:r w:rsidRPr="00FE1943">
        <w:rPr>
          <w:rFonts w:asciiTheme="minorHAnsi" w:hAnsiTheme="minorHAnsi"/>
          <w:b/>
        </w:rPr>
        <w:t xml:space="preserve"> zasobów </w:t>
      </w:r>
      <w:r w:rsidRPr="00FE1943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FE1943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FE1943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FE1943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FE1943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/>
          <w:b/>
        </w:rPr>
        <w:t xml:space="preserve">Sposób i okres udostępnienia </w:t>
      </w:r>
      <w:r w:rsidRPr="00FE1943">
        <w:rPr>
          <w:rFonts w:asciiTheme="minorHAnsi" w:hAnsiTheme="minorHAnsi"/>
          <w:b/>
          <w:i/>
        </w:rPr>
        <w:t>Wykonawcy</w:t>
      </w:r>
      <w:r w:rsidR="000026AE" w:rsidRPr="00FE1943">
        <w:rPr>
          <w:rFonts w:asciiTheme="minorHAnsi" w:hAnsiTheme="minorHAnsi"/>
          <w:b/>
        </w:rPr>
        <w:t>/</w:t>
      </w:r>
      <w:r w:rsidR="000026AE" w:rsidRPr="00FE1943">
        <w:rPr>
          <w:rFonts w:asciiTheme="minorHAnsi" w:hAnsiTheme="minorHAnsi"/>
          <w:b/>
          <w:i/>
        </w:rPr>
        <w:t xml:space="preserve">Wykonawcom wspólnie ubiegającym </w:t>
      </w:r>
      <w:r w:rsidR="00100D3D" w:rsidRPr="00FE1943">
        <w:rPr>
          <w:rFonts w:asciiTheme="minorHAnsi" w:hAnsiTheme="minorHAnsi"/>
          <w:b/>
          <w:i/>
        </w:rPr>
        <w:br/>
        <w:t xml:space="preserve">się </w:t>
      </w:r>
      <w:r w:rsidR="000026AE" w:rsidRPr="00FE1943">
        <w:rPr>
          <w:rFonts w:asciiTheme="minorHAnsi" w:hAnsiTheme="minorHAnsi"/>
          <w:b/>
          <w:i/>
        </w:rPr>
        <w:t>o udzielenie zamówienia</w:t>
      </w:r>
      <w:r w:rsidRPr="00FE1943">
        <w:rPr>
          <w:rFonts w:asciiTheme="minorHAnsi" w:hAnsiTheme="minorHAnsi"/>
          <w:b/>
        </w:rPr>
        <w:t xml:space="preserve"> i wykorzystania przez niego</w:t>
      </w:r>
      <w:r w:rsidR="002D475B" w:rsidRPr="00FE1943">
        <w:rPr>
          <w:rFonts w:asciiTheme="minorHAnsi" w:hAnsiTheme="minorHAnsi"/>
          <w:b/>
        </w:rPr>
        <w:t xml:space="preserve">/nich </w:t>
      </w:r>
      <w:r w:rsidRPr="00FE1943">
        <w:rPr>
          <w:rFonts w:asciiTheme="minorHAnsi" w:hAnsiTheme="minorHAnsi"/>
          <w:b/>
        </w:rPr>
        <w:t xml:space="preserve">zasobów </w:t>
      </w:r>
      <w:r w:rsidRPr="00FE1943">
        <w:rPr>
          <w:rFonts w:asciiTheme="minorHAnsi" w:hAnsiTheme="minorHAnsi"/>
          <w:b/>
          <w:i/>
        </w:rPr>
        <w:t>Podmiotu udostępniającego zasoby</w:t>
      </w:r>
      <w:r w:rsidRPr="00FE1943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FE194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FE194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A79DBF9" w14:textId="77777777" w:rsidR="00765C2C" w:rsidRPr="00FE194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83E9884" w14:textId="2126B482" w:rsidR="008D00EF" w:rsidRPr="00FE1943" w:rsidRDefault="008D00EF" w:rsidP="00601168">
      <w:pPr>
        <w:pStyle w:val="Akapitzlist"/>
        <w:numPr>
          <w:ilvl w:val="1"/>
          <w:numId w:val="106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FE1943">
        <w:rPr>
          <w:b/>
        </w:rPr>
        <w:t xml:space="preserve">Informacja o tym czy i w jakim zakresie </w:t>
      </w:r>
      <w:r w:rsidRPr="00FE1943">
        <w:rPr>
          <w:b/>
          <w:i/>
        </w:rPr>
        <w:t>Podmiot udostępniający zasoby</w:t>
      </w:r>
      <w:r w:rsidRPr="00FE1943">
        <w:rPr>
          <w:b/>
        </w:rPr>
        <w:t xml:space="preserve">, na zdolnościach którego </w:t>
      </w:r>
      <w:r w:rsidRPr="00FE1943">
        <w:rPr>
          <w:b/>
          <w:i/>
        </w:rPr>
        <w:t>Wykonawca</w:t>
      </w:r>
      <w:r w:rsidRPr="00FE1943">
        <w:rPr>
          <w:b/>
        </w:rPr>
        <w:t>/</w:t>
      </w:r>
      <w:r w:rsidRPr="00FE1943">
        <w:rPr>
          <w:b/>
          <w:i/>
        </w:rPr>
        <w:t>Wykonawcy wspólnie ubiegający się o udzielenie zamówienia</w:t>
      </w:r>
      <w:r w:rsidRPr="00FE1943">
        <w:rPr>
          <w:b/>
        </w:rPr>
        <w:t xml:space="preserve"> polega/polegają </w:t>
      </w:r>
      <w:r w:rsidR="002C7DAD" w:rsidRPr="00FE1943">
        <w:rPr>
          <w:b/>
        </w:rPr>
        <w:br/>
      </w:r>
      <w:r w:rsidRPr="00FE1943">
        <w:rPr>
          <w:b/>
        </w:rPr>
        <w:t>w odniesieniu do warunk</w:t>
      </w:r>
      <w:r w:rsidR="00AF0595" w:rsidRPr="00FE1943">
        <w:rPr>
          <w:b/>
        </w:rPr>
        <w:t>u</w:t>
      </w:r>
      <w:r w:rsidRPr="00FE1943">
        <w:rPr>
          <w:b/>
        </w:rPr>
        <w:t xml:space="preserve"> udziału w postępowaniu dotycząc</w:t>
      </w:r>
      <w:r w:rsidR="00AF0595" w:rsidRPr="00FE1943">
        <w:rPr>
          <w:b/>
        </w:rPr>
        <w:t>ego</w:t>
      </w:r>
      <w:r w:rsidRPr="00FE1943">
        <w:rPr>
          <w:b/>
        </w:rPr>
        <w:t xml:space="preserve"> doświadczenia, zrealizuje usługi, których wskazane zdolności dotyczą</w:t>
      </w:r>
      <w:r w:rsidR="0003025E" w:rsidRPr="00FE1943">
        <w:rPr>
          <w:b/>
        </w:rPr>
        <w:t>:</w:t>
      </w:r>
      <w:r w:rsidR="00C12355" w:rsidRPr="00FE1943">
        <w:rPr>
          <w:rStyle w:val="Odwoanieprzypisudolnego"/>
          <w:b/>
        </w:rPr>
        <w:footnoteReference w:customMarkFollows="1" w:id="7"/>
        <w:t>*</w:t>
      </w:r>
    </w:p>
    <w:p w14:paraId="0E7D73F2" w14:textId="77777777" w:rsidR="00765C2C" w:rsidRPr="00FE194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DD5D5D7" w14:textId="77777777" w:rsidR="00765C2C" w:rsidRPr="00FE194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F798B86" w14:textId="77777777" w:rsidR="00765C2C" w:rsidRPr="00FE1943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1917F2F" w14:textId="77777777" w:rsidR="00765C2C" w:rsidRPr="00FE1943" w:rsidRDefault="00765C2C" w:rsidP="00AF0595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469D992D" w14:textId="77777777" w:rsidR="005C3CC8" w:rsidRPr="00FE1943" w:rsidRDefault="005C3CC8" w:rsidP="00214C01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</w:p>
    <w:p w14:paraId="3BB850FB" w14:textId="77777777" w:rsidR="00370AC1" w:rsidRPr="00FE1943" w:rsidRDefault="00370AC1" w:rsidP="00120B5D">
      <w:pPr>
        <w:spacing w:line="271" w:lineRule="auto"/>
        <w:jc w:val="both"/>
        <w:rPr>
          <w:rFonts w:asciiTheme="minorHAnsi" w:hAnsiTheme="minorHAnsi"/>
        </w:rPr>
      </w:pPr>
    </w:p>
    <w:p w14:paraId="290780BB" w14:textId="77777777" w:rsidR="00370AC1" w:rsidRPr="00FE1943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  <w:sectPr w:rsidR="00370AC1" w:rsidRPr="00FE1943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FE4D606" w14:textId="2F07EE85" w:rsidR="003D525A" w:rsidRPr="00FE1943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05053234"/>
      <w:r w:rsidRPr="00FE1943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FE1943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EC6D4CE" w14:textId="59C934EB" w:rsidR="003D525A" w:rsidRPr="00FE1943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Wykonawca</w:t>
      </w:r>
      <w:r w:rsidR="00461DA4" w:rsidRPr="00FE1943">
        <w:rPr>
          <w:rFonts w:asciiTheme="minorHAnsi" w:hAnsiTheme="minorHAnsi"/>
          <w:b/>
        </w:rPr>
        <w:t>/ Wykonawcy wspólnie ubiegający się o udzielenie zamówienia</w:t>
      </w:r>
      <w:r w:rsidRPr="00FE1943">
        <w:rPr>
          <w:rFonts w:asciiTheme="minorHAnsi" w:hAnsiTheme="minorHAnsi"/>
          <w:b/>
        </w:rPr>
        <w:t>:</w:t>
      </w:r>
    </w:p>
    <w:p w14:paraId="3CDECF08" w14:textId="16D79F90" w:rsidR="003D525A" w:rsidRPr="00FE1943" w:rsidRDefault="003D525A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FE1943">
        <w:rPr>
          <w:rFonts w:asciiTheme="minorHAnsi" w:hAnsiTheme="minorHAnsi"/>
        </w:rPr>
        <w:t>…………………………………………………………………………………..</w:t>
      </w:r>
      <w:r w:rsidRPr="00FE1943">
        <w:rPr>
          <w:rFonts w:asciiTheme="minorHAnsi" w:hAnsiTheme="minorHAnsi"/>
        </w:rPr>
        <w:t>………</w:t>
      </w:r>
    </w:p>
    <w:p w14:paraId="4AB94AD6" w14:textId="77777777" w:rsidR="003D525A" w:rsidRPr="00FE1943" w:rsidRDefault="003D525A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(pełna nazwa/firma, adres, w zależności od podmiotu: NIP/PESEL, KRS/</w:t>
      </w:r>
      <w:proofErr w:type="spellStart"/>
      <w:r w:rsidRPr="00FE1943">
        <w:rPr>
          <w:rFonts w:asciiTheme="minorHAnsi" w:hAnsiTheme="minorHAnsi"/>
        </w:rPr>
        <w:t>CEiDG</w:t>
      </w:r>
      <w:proofErr w:type="spellEnd"/>
      <w:r w:rsidRPr="00FE1943">
        <w:rPr>
          <w:rFonts w:asciiTheme="minorHAnsi" w:hAnsiTheme="minorHAnsi"/>
        </w:rPr>
        <w:t>)</w:t>
      </w:r>
    </w:p>
    <w:p w14:paraId="4178C0EB" w14:textId="77777777" w:rsidR="003D525A" w:rsidRPr="00FE1943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reprezentowany przez:</w:t>
      </w:r>
    </w:p>
    <w:p w14:paraId="508DD4A8" w14:textId="185F8658" w:rsidR="003D525A" w:rsidRPr="00FE1943" w:rsidRDefault="003D525A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FE1943">
        <w:rPr>
          <w:rFonts w:asciiTheme="minorHAnsi" w:hAnsiTheme="minorHAnsi"/>
        </w:rPr>
        <w:t>……………………………………………………………………………………</w:t>
      </w:r>
      <w:r w:rsidRPr="00FE1943">
        <w:rPr>
          <w:rFonts w:asciiTheme="minorHAnsi" w:hAnsiTheme="minorHAnsi"/>
        </w:rPr>
        <w:t>……………</w:t>
      </w:r>
    </w:p>
    <w:p w14:paraId="6C241056" w14:textId="77777777" w:rsidR="003D525A" w:rsidRPr="00FE1943" w:rsidRDefault="003D525A" w:rsidP="00120B5D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(imię, nazwisko, stanowisko/podstawa do  reprezentacji)</w:t>
      </w:r>
    </w:p>
    <w:p w14:paraId="3D36EDF0" w14:textId="6BFF798C" w:rsidR="00845330" w:rsidRPr="00FE1943" w:rsidRDefault="00962C50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WYKAZ USŁUG</w:t>
      </w:r>
      <w:r w:rsidR="00845330" w:rsidRPr="00FE1943">
        <w:rPr>
          <w:rFonts w:asciiTheme="minorHAnsi" w:hAnsiTheme="minorHAnsi"/>
          <w:b/>
        </w:rPr>
        <w:t xml:space="preserve"> </w:t>
      </w:r>
    </w:p>
    <w:p w14:paraId="07C24DB0" w14:textId="77777777" w:rsidR="00623EC4" w:rsidRPr="00FE1943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FE1943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FE1943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22697982" w14:textId="77777777" w:rsidR="00EE09DA" w:rsidRPr="00FE1943" w:rsidRDefault="00EE09DA" w:rsidP="00367594">
      <w:pPr>
        <w:spacing w:before="80" w:line="271" w:lineRule="auto"/>
        <w:jc w:val="both"/>
        <w:rPr>
          <w:rFonts w:asciiTheme="minorHAnsi" w:hAnsiTheme="minorHAnsi"/>
        </w:rPr>
      </w:pPr>
    </w:p>
    <w:p w14:paraId="7897A54D" w14:textId="0E16BF8A" w:rsidR="00367594" w:rsidRPr="00FE1943" w:rsidRDefault="003D525A" w:rsidP="00367594">
      <w:pPr>
        <w:spacing w:before="80" w:line="271" w:lineRule="auto"/>
        <w:jc w:val="both"/>
        <w:rPr>
          <w:rFonts w:asciiTheme="minorHAnsi" w:eastAsia="Times New Roman" w:hAnsiTheme="minorHAnsi"/>
          <w:b/>
          <w:iCs/>
          <w:spacing w:val="-2"/>
        </w:rPr>
      </w:pPr>
      <w:r w:rsidRPr="00FE1943">
        <w:rPr>
          <w:rFonts w:asciiTheme="minorHAnsi" w:hAnsiTheme="minorHAnsi"/>
        </w:rPr>
        <w:t>Na potrzeby postępowania o udzielenie zamówienia publicznego pn.</w:t>
      </w:r>
      <w:r w:rsidRPr="00FE1943">
        <w:rPr>
          <w:rFonts w:asciiTheme="minorHAnsi" w:hAnsiTheme="minorHAnsi"/>
          <w:b/>
        </w:rPr>
        <w:t xml:space="preserve"> </w:t>
      </w:r>
      <w:r w:rsidRPr="00FE1943">
        <w:rPr>
          <w:rFonts w:asciiTheme="minorHAnsi" w:hAnsiTheme="minorHAnsi"/>
          <w:b/>
          <w:i/>
        </w:rPr>
        <w:t>„</w:t>
      </w:r>
      <w:r w:rsidR="008766EC" w:rsidRPr="00FE1943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DF0427" w:rsidRPr="00FE1943">
        <w:rPr>
          <w:rFonts w:asciiTheme="minorHAnsi" w:hAnsiTheme="minorHAnsi"/>
          <w:b/>
          <w:i/>
        </w:rPr>
        <w:br/>
      </w:r>
      <w:r w:rsidR="008766EC" w:rsidRPr="00FE1943">
        <w:rPr>
          <w:rFonts w:asciiTheme="minorHAnsi" w:hAnsiTheme="minorHAnsi"/>
          <w:b/>
          <w:i/>
        </w:rPr>
        <w:t>do LPGK Sp. z o. o. wraz z oceną ich stanu technicznego w przypadku przekroczenia resursu</w:t>
      </w:r>
      <w:r w:rsidRPr="00FE1943">
        <w:rPr>
          <w:rFonts w:asciiTheme="minorHAnsi" w:hAnsiTheme="minorHAnsi"/>
          <w:b/>
          <w:i/>
        </w:rPr>
        <w:t xml:space="preserve">” – </w:t>
      </w:r>
      <w:r w:rsidR="004E04C6" w:rsidRPr="00FE1943">
        <w:rPr>
          <w:rFonts w:asciiTheme="minorHAnsi" w:hAnsiTheme="minorHAnsi"/>
          <w:b/>
          <w:i/>
        </w:rPr>
        <w:t>NZP/TO/6/2022</w:t>
      </w:r>
      <w:r w:rsidRPr="00FE1943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FE1943">
        <w:rPr>
          <w:rFonts w:asciiTheme="minorHAnsi" w:hAnsiTheme="minorHAnsi"/>
          <w:iCs/>
        </w:rPr>
        <w:t xml:space="preserve">zdolności zawodowej </w:t>
      </w:r>
      <w:r w:rsidRPr="00FE1943">
        <w:rPr>
          <w:rFonts w:asciiTheme="minorHAnsi" w:hAnsiTheme="minorHAnsi"/>
          <w:b/>
        </w:rPr>
        <w:t xml:space="preserve">oświadczam(-y), że </w:t>
      </w:r>
      <w:r w:rsidRPr="00FE1943">
        <w:rPr>
          <w:rFonts w:asciiTheme="minorHAnsi" w:hAnsiTheme="minorHAnsi"/>
          <w:b/>
          <w:iCs/>
        </w:rPr>
        <w:t xml:space="preserve">wykonałem(-liśmy) </w:t>
      </w:r>
      <w:r w:rsidR="00DD0F1F" w:rsidRPr="00FE1943">
        <w:rPr>
          <w:rFonts w:asciiTheme="minorHAnsi" w:hAnsiTheme="minorHAnsi"/>
          <w:b/>
          <w:iCs/>
        </w:rPr>
        <w:t xml:space="preserve">należycie w okresie ostatnich trzech lat przed upływem terminu składania ofert, a jeżeli okres prowadzenia działalności jest krótszy- w tym okresie </w:t>
      </w:r>
      <w:r w:rsidR="00DD0F1F" w:rsidRPr="00FE1943">
        <w:rPr>
          <w:rFonts w:asciiTheme="minorHAnsi" w:hAnsiTheme="minorHAnsi"/>
          <w:b/>
          <w:i/>
          <w:iCs/>
        </w:rPr>
        <w:t xml:space="preserve">co najmniej </w:t>
      </w:r>
      <w:r w:rsidR="00367594" w:rsidRPr="00FE1943">
        <w:rPr>
          <w:rFonts w:asciiTheme="minorHAnsi" w:hAnsiTheme="minorHAnsi"/>
          <w:b/>
          <w:i/>
          <w:iCs/>
        </w:rPr>
        <w:t>dwie usługi polegające na wykonywaniu przeglądów konserwacyjnych i napraw urządzeń transportu bliskiego realizowane w sposób ciągły przez okres co najmniej 6 miesięcy.</w:t>
      </w:r>
    </w:p>
    <w:p w14:paraId="753BF2D6" w14:textId="77777777" w:rsidR="00904A34" w:rsidRPr="00FE1943" w:rsidRDefault="00904A34" w:rsidP="00DF0427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FE1943">
        <w:rPr>
          <w:rFonts w:asciiTheme="minorHAnsi" w:eastAsia="Times New Roman" w:hAnsiTheme="minorHAnsi"/>
          <w:bCs/>
          <w:iCs/>
        </w:rPr>
        <w:t>W</w:t>
      </w:r>
      <w:r w:rsidRPr="00FE1943">
        <w:rPr>
          <w:rFonts w:asciiTheme="minorHAnsi" w:eastAsia="Times New Roman" w:hAnsiTheme="minorHAnsi"/>
          <w:iCs/>
          <w:spacing w:val="-2"/>
          <w:lang w:val="x-none"/>
        </w:rPr>
        <w:t xml:space="preserve"> przypadku wspólnego ubiegania </w:t>
      </w:r>
      <w:r w:rsidRPr="00FE1943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</w:t>
      </w:r>
      <w:r w:rsidRPr="00FE1943">
        <w:rPr>
          <w:rFonts w:asciiTheme="minorHAnsi" w:eastAsia="Times New Roman" w:hAnsiTheme="minorHAnsi"/>
          <w:b/>
          <w:iCs/>
          <w:lang w:val="x-none"/>
        </w:rPr>
        <w:t xml:space="preserve">w/w </w:t>
      </w:r>
      <w:r w:rsidRPr="00FE1943">
        <w:rPr>
          <w:rFonts w:asciiTheme="minorHAnsi" w:eastAsia="Times New Roman" w:hAnsiTheme="minorHAnsi"/>
          <w:b/>
          <w:iCs/>
          <w:spacing w:val="-3"/>
        </w:rPr>
        <w:t xml:space="preserve">warunek winien spełnić w całości </w:t>
      </w:r>
      <w:r w:rsidRPr="00FE1943">
        <w:rPr>
          <w:rFonts w:asciiTheme="minorHAnsi" w:eastAsia="Times New Roman" w:hAnsiTheme="minorHAnsi"/>
          <w:b/>
          <w:iCs/>
          <w:spacing w:val="-2"/>
        </w:rPr>
        <w:t>co najmniej jeden z Wykonawców wspólnie ubiegających się o udzielenie zamówienia</w:t>
      </w:r>
      <w:r w:rsidRPr="00FE1943">
        <w:rPr>
          <w:rFonts w:asciiTheme="minorHAnsi" w:eastAsia="Times New Roman" w:hAnsiTheme="minorHAnsi"/>
          <w:iCs/>
          <w:spacing w:val="-2"/>
        </w:rPr>
        <w:t xml:space="preserve">. </w:t>
      </w:r>
    </w:p>
    <w:p w14:paraId="2DC68689" w14:textId="7D5AA0D1" w:rsidR="004210FE" w:rsidRPr="00FE1943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FE1943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FE1943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FE1943">
        <w:rPr>
          <w:rFonts w:asciiTheme="minorHAnsi" w:hAnsiTheme="minorHAnsi"/>
          <w:b/>
          <w:iCs/>
          <w:spacing w:val="-2"/>
        </w:rPr>
        <w:t>pkt IX.</w:t>
      </w:r>
      <w:r w:rsidRPr="00FE1943">
        <w:rPr>
          <w:rFonts w:asciiTheme="minorHAnsi" w:hAnsiTheme="minorHAnsi"/>
          <w:b/>
          <w:iCs/>
          <w:spacing w:val="-2"/>
        </w:rPr>
        <w:t>4</w:t>
      </w:r>
      <w:r w:rsidR="000A2D07" w:rsidRPr="00FE1943">
        <w:rPr>
          <w:rFonts w:asciiTheme="minorHAnsi" w:hAnsiTheme="minorHAnsi"/>
          <w:b/>
          <w:iCs/>
          <w:spacing w:val="-2"/>
        </w:rPr>
        <w:t>a</w:t>
      </w:r>
      <w:r w:rsidRPr="00FE1943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FE1943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FE1943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FE1943">
        <w:rPr>
          <w:rFonts w:asciiTheme="minorHAnsi" w:hAnsiTheme="minorHAnsi"/>
          <w:b/>
        </w:rPr>
        <w:t xml:space="preserve">wykaz </w:t>
      </w:r>
      <w:r w:rsidR="00D30491" w:rsidRPr="00FE1943">
        <w:rPr>
          <w:rFonts w:asciiTheme="minorHAnsi" w:hAnsiTheme="minorHAnsi"/>
          <w:b/>
        </w:rPr>
        <w:t>usług</w:t>
      </w:r>
      <w:r w:rsidRPr="00FE1943">
        <w:rPr>
          <w:rFonts w:asciiTheme="minorHAnsi" w:hAnsiTheme="minorHAnsi"/>
          <w:b/>
        </w:rPr>
        <w:t xml:space="preserve"> wraz z podaniem ich wartości, przedmiotu, </w:t>
      </w:r>
      <w:r w:rsidR="008E7E99" w:rsidRPr="00FE1943">
        <w:rPr>
          <w:rFonts w:asciiTheme="minorHAnsi" w:hAnsiTheme="minorHAnsi"/>
          <w:b/>
        </w:rPr>
        <w:br/>
      </w:r>
      <w:r w:rsidRPr="00FE1943">
        <w:rPr>
          <w:rFonts w:asciiTheme="minorHAnsi" w:hAnsiTheme="minorHAnsi"/>
          <w:b/>
        </w:rPr>
        <w:t xml:space="preserve">dat wykonania oraz podmiotów, na rzecz których </w:t>
      </w:r>
      <w:r w:rsidR="00D30491" w:rsidRPr="00FE1943">
        <w:rPr>
          <w:rFonts w:asciiTheme="minorHAnsi" w:hAnsiTheme="minorHAnsi"/>
          <w:b/>
        </w:rPr>
        <w:t>usługi</w:t>
      </w:r>
      <w:r w:rsidRPr="00FE1943">
        <w:rPr>
          <w:rFonts w:asciiTheme="minorHAnsi" w:hAnsiTheme="minorHAnsi"/>
          <w:b/>
        </w:rPr>
        <w:t xml:space="preserve"> te zostały wykonane lub są wykonywane </w:t>
      </w:r>
      <w:r w:rsidRPr="00FE1943">
        <w:rPr>
          <w:rFonts w:asciiTheme="minorHAnsi" w:eastAsia="Times New Roman" w:hAnsiTheme="minorHAnsi"/>
          <w:b/>
          <w:iCs/>
        </w:rPr>
        <w:t>wraz z załączonymi dowodami</w:t>
      </w:r>
      <w:r w:rsidRPr="00FE1943">
        <w:rPr>
          <w:rFonts w:asciiTheme="minorHAnsi" w:hAnsiTheme="minorHAnsi"/>
          <w:b/>
          <w:iCs/>
        </w:rPr>
        <w:t xml:space="preserve"> </w:t>
      </w:r>
      <w:r w:rsidRPr="00FE1943">
        <w:rPr>
          <w:rFonts w:asciiTheme="minorHAnsi" w:eastAsia="Times New Roman" w:hAnsiTheme="minorHAnsi"/>
          <w:b/>
          <w:iCs/>
        </w:rPr>
        <w:t xml:space="preserve">określającymi czy </w:t>
      </w:r>
      <w:r w:rsidR="00D30491" w:rsidRPr="00FE1943">
        <w:rPr>
          <w:rFonts w:asciiTheme="minorHAnsi" w:eastAsia="Times New Roman" w:hAnsiTheme="minorHAnsi"/>
          <w:b/>
          <w:iCs/>
        </w:rPr>
        <w:t>usługi</w:t>
      </w:r>
      <w:r w:rsidRPr="00FE1943">
        <w:rPr>
          <w:rFonts w:asciiTheme="minorHAnsi" w:eastAsia="Times New Roman" w:hAnsiTheme="minorHAnsi"/>
          <w:b/>
          <w:iCs/>
        </w:rPr>
        <w:t xml:space="preserve"> </w:t>
      </w:r>
      <w:r w:rsidRPr="00FE1943">
        <w:rPr>
          <w:rFonts w:asciiTheme="minorHAnsi" w:hAnsiTheme="minorHAnsi"/>
          <w:b/>
        </w:rPr>
        <w:t xml:space="preserve">zostały wykonane lub są wykonywane </w:t>
      </w:r>
      <w:r w:rsidRPr="00FE1943">
        <w:rPr>
          <w:rFonts w:asciiTheme="minorHAnsi" w:hAnsiTheme="minorHAnsi"/>
          <w:b/>
          <w:shd w:val="clear" w:color="auto" w:fill="FFFFFF"/>
        </w:rPr>
        <w:t>należycie</w:t>
      </w:r>
      <w:r w:rsidRPr="00FE1943">
        <w:rPr>
          <w:rFonts w:asciiTheme="minorHAnsi" w:eastAsia="Times New Roman" w:hAnsiTheme="minorHAnsi"/>
          <w:b/>
          <w:iCs/>
        </w:rPr>
        <w:t>, tj.:</w:t>
      </w:r>
    </w:p>
    <w:p w14:paraId="34240233" w14:textId="7B7396D8" w:rsidR="004210FE" w:rsidRPr="00FE1943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FE1943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FE1943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30491" w:rsidRPr="00FE1943">
        <w:rPr>
          <w:rFonts w:asciiTheme="minorHAnsi" w:hAnsiTheme="minorHAnsi"/>
          <w:shd w:val="clear" w:color="auto" w:fill="FFFFFF"/>
        </w:rPr>
        <w:t>usługi</w:t>
      </w:r>
      <w:r w:rsidRPr="00FE1943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FE1943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FE1943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FE1943">
        <w:rPr>
          <w:rFonts w:asciiTheme="minorHAnsi" w:eastAsia="Times New Roman" w:hAnsiTheme="minorHAnsi"/>
          <w:b/>
          <w:iCs/>
        </w:rPr>
        <w:t>oświadczeniami Wykonawcy</w:t>
      </w:r>
      <w:r w:rsidRPr="00FE1943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505F95E" w:rsidR="004210FE" w:rsidRPr="00FE1943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FE1943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30491" w:rsidRPr="00FE1943">
        <w:rPr>
          <w:rFonts w:asciiTheme="minorHAnsi" w:eastAsia="Times New Roman" w:hAnsiTheme="minorHAnsi"/>
          <w:iCs/>
        </w:rPr>
        <w:t>usług</w:t>
      </w:r>
      <w:r w:rsidRPr="00FE1943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2F4BC08A" w:rsidR="00BC1110" w:rsidRPr="00FE1943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FE1943">
        <w:rPr>
          <w:rFonts w:asciiTheme="minorHAnsi" w:hAnsiTheme="minorHAnsi"/>
          <w:b/>
          <w:iCs/>
        </w:rPr>
        <w:t>W przypadku</w:t>
      </w:r>
      <w:r w:rsidR="002E32E1" w:rsidRPr="00FE1943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D30491" w:rsidRPr="00FE1943">
        <w:rPr>
          <w:rFonts w:asciiTheme="minorHAnsi" w:hAnsiTheme="minorHAnsi"/>
          <w:b/>
          <w:iCs/>
        </w:rPr>
        <w:t>usług</w:t>
      </w:r>
      <w:r w:rsidR="002E32E1" w:rsidRPr="00FE1943">
        <w:rPr>
          <w:rFonts w:asciiTheme="minorHAnsi" w:hAnsiTheme="minorHAnsi"/>
          <w:b/>
          <w:iCs/>
        </w:rPr>
        <w:t xml:space="preserve"> wspólnie z innymi Wykonawcami (</w:t>
      </w:r>
      <w:r w:rsidR="001F7BD1" w:rsidRPr="00FE1943">
        <w:rPr>
          <w:rFonts w:asciiTheme="minorHAnsi" w:hAnsiTheme="minorHAnsi"/>
          <w:b/>
          <w:iCs/>
        </w:rPr>
        <w:t xml:space="preserve">np. </w:t>
      </w:r>
      <w:r w:rsidR="002E32E1" w:rsidRPr="00FE1943">
        <w:rPr>
          <w:rFonts w:asciiTheme="minorHAnsi" w:hAnsiTheme="minorHAnsi"/>
          <w:b/>
          <w:iCs/>
        </w:rPr>
        <w:t>konsorcjum, spółka cywilna)</w:t>
      </w:r>
      <w:r w:rsidR="007F5056" w:rsidRPr="00FE1943">
        <w:rPr>
          <w:rFonts w:asciiTheme="minorHAnsi" w:hAnsiTheme="minorHAnsi"/>
          <w:b/>
          <w:iCs/>
        </w:rPr>
        <w:t xml:space="preserve">, to poniższy Wykaz </w:t>
      </w:r>
      <w:r w:rsidR="00D30491" w:rsidRPr="00FE1943">
        <w:rPr>
          <w:rFonts w:asciiTheme="minorHAnsi" w:hAnsiTheme="minorHAnsi"/>
          <w:b/>
          <w:iCs/>
        </w:rPr>
        <w:t>usług</w:t>
      </w:r>
      <w:r w:rsidR="007F5056" w:rsidRPr="00FE1943">
        <w:rPr>
          <w:rFonts w:asciiTheme="minorHAnsi" w:hAnsiTheme="minorHAnsi"/>
          <w:b/>
          <w:iCs/>
        </w:rPr>
        <w:t xml:space="preserve"> winien dotyczyć jedynie tych </w:t>
      </w:r>
      <w:r w:rsidR="00D30491" w:rsidRPr="00FE1943">
        <w:rPr>
          <w:rFonts w:asciiTheme="minorHAnsi" w:hAnsiTheme="minorHAnsi"/>
          <w:b/>
          <w:iCs/>
        </w:rPr>
        <w:t>usług</w:t>
      </w:r>
      <w:r w:rsidR="007F5056" w:rsidRPr="00FE1943">
        <w:rPr>
          <w:rFonts w:asciiTheme="minorHAnsi" w:hAnsiTheme="minorHAnsi"/>
          <w:b/>
          <w:iCs/>
        </w:rPr>
        <w:t>, w których wykonaniu Wykona</w:t>
      </w:r>
      <w:r w:rsidR="008E7E99" w:rsidRPr="00FE1943">
        <w:rPr>
          <w:rFonts w:asciiTheme="minorHAnsi" w:hAnsiTheme="minorHAnsi"/>
          <w:b/>
          <w:iCs/>
        </w:rPr>
        <w:t xml:space="preserve">wca bezpośrednio uczestniczył, </w:t>
      </w:r>
      <w:r w:rsidR="00D30491" w:rsidRPr="00FE1943">
        <w:rPr>
          <w:rFonts w:asciiTheme="minorHAnsi" w:hAnsiTheme="minorHAnsi"/>
          <w:b/>
          <w:iCs/>
        </w:rPr>
        <w:br/>
      </w:r>
      <w:r w:rsidR="007F5056" w:rsidRPr="00FE1943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FE1943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FE1943" w:rsidRPr="00FE1943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6541208" w14:textId="5BBD0361" w:rsidR="003D525A" w:rsidRPr="00FE1943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1943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2AA9ECD0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1943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3219DA" w:rsidRPr="00FE1943">
              <w:rPr>
                <w:rFonts w:asciiTheme="minorHAnsi" w:hAnsiTheme="minorHAnsi"/>
                <w:b/>
                <w:bCs/>
              </w:rPr>
              <w:t>usługa</w:t>
            </w:r>
            <w:r w:rsidRPr="00FE1943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FE1943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1943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FE1943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05316FA0" w:rsidR="003D525A" w:rsidRPr="00FE1943" w:rsidRDefault="003D525A" w:rsidP="003219D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3219DA" w:rsidRPr="00FE1943">
              <w:rPr>
                <w:rFonts w:asciiTheme="minorHAnsi" w:hAnsiTheme="minorHAnsi"/>
                <w:b/>
                <w:bCs/>
              </w:rPr>
              <w:t>usługi</w:t>
            </w:r>
            <w:r w:rsidRPr="00FE1943">
              <w:rPr>
                <w:rFonts w:asciiTheme="minorHAnsi" w:hAnsiTheme="minorHAnsi"/>
                <w:b/>
                <w:bCs/>
              </w:rPr>
              <w:t xml:space="preserve"> </w:t>
            </w:r>
            <w:r w:rsidRPr="00FE1943">
              <w:rPr>
                <w:rFonts w:asciiTheme="minorHAnsi" w:hAnsiTheme="minorHAnsi"/>
                <w:bCs/>
              </w:rPr>
              <w:t xml:space="preserve">(rozpoczęcie </w:t>
            </w:r>
            <w:r w:rsidRPr="00FE1943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FE1943" w:rsidRPr="00FE1943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FE1943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  <w:b/>
                <w:bCs/>
              </w:rPr>
              <w:t>Rozpoczęcie</w:t>
            </w:r>
            <w:r w:rsidRPr="00FE1943">
              <w:rPr>
                <w:rFonts w:asciiTheme="minorHAnsi" w:hAnsiTheme="minorHAnsi"/>
                <w:b/>
                <w:bCs/>
              </w:rPr>
              <w:br/>
            </w:r>
            <w:r w:rsidRPr="00FE1943">
              <w:rPr>
                <w:rFonts w:asciiTheme="minorHAnsi" w:hAnsiTheme="minorHAnsi"/>
                <w:bCs/>
              </w:rPr>
              <w:t>(</w:t>
            </w:r>
            <w:proofErr w:type="spellStart"/>
            <w:r w:rsidRPr="00FE1943">
              <w:rPr>
                <w:rFonts w:asciiTheme="minorHAnsi" w:hAnsiTheme="minorHAnsi"/>
                <w:bCs/>
              </w:rPr>
              <w:t>dd</w:t>
            </w:r>
            <w:proofErr w:type="spellEnd"/>
            <w:r w:rsidRPr="00FE1943">
              <w:rPr>
                <w:rFonts w:asciiTheme="minorHAnsi" w:hAnsiTheme="minorHAnsi"/>
                <w:bCs/>
              </w:rPr>
              <w:t>-mm-</w:t>
            </w:r>
            <w:proofErr w:type="spellStart"/>
            <w:r w:rsidRPr="00FE1943">
              <w:rPr>
                <w:rFonts w:asciiTheme="minorHAnsi" w:hAnsiTheme="minorHAnsi"/>
                <w:bCs/>
              </w:rPr>
              <w:t>rr</w:t>
            </w:r>
            <w:proofErr w:type="spellEnd"/>
            <w:r w:rsidRPr="00FE1943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FE1943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  <w:b/>
                <w:bCs/>
              </w:rPr>
              <w:t>Zakończenie</w:t>
            </w:r>
            <w:r w:rsidRPr="00FE1943">
              <w:rPr>
                <w:rFonts w:asciiTheme="minorHAnsi" w:hAnsiTheme="minorHAnsi"/>
                <w:b/>
                <w:bCs/>
              </w:rPr>
              <w:br/>
            </w:r>
            <w:r w:rsidRPr="00FE1943">
              <w:rPr>
                <w:rFonts w:asciiTheme="minorHAnsi" w:hAnsiTheme="minorHAnsi"/>
                <w:bCs/>
              </w:rPr>
              <w:t>(</w:t>
            </w:r>
            <w:proofErr w:type="spellStart"/>
            <w:r w:rsidRPr="00FE1943">
              <w:rPr>
                <w:rFonts w:asciiTheme="minorHAnsi" w:hAnsiTheme="minorHAnsi"/>
                <w:bCs/>
              </w:rPr>
              <w:t>dd</w:t>
            </w:r>
            <w:proofErr w:type="spellEnd"/>
            <w:r w:rsidRPr="00FE1943">
              <w:rPr>
                <w:rFonts w:asciiTheme="minorHAnsi" w:hAnsiTheme="minorHAnsi"/>
                <w:bCs/>
              </w:rPr>
              <w:t>-mm-</w:t>
            </w:r>
            <w:proofErr w:type="spellStart"/>
            <w:r w:rsidRPr="00FE1943">
              <w:rPr>
                <w:rFonts w:asciiTheme="minorHAnsi" w:hAnsiTheme="minorHAnsi"/>
                <w:bCs/>
              </w:rPr>
              <w:t>rr</w:t>
            </w:r>
            <w:proofErr w:type="spellEnd"/>
            <w:r w:rsidRPr="00FE1943">
              <w:rPr>
                <w:rFonts w:asciiTheme="minorHAnsi" w:hAnsiTheme="minorHAnsi"/>
                <w:bCs/>
              </w:rPr>
              <w:t>)</w:t>
            </w:r>
          </w:p>
        </w:tc>
      </w:tr>
      <w:tr w:rsidR="00FE1943" w:rsidRPr="00FE1943" w14:paraId="48B0A45D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FE1943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FE1943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FE1943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FE1943" w:rsidRPr="00FE1943" w14:paraId="6B91A134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5481BD79" w14:textId="77777777" w:rsidR="00480F88" w:rsidRPr="00FE1943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04EBB21" w14:textId="77777777" w:rsidR="00480F88" w:rsidRPr="00FE1943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376D913E" w14:textId="77777777" w:rsidR="00480F88" w:rsidRPr="00FE1943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169D078" w14:textId="77777777" w:rsidR="00480F88" w:rsidRPr="00FE1943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36F3002" w14:textId="77777777" w:rsidR="00480F88" w:rsidRPr="00FE1943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3C00C0A" w14:textId="77777777" w:rsidR="00FB45C1" w:rsidRPr="00FE1943" w:rsidRDefault="0019586F" w:rsidP="008A523E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FB45C1" w:rsidRPr="00FE1943" w:rsidSect="00000AC6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FE1943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99A9CAB" w14:textId="5CDEE6C1" w:rsidR="00FB45C1" w:rsidRPr="00FE1943" w:rsidRDefault="008766EC" w:rsidP="00FB45C1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105053235"/>
      <w:r w:rsidRPr="00FE1943">
        <w:rPr>
          <w:rFonts w:asciiTheme="minorHAnsi" w:hAnsiTheme="minorHAnsi"/>
          <w:i w:val="0"/>
          <w:sz w:val="22"/>
          <w:szCs w:val="22"/>
        </w:rPr>
        <w:t>Załącznik nr 6</w:t>
      </w:r>
      <w:r w:rsidR="00FB45C1" w:rsidRPr="00FE1943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5"/>
    </w:p>
    <w:p w14:paraId="0B9595F7" w14:textId="77777777" w:rsidR="00515BF4" w:rsidRPr="00FE1943" w:rsidRDefault="00515BF4" w:rsidP="00515BF4">
      <w:pPr>
        <w:spacing w:before="24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Wykonawca/ Wykonawcy wspólnie ubiegający się o udzielenie zamówienia:</w:t>
      </w:r>
    </w:p>
    <w:p w14:paraId="04A6DAF2" w14:textId="77777777" w:rsidR="00515BF4" w:rsidRPr="00FE1943" w:rsidRDefault="00515BF4" w:rsidP="00515BF4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02A2635" w14:textId="77777777" w:rsidR="00515BF4" w:rsidRPr="00FE1943" w:rsidRDefault="00515BF4" w:rsidP="00515BF4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(pełna nazwa/firma, adres, w zależności od podmiotu: NIP/PESEL, KRS/</w:t>
      </w:r>
      <w:proofErr w:type="spellStart"/>
      <w:r w:rsidRPr="00FE1943">
        <w:rPr>
          <w:rFonts w:asciiTheme="minorHAnsi" w:hAnsiTheme="minorHAnsi"/>
        </w:rPr>
        <w:t>CEiDG</w:t>
      </w:r>
      <w:proofErr w:type="spellEnd"/>
      <w:r w:rsidRPr="00FE1943">
        <w:rPr>
          <w:rFonts w:asciiTheme="minorHAnsi" w:hAnsiTheme="minorHAnsi"/>
        </w:rPr>
        <w:t>)</w:t>
      </w:r>
    </w:p>
    <w:p w14:paraId="3C08887F" w14:textId="77777777" w:rsidR="00515BF4" w:rsidRPr="00FE1943" w:rsidRDefault="00515BF4" w:rsidP="00515BF4">
      <w:pPr>
        <w:spacing w:before="120" w:line="271" w:lineRule="auto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>reprezentowany przez:</w:t>
      </w:r>
    </w:p>
    <w:p w14:paraId="2E694C0A" w14:textId="77777777" w:rsidR="00515BF4" w:rsidRPr="00FE1943" w:rsidRDefault="00515BF4" w:rsidP="00515BF4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6D9FA" w14:textId="77777777" w:rsidR="00515BF4" w:rsidRPr="00FE1943" w:rsidRDefault="00515BF4" w:rsidP="00515BF4">
      <w:pPr>
        <w:spacing w:line="271" w:lineRule="auto"/>
        <w:rPr>
          <w:rFonts w:asciiTheme="minorHAnsi" w:hAnsiTheme="minorHAnsi"/>
        </w:rPr>
      </w:pPr>
      <w:r w:rsidRPr="00FE1943">
        <w:rPr>
          <w:rFonts w:asciiTheme="minorHAnsi" w:hAnsiTheme="minorHAnsi"/>
        </w:rPr>
        <w:t>(imię, nazwisko, stanowisko/podstawa do  reprezentacji)</w:t>
      </w:r>
    </w:p>
    <w:p w14:paraId="6E350417" w14:textId="77777777" w:rsidR="00515BF4" w:rsidRPr="00FE1943" w:rsidRDefault="00515BF4" w:rsidP="00515BF4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2EAD002" w14:textId="77777777" w:rsidR="00515BF4" w:rsidRPr="00FE1943" w:rsidRDefault="00515BF4" w:rsidP="00515BF4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FE1943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FE1943">
        <w:rPr>
          <w:rFonts w:asciiTheme="minorHAnsi" w:hAnsiTheme="minorHAnsi"/>
          <w:b/>
        </w:rPr>
        <w:br/>
        <w:t>O PODSTAWIE DYSPONOWANIA TYMI ZASOBAMI</w:t>
      </w:r>
    </w:p>
    <w:p w14:paraId="053A94B4" w14:textId="77777777" w:rsidR="00515BF4" w:rsidRPr="00FE1943" w:rsidRDefault="00515BF4" w:rsidP="00515BF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FE1943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FE1943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336764CE" w14:textId="77777777" w:rsidR="00515BF4" w:rsidRPr="00FE1943" w:rsidRDefault="00515BF4" w:rsidP="00515BF4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20931223" w14:textId="604DF7EF" w:rsidR="00515BF4" w:rsidRPr="00FE1943" w:rsidRDefault="00515BF4" w:rsidP="00515BF4">
      <w:pPr>
        <w:spacing w:before="60" w:line="271" w:lineRule="auto"/>
        <w:jc w:val="both"/>
        <w:rPr>
          <w:rFonts w:eastAsia="Times New Roman"/>
          <w:b/>
          <w:iCs/>
          <w:u w:val="single"/>
        </w:rPr>
      </w:pPr>
      <w:r w:rsidRPr="00FE1943">
        <w:rPr>
          <w:rFonts w:asciiTheme="minorHAnsi" w:hAnsiTheme="minorHAnsi"/>
        </w:rPr>
        <w:t>Na potrzeby postępowania o udzielenie zamówienia publicznego pn.</w:t>
      </w:r>
      <w:r w:rsidRPr="00FE1943">
        <w:rPr>
          <w:rFonts w:asciiTheme="minorHAnsi" w:hAnsiTheme="minorHAnsi"/>
          <w:b/>
        </w:rPr>
        <w:t xml:space="preserve"> </w:t>
      </w:r>
      <w:r w:rsidR="00367594" w:rsidRPr="00FE1943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8A523E" w:rsidRPr="00FE1943">
        <w:rPr>
          <w:rFonts w:asciiTheme="minorHAnsi" w:hAnsiTheme="minorHAnsi"/>
          <w:b/>
          <w:i/>
        </w:rPr>
        <w:br/>
      </w:r>
      <w:r w:rsidR="00367594" w:rsidRPr="00FE1943">
        <w:rPr>
          <w:rFonts w:asciiTheme="minorHAnsi" w:hAnsiTheme="minorHAnsi"/>
          <w:b/>
          <w:i/>
        </w:rPr>
        <w:t>do LPGK Sp. z o. o. wraz z oceną ich stanu technicznego w przypadku przekroczenia resursu</w:t>
      </w:r>
      <w:r w:rsidRPr="00FE1943">
        <w:rPr>
          <w:rFonts w:asciiTheme="minorHAnsi" w:hAnsiTheme="minorHAnsi"/>
          <w:b/>
          <w:i/>
        </w:rPr>
        <w:t xml:space="preserve">” </w:t>
      </w:r>
      <w:r w:rsidR="00367594" w:rsidRPr="00FE1943">
        <w:rPr>
          <w:rFonts w:asciiTheme="minorHAnsi" w:hAnsiTheme="minorHAnsi"/>
          <w:b/>
          <w:i/>
        </w:rPr>
        <w:t>– NZP/TO/6/2022</w:t>
      </w:r>
      <w:r w:rsidRPr="00FE1943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FE1943">
        <w:rPr>
          <w:rFonts w:asciiTheme="minorHAnsi" w:hAnsiTheme="minorHAnsi"/>
          <w:iCs/>
        </w:rPr>
        <w:t xml:space="preserve">zdolności technicznej </w:t>
      </w:r>
      <w:r w:rsidRPr="00FE1943">
        <w:rPr>
          <w:rFonts w:asciiTheme="minorHAnsi" w:hAnsiTheme="minorHAnsi"/>
          <w:b/>
        </w:rPr>
        <w:t>oświadczam(-y), że</w:t>
      </w:r>
      <w:r w:rsidRPr="00FE1943">
        <w:rPr>
          <w:rFonts w:asciiTheme="minorHAnsi" w:hAnsiTheme="minorHAnsi"/>
          <w:b/>
          <w:i/>
        </w:rPr>
        <w:t xml:space="preserve"> </w:t>
      </w:r>
      <w:r w:rsidRPr="00FE1943">
        <w:rPr>
          <w:rFonts w:eastAsia="Times New Roman"/>
          <w:b/>
          <w:i/>
          <w:iCs/>
        </w:rPr>
        <w:t>dysponuję(-</w:t>
      </w:r>
      <w:proofErr w:type="spellStart"/>
      <w:r w:rsidRPr="00FE1943">
        <w:rPr>
          <w:rFonts w:eastAsia="Times New Roman"/>
          <w:b/>
          <w:i/>
          <w:iCs/>
        </w:rPr>
        <w:t>emy</w:t>
      </w:r>
      <w:proofErr w:type="spellEnd"/>
      <w:r w:rsidRPr="00FE1943">
        <w:rPr>
          <w:rFonts w:eastAsia="Times New Roman"/>
          <w:b/>
          <w:i/>
          <w:iCs/>
        </w:rPr>
        <w:t>):</w:t>
      </w:r>
    </w:p>
    <w:p w14:paraId="452B951B" w14:textId="77777777" w:rsidR="00515BF4" w:rsidRPr="00FE1943" w:rsidRDefault="00515BF4" w:rsidP="001B4C59">
      <w:pPr>
        <w:pStyle w:val="Akapitzlist"/>
        <w:numPr>
          <w:ilvl w:val="0"/>
          <w:numId w:val="135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/>
          <w:b/>
          <w:i/>
        </w:rPr>
        <w:t>halą serwisową wyposażoną w suwnicę oraz prasę hydrauliczną,</w:t>
      </w:r>
    </w:p>
    <w:p w14:paraId="3403FA79" w14:textId="77777777" w:rsidR="00515BF4" w:rsidRPr="00FE1943" w:rsidRDefault="00515BF4" w:rsidP="001B4C59">
      <w:pPr>
        <w:pStyle w:val="Akapitzlist"/>
        <w:numPr>
          <w:ilvl w:val="0"/>
          <w:numId w:val="135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/>
          <w:b/>
          <w:i/>
        </w:rPr>
        <w:t>centrum obróbczym CNC,</w:t>
      </w:r>
    </w:p>
    <w:p w14:paraId="17ACC508" w14:textId="77777777" w:rsidR="00515BF4" w:rsidRPr="00FE1943" w:rsidRDefault="00515BF4" w:rsidP="001B4C59">
      <w:pPr>
        <w:pStyle w:val="Akapitzlist"/>
        <w:numPr>
          <w:ilvl w:val="0"/>
          <w:numId w:val="135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FE1943">
        <w:rPr>
          <w:rFonts w:asciiTheme="minorHAnsi" w:hAnsiTheme="minorHAnsi"/>
          <w:b/>
          <w:i/>
        </w:rPr>
        <w:t>pojazdem serwisowym na potrzeby serwisu mobilnego.</w:t>
      </w:r>
    </w:p>
    <w:p w14:paraId="5A0F8BE9" w14:textId="77777777" w:rsidR="00515BF4" w:rsidRPr="00FE1943" w:rsidRDefault="00515BF4" w:rsidP="00515BF4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FE1943">
        <w:rPr>
          <w:rFonts w:eastAsia="Times New Roman"/>
          <w:bCs/>
          <w:iCs/>
        </w:rPr>
        <w:t>W</w:t>
      </w:r>
      <w:r w:rsidRPr="00FE1943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FE1943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FE1943">
        <w:rPr>
          <w:rFonts w:eastAsia="Times New Roman"/>
          <w:iCs/>
          <w:spacing w:val="-3"/>
        </w:rPr>
        <w:t>warunek może być spełniony łącznie</w:t>
      </w:r>
      <w:r w:rsidRPr="00FE1943">
        <w:rPr>
          <w:rFonts w:eastAsia="Times New Roman"/>
          <w:iCs/>
          <w:spacing w:val="-2"/>
          <w:lang w:val="x-none"/>
        </w:rPr>
        <w:t>.</w:t>
      </w:r>
    </w:p>
    <w:p w14:paraId="217758D7" w14:textId="77777777" w:rsidR="00515BF4" w:rsidRPr="00FE1943" w:rsidRDefault="00515BF4" w:rsidP="00515BF4">
      <w:pPr>
        <w:jc w:val="both"/>
        <w:rPr>
          <w:b/>
        </w:rPr>
      </w:pPr>
    </w:p>
    <w:p w14:paraId="7A97F8DC" w14:textId="77777777" w:rsidR="00515BF4" w:rsidRPr="00FE1943" w:rsidRDefault="00515BF4" w:rsidP="00515BF4">
      <w:pPr>
        <w:spacing w:after="120"/>
        <w:jc w:val="both"/>
        <w:rPr>
          <w:b/>
        </w:rPr>
      </w:pPr>
      <w:r w:rsidRPr="00FE1943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FE1943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FE1943" w:rsidRPr="00FE1943" w14:paraId="3F01CEEB" w14:textId="77777777" w:rsidTr="00904A34">
        <w:trPr>
          <w:cantSplit/>
          <w:trHeight w:val="1125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332F813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1943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563B6F6" w14:textId="2A2D8031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1943">
              <w:rPr>
                <w:rFonts w:asciiTheme="minorHAnsi" w:hAnsiTheme="minorHAnsi"/>
                <w:b/>
                <w:bCs/>
              </w:rPr>
              <w:t xml:space="preserve">Wykaz narzędzi, wyposażenia zakładu </w:t>
            </w:r>
            <w:r w:rsidR="008A523E" w:rsidRPr="00FE1943">
              <w:rPr>
                <w:rFonts w:asciiTheme="minorHAnsi" w:hAnsiTheme="minorHAnsi"/>
                <w:b/>
                <w:bCs/>
              </w:rPr>
              <w:br/>
            </w:r>
            <w:r w:rsidRPr="00FE1943">
              <w:rPr>
                <w:rFonts w:asciiTheme="minorHAnsi" w:hAnsiTheme="minorHAnsi"/>
                <w:b/>
                <w:bCs/>
              </w:rPr>
              <w:t>lub urządzeń technicznych dostępnych Wykonawcy w celu wykonania zamówienia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D6ECED7" w14:textId="77777777" w:rsidR="00515BF4" w:rsidRPr="00FE1943" w:rsidRDefault="00515BF4" w:rsidP="00904A34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FE1943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FE1943" w:rsidRPr="00FE1943" w14:paraId="569C0C06" w14:textId="77777777" w:rsidTr="00904A34">
        <w:trPr>
          <w:cantSplit/>
          <w:trHeight w:val="2024"/>
          <w:jc w:val="center"/>
        </w:trPr>
        <w:tc>
          <w:tcPr>
            <w:tcW w:w="706" w:type="dxa"/>
            <w:vAlign w:val="center"/>
          </w:tcPr>
          <w:p w14:paraId="436BEBC8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E412C67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45512F9A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E1943" w:rsidRPr="00FE1943" w14:paraId="51E00325" w14:textId="77777777" w:rsidTr="00904A34">
        <w:trPr>
          <w:cantSplit/>
          <w:trHeight w:val="2251"/>
          <w:jc w:val="center"/>
        </w:trPr>
        <w:tc>
          <w:tcPr>
            <w:tcW w:w="706" w:type="dxa"/>
            <w:vAlign w:val="center"/>
          </w:tcPr>
          <w:p w14:paraId="3B861D4B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31E9B4B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83845F0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15BF4" w:rsidRPr="00FE1943" w14:paraId="6A208082" w14:textId="77777777" w:rsidTr="00904A34">
        <w:trPr>
          <w:cantSplit/>
          <w:trHeight w:val="2262"/>
          <w:jc w:val="center"/>
        </w:trPr>
        <w:tc>
          <w:tcPr>
            <w:tcW w:w="706" w:type="dxa"/>
            <w:vAlign w:val="center"/>
          </w:tcPr>
          <w:p w14:paraId="19E57F0E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448030C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9A9975C" w14:textId="77777777" w:rsidR="00515BF4" w:rsidRPr="00FE1943" w:rsidRDefault="00515BF4" w:rsidP="00904A3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BEEDE21" w14:textId="77777777" w:rsidR="00515BF4" w:rsidRPr="00FE1943" w:rsidRDefault="00515BF4" w:rsidP="00515BF4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15CC8F34" w14:textId="77777777" w:rsidR="00515BF4" w:rsidRPr="00FE1943" w:rsidRDefault="00515BF4" w:rsidP="00515BF4">
      <w:pPr>
        <w:pStyle w:val="divparagraph"/>
        <w:spacing w:line="271" w:lineRule="auto"/>
        <w:jc w:val="both"/>
        <w:rPr>
          <w:rFonts w:asciiTheme="minorHAnsi" w:hAnsiTheme="minorHAnsi"/>
          <w:b/>
          <w:i/>
          <w:color w:val="auto"/>
        </w:rPr>
      </w:pP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FE1943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FE1943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94288A3" w14:textId="0F492293" w:rsidR="00510F91" w:rsidRPr="00FE1943" w:rsidRDefault="00510F91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bookmarkStart w:id="6" w:name="_GoBack"/>
      <w:bookmarkEnd w:id="6"/>
    </w:p>
    <w:sectPr w:rsidR="00510F91" w:rsidRPr="00FE1943" w:rsidSect="00000AC6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6711" w14:textId="77777777" w:rsidR="00904A34" w:rsidRDefault="00904A34" w:rsidP="002258AB">
      <w:r>
        <w:separator/>
      </w:r>
    </w:p>
  </w:endnote>
  <w:endnote w:type="continuationSeparator" w:id="0">
    <w:p w14:paraId="2B413B28" w14:textId="77777777" w:rsidR="00904A34" w:rsidRDefault="00904A34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904A34" w:rsidRDefault="00904A34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904A34" w:rsidRDefault="00904A34" w:rsidP="00D5032D">
    <w:pPr>
      <w:pStyle w:val="Stopka"/>
      <w:ind w:right="360"/>
    </w:pPr>
  </w:p>
  <w:p w14:paraId="4551B81C" w14:textId="77777777" w:rsidR="00904A34" w:rsidRDefault="00904A34"/>
  <w:p w14:paraId="59A61B77" w14:textId="77777777" w:rsidR="00904A34" w:rsidRDefault="00904A34"/>
  <w:p w14:paraId="4DE3E8AA" w14:textId="77777777" w:rsidR="00904A34" w:rsidRDefault="00904A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E957" w14:textId="79FFE9C9" w:rsidR="00904A34" w:rsidRDefault="00904A34" w:rsidP="002464EA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2FD8187D" w:rsidR="00904A34" w:rsidRDefault="00904A34" w:rsidP="007B20CD">
    <w:pPr>
      <w:pStyle w:val="Stopka"/>
      <w:tabs>
        <w:tab w:val="clear" w:pos="9072"/>
        <w:tab w:val="left" w:pos="4963"/>
        <w:tab w:val="left" w:pos="5672"/>
      </w:tabs>
    </w:pPr>
    <w:r>
      <w:tab/>
    </w:r>
    <w:r>
      <w:tab/>
    </w:r>
    <w:r>
      <w:tab/>
    </w:r>
    <w:r>
      <w:tab/>
    </w:r>
  </w:p>
  <w:p w14:paraId="46F879D7" w14:textId="77777777" w:rsidR="00904A34" w:rsidRDefault="00904A34"/>
  <w:p w14:paraId="71AAA789" w14:textId="77777777" w:rsidR="00904A34" w:rsidRDefault="00904A34"/>
  <w:p w14:paraId="719667BE" w14:textId="77777777" w:rsidR="00904A34" w:rsidRDefault="00904A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904A34" w:rsidRDefault="00904A34"/>
  <w:p w14:paraId="41AB8AE0" w14:textId="77777777" w:rsidR="00904A34" w:rsidRDefault="00904A3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904A34" w:rsidRDefault="00904A34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5149ED12" w:rsidR="00904A34" w:rsidRDefault="00904A34">
    <w:pPr>
      <w:pStyle w:val="Stopka"/>
      <w:jc w:val="right"/>
    </w:pPr>
  </w:p>
  <w:p w14:paraId="7745D21B" w14:textId="77777777" w:rsidR="00904A34" w:rsidRDefault="00904A34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45086"/>
      <w:docPartObj>
        <w:docPartGallery w:val="Page Numbers (Bottom of Page)"/>
        <w:docPartUnique/>
      </w:docPartObj>
    </w:sdtPr>
    <w:sdtEndPr/>
    <w:sdtContent>
      <w:p w14:paraId="23EA2F10" w14:textId="7EE7EB58" w:rsidR="00904A34" w:rsidRDefault="007B56B0">
        <w:pPr>
          <w:pStyle w:val="Stopka"/>
          <w:jc w:val="right"/>
        </w:pPr>
      </w:p>
    </w:sdtContent>
  </w:sdt>
  <w:p w14:paraId="6A1C3B46" w14:textId="77777777" w:rsidR="00904A34" w:rsidRDefault="00904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8E59" w14:textId="77777777" w:rsidR="00904A34" w:rsidRDefault="00904A34" w:rsidP="002258AB">
      <w:r>
        <w:separator/>
      </w:r>
    </w:p>
  </w:footnote>
  <w:footnote w:type="continuationSeparator" w:id="0">
    <w:p w14:paraId="1653BB35" w14:textId="77777777" w:rsidR="00904A34" w:rsidRDefault="00904A34" w:rsidP="002258AB">
      <w:r>
        <w:continuationSeparator/>
      </w:r>
    </w:p>
  </w:footnote>
  <w:footnote w:id="1">
    <w:p w14:paraId="37D5E32F" w14:textId="6B3E25E6" w:rsidR="00904A34" w:rsidRPr="004D54B7" w:rsidRDefault="00904A34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904A34" w:rsidRPr="004D54B7" w:rsidRDefault="00904A34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904A34" w:rsidRPr="004D54B7" w:rsidRDefault="00904A34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904A34" w:rsidRPr="004D54B7" w:rsidRDefault="00904A34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904A34" w:rsidRDefault="00904A34">
      <w:pPr>
        <w:pStyle w:val="Tekstprzypisudolnego"/>
      </w:pPr>
    </w:p>
  </w:footnote>
  <w:footnote w:id="3">
    <w:p w14:paraId="338ECC82" w14:textId="4074715F" w:rsidR="00904A34" w:rsidRPr="00365C2D" w:rsidRDefault="00904A34" w:rsidP="009D3064">
      <w:pPr>
        <w:pStyle w:val="Tekstprzypisudolnego"/>
        <w:jc w:val="both"/>
        <w:rPr>
          <w:sz w:val="16"/>
          <w:szCs w:val="16"/>
        </w:rPr>
      </w:pPr>
      <w:r w:rsidRPr="00FE1943">
        <w:rPr>
          <w:rStyle w:val="Odwoanieprzypisudolnego"/>
          <w:sz w:val="16"/>
          <w:szCs w:val="16"/>
        </w:rPr>
        <w:t>**</w:t>
      </w:r>
      <w:r w:rsidRPr="00FE194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E1943">
        <w:rPr>
          <w:sz w:val="16"/>
          <w:szCs w:val="16"/>
        </w:rPr>
        <w:br/>
        <w:t xml:space="preserve">o którym mowa w pkt 4.12). </w:t>
      </w:r>
      <w:r w:rsidRPr="00FE1943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904A34" w:rsidRDefault="00904A34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904A34" w:rsidRDefault="00904A34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904A34" w:rsidRPr="00630FE5" w:rsidRDefault="00904A34" w:rsidP="00517118">
      <w:pPr>
        <w:pStyle w:val="Tekstprzypisudolnego"/>
        <w:jc w:val="both"/>
      </w:pPr>
      <w:r w:rsidRPr="00FE1943">
        <w:rPr>
          <w:rStyle w:val="Odwoanieprzypisudolnego"/>
          <w:rFonts w:asciiTheme="minorHAnsi" w:hAnsiTheme="minorHAnsi"/>
        </w:rPr>
        <w:t>**</w:t>
      </w:r>
      <w:r w:rsidRPr="00FE1943">
        <w:rPr>
          <w:rFonts w:asciiTheme="minorHAnsi" w:hAnsiTheme="minorHAnsi"/>
        </w:rPr>
        <w:t xml:space="preserve"> W </w:t>
      </w:r>
      <w:r w:rsidRPr="00FE1943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FE1943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FE1943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64E79639" w14:textId="47D05CAE" w:rsidR="00904A34" w:rsidRDefault="00904A34" w:rsidP="00C12355">
      <w:pPr>
        <w:pStyle w:val="Tekstprzypisudolnego"/>
        <w:jc w:val="both"/>
      </w:pPr>
      <w:r w:rsidRPr="00FE1943">
        <w:rPr>
          <w:rStyle w:val="Odwoanieprzypisudolnego"/>
        </w:rPr>
        <w:t>*</w:t>
      </w:r>
      <w:r w:rsidRPr="00FE1943">
        <w:t xml:space="preserve"> </w:t>
      </w:r>
      <w:r w:rsidRPr="00FE1943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80A1" w14:textId="59DC6F39" w:rsidR="00904A34" w:rsidRPr="00FE1943" w:rsidRDefault="00904A34" w:rsidP="002464EA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FE1943">
      <w:rPr>
        <w:rFonts w:asciiTheme="minorHAnsi" w:hAnsiTheme="minorHAnsi"/>
        <w:i/>
        <w:sz w:val="18"/>
        <w:szCs w:val="18"/>
      </w:rPr>
      <w:t>Tryb podstawowy: „Przeglądy konserwacyjne, przeglądy doraźne oraz naprawy i modernizacje urządzeń transportu bliskiego należących do LPGK Sp. z o. o. wraz z oceną ich stanu technicznego w przypadku przekroczenia resursu” - NZP/TO/6/2022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904A34" w:rsidRPr="00DC6121" w:rsidRDefault="00904A3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904A34" w:rsidRPr="00DC6121" w:rsidRDefault="00904A3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904A34" w:rsidRPr="00DC6121" w:rsidRDefault="00904A34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655D39"/>
    <w:multiLevelType w:val="hybridMultilevel"/>
    <w:tmpl w:val="42B6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6B54BD"/>
    <w:multiLevelType w:val="hybridMultilevel"/>
    <w:tmpl w:val="688EB18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554CB8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090A7F3E"/>
    <w:multiLevelType w:val="hybridMultilevel"/>
    <w:tmpl w:val="640A5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5D1A00"/>
    <w:multiLevelType w:val="hybridMultilevel"/>
    <w:tmpl w:val="154A3B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DE24040"/>
    <w:multiLevelType w:val="hybridMultilevel"/>
    <w:tmpl w:val="3A622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4" w15:restartNumberingAfterBreak="0">
    <w:nsid w:val="17926B35"/>
    <w:multiLevelType w:val="hybridMultilevel"/>
    <w:tmpl w:val="35DECC8E"/>
    <w:lvl w:ilvl="0" w:tplc="04150011">
      <w:start w:val="1"/>
      <w:numFmt w:val="decimal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5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0B0F69"/>
    <w:multiLevelType w:val="hybridMultilevel"/>
    <w:tmpl w:val="E062B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3D2A58"/>
    <w:multiLevelType w:val="hybridMultilevel"/>
    <w:tmpl w:val="6FE07EA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30D5C08"/>
    <w:multiLevelType w:val="hybridMultilevel"/>
    <w:tmpl w:val="1DA6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E4C0FC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0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8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D55377"/>
    <w:multiLevelType w:val="hybridMultilevel"/>
    <w:tmpl w:val="A2E48EDE"/>
    <w:lvl w:ilvl="0" w:tplc="04150011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2674A5"/>
    <w:multiLevelType w:val="hybridMultilevel"/>
    <w:tmpl w:val="CD6072C6"/>
    <w:lvl w:ilvl="0" w:tplc="8AEA98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1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11F412A"/>
    <w:multiLevelType w:val="hybridMultilevel"/>
    <w:tmpl w:val="F3DE2DC6"/>
    <w:lvl w:ilvl="0" w:tplc="873C9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C5184C"/>
    <w:multiLevelType w:val="hybridMultilevel"/>
    <w:tmpl w:val="C116F9D0"/>
    <w:lvl w:ilvl="0" w:tplc="31F4E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5B0375"/>
    <w:multiLevelType w:val="hybridMultilevel"/>
    <w:tmpl w:val="ABD22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3D4F39"/>
    <w:multiLevelType w:val="hybridMultilevel"/>
    <w:tmpl w:val="60FA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7241983"/>
    <w:multiLevelType w:val="hybridMultilevel"/>
    <w:tmpl w:val="E60AA8F4"/>
    <w:lvl w:ilvl="0" w:tplc="C1E8945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B25D70"/>
    <w:multiLevelType w:val="hybridMultilevel"/>
    <w:tmpl w:val="0F3A68FA"/>
    <w:lvl w:ilvl="0" w:tplc="9B60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5" w15:restartNumberingAfterBreak="0">
    <w:nsid w:val="3B91776E"/>
    <w:multiLevelType w:val="hybridMultilevel"/>
    <w:tmpl w:val="1590A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4" w15:restartNumberingAfterBreak="0">
    <w:nsid w:val="3FB551B9"/>
    <w:multiLevelType w:val="hybridMultilevel"/>
    <w:tmpl w:val="89AE41B6"/>
    <w:lvl w:ilvl="0" w:tplc="4774899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14E1C2D"/>
    <w:multiLevelType w:val="hybridMultilevel"/>
    <w:tmpl w:val="727A455E"/>
    <w:lvl w:ilvl="0" w:tplc="86EEDBF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1D4316C"/>
    <w:multiLevelType w:val="hybridMultilevel"/>
    <w:tmpl w:val="3D44DEE0"/>
    <w:lvl w:ilvl="0" w:tplc="F8C2BB2C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42417F61"/>
    <w:multiLevelType w:val="hybridMultilevel"/>
    <w:tmpl w:val="9F1A1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9" w15:restartNumberingAfterBreak="0">
    <w:nsid w:val="42807251"/>
    <w:multiLevelType w:val="hybridMultilevel"/>
    <w:tmpl w:val="C2C8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1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633585"/>
    <w:multiLevelType w:val="hybridMultilevel"/>
    <w:tmpl w:val="EAA6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78923D1"/>
    <w:multiLevelType w:val="hybridMultilevel"/>
    <w:tmpl w:val="9CDC0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7AE13D7"/>
    <w:multiLevelType w:val="hybridMultilevel"/>
    <w:tmpl w:val="AAA0462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D8B099B"/>
    <w:multiLevelType w:val="hybridMultilevel"/>
    <w:tmpl w:val="57E0C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0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5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D9629A"/>
    <w:multiLevelType w:val="hybridMultilevel"/>
    <w:tmpl w:val="58AC4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3" w15:restartNumberingAfterBreak="0">
    <w:nsid w:val="553A6692"/>
    <w:multiLevelType w:val="hybridMultilevel"/>
    <w:tmpl w:val="909E6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5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F0718E"/>
    <w:multiLevelType w:val="hybridMultilevel"/>
    <w:tmpl w:val="7152E5BA"/>
    <w:lvl w:ilvl="0" w:tplc="A26C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703D0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2" w15:restartNumberingAfterBreak="0">
    <w:nsid w:val="5D4C74AA"/>
    <w:multiLevelType w:val="hybridMultilevel"/>
    <w:tmpl w:val="D92E7002"/>
    <w:lvl w:ilvl="0" w:tplc="7CC8A1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6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7" w15:restartNumberingAfterBreak="0">
    <w:nsid w:val="6189155A"/>
    <w:multiLevelType w:val="hybridMultilevel"/>
    <w:tmpl w:val="154A3B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2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5" w15:restartNumberingAfterBreak="0">
    <w:nsid w:val="649F6302"/>
    <w:multiLevelType w:val="hybridMultilevel"/>
    <w:tmpl w:val="3A729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1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5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6B4627CA"/>
    <w:multiLevelType w:val="hybridMultilevel"/>
    <w:tmpl w:val="5D50373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D4D75B4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37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1D836BA"/>
    <w:multiLevelType w:val="hybridMultilevel"/>
    <w:tmpl w:val="B3045766"/>
    <w:lvl w:ilvl="0" w:tplc="3B3A734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74C74B06"/>
    <w:multiLevelType w:val="hybridMultilevel"/>
    <w:tmpl w:val="E03ABD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51E5723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1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6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58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7FAC48E0"/>
    <w:multiLevelType w:val="hybridMultilevel"/>
    <w:tmpl w:val="DAE4E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2"/>
  </w:num>
  <w:num w:numId="2">
    <w:abstractNumId w:val="250"/>
  </w:num>
  <w:num w:numId="3">
    <w:abstractNumId w:val="205"/>
  </w:num>
  <w:num w:numId="4">
    <w:abstractNumId w:val="71"/>
  </w:num>
  <w:num w:numId="5">
    <w:abstractNumId w:val="257"/>
  </w:num>
  <w:num w:numId="6">
    <w:abstractNumId w:val="199"/>
    <w:lvlOverride w:ilvl="0">
      <w:startOverride w:val="1"/>
    </w:lvlOverride>
  </w:num>
  <w:num w:numId="7">
    <w:abstractNumId w:val="138"/>
    <w:lvlOverride w:ilvl="0">
      <w:startOverride w:val="1"/>
    </w:lvlOverride>
  </w:num>
  <w:num w:numId="8">
    <w:abstractNumId w:val="85"/>
  </w:num>
  <w:num w:numId="9">
    <w:abstractNumId w:val="77"/>
  </w:num>
  <w:num w:numId="10">
    <w:abstractNumId w:val="211"/>
  </w:num>
  <w:num w:numId="11">
    <w:abstractNumId w:val="220"/>
  </w:num>
  <w:num w:numId="12">
    <w:abstractNumId w:val="0"/>
  </w:num>
  <w:num w:numId="13">
    <w:abstractNumId w:val="191"/>
  </w:num>
  <w:num w:numId="14">
    <w:abstractNumId w:val="49"/>
  </w:num>
  <w:num w:numId="15">
    <w:abstractNumId w:val="157"/>
  </w:num>
  <w:num w:numId="16">
    <w:abstractNumId w:val="146"/>
  </w:num>
  <w:num w:numId="17">
    <w:abstractNumId w:val="141"/>
  </w:num>
  <w:num w:numId="18">
    <w:abstractNumId w:val="92"/>
  </w:num>
  <w:num w:numId="19">
    <w:abstractNumId w:val="57"/>
  </w:num>
  <w:num w:numId="20">
    <w:abstractNumId w:val="48"/>
  </w:num>
  <w:num w:numId="21">
    <w:abstractNumId w:val="178"/>
  </w:num>
  <w:num w:numId="22">
    <w:abstractNumId w:val="140"/>
  </w:num>
  <w:num w:numId="23">
    <w:abstractNumId w:val="73"/>
  </w:num>
  <w:num w:numId="24">
    <w:abstractNumId w:val="122"/>
  </w:num>
  <w:num w:numId="25">
    <w:abstractNumId w:val="86"/>
  </w:num>
  <w:num w:numId="26">
    <w:abstractNumId w:val="154"/>
  </w:num>
  <w:num w:numId="27">
    <w:abstractNumId w:val="143"/>
  </w:num>
  <w:num w:numId="28">
    <w:abstractNumId w:val="63"/>
  </w:num>
  <w:num w:numId="29">
    <w:abstractNumId w:val="29"/>
  </w:num>
  <w:num w:numId="30">
    <w:abstractNumId w:val="244"/>
  </w:num>
  <w:num w:numId="31">
    <w:abstractNumId w:val="36"/>
  </w:num>
  <w:num w:numId="32">
    <w:abstractNumId w:val="1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49"/>
  </w:num>
  <w:num w:numId="37">
    <w:abstractNumId w:val="69"/>
  </w:num>
  <w:num w:numId="38">
    <w:abstractNumId w:val="175"/>
  </w:num>
  <w:num w:numId="39">
    <w:abstractNumId w:val="193"/>
  </w:num>
  <w:num w:numId="40">
    <w:abstractNumId w:val="210"/>
  </w:num>
  <w:num w:numId="41">
    <w:abstractNumId w:val="46"/>
  </w:num>
  <w:num w:numId="42">
    <w:abstractNumId w:val="234"/>
  </w:num>
  <w:num w:numId="43">
    <w:abstractNumId w:val="98"/>
  </w:num>
  <w:num w:numId="44">
    <w:abstractNumId w:val="238"/>
  </w:num>
  <w:num w:numId="45">
    <w:abstractNumId w:val="66"/>
  </w:num>
  <w:num w:numId="46">
    <w:abstractNumId w:val="252"/>
  </w:num>
  <w:num w:numId="47">
    <w:abstractNumId w:val="94"/>
  </w:num>
  <w:num w:numId="48">
    <w:abstractNumId w:val="45"/>
  </w:num>
  <w:num w:numId="49">
    <w:abstractNumId w:val="181"/>
  </w:num>
  <w:num w:numId="50">
    <w:abstractNumId w:val="130"/>
  </w:num>
  <w:num w:numId="51">
    <w:abstractNumId w:val="237"/>
  </w:num>
  <w:num w:numId="52">
    <w:abstractNumId w:val="155"/>
  </w:num>
  <w:num w:numId="53">
    <w:abstractNumId w:val="156"/>
  </w:num>
  <w:num w:numId="54">
    <w:abstractNumId w:val="241"/>
  </w:num>
  <w:num w:numId="55">
    <w:abstractNumId w:val="228"/>
  </w:num>
  <w:num w:numId="56">
    <w:abstractNumId w:val="110"/>
  </w:num>
  <w:num w:numId="57">
    <w:abstractNumId w:val="81"/>
  </w:num>
  <w:num w:numId="58">
    <w:abstractNumId w:val="260"/>
  </w:num>
  <w:num w:numId="59">
    <w:abstractNumId w:val="106"/>
  </w:num>
  <w:num w:numId="60">
    <w:abstractNumId w:val="68"/>
  </w:num>
  <w:num w:numId="61">
    <w:abstractNumId w:val="31"/>
  </w:num>
  <w:num w:numId="62">
    <w:abstractNumId w:val="206"/>
  </w:num>
  <w:num w:numId="63">
    <w:abstractNumId w:val="128"/>
  </w:num>
  <w:num w:numId="64">
    <w:abstractNumId w:val="236"/>
  </w:num>
  <w:num w:numId="65">
    <w:abstractNumId w:val="240"/>
  </w:num>
  <w:num w:numId="66">
    <w:abstractNumId w:val="167"/>
  </w:num>
  <w:num w:numId="67">
    <w:abstractNumId w:val="54"/>
  </w:num>
  <w:num w:numId="68">
    <w:abstractNumId w:val="90"/>
  </w:num>
  <w:num w:numId="69">
    <w:abstractNumId w:val="255"/>
  </w:num>
  <w:num w:numId="70">
    <w:abstractNumId w:val="187"/>
  </w:num>
  <w:num w:numId="71">
    <w:abstractNumId w:val="151"/>
  </w:num>
  <w:num w:numId="72">
    <w:abstractNumId w:val="34"/>
  </w:num>
  <w:num w:numId="73">
    <w:abstractNumId w:val="65"/>
  </w:num>
  <w:num w:numId="74">
    <w:abstractNumId w:val="227"/>
  </w:num>
  <w:num w:numId="75">
    <w:abstractNumId w:val="217"/>
  </w:num>
  <w:num w:numId="76">
    <w:abstractNumId w:val="23"/>
  </w:num>
  <w:num w:numId="77">
    <w:abstractNumId w:val="148"/>
  </w:num>
  <w:num w:numId="78">
    <w:abstractNumId w:val="168"/>
  </w:num>
  <w:num w:numId="79">
    <w:abstractNumId w:val="235"/>
  </w:num>
  <w:num w:numId="80">
    <w:abstractNumId w:val="259"/>
  </w:num>
  <w:num w:numId="81">
    <w:abstractNumId w:val="142"/>
  </w:num>
  <w:num w:numId="82">
    <w:abstractNumId w:val="82"/>
  </w:num>
  <w:num w:numId="83">
    <w:abstractNumId w:val="147"/>
  </w:num>
  <w:num w:numId="84">
    <w:abstractNumId w:val="127"/>
  </w:num>
  <w:num w:numId="85">
    <w:abstractNumId w:val="190"/>
  </w:num>
  <w:num w:numId="86">
    <w:abstractNumId w:val="38"/>
  </w:num>
  <w:num w:numId="87">
    <w:abstractNumId w:val="218"/>
  </w:num>
  <w:num w:numId="88">
    <w:abstractNumId w:val="212"/>
  </w:num>
  <w:num w:numId="89">
    <w:abstractNumId w:val="118"/>
  </w:num>
  <w:num w:numId="90">
    <w:abstractNumId w:val="144"/>
  </w:num>
  <w:num w:numId="91">
    <w:abstractNumId w:val="115"/>
  </w:num>
  <w:num w:numId="92">
    <w:abstractNumId w:val="172"/>
  </w:num>
  <w:num w:numId="93">
    <w:abstractNumId w:val="221"/>
  </w:num>
  <w:num w:numId="94">
    <w:abstractNumId w:val="189"/>
  </w:num>
  <w:num w:numId="95">
    <w:abstractNumId w:val="162"/>
  </w:num>
  <w:num w:numId="96">
    <w:abstractNumId w:val="32"/>
  </w:num>
  <w:num w:numId="97">
    <w:abstractNumId w:val="254"/>
  </w:num>
  <w:num w:numId="98">
    <w:abstractNumId w:val="195"/>
  </w:num>
  <w:num w:numId="99">
    <w:abstractNumId w:val="263"/>
  </w:num>
  <w:num w:numId="100">
    <w:abstractNumId w:val="231"/>
  </w:num>
  <w:num w:numId="101">
    <w:abstractNumId w:val="51"/>
  </w:num>
  <w:num w:numId="102">
    <w:abstractNumId w:val="229"/>
  </w:num>
  <w:num w:numId="103">
    <w:abstractNumId w:val="243"/>
  </w:num>
  <w:num w:numId="104">
    <w:abstractNumId w:val="72"/>
  </w:num>
  <w:num w:numId="105">
    <w:abstractNumId w:val="95"/>
  </w:num>
  <w:num w:numId="106">
    <w:abstractNumId w:val="74"/>
  </w:num>
  <w:num w:numId="107">
    <w:abstractNumId w:val="107"/>
  </w:num>
  <w:num w:numId="108">
    <w:abstractNumId w:val="192"/>
  </w:num>
  <w:num w:numId="109">
    <w:abstractNumId w:val="166"/>
  </w:num>
  <w:num w:numId="110">
    <w:abstractNumId w:val="261"/>
  </w:num>
  <w:num w:numId="111">
    <w:abstractNumId w:val="198"/>
  </w:num>
  <w:num w:numId="112">
    <w:abstractNumId w:val="59"/>
  </w:num>
  <w:num w:numId="113">
    <w:abstractNumId w:val="104"/>
  </w:num>
  <w:num w:numId="114">
    <w:abstractNumId w:val="76"/>
  </w:num>
  <w:num w:numId="115">
    <w:abstractNumId w:val="42"/>
  </w:num>
  <w:num w:numId="116">
    <w:abstractNumId w:val="102"/>
  </w:num>
  <w:num w:numId="117">
    <w:abstractNumId w:val="164"/>
  </w:num>
  <w:num w:numId="118">
    <w:abstractNumId w:val="208"/>
  </w:num>
  <w:num w:numId="119">
    <w:abstractNumId w:val="88"/>
  </w:num>
  <w:num w:numId="120">
    <w:abstractNumId w:val="214"/>
  </w:num>
  <w:num w:numId="121">
    <w:abstractNumId w:val="258"/>
  </w:num>
  <w:num w:numId="122">
    <w:abstractNumId w:val="40"/>
  </w:num>
  <w:num w:numId="123">
    <w:abstractNumId w:val="173"/>
  </w:num>
  <w:num w:numId="124">
    <w:abstractNumId w:val="117"/>
  </w:num>
  <w:num w:numId="125">
    <w:abstractNumId w:val="53"/>
  </w:num>
  <w:num w:numId="126">
    <w:abstractNumId w:val="216"/>
  </w:num>
  <w:num w:numId="127">
    <w:abstractNumId w:val="62"/>
  </w:num>
  <w:num w:numId="128">
    <w:abstractNumId w:val="239"/>
  </w:num>
  <w:num w:numId="129">
    <w:abstractNumId w:val="265"/>
  </w:num>
  <w:num w:numId="130">
    <w:abstractNumId w:val="113"/>
  </w:num>
  <w:num w:numId="131">
    <w:abstractNumId w:val="223"/>
  </w:num>
  <w:num w:numId="132">
    <w:abstractNumId w:val="33"/>
  </w:num>
  <w:num w:numId="133">
    <w:abstractNumId w:val="160"/>
  </w:num>
  <w:num w:numId="134">
    <w:abstractNumId w:val="185"/>
  </w:num>
  <w:num w:numId="135">
    <w:abstractNumId w:val="83"/>
  </w:num>
  <w:num w:numId="136">
    <w:abstractNumId w:val="233"/>
  </w:num>
  <w:num w:numId="137">
    <w:abstractNumId w:val="165"/>
  </w:num>
  <w:num w:numId="138">
    <w:abstractNumId w:val="222"/>
  </w:num>
  <w:num w:numId="139">
    <w:abstractNumId w:val="253"/>
  </w:num>
  <w:num w:numId="140">
    <w:abstractNumId w:val="27"/>
  </w:num>
  <w:num w:numId="141">
    <w:abstractNumId w:val="99"/>
  </w:num>
  <w:num w:numId="142">
    <w:abstractNumId w:val="207"/>
  </w:num>
  <w:num w:numId="143">
    <w:abstractNumId w:val="121"/>
  </w:num>
  <w:num w:numId="144">
    <w:abstractNumId w:val="116"/>
  </w:num>
  <w:num w:numId="145">
    <w:abstractNumId w:val="26"/>
  </w:num>
  <w:num w:numId="146">
    <w:abstractNumId w:val="43"/>
  </w:num>
  <w:num w:numId="147">
    <w:abstractNumId w:val="25"/>
  </w:num>
  <w:num w:numId="148">
    <w:abstractNumId w:val="109"/>
  </w:num>
  <w:num w:numId="149">
    <w:abstractNumId w:val="30"/>
  </w:num>
  <w:num w:numId="150">
    <w:abstractNumId w:val="248"/>
  </w:num>
  <w:num w:numId="151">
    <w:abstractNumId w:val="114"/>
  </w:num>
  <w:num w:numId="152">
    <w:abstractNumId w:val="134"/>
  </w:num>
  <w:num w:numId="153">
    <w:abstractNumId w:val="112"/>
  </w:num>
  <w:num w:numId="154">
    <w:abstractNumId w:val="87"/>
  </w:num>
  <w:num w:numId="155">
    <w:abstractNumId w:val="202"/>
  </w:num>
  <w:num w:numId="156">
    <w:abstractNumId w:val="123"/>
  </w:num>
  <w:num w:numId="157">
    <w:abstractNumId w:val="186"/>
  </w:num>
  <w:num w:numId="158">
    <w:abstractNumId w:val="197"/>
  </w:num>
  <w:num w:numId="159">
    <w:abstractNumId w:val="179"/>
  </w:num>
  <w:num w:numId="160">
    <w:abstractNumId w:val="70"/>
  </w:num>
  <w:num w:numId="161">
    <w:abstractNumId w:val="64"/>
  </w:num>
  <w:num w:numId="162">
    <w:abstractNumId w:val="152"/>
  </w:num>
  <w:num w:numId="163">
    <w:abstractNumId w:val="183"/>
  </w:num>
  <w:num w:numId="164">
    <w:abstractNumId w:val="137"/>
  </w:num>
  <w:num w:numId="165">
    <w:abstractNumId w:val="225"/>
  </w:num>
  <w:num w:numId="166">
    <w:abstractNumId w:val="135"/>
  </w:num>
  <w:num w:numId="167">
    <w:abstractNumId w:val="139"/>
  </w:num>
  <w:num w:numId="168">
    <w:abstractNumId w:val="136"/>
  </w:num>
  <w:num w:numId="169">
    <w:abstractNumId w:val="266"/>
  </w:num>
  <w:num w:numId="170">
    <w:abstractNumId w:val="125"/>
  </w:num>
  <w:num w:numId="171">
    <w:abstractNumId w:val="153"/>
  </w:num>
  <w:num w:numId="172">
    <w:abstractNumId w:val="246"/>
  </w:num>
  <w:num w:numId="173">
    <w:abstractNumId w:val="145"/>
  </w:num>
  <w:num w:numId="174">
    <w:abstractNumId w:val="52"/>
  </w:num>
  <w:num w:numId="175">
    <w:abstractNumId w:val="111"/>
  </w:num>
  <w:num w:numId="176">
    <w:abstractNumId w:val="67"/>
  </w:num>
  <w:num w:numId="177">
    <w:abstractNumId w:val="200"/>
  </w:num>
  <w:num w:numId="178">
    <w:abstractNumId w:val="96"/>
  </w:num>
  <w:num w:numId="179">
    <w:abstractNumId w:val="21"/>
  </w:num>
  <w:num w:numId="180">
    <w:abstractNumId w:val="35"/>
  </w:num>
  <w:num w:numId="181">
    <w:abstractNumId w:val="245"/>
  </w:num>
  <w:num w:numId="182">
    <w:abstractNumId w:val="215"/>
  </w:num>
  <w:num w:numId="183">
    <w:abstractNumId w:val="163"/>
  </w:num>
  <w:num w:numId="184">
    <w:abstractNumId w:val="75"/>
  </w:num>
  <w:num w:numId="185">
    <w:abstractNumId w:val="176"/>
  </w:num>
  <w:num w:numId="186">
    <w:abstractNumId w:val="55"/>
  </w:num>
  <w:num w:numId="187">
    <w:abstractNumId w:val="230"/>
  </w:num>
  <w:num w:numId="188">
    <w:abstractNumId w:val="24"/>
  </w:num>
  <w:num w:numId="189">
    <w:abstractNumId w:val="22"/>
  </w:num>
  <w:num w:numId="190">
    <w:abstractNumId w:val="39"/>
  </w:num>
  <w:num w:numId="191">
    <w:abstractNumId w:val="78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9830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41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1CD3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CBD"/>
    <w:rsid w:val="00212EC8"/>
    <w:rsid w:val="00213087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630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4E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F8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83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253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662"/>
    <w:rsid w:val="005E799A"/>
    <w:rsid w:val="005E7E09"/>
    <w:rsid w:val="005F02BF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5A2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6B0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482C"/>
    <w:rsid w:val="00964B84"/>
    <w:rsid w:val="00964DB3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3647"/>
    <w:rsid w:val="009E39F3"/>
    <w:rsid w:val="009E3D15"/>
    <w:rsid w:val="009E41B0"/>
    <w:rsid w:val="009E4374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88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EE7"/>
    <w:rsid w:val="00C54F3C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99E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1943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EF29-5EE5-42E5-93FA-6C6830A3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17</Pages>
  <Words>3821</Words>
  <Characters>29392</Characters>
  <Application>Microsoft Office Word</Application>
  <DocSecurity>0</DocSecurity>
  <Lines>244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33147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119</cp:revision>
  <cp:lastPrinted>2022-06-08T06:45:00Z</cp:lastPrinted>
  <dcterms:created xsi:type="dcterms:W3CDTF">2022-05-23T06:47:00Z</dcterms:created>
  <dcterms:modified xsi:type="dcterms:W3CDTF">2022-06-08T07:09:00Z</dcterms:modified>
</cp:coreProperties>
</file>