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7D414581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2F635C">
        <w:rPr>
          <w:rFonts w:asciiTheme="minorHAnsi" w:eastAsia="Calibri" w:hAnsiTheme="minorHAnsi" w:cstheme="minorHAnsi"/>
          <w:sz w:val="22"/>
          <w:szCs w:val="22"/>
        </w:rPr>
        <w:t>14.09</w:t>
      </w:r>
      <w:r w:rsidR="00E76147">
        <w:rPr>
          <w:rFonts w:asciiTheme="minorHAnsi" w:eastAsia="Calibri" w:hAnsiTheme="minorHAnsi" w:cstheme="minorHAnsi"/>
          <w:sz w:val="22"/>
          <w:szCs w:val="22"/>
        </w:rPr>
        <w:t>.2023r.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20A1B12" w14:textId="5868A0D5" w:rsidR="005E4033" w:rsidRPr="002F635C" w:rsidRDefault="002F635C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F635C">
        <w:rPr>
          <w:rFonts w:asciiTheme="minorHAnsi" w:hAnsiTheme="minorHAnsi" w:cstheme="minorHAnsi"/>
          <w:b/>
          <w:sz w:val="22"/>
          <w:szCs w:val="22"/>
        </w:rPr>
        <w:t>„Serwis dmuchaw firmy AERZEN zainstalowanych w Oczyszczalni Ścieków Zdroje”</w:t>
      </w:r>
    </w:p>
    <w:p w14:paraId="28BD4FB2" w14:textId="77777777" w:rsidR="005E4033" w:rsidRPr="004E6B4C" w:rsidRDefault="005E4033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71518" w14:textId="77777777" w:rsidR="003A140B" w:rsidRPr="004E6B4C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15C5CA95" w14:textId="77777777" w:rsidR="004474C6" w:rsidRDefault="004474C6" w:rsidP="007636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/>
        <w:ind w:left="4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color w:val="000000"/>
          <w:sz w:val="22"/>
          <w:szCs w:val="22"/>
        </w:rPr>
        <w:t>Przedmiotem zamówienia jest usługa polegająca na s</w:t>
      </w:r>
      <w:r w:rsidRPr="004474C6">
        <w:rPr>
          <w:rFonts w:asciiTheme="minorHAnsi" w:hAnsiTheme="minorHAnsi" w:cstheme="minorHAnsi"/>
          <w:sz w:val="22"/>
          <w:szCs w:val="22"/>
        </w:rPr>
        <w:t xml:space="preserve">erwisie dmuchaw firmy </w:t>
      </w:r>
      <w:r w:rsidRPr="004474C6">
        <w:rPr>
          <w:rFonts w:asciiTheme="minorHAnsi" w:hAnsiTheme="minorHAnsi" w:cstheme="minorHAnsi"/>
          <w:b/>
          <w:sz w:val="22"/>
          <w:szCs w:val="22"/>
        </w:rPr>
        <w:t>AERZEN typ GM90S szt. 2 i AERZEN typ GM3S szt. 2</w:t>
      </w:r>
      <w:r w:rsidRPr="004474C6">
        <w:rPr>
          <w:rFonts w:asciiTheme="minorHAnsi" w:hAnsiTheme="minorHAnsi" w:cstheme="minorHAnsi"/>
          <w:color w:val="000000"/>
          <w:sz w:val="22"/>
          <w:szCs w:val="22"/>
        </w:rPr>
        <w:t xml:space="preserve">, stanowiących element instalacji odwadniania osadu, zainstalowanych                             w Oczyszczalni Ścieków Zdroje przy ul. Wspólnej 43 w Szczecinie. </w:t>
      </w:r>
    </w:p>
    <w:p w14:paraId="7D4CBCE0" w14:textId="77777777" w:rsidR="004474C6" w:rsidRDefault="004474C6" w:rsidP="004474C6">
      <w:pPr>
        <w:pStyle w:val="Akapitzlist"/>
        <w:autoSpaceDE w:val="0"/>
        <w:autoSpaceDN w:val="0"/>
        <w:adjustRightInd w:val="0"/>
        <w:ind w:left="4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518677" w14:textId="336D89DB" w:rsidR="004474C6" w:rsidRPr="004474C6" w:rsidRDefault="004474C6" w:rsidP="004474C6">
      <w:pPr>
        <w:pStyle w:val="Akapitzlist"/>
        <w:autoSpaceDE w:val="0"/>
        <w:autoSpaceDN w:val="0"/>
        <w:adjustRightInd w:val="0"/>
        <w:ind w:left="417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474C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Zakres </w:t>
      </w:r>
      <w:r w:rsidR="007636F0">
        <w:rPr>
          <w:rFonts w:asciiTheme="minorHAnsi" w:hAnsiTheme="minorHAnsi" w:cstheme="minorHAnsi"/>
          <w:color w:val="000000"/>
          <w:sz w:val="22"/>
          <w:szCs w:val="22"/>
          <w:u w:val="single"/>
        </w:rPr>
        <w:t>prac serwisowych dwóch dmuchaw</w:t>
      </w:r>
      <w:r w:rsidRPr="004474C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obejmuje:</w:t>
      </w:r>
    </w:p>
    <w:p w14:paraId="27A0652A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>wymianę oleju,</w:t>
      </w:r>
    </w:p>
    <w:p w14:paraId="4F55BF3E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>wymianę filtrów ssania,</w:t>
      </w:r>
    </w:p>
    <w:p w14:paraId="27969633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>wymianę pasów napędowych,</w:t>
      </w:r>
    </w:p>
    <w:p w14:paraId="570CF2D9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>kontrolę komory sprężania dmuchawy,</w:t>
      </w:r>
    </w:p>
    <w:p w14:paraId="26CD643F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kontrolę zaworów zwrotnych, </w:t>
      </w:r>
    </w:p>
    <w:p w14:paraId="308B9091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>kontrolę zaworów bezpieczeństwa,</w:t>
      </w:r>
    </w:p>
    <w:p w14:paraId="7535CFAF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>kontrolę luzów na wirnikach,</w:t>
      </w:r>
    </w:p>
    <w:p w14:paraId="2C6D5194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uruchomienie i kontrolę pracy, </w:t>
      </w:r>
    </w:p>
    <w:p w14:paraId="78DF6EE8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>pomiar drgań dmuchawy,</w:t>
      </w:r>
    </w:p>
    <w:p w14:paraId="2EAEB9D0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bCs/>
          <w:color w:val="000000"/>
          <w:sz w:val="22"/>
          <w:szCs w:val="22"/>
        </w:rPr>
        <w:t>pomiar drgań silnika,</w:t>
      </w:r>
    </w:p>
    <w:p w14:paraId="001B1A09" w14:textId="77777777" w:rsidR="004474C6" w:rsidRPr="004474C6" w:rsidRDefault="004474C6" w:rsidP="004474C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color w:val="000000"/>
          <w:sz w:val="22"/>
          <w:szCs w:val="22"/>
        </w:rPr>
        <w:t>pomiar temperatury,</w:t>
      </w:r>
    </w:p>
    <w:p w14:paraId="0B384EAD" w14:textId="30C24487" w:rsidR="00664B2E" w:rsidRPr="003043E5" w:rsidRDefault="004474C6" w:rsidP="00031649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74C6">
        <w:rPr>
          <w:rFonts w:asciiTheme="minorHAnsi" w:hAnsiTheme="minorHAnsi" w:cstheme="minorHAnsi"/>
          <w:color w:val="000000"/>
          <w:sz w:val="22"/>
          <w:szCs w:val="22"/>
        </w:rPr>
        <w:lastRenderedPageBreak/>
        <w:t>sporządzenie protokołu dla każdego urządzenia oddzieln</w:t>
      </w:r>
      <w:r w:rsidRPr="00031649">
        <w:rPr>
          <w:rFonts w:asciiTheme="minorHAnsi" w:hAnsiTheme="minorHAnsi" w:cstheme="minorHAnsi"/>
          <w:sz w:val="22"/>
          <w:szCs w:val="22"/>
        </w:rPr>
        <w:t>ie</w:t>
      </w:r>
      <w:r w:rsidR="00031649" w:rsidRPr="00031649">
        <w:rPr>
          <w:rFonts w:asciiTheme="minorHAnsi" w:hAnsiTheme="minorHAnsi" w:cstheme="minorHAnsi"/>
          <w:sz w:val="22"/>
          <w:szCs w:val="22"/>
          <w:lang w:eastAsia="pl-PL"/>
        </w:rPr>
        <w:t xml:space="preserve"> z wykonanego serwisu dmuchaw, który będzie zawierał m.in. opis urządzenia, nr fabryczny, informacje o dopuszczeniu do dalszej eksploatacji.</w:t>
      </w:r>
      <w:r w:rsidR="00664B2E" w:rsidRPr="0003164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27CBC2E4" w14:textId="6711D779" w:rsidR="003043E5" w:rsidRPr="00BD7FFC" w:rsidRDefault="003043E5" w:rsidP="003043E5">
      <w:pPr>
        <w:pStyle w:val="Bezodstpw"/>
        <w:numPr>
          <w:ilvl w:val="0"/>
          <w:numId w:val="32"/>
        </w:numPr>
        <w:spacing w:before="120"/>
        <w:jc w:val="both"/>
        <w:rPr>
          <w:rFonts w:cstheme="minorHAnsi"/>
          <w:color w:val="000000"/>
        </w:rPr>
      </w:pPr>
      <w:r w:rsidRPr="00BD7FFC">
        <w:rPr>
          <w:rFonts w:cstheme="minorHAnsi"/>
          <w:lang w:eastAsia="pl-PL"/>
        </w:rPr>
        <w:t>Wykonawca zobowiązany jest do udzielenia gwarancji na wyko</w:t>
      </w:r>
      <w:r w:rsidR="0059058E">
        <w:rPr>
          <w:rFonts w:cstheme="minorHAnsi"/>
          <w:lang w:eastAsia="pl-PL"/>
        </w:rPr>
        <w:t xml:space="preserve">nane prace serwisowe, </w:t>
      </w:r>
      <w:r w:rsidR="00E75B8E">
        <w:rPr>
          <w:rFonts w:cstheme="minorHAnsi"/>
          <w:lang w:eastAsia="pl-PL"/>
        </w:rPr>
        <w:t>liczonego od dnia podpisanego protokołu przez obie strony</w:t>
      </w:r>
      <w:r w:rsidR="0059058E">
        <w:rPr>
          <w:rFonts w:cstheme="minorHAnsi"/>
          <w:lang w:eastAsia="pl-PL"/>
        </w:rPr>
        <w:t xml:space="preserve">, </w:t>
      </w:r>
      <w:r w:rsidR="0059058E" w:rsidRPr="00BD7FFC">
        <w:rPr>
          <w:rFonts w:cstheme="minorHAnsi"/>
          <w:lang w:eastAsia="pl-PL"/>
        </w:rPr>
        <w:t>na okres 12 miesięcy</w:t>
      </w:r>
      <w:bookmarkStart w:id="0" w:name="_GoBack"/>
      <w:bookmarkEnd w:id="0"/>
      <w:r w:rsidRPr="00BD7FFC">
        <w:rPr>
          <w:rFonts w:cstheme="minorHAnsi"/>
          <w:lang w:eastAsia="pl-PL"/>
        </w:rPr>
        <w:t>.</w:t>
      </w:r>
    </w:p>
    <w:p w14:paraId="1AC9919D" w14:textId="6CB0EBFF" w:rsidR="007A1106" w:rsidRPr="005E3D1D" w:rsidRDefault="00186A22" w:rsidP="00031649">
      <w:pPr>
        <w:numPr>
          <w:ilvl w:val="0"/>
          <w:numId w:val="2"/>
        </w:numPr>
        <w:suppressAutoHyphens/>
        <w:spacing w:before="60"/>
        <w:jc w:val="both"/>
        <w:rPr>
          <w:rFonts w:asciiTheme="minorHAnsi" w:hAnsiTheme="minorHAnsi" w:cstheme="minorHAnsi"/>
          <w:b/>
          <w:strike/>
          <w:sz w:val="22"/>
          <w:szCs w:val="22"/>
          <w:lang w:eastAsia="pl-PL"/>
        </w:rPr>
      </w:pPr>
      <w:r w:rsidRPr="00D0149E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D0149E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D0149E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4474C6" w:rsidRPr="005E3D1D">
        <w:rPr>
          <w:rFonts w:asciiTheme="minorHAnsi" w:hAnsiTheme="minorHAnsi" w:cstheme="minorHAnsi"/>
          <w:b/>
          <w:sz w:val="22"/>
          <w:szCs w:val="22"/>
          <w:lang w:eastAsia="pl-PL"/>
        </w:rPr>
        <w:t>do 20.10.2023r</w:t>
      </w:r>
      <w:r w:rsidR="00E76147" w:rsidRPr="005E3D1D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41E3F526" w14:textId="7BE1E4E2" w:rsidR="00E16C73" w:rsidRPr="005E3D1D" w:rsidRDefault="006A3B18" w:rsidP="00667231">
      <w:pPr>
        <w:numPr>
          <w:ilvl w:val="0"/>
          <w:numId w:val="2"/>
        </w:numPr>
        <w:tabs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b/>
          <w:strike/>
          <w:sz w:val="22"/>
          <w:szCs w:val="22"/>
          <w:lang w:eastAsia="pl-PL"/>
        </w:rPr>
      </w:pPr>
      <w:r w:rsidRPr="00D0149E">
        <w:rPr>
          <w:rFonts w:asciiTheme="minorHAnsi" w:hAnsiTheme="minorHAnsi" w:cstheme="minorHAnsi"/>
          <w:sz w:val="22"/>
          <w:szCs w:val="22"/>
          <w:lang w:eastAsia="pl-PL"/>
        </w:rPr>
        <w:t xml:space="preserve">Miejsce wykonania usługi: </w:t>
      </w:r>
      <w:r w:rsidR="00E76147" w:rsidRPr="005E3D1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Oczyszczalnia Ścieków </w:t>
      </w:r>
      <w:r w:rsidR="004474C6" w:rsidRPr="005E3D1D">
        <w:rPr>
          <w:rFonts w:asciiTheme="minorHAnsi" w:hAnsiTheme="minorHAnsi" w:cstheme="minorHAnsi"/>
          <w:b/>
          <w:sz w:val="22"/>
          <w:szCs w:val="22"/>
          <w:lang w:eastAsia="pl-PL"/>
        </w:rPr>
        <w:t>Zdroje</w:t>
      </w:r>
      <w:r w:rsidR="00E76147" w:rsidRPr="005E3D1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ul. </w:t>
      </w:r>
      <w:r w:rsidR="004474C6" w:rsidRPr="005E3D1D">
        <w:rPr>
          <w:rFonts w:asciiTheme="minorHAnsi" w:hAnsiTheme="minorHAnsi" w:cstheme="minorHAnsi"/>
          <w:b/>
          <w:sz w:val="22"/>
          <w:szCs w:val="22"/>
          <w:lang w:eastAsia="pl-PL"/>
        </w:rPr>
        <w:t>Wspólna 43</w:t>
      </w:r>
      <w:r w:rsidR="00E76147" w:rsidRPr="005E3D1D">
        <w:rPr>
          <w:rFonts w:asciiTheme="minorHAnsi" w:hAnsiTheme="minorHAnsi" w:cstheme="minorHAnsi"/>
          <w:b/>
          <w:sz w:val="22"/>
          <w:szCs w:val="22"/>
          <w:lang w:eastAsia="pl-PL"/>
        </w:rPr>
        <w:t>, Szczecin</w:t>
      </w:r>
    </w:p>
    <w:p w14:paraId="614086B9" w14:textId="0DD717F9" w:rsidR="00E16C73" w:rsidRPr="004E6B4C" w:rsidRDefault="00E16C73" w:rsidP="000F6E13">
      <w:pPr>
        <w:numPr>
          <w:ilvl w:val="0"/>
          <w:numId w:val="2"/>
        </w:numPr>
        <w:tabs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D0149E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="0021364C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Pr="00D0149E">
        <w:rPr>
          <w:rFonts w:asciiTheme="minorHAnsi" w:hAnsiTheme="minorHAnsi" w:cstheme="minorHAnsi"/>
          <w:sz w:val="22"/>
          <w:szCs w:val="22"/>
          <w:lang w:eastAsia="pl-PL"/>
        </w:rPr>
        <w:t xml:space="preserve"> dni od daty </w:t>
      </w:r>
      <w:r w:rsidR="000F6E13" w:rsidRPr="00D0149E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D0149E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D0149E">
        <w:rPr>
          <w:rFonts w:asciiTheme="minorHAnsi" w:hAnsiTheme="minorHAnsi" w:cstheme="minorHAnsi"/>
          <w:sz w:val="22"/>
          <w:szCs w:val="22"/>
          <w:lang w:eastAsia="pl-PL"/>
        </w:rPr>
        <w:t xml:space="preserve">amawiającemu faktury VAT kompletnej i prawidłowo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24A98" w:rsidRPr="004E6B4C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 mechanizmie podzielonej płatności.</w:t>
      </w:r>
    </w:p>
    <w:p w14:paraId="1DFEF20D" w14:textId="77777777" w:rsidR="00E16C73" w:rsidRPr="004E6B4C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7C3E98B5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087556C3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88E25D3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204DBEDC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619FC208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8E38B04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C58F7B0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C22EF9B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434EF0E3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467C1DAA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228ADD80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446029B4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382CACB1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24E9D506" w14:textId="77777777" w:rsidR="004474C6" w:rsidRPr="006A175D" w:rsidRDefault="004474C6" w:rsidP="004474C6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399E0F09" w14:textId="77777777" w:rsidR="004474C6" w:rsidRDefault="004474C6" w:rsidP="004474C6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Zamawiający zastrzega sobie prawo do unieważnienia całości prowadzonego zapytania na każdym etapie, bez podania przyczyny.</w:t>
      </w:r>
    </w:p>
    <w:p w14:paraId="7FB3AD86" w14:textId="77777777" w:rsidR="004474C6" w:rsidRPr="009A6342" w:rsidRDefault="004474C6" w:rsidP="004474C6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570AAA5C" w:rsidR="007A1106" w:rsidRDefault="00642931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Zamawiający </w:t>
      </w:r>
      <w:r w:rsidR="007A1106" w:rsidRPr="006C2653">
        <w:rPr>
          <w:rFonts w:asciiTheme="minorHAnsi" w:hAnsiTheme="minorHAnsi" w:cstheme="minorHAnsi"/>
          <w:b/>
          <w:sz w:val="22"/>
          <w:szCs w:val="22"/>
          <w:lang w:eastAsia="ar-SA"/>
        </w:rPr>
        <w:t>określa warunk</w:t>
      </w:r>
      <w:r w:rsidR="00D0149E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="007A1106" w:rsidRPr="006C265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6C2653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7821C71E" w14:textId="77777777" w:rsidR="00642931" w:rsidRDefault="00642931" w:rsidP="00642931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42931">
        <w:rPr>
          <w:rFonts w:asciiTheme="minorHAnsi" w:hAnsiTheme="minorHAnsi" w:cstheme="minorHAnsi"/>
          <w:sz w:val="22"/>
          <w:szCs w:val="22"/>
        </w:rPr>
        <w:t>O udzielenie zamówienia może się ubiegać Wykonawca, który spełnia poniżej określone warunki udziału w postępowaniu dotyczące zdolności technicznej lub zawodowej:</w:t>
      </w:r>
    </w:p>
    <w:p w14:paraId="12414120" w14:textId="5DB32BFC" w:rsidR="00642931" w:rsidRPr="00642931" w:rsidRDefault="00642931" w:rsidP="0064293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b/>
          <w:spacing w:val="3"/>
          <w:sz w:val="22"/>
          <w:szCs w:val="22"/>
        </w:rPr>
      </w:pPr>
      <w:r w:rsidRPr="00642931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dolność techniczna lub zawodowa:</w:t>
      </w:r>
    </w:p>
    <w:p w14:paraId="6C6C18F4" w14:textId="77777777" w:rsidR="00642931" w:rsidRPr="00642931" w:rsidRDefault="00642931" w:rsidP="00642931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42931">
        <w:rPr>
          <w:rFonts w:asciiTheme="minorHAnsi" w:hAnsiTheme="minorHAnsi" w:cstheme="minorHAnsi"/>
          <w:sz w:val="22"/>
          <w:szCs w:val="22"/>
        </w:rPr>
        <w:t>Zamawiający uzna, że wykonawca posiada wymagane zdolności techniczne i/lub zawodowe zapewniające należyte wykonanie zamówienia, jeżeli wykonawca dysponuje co najmniej jedną osobą posiadającą uprawnienia kwalifikacyjne typu E do zajmowania się eksploatacją urządzeń, instalacji i sieci elektroenergetycznych grupy 1 w zakresie obsługi, konserwacji, remontów, montażu, kontrolno-pomiarowym na stanowisku eksploatacji na:</w:t>
      </w:r>
    </w:p>
    <w:p w14:paraId="0A06288D" w14:textId="77777777" w:rsidR="00642931" w:rsidRPr="00642931" w:rsidRDefault="00642931" w:rsidP="00642931">
      <w:pPr>
        <w:ind w:left="624"/>
        <w:rPr>
          <w:rFonts w:asciiTheme="minorHAnsi" w:hAnsiTheme="minorHAnsi" w:cstheme="minorHAnsi"/>
          <w:sz w:val="22"/>
          <w:szCs w:val="22"/>
        </w:rPr>
      </w:pPr>
      <w:r w:rsidRPr="00642931">
        <w:rPr>
          <w:rFonts w:asciiTheme="minorHAnsi" w:hAnsiTheme="minorHAnsi" w:cstheme="minorHAnsi"/>
          <w:sz w:val="22"/>
          <w:szCs w:val="22"/>
        </w:rPr>
        <w:t xml:space="preserve">-  urządzenia, instalacje i sieci elektroenergetyczne o napięciu nie wyższym niż 1 </w:t>
      </w:r>
      <w:proofErr w:type="spellStart"/>
      <w:r w:rsidRPr="00642931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642931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4F367B37" w14:textId="20317707" w:rsidR="00642931" w:rsidRPr="00642931" w:rsidRDefault="00642931" w:rsidP="00642931">
      <w:pPr>
        <w:spacing w:after="120"/>
        <w:ind w:left="624"/>
        <w:rPr>
          <w:rFonts w:asciiTheme="minorHAnsi" w:hAnsiTheme="minorHAnsi" w:cstheme="minorHAnsi"/>
          <w:sz w:val="22"/>
          <w:szCs w:val="22"/>
        </w:rPr>
      </w:pPr>
      <w:r w:rsidRPr="00642931">
        <w:rPr>
          <w:rFonts w:asciiTheme="minorHAnsi" w:hAnsiTheme="minorHAnsi" w:cstheme="minorHAnsi"/>
          <w:sz w:val="22"/>
          <w:szCs w:val="22"/>
        </w:rPr>
        <w:t xml:space="preserve">-  aparaturę  kontrolno-pomiarową  oraz  urządzenia  i  instalacje  automatycznej  regulacji, sterowania i zabezpieczeń do w/w urządzeń i instalacji, 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323FCB77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e </w:t>
      </w:r>
      <w:r w:rsidR="0064293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reprezentowania Wykonawcy;</w:t>
      </w:r>
    </w:p>
    <w:p w14:paraId="51A60BF7" w14:textId="54902CD3" w:rsidR="00C67F53" w:rsidRPr="00642931" w:rsidRDefault="00900DF2" w:rsidP="00E76147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3DAB42AE" w14:textId="19CDC85C" w:rsidR="00642931" w:rsidRPr="00642931" w:rsidRDefault="00642931" w:rsidP="00642931">
      <w:pPr>
        <w:pStyle w:val="Akapitzlist"/>
        <w:numPr>
          <w:ilvl w:val="0"/>
          <w:numId w:val="4"/>
        </w:numPr>
        <w:tabs>
          <w:tab w:val="left" w:pos="-1560"/>
        </w:tabs>
        <w:spacing w:after="120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74D82">
        <w:rPr>
          <w:rFonts w:asciiTheme="minorHAnsi" w:hAnsiTheme="minorHAnsi" w:cstheme="minorHAnsi"/>
          <w:b/>
          <w:sz w:val="22"/>
          <w:szCs w:val="22"/>
          <w:lang w:eastAsia="ar-SA"/>
        </w:rPr>
        <w:t>wykaz osób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, skierowanych przez Wykonawcę do realizacji zamówienia publicznego,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wraz z informacjami na temat ich kwalifikacji zawodo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wych, uprawnień, doświadczenia                                     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i wykształcenia, niezbędnych do wykonania z</w:t>
      </w:r>
      <w:r>
        <w:rPr>
          <w:rFonts w:asciiTheme="minorHAnsi" w:hAnsiTheme="minorHAnsi" w:cstheme="minorHAnsi"/>
          <w:sz w:val="22"/>
          <w:szCs w:val="22"/>
          <w:lang w:eastAsia="ar-SA"/>
        </w:rPr>
        <w:t>amówienia,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 zgodnie z wymaganiami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rozdziału III pkt. 1.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a)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wraz z kserokopiami potwierdzającymi informacje przedstawione                      w wykazie osób.</w:t>
      </w:r>
    </w:p>
    <w:p w14:paraId="7721E375" w14:textId="77777777" w:rsidR="000E2A12" w:rsidRPr="004E6B4C" w:rsidRDefault="000E2A12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19CDE2FB" w14:textId="25C6F1CA" w:rsidR="004474C6" w:rsidRPr="00D30B2C" w:rsidRDefault="004474C6" w:rsidP="004474C6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BD7FF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.09.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0A897CDF" w14:textId="33FC0C1C" w:rsidR="004474C6" w:rsidRPr="00D30B2C" w:rsidRDefault="004474C6" w:rsidP="004474C6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BD7FF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.09.</w:t>
      </w:r>
      <w:r w:rsidRPr="00D30B2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78827A4" w14:textId="77777777" w:rsidR="004474C6" w:rsidRPr="00D30B2C" w:rsidRDefault="004474C6" w:rsidP="004474C6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8A95A" w14:textId="77777777" w:rsidR="00A73CBF" w:rsidRDefault="00A73CBF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85A2CE" w14:textId="77777777" w:rsidR="00A73CBF" w:rsidRDefault="00A73CBF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3B31E" w14:textId="77777777" w:rsidR="00A73CBF" w:rsidRPr="004E6B4C" w:rsidRDefault="00A73CBF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77777777" w:rsidR="00B41AB8" w:rsidRPr="004E6B4C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</w:t>
      </w:r>
      <w:r w:rsidRPr="0027151B">
        <w:rPr>
          <w:rFonts w:asciiTheme="minorHAnsi" w:hAnsiTheme="minorHAnsi" w:cstheme="minorHAnsi"/>
          <w:b w:val="0"/>
          <w:sz w:val="22"/>
        </w:rPr>
        <w:lastRenderedPageBreak/>
        <w:t xml:space="preserve">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0C627355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342ECB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37EF2E84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5E0F5779" w:rsidR="00155F2D" w:rsidRPr="00D0149E" w:rsidRDefault="00D0149E" w:rsidP="00D0149E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Wykonawcy,</w:t>
      </w:r>
      <w:r w:rsidR="00155F2D" w:rsidRP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</w:t>
      </w:r>
      <w:r w:rsidR="00675BF6">
        <w:rPr>
          <w:rFonts w:asciiTheme="minorHAnsi" w:hAnsiTheme="minorHAnsi" w:cstheme="minorHAnsi"/>
          <w:bCs/>
          <w:sz w:val="22"/>
          <w:szCs w:val="22"/>
          <w:lang w:eastAsia="pl-PL"/>
        </w:rPr>
        <w:t>,</w:t>
      </w:r>
      <w:r w:rsidR="00155F2D" w:rsidRP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zostanie wysłane </w:t>
      </w:r>
      <w:r w:rsidR="00B62296" w:rsidRP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zlecenie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                    </w:t>
      </w:r>
      <w:r w:rsidR="00B62296" w:rsidRPr="00D0149E">
        <w:rPr>
          <w:rFonts w:asciiTheme="minorHAnsi" w:hAnsiTheme="minorHAnsi" w:cstheme="minorHAnsi"/>
          <w:bCs/>
          <w:sz w:val="22"/>
          <w:szCs w:val="22"/>
          <w:lang w:eastAsia="pl-PL"/>
        </w:rPr>
        <w:t>na realizację usługi.</w:t>
      </w:r>
    </w:p>
    <w:p w14:paraId="7E5C61B2" w14:textId="3A1BF292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 xml:space="preserve">ykonawca, którego oferta została wybrana, odmawia </w:t>
      </w:r>
      <w:r w:rsidR="00155F2D" w:rsidRPr="004E6B4C">
        <w:rPr>
          <w:rFonts w:asciiTheme="minorHAnsi" w:hAnsiTheme="minorHAnsi" w:cstheme="minorHAnsi"/>
          <w:sz w:val="22"/>
          <w:szCs w:val="22"/>
        </w:rPr>
        <w:t>przyjęcia zlecenia</w:t>
      </w:r>
      <w:r w:rsidRPr="004E6B4C">
        <w:rPr>
          <w:rFonts w:asciiTheme="minorHAnsi" w:hAnsiTheme="minorHAnsi" w:cstheme="minorHAnsi"/>
          <w:sz w:val="22"/>
          <w:szCs w:val="22"/>
        </w:rPr>
        <w:t>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</w:t>
      </w:r>
      <w:r w:rsidR="0021364C">
        <w:rPr>
          <w:rFonts w:asciiTheme="minorHAnsi" w:hAnsiTheme="minorHAnsi" w:cstheme="minorHAnsi"/>
          <w:sz w:val="22"/>
          <w:szCs w:val="22"/>
        </w:rPr>
        <w:t xml:space="preserve"> </w:t>
      </w:r>
      <w:r w:rsidR="007C0801" w:rsidRPr="004E6B4C">
        <w:rPr>
          <w:rFonts w:asciiTheme="minorHAnsi" w:hAnsiTheme="minorHAnsi" w:cstheme="minorHAnsi"/>
          <w:sz w:val="22"/>
          <w:szCs w:val="22"/>
        </w:rPr>
        <w:t>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783D8D15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e 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zlecenie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jawne i będzie podlegało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                                   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2250BD56" w14:textId="6DA2B115" w:rsidR="000D0575" w:rsidRPr="004E6B4C" w:rsidRDefault="000D0575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0E7C48F0" w14:textId="2D8F8B85" w:rsidR="00823279" w:rsidRPr="004E6B4C" w:rsidRDefault="00823279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D0149E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33E85835" w14:textId="77777777" w:rsidR="00DB2A04" w:rsidRPr="00DB2A04" w:rsidRDefault="00DB2A04" w:rsidP="00DB2A04">
      <w:p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B2A0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POLISA OC</w:t>
      </w:r>
    </w:p>
    <w:p w14:paraId="24DEF9EF" w14:textId="09DFF11C" w:rsidR="005D44BF" w:rsidRPr="005D44BF" w:rsidRDefault="005D44BF" w:rsidP="005D44BF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44BF">
        <w:rPr>
          <w:rFonts w:asciiTheme="minorHAnsi" w:hAnsiTheme="minorHAnsi" w:cstheme="minorHAnsi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5D44B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obejmującą szkody wyrządzone w związku z prowadzoną działalnością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                       </w:t>
      </w:r>
      <w:r w:rsidRPr="005D44BF">
        <w:rPr>
          <w:rFonts w:asciiTheme="minorHAnsi" w:hAnsiTheme="minorHAnsi" w:cstheme="minorHAnsi"/>
          <w:iCs/>
          <w:color w:val="000000"/>
          <w:sz w:val="22"/>
          <w:szCs w:val="22"/>
        </w:rPr>
        <w:t>i posiadaniem mienia, w tym powstałe w związku z realizacją zadania określonego w Umowie</w:t>
      </w:r>
      <w:r w:rsidRPr="005D44B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5D44BF">
        <w:rPr>
          <w:rFonts w:asciiTheme="minorHAnsi" w:hAnsiTheme="minorHAnsi" w:cstheme="minorHAnsi"/>
          <w:sz w:val="22"/>
          <w:szCs w:val="22"/>
        </w:rPr>
        <w:t xml:space="preserve">przy sumie gwarancyjnej nie mniejszej niż 500.000,00 PLN na jeden i wszystkie wypadki w okresie ubezpieczenia, </w:t>
      </w:r>
      <w:r w:rsidRPr="005D44BF">
        <w:rPr>
          <w:rFonts w:asciiTheme="minorHAnsi" w:hAnsiTheme="minorHAnsi" w:cstheme="minorHAnsi"/>
          <w:iCs/>
          <w:color w:val="000000"/>
          <w:sz w:val="22"/>
          <w:szCs w:val="22"/>
        </w:rPr>
        <w:t>z rozszerzeniem o</w:t>
      </w:r>
      <w:r w:rsidRPr="005D44BF">
        <w:rPr>
          <w:rFonts w:asciiTheme="minorHAnsi" w:hAnsiTheme="minorHAnsi" w:cstheme="minorHAnsi"/>
          <w:sz w:val="22"/>
          <w:szCs w:val="22"/>
        </w:rPr>
        <w:t>:</w:t>
      </w:r>
    </w:p>
    <w:p w14:paraId="192700DF" w14:textId="77777777" w:rsidR="005D44BF" w:rsidRPr="005D44BF" w:rsidRDefault="005D44BF" w:rsidP="005D44BF">
      <w:pPr>
        <w:numPr>
          <w:ilvl w:val="0"/>
          <w:numId w:val="3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D44BF">
        <w:rPr>
          <w:rFonts w:asciiTheme="minorHAnsi" w:hAnsiTheme="minorHAnsi" w:cstheme="minorHAnsi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08592396" w14:textId="77777777" w:rsidR="005D44BF" w:rsidRPr="005D44BF" w:rsidRDefault="005D44BF" w:rsidP="005D44BF">
      <w:pPr>
        <w:numPr>
          <w:ilvl w:val="0"/>
          <w:numId w:val="37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D44BF">
        <w:rPr>
          <w:rFonts w:asciiTheme="minorHAnsi" w:hAnsiTheme="minorHAnsi" w:cstheme="minorHAnsi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5EB6EA49" w14:textId="77777777" w:rsidR="005D44BF" w:rsidRPr="005D44BF" w:rsidRDefault="005D44BF" w:rsidP="005D44BF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44BF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</w:t>
      </w:r>
      <w:r w:rsidRPr="005D44BF">
        <w:rPr>
          <w:rFonts w:asciiTheme="minorHAnsi" w:hAnsiTheme="minorHAnsi" w:cstheme="minorHAnsi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2A46E696" w14:textId="6F316695" w:rsidR="005D44BF" w:rsidRPr="005D44BF" w:rsidRDefault="005D44BF" w:rsidP="005D44BF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44BF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w rzeczach stanowiących przedmiot obróbki, naprawy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5D44BF">
        <w:rPr>
          <w:rFonts w:asciiTheme="minorHAnsi" w:hAnsiTheme="minorHAnsi" w:cstheme="minorHAnsi"/>
          <w:color w:val="000000"/>
          <w:sz w:val="22"/>
          <w:szCs w:val="22"/>
        </w:rPr>
        <w:t>lub innych czynności w ramach usług wykonywanych przez Ubezpieczonego,</w:t>
      </w:r>
    </w:p>
    <w:p w14:paraId="7D08C9D4" w14:textId="553950CC" w:rsidR="005D44BF" w:rsidRPr="005D44BF" w:rsidRDefault="005D44BF" w:rsidP="005D44BF">
      <w:pPr>
        <w:numPr>
          <w:ilvl w:val="0"/>
          <w:numId w:val="37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D44B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odpowiedzialność cywilna za szkody wyrządzone w związku z wprowadzeniem produktu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                   </w:t>
      </w:r>
      <w:r w:rsidRPr="005D44BF">
        <w:rPr>
          <w:rFonts w:asciiTheme="minorHAnsi" w:hAnsiTheme="minorHAnsi" w:cstheme="minorHAnsi"/>
          <w:iCs/>
          <w:color w:val="000000"/>
          <w:sz w:val="22"/>
          <w:szCs w:val="22"/>
        </w:rPr>
        <w:t>do obrotu,</w:t>
      </w:r>
    </w:p>
    <w:p w14:paraId="5533B2D7" w14:textId="77777777" w:rsidR="005D44BF" w:rsidRPr="005D44BF" w:rsidRDefault="005D44BF" w:rsidP="005D44BF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44BF">
        <w:rPr>
          <w:rFonts w:asciiTheme="minorHAnsi" w:hAnsiTheme="minorHAnsi" w:cstheme="minorHAnsi"/>
          <w:color w:val="000000"/>
          <w:sz w:val="22"/>
          <w:szCs w:val="22"/>
        </w:rPr>
        <w:t>odpowiedzialność cywilna za szkody będące następstwem wypadków przy pracy wyrządzone pracownikom ubezpieczonego</w:t>
      </w:r>
      <w:r w:rsidRPr="005D44BF">
        <w:rPr>
          <w:rFonts w:asciiTheme="minorHAnsi" w:hAnsiTheme="minorHAnsi" w:cstheme="minorHAnsi"/>
          <w:sz w:val="22"/>
          <w:szCs w:val="22"/>
        </w:rPr>
        <w:t>,</w:t>
      </w:r>
    </w:p>
    <w:p w14:paraId="3B60C071" w14:textId="77777777" w:rsidR="005D44BF" w:rsidRPr="005D44BF" w:rsidRDefault="005D44BF" w:rsidP="005D44BF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44BF">
        <w:rPr>
          <w:rFonts w:asciiTheme="minorHAnsi" w:hAnsiTheme="minorHAnsi" w:cstheme="minorHAnsi"/>
          <w:color w:val="000000"/>
          <w:sz w:val="22"/>
          <w:szCs w:val="22"/>
        </w:rPr>
        <w:t>odpowiedzialność cywilna za czyste straty finansowe, rozumiane jako szkody majątkowe, niewynikające ze szkody w mieniu lub szkody osobowej.</w:t>
      </w:r>
    </w:p>
    <w:p w14:paraId="09C37CD4" w14:textId="77777777" w:rsidR="005D44BF" w:rsidRPr="005D44BF" w:rsidRDefault="005D44BF" w:rsidP="005D44BF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44BF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B989953" w14:textId="77777777" w:rsidR="005D44BF" w:rsidRPr="005D44BF" w:rsidRDefault="005D44BF" w:rsidP="005D44BF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44BF">
        <w:rPr>
          <w:rFonts w:asciiTheme="minorHAnsi" w:hAnsiTheme="minorHAnsi" w:cstheme="minorHAnsi"/>
          <w:sz w:val="22"/>
          <w:szCs w:val="22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14:paraId="183EC37F" w14:textId="578C9811" w:rsidR="005D44BF" w:rsidRPr="005D44BF" w:rsidRDefault="005D44BF" w:rsidP="005D44BF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44BF">
        <w:rPr>
          <w:rFonts w:asciiTheme="minorHAnsi" w:hAnsiTheme="minorHAnsi" w:cstheme="minorHAnsi"/>
          <w:sz w:val="22"/>
          <w:szCs w:val="22"/>
        </w:rPr>
        <w:t xml:space="preserve">Wymóg zawarcia umowy ubezpieczenia będzie uważany za spełniony, jeśli Wykonawca, najpóźniej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5D44BF">
        <w:rPr>
          <w:rFonts w:asciiTheme="minorHAnsi" w:hAnsiTheme="minorHAnsi" w:cstheme="minorHAnsi"/>
          <w:sz w:val="22"/>
          <w:szCs w:val="22"/>
        </w:rPr>
        <w:t xml:space="preserve">w dniu podpisania Umowy, przedłoży polisę ubezpieczenia odpowiedzialności cywilnej, zgodną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5D44BF">
        <w:rPr>
          <w:rFonts w:asciiTheme="minorHAnsi" w:hAnsiTheme="minorHAnsi" w:cstheme="minorHAnsi"/>
          <w:sz w:val="22"/>
          <w:szCs w:val="22"/>
        </w:rPr>
        <w:t>z zakresem realizowanej Umowy, wraz z potwierdzeniem opłacenia wymagalnych rat składki ubezpieczeniowej.</w:t>
      </w:r>
    </w:p>
    <w:p w14:paraId="3ADE9769" w14:textId="47B2A9B4" w:rsidR="005D44BF" w:rsidRPr="005D44BF" w:rsidRDefault="005D44BF" w:rsidP="005D44BF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44BF">
        <w:rPr>
          <w:rFonts w:asciiTheme="minorHAnsi" w:hAnsiTheme="minorHAnsi" w:cstheme="minorHAnsi"/>
          <w:sz w:val="22"/>
          <w:szCs w:val="22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5D44BF">
        <w:rPr>
          <w:rFonts w:asciiTheme="minorHAnsi" w:hAnsiTheme="minorHAnsi" w:cstheme="minorHAnsi"/>
          <w:sz w:val="22"/>
          <w:szCs w:val="22"/>
        </w:rPr>
        <w:t>Na każde żądanie Zamawiającego Wykonawca przedłoży potwierdzenia opłacenia wszystkich wymagalnych składek ubezpieczeniowych.</w:t>
      </w:r>
    </w:p>
    <w:p w14:paraId="0C564EB6" w14:textId="77777777" w:rsidR="00DB2A04" w:rsidRPr="00DB2A04" w:rsidRDefault="00DB2A04" w:rsidP="00DB2A04">
      <w:pPr>
        <w:pStyle w:val="Akapitzlist"/>
        <w:shd w:val="clear" w:color="auto" w:fill="FFFFFF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B2A04">
        <w:rPr>
          <w:rFonts w:asciiTheme="minorHAnsi" w:hAnsiTheme="minorHAnsi" w:cstheme="minorHAnsi"/>
          <w:sz w:val="22"/>
          <w:szCs w:val="22"/>
          <w:u w:val="single"/>
        </w:rPr>
        <w:t>W przypadku składania oferty wspólnej ww. warunek musi spełniać co najmniej jeden z wykonawców w całości.</w:t>
      </w:r>
    </w:p>
    <w:p w14:paraId="5FA07264" w14:textId="77777777" w:rsidR="0021364C" w:rsidRPr="004E6B4C" w:rsidRDefault="0021364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21364C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21364C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2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4E6B4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A4D9EF9" w14:textId="49D02802" w:rsidR="003E669F" w:rsidRDefault="00A73CB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519BBEF9" w14:textId="380B506B" w:rsidR="00A73CBF" w:rsidRPr="004E6B4C" w:rsidRDefault="00A73CBF" w:rsidP="00A73CBF">
      <w:pPr>
        <w:pStyle w:val="pkt"/>
        <w:numPr>
          <w:ilvl w:val="0"/>
          <w:numId w:val="38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formularz oferty cenowej.</w:t>
      </w:r>
    </w:p>
    <w:p w14:paraId="1014364F" w14:textId="2BE3EEE0" w:rsidR="00FB4D7D" w:rsidRPr="005E3D1D" w:rsidRDefault="00155F2D" w:rsidP="005E3D1D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FB4D7D" w:rsidRPr="005E3D1D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AB81" w14:textId="77777777" w:rsidR="00704201" w:rsidRDefault="00704201">
      <w:r>
        <w:separator/>
      </w:r>
    </w:p>
  </w:endnote>
  <w:endnote w:type="continuationSeparator" w:id="0">
    <w:p w14:paraId="4D53CF8E" w14:textId="77777777" w:rsidR="00704201" w:rsidRDefault="0070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9058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9058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B45A5" w14:textId="77777777" w:rsidR="00704201" w:rsidRDefault="00704201">
      <w:r>
        <w:separator/>
      </w:r>
    </w:p>
  </w:footnote>
  <w:footnote w:type="continuationSeparator" w:id="0">
    <w:p w14:paraId="1B7CE634" w14:textId="77777777" w:rsidR="00704201" w:rsidRDefault="0070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F030E94E"/>
    <w:name w:val="WW8Num27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5ECAD638"/>
    <w:lvl w:ilvl="0" w:tplc="04150017">
      <w:start w:val="1"/>
      <w:numFmt w:val="lowerLetter"/>
      <w:lvlText w:val="%1)"/>
      <w:lvlJc w:val="left"/>
      <w:pPr>
        <w:ind w:left="109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E63EF"/>
    <w:multiLevelType w:val="hybridMultilevel"/>
    <w:tmpl w:val="F6A4B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6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666E9"/>
    <w:multiLevelType w:val="hybridMultilevel"/>
    <w:tmpl w:val="71C86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8664602"/>
    <w:multiLevelType w:val="hybridMultilevel"/>
    <w:tmpl w:val="47BA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9425C"/>
    <w:multiLevelType w:val="hybridMultilevel"/>
    <w:tmpl w:val="1CC8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90E5E7A"/>
    <w:multiLevelType w:val="hybridMultilevel"/>
    <w:tmpl w:val="8BB0527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2"/>
  </w:num>
  <w:num w:numId="4">
    <w:abstractNumId w:val="13"/>
  </w:num>
  <w:num w:numId="5">
    <w:abstractNumId w:val="14"/>
  </w:num>
  <w:num w:numId="6">
    <w:abstractNumId w:val="15"/>
  </w:num>
  <w:num w:numId="7">
    <w:abstractNumId w:val="23"/>
  </w:num>
  <w:num w:numId="8">
    <w:abstractNumId w:val="29"/>
  </w:num>
  <w:num w:numId="9">
    <w:abstractNumId w:val="24"/>
  </w:num>
  <w:num w:numId="10">
    <w:abstractNumId w:val="39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6"/>
  </w:num>
  <w:num w:numId="14">
    <w:abstractNumId w:val="31"/>
  </w:num>
  <w:num w:numId="15">
    <w:abstractNumId w:val="49"/>
  </w:num>
  <w:num w:numId="16">
    <w:abstractNumId w:val="22"/>
  </w:num>
  <w:num w:numId="17">
    <w:abstractNumId w:val="38"/>
  </w:num>
  <w:num w:numId="18">
    <w:abstractNumId w:val="28"/>
  </w:num>
  <w:num w:numId="19">
    <w:abstractNumId w:val="17"/>
  </w:num>
  <w:num w:numId="20">
    <w:abstractNumId w:val="45"/>
  </w:num>
  <w:num w:numId="21">
    <w:abstractNumId w:val="35"/>
  </w:num>
  <w:num w:numId="22">
    <w:abstractNumId w:val="30"/>
  </w:num>
  <w:num w:numId="23">
    <w:abstractNumId w:val="27"/>
  </w:num>
  <w:num w:numId="24">
    <w:abstractNumId w:val="16"/>
  </w:num>
  <w:num w:numId="25">
    <w:abstractNumId w:val="41"/>
  </w:num>
  <w:num w:numId="26">
    <w:abstractNumId w:val="21"/>
  </w:num>
  <w:num w:numId="27">
    <w:abstractNumId w:val="34"/>
  </w:num>
  <w:num w:numId="28">
    <w:abstractNumId w:val="36"/>
  </w:num>
  <w:num w:numId="29">
    <w:abstractNumId w:val="33"/>
  </w:num>
  <w:num w:numId="30">
    <w:abstractNumId w:val="47"/>
  </w:num>
  <w:num w:numId="31">
    <w:abstractNumId w:val="37"/>
  </w:num>
  <w:num w:numId="32">
    <w:abstractNumId w:val="18"/>
  </w:num>
  <w:num w:numId="33">
    <w:abstractNumId w:val="40"/>
  </w:num>
  <w:num w:numId="34">
    <w:abstractNumId w:val="48"/>
  </w:num>
  <w:num w:numId="35">
    <w:abstractNumId w:val="19"/>
  </w:num>
  <w:num w:numId="36">
    <w:abstractNumId w:val="26"/>
  </w:num>
  <w:num w:numId="37">
    <w:abstractNumId w:val="20"/>
  </w:num>
  <w:num w:numId="38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31649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364C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2F635C"/>
    <w:rsid w:val="0030182F"/>
    <w:rsid w:val="003043E5"/>
    <w:rsid w:val="003074C1"/>
    <w:rsid w:val="003345F3"/>
    <w:rsid w:val="00342ECB"/>
    <w:rsid w:val="0034505A"/>
    <w:rsid w:val="00346A56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474C6"/>
    <w:rsid w:val="00453F02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058E"/>
    <w:rsid w:val="0059394B"/>
    <w:rsid w:val="005A20A3"/>
    <w:rsid w:val="005A26AD"/>
    <w:rsid w:val="005B1AA0"/>
    <w:rsid w:val="005C0F3F"/>
    <w:rsid w:val="005C14C6"/>
    <w:rsid w:val="005D1E4D"/>
    <w:rsid w:val="005D44BF"/>
    <w:rsid w:val="005D513A"/>
    <w:rsid w:val="005E3D1D"/>
    <w:rsid w:val="005E4033"/>
    <w:rsid w:val="005F0703"/>
    <w:rsid w:val="005F3B3C"/>
    <w:rsid w:val="00600FDB"/>
    <w:rsid w:val="00605800"/>
    <w:rsid w:val="00624E19"/>
    <w:rsid w:val="00627B53"/>
    <w:rsid w:val="00642931"/>
    <w:rsid w:val="0066218B"/>
    <w:rsid w:val="00662340"/>
    <w:rsid w:val="00664B2E"/>
    <w:rsid w:val="006654FC"/>
    <w:rsid w:val="00667231"/>
    <w:rsid w:val="00671D13"/>
    <w:rsid w:val="00675BF6"/>
    <w:rsid w:val="006950BC"/>
    <w:rsid w:val="006A3B18"/>
    <w:rsid w:val="006A7513"/>
    <w:rsid w:val="006A7D1D"/>
    <w:rsid w:val="006B1429"/>
    <w:rsid w:val="006C2653"/>
    <w:rsid w:val="006C2F87"/>
    <w:rsid w:val="006C5A78"/>
    <w:rsid w:val="006D0B82"/>
    <w:rsid w:val="006D68A4"/>
    <w:rsid w:val="006E1B09"/>
    <w:rsid w:val="006E65A0"/>
    <w:rsid w:val="006F0521"/>
    <w:rsid w:val="00701D5F"/>
    <w:rsid w:val="00704201"/>
    <w:rsid w:val="00717637"/>
    <w:rsid w:val="007253AA"/>
    <w:rsid w:val="007315E3"/>
    <w:rsid w:val="00741531"/>
    <w:rsid w:val="00742941"/>
    <w:rsid w:val="00742C21"/>
    <w:rsid w:val="0074598E"/>
    <w:rsid w:val="00747386"/>
    <w:rsid w:val="0076233F"/>
    <w:rsid w:val="007636F0"/>
    <w:rsid w:val="0077786A"/>
    <w:rsid w:val="0078708C"/>
    <w:rsid w:val="00792FBC"/>
    <w:rsid w:val="007930E8"/>
    <w:rsid w:val="007A001F"/>
    <w:rsid w:val="007A1106"/>
    <w:rsid w:val="007A2184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7470"/>
    <w:rsid w:val="00890892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2E7E"/>
    <w:rsid w:val="009839E7"/>
    <w:rsid w:val="00990245"/>
    <w:rsid w:val="009A116B"/>
    <w:rsid w:val="009A57FF"/>
    <w:rsid w:val="009A7F0D"/>
    <w:rsid w:val="009C4DA9"/>
    <w:rsid w:val="009D0902"/>
    <w:rsid w:val="009D659A"/>
    <w:rsid w:val="009E0E98"/>
    <w:rsid w:val="009E7741"/>
    <w:rsid w:val="009E7AF0"/>
    <w:rsid w:val="009F212E"/>
    <w:rsid w:val="009F6A36"/>
    <w:rsid w:val="00A1274A"/>
    <w:rsid w:val="00A12F51"/>
    <w:rsid w:val="00A2524D"/>
    <w:rsid w:val="00A27F69"/>
    <w:rsid w:val="00A352D7"/>
    <w:rsid w:val="00A43553"/>
    <w:rsid w:val="00A70FC5"/>
    <w:rsid w:val="00A71569"/>
    <w:rsid w:val="00A731DC"/>
    <w:rsid w:val="00A73CBF"/>
    <w:rsid w:val="00A86431"/>
    <w:rsid w:val="00AC09AE"/>
    <w:rsid w:val="00AC5638"/>
    <w:rsid w:val="00AD21FB"/>
    <w:rsid w:val="00AD74A5"/>
    <w:rsid w:val="00AE4BF3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296"/>
    <w:rsid w:val="00B739EA"/>
    <w:rsid w:val="00B74BF1"/>
    <w:rsid w:val="00B771B1"/>
    <w:rsid w:val="00B852C6"/>
    <w:rsid w:val="00BA7849"/>
    <w:rsid w:val="00BB3603"/>
    <w:rsid w:val="00BC3B55"/>
    <w:rsid w:val="00BC4326"/>
    <w:rsid w:val="00BC6E8F"/>
    <w:rsid w:val="00BC7121"/>
    <w:rsid w:val="00BD0D72"/>
    <w:rsid w:val="00BD518B"/>
    <w:rsid w:val="00BD7FFC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E200E"/>
    <w:rsid w:val="00CE57DF"/>
    <w:rsid w:val="00D0149E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B2A04"/>
    <w:rsid w:val="00DC292B"/>
    <w:rsid w:val="00DC56BD"/>
    <w:rsid w:val="00DE3A57"/>
    <w:rsid w:val="00DE633D"/>
    <w:rsid w:val="00DF2122"/>
    <w:rsid w:val="00E04850"/>
    <w:rsid w:val="00E16C73"/>
    <w:rsid w:val="00E22D19"/>
    <w:rsid w:val="00E26A7E"/>
    <w:rsid w:val="00E46597"/>
    <w:rsid w:val="00E51DAA"/>
    <w:rsid w:val="00E57218"/>
    <w:rsid w:val="00E65A65"/>
    <w:rsid w:val="00E66B95"/>
    <w:rsid w:val="00E67AC0"/>
    <w:rsid w:val="00E75B8E"/>
    <w:rsid w:val="00E76147"/>
    <w:rsid w:val="00E76CA3"/>
    <w:rsid w:val="00E83969"/>
    <w:rsid w:val="00E91885"/>
    <w:rsid w:val="00EA3AE0"/>
    <w:rsid w:val="00EB772A"/>
    <w:rsid w:val="00EB7856"/>
    <w:rsid w:val="00EC0246"/>
    <w:rsid w:val="00EC28ED"/>
    <w:rsid w:val="00EE2F2D"/>
    <w:rsid w:val="00EF0950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2E68"/>
    <w:rsid w:val="00F75BBB"/>
    <w:rsid w:val="00F824D7"/>
    <w:rsid w:val="00F92BDB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41CD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043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B683-5973-47AD-BA19-0FA2A385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3277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22900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95</cp:revision>
  <cp:lastPrinted>2020-06-24T08:53:00Z</cp:lastPrinted>
  <dcterms:created xsi:type="dcterms:W3CDTF">2023-02-06T13:15:00Z</dcterms:created>
  <dcterms:modified xsi:type="dcterms:W3CDTF">2023-09-15T07:14:00Z</dcterms:modified>
</cp:coreProperties>
</file>