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3E2F" w14:textId="7CD3B330" w:rsidR="0007784E" w:rsidRDefault="00DC6668" w:rsidP="0007784E">
      <w:pPr>
        <w:spacing w:line="276" w:lineRule="auto"/>
        <w:jc w:val="righ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</w:rPr>
        <w:t>Biały Dunajec</w:t>
      </w:r>
      <w:r w:rsidR="0007784E">
        <w:rPr>
          <w:rFonts w:ascii="Arial" w:hAnsi="Arial" w:cs="Arial"/>
          <w:sz w:val="22"/>
          <w:szCs w:val="22"/>
        </w:rPr>
        <w:t>, dnia</w:t>
      </w:r>
      <w:r w:rsidR="00110749">
        <w:rPr>
          <w:rFonts w:ascii="Arial" w:hAnsi="Arial" w:cs="Arial"/>
          <w:sz w:val="22"/>
          <w:szCs w:val="22"/>
          <w:lang w:val="de-DE"/>
        </w:rPr>
        <w:t xml:space="preserve"> </w:t>
      </w:r>
      <w:r w:rsidR="009F09B2">
        <w:rPr>
          <w:rFonts w:ascii="Arial" w:hAnsi="Arial" w:cs="Arial"/>
          <w:sz w:val="22"/>
          <w:szCs w:val="22"/>
          <w:lang w:val="de-DE"/>
        </w:rPr>
        <w:t>20</w:t>
      </w:r>
      <w:r w:rsidR="00110749">
        <w:rPr>
          <w:rFonts w:ascii="Arial" w:hAnsi="Arial" w:cs="Arial"/>
          <w:sz w:val="22"/>
          <w:szCs w:val="22"/>
          <w:lang w:val="de-DE"/>
        </w:rPr>
        <w:t>.</w:t>
      </w:r>
      <w:r w:rsidR="009F09B2">
        <w:rPr>
          <w:rFonts w:ascii="Arial" w:hAnsi="Arial" w:cs="Arial"/>
          <w:sz w:val="22"/>
          <w:szCs w:val="22"/>
          <w:lang w:val="de-DE"/>
        </w:rPr>
        <w:t>11</w:t>
      </w:r>
      <w:r w:rsidR="00B0678E">
        <w:rPr>
          <w:rFonts w:ascii="Arial" w:hAnsi="Arial" w:cs="Arial"/>
          <w:sz w:val="22"/>
          <w:szCs w:val="22"/>
          <w:lang w:val="de-DE"/>
        </w:rPr>
        <w:t>.2023</w:t>
      </w:r>
      <w:r w:rsidR="007E23F3" w:rsidRPr="007E23F3">
        <w:rPr>
          <w:rFonts w:ascii="Arial" w:hAnsi="Arial" w:cs="Arial"/>
          <w:sz w:val="22"/>
          <w:szCs w:val="22"/>
          <w:lang w:val="de-DE"/>
        </w:rPr>
        <w:t xml:space="preserve"> r.</w:t>
      </w:r>
    </w:p>
    <w:p w14:paraId="015D2C0D" w14:textId="6D80824F" w:rsidR="005D6436" w:rsidRDefault="008F46A8" w:rsidP="0007784E">
      <w:pPr>
        <w:spacing w:line="276" w:lineRule="auto"/>
        <w:jc w:val="right"/>
        <w:rPr>
          <w:rFonts w:ascii="Times New Roman" w:hAnsi="Times New Roman" w:cs="Times New Roman"/>
          <w:iCs/>
          <w:sz w:val="20"/>
        </w:rPr>
      </w:pPr>
      <w:hyperlink r:id="rId7" w:history="1">
        <w:r w:rsidR="0007784E" w:rsidRPr="00F81282">
          <w:rPr>
            <w:rStyle w:val="Hipercze"/>
          </w:rPr>
          <w:t>https://platformazakupowa.pl/transakcja/</w:t>
        </w:r>
        <w:r w:rsidR="009F09B2" w:rsidRPr="009F09B2">
          <w:rPr>
            <w:rStyle w:val="Hipercze"/>
          </w:rPr>
          <w:t>846701</w:t>
        </w:r>
      </w:hyperlink>
      <w:r w:rsidR="00FE2455" w:rsidRPr="00FE2455">
        <w:br/>
      </w:r>
      <w:r w:rsidR="00FE2455" w:rsidRPr="00FE2455">
        <w:rPr>
          <w:iCs/>
        </w:rPr>
        <w:t xml:space="preserve"> </w:t>
      </w:r>
      <w:r w:rsidR="00364921">
        <w:rPr>
          <w:rFonts w:ascii="Times New Roman" w:hAnsi="Times New Roman" w:cs="Times New Roman"/>
          <w:iCs/>
          <w:sz w:val="20"/>
        </w:rPr>
        <w:t>(</w:t>
      </w:r>
      <w:r w:rsidR="00364921">
        <w:rPr>
          <w:rFonts w:ascii="Times New Roman" w:hAnsi="Times New Roman" w:cs="Times New Roman"/>
          <w:i/>
          <w:iCs/>
          <w:sz w:val="20"/>
        </w:rPr>
        <w:t>strona internetowa prowadzonego postępowania</w:t>
      </w:r>
      <w:r w:rsidR="00364921" w:rsidRPr="003A6665">
        <w:rPr>
          <w:rFonts w:ascii="Times New Roman" w:hAnsi="Times New Roman" w:cs="Times New Roman"/>
          <w:iCs/>
          <w:sz w:val="20"/>
        </w:rPr>
        <w:t>)</w:t>
      </w:r>
    </w:p>
    <w:p w14:paraId="4803C102" w14:textId="2E8ECE21" w:rsidR="005F3F0E" w:rsidRDefault="005F3F0E" w:rsidP="005F3F0E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7E23F3">
        <w:rPr>
          <w:rFonts w:ascii="Arial" w:hAnsi="Arial" w:cs="Arial"/>
          <w:sz w:val="22"/>
          <w:szCs w:val="22"/>
        </w:rPr>
        <w:t>Znak</w:t>
      </w:r>
      <w:r w:rsidRPr="007E23F3">
        <w:rPr>
          <w:rFonts w:ascii="Arial" w:hAnsi="Arial" w:cs="Arial"/>
          <w:sz w:val="22"/>
          <w:szCs w:val="22"/>
          <w:lang w:val="de-DE"/>
        </w:rPr>
        <w:t xml:space="preserve"> </w:t>
      </w:r>
      <w:r w:rsidRPr="007E23F3">
        <w:rPr>
          <w:rFonts w:ascii="Arial" w:hAnsi="Arial" w:cs="Arial"/>
          <w:sz w:val="22"/>
          <w:szCs w:val="22"/>
        </w:rPr>
        <w:t>sprawy</w:t>
      </w:r>
      <w:r>
        <w:rPr>
          <w:rFonts w:ascii="Arial" w:hAnsi="Arial" w:cs="Arial"/>
          <w:sz w:val="22"/>
          <w:szCs w:val="22"/>
          <w:lang w:val="de-DE"/>
        </w:rPr>
        <w:t>: IZP.271</w:t>
      </w:r>
      <w:r w:rsidR="009F09B2">
        <w:rPr>
          <w:rFonts w:ascii="Arial" w:hAnsi="Arial" w:cs="Arial"/>
          <w:sz w:val="22"/>
          <w:szCs w:val="22"/>
          <w:lang w:val="de-DE"/>
        </w:rPr>
        <w:t>.25</w:t>
      </w:r>
      <w:r>
        <w:rPr>
          <w:rFonts w:ascii="Arial" w:hAnsi="Arial" w:cs="Arial"/>
          <w:sz w:val="22"/>
          <w:szCs w:val="22"/>
          <w:lang w:val="de-DE"/>
        </w:rPr>
        <w:t>.2023.AM</w:t>
      </w:r>
    </w:p>
    <w:p w14:paraId="19B62128" w14:textId="77777777" w:rsidR="00167E20" w:rsidRDefault="00167E20" w:rsidP="005F3F0E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14:paraId="4DDBF71C" w14:textId="77777777" w:rsidR="00DA4EFC" w:rsidRPr="005D6436" w:rsidRDefault="00FA249B" w:rsidP="00DA4EFC">
      <w:pPr>
        <w:spacing w:line="360" w:lineRule="auto"/>
        <w:ind w:left="993" w:hanging="993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  <w:highlight w:val="lightGray"/>
        </w:rPr>
        <w:t>PYTANIA I ODPOWIEDZI DO</w:t>
      </w:r>
      <w:r w:rsidR="00DA4EFC" w:rsidRPr="00DA4EFC">
        <w:rPr>
          <w:rFonts w:ascii="Arial" w:hAnsi="Arial" w:cs="Arial"/>
          <w:b/>
          <w:iCs/>
          <w:sz w:val="22"/>
          <w:szCs w:val="22"/>
          <w:highlight w:val="lightGray"/>
        </w:rPr>
        <w:t xml:space="preserve"> SWZ</w:t>
      </w:r>
    </w:p>
    <w:p w14:paraId="0AA3D83F" w14:textId="49B136C4" w:rsidR="00DA4EFC" w:rsidRPr="003543ED" w:rsidRDefault="00DA4EFC" w:rsidP="00110749">
      <w:pPr>
        <w:suppressAutoHyphens/>
        <w:ind w:left="1134" w:hanging="1134"/>
        <w:jc w:val="both"/>
        <w:rPr>
          <w:rFonts w:ascii="Arial" w:eastAsia="Arial" w:hAnsi="Arial" w:cs="Arial"/>
          <w:b/>
          <w:sz w:val="20"/>
          <w:szCs w:val="20"/>
          <w:lang w:eastAsia="zh-CN"/>
        </w:rPr>
      </w:pPr>
      <w:r w:rsidRPr="003543ED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 xml:space="preserve">Dotyczy: </w:t>
      </w:r>
      <w:r w:rsidR="00110749" w:rsidRPr="003543ED">
        <w:rPr>
          <w:rFonts w:ascii="Arial" w:eastAsia="Arial" w:hAnsi="Arial" w:cs="Arial"/>
          <w:b/>
          <w:sz w:val="20"/>
          <w:szCs w:val="20"/>
          <w:lang w:eastAsia="zh-CN"/>
        </w:rPr>
        <w:t>"</w:t>
      </w:r>
      <w:r w:rsidR="009F09B2" w:rsidRPr="003543ED">
        <w:rPr>
          <w:rFonts w:ascii="Arial" w:eastAsia="Arial" w:hAnsi="Arial" w:cs="Arial"/>
          <w:b/>
          <w:sz w:val="20"/>
          <w:szCs w:val="20"/>
          <w:lang w:eastAsia="zh-CN"/>
        </w:rPr>
        <w:t>ODBIÓR I TRANSPORT ODPADÓW KOMUNALNYCH OD WŁAŚCICIELI NIERUCHOMOŚCI  ZAMIESZKAŁYCH I NIEZAMIESZKAŁYCH Z TERENU GMINY BIAŁY DUNAJEC  W ROKU 2024</w:t>
      </w:r>
      <w:r w:rsidR="00110749" w:rsidRPr="003543ED">
        <w:rPr>
          <w:rFonts w:ascii="Arial" w:eastAsia="Arial" w:hAnsi="Arial" w:cs="Arial"/>
          <w:b/>
          <w:sz w:val="20"/>
          <w:szCs w:val="20"/>
          <w:lang w:eastAsia="zh-CN"/>
        </w:rPr>
        <w:t>"</w:t>
      </w:r>
    </w:p>
    <w:p w14:paraId="69247018" w14:textId="77777777" w:rsidR="003543ED" w:rsidRPr="003543ED" w:rsidRDefault="003543ED" w:rsidP="003543ED">
      <w:pPr>
        <w:suppressAutoHyphens/>
        <w:ind w:firstLine="284"/>
        <w:rPr>
          <w:rFonts w:ascii="Arial" w:eastAsia="Arial" w:hAnsi="Arial" w:cs="Arial"/>
          <w:bCs/>
          <w:sz w:val="22"/>
          <w:szCs w:val="22"/>
          <w:lang w:eastAsia="zh-CN"/>
        </w:rPr>
      </w:pPr>
    </w:p>
    <w:p w14:paraId="3F86CCA9" w14:textId="77777777" w:rsidR="003543ED" w:rsidRPr="003543ED" w:rsidRDefault="003543ED" w:rsidP="003543ED">
      <w:pPr>
        <w:suppressAutoHyphens/>
        <w:ind w:firstLine="284"/>
        <w:rPr>
          <w:rFonts w:ascii="Arial" w:eastAsia="Arial" w:hAnsi="Arial" w:cs="Arial"/>
          <w:bCs/>
          <w:sz w:val="20"/>
          <w:szCs w:val="20"/>
          <w:lang w:eastAsia="zh-CN"/>
        </w:rPr>
      </w:pPr>
      <w:r w:rsidRPr="003543ED">
        <w:rPr>
          <w:rFonts w:ascii="Arial" w:eastAsia="Arial" w:hAnsi="Arial" w:cs="Arial"/>
          <w:bCs/>
          <w:sz w:val="20"/>
          <w:szCs w:val="20"/>
          <w:lang w:eastAsia="zh-CN"/>
        </w:rPr>
        <w:t>Działając w oparciu o art. 284 ust. 2 ustawy z dnia 11 września 2019 r. prawo zamówień publicznych (t.j. Dz.U. z 2021 r. poz. 1129 z późn. zm.), zwanej w dalszej treści „Ustawą Pzp”, Zamawiający przekazuje poniżej treść zapytań, które wpłynęły do Zamawiającego wraz z wyjaśnieniami:</w:t>
      </w:r>
    </w:p>
    <w:p w14:paraId="4AABB204" w14:textId="77777777" w:rsidR="00886605" w:rsidRPr="003543ED" w:rsidRDefault="00886605" w:rsidP="00DA4EFC">
      <w:pPr>
        <w:suppressAutoHyphens/>
        <w:jc w:val="both"/>
        <w:rPr>
          <w:rFonts w:ascii="Arial" w:eastAsia="Arial" w:hAnsi="Arial" w:cs="Arial"/>
          <w:b/>
          <w:sz w:val="20"/>
          <w:szCs w:val="20"/>
          <w:lang w:eastAsia="zh-CN"/>
        </w:rPr>
      </w:pPr>
    </w:p>
    <w:p w14:paraId="07A08DB5" w14:textId="0C90A605" w:rsidR="00E822E5" w:rsidRPr="003543ED" w:rsidRDefault="00E822E5" w:rsidP="0098333E">
      <w:pPr>
        <w:autoSpaceDE w:val="0"/>
        <w:autoSpaceDN w:val="0"/>
        <w:adjustRightInd w:val="0"/>
        <w:ind w:hanging="142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3543ED">
        <w:rPr>
          <w:rFonts w:ascii="Arial" w:eastAsia="Calibri" w:hAnsi="Arial" w:cs="Arial"/>
          <w:b/>
          <w:color w:val="000000"/>
          <w:sz w:val="20"/>
          <w:szCs w:val="20"/>
        </w:rPr>
        <w:t>Pytania z dnia 1</w:t>
      </w:r>
      <w:r w:rsidR="009F09B2" w:rsidRPr="003543ED">
        <w:rPr>
          <w:rFonts w:ascii="Arial" w:eastAsia="Calibri" w:hAnsi="Arial" w:cs="Arial"/>
          <w:b/>
          <w:color w:val="000000"/>
          <w:sz w:val="20"/>
          <w:szCs w:val="20"/>
        </w:rPr>
        <w:t>7</w:t>
      </w:r>
      <w:r w:rsidRPr="003543ED">
        <w:rPr>
          <w:rFonts w:ascii="Arial" w:eastAsia="Calibri" w:hAnsi="Arial" w:cs="Arial"/>
          <w:b/>
          <w:color w:val="000000"/>
          <w:sz w:val="20"/>
          <w:szCs w:val="20"/>
        </w:rPr>
        <w:t>.</w:t>
      </w:r>
      <w:r w:rsidR="009F09B2" w:rsidRPr="003543ED">
        <w:rPr>
          <w:rFonts w:ascii="Arial" w:eastAsia="Calibri" w:hAnsi="Arial" w:cs="Arial"/>
          <w:b/>
          <w:color w:val="000000"/>
          <w:sz w:val="20"/>
          <w:szCs w:val="20"/>
        </w:rPr>
        <w:t>11</w:t>
      </w:r>
      <w:r w:rsidRPr="003543ED">
        <w:rPr>
          <w:rFonts w:ascii="Arial" w:eastAsia="Calibri" w:hAnsi="Arial" w:cs="Arial"/>
          <w:b/>
          <w:color w:val="000000"/>
          <w:sz w:val="20"/>
          <w:szCs w:val="20"/>
        </w:rPr>
        <w:t>.2023 roku:</w:t>
      </w:r>
    </w:p>
    <w:p w14:paraId="09FF5CBD" w14:textId="2BACFAD2" w:rsidR="00F15762" w:rsidRPr="003543ED" w:rsidRDefault="00F15762" w:rsidP="0098333E">
      <w:pPr>
        <w:widowControl w:val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6643DFF" w14:textId="605D2671" w:rsidR="009F09B2" w:rsidRPr="003543ED" w:rsidRDefault="009F09B2" w:rsidP="009F09B2">
      <w:pPr>
        <w:pStyle w:val="Akapitzlist"/>
        <w:widowControl w:val="0"/>
        <w:numPr>
          <w:ilvl w:val="0"/>
          <w:numId w:val="53"/>
        </w:numPr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543ED">
        <w:rPr>
          <w:rFonts w:ascii="Arial" w:eastAsia="Calibri" w:hAnsi="Arial" w:cs="Arial"/>
          <w:color w:val="000000"/>
          <w:sz w:val="20"/>
          <w:szCs w:val="20"/>
        </w:rPr>
        <w:t>Zamawiający w treści SWZ rozdział 3 pkt. 3.1 określił, że:</w:t>
      </w:r>
    </w:p>
    <w:p w14:paraId="5EAB49CF" w14:textId="77777777" w:rsidR="009F09B2" w:rsidRPr="003543ED" w:rsidRDefault="009F09B2" w:rsidP="009F09B2">
      <w:pPr>
        <w:pStyle w:val="Akapitzlist"/>
        <w:widowControl w:val="0"/>
        <w:ind w:left="284"/>
        <w:jc w:val="both"/>
        <w:rPr>
          <w:rFonts w:ascii="Arial" w:eastAsia="Calibri" w:hAnsi="Arial" w:cs="Arial"/>
          <w:color w:val="000000"/>
          <w:sz w:val="20"/>
          <w:szCs w:val="20"/>
        </w:rPr>
      </w:pPr>
      <w:bookmarkStart w:id="0" w:name="_Hlk151375320"/>
      <w:r w:rsidRPr="003543ED">
        <w:rPr>
          <w:rFonts w:ascii="Arial" w:eastAsia="Calibri" w:hAnsi="Arial" w:cs="Arial"/>
          <w:color w:val="000000"/>
          <w:sz w:val="20"/>
          <w:szCs w:val="20"/>
        </w:rPr>
        <w:t>Wykonawca odbierający odpady komunalne od właścicieli nieruchomości jest obowiązany do przekazywania odebranych od właścicieli nieruchomości zmieszanych odpadów komunalnych, odpadów segregowanych, odpadów ulegających biodegradacji oraz pozostałości z sortowania odpadów komunalnych przeznaczonych do składowania do Regionalnej Instalacji Przetwarzania Odpadów Komunalnych (zwanej RIPOK).</w:t>
      </w:r>
    </w:p>
    <w:p w14:paraId="6C3B72CC" w14:textId="77777777" w:rsidR="009F09B2" w:rsidRPr="003543ED" w:rsidRDefault="009F09B2" w:rsidP="00B975AE">
      <w:pPr>
        <w:pStyle w:val="Akapitzlist"/>
        <w:widowControl w:val="0"/>
        <w:ind w:left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543ED">
        <w:rPr>
          <w:rFonts w:ascii="Arial" w:eastAsia="Calibri" w:hAnsi="Arial" w:cs="Arial"/>
          <w:b/>
          <w:bCs/>
          <w:color w:val="000000"/>
          <w:sz w:val="20"/>
          <w:szCs w:val="20"/>
        </w:rPr>
        <w:t>FCC Odpady Sp z o. o. ul. Jana Pawła II 115, 34-400 Nowy Targ</w:t>
      </w:r>
      <w:r w:rsidRPr="003543ED">
        <w:rPr>
          <w:rFonts w:ascii="Arial" w:eastAsia="Calibri" w:hAnsi="Arial" w:cs="Arial"/>
          <w:color w:val="000000"/>
          <w:sz w:val="20"/>
          <w:szCs w:val="20"/>
        </w:rPr>
        <w:t xml:space="preserve"> będący Regionalną Instalacją Przetwarzania Odpadów Komunalnych – będzie przekazywał wszystkie odpady komunalne oraz odpady wielkogabarytowe, budowlane i inne odebrane z terenu Gminy Biały Dunajec.</w:t>
      </w:r>
    </w:p>
    <w:p w14:paraId="4F4FEBF6" w14:textId="77777777" w:rsidR="00B975AE" w:rsidRPr="003543ED" w:rsidRDefault="00B975AE" w:rsidP="00B975AE">
      <w:pPr>
        <w:pStyle w:val="Akapitzlist"/>
        <w:widowControl w:val="0"/>
        <w:ind w:left="567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FAFEBD4" w14:textId="77777777" w:rsidR="009F09B2" w:rsidRPr="003543ED" w:rsidRDefault="009F09B2" w:rsidP="009F09B2">
      <w:pPr>
        <w:pStyle w:val="Akapitzlist"/>
        <w:widowControl w:val="0"/>
        <w:ind w:left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543ED">
        <w:rPr>
          <w:rFonts w:ascii="Arial" w:eastAsia="Calibri" w:hAnsi="Arial" w:cs="Arial"/>
          <w:color w:val="000000"/>
          <w:sz w:val="20"/>
          <w:szCs w:val="20"/>
        </w:rPr>
        <w:t>W przypadku awarii RIPOK, przestojów, wstrzymania działalności ww. RIPOK-a, Wykonawca zobowiązany jest do dostarczenia odpadów do instalacji przewidzianej do zastępczej obsługi, do której przypisana jest Gmina Biały Dunajec zgodnie z obowiązującym Planem Gospodarki Odpadami Województwa Małopolskiego. Koszty transportu pokrywa instalacja wskazana wyżej, czyli FCC Odpady Sp z o. o., ul. Jana Pawła II 115, 34-400 Nowy Targ będący Regionalną Instalacją Przetwarzania Odpadów Komunalnych.</w:t>
      </w:r>
    </w:p>
    <w:p w14:paraId="7AB1C839" w14:textId="77777777" w:rsidR="00B975AE" w:rsidRPr="003543ED" w:rsidRDefault="00B975AE" w:rsidP="009F09B2">
      <w:pPr>
        <w:pStyle w:val="Akapitzlist"/>
        <w:widowControl w:val="0"/>
        <w:ind w:left="284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bookmarkEnd w:id="0"/>
    <w:p w14:paraId="75A22EC1" w14:textId="63D732D8" w:rsidR="00C07417" w:rsidRPr="003543ED" w:rsidRDefault="009F09B2" w:rsidP="00B975AE">
      <w:pPr>
        <w:pStyle w:val="Akapitzlist"/>
        <w:widowControl w:val="0"/>
        <w:ind w:left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543ED">
        <w:rPr>
          <w:rFonts w:ascii="Arial" w:eastAsia="Calibri" w:hAnsi="Arial" w:cs="Arial"/>
          <w:color w:val="000000"/>
          <w:sz w:val="20"/>
          <w:szCs w:val="20"/>
        </w:rPr>
        <w:t>Wnosimy o modyfikację zapisów dot. Regionalnej Instalacji Przetwarzania Odpadów Komunalnych (zwanej RIPOK), bowiem przy wskazanym adresie ul. Jana Pawła II 115, 34-400 Nowy Targ, siedzibę ma spółka FCC Podhale Sp. z o.o.</w:t>
      </w:r>
    </w:p>
    <w:p w14:paraId="2DB2A305" w14:textId="77777777" w:rsidR="009F09B2" w:rsidRPr="003543ED" w:rsidRDefault="009F09B2" w:rsidP="009F09B2">
      <w:pPr>
        <w:pStyle w:val="Akapitzlist"/>
        <w:widowControl w:val="0"/>
        <w:ind w:left="284"/>
        <w:jc w:val="both"/>
        <w:rPr>
          <w:rFonts w:ascii="Arial" w:eastAsia="Calibri" w:hAnsi="Arial" w:cs="Arial"/>
          <w:sz w:val="20"/>
          <w:szCs w:val="20"/>
        </w:rPr>
      </w:pPr>
    </w:p>
    <w:p w14:paraId="3D962560" w14:textId="4424B668" w:rsidR="00CB5E2D" w:rsidRPr="003543ED" w:rsidRDefault="00CB5E2D" w:rsidP="00CB5E2D">
      <w:pPr>
        <w:pStyle w:val="Akapitzlist"/>
        <w:widowControl w:val="0"/>
        <w:ind w:left="284"/>
        <w:jc w:val="both"/>
        <w:rPr>
          <w:rFonts w:ascii="Arial" w:eastAsia="Arial" w:hAnsi="Arial" w:cs="Arial"/>
          <w:b/>
          <w:sz w:val="20"/>
          <w:szCs w:val="20"/>
        </w:rPr>
      </w:pPr>
    </w:p>
    <w:p w14:paraId="19FBADF4" w14:textId="4F768826" w:rsidR="00FA249B" w:rsidRPr="003543ED" w:rsidRDefault="00CB5E2D" w:rsidP="0098333E">
      <w:pPr>
        <w:pStyle w:val="Akapitzlist"/>
        <w:widowControl w:val="0"/>
        <w:numPr>
          <w:ilvl w:val="0"/>
          <w:numId w:val="52"/>
        </w:numPr>
        <w:jc w:val="both"/>
        <w:rPr>
          <w:rFonts w:ascii="Arial" w:eastAsia="Arial" w:hAnsi="Arial" w:cs="Arial"/>
          <w:b/>
          <w:sz w:val="20"/>
          <w:szCs w:val="20"/>
        </w:rPr>
      </w:pPr>
      <w:r w:rsidRPr="003543ED">
        <w:rPr>
          <w:rFonts w:ascii="Arial" w:eastAsia="Arial" w:hAnsi="Arial" w:cs="Arial"/>
          <w:bCs/>
          <w:sz w:val="20"/>
          <w:szCs w:val="20"/>
        </w:rPr>
        <w:t>Z</w:t>
      </w:r>
      <w:r w:rsidR="00F15762" w:rsidRPr="003543ED">
        <w:rPr>
          <w:rFonts w:ascii="Arial" w:eastAsia="Arial" w:hAnsi="Arial" w:cs="Arial"/>
          <w:bCs/>
          <w:sz w:val="20"/>
          <w:szCs w:val="20"/>
        </w:rPr>
        <w:t xml:space="preserve">amawiający </w:t>
      </w:r>
      <w:r w:rsidRPr="003543ED">
        <w:rPr>
          <w:rFonts w:ascii="Arial" w:eastAsia="Arial" w:hAnsi="Arial" w:cs="Arial"/>
          <w:bCs/>
          <w:sz w:val="20"/>
          <w:szCs w:val="20"/>
        </w:rPr>
        <w:t>modyfikuje zapis i zastępuje go następującą treścią:</w:t>
      </w:r>
      <w:r w:rsidR="00F15762" w:rsidRPr="003543ED">
        <w:rPr>
          <w:rFonts w:ascii="Arial" w:eastAsia="Arial" w:hAnsi="Arial" w:cs="Arial"/>
          <w:bCs/>
          <w:sz w:val="20"/>
          <w:szCs w:val="20"/>
        </w:rPr>
        <w:t xml:space="preserve"> </w:t>
      </w:r>
    </w:p>
    <w:p w14:paraId="003DF107" w14:textId="77777777" w:rsidR="001F6C79" w:rsidRPr="003543ED" w:rsidRDefault="001F6C79" w:rsidP="001F6C79">
      <w:pPr>
        <w:widowControl w:val="0"/>
        <w:jc w:val="both"/>
        <w:rPr>
          <w:rFonts w:ascii="Arial" w:eastAsia="Arial" w:hAnsi="Arial" w:cs="Arial"/>
          <w:b/>
          <w:sz w:val="20"/>
          <w:szCs w:val="20"/>
        </w:rPr>
      </w:pPr>
    </w:p>
    <w:p w14:paraId="4F7355F2" w14:textId="77777777" w:rsidR="004912B4" w:rsidRPr="003543ED" w:rsidRDefault="004912B4" w:rsidP="004912B4">
      <w:pPr>
        <w:pStyle w:val="Akapitzlist"/>
        <w:widowControl w:val="0"/>
        <w:ind w:left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543ED">
        <w:rPr>
          <w:rFonts w:ascii="Arial" w:eastAsia="Calibri" w:hAnsi="Arial" w:cs="Arial"/>
          <w:color w:val="000000"/>
          <w:sz w:val="20"/>
          <w:szCs w:val="20"/>
        </w:rPr>
        <w:t>Wykonawca odbierający odpady komunalne od właścicieli nieruchomości jest obowiązany do przekazywania odebranych od właścicieli nieruchomości zmieszanych odpadów komunalnych, odpadów segregowanych, odpadów ulegających biodegradacji oraz pozostałości z sortowania odpadów komunalnych przeznaczonych do składowania do Instalacji Przetwarzania Odpadów Komunalnych:</w:t>
      </w:r>
    </w:p>
    <w:p w14:paraId="16B4F790" w14:textId="79E17640" w:rsidR="004912B4" w:rsidRPr="003543ED" w:rsidRDefault="004912B4" w:rsidP="004912B4">
      <w:pPr>
        <w:pStyle w:val="Akapitzlist"/>
        <w:widowControl w:val="0"/>
        <w:ind w:left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543ED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FCC </w:t>
      </w:r>
      <w:r w:rsidR="00CB5E2D" w:rsidRPr="003543ED">
        <w:rPr>
          <w:rFonts w:ascii="Arial" w:eastAsia="Calibri" w:hAnsi="Arial" w:cs="Arial"/>
          <w:b/>
          <w:bCs/>
          <w:color w:val="000000"/>
          <w:sz w:val="20"/>
          <w:szCs w:val="20"/>
        </w:rPr>
        <w:t>Podhale</w:t>
      </w:r>
      <w:r w:rsidRPr="003543ED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Sp z o. o. ul. Jana Pawła II 115, 34-400 Nowy Targ</w:t>
      </w:r>
      <w:r w:rsidRPr="003543ED">
        <w:rPr>
          <w:rFonts w:ascii="Arial" w:eastAsia="Calibri" w:hAnsi="Arial" w:cs="Arial"/>
          <w:color w:val="000000"/>
          <w:sz w:val="20"/>
          <w:szCs w:val="20"/>
        </w:rPr>
        <w:t xml:space="preserve"> będący Instalacją Przetwarzania Odpadów Komunalnych – </w:t>
      </w:r>
      <w:r w:rsidR="00310A03" w:rsidRPr="003543ED">
        <w:rPr>
          <w:rFonts w:ascii="Arial" w:eastAsia="Calibri" w:hAnsi="Arial" w:cs="Arial"/>
          <w:color w:val="000000"/>
          <w:sz w:val="20"/>
          <w:szCs w:val="20"/>
        </w:rPr>
        <w:t xml:space="preserve">Wykonawca </w:t>
      </w:r>
      <w:r w:rsidRPr="003543ED">
        <w:rPr>
          <w:rFonts w:ascii="Arial" w:eastAsia="Calibri" w:hAnsi="Arial" w:cs="Arial"/>
          <w:color w:val="000000"/>
          <w:sz w:val="20"/>
          <w:szCs w:val="20"/>
        </w:rPr>
        <w:t xml:space="preserve">będzie przekazywał </w:t>
      </w:r>
      <w:r w:rsidR="00310A03" w:rsidRPr="003543ED">
        <w:rPr>
          <w:rFonts w:ascii="Arial" w:eastAsia="Calibri" w:hAnsi="Arial" w:cs="Arial"/>
          <w:color w:val="000000"/>
          <w:sz w:val="20"/>
          <w:szCs w:val="20"/>
        </w:rPr>
        <w:t xml:space="preserve">do niej </w:t>
      </w:r>
      <w:r w:rsidRPr="003543ED">
        <w:rPr>
          <w:rFonts w:ascii="Arial" w:eastAsia="Calibri" w:hAnsi="Arial" w:cs="Arial"/>
          <w:color w:val="000000"/>
          <w:sz w:val="20"/>
          <w:szCs w:val="20"/>
        </w:rPr>
        <w:t>wszystkie odpady komunalne oraz odpady wielkogabarytowe, budowlane i inne odebrane z terenu Gminy Biały Dunajec.</w:t>
      </w:r>
    </w:p>
    <w:p w14:paraId="378A1034" w14:textId="77777777" w:rsidR="004912B4" w:rsidRPr="003543ED" w:rsidRDefault="004912B4" w:rsidP="004912B4">
      <w:pPr>
        <w:pStyle w:val="Akapitzlist"/>
        <w:widowControl w:val="0"/>
        <w:ind w:left="567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731E9E7" w14:textId="291BC2E9" w:rsidR="004912B4" w:rsidRPr="003543ED" w:rsidRDefault="004912B4" w:rsidP="004912B4">
      <w:pPr>
        <w:pStyle w:val="Akapitzlist"/>
        <w:widowControl w:val="0"/>
        <w:ind w:left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543ED">
        <w:rPr>
          <w:rFonts w:ascii="Arial" w:eastAsia="Calibri" w:hAnsi="Arial" w:cs="Arial"/>
          <w:color w:val="000000"/>
          <w:sz w:val="20"/>
          <w:szCs w:val="20"/>
        </w:rPr>
        <w:t xml:space="preserve">W przypadku awarii, przestojów, wstrzymania działalności, wyżej wymienionej instalacji - Wykonawca zobowiązany jest do dostarczenia odpadów do instalacji przewidzianej do zastępczej obsługi, </w:t>
      </w:r>
      <w:r w:rsidR="00AC4F01" w:rsidRPr="003543ED">
        <w:rPr>
          <w:rFonts w:ascii="Arial" w:eastAsia="Calibri" w:hAnsi="Arial" w:cs="Arial"/>
          <w:color w:val="000000"/>
          <w:sz w:val="20"/>
          <w:szCs w:val="20"/>
        </w:rPr>
        <w:t xml:space="preserve">zgodnie z zasadą bliskości i </w:t>
      </w:r>
      <w:r w:rsidRPr="003543ED">
        <w:rPr>
          <w:rFonts w:ascii="Arial" w:eastAsia="Calibri" w:hAnsi="Arial" w:cs="Arial"/>
          <w:color w:val="000000"/>
          <w:sz w:val="20"/>
          <w:szCs w:val="20"/>
        </w:rPr>
        <w:t>zgodnie z obowiązującym Planem Gospodarki Odpadami Województwa Małopolskiego</w:t>
      </w:r>
      <w:r w:rsidR="00C446E9" w:rsidRPr="003543ED">
        <w:rPr>
          <w:rFonts w:ascii="Arial" w:eastAsia="Calibri" w:hAnsi="Arial" w:cs="Arial"/>
          <w:color w:val="000000"/>
          <w:sz w:val="20"/>
          <w:szCs w:val="20"/>
        </w:rPr>
        <w:t xml:space="preserve"> lub wskazanej przez FCC </w:t>
      </w:r>
      <w:r w:rsidR="00CB5E2D" w:rsidRPr="003543ED">
        <w:rPr>
          <w:rFonts w:ascii="Arial" w:eastAsia="Calibri" w:hAnsi="Arial" w:cs="Arial"/>
          <w:color w:val="000000"/>
          <w:sz w:val="20"/>
          <w:szCs w:val="20"/>
        </w:rPr>
        <w:t>Podhale</w:t>
      </w:r>
      <w:r w:rsidR="00C446E9" w:rsidRPr="003543ED">
        <w:rPr>
          <w:rFonts w:ascii="Arial" w:eastAsia="Calibri" w:hAnsi="Arial" w:cs="Arial"/>
          <w:color w:val="000000"/>
          <w:sz w:val="20"/>
          <w:szCs w:val="20"/>
        </w:rPr>
        <w:t xml:space="preserve"> Sp. z o. o., ul. Jana Pawła II 115, 34-400 Nowy Targ</w:t>
      </w:r>
      <w:r w:rsidRPr="003543ED">
        <w:rPr>
          <w:rFonts w:ascii="Arial" w:eastAsia="Calibri" w:hAnsi="Arial" w:cs="Arial"/>
          <w:color w:val="000000"/>
          <w:sz w:val="20"/>
          <w:szCs w:val="20"/>
        </w:rPr>
        <w:t xml:space="preserve">. Koszty transportu pokrywa instalacja wskazana wyżej, czyli FCC </w:t>
      </w:r>
      <w:r w:rsidR="00CB5E2D" w:rsidRPr="003543ED">
        <w:rPr>
          <w:rFonts w:ascii="Arial" w:eastAsia="Calibri" w:hAnsi="Arial" w:cs="Arial"/>
          <w:color w:val="000000"/>
          <w:sz w:val="20"/>
          <w:szCs w:val="20"/>
        </w:rPr>
        <w:t>Podhale</w:t>
      </w:r>
      <w:r w:rsidRPr="003543ED">
        <w:rPr>
          <w:rFonts w:ascii="Arial" w:eastAsia="Calibri" w:hAnsi="Arial" w:cs="Arial"/>
          <w:color w:val="000000"/>
          <w:sz w:val="20"/>
          <w:szCs w:val="20"/>
        </w:rPr>
        <w:t xml:space="preserve"> Sp</w:t>
      </w:r>
      <w:r w:rsidR="00AC4F01" w:rsidRPr="003543ED">
        <w:rPr>
          <w:rFonts w:ascii="Arial" w:eastAsia="Calibri" w:hAnsi="Arial" w:cs="Arial"/>
          <w:color w:val="000000"/>
          <w:sz w:val="20"/>
          <w:szCs w:val="20"/>
        </w:rPr>
        <w:t>.</w:t>
      </w:r>
      <w:r w:rsidRPr="003543ED">
        <w:rPr>
          <w:rFonts w:ascii="Arial" w:eastAsia="Calibri" w:hAnsi="Arial" w:cs="Arial"/>
          <w:color w:val="000000"/>
          <w:sz w:val="20"/>
          <w:szCs w:val="20"/>
        </w:rPr>
        <w:t xml:space="preserve"> z o. o., ul. Jana Pawła II 115, 34-400 Nowy Targ</w:t>
      </w:r>
      <w:r w:rsidR="00AC4F01" w:rsidRPr="003543ED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1BDEC322" w14:textId="77777777" w:rsidR="001F6C79" w:rsidRPr="003543ED" w:rsidRDefault="001F6C79" w:rsidP="001F6C79">
      <w:pPr>
        <w:widowControl w:val="0"/>
        <w:jc w:val="both"/>
        <w:rPr>
          <w:rFonts w:ascii="Arial" w:eastAsia="Arial" w:hAnsi="Arial" w:cs="Arial"/>
          <w:b/>
          <w:sz w:val="20"/>
          <w:szCs w:val="20"/>
        </w:rPr>
      </w:pPr>
    </w:p>
    <w:p w14:paraId="2BF9FC6F" w14:textId="77777777" w:rsidR="001F6C79" w:rsidRPr="003543ED" w:rsidRDefault="001F6C79" w:rsidP="001F6C79">
      <w:pPr>
        <w:widowControl w:val="0"/>
        <w:jc w:val="both"/>
        <w:rPr>
          <w:rFonts w:ascii="Arial" w:eastAsia="Arial" w:hAnsi="Arial" w:cs="Arial"/>
          <w:b/>
          <w:sz w:val="20"/>
          <w:szCs w:val="20"/>
        </w:rPr>
      </w:pPr>
      <w:r w:rsidRPr="003543ED">
        <w:rPr>
          <w:rFonts w:ascii="Arial" w:eastAsia="Arial" w:hAnsi="Arial" w:cs="Arial"/>
          <w:b/>
          <w:sz w:val="20"/>
          <w:szCs w:val="20"/>
        </w:rPr>
        <w:t>Jednocześnie Zamawiający informuje, że termin składania i otwarcia ofert ulega zmianie.</w:t>
      </w:r>
    </w:p>
    <w:p w14:paraId="30560458" w14:textId="05305A21" w:rsidR="001F6C79" w:rsidRPr="003543ED" w:rsidRDefault="001F6C79" w:rsidP="001F6C79">
      <w:pPr>
        <w:widowControl w:val="0"/>
        <w:jc w:val="both"/>
        <w:rPr>
          <w:rFonts w:ascii="Arial" w:eastAsia="Arial" w:hAnsi="Arial" w:cs="Arial"/>
          <w:bCs/>
          <w:sz w:val="20"/>
          <w:szCs w:val="20"/>
        </w:rPr>
      </w:pPr>
      <w:r w:rsidRPr="003543ED">
        <w:rPr>
          <w:rFonts w:ascii="Arial" w:eastAsia="Arial" w:hAnsi="Arial" w:cs="Arial"/>
          <w:bCs/>
          <w:sz w:val="20"/>
          <w:szCs w:val="20"/>
        </w:rPr>
        <w:t>Zamawiający przedłuża termin składania ofert na dzień 2</w:t>
      </w:r>
      <w:r w:rsidR="00CB5E2D" w:rsidRPr="003543ED">
        <w:rPr>
          <w:rFonts w:ascii="Arial" w:eastAsia="Arial" w:hAnsi="Arial" w:cs="Arial"/>
          <w:bCs/>
          <w:sz w:val="20"/>
          <w:szCs w:val="20"/>
        </w:rPr>
        <w:t>3</w:t>
      </w:r>
      <w:r w:rsidRPr="003543ED">
        <w:rPr>
          <w:rFonts w:ascii="Arial" w:eastAsia="Arial" w:hAnsi="Arial" w:cs="Arial"/>
          <w:bCs/>
          <w:sz w:val="20"/>
          <w:szCs w:val="20"/>
        </w:rPr>
        <w:t>.11.2023 roku godz. 10:00, termin otwarcia ofert na dzień 2</w:t>
      </w:r>
      <w:r w:rsidR="008F46A8">
        <w:rPr>
          <w:rFonts w:ascii="Arial" w:eastAsia="Arial" w:hAnsi="Arial" w:cs="Arial"/>
          <w:bCs/>
          <w:sz w:val="20"/>
          <w:szCs w:val="20"/>
        </w:rPr>
        <w:t>3</w:t>
      </w:r>
      <w:r w:rsidRPr="003543ED">
        <w:rPr>
          <w:rFonts w:ascii="Arial" w:eastAsia="Arial" w:hAnsi="Arial" w:cs="Arial"/>
          <w:bCs/>
          <w:sz w:val="20"/>
          <w:szCs w:val="20"/>
        </w:rPr>
        <w:t xml:space="preserve">.11.2023 roku godz. 10:05. </w:t>
      </w:r>
    </w:p>
    <w:p w14:paraId="646DD9FC" w14:textId="75DAEA34" w:rsidR="00167E20" w:rsidRPr="003543ED" w:rsidRDefault="001F6C79" w:rsidP="003543ED">
      <w:pPr>
        <w:widowControl w:val="0"/>
        <w:jc w:val="both"/>
        <w:rPr>
          <w:rFonts w:ascii="Arial" w:eastAsia="Arial" w:hAnsi="Arial" w:cs="Arial"/>
          <w:bCs/>
          <w:sz w:val="20"/>
          <w:szCs w:val="20"/>
        </w:rPr>
      </w:pPr>
      <w:r w:rsidRPr="003543ED">
        <w:rPr>
          <w:rFonts w:ascii="Arial" w:eastAsia="Arial" w:hAnsi="Arial" w:cs="Arial"/>
          <w:bCs/>
          <w:sz w:val="20"/>
          <w:szCs w:val="20"/>
        </w:rPr>
        <w:t>Stosowna zmiana została również dodana w ogłoszeniu o zamówieniu.</w:t>
      </w:r>
    </w:p>
    <w:p w14:paraId="79C13643" w14:textId="3D2570D1" w:rsidR="0098333E" w:rsidRPr="003543ED" w:rsidRDefault="0003111A" w:rsidP="008F7130">
      <w:pPr>
        <w:spacing w:line="360" w:lineRule="auto"/>
        <w:jc w:val="right"/>
        <w:rPr>
          <w:rFonts w:ascii="Arial" w:eastAsia="Calibri" w:hAnsi="Arial" w:cs="Arial"/>
          <w:iCs/>
          <w:sz w:val="20"/>
          <w:szCs w:val="20"/>
        </w:rPr>
      </w:pPr>
      <w:r w:rsidRPr="003543ED">
        <w:rPr>
          <w:rFonts w:ascii="Arial" w:eastAsia="Calibri" w:hAnsi="Arial" w:cs="Arial"/>
          <w:iCs/>
          <w:sz w:val="20"/>
          <w:szCs w:val="20"/>
        </w:rPr>
        <w:t>Z poważaniem</w:t>
      </w:r>
      <w:r w:rsidR="005F3F0E" w:rsidRPr="003543ED">
        <w:rPr>
          <w:rFonts w:ascii="Arial" w:eastAsia="Calibri" w:hAnsi="Arial" w:cs="Arial"/>
          <w:iCs/>
          <w:sz w:val="20"/>
          <w:szCs w:val="20"/>
        </w:rPr>
        <w:t>,</w:t>
      </w:r>
    </w:p>
    <w:sectPr w:rsidR="0098333E" w:rsidRPr="003543ED" w:rsidSect="00CC692C">
      <w:footerReference w:type="default" r:id="rId8"/>
      <w:footerReference w:type="first" r:id="rId9"/>
      <w:pgSz w:w="11906" w:h="16838"/>
      <w:pgMar w:top="709" w:right="1133" w:bottom="993" w:left="1560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04B54" w14:textId="77777777" w:rsidR="00901A7C" w:rsidRDefault="00901A7C" w:rsidP="007E23F3">
      <w:r>
        <w:separator/>
      </w:r>
    </w:p>
  </w:endnote>
  <w:endnote w:type="continuationSeparator" w:id="0">
    <w:p w14:paraId="4605028F" w14:textId="77777777" w:rsidR="00901A7C" w:rsidRDefault="00901A7C" w:rsidP="007E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F8B9" w14:textId="77777777" w:rsidR="00CC692C" w:rsidRPr="002B2188" w:rsidRDefault="00CC692C" w:rsidP="00CC692C"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tabs>
        <w:tab w:val="left" w:pos="1485"/>
      </w:tabs>
      <w:suppressAutoHyphens/>
      <w:rPr>
        <w:rFonts w:ascii="Arial" w:eastAsia="Times New Roman" w:hAnsi="Arial" w:cs="Arial"/>
        <w:sz w:val="20"/>
        <w:szCs w:val="20"/>
        <w:lang w:eastAsia="zh-CN"/>
      </w:rPr>
    </w:pPr>
  </w:p>
  <w:p w14:paraId="7B3B776B" w14:textId="77777777" w:rsidR="00CC692C" w:rsidRPr="002B2188" w:rsidRDefault="00CC692C" w:rsidP="00CC692C">
    <w:pPr>
      <w:tabs>
        <w:tab w:val="left" w:pos="1485"/>
      </w:tabs>
      <w:suppressAutoHyphens/>
      <w:jc w:val="center"/>
      <w:rPr>
        <w:rFonts w:ascii="Arial" w:eastAsia="Times New Roman" w:hAnsi="Arial" w:cs="Arial"/>
        <w:sz w:val="16"/>
        <w:szCs w:val="16"/>
        <w:lang w:eastAsia="zh-CN"/>
      </w:rPr>
    </w:pPr>
    <w:r w:rsidRPr="002B2188">
      <w:rPr>
        <w:rFonts w:ascii="Arial" w:eastAsia="Times New Roman" w:hAnsi="Arial" w:cs="Arial"/>
        <w:sz w:val="16"/>
        <w:szCs w:val="16"/>
        <w:lang w:eastAsia="zh-CN"/>
      </w:rPr>
      <w:t>Prowadzący sprawę: Adam Matyga – Inspektor ds. inwestycji  i zamówień publicznych</w:t>
    </w:r>
  </w:p>
  <w:p w14:paraId="33613623" w14:textId="5DEE0295" w:rsidR="00CC692C" w:rsidRPr="009F09B2" w:rsidRDefault="00CC692C" w:rsidP="00CC692C">
    <w:pPr>
      <w:tabs>
        <w:tab w:val="left" w:pos="1485"/>
      </w:tabs>
      <w:suppressAutoHyphens/>
      <w:jc w:val="center"/>
      <w:rPr>
        <w:rFonts w:ascii="Arial" w:eastAsia="Times New Roman" w:hAnsi="Arial" w:cs="Arial"/>
        <w:sz w:val="16"/>
        <w:szCs w:val="16"/>
        <w:lang w:val="en-US" w:eastAsia="zh-CN"/>
      </w:rPr>
    </w:pPr>
    <w:r w:rsidRPr="009F09B2">
      <w:rPr>
        <w:rFonts w:ascii="Arial" w:eastAsia="Times New Roman" w:hAnsi="Arial" w:cs="Arial"/>
        <w:sz w:val="16"/>
        <w:szCs w:val="16"/>
        <w:lang w:val="en-US" w:eastAsia="zh-CN"/>
      </w:rPr>
      <w:t>tel. 18 20 795 21| e-mail: przetargi@bialydunajec.com.pl | Pokój 215</w:t>
    </w:r>
  </w:p>
  <w:p w14:paraId="0EE5F72F" w14:textId="77777777" w:rsidR="00CC692C" w:rsidRPr="009F09B2" w:rsidRDefault="00CC692C" w:rsidP="00CC692C">
    <w:pPr>
      <w:tabs>
        <w:tab w:val="left" w:pos="1485"/>
      </w:tabs>
      <w:suppressAutoHyphens/>
      <w:jc w:val="center"/>
      <w:rPr>
        <w:rFonts w:ascii="Arial" w:eastAsia="Times New Roman" w:hAnsi="Arial" w:cs="Times New Roman"/>
        <w:sz w:val="22"/>
        <w:szCs w:val="22"/>
        <w:lang w:val="en-US" w:eastAsia="zh-C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C157A" w14:textId="77777777" w:rsidR="00755B5D" w:rsidRPr="002B2188" w:rsidRDefault="00755B5D" w:rsidP="002B2188"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tabs>
        <w:tab w:val="left" w:pos="1485"/>
      </w:tabs>
      <w:suppressAutoHyphens/>
      <w:rPr>
        <w:rFonts w:ascii="Arial" w:eastAsia="Times New Roman" w:hAnsi="Arial" w:cs="Arial"/>
        <w:sz w:val="20"/>
        <w:szCs w:val="20"/>
        <w:lang w:eastAsia="zh-CN"/>
      </w:rPr>
    </w:pPr>
  </w:p>
  <w:p w14:paraId="04F0C317" w14:textId="77777777" w:rsidR="00755B5D" w:rsidRPr="002B2188" w:rsidRDefault="00755B5D" w:rsidP="002B2188">
    <w:pPr>
      <w:tabs>
        <w:tab w:val="left" w:pos="1485"/>
      </w:tabs>
      <w:suppressAutoHyphens/>
      <w:jc w:val="center"/>
      <w:rPr>
        <w:rFonts w:ascii="Arial" w:eastAsia="Times New Roman" w:hAnsi="Arial" w:cs="Arial"/>
        <w:sz w:val="16"/>
        <w:szCs w:val="16"/>
        <w:lang w:eastAsia="zh-CN"/>
      </w:rPr>
    </w:pPr>
    <w:r w:rsidRPr="002B2188">
      <w:rPr>
        <w:rFonts w:ascii="Arial" w:eastAsia="Times New Roman" w:hAnsi="Arial" w:cs="Arial"/>
        <w:sz w:val="16"/>
        <w:szCs w:val="16"/>
        <w:lang w:eastAsia="zh-CN"/>
      </w:rPr>
      <w:t>Prowadzący sprawę: Adam Matyga – Inspektor ds. inwestycji  i zamówień publicznych</w:t>
    </w:r>
  </w:p>
  <w:p w14:paraId="2378EDB3" w14:textId="77777777" w:rsidR="00755B5D" w:rsidRPr="009F09B2" w:rsidRDefault="00755B5D" w:rsidP="002B2188">
    <w:pPr>
      <w:tabs>
        <w:tab w:val="left" w:pos="1485"/>
      </w:tabs>
      <w:suppressAutoHyphens/>
      <w:jc w:val="center"/>
      <w:rPr>
        <w:rFonts w:ascii="Arial" w:eastAsia="Times New Roman" w:hAnsi="Arial" w:cs="Times New Roman"/>
        <w:sz w:val="22"/>
        <w:szCs w:val="22"/>
        <w:lang w:val="en-US" w:eastAsia="zh-CN"/>
      </w:rPr>
    </w:pPr>
    <w:r w:rsidRPr="009F09B2">
      <w:rPr>
        <w:rFonts w:ascii="Arial" w:eastAsia="Times New Roman" w:hAnsi="Arial" w:cs="Arial"/>
        <w:sz w:val="16"/>
        <w:szCs w:val="16"/>
        <w:lang w:val="en-US" w:eastAsia="zh-CN"/>
      </w:rPr>
      <w:t>tel. 18 20 795 21| e-mail: przetargi@bialydunajec.com.pl | Pokój 215</w:t>
    </w:r>
  </w:p>
  <w:p w14:paraId="7143A32C" w14:textId="77777777" w:rsidR="00755B5D" w:rsidRPr="009F09B2" w:rsidRDefault="00755B5D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BB388" w14:textId="77777777" w:rsidR="00901A7C" w:rsidRDefault="00901A7C" w:rsidP="007E23F3">
      <w:r>
        <w:separator/>
      </w:r>
    </w:p>
  </w:footnote>
  <w:footnote w:type="continuationSeparator" w:id="0">
    <w:p w14:paraId="08DCB5E5" w14:textId="77777777" w:rsidR="00901A7C" w:rsidRDefault="00901A7C" w:rsidP="007E2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F32C86E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singleLevel"/>
    <w:tmpl w:val="C2281EAE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</w:abstractNum>
  <w:abstractNum w:abstractNumId="7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2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Letter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lowerLetter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Letter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lowerLetter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Letter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</w:abstractNum>
  <w:abstractNum w:abstractNumId="1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Arial"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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color w:val="000000"/>
      </w:rPr>
    </w:lvl>
  </w:abstractNum>
  <w:abstractNum w:abstractNumId="13" w15:restartNumberingAfterBreak="0">
    <w:nsid w:val="002C3DC2"/>
    <w:multiLevelType w:val="multilevel"/>
    <w:tmpl w:val="E7ECCF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4" w15:restartNumberingAfterBreak="0">
    <w:nsid w:val="011419A8"/>
    <w:multiLevelType w:val="multilevel"/>
    <w:tmpl w:val="0902E3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5" w15:restartNumberingAfterBreak="0">
    <w:nsid w:val="080969F6"/>
    <w:multiLevelType w:val="multilevel"/>
    <w:tmpl w:val="AC32877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085C7143"/>
    <w:multiLevelType w:val="multilevel"/>
    <w:tmpl w:val="D11E02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09900B52"/>
    <w:multiLevelType w:val="multilevel"/>
    <w:tmpl w:val="57E68658"/>
    <w:lvl w:ilvl="0">
      <w:start w:val="1"/>
      <w:numFmt w:val="decimal"/>
      <w:lvlText w:val="Pytanie nr 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0C887720"/>
    <w:multiLevelType w:val="multilevel"/>
    <w:tmpl w:val="B35E9A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9" w15:restartNumberingAfterBreak="0">
    <w:nsid w:val="0F5679AA"/>
    <w:multiLevelType w:val="multilevel"/>
    <w:tmpl w:val="70060D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0FEA4410"/>
    <w:multiLevelType w:val="multilevel"/>
    <w:tmpl w:val="A948D4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1" w15:restartNumberingAfterBreak="0">
    <w:nsid w:val="13183719"/>
    <w:multiLevelType w:val="multilevel"/>
    <w:tmpl w:val="ECC013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2" w15:restartNumberingAfterBreak="0">
    <w:nsid w:val="13C813FA"/>
    <w:multiLevelType w:val="multilevel"/>
    <w:tmpl w:val="2AF667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3" w15:restartNumberingAfterBreak="0">
    <w:nsid w:val="1AC536A2"/>
    <w:multiLevelType w:val="multilevel"/>
    <w:tmpl w:val="338833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4" w15:restartNumberingAfterBreak="0">
    <w:nsid w:val="1CAF2BEC"/>
    <w:multiLevelType w:val="multilevel"/>
    <w:tmpl w:val="8BF0F7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5" w15:restartNumberingAfterBreak="0">
    <w:nsid w:val="23634EA9"/>
    <w:multiLevelType w:val="multilevel"/>
    <w:tmpl w:val="F3B28E8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6" w15:restartNumberingAfterBreak="0">
    <w:nsid w:val="247A1990"/>
    <w:multiLevelType w:val="multilevel"/>
    <w:tmpl w:val="E00013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7" w15:restartNumberingAfterBreak="0">
    <w:nsid w:val="256420BD"/>
    <w:multiLevelType w:val="multilevel"/>
    <w:tmpl w:val="664E4A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8" w15:restartNumberingAfterBreak="0">
    <w:nsid w:val="27300398"/>
    <w:multiLevelType w:val="multilevel"/>
    <w:tmpl w:val="259A0FC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9" w15:restartNumberingAfterBreak="0">
    <w:nsid w:val="2A826AD1"/>
    <w:multiLevelType w:val="multilevel"/>
    <w:tmpl w:val="6A220A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0" w15:restartNumberingAfterBreak="0">
    <w:nsid w:val="2C15680E"/>
    <w:multiLevelType w:val="multilevel"/>
    <w:tmpl w:val="46F20F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1" w15:restartNumberingAfterBreak="0">
    <w:nsid w:val="316768DF"/>
    <w:multiLevelType w:val="multilevel"/>
    <w:tmpl w:val="163EBC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2" w15:restartNumberingAfterBreak="0">
    <w:nsid w:val="31973B30"/>
    <w:multiLevelType w:val="multilevel"/>
    <w:tmpl w:val="B4AE0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34107946"/>
    <w:multiLevelType w:val="multilevel"/>
    <w:tmpl w:val="91FE5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35792D8F"/>
    <w:multiLevelType w:val="multilevel"/>
    <w:tmpl w:val="E5324A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36FD541F"/>
    <w:multiLevelType w:val="multilevel"/>
    <w:tmpl w:val="F3CA0D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6" w15:restartNumberingAfterBreak="0">
    <w:nsid w:val="3ACE33F0"/>
    <w:multiLevelType w:val="multilevel"/>
    <w:tmpl w:val="6352BA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3C280CFB"/>
    <w:multiLevelType w:val="multilevel"/>
    <w:tmpl w:val="78AAB4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8" w15:restartNumberingAfterBreak="0">
    <w:nsid w:val="3C6C4554"/>
    <w:multiLevelType w:val="multilevel"/>
    <w:tmpl w:val="C136C8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9" w15:restartNumberingAfterBreak="0">
    <w:nsid w:val="3E2A20D6"/>
    <w:multiLevelType w:val="multilevel"/>
    <w:tmpl w:val="E58AA0D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3E336466"/>
    <w:multiLevelType w:val="multilevel"/>
    <w:tmpl w:val="ACE0C1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41" w15:restartNumberingAfterBreak="0">
    <w:nsid w:val="3F9B6D8B"/>
    <w:multiLevelType w:val="multilevel"/>
    <w:tmpl w:val="5658DD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42784548"/>
    <w:multiLevelType w:val="multilevel"/>
    <w:tmpl w:val="444ED1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43" w15:restartNumberingAfterBreak="0">
    <w:nsid w:val="434874CF"/>
    <w:multiLevelType w:val="multilevel"/>
    <w:tmpl w:val="FA7E70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445F33B1"/>
    <w:multiLevelType w:val="multilevel"/>
    <w:tmpl w:val="4C388E4C"/>
    <w:lvl w:ilvl="0">
      <w:start w:val="1"/>
      <w:numFmt w:val="decimal"/>
      <w:lvlText w:val="Pytanie nr 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rFonts w:hint="default"/>
      </w:rPr>
    </w:lvl>
  </w:abstractNum>
  <w:abstractNum w:abstractNumId="45" w15:restartNumberingAfterBreak="0">
    <w:nsid w:val="45C715A8"/>
    <w:multiLevelType w:val="hybridMultilevel"/>
    <w:tmpl w:val="E256A9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B64AF3"/>
    <w:multiLevelType w:val="multilevel"/>
    <w:tmpl w:val="B5A88778"/>
    <w:lvl w:ilvl="0">
      <w:start w:val="1"/>
      <w:numFmt w:val="decimal"/>
      <w:lvlText w:val="%1)"/>
      <w:lvlJc w:val="left"/>
      <w:pPr>
        <w:ind w:left="54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47" w15:restartNumberingAfterBreak="0">
    <w:nsid w:val="48117D03"/>
    <w:multiLevelType w:val="multilevel"/>
    <w:tmpl w:val="486A9C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48" w15:restartNumberingAfterBreak="0">
    <w:nsid w:val="4B0E1BD1"/>
    <w:multiLevelType w:val="multilevel"/>
    <w:tmpl w:val="CF8004D8"/>
    <w:lvl w:ilvl="0">
      <w:start w:val="1"/>
      <w:numFmt w:val="decimal"/>
      <w:lvlText w:val="Odpowiedź na pytanie 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4B2C1686"/>
    <w:multiLevelType w:val="multilevel"/>
    <w:tmpl w:val="A726FD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4DCB24C5"/>
    <w:multiLevelType w:val="multilevel"/>
    <w:tmpl w:val="CBC02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51711044"/>
    <w:multiLevelType w:val="multilevel"/>
    <w:tmpl w:val="7D98AD3A"/>
    <w:styleLink w:val="WW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546C0645"/>
    <w:multiLevelType w:val="multilevel"/>
    <w:tmpl w:val="681A13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53" w15:restartNumberingAfterBreak="0">
    <w:nsid w:val="591A0C3A"/>
    <w:multiLevelType w:val="multilevel"/>
    <w:tmpl w:val="619642B4"/>
    <w:lvl w:ilvl="0">
      <w:start w:val="1"/>
      <w:numFmt w:val="decimal"/>
      <w:lvlText w:val="Odpowiedź na pytanie 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4" w15:restartNumberingAfterBreak="0">
    <w:nsid w:val="5B812447"/>
    <w:multiLevelType w:val="multilevel"/>
    <w:tmpl w:val="F1ECB0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55" w15:restartNumberingAfterBreak="0">
    <w:nsid w:val="62285EFF"/>
    <w:multiLevelType w:val="multilevel"/>
    <w:tmpl w:val="48EAA9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6" w15:restartNumberingAfterBreak="0">
    <w:nsid w:val="6C293C41"/>
    <w:multiLevelType w:val="multilevel"/>
    <w:tmpl w:val="AA68D0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6DCB5BD9"/>
    <w:multiLevelType w:val="multilevel"/>
    <w:tmpl w:val="A0F68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72B71FEC"/>
    <w:multiLevelType w:val="multilevel"/>
    <w:tmpl w:val="B238910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9" w15:restartNumberingAfterBreak="0">
    <w:nsid w:val="7583021F"/>
    <w:multiLevelType w:val="multilevel"/>
    <w:tmpl w:val="3B84A4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60" w15:restartNumberingAfterBreak="0">
    <w:nsid w:val="76695CE5"/>
    <w:multiLevelType w:val="multilevel"/>
    <w:tmpl w:val="F9387D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1" w15:restartNumberingAfterBreak="0">
    <w:nsid w:val="76B128DF"/>
    <w:multiLevelType w:val="multilevel"/>
    <w:tmpl w:val="734A3E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62" w15:restartNumberingAfterBreak="0">
    <w:nsid w:val="78DE2AC2"/>
    <w:multiLevelType w:val="multilevel"/>
    <w:tmpl w:val="0D1408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63" w15:restartNumberingAfterBreak="0">
    <w:nsid w:val="7BFA793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7DC77FF0"/>
    <w:multiLevelType w:val="multilevel"/>
    <w:tmpl w:val="C06454CC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36075800">
    <w:abstractNumId w:val="1"/>
  </w:num>
  <w:num w:numId="2" w16cid:durableId="1374427227">
    <w:abstractNumId w:val="32"/>
  </w:num>
  <w:num w:numId="3" w16cid:durableId="1539850564">
    <w:abstractNumId w:val="64"/>
  </w:num>
  <w:num w:numId="4" w16cid:durableId="1109591783">
    <w:abstractNumId w:val="51"/>
  </w:num>
  <w:num w:numId="5" w16cid:durableId="1617639159">
    <w:abstractNumId w:val="15"/>
  </w:num>
  <w:num w:numId="6" w16cid:durableId="1140925216">
    <w:abstractNumId w:val="54"/>
  </w:num>
  <w:num w:numId="7" w16cid:durableId="2007709637">
    <w:abstractNumId w:val="20"/>
  </w:num>
  <w:num w:numId="8" w16cid:durableId="1940601670">
    <w:abstractNumId w:val="46"/>
  </w:num>
  <w:num w:numId="9" w16cid:durableId="292247298">
    <w:abstractNumId w:val="13"/>
  </w:num>
  <w:num w:numId="10" w16cid:durableId="705102904">
    <w:abstractNumId w:val="30"/>
  </w:num>
  <w:num w:numId="11" w16cid:durableId="1408501566">
    <w:abstractNumId w:val="18"/>
  </w:num>
  <w:num w:numId="12" w16cid:durableId="1089155455">
    <w:abstractNumId w:val="37"/>
  </w:num>
  <w:num w:numId="13" w16cid:durableId="702025530">
    <w:abstractNumId w:val="28"/>
  </w:num>
  <w:num w:numId="14" w16cid:durableId="892086582">
    <w:abstractNumId w:val="21"/>
  </w:num>
  <w:num w:numId="15" w16cid:durableId="405684796">
    <w:abstractNumId w:val="55"/>
  </w:num>
  <w:num w:numId="16" w16cid:durableId="2087411048">
    <w:abstractNumId w:val="39"/>
  </w:num>
  <w:num w:numId="17" w16cid:durableId="590817905">
    <w:abstractNumId w:val="57"/>
  </w:num>
  <w:num w:numId="18" w16cid:durableId="151289493">
    <w:abstractNumId w:val="29"/>
  </w:num>
  <w:num w:numId="19" w16cid:durableId="60492245">
    <w:abstractNumId w:val="62"/>
  </w:num>
  <w:num w:numId="20" w16cid:durableId="171652923">
    <w:abstractNumId w:val="38"/>
  </w:num>
  <w:num w:numId="21" w16cid:durableId="1721904130">
    <w:abstractNumId w:val="58"/>
  </w:num>
  <w:num w:numId="22" w16cid:durableId="10694339">
    <w:abstractNumId w:val="35"/>
  </w:num>
  <w:num w:numId="23" w16cid:durableId="1768577843">
    <w:abstractNumId w:val="26"/>
  </w:num>
  <w:num w:numId="24" w16cid:durableId="31851376">
    <w:abstractNumId w:val="19"/>
  </w:num>
  <w:num w:numId="25" w16cid:durableId="1588685494">
    <w:abstractNumId w:val="23"/>
  </w:num>
  <w:num w:numId="26" w16cid:durableId="1444376399">
    <w:abstractNumId w:val="36"/>
  </w:num>
  <w:num w:numId="27" w16cid:durableId="714937714">
    <w:abstractNumId w:val="27"/>
  </w:num>
  <w:num w:numId="28" w16cid:durableId="159123514">
    <w:abstractNumId w:val="34"/>
  </w:num>
  <w:num w:numId="29" w16cid:durableId="922883599">
    <w:abstractNumId w:val="42"/>
  </w:num>
  <w:num w:numId="30" w16cid:durableId="1630042274">
    <w:abstractNumId w:val="25"/>
  </w:num>
  <w:num w:numId="31" w16cid:durableId="1526865377">
    <w:abstractNumId w:val="33"/>
  </w:num>
  <w:num w:numId="32" w16cid:durableId="1107308969">
    <w:abstractNumId w:val="49"/>
  </w:num>
  <w:num w:numId="33" w16cid:durableId="68037305">
    <w:abstractNumId w:val="61"/>
  </w:num>
  <w:num w:numId="34" w16cid:durableId="427585606">
    <w:abstractNumId w:val="22"/>
  </w:num>
  <w:num w:numId="35" w16cid:durableId="164439364">
    <w:abstractNumId w:val="52"/>
  </w:num>
  <w:num w:numId="36" w16cid:durableId="260457216">
    <w:abstractNumId w:val="43"/>
  </w:num>
  <w:num w:numId="37" w16cid:durableId="947740122">
    <w:abstractNumId w:val="59"/>
  </w:num>
  <w:num w:numId="38" w16cid:durableId="2167007">
    <w:abstractNumId w:val="40"/>
  </w:num>
  <w:num w:numId="39" w16cid:durableId="1192574958">
    <w:abstractNumId w:val="47"/>
  </w:num>
  <w:num w:numId="40" w16cid:durableId="1332101586">
    <w:abstractNumId w:val="31"/>
  </w:num>
  <w:num w:numId="41" w16cid:durableId="1473062234">
    <w:abstractNumId w:val="14"/>
  </w:num>
  <w:num w:numId="42" w16cid:durableId="1028681073">
    <w:abstractNumId w:val="56"/>
  </w:num>
  <w:num w:numId="43" w16cid:durableId="1213807986">
    <w:abstractNumId w:val="24"/>
  </w:num>
  <w:num w:numId="44" w16cid:durableId="920213287">
    <w:abstractNumId w:val="60"/>
  </w:num>
  <w:num w:numId="45" w16cid:durableId="251860030">
    <w:abstractNumId w:val="50"/>
  </w:num>
  <w:num w:numId="46" w16cid:durableId="178086623">
    <w:abstractNumId w:val="41"/>
  </w:num>
  <w:num w:numId="47" w16cid:durableId="1586257611">
    <w:abstractNumId w:val="16"/>
  </w:num>
  <w:num w:numId="48" w16cid:durableId="1814758436">
    <w:abstractNumId w:val="45"/>
  </w:num>
  <w:num w:numId="49" w16cid:durableId="1425880120">
    <w:abstractNumId w:val="17"/>
  </w:num>
  <w:num w:numId="50" w16cid:durableId="2049135421">
    <w:abstractNumId w:val="63"/>
  </w:num>
  <w:num w:numId="51" w16cid:durableId="1077358006">
    <w:abstractNumId w:val="53"/>
  </w:num>
  <w:num w:numId="52" w16cid:durableId="989945480">
    <w:abstractNumId w:val="48"/>
  </w:num>
  <w:num w:numId="53" w16cid:durableId="1394423729">
    <w:abstractNumId w:val="4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E4"/>
    <w:rsid w:val="00001DA0"/>
    <w:rsid w:val="0003111A"/>
    <w:rsid w:val="000621BD"/>
    <w:rsid w:val="00062681"/>
    <w:rsid w:val="000633E5"/>
    <w:rsid w:val="0007784E"/>
    <w:rsid w:val="000B4C54"/>
    <w:rsid w:val="000B5D2F"/>
    <w:rsid w:val="000C079F"/>
    <w:rsid w:val="000D6D23"/>
    <w:rsid w:val="000F3E59"/>
    <w:rsid w:val="00102338"/>
    <w:rsid w:val="00103B6D"/>
    <w:rsid w:val="00110749"/>
    <w:rsid w:val="0011566F"/>
    <w:rsid w:val="00144AE4"/>
    <w:rsid w:val="00147624"/>
    <w:rsid w:val="00167E20"/>
    <w:rsid w:val="001746F8"/>
    <w:rsid w:val="0017577F"/>
    <w:rsid w:val="00176BD3"/>
    <w:rsid w:val="00180B75"/>
    <w:rsid w:val="001A5FA7"/>
    <w:rsid w:val="001B3818"/>
    <w:rsid w:val="001C4356"/>
    <w:rsid w:val="001E3E53"/>
    <w:rsid w:val="001F6C79"/>
    <w:rsid w:val="002136F0"/>
    <w:rsid w:val="00232BB1"/>
    <w:rsid w:val="00283AE3"/>
    <w:rsid w:val="00296D22"/>
    <w:rsid w:val="002B2188"/>
    <w:rsid w:val="002B384B"/>
    <w:rsid w:val="002C3EB2"/>
    <w:rsid w:val="00301FCE"/>
    <w:rsid w:val="00310A03"/>
    <w:rsid w:val="0032004B"/>
    <w:rsid w:val="00341671"/>
    <w:rsid w:val="00341B66"/>
    <w:rsid w:val="003543ED"/>
    <w:rsid w:val="00364921"/>
    <w:rsid w:val="003817F7"/>
    <w:rsid w:val="003836DC"/>
    <w:rsid w:val="0039352E"/>
    <w:rsid w:val="003A3A4B"/>
    <w:rsid w:val="003A647D"/>
    <w:rsid w:val="003C029C"/>
    <w:rsid w:val="003F408E"/>
    <w:rsid w:val="00415ABA"/>
    <w:rsid w:val="00432FAE"/>
    <w:rsid w:val="00433BE5"/>
    <w:rsid w:val="00450B2C"/>
    <w:rsid w:val="00455342"/>
    <w:rsid w:val="00470183"/>
    <w:rsid w:val="00484225"/>
    <w:rsid w:val="004858F2"/>
    <w:rsid w:val="004912B4"/>
    <w:rsid w:val="004D4ABB"/>
    <w:rsid w:val="0050384B"/>
    <w:rsid w:val="00504EC4"/>
    <w:rsid w:val="00507196"/>
    <w:rsid w:val="005726AE"/>
    <w:rsid w:val="00587634"/>
    <w:rsid w:val="005A1713"/>
    <w:rsid w:val="005D6436"/>
    <w:rsid w:val="005F0C48"/>
    <w:rsid w:val="005F3F0E"/>
    <w:rsid w:val="005F6125"/>
    <w:rsid w:val="005F6B4E"/>
    <w:rsid w:val="00611F67"/>
    <w:rsid w:val="0064256D"/>
    <w:rsid w:val="00661A63"/>
    <w:rsid w:val="006864F8"/>
    <w:rsid w:val="006A4F39"/>
    <w:rsid w:val="006B5B3B"/>
    <w:rsid w:val="006E1013"/>
    <w:rsid w:val="006E2569"/>
    <w:rsid w:val="006E5A17"/>
    <w:rsid w:val="006F6137"/>
    <w:rsid w:val="00733ACE"/>
    <w:rsid w:val="007461C3"/>
    <w:rsid w:val="00746A53"/>
    <w:rsid w:val="007512CD"/>
    <w:rsid w:val="00755B5D"/>
    <w:rsid w:val="0076581B"/>
    <w:rsid w:val="00781711"/>
    <w:rsid w:val="00782BDB"/>
    <w:rsid w:val="007A4BCF"/>
    <w:rsid w:val="007D23CE"/>
    <w:rsid w:val="007E185F"/>
    <w:rsid w:val="007E23F3"/>
    <w:rsid w:val="007F17C4"/>
    <w:rsid w:val="008044EA"/>
    <w:rsid w:val="00816B78"/>
    <w:rsid w:val="00820B54"/>
    <w:rsid w:val="00820D96"/>
    <w:rsid w:val="00840719"/>
    <w:rsid w:val="008514E0"/>
    <w:rsid w:val="00855DE7"/>
    <w:rsid w:val="008768AC"/>
    <w:rsid w:val="00886605"/>
    <w:rsid w:val="00897B4A"/>
    <w:rsid w:val="008F4158"/>
    <w:rsid w:val="008F46A8"/>
    <w:rsid w:val="008F6E4B"/>
    <w:rsid w:val="008F7130"/>
    <w:rsid w:val="00901A7C"/>
    <w:rsid w:val="00914993"/>
    <w:rsid w:val="00931CBE"/>
    <w:rsid w:val="00972738"/>
    <w:rsid w:val="009735EA"/>
    <w:rsid w:val="00980EDE"/>
    <w:rsid w:val="0098333E"/>
    <w:rsid w:val="009A77DD"/>
    <w:rsid w:val="009F09B2"/>
    <w:rsid w:val="00A2164C"/>
    <w:rsid w:val="00A21950"/>
    <w:rsid w:val="00A325FC"/>
    <w:rsid w:val="00A35192"/>
    <w:rsid w:val="00A422D1"/>
    <w:rsid w:val="00A66DB4"/>
    <w:rsid w:val="00A835CE"/>
    <w:rsid w:val="00A90721"/>
    <w:rsid w:val="00AB168E"/>
    <w:rsid w:val="00AB44BB"/>
    <w:rsid w:val="00AC0256"/>
    <w:rsid w:val="00AC4F01"/>
    <w:rsid w:val="00AC6E73"/>
    <w:rsid w:val="00AD1990"/>
    <w:rsid w:val="00AD75DC"/>
    <w:rsid w:val="00AE7076"/>
    <w:rsid w:val="00AF2636"/>
    <w:rsid w:val="00AF7A86"/>
    <w:rsid w:val="00B02443"/>
    <w:rsid w:val="00B05B75"/>
    <w:rsid w:val="00B0678E"/>
    <w:rsid w:val="00B0776F"/>
    <w:rsid w:val="00B1213C"/>
    <w:rsid w:val="00B3105A"/>
    <w:rsid w:val="00B52EE3"/>
    <w:rsid w:val="00B545BB"/>
    <w:rsid w:val="00B8339F"/>
    <w:rsid w:val="00B975AE"/>
    <w:rsid w:val="00BA4266"/>
    <w:rsid w:val="00BC4075"/>
    <w:rsid w:val="00BE0351"/>
    <w:rsid w:val="00C07417"/>
    <w:rsid w:val="00C16345"/>
    <w:rsid w:val="00C17ADB"/>
    <w:rsid w:val="00C20222"/>
    <w:rsid w:val="00C24255"/>
    <w:rsid w:val="00C40297"/>
    <w:rsid w:val="00C446E9"/>
    <w:rsid w:val="00C66700"/>
    <w:rsid w:val="00C67A28"/>
    <w:rsid w:val="00C7426A"/>
    <w:rsid w:val="00C9051C"/>
    <w:rsid w:val="00C9180E"/>
    <w:rsid w:val="00CB5E2D"/>
    <w:rsid w:val="00CC692C"/>
    <w:rsid w:val="00CC720D"/>
    <w:rsid w:val="00CF46E5"/>
    <w:rsid w:val="00D0207F"/>
    <w:rsid w:val="00D51F01"/>
    <w:rsid w:val="00D65F7D"/>
    <w:rsid w:val="00D71C71"/>
    <w:rsid w:val="00D75D0D"/>
    <w:rsid w:val="00D834D9"/>
    <w:rsid w:val="00DA36B5"/>
    <w:rsid w:val="00DA4EFC"/>
    <w:rsid w:val="00DB79EE"/>
    <w:rsid w:val="00DB7C2A"/>
    <w:rsid w:val="00DC2418"/>
    <w:rsid w:val="00DC6668"/>
    <w:rsid w:val="00DC6739"/>
    <w:rsid w:val="00DE37C3"/>
    <w:rsid w:val="00E042AB"/>
    <w:rsid w:val="00E24CE6"/>
    <w:rsid w:val="00E45184"/>
    <w:rsid w:val="00E6096B"/>
    <w:rsid w:val="00E752CA"/>
    <w:rsid w:val="00E822E5"/>
    <w:rsid w:val="00E8236D"/>
    <w:rsid w:val="00E82C17"/>
    <w:rsid w:val="00E96056"/>
    <w:rsid w:val="00E97849"/>
    <w:rsid w:val="00EC41AC"/>
    <w:rsid w:val="00ED76F1"/>
    <w:rsid w:val="00EF6EF1"/>
    <w:rsid w:val="00F15762"/>
    <w:rsid w:val="00F16A15"/>
    <w:rsid w:val="00F33B64"/>
    <w:rsid w:val="00F36705"/>
    <w:rsid w:val="00F60F02"/>
    <w:rsid w:val="00F727D6"/>
    <w:rsid w:val="00F859E0"/>
    <w:rsid w:val="00F91CC8"/>
    <w:rsid w:val="00FA249B"/>
    <w:rsid w:val="00FE0E0A"/>
    <w:rsid w:val="00FE2455"/>
    <w:rsid w:val="00FF56E4"/>
    <w:rsid w:val="00FF5910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6610FC"/>
  <w15:docId w15:val="{22C0E0E1-ECDD-4251-A880-7954B5AE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266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4921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4921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23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3F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E23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3F3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8763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17ADB"/>
    <w:pPr>
      <w:ind w:left="720"/>
      <w:contextualSpacing/>
    </w:pPr>
  </w:style>
  <w:style w:type="paragraph" w:customStyle="1" w:styleId="Default">
    <w:name w:val="Default"/>
    <w:rsid w:val="00B545BB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numbering" w:customStyle="1" w:styleId="WWNum2">
    <w:name w:val="WWNum2"/>
    <w:basedOn w:val="Bezlisty"/>
    <w:rsid w:val="006E5A17"/>
    <w:pPr>
      <w:numPr>
        <w:numId w:val="3"/>
      </w:numPr>
    </w:pPr>
  </w:style>
  <w:style w:type="numbering" w:customStyle="1" w:styleId="WWNum17">
    <w:name w:val="WWNum17"/>
    <w:basedOn w:val="Bezlisty"/>
    <w:rsid w:val="006E5A17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27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738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7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2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7384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P1LAP</cp:lastModifiedBy>
  <cp:revision>7</cp:revision>
  <cp:lastPrinted>2023-03-23T11:40:00Z</cp:lastPrinted>
  <dcterms:created xsi:type="dcterms:W3CDTF">2023-11-20T12:25:00Z</dcterms:created>
  <dcterms:modified xsi:type="dcterms:W3CDTF">2023-11-20T14:42:00Z</dcterms:modified>
</cp:coreProperties>
</file>