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7777777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FDAF4B2" w14:textId="3DEA4627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F9218D0" w14:textId="77777777" w:rsidR="0014336C" w:rsidRPr="00344673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50BCFF51" w14:textId="77777777" w:rsidR="00041CC7" w:rsidRPr="00837699" w:rsidRDefault="00041CC7" w:rsidP="00041CC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837699">
        <w:rPr>
          <w:rFonts w:ascii="Calibri" w:hAnsi="Calibri" w:cs="Calibri"/>
          <w:b/>
          <w:bCs/>
          <w:i/>
          <w:sz w:val="22"/>
          <w:szCs w:val="22"/>
        </w:rPr>
        <w:t>Świadczenie usług ubezpieczenia dla Uniwersytetu Gdańskiego obejmujących ubezpieczenie mienia, odpowiedzialności cywilnej i następstw nieszczęśliwych wypadków studentów w czasie praktyk,</w:t>
      </w:r>
    </w:p>
    <w:p w14:paraId="7D9B989E" w14:textId="20CD52BB" w:rsidR="00041CC7" w:rsidRPr="00344673" w:rsidRDefault="00041CC7" w:rsidP="00041CC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837699">
        <w:rPr>
          <w:rFonts w:ascii="Calibri" w:hAnsi="Calibri" w:cs="Calibri"/>
          <w:b/>
          <w:bCs/>
          <w:i/>
          <w:sz w:val="22"/>
          <w:szCs w:val="22"/>
        </w:rPr>
        <w:t>w okresie od 22.05.202</w:t>
      </w:r>
      <w:r w:rsidR="003455F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837699">
        <w:rPr>
          <w:rFonts w:ascii="Calibri" w:hAnsi="Calibri" w:cs="Calibri"/>
          <w:b/>
          <w:bCs/>
          <w:i/>
          <w:sz w:val="22"/>
          <w:szCs w:val="22"/>
        </w:rPr>
        <w:t xml:space="preserve"> r. do 21.05.202</w:t>
      </w:r>
      <w:r w:rsidR="003455FC">
        <w:rPr>
          <w:rFonts w:ascii="Calibri" w:hAnsi="Calibri" w:cs="Calibri"/>
          <w:b/>
          <w:bCs/>
          <w:i/>
          <w:sz w:val="22"/>
          <w:szCs w:val="22"/>
        </w:rPr>
        <w:t>6</w:t>
      </w:r>
      <w:r w:rsidRPr="00837699">
        <w:rPr>
          <w:rFonts w:ascii="Calibri" w:hAnsi="Calibri" w:cs="Calibri"/>
          <w:b/>
          <w:bCs/>
          <w:i/>
          <w:sz w:val="22"/>
          <w:szCs w:val="22"/>
        </w:rPr>
        <w:t xml:space="preserve"> r.</w:t>
      </w:r>
    </w:p>
    <w:p w14:paraId="79B8427E" w14:textId="604A07AA" w:rsidR="0072534A" w:rsidRPr="00344673" w:rsidRDefault="0072534A" w:rsidP="0034467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660D41F" w14:textId="42B7C9AF" w:rsidR="004A37F9" w:rsidRPr="00344673" w:rsidRDefault="004A37F9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7CEDFAB4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3455FC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3455FC">
        <w:rPr>
          <w:rFonts w:asciiTheme="minorHAnsi" w:hAnsiTheme="minorHAnsi" w:cstheme="minorHAnsi"/>
          <w:sz w:val="20"/>
          <w:szCs w:val="20"/>
        </w:rPr>
        <w:t>1</w:t>
      </w:r>
      <w:r w:rsidR="00B94E19" w:rsidRPr="00344673">
        <w:rPr>
          <w:rFonts w:asciiTheme="minorHAnsi" w:hAnsiTheme="minorHAnsi" w:cstheme="minorHAnsi"/>
          <w:sz w:val="20"/>
          <w:szCs w:val="20"/>
        </w:rPr>
        <w:t>7</w:t>
      </w:r>
      <w:r w:rsidR="003455FC">
        <w:rPr>
          <w:rFonts w:asciiTheme="minorHAnsi" w:hAnsiTheme="minorHAnsi" w:cstheme="minorHAnsi"/>
          <w:sz w:val="20"/>
          <w:szCs w:val="20"/>
        </w:rPr>
        <w:t>0</w:t>
      </w:r>
      <w:r w:rsidR="00B94E19" w:rsidRPr="00344673">
        <w:rPr>
          <w:rFonts w:asciiTheme="minorHAnsi" w:hAnsiTheme="minorHAnsi" w:cstheme="minorHAnsi"/>
          <w:sz w:val="20"/>
          <w:szCs w:val="20"/>
        </w:rPr>
        <w:t>5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344673" w:rsidRDefault="00641E80" w:rsidP="00344673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782D8DFF" w14:textId="77777777" w:rsidR="00D73A7E" w:rsidRPr="00D73A7E" w:rsidRDefault="00D73A7E" w:rsidP="00D73A7E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  <w:bookmarkStart w:id="2" w:name="_Hlk160111752"/>
      <w:r w:rsidRPr="00D73A7E">
        <w:rPr>
          <w:rFonts w:ascii="Calibri" w:hAnsi="Calibri" w:cs="Calibri"/>
          <w:sz w:val="20"/>
          <w:szCs w:val="20"/>
        </w:rPr>
        <w:t>Miejscowość, data:</w:t>
      </w:r>
    </w:p>
    <w:p w14:paraId="06AD588A" w14:textId="77777777" w:rsidR="00D73A7E" w:rsidRPr="00D73A7E" w:rsidRDefault="00D73A7E" w:rsidP="00D73A7E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20"/>
          <w:szCs w:val="20"/>
          <w:u w:val="single"/>
        </w:rPr>
      </w:pPr>
      <w:r w:rsidRPr="00D73A7E">
        <w:rPr>
          <w:rFonts w:ascii="Calibri" w:hAnsi="Calibri" w:cs="Calibri"/>
          <w:i/>
          <w:color w:val="FF0000"/>
          <w:sz w:val="20"/>
          <w:szCs w:val="20"/>
          <w:u w:val="single"/>
        </w:rPr>
        <w:t>Podpis Wykonawcy - zgodnie z zapisami SWZ</w:t>
      </w:r>
    </w:p>
    <w:bookmarkEnd w:id="2"/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681BC04A" w:rsidR="000138B3" w:rsidRPr="0034467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RPr="00344673" w:rsidSect="00143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674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BD61" w14:textId="77777777" w:rsidR="003455FC" w:rsidRDefault="00345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B182" w14:textId="6B6CB917" w:rsidR="003455FC" w:rsidRPr="00D4075E" w:rsidRDefault="003455FC" w:rsidP="003455FC">
    <w:pPr>
      <w:pBdr>
        <w:top w:val="single" w:sz="4" w:space="1" w:color="auto"/>
      </w:pBdr>
      <w:tabs>
        <w:tab w:val="center" w:pos="4536"/>
      </w:tabs>
      <w:spacing w:before="240" w:line="280" w:lineRule="exact"/>
      <w:ind w:right="-178"/>
      <w:rPr>
        <w:rFonts w:ascii="Calibri" w:hAnsi="Calibri" w:cs="Calibri"/>
        <w:sz w:val="18"/>
        <w:szCs w:val="18"/>
      </w:rPr>
    </w:pPr>
    <w:bookmarkStart w:id="3" w:name="_Hlk92977458"/>
    <w:r w:rsidRPr="00D4075E">
      <w:rPr>
        <w:rFonts w:ascii="Calibri" w:hAnsi="Calibri" w:cs="Calibri"/>
        <w:sz w:val="18"/>
        <w:szCs w:val="18"/>
        <w:lang w:val="x-none"/>
      </w:rPr>
      <w:t>Uniwersytet Gdański</w:t>
    </w:r>
    <w:r w:rsidRPr="00D4075E">
      <w:rPr>
        <w:rFonts w:ascii="Calibri" w:hAnsi="Calibri" w:cs="Calibri"/>
        <w:sz w:val="18"/>
        <w:szCs w:val="18"/>
      </w:rPr>
      <w:t>,</w:t>
    </w:r>
    <w:r w:rsidRPr="00D4075E">
      <w:rPr>
        <w:rFonts w:ascii="Calibri" w:hAnsi="Calibri" w:cs="Calibri"/>
        <w:sz w:val="18"/>
        <w:szCs w:val="18"/>
        <w:lang w:val="x-none"/>
      </w:rPr>
      <w:t xml:space="preserve"> </w:t>
    </w:r>
    <w:r w:rsidRPr="00D4075E">
      <w:rPr>
        <w:rFonts w:ascii="Calibri" w:hAnsi="Calibri" w:cs="Calibri"/>
        <w:sz w:val="18"/>
        <w:szCs w:val="18"/>
      </w:rPr>
      <w:t xml:space="preserve">Centrum </w:t>
    </w:r>
    <w:r>
      <w:rPr>
        <w:rFonts w:ascii="Calibri" w:hAnsi="Calibri" w:cs="Calibri"/>
        <w:sz w:val="18"/>
        <w:szCs w:val="18"/>
      </w:rPr>
      <w:t>Zamówień Publicznych</w:t>
    </w:r>
    <w:r w:rsidRPr="00D4075E">
      <w:rPr>
        <w:rFonts w:ascii="Calibri" w:hAnsi="Calibri" w:cs="Calibri"/>
        <w:sz w:val="18"/>
        <w:szCs w:val="18"/>
      </w:rPr>
      <w:t xml:space="preserve">, Dział </w:t>
    </w:r>
    <w:r w:rsidRPr="009F3C13">
      <w:rPr>
        <w:rFonts w:ascii="Calibri" w:hAnsi="Calibri" w:cs="Calibri"/>
        <w:sz w:val="18"/>
        <w:szCs w:val="18"/>
      </w:rPr>
      <w:t>Zamówień Publicznych</w:t>
    </w:r>
    <w:r w:rsidRPr="00D4075E">
      <w:rPr>
        <w:rFonts w:ascii="Calibri" w:hAnsi="Calibri" w:cs="Calibri"/>
        <w:sz w:val="18"/>
        <w:szCs w:val="18"/>
        <w:lang w:val="x-none"/>
      </w:rPr>
      <w:t xml:space="preserve">, </w:t>
    </w:r>
    <w:r w:rsidRPr="00D4075E">
      <w:rPr>
        <w:rFonts w:ascii="Calibri" w:hAnsi="Calibri" w:cs="Calibri"/>
        <w:sz w:val="18"/>
        <w:szCs w:val="18"/>
        <w:lang w:val="x-none"/>
      </w:rPr>
      <w:br/>
      <w:t xml:space="preserve">ul. Jana Bażyńskiego 8, 80-309 Gdańsk, e-mail: </w:t>
    </w:r>
    <w:hyperlink r:id="rId1" w:history="1">
      <w:r w:rsidRPr="00176747">
        <w:rPr>
          <w:rStyle w:val="Hipercze"/>
          <w:rFonts w:ascii="Calibri" w:hAnsi="Calibri" w:cs="Calibri"/>
          <w:sz w:val="18"/>
          <w:szCs w:val="18"/>
        </w:rPr>
        <w:t>sekretariatdzp</w:t>
      </w:r>
      <w:r w:rsidRPr="00176747">
        <w:rPr>
          <w:rStyle w:val="Hipercze"/>
          <w:rFonts w:ascii="Calibri" w:hAnsi="Calibri" w:cs="Calibri"/>
          <w:sz w:val="18"/>
          <w:szCs w:val="18"/>
          <w:lang w:val="x-none"/>
        </w:rPr>
        <w:t>@ug.edu.pl</w:t>
      </w:r>
    </w:hyperlink>
    <w:bookmarkEnd w:id="3"/>
    <w:r w:rsidRPr="00D4075E">
      <w:rPr>
        <w:rFonts w:ascii="Calibri" w:hAnsi="Calibri" w:cs="Calibri"/>
        <w:color w:val="0000FF"/>
        <w:sz w:val="18"/>
        <w:szCs w:val="18"/>
        <w:u w:val="single"/>
      </w:rPr>
      <w:t xml:space="preserve"> </w:t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</w:r>
    <w:r w:rsidRPr="00D4075E">
      <w:rPr>
        <w:rFonts w:ascii="Calibri" w:hAnsi="Calibri" w:cs="Calibri"/>
        <w:sz w:val="18"/>
        <w:szCs w:val="18"/>
      </w:rPr>
      <w:tab/>
      <w:t xml:space="preserve">     str. </w:t>
    </w:r>
    <w:r w:rsidRPr="00D4075E">
      <w:rPr>
        <w:rFonts w:ascii="Calibri" w:hAnsi="Calibri" w:cs="Calibri"/>
        <w:sz w:val="18"/>
        <w:szCs w:val="18"/>
      </w:rPr>
      <w:fldChar w:fldCharType="begin"/>
    </w:r>
    <w:r w:rsidRPr="00D4075E">
      <w:rPr>
        <w:rFonts w:ascii="Calibri" w:hAnsi="Calibri" w:cs="Calibri"/>
        <w:sz w:val="18"/>
        <w:szCs w:val="18"/>
      </w:rPr>
      <w:instrText>PAGE    \* MERGEFORMAT</w:instrText>
    </w:r>
    <w:r w:rsidRPr="00D4075E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</w:t>
    </w:r>
    <w:r w:rsidRPr="00D4075E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65DB" w14:textId="77777777" w:rsidR="003455FC" w:rsidRDefault="00345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2374" w14:textId="77777777" w:rsidR="003455FC" w:rsidRDefault="00345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672450E8" w14:textId="1FDD6B02" w:rsidR="0014336C" w:rsidRPr="002F3A38" w:rsidRDefault="008C4C15" w:rsidP="0014336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F0559D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A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3455FC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041CC7">
      <w:rPr>
        <w:rFonts w:asciiTheme="minorHAnsi" w:hAnsiTheme="minorHAnsi" w:cstheme="minorHAnsi"/>
        <w:i/>
        <w:noProof/>
        <w:sz w:val="20"/>
        <w:szCs w:val="20"/>
        <w:lang w:eastAsia="pl-PL"/>
      </w:rPr>
      <w:t>2</w:t>
    </w:r>
    <w:r w:rsidR="003455FC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3455FC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="0014336C"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7740B0E4" w14:textId="77777777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B47" w14:textId="77777777" w:rsidR="003455FC" w:rsidRDefault="00345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55FC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A7E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9D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24</cp:revision>
  <cp:lastPrinted>2024-02-29T14:09:00Z</cp:lastPrinted>
  <dcterms:created xsi:type="dcterms:W3CDTF">2021-10-19T08:52:00Z</dcterms:created>
  <dcterms:modified xsi:type="dcterms:W3CDTF">2024-02-29T14:23:00Z</dcterms:modified>
</cp:coreProperties>
</file>