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BCE3" w14:textId="77777777" w:rsidR="00B405CB" w:rsidRPr="009F0116" w:rsidRDefault="00B405CB" w:rsidP="00B405CB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570F22" wp14:editId="0BEC4F04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098C4" w14:textId="77777777" w:rsidR="00B405CB" w:rsidRDefault="00B405CB" w:rsidP="00B405CB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42177C8" w14:textId="77777777" w:rsidR="00B405CB" w:rsidRPr="00C35F92" w:rsidRDefault="00B405CB" w:rsidP="00B405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Oświadczenie </w:t>
                            </w:r>
                            <w:r w:rsidRPr="00C35F9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Podmiotu udostępniającego zasoby</w:t>
                            </w:r>
                          </w:p>
                          <w:p w14:paraId="42FD3907" w14:textId="77777777" w:rsidR="00B405CB" w:rsidRPr="00DC509D" w:rsidRDefault="00B405CB" w:rsidP="00B405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781A7AD" w14:textId="77777777" w:rsidR="00B405CB" w:rsidRDefault="00B405CB" w:rsidP="00B405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</w:t>
                            </w:r>
                            <w:proofErr w:type="spellStart"/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0A3B11" w14:textId="77777777" w:rsidR="00B405CB" w:rsidRPr="00A92C98" w:rsidRDefault="00B405CB" w:rsidP="00B405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0F2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0.25pt;width:481.15pt;height:81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kGAIAACw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" fillcolor="silver" strokeweight=".5pt">
                <v:textbox inset="7.45pt,3.85pt,7.45pt,3.85pt">
                  <w:txbxContent>
                    <w:p w14:paraId="47F098C4" w14:textId="77777777" w:rsidR="00B405CB" w:rsidRDefault="00B405CB" w:rsidP="00B405CB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42177C8" w14:textId="77777777" w:rsidR="00B405CB" w:rsidRPr="00C35F92" w:rsidRDefault="00B405CB" w:rsidP="00B405C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Oświadczenie </w:t>
                      </w:r>
                      <w:r w:rsidRPr="00C35F9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Podmiotu udostępniającego zasoby</w:t>
                      </w:r>
                    </w:p>
                    <w:p w14:paraId="42FD3907" w14:textId="77777777" w:rsidR="00B405CB" w:rsidRPr="00DC509D" w:rsidRDefault="00B405CB" w:rsidP="00B405C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0781A7AD" w14:textId="77777777" w:rsidR="00B405CB" w:rsidRDefault="00B405CB" w:rsidP="00B405C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40A3B11" w14:textId="77777777" w:rsidR="00B405CB" w:rsidRPr="00A92C98" w:rsidRDefault="00B405CB" w:rsidP="00B405C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03C335C6" w14:textId="77777777" w:rsidR="00B405CB" w:rsidRPr="009F0116" w:rsidRDefault="00B405CB" w:rsidP="00B405CB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72F29038" w14:textId="77777777" w:rsidR="00B405CB" w:rsidRPr="009F0116" w:rsidRDefault="00B405CB" w:rsidP="00B405CB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5E93A363" w14:textId="77777777" w:rsidR="00B405CB" w:rsidRPr="009F0116" w:rsidRDefault="00B405CB" w:rsidP="00B405CB">
      <w:pPr>
        <w:rPr>
          <w:rFonts w:asciiTheme="minorHAnsi" w:hAnsiTheme="minorHAnsi" w:cstheme="minorHAnsi"/>
          <w:b/>
          <w:sz w:val="18"/>
          <w:szCs w:val="18"/>
        </w:rPr>
      </w:pPr>
    </w:p>
    <w:p w14:paraId="60EFEE4C" w14:textId="77777777" w:rsidR="00B405CB" w:rsidRPr="009F0116" w:rsidRDefault="00B405CB" w:rsidP="00B405CB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6F95B193" w14:textId="77777777" w:rsidR="00B405CB" w:rsidRPr="009F0116" w:rsidRDefault="00B405CB" w:rsidP="00B405CB">
      <w:pPr>
        <w:rPr>
          <w:rFonts w:asciiTheme="minorHAnsi" w:hAnsiTheme="minorHAnsi" w:cstheme="minorHAnsi"/>
          <w:b/>
          <w:sz w:val="18"/>
          <w:szCs w:val="18"/>
        </w:rPr>
      </w:pPr>
    </w:p>
    <w:p w14:paraId="5CCA37AE" w14:textId="77777777" w:rsidR="00B405CB" w:rsidRPr="009F0116" w:rsidRDefault="00B405CB" w:rsidP="00B405CB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54C701F9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</w:p>
    <w:p w14:paraId="71A39FA5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2D307640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</w:p>
    <w:p w14:paraId="37355216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139AF1DB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</w:p>
    <w:p w14:paraId="3A3D2C8F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57E34729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</w:p>
    <w:p w14:paraId="452DC83C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0867858F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</w:p>
    <w:p w14:paraId="067B77AC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49AAC837" w14:textId="77777777" w:rsidR="00B405CB" w:rsidRPr="009F0116" w:rsidRDefault="00B405CB" w:rsidP="00B405C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7CFD1CE" w14:textId="77777777" w:rsidR="00B405CB" w:rsidRPr="009F0116" w:rsidRDefault="00B405CB" w:rsidP="00B405C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AB08DEC" w14:textId="77777777" w:rsidR="00B405CB" w:rsidRPr="0007362F" w:rsidRDefault="00B405CB" w:rsidP="00B405CB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A0514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25154F">
        <w:rPr>
          <w:rFonts w:asciiTheme="minorHAnsi" w:hAnsiTheme="minorHAnsi" w:cstheme="minorHAnsi"/>
          <w:sz w:val="18"/>
          <w:szCs w:val="18"/>
        </w:rPr>
        <w:t xml:space="preserve">nr </w:t>
      </w:r>
      <w:r>
        <w:rPr>
          <w:rFonts w:asciiTheme="minorHAnsi" w:hAnsiTheme="minorHAnsi" w:cstheme="minorHAnsi"/>
          <w:b/>
          <w:bCs/>
          <w:sz w:val="18"/>
          <w:szCs w:val="18"/>
        </w:rPr>
        <w:t>12</w:t>
      </w:r>
      <w:r w:rsidRPr="0025154F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25154F">
        <w:rPr>
          <w:rFonts w:asciiTheme="minorHAnsi" w:hAnsiTheme="minorHAnsi" w:cstheme="minorHAnsi"/>
          <w:sz w:val="18"/>
          <w:szCs w:val="18"/>
        </w:rPr>
        <w:t xml:space="preserve">, prowadzonego </w:t>
      </w:r>
      <w:r w:rsidRPr="005A0514">
        <w:rPr>
          <w:rFonts w:asciiTheme="minorHAnsi" w:hAnsiTheme="minorHAnsi" w:cstheme="minorHAnsi"/>
          <w:sz w:val="18"/>
          <w:szCs w:val="18"/>
        </w:rPr>
        <w:t xml:space="preserve">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r w:rsidRPr="0007362F">
        <w:rPr>
          <w:rFonts w:asciiTheme="minorHAnsi" w:hAnsiTheme="minorHAnsi" w:cstheme="minorHAnsi"/>
          <w:b/>
          <w:bCs/>
          <w:sz w:val="18"/>
          <w:szCs w:val="18"/>
        </w:rPr>
        <w:t>Dostaw</w:t>
      </w:r>
      <w:r>
        <w:rPr>
          <w:rFonts w:asciiTheme="minorHAnsi" w:hAnsiTheme="minorHAnsi" w:cstheme="minorHAnsi"/>
          <w:b/>
          <w:bCs/>
          <w:sz w:val="18"/>
          <w:szCs w:val="18"/>
        </w:rPr>
        <w:t>ę</w:t>
      </w:r>
      <w:r w:rsidRPr="0007362F">
        <w:rPr>
          <w:rFonts w:asciiTheme="minorHAnsi" w:hAnsiTheme="minorHAnsi" w:cstheme="minorHAnsi"/>
          <w:b/>
          <w:bCs/>
          <w:sz w:val="18"/>
          <w:szCs w:val="18"/>
        </w:rPr>
        <w:t xml:space="preserve"> produktów farmaceutycznych, w tym tych stosowanych w programach lekowych oraz folii operacyjnych, rękawic jałowych, artykułów do dializ i opatrunków - na potrzeby Zamawiającego</w:t>
      </w:r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22417885" w14:textId="77777777" w:rsidR="00B405CB" w:rsidRPr="0075657A" w:rsidRDefault="00B405CB" w:rsidP="00B405CB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44B93B5E" w14:textId="77777777" w:rsidR="00B405CB" w:rsidRPr="0075657A" w:rsidRDefault="00B405CB" w:rsidP="00B405CB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11274FB5" w14:textId="77777777" w:rsidR="00B405CB" w:rsidRPr="0075657A" w:rsidRDefault="00B405CB" w:rsidP="00B405CB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2C297BF7" w14:textId="77777777" w:rsidR="00B405CB" w:rsidRPr="0075657A" w:rsidRDefault="00B405CB" w:rsidP="00B405CB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4E8588D3" w14:textId="77777777" w:rsidR="00B405CB" w:rsidRPr="0075657A" w:rsidRDefault="00B405CB" w:rsidP="00B405CB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73DED52D" w14:textId="77777777" w:rsidR="00B405CB" w:rsidRDefault="00B405CB" w:rsidP="00B405C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6A506F9" w14:textId="77777777" w:rsidR="00B405CB" w:rsidRDefault="00B405CB" w:rsidP="00B405CB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4096063" w14:textId="77777777" w:rsidR="00B405CB" w:rsidRDefault="00B405CB" w:rsidP="00B405CB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36C39F51" w14:textId="77777777" w:rsidR="00B405CB" w:rsidRDefault="00B405CB" w:rsidP="00B405C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9C3A8BE" w14:textId="77777777" w:rsidR="00B405CB" w:rsidRPr="0075657A" w:rsidRDefault="00B405CB" w:rsidP="00B405CB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322D2AFC" w14:textId="77777777" w:rsidR="00B405CB" w:rsidRDefault="00B405CB" w:rsidP="00B405CB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9D6D49A" w14:textId="77777777" w:rsidR="00B405CB" w:rsidRPr="009F0116" w:rsidRDefault="00B405CB" w:rsidP="00B405CB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1A6BD43" w14:textId="77777777" w:rsidR="00B405CB" w:rsidRPr="009F0116" w:rsidRDefault="00B405CB" w:rsidP="00B405CB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44B77859" w14:textId="77777777" w:rsidR="00B405CB" w:rsidRPr="009F0116" w:rsidRDefault="00B405CB" w:rsidP="00B405CB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D90D356" w14:textId="77777777" w:rsidR="00B405CB" w:rsidRPr="009F0116" w:rsidRDefault="00B405CB" w:rsidP="00B405CB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085E63" w14:textId="77777777" w:rsidR="00B405CB" w:rsidRPr="009F0116" w:rsidRDefault="00B405CB" w:rsidP="00B405C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419D522" w14:textId="77777777" w:rsidR="00B405CB" w:rsidRPr="009F0116" w:rsidRDefault="00B405CB" w:rsidP="00B405C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E1232AB" w14:textId="77777777" w:rsidR="00B405CB" w:rsidRPr="009F0116" w:rsidRDefault="00B405CB" w:rsidP="00B405CB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4B2EC89A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</w:p>
    <w:p w14:paraId="5CD286CC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38A2B8F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36B5D28F" w14:textId="77777777" w:rsidR="00B405CB" w:rsidRPr="009F0116" w:rsidRDefault="00B405CB" w:rsidP="00B405CB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785B87F8" w14:textId="77777777" w:rsidR="00B405CB" w:rsidRPr="009F0116" w:rsidRDefault="00B405CB" w:rsidP="00B405C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A7C34FE" w14:textId="77777777" w:rsidR="00B405CB" w:rsidRPr="009F0116" w:rsidRDefault="00B405CB" w:rsidP="00B405CB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A09F6E0" w14:textId="77777777" w:rsidR="00B405CB" w:rsidRPr="009F0116" w:rsidRDefault="00B405CB" w:rsidP="00B405CB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B50B9DB" w14:textId="77777777" w:rsidR="00B405CB" w:rsidRPr="009F0116" w:rsidRDefault="00B405CB" w:rsidP="00B405C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2F6CF2A" w14:textId="77777777" w:rsidR="00B405CB" w:rsidRPr="009F0116" w:rsidRDefault="00B405CB" w:rsidP="00B405C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765878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</w:p>
    <w:p w14:paraId="142CE81C" w14:textId="77777777" w:rsidR="00B405CB" w:rsidRPr="009F0116" w:rsidRDefault="00B405CB" w:rsidP="00B405C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19D13EF5" w14:textId="77777777" w:rsidR="00B405CB" w:rsidRPr="009F0116" w:rsidRDefault="00B405CB" w:rsidP="00B405CB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B690D1B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</w:p>
    <w:p w14:paraId="58287EF4" w14:textId="77777777" w:rsidR="00B405CB" w:rsidRPr="009F0116" w:rsidRDefault="00B405CB" w:rsidP="00B405CB">
      <w:pPr>
        <w:rPr>
          <w:rFonts w:asciiTheme="minorHAnsi" w:hAnsiTheme="minorHAnsi" w:cstheme="minorHAnsi"/>
          <w:sz w:val="18"/>
          <w:szCs w:val="18"/>
        </w:rPr>
      </w:pPr>
    </w:p>
    <w:p w14:paraId="249B2EAF" w14:textId="77777777" w:rsidR="00B405CB" w:rsidRPr="006B6B83" w:rsidRDefault="00B405CB" w:rsidP="00B405CB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705AB375" w14:textId="77777777" w:rsidR="00B405CB" w:rsidRDefault="00B405CB" w:rsidP="00B405CB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62A37F12" w14:textId="77777777" w:rsidR="00B405CB" w:rsidRPr="009F0116" w:rsidRDefault="00B405CB" w:rsidP="00B405CB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354EC136" w14:textId="77777777" w:rsidR="00B405CB" w:rsidRPr="009F0116" w:rsidRDefault="00B405CB" w:rsidP="00B405CB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20C968F9" w14:textId="77777777" w:rsidR="00C83926" w:rsidRPr="009F0116" w:rsidRDefault="00C83926" w:rsidP="00BE6D16">
      <w:pPr>
        <w:jc w:val="right"/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EF7EC6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8072" w14:textId="77777777" w:rsidR="0099372B" w:rsidRDefault="0099372B">
      <w:r>
        <w:separator/>
      </w:r>
    </w:p>
  </w:endnote>
  <w:endnote w:type="continuationSeparator" w:id="0">
    <w:p w14:paraId="57198617" w14:textId="77777777" w:rsidR="0099372B" w:rsidRDefault="0099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10F7" w14:textId="77777777" w:rsidR="0099372B" w:rsidRDefault="0099372B">
      <w:r>
        <w:separator/>
      </w:r>
    </w:p>
  </w:footnote>
  <w:footnote w:type="continuationSeparator" w:id="0">
    <w:p w14:paraId="17E3D549" w14:textId="77777777" w:rsidR="0099372B" w:rsidRDefault="0099372B">
      <w:r>
        <w:continuationSeparator/>
      </w:r>
    </w:p>
  </w:footnote>
  <w:footnote w:id="1">
    <w:p w14:paraId="03A000C2" w14:textId="77777777" w:rsidR="00B405CB" w:rsidRPr="00A82964" w:rsidRDefault="00B405CB" w:rsidP="00B40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C49BDB6" w14:textId="77777777" w:rsidR="00B405CB" w:rsidRPr="00A82964" w:rsidRDefault="00B405CB" w:rsidP="00B40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3FFC18A" w14:textId="77777777" w:rsidR="00B405CB" w:rsidRPr="00A82964" w:rsidRDefault="00B405CB" w:rsidP="00B405C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B09D7B" w14:textId="77777777" w:rsidR="00B405CB" w:rsidRPr="00A82964" w:rsidRDefault="00B405CB" w:rsidP="00B405C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964311" w14:textId="77777777" w:rsidR="00B405CB" w:rsidRPr="00896587" w:rsidRDefault="00B405CB" w:rsidP="00B405C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00C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72B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05CB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6D1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0BC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EF7EC6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A05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3139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2022-05-24T10:09:00Z</dcterms:created>
  <dcterms:modified xsi:type="dcterms:W3CDTF">2022-08-16T10:11:00Z</dcterms:modified>
</cp:coreProperties>
</file>