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E4E23" w:rsidRPr="0015000A" w:rsidRDefault="00CC5A44" w:rsidP="005E4E23">
      <w:pPr>
        <w:spacing w:line="237" w:lineRule="auto"/>
        <w:ind w:left="142"/>
        <w:jc w:val="right"/>
        <w:rPr>
          <w:rFonts w:eastAsia="Verdana" w:cstheme="minorHAnsi"/>
          <w:sz w:val="22"/>
        </w:rPr>
      </w:pPr>
      <w:r w:rsidRPr="0015000A">
        <w:rPr>
          <w:rFonts w:eastAsia="Verdana" w:cstheme="minorHAnsi"/>
          <w:sz w:val="22"/>
        </w:rPr>
        <w:t xml:space="preserve">Załącznik nr </w:t>
      </w:r>
      <w:r w:rsidR="0015000A" w:rsidRPr="0015000A">
        <w:rPr>
          <w:rFonts w:eastAsia="Verdana" w:cstheme="minorHAnsi"/>
          <w:sz w:val="22"/>
        </w:rPr>
        <w:t>7 do SWZ – ZP 5</w:t>
      </w:r>
      <w:r w:rsidRPr="0015000A">
        <w:rPr>
          <w:rFonts w:eastAsia="Verdana" w:cstheme="minorHAnsi"/>
          <w:sz w:val="22"/>
        </w:rPr>
        <w:t>/2023</w:t>
      </w:r>
    </w:p>
    <w:p w:rsidR="005E4E23" w:rsidRPr="005E4E23" w:rsidRDefault="005E4E23" w:rsidP="005E4E23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5E4E23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Oświadczenie </w:t>
      </w:r>
    </w:p>
    <w:p w:rsidR="005E4E23" w:rsidRPr="005E4E23" w:rsidRDefault="005E4E23" w:rsidP="005E4E23">
      <w:pPr>
        <w:spacing w:before="0" w:after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E4E23" w:rsidRPr="005E4E23" w:rsidRDefault="005E4E23" w:rsidP="005E4E23">
      <w:pPr>
        <w:spacing w:before="0" w:after="0"/>
        <w:jc w:val="both"/>
        <w:outlineLvl w:val="0"/>
        <w:rPr>
          <w:rFonts w:ascii="Times New Roman" w:eastAsia="Times New Roman" w:hAnsi="Times New Roman" w:cs="Times New Roman"/>
          <w:b/>
          <w:i/>
          <w:color w:val="00B050"/>
          <w:sz w:val="24"/>
          <w:szCs w:val="22"/>
        </w:rPr>
      </w:pPr>
      <w:r w:rsidRPr="005E4E23">
        <w:rPr>
          <w:rFonts w:ascii="Times New Roman" w:eastAsia="Times New Roman" w:hAnsi="Times New Roman" w:cs="Times New Roman"/>
          <w:sz w:val="22"/>
          <w:szCs w:val="22"/>
        </w:rPr>
        <w:t xml:space="preserve">Ja niżej podpisany </w:t>
      </w:r>
      <w:sdt>
        <w:sdtPr>
          <w:rPr>
            <w:rFonts w:ascii="Times New Roman" w:eastAsia="Times New Roman" w:hAnsi="Times New Roman" w:cs="Times New Roman"/>
            <w:b/>
            <w:i/>
            <w:color w:val="00B050"/>
            <w:sz w:val="24"/>
            <w:szCs w:val="24"/>
          </w:rPr>
          <w:id w:val="71858585"/>
          <w:placeholder>
            <w:docPart w:val="D89938927C6544C5A4C52F7CBD1A434D"/>
          </w:placeholder>
          <w:showingPlcHdr/>
        </w:sdtPr>
        <w:sdtEndPr>
          <w:rPr>
            <w:sz w:val="22"/>
            <w:szCs w:val="22"/>
          </w:rPr>
        </w:sdtEndPr>
        <w:sdtContent>
          <w:r w:rsidRPr="005E4E23">
            <w:rPr>
              <w:rFonts w:ascii="Times New Roman" w:eastAsia="Times New Roman" w:hAnsi="Times New Roman" w:cs="Times New Roman"/>
              <w:b/>
              <w:i/>
              <w:color w:val="00B050"/>
              <w:sz w:val="24"/>
              <w:szCs w:val="22"/>
            </w:rPr>
            <w:t>Kliknij tutaj, aby wprowadzić tekst.</w:t>
          </w:r>
        </w:sdtContent>
      </w:sdt>
    </w:p>
    <w:p w:rsidR="005E4E23" w:rsidRPr="005E4E23" w:rsidRDefault="005E4E23" w:rsidP="005E4E23">
      <w:pPr>
        <w:spacing w:before="0" w:after="0"/>
        <w:jc w:val="center"/>
        <w:outlineLvl w:val="0"/>
        <w:rPr>
          <w:rFonts w:ascii="Times New Roman" w:eastAsia="Times New Roman" w:hAnsi="Times New Roman" w:cs="Times New Roman"/>
          <w:i/>
          <w:sz w:val="18"/>
          <w:szCs w:val="22"/>
        </w:rPr>
      </w:pPr>
      <w:r w:rsidRPr="005E4E23">
        <w:rPr>
          <w:rFonts w:ascii="Times New Roman" w:eastAsia="Times New Roman" w:hAnsi="Times New Roman" w:cs="Times New Roman"/>
          <w:i/>
          <w:sz w:val="18"/>
          <w:szCs w:val="22"/>
        </w:rPr>
        <w:t>(imię i nazwisko składającego oświadczenie)</w:t>
      </w:r>
    </w:p>
    <w:p w:rsidR="005E4E23" w:rsidRDefault="005E4E23" w:rsidP="005E4E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4E23" w:rsidRPr="005E4E23" w:rsidRDefault="005E4E23" w:rsidP="005E4E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E4E23">
        <w:rPr>
          <w:rFonts w:ascii="Times New Roman" w:eastAsia="Times New Roman" w:hAnsi="Times New Roman" w:cs="Times New Roman"/>
          <w:sz w:val="22"/>
          <w:szCs w:val="22"/>
        </w:rPr>
        <w:t xml:space="preserve">będąc uprawnionym do reprezentowania Wykonawcy: </w:t>
      </w:r>
    </w:p>
    <w:p w:rsidR="005E4E23" w:rsidRPr="005E4E23" w:rsidRDefault="005E4E23" w:rsidP="005E4E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color w:val="00B050"/>
          <w:sz w:val="24"/>
          <w:szCs w:val="22"/>
        </w:rPr>
        <w:id w:val="89053255"/>
        <w:placeholder>
          <w:docPart w:val="D89938927C6544C5A4C52F7CBD1A434D"/>
        </w:placeholder>
        <w:showingPlcHdr/>
      </w:sdtPr>
      <w:sdtEndPr>
        <w:rPr>
          <w:b/>
          <w:i/>
          <w:sz w:val="22"/>
        </w:rPr>
      </w:sdtEndPr>
      <w:sdtContent>
        <w:p w:rsidR="005E4E23" w:rsidRPr="005E4E23" w:rsidRDefault="005E4E23" w:rsidP="005E4E23">
          <w:pPr>
            <w:spacing w:before="0" w:after="0"/>
            <w:jc w:val="both"/>
            <w:outlineLvl w:val="0"/>
            <w:rPr>
              <w:rFonts w:ascii="Times New Roman" w:eastAsia="Times New Roman" w:hAnsi="Times New Roman" w:cs="Times New Roman"/>
              <w:b/>
              <w:i/>
              <w:color w:val="00B050"/>
              <w:sz w:val="22"/>
              <w:szCs w:val="22"/>
            </w:rPr>
          </w:pPr>
          <w:r w:rsidRPr="005E4E23">
            <w:rPr>
              <w:rFonts w:ascii="Times New Roman" w:eastAsia="Times New Roman" w:hAnsi="Times New Roman" w:cs="Times New Roman"/>
              <w:b/>
              <w:i/>
              <w:color w:val="00B050"/>
              <w:sz w:val="24"/>
              <w:szCs w:val="22"/>
            </w:rPr>
            <w:t>Kliknij tutaj, aby wprowadzić tekst.</w:t>
          </w:r>
        </w:p>
      </w:sdtContent>
    </w:sdt>
    <w:p w:rsidR="005E4E23" w:rsidRPr="005E4E23" w:rsidRDefault="005E4E23" w:rsidP="005E4E23">
      <w:pPr>
        <w:spacing w:before="0" w:after="0"/>
        <w:jc w:val="center"/>
        <w:rPr>
          <w:rFonts w:ascii="Times New Roman" w:eastAsia="Times New Roman" w:hAnsi="Times New Roman" w:cs="Times New Roman"/>
          <w:i/>
          <w:sz w:val="18"/>
          <w:szCs w:val="22"/>
        </w:rPr>
      </w:pPr>
      <w:r w:rsidRPr="005E4E23">
        <w:rPr>
          <w:rFonts w:ascii="Times New Roman" w:eastAsia="Times New Roman" w:hAnsi="Times New Roman" w:cs="Times New Roman"/>
          <w:i/>
          <w:sz w:val="18"/>
          <w:szCs w:val="22"/>
        </w:rPr>
        <w:t xml:space="preserve"> (nazwa Wykonawcy)</w:t>
      </w:r>
    </w:p>
    <w:p w:rsidR="005E4E23" w:rsidRPr="005E4E23" w:rsidRDefault="005E4E23" w:rsidP="005E4E23">
      <w:pPr>
        <w:spacing w:before="0" w:after="0"/>
        <w:rPr>
          <w:rFonts w:ascii="Times New Roman" w:eastAsia="Times New Roman" w:hAnsi="Times New Roman" w:cs="Times New Roman"/>
          <w:sz w:val="18"/>
          <w:szCs w:val="22"/>
        </w:rPr>
      </w:pPr>
    </w:p>
    <w:sdt>
      <w:sdtPr>
        <w:rPr>
          <w:rFonts w:ascii="Times New Roman" w:eastAsia="Times New Roman" w:hAnsi="Times New Roman" w:cs="Times New Roman"/>
          <w:color w:val="00B050"/>
          <w:sz w:val="24"/>
          <w:szCs w:val="22"/>
        </w:rPr>
        <w:id w:val="-507984435"/>
        <w:placeholder>
          <w:docPart w:val="D89938927C6544C5A4C52F7CBD1A434D"/>
        </w:placeholder>
        <w:showingPlcHdr/>
      </w:sdtPr>
      <w:sdtEndPr>
        <w:rPr>
          <w:b/>
          <w:i/>
          <w:sz w:val="22"/>
        </w:rPr>
      </w:sdtEndPr>
      <w:sdtContent>
        <w:p w:rsidR="005E4E23" w:rsidRPr="005E4E23" w:rsidRDefault="005E4E23" w:rsidP="005E4E23">
          <w:pPr>
            <w:spacing w:before="0" w:after="0"/>
            <w:jc w:val="both"/>
            <w:outlineLvl w:val="0"/>
            <w:rPr>
              <w:rFonts w:ascii="Times New Roman" w:eastAsia="Times New Roman" w:hAnsi="Times New Roman" w:cs="Times New Roman"/>
              <w:b/>
              <w:i/>
              <w:color w:val="00B050"/>
              <w:sz w:val="22"/>
              <w:szCs w:val="22"/>
            </w:rPr>
          </w:pPr>
          <w:r w:rsidRPr="005E4E23">
            <w:rPr>
              <w:rFonts w:ascii="Times New Roman" w:eastAsia="Times New Roman" w:hAnsi="Times New Roman" w:cs="Times New Roman"/>
              <w:b/>
              <w:i/>
              <w:color w:val="00B050"/>
              <w:sz w:val="24"/>
              <w:szCs w:val="22"/>
            </w:rPr>
            <w:t>Kliknij tutaj, aby wprowadzić tekst.</w:t>
          </w:r>
        </w:p>
      </w:sdtContent>
    </w:sdt>
    <w:p w:rsidR="005E4E23" w:rsidRPr="005E4E23" w:rsidRDefault="005E4E23" w:rsidP="005E4E23">
      <w:pPr>
        <w:spacing w:before="0" w:after="0"/>
        <w:jc w:val="center"/>
        <w:rPr>
          <w:rFonts w:ascii="Times New Roman" w:eastAsia="Times New Roman" w:hAnsi="Times New Roman" w:cs="Times New Roman"/>
          <w:i/>
          <w:sz w:val="18"/>
          <w:szCs w:val="22"/>
        </w:rPr>
      </w:pPr>
      <w:r w:rsidRPr="005E4E23">
        <w:rPr>
          <w:rFonts w:ascii="Times New Roman" w:eastAsia="Times New Roman" w:hAnsi="Times New Roman" w:cs="Times New Roman"/>
          <w:i/>
          <w:sz w:val="18"/>
          <w:szCs w:val="22"/>
        </w:rPr>
        <w:t xml:space="preserve"> (adres siedziby Wykonawcy)</w:t>
      </w:r>
    </w:p>
    <w:p w:rsidR="005E4E23" w:rsidRPr="005E4E23" w:rsidRDefault="005E4E23" w:rsidP="005E4E23">
      <w:pPr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5E4E23" w:rsidRPr="005E4E23" w:rsidRDefault="005E4E23" w:rsidP="005E4E23">
      <w:pPr>
        <w:spacing w:before="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E4E23">
        <w:rPr>
          <w:rFonts w:ascii="Times New Roman" w:eastAsia="Times New Roman" w:hAnsi="Times New Roman" w:cs="Times New Roman"/>
          <w:sz w:val="22"/>
          <w:szCs w:val="22"/>
        </w:rPr>
        <w:t xml:space="preserve">biorącego udział w postępowaniu o udzielenie zamówienia publicznego, którego przedmiotem jest: </w:t>
      </w:r>
      <w:r w:rsidRPr="005E4E23">
        <w:rPr>
          <w:rFonts w:ascii="Times New Roman" w:eastAsia="Times New Roman" w:hAnsi="Times New Roman" w:cs="Times New Roman"/>
          <w:b/>
          <w:bCs/>
          <w:sz w:val="22"/>
          <w:szCs w:val="22"/>
        </w:rPr>
        <w:t>„</w:t>
      </w:r>
      <w:r w:rsidR="0015000A" w:rsidRPr="0015000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Dostawa wagomieszarek do pobierania krwi oraz zgrzewarek do drenów PCV</w:t>
      </w:r>
      <w:r w:rsidRPr="005E4E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”</w:t>
      </w:r>
    </w:p>
    <w:p w:rsidR="005E4E23" w:rsidRPr="005E4E23" w:rsidRDefault="005E4E23" w:rsidP="005E4E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E4E23">
        <w:rPr>
          <w:rFonts w:ascii="Times New Roman" w:eastAsia="Times New Roman" w:hAnsi="Times New Roman" w:cs="Times New Roman"/>
          <w:sz w:val="22"/>
          <w:szCs w:val="22"/>
        </w:rPr>
        <w:br/>
        <w:t xml:space="preserve">niniejszym oświadczam, że wszystkie </w:t>
      </w:r>
      <w:r w:rsidRPr="005E4E23">
        <w:rPr>
          <w:rFonts w:ascii="Times New Roman" w:eastAsia="Times New Roman" w:hAnsi="Times New Roman" w:cs="Times New Roman"/>
          <w:b/>
          <w:sz w:val="22"/>
          <w:szCs w:val="22"/>
        </w:rPr>
        <w:t xml:space="preserve">zaoferowane wyroby </w:t>
      </w:r>
      <w:r w:rsidRPr="005E4E23">
        <w:rPr>
          <w:rFonts w:ascii="Times New Roman" w:eastAsia="Times New Roman" w:hAnsi="Times New Roman" w:cs="Times New Roman"/>
          <w:sz w:val="22"/>
          <w:szCs w:val="22"/>
        </w:rPr>
        <w:t xml:space="preserve">podlegające obowiązkowi zgłoszenia/powiadomienia/przeniesienia danych o wyrobie medycznym do bazy danych Prezesa Urzędu Rejestracji Produktów Leczniczych Wyrobów Medycznych i Produktów Biobójczych na podstawie ustawy z dnia </w:t>
      </w:r>
      <w:r>
        <w:rPr>
          <w:rFonts w:ascii="Times New Roman" w:eastAsia="Times New Roman" w:hAnsi="Times New Roman" w:cs="Times New Roman"/>
          <w:sz w:val="22"/>
          <w:szCs w:val="22"/>
        </w:rPr>
        <w:t>7 kwietnia 2022</w:t>
      </w:r>
      <w:r w:rsidRPr="005E4E23">
        <w:rPr>
          <w:rFonts w:ascii="Times New Roman" w:eastAsia="Times New Roman" w:hAnsi="Times New Roman" w:cs="Times New Roman"/>
          <w:sz w:val="22"/>
          <w:szCs w:val="22"/>
        </w:rPr>
        <w:t xml:space="preserve"> r. o wyrobach medycznych </w:t>
      </w:r>
      <w:r w:rsidRPr="005E4E23">
        <w:rPr>
          <w:rFonts w:ascii="Times New Roman" w:eastAsia="Times New Roman" w:hAnsi="Times New Roman" w:cs="Times New Roman"/>
          <w:sz w:val="24"/>
          <w:szCs w:val="24"/>
        </w:rPr>
        <w:t xml:space="preserve">(t.j. - </w:t>
      </w:r>
      <w:r>
        <w:rPr>
          <w:rFonts w:ascii="Times New Roman" w:eastAsia="Times New Roman" w:hAnsi="Times New Roman" w:cs="Times New Roman"/>
          <w:sz w:val="24"/>
          <w:szCs w:val="24"/>
        </w:rPr>
        <w:t>Dz.</w:t>
      </w:r>
      <w:r w:rsidRPr="005E4E23"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z w:val="24"/>
          <w:szCs w:val="24"/>
        </w:rPr>
        <w:t>2022.974</w:t>
      </w:r>
      <w:r w:rsidRPr="005E4E2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znajdują się </w:t>
      </w:r>
      <w:r w:rsidRPr="005E4E23">
        <w:rPr>
          <w:rFonts w:ascii="Times New Roman" w:eastAsia="Times New Roman" w:hAnsi="Times New Roman" w:cs="Times New Roman"/>
          <w:sz w:val="22"/>
          <w:szCs w:val="22"/>
        </w:rPr>
        <w:t xml:space="preserve">w tej bazie. </w:t>
      </w:r>
    </w:p>
    <w:p w:rsidR="005E4E23" w:rsidRPr="005E4E23" w:rsidRDefault="005E4E23" w:rsidP="005E4E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4E23" w:rsidRPr="005E4E23" w:rsidRDefault="005E4E23" w:rsidP="005E4E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E4E23">
        <w:rPr>
          <w:rFonts w:ascii="Times New Roman" w:eastAsia="Times New Roman" w:hAnsi="Times New Roman" w:cs="Times New Roman"/>
          <w:sz w:val="22"/>
          <w:szCs w:val="22"/>
        </w:rPr>
        <w:t>Poniżej przedstawiam listę wyrobów oraz  nr dokumentów potwierdzających powyższe oświadczenie.</w:t>
      </w:r>
    </w:p>
    <w:p w:rsidR="005E4E23" w:rsidRPr="005E4E23" w:rsidRDefault="005E4E23" w:rsidP="005E4E23"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56"/>
        <w:gridCol w:w="4259"/>
        <w:gridCol w:w="1984"/>
        <w:gridCol w:w="2835"/>
      </w:tblGrid>
      <w:tr w:rsidR="005E4E23" w:rsidRPr="005E4E23" w:rsidTr="000B3B96">
        <w:tc>
          <w:tcPr>
            <w:tcW w:w="556" w:type="dxa"/>
            <w:vAlign w:val="center"/>
          </w:tcPr>
          <w:p w:rsidR="005E4E23" w:rsidRPr="005E4E23" w:rsidRDefault="005E4E23" w:rsidP="005E4E23">
            <w:pPr>
              <w:jc w:val="center"/>
              <w:rPr>
                <w:b/>
                <w:sz w:val="22"/>
                <w:szCs w:val="22"/>
              </w:rPr>
            </w:pPr>
            <w:r w:rsidRPr="005E4E2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59" w:type="dxa"/>
            <w:vAlign w:val="center"/>
          </w:tcPr>
          <w:p w:rsidR="005E4E23" w:rsidRPr="005E4E23" w:rsidRDefault="005E4E23" w:rsidP="005E4E23">
            <w:pPr>
              <w:jc w:val="center"/>
              <w:rPr>
                <w:b/>
                <w:sz w:val="22"/>
                <w:szCs w:val="22"/>
              </w:rPr>
            </w:pPr>
            <w:r w:rsidRPr="005E4E23">
              <w:rPr>
                <w:b/>
                <w:sz w:val="22"/>
                <w:szCs w:val="22"/>
              </w:rPr>
              <w:t>Nazwa wyrobu</w:t>
            </w:r>
          </w:p>
        </w:tc>
        <w:tc>
          <w:tcPr>
            <w:tcW w:w="1984" w:type="dxa"/>
            <w:vAlign w:val="center"/>
          </w:tcPr>
          <w:p w:rsidR="005E4E23" w:rsidRPr="005E4E23" w:rsidRDefault="005E4E23" w:rsidP="005E4E23">
            <w:pPr>
              <w:jc w:val="center"/>
              <w:rPr>
                <w:b/>
                <w:sz w:val="22"/>
                <w:szCs w:val="22"/>
              </w:rPr>
            </w:pPr>
            <w:r w:rsidRPr="005E4E23">
              <w:rPr>
                <w:b/>
                <w:sz w:val="22"/>
                <w:szCs w:val="22"/>
              </w:rPr>
              <w:t xml:space="preserve">nr ID </w:t>
            </w:r>
          </w:p>
          <w:p w:rsidR="005E4E23" w:rsidRPr="005E4E23" w:rsidRDefault="005E4E23" w:rsidP="005E4E23">
            <w:pPr>
              <w:jc w:val="center"/>
              <w:rPr>
                <w:b/>
                <w:sz w:val="22"/>
                <w:szCs w:val="22"/>
              </w:rPr>
            </w:pPr>
            <w:r w:rsidRPr="005E4E23">
              <w:rPr>
                <w:b/>
                <w:sz w:val="22"/>
                <w:szCs w:val="22"/>
              </w:rPr>
              <w:t>produktu</w:t>
            </w:r>
          </w:p>
        </w:tc>
        <w:tc>
          <w:tcPr>
            <w:tcW w:w="2835" w:type="dxa"/>
            <w:vAlign w:val="center"/>
          </w:tcPr>
          <w:p w:rsidR="005E4E23" w:rsidRPr="005E4E23" w:rsidRDefault="005E4E23" w:rsidP="005E4E23">
            <w:pPr>
              <w:jc w:val="center"/>
              <w:rPr>
                <w:b/>
                <w:sz w:val="22"/>
                <w:szCs w:val="22"/>
              </w:rPr>
            </w:pPr>
            <w:r w:rsidRPr="005E4E23">
              <w:rPr>
                <w:b/>
                <w:sz w:val="22"/>
                <w:szCs w:val="22"/>
              </w:rPr>
              <w:t>nr ID zgłoszenia/powiadomienia/</w:t>
            </w:r>
            <w:r w:rsidRPr="005E4E23">
              <w:rPr>
                <w:b/>
                <w:sz w:val="22"/>
                <w:szCs w:val="22"/>
                <w:vertAlign w:val="superscript"/>
              </w:rPr>
              <w:footnoteReference w:id="1"/>
            </w:r>
            <w:r w:rsidRPr="005E4E23">
              <w:rPr>
                <w:b/>
                <w:sz w:val="22"/>
                <w:szCs w:val="22"/>
              </w:rPr>
              <w:t>przeniesienia danych</w:t>
            </w:r>
            <w:r w:rsidRPr="005E4E23">
              <w:rPr>
                <w:b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5E4E23" w:rsidRPr="005E4E23" w:rsidTr="000B3B96">
        <w:tc>
          <w:tcPr>
            <w:tcW w:w="556" w:type="dxa"/>
          </w:tcPr>
          <w:p w:rsidR="005E4E23" w:rsidRPr="005E4E23" w:rsidRDefault="005E4E23" w:rsidP="005E4E23">
            <w:pPr>
              <w:jc w:val="both"/>
              <w:rPr>
                <w:sz w:val="22"/>
                <w:szCs w:val="22"/>
              </w:rPr>
            </w:pPr>
            <w:r w:rsidRPr="005E4E23"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1685115770"/>
              <w:placeholder>
                <w:docPart w:val="78F1AD0E1D0B43518809F91639B3B657"/>
              </w:placeholder>
            </w:sdtPr>
            <w:sdtEndPr/>
            <w:sdtContent>
              <w:p w:rsidR="005E4E23" w:rsidRPr="005E4E23" w:rsidRDefault="005E4E23" w:rsidP="005E4E23">
                <w:pPr>
                  <w:jc w:val="both"/>
                  <w:rPr>
                    <w:sz w:val="22"/>
                    <w:szCs w:val="22"/>
                  </w:rPr>
                </w:pPr>
                <w:r w:rsidRPr="005E4E23"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268247697"/>
              <w:placeholder>
                <w:docPart w:val="D377854BC0A648969FE8B2CB141FFE60"/>
              </w:placeholder>
            </w:sdtPr>
            <w:sdtEndPr/>
            <w:sdtContent>
              <w:p w:rsidR="005E4E23" w:rsidRPr="005E4E23" w:rsidRDefault="005E4E23" w:rsidP="005E4E23">
                <w:pPr>
                  <w:jc w:val="both"/>
                  <w:rPr>
                    <w:sz w:val="22"/>
                    <w:szCs w:val="22"/>
                  </w:rPr>
                </w:pPr>
                <w:r w:rsidRPr="005E4E23"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572350089"/>
              <w:placeholder>
                <w:docPart w:val="D1823717C3A94EACB5982844D566FD25"/>
              </w:placeholder>
            </w:sdtPr>
            <w:sdtEndPr/>
            <w:sdtContent>
              <w:p w:rsidR="005E4E23" w:rsidRPr="005E4E23" w:rsidRDefault="005E4E23" w:rsidP="005E4E23">
                <w:pPr>
                  <w:jc w:val="both"/>
                  <w:rPr>
                    <w:sz w:val="22"/>
                    <w:szCs w:val="22"/>
                  </w:rPr>
                </w:pPr>
                <w:r w:rsidRPr="005E4E23"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5E4E23" w:rsidRPr="005E4E23" w:rsidTr="000B3B96">
        <w:tc>
          <w:tcPr>
            <w:tcW w:w="556" w:type="dxa"/>
          </w:tcPr>
          <w:p w:rsidR="005E4E23" w:rsidRPr="005E4E23" w:rsidRDefault="005E4E23" w:rsidP="005E4E23">
            <w:pPr>
              <w:jc w:val="both"/>
              <w:rPr>
                <w:sz w:val="22"/>
                <w:szCs w:val="22"/>
              </w:rPr>
            </w:pPr>
            <w:r w:rsidRPr="005E4E23"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1081714743"/>
              <w:placeholder>
                <w:docPart w:val="9D7F987FD92C400BA790F2A772FB5ABA"/>
              </w:placeholder>
            </w:sdtPr>
            <w:sdtEndPr/>
            <w:sdtContent>
              <w:p w:rsidR="005E4E23" w:rsidRPr="005E4E23" w:rsidRDefault="005E4E23" w:rsidP="005E4E23">
                <w:pPr>
                  <w:jc w:val="both"/>
                  <w:rPr>
                    <w:sz w:val="22"/>
                    <w:szCs w:val="22"/>
                  </w:rPr>
                </w:pPr>
                <w:r w:rsidRPr="005E4E23"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804048598"/>
              <w:placeholder>
                <w:docPart w:val="3BDFE20C2A59444283D143B68322E681"/>
              </w:placeholder>
            </w:sdtPr>
            <w:sdtEndPr/>
            <w:sdtContent>
              <w:p w:rsidR="005E4E23" w:rsidRPr="005E4E23" w:rsidRDefault="005E4E23" w:rsidP="005E4E23">
                <w:pPr>
                  <w:jc w:val="both"/>
                  <w:rPr>
                    <w:sz w:val="22"/>
                    <w:szCs w:val="22"/>
                  </w:rPr>
                </w:pPr>
                <w:r w:rsidRPr="005E4E23"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334601806"/>
              <w:placeholder>
                <w:docPart w:val="5D3D7EB5B6844DE29DCEB222D2868353"/>
              </w:placeholder>
            </w:sdtPr>
            <w:sdtEndPr/>
            <w:sdtContent>
              <w:p w:rsidR="005E4E23" w:rsidRPr="005E4E23" w:rsidRDefault="005E4E23" w:rsidP="005E4E23">
                <w:pPr>
                  <w:jc w:val="both"/>
                  <w:rPr>
                    <w:sz w:val="22"/>
                    <w:szCs w:val="22"/>
                  </w:rPr>
                </w:pPr>
                <w:r w:rsidRPr="005E4E23"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5E4E23" w:rsidRPr="005E4E23" w:rsidTr="000B3B96">
        <w:tc>
          <w:tcPr>
            <w:tcW w:w="556" w:type="dxa"/>
          </w:tcPr>
          <w:p w:rsidR="005E4E23" w:rsidRPr="005E4E23" w:rsidRDefault="005E4E23" w:rsidP="005E4E23">
            <w:pPr>
              <w:jc w:val="both"/>
              <w:rPr>
                <w:sz w:val="22"/>
                <w:szCs w:val="22"/>
              </w:rPr>
            </w:pPr>
            <w:r w:rsidRPr="005E4E23"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1585570380"/>
              <w:placeholder>
                <w:docPart w:val="40A545EBA4974ED89DFEBCAF083E72F2"/>
              </w:placeholder>
            </w:sdtPr>
            <w:sdtEndPr/>
            <w:sdtContent>
              <w:p w:rsidR="005E4E23" w:rsidRPr="005E4E23" w:rsidRDefault="005E4E23" w:rsidP="005E4E23">
                <w:pPr>
                  <w:jc w:val="both"/>
                  <w:rPr>
                    <w:sz w:val="22"/>
                    <w:szCs w:val="22"/>
                  </w:rPr>
                </w:pPr>
                <w:r w:rsidRPr="005E4E23"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551360038"/>
              <w:placeholder>
                <w:docPart w:val="CBEB7D93DAA34A8EA5E8319517662E4C"/>
              </w:placeholder>
            </w:sdtPr>
            <w:sdtEndPr/>
            <w:sdtContent>
              <w:p w:rsidR="005E4E23" w:rsidRPr="005E4E23" w:rsidRDefault="005E4E23" w:rsidP="005E4E23">
                <w:pPr>
                  <w:jc w:val="both"/>
                  <w:rPr>
                    <w:sz w:val="22"/>
                    <w:szCs w:val="22"/>
                  </w:rPr>
                </w:pPr>
                <w:r w:rsidRPr="005E4E23"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90777073"/>
              <w:placeholder>
                <w:docPart w:val="FE05DAA48B9F4F3281EB4C3A5366C006"/>
              </w:placeholder>
            </w:sdtPr>
            <w:sdtEndPr/>
            <w:sdtContent>
              <w:p w:rsidR="005E4E23" w:rsidRPr="005E4E23" w:rsidRDefault="005E4E23" w:rsidP="005E4E23">
                <w:pPr>
                  <w:jc w:val="both"/>
                  <w:rPr>
                    <w:sz w:val="22"/>
                    <w:szCs w:val="22"/>
                  </w:rPr>
                </w:pPr>
                <w:r w:rsidRPr="005E4E23"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</w:tbl>
    <w:p w:rsidR="005E4E23" w:rsidRPr="005E4E23" w:rsidRDefault="005E4E23" w:rsidP="005E4E23">
      <w:pPr>
        <w:spacing w:before="0"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E4E23" w:rsidRPr="005E4E23" w:rsidRDefault="0015000A" w:rsidP="005E4E23">
      <w:pPr>
        <w:spacing w:before="0" w:after="0"/>
        <w:jc w:val="both"/>
        <w:rPr>
          <w:rFonts w:ascii="Times New Roman" w:eastAsia="Times New Roman" w:hAnsi="Times New Roman" w:cs="Times New Roman"/>
          <w:szCs w:val="21"/>
        </w:rPr>
      </w:pPr>
      <w:sdt>
        <w:sdtPr>
          <w:rPr>
            <w:rFonts w:ascii="Times New Roman" w:eastAsia="Times New Roman" w:hAnsi="Times New Roman" w:cs="Times New Roman"/>
            <w:b/>
            <w:i/>
            <w:color w:val="00B050"/>
            <w:sz w:val="24"/>
            <w:szCs w:val="24"/>
          </w:rPr>
          <w:id w:val="-856347615"/>
          <w:placeholder>
            <w:docPart w:val="847BC66F6B004F7987D2F5A275B9255D"/>
          </w:placeholder>
          <w:showingPlcHdr/>
        </w:sdtPr>
        <w:sdtEndPr/>
        <w:sdtContent>
          <w:r w:rsidR="005E4E23" w:rsidRPr="005E4E23">
            <w:rPr>
              <w:rFonts w:ascii="Times New Roman" w:eastAsia="Times New Roman" w:hAnsi="Times New Roman" w:cs="Times New Roman"/>
              <w:b/>
              <w:i/>
              <w:color w:val="00B050"/>
              <w:sz w:val="24"/>
              <w:szCs w:val="24"/>
            </w:rPr>
            <w:t>Kliknij tutaj, aby wprowadzić tekst.</w:t>
          </w:r>
        </w:sdtContent>
      </w:sdt>
      <w:r w:rsidR="005E4E23" w:rsidRPr="005E4E23">
        <w:rPr>
          <w:rFonts w:ascii="Times New Roman" w:eastAsia="Times New Roman" w:hAnsi="Times New Roman" w:cs="Times New Roman"/>
          <w:szCs w:val="21"/>
        </w:rPr>
        <w:t xml:space="preserve">, dnia  </w:t>
      </w:r>
      <w:sdt>
        <w:sdtPr>
          <w:rPr>
            <w:rFonts w:ascii="Times New Roman" w:eastAsia="Times New Roman" w:hAnsi="Times New Roman" w:cs="Times New Roman"/>
            <w:b/>
            <w:i/>
            <w:color w:val="00B050"/>
            <w:sz w:val="24"/>
            <w:szCs w:val="24"/>
          </w:rPr>
          <w:id w:val="471343612"/>
          <w:placeholder>
            <w:docPart w:val="7EEA8E5943D448F8886650692AEBDEF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E4E23" w:rsidRPr="005E4E23">
            <w:rPr>
              <w:rFonts w:ascii="Times New Roman" w:eastAsia="Times New Roman" w:hAnsi="Times New Roman" w:cs="Times New Roman"/>
              <w:b/>
              <w:i/>
              <w:color w:val="00B050"/>
              <w:sz w:val="24"/>
              <w:szCs w:val="24"/>
            </w:rPr>
            <w:t>Kliknij tutaj, aby wprowadzić datę.</w:t>
          </w:r>
        </w:sdtContent>
      </w:sdt>
      <w:r w:rsidR="005E4E23" w:rsidRPr="005E4E23">
        <w:rPr>
          <w:rFonts w:ascii="Times New Roman" w:eastAsia="Times New Roman" w:hAnsi="Times New Roman" w:cs="Times New Roman"/>
          <w:szCs w:val="21"/>
        </w:rPr>
        <w:t xml:space="preserve">                          </w:t>
      </w:r>
      <w:r w:rsidR="005E4E23" w:rsidRPr="005E4E23">
        <w:rPr>
          <w:rFonts w:ascii="Times New Roman" w:eastAsia="Times New Roman" w:hAnsi="Times New Roman" w:cs="Times New Roman"/>
          <w:szCs w:val="21"/>
        </w:rPr>
        <w:tab/>
      </w:r>
    </w:p>
    <w:p w:rsidR="005E4E23" w:rsidRPr="005E4E23" w:rsidRDefault="005E4E23" w:rsidP="005E4E23">
      <w:pPr>
        <w:spacing w:before="0" w:after="0"/>
        <w:jc w:val="both"/>
        <w:rPr>
          <w:rFonts w:ascii="Times New Roman" w:eastAsia="Times New Roman" w:hAnsi="Times New Roman" w:cs="Times New Roman"/>
          <w:szCs w:val="21"/>
        </w:rPr>
      </w:pPr>
      <w:r w:rsidRPr="005E4E23">
        <w:rPr>
          <w:rFonts w:ascii="Times New Roman" w:eastAsia="Times New Roman" w:hAnsi="Times New Roman" w:cs="Times New Roman"/>
          <w:i/>
          <w:szCs w:val="21"/>
        </w:rPr>
        <w:t>(miejscowość, data)</w:t>
      </w:r>
    </w:p>
    <w:p w:rsidR="005E4E23" w:rsidRPr="005E4E23" w:rsidRDefault="005E4E23" w:rsidP="005E4E23">
      <w:pPr>
        <w:spacing w:before="0" w:after="0" w:line="240" w:lineRule="auto"/>
        <w:ind w:left="397"/>
        <w:jc w:val="right"/>
        <w:rPr>
          <w:rFonts w:ascii="Times New Roman" w:eastAsia="Times New Roman" w:hAnsi="Times New Roman" w:cs="Times New Roman"/>
          <w:b/>
          <w:color w:val="00B050"/>
          <w:sz w:val="16"/>
          <w:szCs w:val="24"/>
        </w:rPr>
      </w:pPr>
    </w:p>
    <w:p w:rsidR="0015000A" w:rsidRPr="0015000A" w:rsidRDefault="0015000A" w:rsidP="0015000A">
      <w:pPr>
        <w:spacing w:before="0" w:after="0" w:line="240" w:lineRule="auto"/>
        <w:ind w:left="397"/>
        <w:jc w:val="right"/>
        <w:rPr>
          <w:rFonts w:ascii="Times New Roman" w:eastAsia="Times New Roman" w:hAnsi="Times New Roman" w:cs="Times New Roman"/>
          <w:b/>
          <w:bCs/>
          <w:color w:val="FF0000"/>
          <w:sz w:val="18"/>
          <w:szCs w:val="24"/>
        </w:rPr>
      </w:pPr>
      <w:bookmarkStart w:id="0" w:name="_GoBack"/>
      <w:r w:rsidRPr="0015000A">
        <w:rPr>
          <w:rFonts w:ascii="Times New Roman" w:eastAsia="Times New Roman" w:hAnsi="Times New Roman" w:cs="Times New Roman"/>
          <w:b/>
          <w:bCs/>
          <w:color w:val="FF0000"/>
          <w:sz w:val="18"/>
          <w:szCs w:val="24"/>
        </w:rPr>
        <w:t xml:space="preserve">Podpis(y) osoby(osób) upoważnionej(ych) do podpisania oświadczenia w imieniu Wykonawcy(ów). </w:t>
      </w:r>
    </w:p>
    <w:p w:rsidR="0015000A" w:rsidRPr="0015000A" w:rsidRDefault="0015000A" w:rsidP="0015000A">
      <w:pPr>
        <w:spacing w:before="0" w:after="0" w:line="240" w:lineRule="auto"/>
        <w:ind w:left="397"/>
        <w:jc w:val="right"/>
        <w:rPr>
          <w:rFonts w:ascii="Times New Roman" w:eastAsia="Times New Roman" w:hAnsi="Times New Roman" w:cs="Times New Roman"/>
          <w:b/>
          <w:bCs/>
          <w:color w:val="FF0000"/>
          <w:sz w:val="16"/>
          <w:szCs w:val="24"/>
        </w:rPr>
      </w:pPr>
      <w:r w:rsidRPr="0015000A">
        <w:rPr>
          <w:rFonts w:ascii="Times New Roman" w:eastAsia="Times New Roman" w:hAnsi="Times New Roman" w:cs="Times New Roman"/>
          <w:b/>
          <w:bCs/>
          <w:color w:val="FF0000"/>
          <w:sz w:val="18"/>
          <w:szCs w:val="24"/>
          <w:lang w:val="en-US"/>
        </w:rPr>
        <w:t>Oświadczenie powinno być podpisane podpisem kwalifikowanym/profilem zaufanym/podpisem osobistym.</w:t>
      </w:r>
      <w:bookmarkEnd w:id="0"/>
    </w:p>
    <w:p w:rsidR="005E4E23" w:rsidRPr="005E4E23" w:rsidRDefault="005E4E23" w:rsidP="005E4E23">
      <w:pPr>
        <w:spacing w:before="0" w:after="0" w:line="240" w:lineRule="auto"/>
        <w:ind w:left="397"/>
        <w:jc w:val="right"/>
        <w:rPr>
          <w:rFonts w:ascii="Times New Roman" w:eastAsia="Times New Roman" w:hAnsi="Times New Roman" w:cs="Times New Roman"/>
          <w:b/>
          <w:color w:val="00B050"/>
          <w:sz w:val="16"/>
          <w:szCs w:val="24"/>
        </w:rPr>
      </w:pPr>
    </w:p>
    <w:sdt>
      <w:sdtPr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alias w:val="imię i nazwisko"/>
        <w:tag w:val="imię i nazwisko"/>
        <w:id w:val="-841243796"/>
        <w:placeholder>
          <w:docPart w:val="A38A96BA9AE44B5890F866560B56D83D"/>
        </w:placeholder>
        <w:showingPlcHdr/>
      </w:sdtPr>
      <w:sdtEndPr/>
      <w:sdtContent>
        <w:p w:rsidR="005E4E23" w:rsidRPr="002548F6" w:rsidRDefault="005E4E23" w:rsidP="002548F6">
          <w:pPr>
            <w:spacing w:before="0" w:after="0" w:line="240" w:lineRule="auto"/>
            <w:ind w:left="397"/>
            <w:jc w:val="right"/>
            <w:rPr>
              <w:rFonts w:ascii="Times New Roman" w:eastAsia="Times New Roman" w:hAnsi="Times New Roman" w:cs="Times New Roman"/>
              <w:b/>
              <w:i/>
              <w:color w:val="00B050"/>
              <w:sz w:val="24"/>
              <w:szCs w:val="24"/>
            </w:rPr>
          </w:pPr>
          <w:r w:rsidRPr="005E4E23">
            <w:rPr>
              <w:rFonts w:ascii="Times New Roman" w:eastAsia="Times New Roman" w:hAnsi="Times New Roman" w:cs="Times New Roman"/>
              <w:b/>
              <w:i/>
              <w:color w:val="00B050"/>
              <w:sz w:val="24"/>
              <w:szCs w:val="24"/>
            </w:rPr>
            <w:t>Kliknij tutaj, aby wprowadzić tekst.</w:t>
          </w:r>
        </w:p>
      </w:sdtContent>
    </w:sdt>
    <w:sectPr w:rsidR="005E4E23" w:rsidRPr="002548F6" w:rsidSect="00082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/>
      <w:pgMar w:top="1418" w:right="1132" w:bottom="993" w:left="1134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89" w:rsidRDefault="00D54C89">
      <w:r>
        <w:separator/>
      </w:r>
    </w:p>
    <w:p w:rsidR="00D54C89" w:rsidRDefault="00D54C89"/>
    <w:p w:rsidR="00D54C89" w:rsidRDefault="00D54C89"/>
  </w:endnote>
  <w:endnote w:type="continuationSeparator" w:id="0">
    <w:p w:rsidR="00D54C89" w:rsidRDefault="00D54C89">
      <w:r>
        <w:continuationSeparator/>
      </w:r>
    </w:p>
    <w:p w:rsidR="00D54C89" w:rsidRDefault="00D54C89"/>
    <w:p w:rsidR="00D54C89" w:rsidRDefault="00D54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89" w:rsidRDefault="00D54C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D54C89" w:rsidRDefault="00D54C89">
    <w:pPr>
      <w:pStyle w:val="Stopka"/>
    </w:pPr>
  </w:p>
  <w:p w:rsidR="00D54C89" w:rsidRDefault="00D54C89"/>
  <w:p w:rsidR="00D54C89" w:rsidRDefault="00D54C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i/>
        <w:iCs/>
        <w:sz w:val="16"/>
        <w:szCs w:val="16"/>
      </w:rPr>
      <w:id w:val="1556504195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i/>
            <w:iCs/>
            <w:sz w:val="16"/>
            <w:szCs w:val="16"/>
          </w:rPr>
          <w:id w:val="365960248"/>
          <w:docPartObj>
            <w:docPartGallery w:val="Page Numbers (Top of Page)"/>
            <w:docPartUnique/>
          </w:docPartObj>
        </w:sdtPr>
        <w:sdtEndPr/>
        <w:sdtContent>
          <w:p w:rsidR="00D54C89" w:rsidRPr="00D93245" w:rsidRDefault="00D54C89">
            <w:pPr>
              <w:pStyle w:val="Stopka"/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D93245">
              <w:rPr>
                <w:rFonts w:ascii="Cambria" w:hAnsi="Cambria"/>
                <w:i/>
                <w:iCs/>
                <w:sz w:val="16"/>
                <w:szCs w:val="16"/>
              </w:rPr>
              <w:t xml:space="preserve">Strona </w:t>
            </w:r>
            <w:r w:rsidRPr="00D93245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D93245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D93245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2548F6">
              <w:rPr>
                <w:rFonts w:ascii="Cambria" w:hAnsi="Cambria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D93245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D93245">
              <w:rPr>
                <w:rFonts w:ascii="Cambria" w:hAnsi="Cambria"/>
                <w:i/>
                <w:iCs/>
                <w:sz w:val="16"/>
                <w:szCs w:val="16"/>
              </w:rPr>
              <w:t xml:space="preserve"> z </w:t>
            </w:r>
            <w:r w:rsidRPr="00D93245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D93245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D93245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2548F6">
              <w:rPr>
                <w:rFonts w:ascii="Cambria" w:hAnsi="Cambria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D93245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:rsidR="00D54C89" w:rsidRDefault="00D54C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89" w:rsidRDefault="00D54C89">
      <w:r>
        <w:separator/>
      </w:r>
    </w:p>
    <w:p w:rsidR="00D54C89" w:rsidRDefault="00D54C89"/>
    <w:p w:rsidR="00D54C89" w:rsidRDefault="00D54C89"/>
  </w:footnote>
  <w:footnote w:type="continuationSeparator" w:id="0">
    <w:p w:rsidR="00D54C89" w:rsidRDefault="00D54C89">
      <w:r>
        <w:continuationSeparator/>
      </w:r>
    </w:p>
    <w:p w:rsidR="00D54C89" w:rsidRDefault="00D54C89"/>
    <w:p w:rsidR="00D54C89" w:rsidRDefault="00D54C89"/>
  </w:footnote>
  <w:footnote w:id="1">
    <w:p w:rsidR="005E4E23" w:rsidRPr="005E4E23" w:rsidRDefault="005E4E23" w:rsidP="002548F6">
      <w:pPr>
        <w:pStyle w:val="Tekstprzypisudolnego"/>
        <w:spacing w:before="0" w:after="0" w:line="240" w:lineRule="auto"/>
        <w:ind w:left="284" w:hanging="284"/>
        <w:jc w:val="both"/>
        <w:rPr>
          <w:i/>
          <w:sz w:val="14"/>
        </w:rPr>
      </w:pPr>
      <w:r w:rsidRPr="005E4E23">
        <w:rPr>
          <w:rStyle w:val="Odwoanieprzypisudolnego"/>
          <w:i/>
          <w:sz w:val="14"/>
        </w:rPr>
        <w:footnoteRef/>
      </w:r>
      <w:r w:rsidRPr="005E4E23">
        <w:rPr>
          <w:i/>
          <w:sz w:val="14"/>
        </w:rPr>
        <w:t xml:space="preserve">   </w:t>
      </w:r>
      <w:r w:rsidRPr="005E4E23">
        <w:rPr>
          <w:i/>
          <w:kern w:val="144"/>
          <w:sz w:val="14"/>
        </w:rPr>
        <w:t>niepowtarzalny, dwunastocyfrowy identyfikator dokumentu, widoczny z lewej strony stopki na każdej stronie formularza</w:t>
      </w:r>
    </w:p>
  </w:footnote>
  <w:footnote w:id="2">
    <w:p w:rsidR="005E4E23" w:rsidRDefault="005E4E23" w:rsidP="002548F6">
      <w:pPr>
        <w:pStyle w:val="Tekstprzypisudolnego"/>
        <w:spacing w:before="0" w:after="0" w:line="240" w:lineRule="auto"/>
      </w:pPr>
      <w:r w:rsidRPr="005E4E23">
        <w:rPr>
          <w:rStyle w:val="Odwoanieprzypisudolnego"/>
          <w:sz w:val="14"/>
        </w:rPr>
        <w:footnoteRef/>
      </w:r>
      <w:r w:rsidRPr="005E4E23">
        <w:rPr>
          <w:sz w:val="14"/>
        </w:rPr>
        <w:t xml:space="preserve">   </w:t>
      </w:r>
      <w:r w:rsidRPr="005E4E23">
        <w:rPr>
          <w:i/>
          <w:sz w:val="14"/>
        </w:rPr>
        <w:t>w przypadku przeniesienia danych w tabeli należy podać nr wniosku o przeniesienie danych</w:t>
      </w:r>
      <w:r w:rsidRPr="005E4E23">
        <w:rPr>
          <w:sz w:val="14"/>
        </w:rPr>
        <w:t xml:space="preserve"> nadany przez urząd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89" w:rsidRPr="00A20C4D" w:rsidRDefault="00D54C89" w:rsidP="00713E47">
    <w:pPr>
      <w:pStyle w:val="Nagwek"/>
      <w:jc w:val="right"/>
    </w:pPr>
    <w:r>
      <w:tab/>
    </w:r>
    <w:r>
      <w:tab/>
    </w:r>
    <w:r w:rsidRPr="00A20C4D">
      <w:t xml:space="preserve">ZP </w:t>
    </w:r>
    <w:r>
      <w:t>1/2018</w:t>
    </w:r>
  </w:p>
  <w:p w:rsidR="00D54C89" w:rsidRDefault="00D54C89"/>
  <w:p w:rsidR="00D54C89" w:rsidRDefault="00D54C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89" w:rsidRPr="005237B0" w:rsidRDefault="0048535C" w:rsidP="0048535C">
    <w:pPr>
      <w:pStyle w:val="Nagwek"/>
      <w:jc w:val="right"/>
      <w:rPr>
        <w:rFonts w:ascii="Cambria" w:hAnsi="Cambria"/>
        <w:sz w:val="22"/>
        <w:szCs w:val="22"/>
      </w:rPr>
    </w:pPr>
    <w:r w:rsidRPr="0048535C">
      <w:rPr>
        <w:rFonts w:ascii="Calibri" w:eastAsia="Times New Roman" w:hAnsi="Calibri" w:cs="Calibri"/>
        <w:noProof/>
      </w:rPr>
      <w:drawing>
        <wp:inline distT="0" distB="0" distL="0" distR="0" wp14:anchorId="28B098F9" wp14:editId="19E95197">
          <wp:extent cx="5518150" cy="1085850"/>
          <wp:effectExtent l="0" t="0" r="0" b="0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4C89" w:rsidRPr="005237B0">
      <w:rPr>
        <w:rFonts w:ascii="Cambria" w:hAnsi="Cambria"/>
        <w:noProof/>
        <w:sz w:val="22"/>
        <w:szCs w:val="22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76860" cy="17145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C89" w:rsidRDefault="00D54C89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21.8pt;height:13.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" stroked="f">
              <v:textbox inset="0,0,0,0">
                <w:txbxContent>
                  <w:p w:rsidR="00D54C89" w:rsidRDefault="00D54C89">
                    <w:pPr>
                      <w:pStyle w:val="Nagwek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89" w:rsidRDefault="0048535C">
    <w:pPr>
      <w:pStyle w:val="Nagwek"/>
      <w:jc w:val="center"/>
    </w:pPr>
    <w:r w:rsidRPr="0048535C">
      <w:rPr>
        <w:rFonts w:ascii="Calibri" w:eastAsia="Times New Roman" w:hAnsi="Calibri" w:cs="Calibri"/>
        <w:noProof/>
      </w:rPr>
      <w:drawing>
        <wp:inline distT="0" distB="0" distL="0" distR="0" wp14:anchorId="28B098F9" wp14:editId="19E95197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105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51"/>
        </w:tabs>
      </w:pPr>
    </w:lvl>
    <w:lvl w:ilvl="2">
      <w:start w:val="1"/>
      <w:numFmt w:val="lowerLetter"/>
      <w:lvlText w:val="%3)"/>
      <w:lvlJc w:val="left"/>
      <w:pPr>
        <w:tabs>
          <w:tab w:val="num" w:pos="397"/>
        </w:tabs>
      </w:pPr>
      <w:rPr>
        <w:rFonts w:ascii="Times New Roman" w:hAnsi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1588"/>
        </w:tabs>
      </w:pPr>
    </w:lvl>
    <w:lvl w:ilvl="4">
      <w:start w:val="1"/>
      <w:numFmt w:val="bullet"/>
      <w:lvlText w:val="o"/>
      <w:lvlJc w:val="left"/>
      <w:pPr>
        <w:tabs>
          <w:tab w:val="num" w:pos="3911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631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351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1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791"/>
        </w:tabs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57"/>
        </w:tabs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81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97"/>
        </w:tabs>
      </w:pPr>
      <w:rPr>
        <w:rFonts w:ascii="Times New Roman" w:hAnsi="Times New Roman"/>
        <w:b w:val="0"/>
        <w:i w:val="0"/>
        <w:sz w:val="24"/>
        <w:szCs w:val="24"/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97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43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763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483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03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23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43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63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083"/>
        </w:tabs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97"/>
        </w:tabs>
      </w:pPr>
    </w:lvl>
    <w:lvl w:ilvl="1">
      <w:start w:val="1"/>
      <w:numFmt w:val="lowerLetter"/>
      <w:lvlText w:val="%2)"/>
      <w:lvlJc w:val="left"/>
      <w:pPr>
        <w:tabs>
          <w:tab w:val="num" w:pos="794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2" w15:restartNumberingAfterBreak="0">
    <w:nsid w:val="02BD4E2F"/>
    <w:multiLevelType w:val="multilevel"/>
    <w:tmpl w:val="17DA787C"/>
    <w:lvl w:ilvl="0">
      <w:start w:val="1"/>
      <w:numFmt w:val="decimal"/>
      <w:pStyle w:val="1ppktok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790"/>
        </w:tabs>
        <w:ind w:left="1798" w:hanging="73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right"/>
      <w:pPr>
        <w:tabs>
          <w:tab w:val="num" w:pos="2510"/>
        </w:tabs>
        <w:ind w:left="2446" w:hanging="397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hint="default"/>
      </w:rPr>
    </w:lvl>
  </w:abstractNum>
  <w:abstractNum w:abstractNumId="23" w15:restartNumberingAfterBreak="0">
    <w:nsid w:val="096E764D"/>
    <w:multiLevelType w:val="multilevel"/>
    <w:tmpl w:val="6092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4" w15:restartNumberingAfterBreak="0">
    <w:nsid w:val="09E00C6D"/>
    <w:multiLevelType w:val="hybridMultilevel"/>
    <w:tmpl w:val="E57C615C"/>
    <w:lvl w:ilvl="0" w:tplc="04150017">
      <w:start w:val="1"/>
      <w:numFmt w:val="lowerLetter"/>
      <w:lvlText w:val="%1)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5" w15:restartNumberingAfterBreak="0">
    <w:nsid w:val="09E25CE9"/>
    <w:multiLevelType w:val="multilevel"/>
    <w:tmpl w:val="B320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6" w15:restartNumberingAfterBreak="0">
    <w:nsid w:val="0A37236E"/>
    <w:multiLevelType w:val="multilevel"/>
    <w:tmpl w:val="974A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 w15:restartNumberingAfterBreak="0">
    <w:nsid w:val="0D7E4A1E"/>
    <w:multiLevelType w:val="multilevel"/>
    <w:tmpl w:val="2AAEB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8" w15:restartNumberingAfterBreak="0">
    <w:nsid w:val="0EAE5F5A"/>
    <w:multiLevelType w:val="hybridMultilevel"/>
    <w:tmpl w:val="96304820"/>
    <w:lvl w:ilvl="0" w:tplc="04150011">
      <w:start w:val="1"/>
      <w:numFmt w:val="decimal"/>
      <w:lvlText w:val="%1)"/>
      <w:lvlJc w:val="left"/>
      <w:pPr>
        <w:ind w:left="2556" w:hanging="360"/>
      </w:pPr>
    </w:lvl>
    <w:lvl w:ilvl="1" w:tplc="04150019" w:tentative="1">
      <w:start w:val="1"/>
      <w:numFmt w:val="lowerLetter"/>
      <w:lvlText w:val="%2."/>
      <w:lvlJc w:val="left"/>
      <w:pPr>
        <w:ind w:left="3276" w:hanging="360"/>
      </w:pPr>
    </w:lvl>
    <w:lvl w:ilvl="2" w:tplc="0415001B" w:tentative="1">
      <w:start w:val="1"/>
      <w:numFmt w:val="lowerRoman"/>
      <w:lvlText w:val="%3."/>
      <w:lvlJc w:val="right"/>
      <w:pPr>
        <w:ind w:left="3996" w:hanging="180"/>
      </w:pPr>
    </w:lvl>
    <w:lvl w:ilvl="3" w:tplc="0415000F" w:tentative="1">
      <w:start w:val="1"/>
      <w:numFmt w:val="decimal"/>
      <w:lvlText w:val="%4."/>
      <w:lvlJc w:val="left"/>
      <w:pPr>
        <w:ind w:left="4716" w:hanging="360"/>
      </w:pPr>
    </w:lvl>
    <w:lvl w:ilvl="4" w:tplc="04150019" w:tentative="1">
      <w:start w:val="1"/>
      <w:numFmt w:val="lowerLetter"/>
      <w:lvlText w:val="%5."/>
      <w:lvlJc w:val="left"/>
      <w:pPr>
        <w:ind w:left="5436" w:hanging="360"/>
      </w:pPr>
    </w:lvl>
    <w:lvl w:ilvl="5" w:tplc="0415001B" w:tentative="1">
      <w:start w:val="1"/>
      <w:numFmt w:val="lowerRoman"/>
      <w:lvlText w:val="%6."/>
      <w:lvlJc w:val="right"/>
      <w:pPr>
        <w:ind w:left="6156" w:hanging="180"/>
      </w:pPr>
    </w:lvl>
    <w:lvl w:ilvl="6" w:tplc="0415000F" w:tentative="1">
      <w:start w:val="1"/>
      <w:numFmt w:val="decimal"/>
      <w:lvlText w:val="%7."/>
      <w:lvlJc w:val="left"/>
      <w:pPr>
        <w:ind w:left="6876" w:hanging="360"/>
      </w:pPr>
    </w:lvl>
    <w:lvl w:ilvl="7" w:tplc="04150019" w:tentative="1">
      <w:start w:val="1"/>
      <w:numFmt w:val="lowerLetter"/>
      <w:lvlText w:val="%8."/>
      <w:lvlJc w:val="left"/>
      <w:pPr>
        <w:ind w:left="7596" w:hanging="360"/>
      </w:pPr>
    </w:lvl>
    <w:lvl w:ilvl="8" w:tplc="0415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29" w15:restartNumberingAfterBreak="0">
    <w:nsid w:val="22EE4E46"/>
    <w:multiLevelType w:val="hybridMultilevel"/>
    <w:tmpl w:val="0FC66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5A03C8"/>
    <w:multiLevelType w:val="hybridMultilevel"/>
    <w:tmpl w:val="938616B2"/>
    <w:lvl w:ilvl="0" w:tplc="04150011">
      <w:start w:val="1"/>
      <w:numFmt w:val="decimal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3D3A20F7"/>
    <w:multiLevelType w:val="hybridMultilevel"/>
    <w:tmpl w:val="EA78B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4C44F7"/>
    <w:multiLevelType w:val="multilevel"/>
    <w:tmpl w:val="3E74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418556B9"/>
    <w:multiLevelType w:val="hybridMultilevel"/>
    <w:tmpl w:val="EA904F94"/>
    <w:lvl w:ilvl="0" w:tplc="83DE5CB8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03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422251D7"/>
    <w:multiLevelType w:val="hybridMultilevel"/>
    <w:tmpl w:val="D910F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95239"/>
    <w:multiLevelType w:val="multilevel"/>
    <w:tmpl w:val="8BB2C5C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8262D03"/>
    <w:multiLevelType w:val="multilevel"/>
    <w:tmpl w:val="0108F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 w15:restartNumberingAfterBreak="0">
    <w:nsid w:val="49587106"/>
    <w:multiLevelType w:val="multilevel"/>
    <w:tmpl w:val="3E74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8" w15:restartNumberingAfterBreak="0">
    <w:nsid w:val="506F0813"/>
    <w:multiLevelType w:val="multilevel"/>
    <w:tmpl w:val="B320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9" w15:restartNumberingAfterBreak="0">
    <w:nsid w:val="52F95A3C"/>
    <w:multiLevelType w:val="hybridMultilevel"/>
    <w:tmpl w:val="EB8010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A3F77F1"/>
    <w:multiLevelType w:val="multilevel"/>
    <w:tmpl w:val="6972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1" w15:restartNumberingAfterBreak="0">
    <w:nsid w:val="5C4D2D7D"/>
    <w:multiLevelType w:val="multilevel"/>
    <w:tmpl w:val="3E74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2" w15:restartNumberingAfterBreak="0">
    <w:nsid w:val="5DEA17AE"/>
    <w:multiLevelType w:val="hybridMultilevel"/>
    <w:tmpl w:val="B5FAC0C0"/>
    <w:lvl w:ilvl="0" w:tplc="06880C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BC1A51"/>
    <w:multiLevelType w:val="multilevel"/>
    <w:tmpl w:val="3E74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4" w15:restartNumberingAfterBreak="0">
    <w:nsid w:val="69965E94"/>
    <w:multiLevelType w:val="hybridMultilevel"/>
    <w:tmpl w:val="78BA14C4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046C7E"/>
    <w:multiLevelType w:val="hybridMultilevel"/>
    <w:tmpl w:val="81CA9E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A1247E7"/>
    <w:multiLevelType w:val="hybridMultilevel"/>
    <w:tmpl w:val="7272FE0A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5"/>
  </w:num>
  <w:num w:numId="2">
    <w:abstractNumId w:val="22"/>
  </w:num>
  <w:num w:numId="3">
    <w:abstractNumId w:val="23"/>
  </w:num>
  <w:num w:numId="4">
    <w:abstractNumId w:val="37"/>
  </w:num>
  <w:num w:numId="5">
    <w:abstractNumId w:val="41"/>
  </w:num>
  <w:num w:numId="6">
    <w:abstractNumId w:val="40"/>
  </w:num>
  <w:num w:numId="7">
    <w:abstractNumId w:val="32"/>
  </w:num>
  <w:num w:numId="8">
    <w:abstractNumId w:val="28"/>
  </w:num>
  <w:num w:numId="9">
    <w:abstractNumId w:val="30"/>
  </w:num>
  <w:num w:numId="10">
    <w:abstractNumId w:val="43"/>
  </w:num>
  <w:num w:numId="11">
    <w:abstractNumId w:val="39"/>
  </w:num>
  <w:num w:numId="12">
    <w:abstractNumId w:val="45"/>
  </w:num>
  <w:num w:numId="13">
    <w:abstractNumId w:val="29"/>
  </w:num>
  <w:num w:numId="14">
    <w:abstractNumId w:val="33"/>
  </w:num>
  <w:num w:numId="15">
    <w:abstractNumId w:val="25"/>
  </w:num>
  <w:num w:numId="16">
    <w:abstractNumId w:val="27"/>
  </w:num>
  <w:num w:numId="17">
    <w:abstractNumId w:val="24"/>
  </w:num>
  <w:num w:numId="18">
    <w:abstractNumId w:val="26"/>
  </w:num>
  <w:num w:numId="19">
    <w:abstractNumId w:val="36"/>
  </w:num>
  <w:num w:numId="20">
    <w:abstractNumId w:val="44"/>
  </w:num>
  <w:num w:numId="21">
    <w:abstractNumId w:val="38"/>
  </w:num>
  <w:num w:numId="22">
    <w:abstractNumId w:val="46"/>
  </w:num>
  <w:num w:numId="23">
    <w:abstractNumId w:val="31"/>
  </w:num>
  <w:num w:numId="24">
    <w:abstractNumId w:val="34"/>
  </w:num>
  <w:num w:numId="25">
    <w:abstractNumId w:val="4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1F"/>
    <w:rsid w:val="000018A6"/>
    <w:rsid w:val="00002344"/>
    <w:rsid w:val="0000377A"/>
    <w:rsid w:val="00004641"/>
    <w:rsid w:val="000053E7"/>
    <w:rsid w:val="00005B8D"/>
    <w:rsid w:val="000101F0"/>
    <w:rsid w:val="0001419F"/>
    <w:rsid w:val="00015928"/>
    <w:rsid w:val="00015CD4"/>
    <w:rsid w:val="000161CE"/>
    <w:rsid w:val="00026D0D"/>
    <w:rsid w:val="000345D7"/>
    <w:rsid w:val="00034720"/>
    <w:rsid w:val="00037700"/>
    <w:rsid w:val="000404AF"/>
    <w:rsid w:val="00044B19"/>
    <w:rsid w:val="00050049"/>
    <w:rsid w:val="00054352"/>
    <w:rsid w:val="00054792"/>
    <w:rsid w:val="0006468E"/>
    <w:rsid w:val="0006577D"/>
    <w:rsid w:val="00066BC7"/>
    <w:rsid w:val="00074338"/>
    <w:rsid w:val="00074D64"/>
    <w:rsid w:val="000759E5"/>
    <w:rsid w:val="00080AA3"/>
    <w:rsid w:val="0008239A"/>
    <w:rsid w:val="00082845"/>
    <w:rsid w:val="000841AC"/>
    <w:rsid w:val="000874AD"/>
    <w:rsid w:val="00090CBB"/>
    <w:rsid w:val="0009105F"/>
    <w:rsid w:val="00096F83"/>
    <w:rsid w:val="0009783E"/>
    <w:rsid w:val="000A336A"/>
    <w:rsid w:val="000A5134"/>
    <w:rsid w:val="000A55EA"/>
    <w:rsid w:val="000B0547"/>
    <w:rsid w:val="000B7748"/>
    <w:rsid w:val="000C0125"/>
    <w:rsid w:val="000C379C"/>
    <w:rsid w:val="000D0410"/>
    <w:rsid w:val="000D699F"/>
    <w:rsid w:val="000D7AAE"/>
    <w:rsid w:val="000E236F"/>
    <w:rsid w:val="000E2F49"/>
    <w:rsid w:val="000E6460"/>
    <w:rsid w:val="000E7109"/>
    <w:rsid w:val="000F3A34"/>
    <w:rsid w:val="000F75EC"/>
    <w:rsid w:val="00100E35"/>
    <w:rsid w:val="00100EA3"/>
    <w:rsid w:val="001023A4"/>
    <w:rsid w:val="001045F8"/>
    <w:rsid w:val="0010621E"/>
    <w:rsid w:val="00110D89"/>
    <w:rsid w:val="001114CA"/>
    <w:rsid w:val="00117D62"/>
    <w:rsid w:val="00122B90"/>
    <w:rsid w:val="00124A2B"/>
    <w:rsid w:val="00124FCC"/>
    <w:rsid w:val="00125F58"/>
    <w:rsid w:val="0012654E"/>
    <w:rsid w:val="00131092"/>
    <w:rsid w:val="00133F47"/>
    <w:rsid w:val="001349F7"/>
    <w:rsid w:val="00143BF6"/>
    <w:rsid w:val="00144D89"/>
    <w:rsid w:val="0014525C"/>
    <w:rsid w:val="00145E8A"/>
    <w:rsid w:val="0015000A"/>
    <w:rsid w:val="00162078"/>
    <w:rsid w:val="00162903"/>
    <w:rsid w:val="001638AB"/>
    <w:rsid w:val="00163B19"/>
    <w:rsid w:val="001710E0"/>
    <w:rsid w:val="00175AED"/>
    <w:rsid w:val="00177DF6"/>
    <w:rsid w:val="001800C6"/>
    <w:rsid w:val="001836A1"/>
    <w:rsid w:val="00194352"/>
    <w:rsid w:val="00194FB2"/>
    <w:rsid w:val="001A2B46"/>
    <w:rsid w:val="001A3A73"/>
    <w:rsid w:val="001A4541"/>
    <w:rsid w:val="001A4EA1"/>
    <w:rsid w:val="001A527C"/>
    <w:rsid w:val="001A61AA"/>
    <w:rsid w:val="001A662A"/>
    <w:rsid w:val="001A6BDB"/>
    <w:rsid w:val="001A745F"/>
    <w:rsid w:val="001B11C2"/>
    <w:rsid w:val="001B2E33"/>
    <w:rsid w:val="001B4BEC"/>
    <w:rsid w:val="001C0FF4"/>
    <w:rsid w:val="001C1F59"/>
    <w:rsid w:val="001C325E"/>
    <w:rsid w:val="001C6318"/>
    <w:rsid w:val="001D0555"/>
    <w:rsid w:val="001D2739"/>
    <w:rsid w:val="001D4908"/>
    <w:rsid w:val="001D72E0"/>
    <w:rsid w:val="001D759A"/>
    <w:rsid w:val="001E1208"/>
    <w:rsid w:val="001E31D9"/>
    <w:rsid w:val="001E3861"/>
    <w:rsid w:val="001F3062"/>
    <w:rsid w:val="001F446B"/>
    <w:rsid w:val="001F4F6B"/>
    <w:rsid w:val="0020110D"/>
    <w:rsid w:val="00202FEB"/>
    <w:rsid w:val="00204B2B"/>
    <w:rsid w:val="002060F0"/>
    <w:rsid w:val="0021173A"/>
    <w:rsid w:val="00211ACB"/>
    <w:rsid w:val="00212B6C"/>
    <w:rsid w:val="00216859"/>
    <w:rsid w:val="0021701E"/>
    <w:rsid w:val="00221726"/>
    <w:rsid w:val="0022324F"/>
    <w:rsid w:val="00223DE8"/>
    <w:rsid w:val="00224F62"/>
    <w:rsid w:val="00227AD0"/>
    <w:rsid w:val="00231C98"/>
    <w:rsid w:val="00232A01"/>
    <w:rsid w:val="00235477"/>
    <w:rsid w:val="0023713B"/>
    <w:rsid w:val="00237148"/>
    <w:rsid w:val="002402E1"/>
    <w:rsid w:val="00242068"/>
    <w:rsid w:val="00245EDF"/>
    <w:rsid w:val="00250512"/>
    <w:rsid w:val="00250B2C"/>
    <w:rsid w:val="002548F6"/>
    <w:rsid w:val="0025767C"/>
    <w:rsid w:val="002633C4"/>
    <w:rsid w:val="002651E4"/>
    <w:rsid w:val="0026553D"/>
    <w:rsid w:val="002675CD"/>
    <w:rsid w:val="002700A8"/>
    <w:rsid w:val="00271254"/>
    <w:rsid w:val="00274056"/>
    <w:rsid w:val="00274A75"/>
    <w:rsid w:val="002760F2"/>
    <w:rsid w:val="0027732E"/>
    <w:rsid w:val="00280BA4"/>
    <w:rsid w:val="0028165F"/>
    <w:rsid w:val="002859B0"/>
    <w:rsid w:val="00286496"/>
    <w:rsid w:val="00286B31"/>
    <w:rsid w:val="00286E96"/>
    <w:rsid w:val="00287162"/>
    <w:rsid w:val="00292212"/>
    <w:rsid w:val="00292459"/>
    <w:rsid w:val="00292E1A"/>
    <w:rsid w:val="0029328C"/>
    <w:rsid w:val="00296CBD"/>
    <w:rsid w:val="00296D94"/>
    <w:rsid w:val="00297E92"/>
    <w:rsid w:val="002A54F7"/>
    <w:rsid w:val="002A5C54"/>
    <w:rsid w:val="002A6453"/>
    <w:rsid w:val="002A69E5"/>
    <w:rsid w:val="002A70A7"/>
    <w:rsid w:val="002A7DC6"/>
    <w:rsid w:val="002B04CB"/>
    <w:rsid w:val="002B1096"/>
    <w:rsid w:val="002B1490"/>
    <w:rsid w:val="002B1D7F"/>
    <w:rsid w:val="002B2E51"/>
    <w:rsid w:val="002B4000"/>
    <w:rsid w:val="002B4FDB"/>
    <w:rsid w:val="002B50B9"/>
    <w:rsid w:val="002B61E1"/>
    <w:rsid w:val="002B79E7"/>
    <w:rsid w:val="002C00D9"/>
    <w:rsid w:val="002C4B8B"/>
    <w:rsid w:val="002C5BF0"/>
    <w:rsid w:val="002D1F03"/>
    <w:rsid w:val="002D2D56"/>
    <w:rsid w:val="002D5BEB"/>
    <w:rsid w:val="002D691C"/>
    <w:rsid w:val="002E339D"/>
    <w:rsid w:val="002E4FEE"/>
    <w:rsid w:val="002E5E87"/>
    <w:rsid w:val="002E7616"/>
    <w:rsid w:val="002F28B8"/>
    <w:rsid w:val="002F3FD8"/>
    <w:rsid w:val="002F4218"/>
    <w:rsid w:val="00301A21"/>
    <w:rsid w:val="00303511"/>
    <w:rsid w:val="00304D0F"/>
    <w:rsid w:val="00307A74"/>
    <w:rsid w:val="003115FC"/>
    <w:rsid w:val="003119D2"/>
    <w:rsid w:val="00311CDF"/>
    <w:rsid w:val="00311F1E"/>
    <w:rsid w:val="0031272A"/>
    <w:rsid w:val="00313AC5"/>
    <w:rsid w:val="00321116"/>
    <w:rsid w:val="00321CF5"/>
    <w:rsid w:val="00326746"/>
    <w:rsid w:val="00331D0B"/>
    <w:rsid w:val="00334C96"/>
    <w:rsid w:val="003378A3"/>
    <w:rsid w:val="003414AC"/>
    <w:rsid w:val="00342978"/>
    <w:rsid w:val="00342D8C"/>
    <w:rsid w:val="00343C29"/>
    <w:rsid w:val="00344AF9"/>
    <w:rsid w:val="00345332"/>
    <w:rsid w:val="00346172"/>
    <w:rsid w:val="00346F46"/>
    <w:rsid w:val="00347FF3"/>
    <w:rsid w:val="00351BCC"/>
    <w:rsid w:val="00352FB9"/>
    <w:rsid w:val="00356719"/>
    <w:rsid w:val="0036034A"/>
    <w:rsid w:val="00361540"/>
    <w:rsid w:val="003618E2"/>
    <w:rsid w:val="00364D55"/>
    <w:rsid w:val="00364E78"/>
    <w:rsid w:val="0037159B"/>
    <w:rsid w:val="0037184A"/>
    <w:rsid w:val="00371B76"/>
    <w:rsid w:val="00372B99"/>
    <w:rsid w:val="00377974"/>
    <w:rsid w:val="003800DF"/>
    <w:rsid w:val="0038152D"/>
    <w:rsid w:val="00387C90"/>
    <w:rsid w:val="00390953"/>
    <w:rsid w:val="00390F62"/>
    <w:rsid w:val="0039233B"/>
    <w:rsid w:val="00392DEC"/>
    <w:rsid w:val="003946CC"/>
    <w:rsid w:val="003A3787"/>
    <w:rsid w:val="003B12FD"/>
    <w:rsid w:val="003B3819"/>
    <w:rsid w:val="003B3EC9"/>
    <w:rsid w:val="003B42EB"/>
    <w:rsid w:val="003B4A1B"/>
    <w:rsid w:val="003B65AF"/>
    <w:rsid w:val="003B7A68"/>
    <w:rsid w:val="003C05A5"/>
    <w:rsid w:val="003C160B"/>
    <w:rsid w:val="003C2A35"/>
    <w:rsid w:val="003D5196"/>
    <w:rsid w:val="003D59E1"/>
    <w:rsid w:val="003D6FEF"/>
    <w:rsid w:val="003E02C7"/>
    <w:rsid w:val="003E4ADC"/>
    <w:rsid w:val="003E5ABF"/>
    <w:rsid w:val="003E76F1"/>
    <w:rsid w:val="003F1151"/>
    <w:rsid w:val="003F3809"/>
    <w:rsid w:val="003F7729"/>
    <w:rsid w:val="0041015F"/>
    <w:rsid w:val="00410428"/>
    <w:rsid w:val="00411FB7"/>
    <w:rsid w:val="00412B84"/>
    <w:rsid w:val="00413316"/>
    <w:rsid w:val="00413AF3"/>
    <w:rsid w:val="004151E6"/>
    <w:rsid w:val="00416088"/>
    <w:rsid w:val="00416A79"/>
    <w:rsid w:val="0041751C"/>
    <w:rsid w:val="004261FF"/>
    <w:rsid w:val="004268A8"/>
    <w:rsid w:val="00426A76"/>
    <w:rsid w:val="004278B4"/>
    <w:rsid w:val="004306A9"/>
    <w:rsid w:val="00431519"/>
    <w:rsid w:val="00431861"/>
    <w:rsid w:val="00431970"/>
    <w:rsid w:val="0043474E"/>
    <w:rsid w:val="00434ACA"/>
    <w:rsid w:val="004354C6"/>
    <w:rsid w:val="00435A1F"/>
    <w:rsid w:val="00437DFC"/>
    <w:rsid w:val="00440A89"/>
    <w:rsid w:val="00441BFC"/>
    <w:rsid w:val="00442F2C"/>
    <w:rsid w:val="00447D8C"/>
    <w:rsid w:val="004529BC"/>
    <w:rsid w:val="0045314D"/>
    <w:rsid w:val="00453F32"/>
    <w:rsid w:val="00455FA7"/>
    <w:rsid w:val="00456843"/>
    <w:rsid w:val="00457B82"/>
    <w:rsid w:val="00461013"/>
    <w:rsid w:val="00462E23"/>
    <w:rsid w:val="00463116"/>
    <w:rsid w:val="00463D21"/>
    <w:rsid w:val="00465B7F"/>
    <w:rsid w:val="00467816"/>
    <w:rsid w:val="00471047"/>
    <w:rsid w:val="00474264"/>
    <w:rsid w:val="004767EF"/>
    <w:rsid w:val="00480E2F"/>
    <w:rsid w:val="0048234F"/>
    <w:rsid w:val="004849F4"/>
    <w:rsid w:val="0048535C"/>
    <w:rsid w:val="004865C7"/>
    <w:rsid w:val="00486E12"/>
    <w:rsid w:val="00487B2C"/>
    <w:rsid w:val="004A538D"/>
    <w:rsid w:val="004A6F79"/>
    <w:rsid w:val="004A75E2"/>
    <w:rsid w:val="004B00F9"/>
    <w:rsid w:val="004B027B"/>
    <w:rsid w:val="004B0B63"/>
    <w:rsid w:val="004B11C8"/>
    <w:rsid w:val="004B16C9"/>
    <w:rsid w:val="004B2EB8"/>
    <w:rsid w:val="004B5499"/>
    <w:rsid w:val="004B6345"/>
    <w:rsid w:val="004B6731"/>
    <w:rsid w:val="004B7702"/>
    <w:rsid w:val="004B7807"/>
    <w:rsid w:val="004B7879"/>
    <w:rsid w:val="004C160C"/>
    <w:rsid w:val="004C5533"/>
    <w:rsid w:val="004C7B1B"/>
    <w:rsid w:val="004D0F15"/>
    <w:rsid w:val="004D0F70"/>
    <w:rsid w:val="004D5085"/>
    <w:rsid w:val="004D5190"/>
    <w:rsid w:val="004D545B"/>
    <w:rsid w:val="004D5EDC"/>
    <w:rsid w:val="004D7F85"/>
    <w:rsid w:val="004E2A64"/>
    <w:rsid w:val="004E4598"/>
    <w:rsid w:val="004F00BD"/>
    <w:rsid w:val="004F062C"/>
    <w:rsid w:val="004F29DB"/>
    <w:rsid w:val="004F2E54"/>
    <w:rsid w:val="004F66AF"/>
    <w:rsid w:val="004F7398"/>
    <w:rsid w:val="005004FA"/>
    <w:rsid w:val="00503DA8"/>
    <w:rsid w:val="00507CBA"/>
    <w:rsid w:val="0051019C"/>
    <w:rsid w:val="0051460A"/>
    <w:rsid w:val="00520933"/>
    <w:rsid w:val="0052210E"/>
    <w:rsid w:val="00522148"/>
    <w:rsid w:val="00522D42"/>
    <w:rsid w:val="005237B0"/>
    <w:rsid w:val="00524A03"/>
    <w:rsid w:val="00524F51"/>
    <w:rsid w:val="00525FFC"/>
    <w:rsid w:val="00531CC9"/>
    <w:rsid w:val="00533DFD"/>
    <w:rsid w:val="00534D18"/>
    <w:rsid w:val="00535229"/>
    <w:rsid w:val="005422C4"/>
    <w:rsid w:val="00543075"/>
    <w:rsid w:val="005430AB"/>
    <w:rsid w:val="00543A1D"/>
    <w:rsid w:val="005477F7"/>
    <w:rsid w:val="005507FF"/>
    <w:rsid w:val="00552697"/>
    <w:rsid w:val="00555886"/>
    <w:rsid w:val="0055795B"/>
    <w:rsid w:val="00561034"/>
    <w:rsid w:val="00562C28"/>
    <w:rsid w:val="00564DB2"/>
    <w:rsid w:val="005669E5"/>
    <w:rsid w:val="005713DF"/>
    <w:rsid w:val="00572C0F"/>
    <w:rsid w:val="005737EA"/>
    <w:rsid w:val="00574396"/>
    <w:rsid w:val="00581BBF"/>
    <w:rsid w:val="0058302F"/>
    <w:rsid w:val="00585E62"/>
    <w:rsid w:val="00586209"/>
    <w:rsid w:val="005901FA"/>
    <w:rsid w:val="00590C33"/>
    <w:rsid w:val="00592D51"/>
    <w:rsid w:val="00593A45"/>
    <w:rsid w:val="00594E1C"/>
    <w:rsid w:val="00596566"/>
    <w:rsid w:val="00596C44"/>
    <w:rsid w:val="00596D2B"/>
    <w:rsid w:val="005A140A"/>
    <w:rsid w:val="005A1B22"/>
    <w:rsid w:val="005B0A1A"/>
    <w:rsid w:val="005B1DA2"/>
    <w:rsid w:val="005B4E1F"/>
    <w:rsid w:val="005B5FA9"/>
    <w:rsid w:val="005B72A4"/>
    <w:rsid w:val="005C0E3F"/>
    <w:rsid w:val="005C0FE0"/>
    <w:rsid w:val="005C1B88"/>
    <w:rsid w:val="005C2BB2"/>
    <w:rsid w:val="005C467C"/>
    <w:rsid w:val="005C4BD1"/>
    <w:rsid w:val="005C4F29"/>
    <w:rsid w:val="005C7F21"/>
    <w:rsid w:val="005D2B5E"/>
    <w:rsid w:val="005D6945"/>
    <w:rsid w:val="005D70DE"/>
    <w:rsid w:val="005E0755"/>
    <w:rsid w:val="005E3BBB"/>
    <w:rsid w:val="005E41DB"/>
    <w:rsid w:val="005E4E23"/>
    <w:rsid w:val="005E72E9"/>
    <w:rsid w:val="005E7E9D"/>
    <w:rsid w:val="005F0668"/>
    <w:rsid w:val="005F0FF5"/>
    <w:rsid w:val="005F2E51"/>
    <w:rsid w:val="005F3C45"/>
    <w:rsid w:val="005F3CAA"/>
    <w:rsid w:val="005F58CA"/>
    <w:rsid w:val="005F7E64"/>
    <w:rsid w:val="00605332"/>
    <w:rsid w:val="0060711F"/>
    <w:rsid w:val="00607551"/>
    <w:rsid w:val="00607994"/>
    <w:rsid w:val="00611907"/>
    <w:rsid w:val="006160F3"/>
    <w:rsid w:val="006167B4"/>
    <w:rsid w:val="00623FB8"/>
    <w:rsid w:val="00624491"/>
    <w:rsid w:val="00625AA1"/>
    <w:rsid w:val="00627947"/>
    <w:rsid w:val="00630845"/>
    <w:rsid w:val="006312A7"/>
    <w:rsid w:val="00634B29"/>
    <w:rsid w:val="0064051A"/>
    <w:rsid w:val="00641C9D"/>
    <w:rsid w:val="0064449F"/>
    <w:rsid w:val="00646FB6"/>
    <w:rsid w:val="006470B3"/>
    <w:rsid w:val="006503BF"/>
    <w:rsid w:val="00651D61"/>
    <w:rsid w:val="006525AF"/>
    <w:rsid w:val="00653752"/>
    <w:rsid w:val="0065392E"/>
    <w:rsid w:val="00654791"/>
    <w:rsid w:val="006549D7"/>
    <w:rsid w:val="0065500A"/>
    <w:rsid w:val="006558BE"/>
    <w:rsid w:val="0065661D"/>
    <w:rsid w:val="00671384"/>
    <w:rsid w:val="00672FC2"/>
    <w:rsid w:val="0068176B"/>
    <w:rsid w:val="00681A25"/>
    <w:rsid w:val="00686725"/>
    <w:rsid w:val="00687C47"/>
    <w:rsid w:val="0069089D"/>
    <w:rsid w:val="00691478"/>
    <w:rsid w:val="00691E67"/>
    <w:rsid w:val="00691F72"/>
    <w:rsid w:val="00692861"/>
    <w:rsid w:val="00696585"/>
    <w:rsid w:val="006B23E6"/>
    <w:rsid w:val="006B51C6"/>
    <w:rsid w:val="006B5227"/>
    <w:rsid w:val="006B6826"/>
    <w:rsid w:val="006C0260"/>
    <w:rsid w:val="006C409A"/>
    <w:rsid w:val="006C494A"/>
    <w:rsid w:val="006D0C69"/>
    <w:rsid w:val="006D21E8"/>
    <w:rsid w:val="006D38D3"/>
    <w:rsid w:val="006D4068"/>
    <w:rsid w:val="006D5AF5"/>
    <w:rsid w:val="006D5DF0"/>
    <w:rsid w:val="006D5F32"/>
    <w:rsid w:val="006D7AA7"/>
    <w:rsid w:val="006E0D3F"/>
    <w:rsid w:val="006E13D9"/>
    <w:rsid w:val="006E253F"/>
    <w:rsid w:val="006E328B"/>
    <w:rsid w:val="006E3E82"/>
    <w:rsid w:val="006E47C9"/>
    <w:rsid w:val="006E4C83"/>
    <w:rsid w:val="006E4DA4"/>
    <w:rsid w:val="006E593E"/>
    <w:rsid w:val="006E771D"/>
    <w:rsid w:val="006F0CCF"/>
    <w:rsid w:val="006F165A"/>
    <w:rsid w:val="006F1D40"/>
    <w:rsid w:val="007039D1"/>
    <w:rsid w:val="007043C6"/>
    <w:rsid w:val="00704CD5"/>
    <w:rsid w:val="00712342"/>
    <w:rsid w:val="00713397"/>
    <w:rsid w:val="007135EE"/>
    <w:rsid w:val="00713E47"/>
    <w:rsid w:val="00714654"/>
    <w:rsid w:val="00714DC1"/>
    <w:rsid w:val="007175F8"/>
    <w:rsid w:val="00723B28"/>
    <w:rsid w:val="007266E0"/>
    <w:rsid w:val="00727515"/>
    <w:rsid w:val="007308C6"/>
    <w:rsid w:val="007313F2"/>
    <w:rsid w:val="0073603B"/>
    <w:rsid w:val="007406C8"/>
    <w:rsid w:val="0074084D"/>
    <w:rsid w:val="0074141E"/>
    <w:rsid w:val="007415CF"/>
    <w:rsid w:val="00745DAB"/>
    <w:rsid w:val="0074689B"/>
    <w:rsid w:val="00747806"/>
    <w:rsid w:val="007518BE"/>
    <w:rsid w:val="00751FC7"/>
    <w:rsid w:val="00754991"/>
    <w:rsid w:val="00754EEB"/>
    <w:rsid w:val="00755234"/>
    <w:rsid w:val="0076096F"/>
    <w:rsid w:val="0076281A"/>
    <w:rsid w:val="00766115"/>
    <w:rsid w:val="00772E04"/>
    <w:rsid w:val="00772E24"/>
    <w:rsid w:val="007769D5"/>
    <w:rsid w:val="007769E4"/>
    <w:rsid w:val="007838EF"/>
    <w:rsid w:val="0078496A"/>
    <w:rsid w:val="00787739"/>
    <w:rsid w:val="00790F43"/>
    <w:rsid w:val="00794692"/>
    <w:rsid w:val="007974A8"/>
    <w:rsid w:val="007A6B04"/>
    <w:rsid w:val="007A6CE3"/>
    <w:rsid w:val="007B013E"/>
    <w:rsid w:val="007B1C95"/>
    <w:rsid w:val="007B52CF"/>
    <w:rsid w:val="007B6845"/>
    <w:rsid w:val="007C1EC6"/>
    <w:rsid w:val="007C1F53"/>
    <w:rsid w:val="007C3A6A"/>
    <w:rsid w:val="007C5314"/>
    <w:rsid w:val="007C62E1"/>
    <w:rsid w:val="007D63FD"/>
    <w:rsid w:val="007E509C"/>
    <w:rsid w:val="007E5C30"/>
    <w:rsid w:val="007E6576"/>
    <w:rsid w:val="007F0B76"/>
    <w:rsid w:val="007F0E12"/>
    <w:rsid w:val="007F3A58"/>
    <w:rsid w:val="007F5555"/>
    <w:rsid w:val="00801A24"/>
    <w:rsid w:val="00803D54"/>
    <w:rsid w:val="00803F36"/>
    <w:rsid w:val="0080450E"/>
    <w:rsid w:val="00806252"/>
    <w:rsid w:val="00815398"/>
    <w:rsid w:val="00817278"/>
    <w:rsid w:val="00820814"/>
    <w:rsid w:val="008231A7"/>
    <w:rsid w:val="00823D67"/>
    <w:rsid w:val="00823DC7"/>
    <w:rsid w:val="0083121B"/>
    <w:rsid w:val="008325F9"/>
    <w:rsid w:val="00833B9A"/>
    <w:rsid w:val="00835457"/>
    <w:rsid w:val="00837E49"/>
    <w:rsid w:val="00840E0D"/>
    <w:rsid w:val="00842E90"/>
    <w:rsid w:val="0084444A"/>
    <w:rsid w:val="00854DFE"/>
    <w:rsid w:val="00856A1A"/>
    <w:rsid w:val="00857593"/>
    <w:rsid w:val="0086013E"/>
    <w:rsid w:val="00860431"/>
    <w:rsid w:val="00863771"/>
    <w:rsid w:val="0086399D"/>
    <w:rsid w:val="00865189"/>
    <w:rsid w:val="0086658F"/>
    <w:rsid w:val="00871A0A"/>
    <w:rsid w:val="0087252D"/>
    <w:rsid w:val="0087311A"/>
    <w:rsid w:val="008774B3"/>
    <w:rsid w:val="00877663"/>
    <w:rsid w:val="00877D3A"/>
    <w:rsid w:val="008826BB"/>
    <w:rsid w:val="00883B24"/>
    <w:rsid w:val="00886A2F"/>
    <w:rsid w:val="00891A2C"/>
    <w:rsid w:val="00892135"/>
    <w:rsid w:val="008925AF"/>
    <w:rsid w:val="00893231"/>
    <w:rsid w:val="00893A83"/>
    <w:rsid w:val="00894B15"/>
    <w:rsid w:val="008950CB"/>
    <w:rsid w:val="008A09B7"/>
    <w:rsid w:val="008A19D6"/>
    <w:rsid w:val="008A34AA"/>
    <w:rsid w:val="008A5228"/>
    <w:rsid w:val="008B0585"/>
    <w:rsid w:val="008B0881"/>
    <w:rsid w:val="008B26D9"/>
    <w:rsid w:val="008B354B"/>
    <w:rsid w:val="008B4825"/>
    <w:rsid w:val="008B5F6D"/>
    <w:rsid w:val="008B7578"/>
    <w:rsid w:val="008C0122"/>
    <w:rsid w:val="008C0AFB"/>
    <w:rsid w:val="008C1CC3"/>
    <w:rsid w:val="008C43BD"/>
    <w:rsid w:val="008C7987"/>
    <w:rsid w:val="008C7A9F"/>
    <w:rsid w:val="008D669B"/>
    <w:rsid w:val="008D69A2"/>
    <w:rsid w:val="008E19BD"/>
    <w:rsid w:val="008E3651"/>
    <w:rsid w:val="008E3840"/>
    <w:rsid w:val="008E3900"/>
    <w:rsid w:val="008E72F4"/>
    <w:rsid w:val="008F0E93"/>
    <w:rsid w:val="008F3724"/>
    <w:rsid w:val="008F41CB"/>
    <w:rsid w:val="008F48CE"/>
    <w:rsid w:val="008F5075"/>
    <w:rsid w:val="00903B7C"/>
    <w:rsid w:val="00904FCB"/>
    <w:rsid w:val="00907D5A"/>
    <w:rsid w:val="0091080A"/>
    <w:rsid w:val="00912E5D"/>
    <w:rsid w:val="009147E4"/>
    <w:rsid w:val="00915D57"/>
    <w:rsid w:val="00920DA5"/>
    <w:rsid w:val="009241DC"/>
    <w:rsid w:val="009260ED"/>
    <w:rsid w:val="0093483D"/>
    <w:rsid w:val="0093554A"/>
    <w:rsid w:val="00937533"/>
    <w:rsid w:val="009407CB"/>
    <w:rsid w:val="00941E30"/>
    <w:rsid w:val="00942FDB"/>
    <w:rsid w:val="0094498D"/>
    <w:rsid w:val="00944F7B"/>
    <w:rsid w:val="00944F85"/>
    <w:rsid w:val="00945C7F"/>
    <w:rsid w:val="00955107"/>
    <w:rsid w:val="009604AE"/>
    <w:rsid w:val="00961B81"/>
    <w:rsid w:val="00962314"/>
    <w:rsid w:val="0096354B"/>
    <w:rsid w:val="00973FED"/>
    <w:rsid w:val="009740A0"/>
    <w:rsid w:val="00975A54"/>
    <w:rsid w:val="00975E5A"/>
    <w:rsid w:val="00976315"/>
    <w:rsid w:val="009807D6"/>
    <w:rsid w:val="00983E08"/>
    <w:rsid w:val="009846F7"/>
    <w:rsid w:val="00985DEB"/>
    <w:rsid w:val="00990366"/>
    <w:rsid w:val="00990F88"/>
    <w:rsid w:val="00992EB6"/>
    <w:rsid w:val="00994588"/>
    <w:rsid w:val="00996310"/>
    <w:rsid w:val="00996FED"/>
    <w:rsid w:val="009A0E9B"/>
    <w:rsid w:val="009B0C25"/>
    <w:rsid w:val="009B23A9"/>
    <w:rsid w:val="009B42CA"/>
    <w:rsid w:val="009B5D8F"/>
    <w:rsid w:val="009B661B"/>
    <w:rsid w:val="009C056E"/>
    <w:rsid w:val="009C183A"/>
    <w:rsid w:val="009C571E"/>
    <w:rsid w:val="009C714D"/>
    <w:rsid w:val="009D02AC"/>
    <w:rsid w:val="009D0652"/>
    <w:rsid w:val="009D06CC"/>
    <w:rsid w:val="009D1314"/>
    <w:rsid w:val="009D1D7F"/>
    <w:rsid w:val="009D61AA"/>
    <w:rsid w:val="009D7AEA"/>
    <w:rsid w:val="009D7AFA"/>
    <w:rsid w:val="009E0D80"/>
    <w:rsid w:val="009E197F"/>
    <w:rsid w:val="009E4FFB"/>
    <w:rsid w:val="009F16E3"/>
    <w:rsid w:val="009F17DC"/>
    <w:rsid w:val="009F1E8B"/>
    <w:rsid w:val="009F30B8"/>
    <w:rsid w:val="009F4085"/>
    <w:rsid w:val="009F497C"/>
    <w:rsid w:val="009F4A1F"/>
    <w:rsid w:val="009F54CB"/>
    <w:rsid w:val="009F5DEC"/>
    <w:rsid w:val="009F667D"/>
    <w:rsid w:val="009F7351"/>
    <w:rsid w:val="009F7639"/>
    <w:rsid w:val="00A008CC"/>
    <w:rsid w:val="00A06C77"/>
    <w:rsid w:val="00A07F0F"/>
    <w:rsid w:val="00A1686D"/>
    <w:rsid w:val="00A171A8"/>
    <w:rsid w:val="00A17531"/>
    <w:rsid w:val="00A17562"/>
    <w:rsid w:val="00A1777B"/>
    <w:rsid w:val="00A20C4D"/>
    <w:rsid w:val="00A236CF"/>
    <w:rsid w:val="00A248E5"/>
    <w:rsid w:val="00A27AEA"/>
    <w:rsid w:val="00A31E2B"/>
    <w:rsid w:val="00A328B5"/>
    <w:rsid w:val="00A33B0A"/>
    <w:rsid w:val="00A36714"/>
    <w:rsid w:val="00A40916"/>
    <w:rsid w:val="00A41700"/>
    <w:rsid w:val="00A45B24"/>
    <w:rsid w:val="00A4635A"/>
    <w:rsid w:val="00A476A5"/>
    <w:rsid w:val="00A50B5E"/>
    <w:rsid w:val="00A51250"/>
    <w:rsid w:val="00A525C4"/>
    <w:rsid w:val="00A57788"/>
    <w:rsid w:val="00A57B1E"/>
    <w:rsid w:val="00A60489"/>
    <w:rsid w:val="00A63451"/>
    <w:rsid w:val="00A716FB"/>
    <w:rsid w:val="00A71920"/>
    <w:rsid w:val="00A72507"/>
    <w:rsid w:val="00A73E93"/>
    <w:rsid w:val="00A77039"/>
    <w:rsid w:val="00A77C1A"/>
    <w:rsid w:val="00A8110D"/>
    <w:rsid w:val="00A82372"/>
    <w:rsid w:val="00A83240"/>
    <w:rsid w:val="00A83CAF"/>
    <w:rsid w:val="00A8452E"/>
    <w:rsid w:val="00A870C0"/>
    <w:rsid w:val="00A876C3"/>
    <w:rsid w:val="00A87F57"/>
    <w:rsid w:val="00A905EC"/>
    <w:rsid w:val="00A9503F"/>
    <w:rsid w:val="00A95912"/>
    <w:rsid w:val="00AA129A"/>
    <w:rsid w:val="00AA3BB7"/>
    <w:rsid w:val="00AA59D9"/>
    <w:rsid w:val="00AA6FC0"/>
    <w:rsid w:val="00AB24DB"/>
    <w:rsid w:val="00AB431E"/>
    <w:rsid w:val="00AB4AA9"/>
    <w:rsid w:val="00AC7872"/>
    <w:rsid w:val="00AC7E3A"/>
    <w:rsid w:val="00AE2F92"/>
    <w:rsid w:val="00AE45A8"/>
    <w:rsid w:val="00AE463E"/>
    <w:rsid w:val="00AF7630"/>
    <w:rsid w:val="00AF7C7F"/>
    <w:rsid w:val="00B0184F"/>
    <w:rsid w:val="00B10CA0"/>
    <w:rsid w:val="00B10FCF"/>
    <w:rsid w:val="00B1297C"/>
    <w:rsid w:val="00B13C5F"/>
    <w:rsid w:val="00B20CD1"/>
    <w:rsid w:val="00B221C3"/>
    <w:rsid w:val="00B228D2"/>
    <w:rsid w:val="00B25377"/>
    <w:rsid w:val="00B259AD"/>
    <w:rsid w:val="00B26452"/>
    <w:rsid w:val="00B277D8"/>
    <w:rsid w:val="00B278BF"/>
    <w:rsid w:val="00B33E08"/>
    <w:rsid w:val="00B35C2A"/>
    <w:rsid w:val="00B40C9B"/>
    <w:rsid w:val="00B4133E"/>
    <w:rsid w:val="00B4661C"/>
    <w:rsid w:val="00B478EE"/>
    <w:rsid w:val="00B51B2E"/>
    <w:rsid w:val="00B53807"/>
    <w:rsid w:val="00B56568"/>
    <w:rsid w:val="00B62E6E"/>
    <w:rsid w:val="00B64F50"/>
    <w:rsid w:val="00B76E0D"/>
    <w:rsid w:val="00B80CF0"/>
    <w:rsid w:val="00B825B9"/>
    <w:rsid w:val="00B838B0"/>
    <w:rsid w:val="00B84897"/>
    <w:rsid w:val="00B85755"/>
    <w:rsid w:val="00B86418"/>
    <w:rsid w:val="00B86B19"/>
    <w:rsid w:val="00B9094F"/>
    <w:rsid w:val="00B916A8"/>
    <w:rsid w:val="00B91796"/>
    <w:rsid w:val="00B945E3"/>
    <w:rsid w:val="00B959D7"/>
    <w:rsid w:val="00B97361"/>
    <w:rsid w:val="00B97A23"/>
    <w:rsid w:val="00BA0C26"/>
    <w:rsid w:val="00BA0E27"/>
    <w:rsid w:val="00BA40A1"/>
    <w:rsid w:val="00BA45D7"/>
    <w:rsid w:val="00BA5B4A"/>
    <w:rsid w:val="00BB0D96"/>
    <w:rsid w:val="00BB485A"/>
    <w:rsid w:val="00BC1D05"/>
    <w:rsid w:val="00BC6151"/>
    <w:rsid w:val="00BD1910"/>
    <w:rsid w:val="00BD5636"/>
    <w:rsid w:val="00BD78D2"/>
    <w:rsid w:val="00BD7F97"/>
    <w:rsid w:val="00BE4BC8"/>
    <w:rsid w:val="00BE5565"/>
    <w:rsid w:val="00BE70B2"/>
    <w:rsid w:val="00BF0D9C"/>
    <w:rsid w:val="00BF3FC0"/>
    <w:rsid w:val="00BF4ECA"/>
    <w:rsid w:val="00BF5832"/>
    <w:rsid w:val="00BF6AD3"/>
    <w:rsid w:val="00C02285"/>
    <w:rsid w:val="00C035FA"/>
    <w:rsid w:val="00C041CD"/>
    <w:rsid w:val="00C108C9"/>
    <w:rsid w:val="00C10971"/>
    <w:rsid w:val="00C1371C"/>
    <w:rsid w:val="00C14433"/>
    <w:rsid w:val="00C15236"/>
    <w:rsid w:val="00C157E8"/>
    <w:rsid w:val="00C211E8"/>
    <w:rsid w:val="00C222FB"/>
    <w:rsid w:val="00C239D5"/>
    <w:rsid w:val="00C2415D"/>
    <w:rsid w:val="00C25E3B"/>
    <w:rsid w:val="00C30C9D"/>
    <w:rsid w:val="00C31EEC"/>
    <w:rsid w:val="00C331C3"/>
    <w:rsid w:val="00C36021"/>
    <w:rsid w:val="00C3679A"/>
    <w:rsid w:val="00C40934"/>
    <w:rsid w:val="00C42433"/>
    <w:rsid w:val="00C42608"/>
    <w:rsid w:val="00C443CA"/>
    <w:rsid w:val="00C466CA"/>
    <w:rsid w:val="00C472AF"/>
    <w:rsid w:val="00C51198"/>
    <w:rsid w:val="00C52A16"/>
    <w:rsid w:val="00C53340"/>
    <w:rsid w:val="00C53CA0"/>
    <w:rsid w:val="00C541A5"/>
    <w:rsid w:val="00C663B9"/>
    <w:rsid w:val="00C67117"/>
    <w:rsid w:val="00C74008"/>
    <w:rsid w:val="00C742E9"/>
    <w:rsid w:val="00C8501F"/>
    <w:rsid w:val="00C868F9"/>
    <w:rsid w:val="00C90CA2"/>
    <w:rsid w:val="00C91A75"/>
    <w:rsid w:val="00C91F38"/>
    <w:rsid w:val="00C94A12"/>
    <w:rsid w:val="00CA63A1"/>
    <w:rsid w:val="00CB3CC5"/>
    <w:rsid w:val="00CB3F2B"/>
    <w:rsid w:val="00CB7D74"/>
    <w:rsid w:val="00CC266A"/>
    <w:rsid w:val="00CC2A45"/>
    <w:rsid w:val="00CC2CEE"/>
    <w:rsid w:val="00CC374E"/>
    <w:rsid w:val="00CC5A44"/>
    <w:rsid w:val="00CC6C7F"/>
    <w:rsid w:val="00CD69DC"/>
    <w:rsid w:val="00CE0E85"/>
    <w:rsid w:val="00CE5E04"/>
    <w:rsid w:val="00CF0022"/>
    <w:rsid w:val="00CF7633"/>
    <w:rsid w:val="00D000A1"/>
    <w:rsid w:val="00D028DB"/>
    <w:rsid w:val="00D02E5F"/>
    <w:rsid w:val="00D02F57"/>
    <w:rsid w:val="00D070B2"/>
    <w:rsid w:val="00D0762A"/>
    <w:rsid w:val="00D07870"/>
    <w:rsid w:val="00D130C1"/>
    <w:rsid w:val="00D14126"/>
    <w:rsid w:val="00D143D7"/>
    <w:rsid w:val="00D21A01"/>
    <w:rsid w:val="00D30368"/>
    <w:rsid w:val="00D30D8C"/>
    <w:rsid w:val="00D31843"/>
    <w:rsid w:val="00D3248B"/>
    <w:rsid w:val="00D34B9D"/>
    <w:rsid w:val="00D35332"/>
    <w:rsid w:val="00D3600B"/>
    <w:rsid w:val="00D37F57"/>
    <w:rsid w:val="00D41657"/>
    <w:rsid w:val="00D420BB"/>
    <w:rsid w:val="00D42B59"/>
    <w:rsid w:val="00D465A9"/>
    <w:rsid w:val="00D51D47"/>
    <w:rsid w:val="00D5315E"/>
    <w:rsid w:val="00D54C89"/>
    <w:rsid w:val="00D55C01"/>
    <w:rsid w:val="00D55F67"/>
    <w:rsid w:val="00D56DCB"/>
    <w:rsid w:val="00D5757D"/>
    <w:rsid w:val="00D57DA1"/>
    <w:rsid w:val="00D617D1"/>
    <w:rsid w:val="00D63134"/>
    <w:rsid w:val="00D6497C"/>
    <w:rsid w:val="00D64A20"/>
    <w:rsid w:val="00D64F6B"/>
    <w:rsid w:val="00D65B77"/>
    <w:rsid w:val="00D66746"/>
    <w:rsid w:val="00D67B61"/>
    <w:rsid w:val="00D74D06"/>
    <w:rsid w:val="00D74DF9"/>
    <w:rsid w:val="00D77532"/>
    <w:rsid w:val="00D810C8"/>
    <w:rsid w:val="00D8240C"/>
    <w:rsid w:val="00D82BF4"/>
    <w:rsid w:val="00D83A45"/>
    <w:rsid w:val="00D8622C"/>
    <w:rsid w:val="00D911AC"/>
    <w:rsid w:val="00D93245"/>
    <w:rsid w:val="00D9591A"/>
    <w:rsid w:val="00D976C3"/>
    <w:rsid w:val="00D97C49"/>
    <w:rsid w:val="00DA297A"/>
    <w:rsid w:val="00DA317D"/>
    <w:rsid w:val="00DA5461"/>
    <w:rsid w:val="00DA7DA6"/>
    <w:rsid w:val="00DB0873"/>
    <w:rsid w:val="00DB0C8D"/>
    <w:rsid w:val="00DB352F"/>
    <w:rsid w:val="00DB41A5"/>
    <w:rsid w:val="00DB6529"/>
    <w:rsid w:val="00DB7262"/>
    <w:rsid w:val="00DC5F4D"/>
    <w:rsid w:val="00DC7E83"/>
    <w:rsid w:val="00DD586C"/>
    <w:rsid w:val="00DD701F"/>
    <w:rsid w:val="00DD767D"/>
    <w:rsid w:val="00DE0618"/>
    <w:rsid w:val="00DE0D5D"/>
    <w:rsid w:val="00DE34A5"/>
    <w:rsid w:val="00DE36A4"/>
    <w:rsid w:val="00DE3DD6"/>
    <w:rsid w:val="00DE3E99"/>
    <w:rsid w:val="00DE574D"/>
    <w:rsid w:val="00DE5F46"/>
    <w:rsid w:val="00DE6CC9"/>
    <w:rsid w:val="00DF1B41"/>
    <w:rsid w:val="00DF205E"/>
    <w:rsid w:val="00DF46DD"/>
    <w:rsid w:val="00E02280"/>
    <w:rsid w:val="00E1132E"/>
    <w:rsid w:val="00E15F57"/>
    <w:rsid w:val="00E22EB9"/>
    <w:rsid w:val="00E23191"/>
    <w:rsid w:val="00E23EBE"/>
    <w:rsid w:val="00E262C3"/>
    <w:rsid w:val="00E304D3"/>
    <w:rsid w:val="00E311CB"/>
    <w:rsid w:val="00E31FC7"/>
    <w:rsid w:val="00E34EDF"/>
    <w:rsid w:val="00E35E23"/>
    <w:rsid w:val="00E368BB"/>
    <w:rsid w:val="00E37856"/>
    <w:rsid w:val="00E37DDA"/>
    <w:rsid w:val="00E401DF"/>
    <w:rsid w:val="00E42369"/>
    <w:rsid w:val="00E42B7D"/>
    <w:rsid w:val="00E45BAB"/>
    <w:rsid w:val="00E50BBD"/>
    <w:rsid w:val="00E54F30"/>
    <w:rsid w:val="00E61561"/>
    <w:rsid w:val="00E63C16"/>
    <w:rsid w:val="00E6665B"/>
    <w:rsid w:val="00E66B54"/>
    <w:rsid w:val="00E70931"/>
    <w:rsid w:val="00E747BB"/>
    <w:rsid w:val="00E75C76"/>
    <w:rsid w:val="00E8165B"/>
    <w:rsid w:val="00E84D38"/>
    <w:rsid w:val="00E84FC8"/>
    <w:rsid w:val="00E85B22"/>
    <w:rsid w:val="00E90AE3"/>
    <w:rsid w:val="00E90C44"/>
    <w:rsid w:val="00E949AE"/>
    <w:rsid w:val="00E963EA"/>
    <w:rsid w:val="00E97400"/>
    <w:rsid w:val="00EA032C"/>
    <w:rsid w:val="00EA243B"/>
    <w:rsid w:val="00EA38F0"/>
    <w:rsid w:val="00EA77EF"/>
    <w:rsid w:val="00EB2A3E"/>
    <w:rsid w:val="00EB6F8A"/>
    <w:rsid w:val="00EC2359"/>
    <w:rsid w:val="00EC3347"/>
    <w:rsid w:val="00EC4E4D"/>
    <w:rsid w:val="00EC668A"/>
    <w:rsid w:val="00EC73E5"/>
    <w:rsid w:val="00ED0FF6"/>
    <w:rsid w:val="00ED134F"/>
    <w:rsid w:val="00ED2D2B"/>
    <w:rsid w:val="00ED4EF4"/>
    <w:rsid w:val="00ED5ECF"/>
    <w:rsid w:val="00ED6419"/>
    <w:rsid w:val="00ED71AE"/>
    <w:rsid w:val="00ED7632"/>
    <w:rsid w:val="00EE058A"/>
    <w:rsid w:val="00EE0E36"/>
    <w:rsid w:val="00EE121E"/>
    <w:rsid w:val="00EE2486"/>
    <w:rsid w:val="00EE66C7"/>
    <w:rsid w:val="00EE6815"/>
    <w:rsid w:val="00EF032B"/>
    <w:rsid w:val="00EF043D"/>
    <w:rsid w:val="00EF2925"/>
    <w:rsid w:val="00EF5086"/>
    <w:rsid w:val="00F01753"/>
    <w:rsid w:val="00F048DA"/>
    <w:rsid w:val="00F05B68"/>
    <w:rsid w:val="00F11785"/>
    <w:rsid w:val="00F16BE8"/>
    <w:rsid w:val="00F178F2"/>
    <w:rsid w:val="00F1792C"/>
    <w:rsid w:val="00F20778"/>
    <w:rsid w:val="00F222FF"/>
    <w:rsid w:val="00F23BE2"/>
    <w:rsid w:val="00F3317E"/>
    <w:rsid w:val="00F33614"/>
    <w:rsid w:val="00F4224E"/>
    <w:rsid w:val="00F43957"/>
    <w:rsid w:val="00F43AB7"/>
    <w:rsid w:val="00F479A7"/>
    <w:rsid w:val="00F47A50"/>
    <w:rsid w:val="00F53281"/>
    <w:rsid w:val="00F615B6"/>
    <w:rsid w:val="00F6408B"/>
    <w:rsid w:val="00F6440A"/>
    <w:rsid w:val="00F656D1"/>
    <w:rsid w:val="00F65BD0"/>
    <w:rsid w:val="00F71675"/>
    <w:rsid w:val="00F71E04"/>
    <w:rsid w:val="00F815AC"/>
    <w:rsid w:val="00F83F19"/>
    <w:rsid w:val="00F85B56"/>
    <w:rsid w:val="00F9101F"/>
    <w:rsid w:val="00F930CF"/>
    <w:rsid w:val="00F938A9"/>
    <w:rsid w:val="00F960E6"/>
    <w:rsid w:val="00F96ECF"/>
    <w:rsid w:val="00FA04DD"/>
    <w:rsid w:val="00FA3D10"/>
    <w:rsid w:val="00FA3EB8"/>
    <w:rsid w:val="00FA6FA4"/>
    <w:rsid w:val="00FB0475"/>
    <w:rsid w:val="00FB09BD"/>
    <w:rsid w:val="00FB0EF3"/>
    <w:rsid w:val="00FB1DD1"/>
    <w:rsid w:val="00FB53B1"/>
    <w:rsid w:val="00FB566E"/>
    <w:rsid w:val="00FB7B01"/>
    <w:rsid w:val="00FC0E6C"/>
    <w:rsid w:val="00FC42F8"/>
    <w:rsid w:val="00FC4BB8"/>
    <w:rsid w:val="00FC4D99"/>
    <w:rsid w:val="00FC6718"/>
    <w:rsid w:val="00FC7D31"/>
    <w:rsid w:val="00FD108F"/>
    <w:rsid w:val="00FD3D08"/>
    <w:rsid w:val="00FD41CC"/>
    <w:rsid w:val="00FD421A"/>
    <w:rsid w:val="00FD6C32"/>
    <w:rsid w:val="00FE0202"/>
    <w:rsid w:val="00FE0BA7"/>
    <w:rsid w:val="00FF0107"/>
    <w:rsid w:val="00FF04CD"/>
    <w:rsid w:val="00FF1EF3"/>
    <w:rsid w:val="00FF4F33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37896BD-1545-4838-9DBF-77C97AB3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A9F"/>
  </w:style>
  <w:style w:type="paragraph" w:styleId="Nagwek1">
    <w:name w:val="heading 1"/>
    <w:basedOn w:val="Normalny"/>
    <w:next w:val="Normalny"/>
    <w:link w:val="Nagwek1Znak"/>
    <w:uiPriority w:val="9"/>
    <w:qFormat/>
    <w:rsid w:val="002B04CB"/>
    <w:pPr>
      <w:numPr>
        <w:numId w:val="1"/>
      </w:num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rFonts w:ascii="Cambria" w:hAnsi="Cambria"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EDF"/>
    <w:pPr>
      <w:numPr>
        <w:ilvl w:val="1"/>
        <w:numId w:val="1"/>
      </w:num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rFonts w:ascii="Cambria" w:hAnsi="Cambria"/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6FB6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6FB6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6FB6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6FB6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6FB6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46F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6F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B4AA9"/>
    <w:rPr>
      <w:rFonts w:ascii="Times New Roman" w:hAnsi="Times New Roman" w:cs="Times New Roman"/>
    </w:rPr>
  </w:style>
  <w:style w:type="character" w:customStyle="1" w:styleId="WW8Num2z2">
    <w:name w:val="WW8Num2z2"/>
    <w:rsid w:val="00AB4AA9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z4">
    <w:name w:val="WW8Num2z4"/>
    <w:rsid w:val="00AB4AA9"/>
    <w:rPr>
      <w:rFonts w:ascii="Courier New" w:hAnsi="Courier New" w:cs="Courier New"/>
    </w:rPr>
  </w:style>
  <w:style w:type="character" w:customStyle="1" w:styleId="WW8Num2z5">
    <w:name w:val="WW8Num2z5"/>
    <w:rsid w:val="00AB4AA9"/>
    <w:rPr>
      <w:rFonts w:ascii="Wingdings" w:hAnsi="Wingdings"/>
    </w:rPr>
  </w:style>
  <w:style w:type="character" w:customStyle="1" w:styleId="WW8Num2z6">
    <w:name w:val="WW8Num2z6"/>
    <w:rsid w:val="00AB4AA9"/>
    <w:rPr>
      <w:rFonts w:ascii="Symbol" w:hAnsi="Symbol"/>
    </w:rPr>
  </w:style>
  <w:style w:type="character" w:customStyle="1" w:styleId="WW8Num3z0">
    <w:name w:val="WW8Num3z0"/>
    <w:rsid w:val="00AB4AA9"/>
    <w:rPr>
      <w:rFonts w:ascii="Symbol" w:hAnsi="Symbol"/>
      <w:sz w:val="18"/>
      <w:szCs w:val="18"/>
    </w:rPr>
  </w:style>
  <w:style w:type="character" w:customStyle="1" w:styleId="WW8Num5z0">
    <w:name w:val="WW8Num5z0"/>
    <w:rsid w:val="00AB4AA9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9z2">
    <w:name w:val="WW8Num9z2"/>
    <w:rsid w:val="00AB4AA9"/>
    <w:rPr>
      <w:rFonts w:ascii="Times New Roman" w:hAnsi="Times New Roman" w:cs="Times New Roman"/>
    </w:rPr>
  </w:style>
  <w:style w:type="character" w:customStyle="1" w:styleId="WW8Num11z0">
    <w:name w:val="WW8Num11z0"/>
    <w:rsid w:val="00AB4AA9"/>
    <w:rPr>
      <w:rFonts w:ascii="Times New Roman" w:hAnsi="Times New Roman" w:cs="Times New Roman"/>
    </w:rPr>
  </w:style>
  <w:style w:type="character" w:customStyle="1" w:styleId="WW8Num15z0">
    <w:name w:val="WW8Num15z0"/>
    <w:rsid w:val="00AB4AA9"/>
    <w:rPr>
      <w:rFonts w:ascii="Times New Roman" w:hAnsi="Times New Roman" w:cs="Times New Roman"/>
    </w:rPr>
  </w:style>
  <w:style w:type="character" w:customStyle="1" w:styleId="WW8Num15z1">
    <w:name w:val="WW8Num15z1"/>
    <w:rsid w:val="00AB4AA9"/>
    <w:rPr>
      <w:rFonts w:ascii="Courier New" w:hAnsi="Courier New" w:cs="Courier New"/>
    </w:rPr>
  </w:style>
  <w:style w:type="character" w:customStyle="1" w:styleId="WW8Num15z2">
    <w:name w:val="WW8Num15z2"/>
    <w:rsid w:val="00AB4AA9"/>
    <w:rPr>
      <w:rFonts w:ascii="Wingdings" w:hAnsi="Wingdings"/>
    </w:rPr>
  </w:style>
  <w:style w:type="character" w:customStyle="1" w:styleId="WW8Num15z3">
    <w:name w:val="WW8Num15z3"/>
    <w:rsid w:val="00AB4AA9"/>
    <w:rPr>
      <w:rFonts w:ascii="Symbol" w:hAnsi="Symbol"/>
    </w:rPr>
  </w:style>
  <w:style w:type="character" w:customStyle="1" w:styleId="WW8Num18z0">
    <w:name w:val="WW8Num18z0"/>
    <w:rsid w:val="00AB4AA9"/>
    <w:rPr>
      <w:rFonts w:ascii="Times New Roman" w:hAnsi="Times New Roman" w:cs="Times New Roman"/>
    </w:rPr>
  </w:style>
  <w:style w:type="character" w:customStyle="1" w:styleId="WW8Num22z0">
    <w:name w:val="WW8Num22z0"/>
    <w:rsid w:val="00AB4AA9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AB4AA9"/>
  </w:style>
  <w:style w:type="character" w:customStyle="1" w:styleId="WW-WW8Num2z0">
    <w:name w:val="WW-WW8Num2z0"/>
    <w:rsid w:val="00AB4AA9"/>
    <w:rPr>
      <w:rFonts w:ascii="Times New Roman" w:hAnsi="Times New Roman" w:cs="Times New Roman"/>
    </w:rPr>
  </w:style>
  <w:style w:type="character" w:customStyle="1" w:styleId="WW-WW8Num2z2">
    <w:name w:val="WW-WW8Num2z2"/>
    <w:rsid w:val="00AB4AA9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">
    <w:name w:val="WW-WW8Num2z4"/>
    <w:rsid w:val="00AB4AA9"/>
    <w:rPr>
      <w:rFonts w:ascii="Courier New" w:hAnsi="Courier New" w:cs="Courier New"/>
    </w:rPr>
  </w:style>
  <w:style w:type="character" w:customStyle="1" w:styleId="WW-WW8Num2z5">
    <w:name w:val="WW-WW8Num2z5"/>
    <w:rsid w:val="00AB4AA9"/>
    <w:rPr>
      <w:rFonts w:ascii="Wingdings" w:hAnsi="Wingdings"/>
    </w:rPr>
  </w:style>
  <w:style w:type="character" w:customStyle="1" w:styleId="WW-WW8Num2z6">
    <w:name w:val="WW-WW8Num2z6"/>
    <w:rsid w:val="00AB4AA9"/>
    <w:rPr>
      <w:rFonts w:ascii="Symbol" w:hAnsi="Symbol"/>
    </w:rPr>
  </w:style>
  <w:style w:type="character" w:customStyle="1" w:styleId="WW-WW8Num3z0">
    <w:name w:val="WW-WW8Num3z0"/>
    <w:rsid w:val="00AB4AA9"/>
    <w:rPr>
      <w:rFonts w:ascii="Symbol" w:hAnsi="Symbol"/>
      <w:sz w:val="18"/>
      <w:szCs w:val="18"/>
    </w:rPr>
  </w:style>
  <w:style w:type="character" w:customStyle="1" w:styleId="WW-WW8Num5z0">
    <w:name w:val="WW-WW8Num5z0"/>
    <w:rsid w:val="00AB4AA9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">
    <w:name w:val="WW-WW8Num9z2"/>
    <w:rsid w:val="00AB4AA9"/>
    <w:rPr>
      <w:rFonts w:ascii="Times New Roman" w:hAnsi="Times New Roman" w:cs="Times New Roman"/>
    </w:rPr>
  </w:style>
  <w:style w:type="character" w:customStyle="1" w:styleId="WW-WW8Num11z0">
    <w:name w:val="WW-WW8Num11z0"/>
    <w:rsid w:val="00AB4AA9"/>
    <w:rPr>
      <w:rFonts w:ascii="Times New Roman" w:hAnsi="Times New Roman" w:cs="Times New Roman"/>
    </w:rPr>
  </w:style>
  <w:style w:type="character" w:customStyle="1" w:styleId="WW-WW8Num15z0">
    <w:name w:val="WW-WW8Num15z0"/>
    <w:rsid w:val="00AB4AA9"/>
    <w:rPr>
      <w:rFonts w:ascii="Times New Roman" w:hAnsi="Times New Roman" w:cs="Times New Roman"/>
    </w:rPr>
  </w:style>
  <w:style w:type="character" w:customStyle="1" w:styleId="WW-WW8Num15z1">
    <w:name w:val="WW-WW8Num15z1"/>
    <w:rsid w:val="00AB4AA9"/>
    <w:rPr>
      <w:rFonts w:ascii="Courier New" w:hAnsi="Courier New" w:cs="Courier New"/>
    </w:rPr>
  </w:style>
  <w:style w:type="character" w:customStyle="1" w:styleId="WW-WW8Num15z2">
    <w:name w:val="WW-WW8Num15z2"/>
    <w:rsid w:val="00AB4AA9"/>
    <w:rPr>
      <w:rFonts w:ascii="Wingdings" w:hAnsi="Wingdings"/>
    </w:rPr>
  </w:style>
  <w:style w:type="character" w:customStyle="1" w:styleId="WW-WW8Num15z3">
    <w:name w:val="WW-WW8Num15z3"/>
    <w:rsid w:val="00AB4AA9"/>
    <w:rPr>
      <w:rFonts w:ascii="Symbol" w:hAnsi="Symbol"/>
    </w:rPr>
  </w:style>
  <w:style w:type="character" w:customStyle="1" w:styleId="WW-WW8Num18z0">
    <w:name w:val="WW-WW8Num18z0"/>
    <w:rsid w:val="00AB4AA9"/>
    <w:rPr>
      <w:rFonts w:ascii="Times New Roman" w:hAnsi="Times New Roman" w:cs="Times New Roman"/>
    </w:rPr>
  </w:style>
  <w:style w:type="character" w:customStyle="1" w:styleId="WW-WW8Num22z0">
    <w:name w:val="WW-WW8Num22z0"/>
    <w:rsid w:val="00AB4AA9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AB4AA9"/>
  </w:style>
  <w:style w:type="character" w:customStyle="1" w:styleId="WW-WW8Num2z01">
    <w:name w:val="WW-WW8Num2z01"/>
    <w:rsid w:val="00AB4AA9"/>
    <w:rPr>
      <w:rFonts w:ascii="Times New Roman" w:hAnsi="Times New Roman" w:cs="Times New Roman"/>
    </w:rPr>
  </w:style>
  <w:style w:type="character" w:customStyle="1" w:styleId="WW-WW8Num2z21">
    <w:name w:val="WW-WW8Num2z21"/>
    <w:rsid w:val="00AB4AA9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1">
    <w:name w:val="WW-WW8Num2z41"/>
    <w:rsid w:val="00AB4AA9"/>
    <w:rPr>
      <w:rFonts w:ascii="Courier New" w:hAnsi="Courier New" w:cs="Courier New"/>
    </w:rPr>
  </w:style>
  <w:style w:type="character" w:customStyle="1" w:styleId="WW-WW8Num2z51">
    <w:name w:val="WW-WW8Num2z51"/>
    <w:rsid w:val="00AB4AA9"/>
    <w:rPr>
      <w:rFonts w:ascii="Wingdings" w:hAnsi="Wingdings"/>
    </w:rPr>
  </w:style>
  <w:style w:type="character" w:customStyle="1" w:styleId="WW-WW8Num2z61">
    <w:name w:val="WW-WW8Num2z61"/>
    <w:rsid w:val="00AB4AA9"/>
    <w:rPr>
      <w:rFonts w:ascii="Symbol" w:hAnsi="Symbol"/>
    </w:rPr>
  </w:style>
  <w:style w:type="character" w:customStyle="1" w:styleId="WW-WW8Num3z01">
    <w:name w:val="WW-WW8Num3z01"/>
    <w:rsid w:val="00AB4AA9"/>
    <w:rPr>
      <w:rFonts w:ascii="Symbol" w:hAnsi="Symbol"/>
      <w:sz w:val="18"/>
      <w:szCs w:val="18"/>
    </w:rPr>
  </w:style>
  <w:style w:type="character" w:customStyle="1" w:styleId="WW-WW8Num5z01">
    <w:name w:val="WW-WW8Num5z01"/>
    <w:rsid w:val="00AB4AA9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1">
    <w:name w:val="WW-WW8Num9z21"/>
    <w:rsid w:val="00AB4AA9"/>
    <w:rPr>
      <w:rFonts w:ascii="Times New Roman" w:hAnsi="Times New Roman" w:cs="Times New Roman"/>
    </w:rPr>
  </w:style>
  <w:style w:type="character" w:customStyle="1" w:styleId="WW-WW8Num11z01">
    <w:name w:val="WW-WW8Num11z01"/>
    <w:rsid w:val="00AB4AA9"/>
    <w:rPr>
      <w:rFonts w:ascii="Times New Roman" w:hAnsi="Times New Roman" w:cs="Times New Roman"/>
    </w:rPr>
  </w:style>
  <w:style w:type="character" w:customStyle="1" w:styleId="WW-WW8Num15z01">
    <w:name w:val="WW-WW8Num15z01"/>
    <w:rsid w:val="00AB4AA9"/>
    <w:rPr>
      <w:rFonts w:ascii="Times New Roman" w:hAnsi="Times New Roman" w:cs="Times New Roman"/>
    </w:rPr>
  </w:style>
  <w:style w:type="character" w:customStyle="1" w:styleId="WW-WW8Num15z11">
    <w:name w:val="WW-WW8Num15z11"/>
    <w:rsid w:val="00AB4AA9"/>
    <w:rPr>
      <w:rFonts w:ascii="Courier New" w:hAnsi="Courier New" w:cs="Courier New"/>
    </w:rPr>
  </w:style>
  <w:style w:type="character" w:customStyle="1" w:styleId="WW-WW8Num15z21">
    <w:name w:val="WW-WW8Num15z21"/>
    <w:rsid w:val="00AB4AA9"/>
    <w:rPr>
      <w:rFonts w:ascii="Wingdings" w:hAnsi="Wingdings"/>
    </w:rPr>
  </w:style>
  <w:style w:type="character" w:customStyle="1" w:styleId="WW-WW8Num15z31">
    <w:name w:val="WW-WW8Num15z31"/>
    <w:rsid w:val="00AB4AA9"/>
    <w:rPr>
      <w:rFonts w:ascii="Symbol" w:hAnsi="Symbol"/>
    </w:rPr>
  </w:style>
  <w:style w:type="character" w:customStyle="1" w:styleId="WW-WW8Num18z01">
    <w:name w:val="WW-WW8Num18z01"/>
    <w:rsid w:val="00AB4AA9"/>
    <w:rPr>
      <w:rFonts w:ascii="Times New Roman" w:hAnsi="Times New Roman" w:cs="Times New Roman"/>
    </w:rPr>
  </w:style>
  <w:style w:type="character" w:customStyle="1" w:styleId="WW8Num23z0">
    <w:name w:val="WW8Num23z0"/>
    <w:rsid w:val="00AB4AA9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AB4AA9"/>
  </w:style>
  <w:style w:type="character" w:customStyle="1" w:styleId="WW-WW8Num2z011">
    <w:name w:val="WW-WW8Num2z011"/>
    <w:rsid w:val="00AB4AA9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3z011">
    <w:name w:val="WW-WW8Num3z011"/>
    <w:rsid w:val="00AB4AA9"/>
    <w:rPr>
      <w:rFonts w:ascii="Times New Roman" w:hAnsi="Times New Roman" w:cs="Times New Roman"/>
    </w:rPr>
  </w:style>
  <w:style w:type="character" w:customStyle="1" w:styleId="WW8Num3z4">
    <w:name w:val="WW8Num3z4"/>
    <w:rsid w:val="00AB4AA9"/>
    <w:rPr>
      <w:rFonts w:ascii="Courier New" w:hAnsi="Courier New" w:cs="Courier New"/>
    </w:rPr>
  </w:style>
  <w:style w:type="character" w:customStyle="1" w:styleId="WW8Num3z5">
    <w:name w:val="WW8Num3z5"/>
    <w:rsid w:val="00AB4AA9"/>
    <w:rPr>
      <w:rFonts w:ascii="Wingdings" w:hAnsi="Wingdings"/>
    </w:rPr>
  </w:style>
  <w:style w:type="character" w:customStyle="1" w:styleId="WW8Num3z6">
    <w:name w:val="WW8Num3z6"/>
    <w:rsid w:val="00AB4AA9"/>
    <w:rPr>
      <w:rFonts w:ascii="Symbol" w:hAnsi="Symbol"/>
    </w:rPr>
  </w:style>
  <w:style w:type="character" w:customStyle="1" w:styleId="WW8Num4z2">
    <w:name w:val="WW8Num4z2"/>
    <w:rsid w:val="00AB4AA9"/>
    <w:rPr>
      <w:rFonts w:ascii="Times New Roman" w:hAnsi="Times New Roman" w:cs="Times New Roman"/>
    </w:rPr>
  </w:style>
  <w:style w:type="character" w:customStyle="1" w:styleId="WW8Num10z0">
    <w:name w:val="WW8Num10z0"/>
    <w:rsid w:val="00AB4AA9"/>
    <w:rPr>
      <w:rFonts w:ascii="Times New Roman" w:hAnsi="Times New Roman" w:cs="Times New Roman"/>
    </w:rPr>
  </w:style>
  <w:style w:type="character" w:customStyle="1" w:styleId="WW8Num10z2">
    <w:name w:val="WW8Num10z2"/>
    <w:rsid w:val="00AB4AA9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10z4">
    <w:name w:val="WW8Num10z4"/>
    <w:rsid w:val="00AB4AA9"/>
    <w:rPr>
      <w:rFonts w:ascii="Courier New" w:hAnsi="Courier New" w:cs="Courier New"/>
    </w:rPr>
  </w:style>
  <w:style w:type="character" w:customStyle="1" w:styleId="WW8Num10z5">
    <w:name w:val="WW8Num10z5"/>
    <w:rsid w:val="00AB4AA9"/>
    <w:rPr>
      <w:rFonts w:ascii="Wingdings" w:hAnsi="Wingdings"/>
    </w:rPr>
  </w:style>
  <w:style w:type="character" w:customStyle="1" w:styleId="WW8Num10z6">
    <w:name w:val="WW8Num10z6"/>
    <w:rsid w:val="00AB4AA9"/>
    <w:rPr>
      <w:rFonts w:ascii="Symbol" w:hAnsi="Symbol"/>
    </w:rPr>
  </w:style>
  <w:style w:type="character" w:customStyle="1" w:styleId="WW8Num12z0">
    <w:name w:val="WW8Num12z0"/>
    <w:rsid w:val="00AB4AA9"/>
    <w:rPr>
      <w:rFonts w:ascii="Symbol" w:hAnsi="Symbol"/>
      <w:sz w:val="18"/>
      <w:szCs w:val="18"/>
    </w:rPr>
  </w:style>
  <w:style w:type="character" w:customStyle="1" w:styleId="WW8Num12z1">
    <w:name w:val="WW8Num12z1"/>
    <w:rsid w:val="00AB4AA9"/>
    <w:rPr>
      <w:rFonts w:ascii="Courier New" w:hAnsi="Courier New" w:cs="Courier New"/>
    </w:rPr>
  </w:style>
  <w:style w:type="character" w:customStyle="1" w:styleId="WW8Num12z2">
    <w:name w:val="WW8Num12z2"/>
    <w:rsid w:val="00AB4AA9"/>
    <w:rPr>
      <w:rFonts w:ascii="Wingdings" w:hAnsi="Wingdings"/>
    </w:rPr>
  </w:style>
  <w:style w:type="character" w:customStyle="1" w:styleId="WW8Num12z3">
    <w:name w:val="WW8Num12z3"/>
    <w:rsid w:val="00AB4AA9"/>
    <w:rPr>
      <w:rFonts w:ascii="Symbol" w:hAnsi="Symbol"/>
    </w:rPr>
  </w:style>
  <w:style w:type="character" w:customStyle="1" w:styleId="WW8Num14z0">
    <w:name w:val="WW8Num14z0"/>
    <w:rsid w:val="00AB4AA9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15z011">
    <w:name w:val="WW-WW8Num15z011"/>
    <w:rsid w:val="00AB4AA9"/>
    <w:rPr>
      <w:rFonts w:ascii="Times New Roman" w:hAnsi="Times New Roman" w:cs="Times New Roman"/>
    </w:rPr>
  </w:style>
  <w:style w:type="character" w:customStyle="1" w:styleId="WW-WW8Num15z311">
    <w:name w:val="WW-WW8Num15z311"/>
    <w:rsid w:val="00AB4AA9"/>
    <w:rPr>
      <w:rFonts w:ascii="Symbol" w:hAnsi="Symbol"/>
    </w:rPr>
  </w:style>
  <w:style w:type="character" w:customStyle="1" w:styleId="WW8Num15z4">
    <w:name w:val="WW8Num15z4"/>
    <w:rsid w:val="00AB4AA9"/>
    <w:rPr>
      <w:rFonts w:ascii="Courier New" w:hAnsi="Courier New" w:cs="Courier New"/>
    </w:rPr>
  </w:style>
  <w:style w:type="character" w:customStyle="1" w:styleId="WW8Num15z5">
    <w:name w:val="WW8Num15z5"/>
    <w:rsid w:val="00AB4AA9"/>
    <w:rPr>
      <w:rFonts w:ascii="Wingdings" w:hAnsi="Wingdings"/>
    </w:rPr>
  </w:style>
  <w:style w:type="character" w:customStyle="1" w:styleId="WW8Num25z2">
    <w:name w:val="WW8Num25z2"/>
    <w:rsid w:val="00AB4AA9"/>
    <w:rPr>
      <w:rFonts w:ascii="Times New Roman" w:hAnsi="Times New Roman" w:cs="Times New Roman"/>
    </w:rPr>
  </w:style>
  <w:style w:type="character" w:customStyle="1" w:styleId="WW8Num26z0">
    <w:name w:val="WW8Num26z0"/>
    <w:rsid w:val="00AB4AA9"/>
    <w:rPr>
      <w:rFonts w:ascii="Times New Roman" w:hAnsi="Times New Roman" w:cs="Times New Roman"/>
    </w:rPr>
  </w:style>
  <w:style w:type="character" w:customStyle="1" w:styleId="WW8Num26z4">
    <w:name w:val="WW8Num26z4"/>
    <w:rsid w:val="00AB4AA9"/>
    <w:rPr>
      <w:rFonts w:ascii="Courier New" w:hAnsi="Courier New" w:cs="Courier New"/>
    </w:rPr>
  </w:style>
  <w:style w:type="character" w:customStyle="1" w:styleId="WW8Num26z5">
    <w:name w:val="WW8Num26z5"/>
    <w:rsid w:val="00AB4AA9"/>
    <w:rPr>
      <w:rFonts w:ascii="Wingdings" w:hAnsi="Wingdings"/>
    </w:rPr>
  </w:style>
  <w:style w:type="character" w:customStyle="1" w:styleId="WW8Num26z6">
    <w:name w:val="WW8Num26z6"/>
    <w:rsid w:val="00AB4AA9"/>
    <w:rPr>
      <w:rFonts w:ascii="Symbol" w:hAnsi="Symbol"/>
    </w:rPr>
  </w:style>
  <w:style w:type="character" w:customStyle="1" w:styleId="WW8Num31z0">
    <w:name w:val="WW8Num31z0"/>
    <w:rsid w:val="00AB4AA9"/>
    <w:rPr>
      <w:rFonts w:ascii="Times New Roman" w:hAnsi="Times New Roman" w:cs="Times New Roman"/>
    </w:rPr>
  </w:style>
  <w:style w:type="character" w:customStyle="1" w:styleId="WW8Num31z4">
    <w:name w:val="WW8Num31z4"/>
    <w:rsid w:val="00AB4AA9"/>
    <w:rPr>
      <w:rFonts w:ascii="Courier New" w:hAnsi="Courier New" w:cs="Courier New"/>
    </w:rPr>
  </w:style>
  <w:style w:type="character" w:customStyle="1" w:styleId="WW8Num31z5">
    <w:name w:val="WW8Num31z5"/>
    <w:rsid w:val="00AB4AA9"/>
    <w:rPr>
      <w:rFonts w:ascii="Wingdings" w:hAnsi="Wingdings"/>
    </w:rPr>
  </w:style>
  <w:style w:type="character" w:customStyle="1" w:styleId="WW8Num31z6">
    <w:name w:val="WW8Num31z6"/>
    <w:rsid w:val="00AB4AA9"/>
    <w:rPr>
      <w:rFonts w:ascii="Symbol" w:hAnsi="Symbol"/>
    </w:rPr>
  </w:style>
  <w:style w:type="character" w:customStyle="1" w:styleId="WW8Num32z2">
    <w:name w:val="WW8Num32z2"/>
    <w:rsid w:val="00AB4AA9"/>
    <w:rPr>
      <w:rFonts w:ascii="Times New Roman" w:hAnsi="Times New Roman" w:cs="Times New Roman"/>
    </w:rPr>
  </w:style>
  <w:style w:type="character" w:customStyle="1" w:styleId="WW8Num33z0">
    <w:name w:val="WW8Num33z0"/>
    <w:rsid w:val="00AB4AA9"/>
    <w:rPr>
      <w:rFonts w:ascii="Times New Roman" w:hAnsi="Times New Roman" w:cs="Times New Roman"/>
    </w:rPr>
  </w:style>
  <w:style w:type="character" w:customStyle="1" w:styleId="WW8Num33z1">
    <w:name w:val="WW8Num33z1"/>
    <w:rsid w:val="00AB4AA9"/>
    <w:rPr>
      <w:rFonts w:ascii="Courier New" w:hAnsi="Courier New" w:cs="Courier New"/>
    </w:rPr>
  </w:style>
  <w:style w:type="character" w:customStyle="1" w:styleId="WW8Num33z2">
    <w:name w:val="WW8Num33z2"/>
    <w:rsid w:val="00AB4AA9"/>
    <w:rPr>
      <w:rFonts w:ascii="Wingdings" w:hAnsi="Wingdings"/>
    </w:rPr>
  </w:style>
  <w:style w:type="character" w:customStyle="1" w:styleId="WW8Num33z3">
    <w:name w:val="WW8Num33z3"/>
    <w:rsid w:val="00AB4AA9"/>
    <w:rPr>
      <w:rFonts w:ascii="Symbol" w:hAnsi="Symbol"/>
    </w:rPr>
  </w:style>
  <w:style w:type="character" w:customStyle="1" w:styleId="WW8Num42z0">
    <w:name w:val="WW8Num42z0"/>
    <w:rsid w:val="00AB4AA9"/>
    <w:rPr>
      <w:rFonts w:ascii="Times New Roman" w:hAnsi="Times New Roman" w:cs="Times New Roman"/>
    </w:rPr>
  </w:style>
  <w:style w:type="character" w:customStyle="1" w:styleId="WW8Num42z1">
    <w:name w:val="WW8Num42z1"/>
    <w:rsid w:val="00AB4AA9"/>
    <w:rPr>
      <w:rFonts w:ascii="Courier New" w:hAnsi="Courier New" w:cs="Courier New"/>
    </w:rPr>
  </w:style>
  <w:style w:type="character" w:customStyle="1" w:styleId="WW8Num42z2">
    <w:name w:val="WW8Num42z2"/>
    <w:rsid w:val="00AB4AA9"/>
    <w:rPr>
      <w:rFonts w:ascii="Wingdings" w:hAnsi="Wingdings"/>
    </w:rPr>
  </w:style>
  <w:style w:type="character" w:customStyle="1" w:styleId="WW8Num42z3">
    <w:name w:val="WW8Num42z3"/>
    <w:rsid w:val="00AB4AA9"/>
    <w:rPr>
      <w:rFonts w:ascii="Symbol" w:hAnsi="Symbol"/>
    </w:rPr>
  </w:style>
  <w:style w:type="character" w:customStyle="1" w:styleId="WW8Num47z0">
    <w:name w:val="WW8Num47z0"/>
    <w:rsid w:val="00AB4AA9"/>
    <w:rPr>
      <w:rFonts w:ascii="Times New Roman" w:hAnsi="Times New Roman" w:cs="Times New Roman"/>
    </w:rPr>
  </w:style>
  <w:style w:type="character" w:customStyle="1" w:styleId="WW8Num47z1">
    <w:name w:val="WW8Num47z1"/>
    <w:rsid w:val="00AB4AA9"/>
    <w:rPr>
      <w:rFonts w:ascii="Courier New" w:hAnsi="Courier New" w:cs="Courier New"/>
    </w:rPr>
  </w:style>
  <w:style w:type="character" w:customStyle="1" w:styleId="WW8Num47z2">
    <w:name w:val="WW8Num47z2"/>
    <w:rsid w:val="00AB4AA9"/>
    <w:rPr>
      <w:rFonts w:ascii="Wingdings" w:hAnsi="Wingdings"/>
    </w:rPr>
  </w:style>
  <w:style w:type="character" w:customStyle="1" w:styleId="WW8Num47z3">
    <w:name w:val="WW8Num47z3"/>
    <w:rsid w:val="00AB4AA9"/>
    <w:rPr>
      <w:rFonts w:ascii="Symbol" w:hAnsi="Symbol"/>
    </w:rPr>
  </w:style>
  <w:style w:type="character" w:customStyle="1" w:styleId="WW8Num53z0">
    <w:name w:val="WW8Num53z0"/>
    <w:rsid w:val="00AB4AA9"/>
    <w:rPr>
      <w:rFonts w:ascii="Times New Roman" w:hAnsi="Times New Roman" w:cs="Times New Roman"/>
    </w:rPr>
  </w:style>
  <w:style w:type="character" w:customStyle="1" w:styleId="WW8Num53z1">
    <w:name w:val="WW8Num53z1"/>
    <w:rsid w:val="00AB4AA9"/>
    <w:rPr>
      <w:rFonts w:ascii="Courier New" w:hAnsi="Courier New" w:cs="Courier New"/>
    </w:rPr>
  </w:style>
  <w:style w:type="character" w:customStyle="1" w:styleId="WW8Num53z2">
    <w:name w:val="WW8Num53z2"/>
    <w:rsid w:val="00AB4AA9"/>
    <w:rPr>
      <w:rFonts w:ascii="Wingdings" w:hAnsi="Wingdings"/>
    </w:rPr>
  </w:style>
  <w:style w:type="character" w:customStyle="1" w:styleId="WW8Num53z3">
    <w:name w:val="WW8Num53z3"/>
    <w:rsid w:val="00AB4AA9"/>
    <w:rPr>
      <w:rFonts w:ascii="Symbol" w:hAnsi="Symbol"/>
    </w:rPr>
  </w:style>
  <w:style w:type="character" w:customStyle="1" w:styleId="WW8Num54z0">
    <w:name w:val="WW8Num54z0"/>
    <w:rsid w:val="00AB4AA9"/>
    <w:rPr>
      <w:rFonts w:ascii="Times New Roman" w:hAnsi="Times New Roman" w:cs="Times New Roman"/>
    </w:rPr>
  </w:style>
  <w:style w:type="character" w:customStyle="1" w:styleId="WW8Num54z4">
    <w:name w:val="WW8Num54z4"/>
    <w:rsid w:val="00AB4AA9"/>
    <w:rPr>
      <w:rFonts w:ascii="Courier New" w:hAnsi="Courier New" w:cs="Courier New"/>
    </w:rPr>
  </w:style>
  <w:style w:type="character" w:customStyle="1" w:styleId="WW8Num54z5">
    <w:name w:val="WW8Num54z5"/>
    <w:rsid w:val="00AB4AA9"/>
    <w:rPr>
      <w:rFonts w:ascii="Wingdings" w:hAnsi="Wingdings"/>
    </w:rPr>
  </w:style>
  <w:style w:type="character" w:customStyle="1" w:styleId="WW8Num54z6">
    <w:name w:val="WW8Num54z6"/>
    <w:rsid w:val="00AB4AA9"/>
    <w:rPr>
      <w:rFonts w:ascii="Symbol" w:hAnsi="Symbol"/>
    </w:rPr>
  </w:style>
  <w:style w:type="character" w:customStyle="1" w:styleId="WW-Domylnaczcionkaakapitu">
    <w:name w:val="WW-Domyślna czcionka akapitu"/>
    <w:rsid w:val="00AB4AA9"/>
  </w:style>
  <w:style w:type="character" w:styleId="Numerstrony">
    <w:name w:val="page number"/>
    <w:basedOn w:val="WW-Domylnaczcionkaakapitu"/>
    <w:rsid w:val="00AB4AA9"/>
  </w:style>
  <w:style w:type="paragraph" w:styleId="Tekstpodstawowy">
    <w:name w:val="Body Text"/>
    <w:basedOn w:val="Normalny"/>
    <w:rsid w:val="00AB4AA9"/>
    <w:pPr>
      <w:spacing w:after="120"/>
    </w:pPr>
  </w:style>
  <w:style w:type="paragraph" w:styleId="Lista">
    <w:name w:val="List"/>
    <w:basedOn w:val="Tekstpodstawowy"/>
    <w:rsid w:val="00AB4AA9"/>
    <w:rPr>
      <w:rFonts w:cs="Tahoma"/>
    </w:rPr>
  </w:style>
  <w:style w:type="paragraph" w:styleId="Podpis">
    <w:name w:val="Signature"/>
    <w:basedOn w:val="Normalny"/>
    <w:rsid w:val="00AB4AA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B4AA9"/>
    <w:pPr>
      <w:suppressLineNumbers/>
    </w:pPr>
    <w:rPr>
      <w:rFonts w:cs="Tahoma"/>
    </w:rPr>
  </w:style>
  <w:style w:type="paragraph" w:styleId="Nagwek">
    <w:name w:val="header"/>
    <w:basedOn w:val="Normalny"/>
    <w:rsid w:val="00AB4A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AA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AB4AA9"/>
    <w:pPr>
      <w:suppressLineNumbers/>
    </w:pPr>
  </w:style>
  <w:style w:type="paragraph" w:customStyle="1" w:styleId="Nagwektabeli">
    <w:name w:val="Nagłówek tabeli"/>
    <w:basedOn w:val="Zawartotabeli"/>
    <w:rsid w:val="00AB4AA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B4AA9"/>
  </w:style>
  <w:style w:type="character" w:styleId="Hipercze">
    <w:name w:val="Hyperlink"/>
    <w:basedOn w:val="Domylnaczcionkaakapitu"/>
    <w:uiPriority w:val="99"/>
    <w:rsid w:val="00AB4AA9"/>
    <w:rPr>
      <w:color w:val="0000FF"/>
      <w:u w:val="single"/>
    </w:rPr>
  </w:style>
  <w:style w:type="character" w:styleId="UyteHipercze">
    <w:name w:val="FollowedHyperlink"/>
    <w:basedOn w:val="Domylnaczcionkaakapitu"/>
    <w:rsid w:val="00AB4AA9"/>
    <w:rPr>
      <w:color w:val="800080"/>
      <w:u w:val="single"/>
    </w:rPr>
  </w:style>
  <w:style w:type="paragraph" w:styleId="Tekstpodstawowy3">
    <w:name w:val="Body Text 3"/>
    <w:basedOn w:val="Normalny"/>
    <w:rsid w:val="00AB4AA9"/>
    <w:pPr>
      <w:spacing w:after="120"/>
      <w:jc w:val="both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B4AA9"/>
  </w:style>
  <w:style w:type="character" w:styleId="Odwoanieprzypisudolnego">
    <w:name w:val="footnote reference"/>
    <w:basedOn w:val="Domylnaczcionkaakapitu"/>
    <w:rsid w:val="00AB4AA9"/>
    <w:rPr>
      <w:vertAlign w:val="superscript"/>
    </w:rPr>
  </w:style>
  <w:style w:type="paragraph" w:styleId="Tekstpodstawowywcity2">
    <w:name w:val="Body Text Indent 2"/>
    <w:basedOn w:val="Normalny"/>
    <w:rsid w:val="00AB4AA9"/>
    <w:pPr>
      <w:spacing w:after="120"/>
      <w:ind w:firstLine="540"/>
    </w:pPr>
    <w:rPr>
      <w:b/>
    </w:rPr>
  </w:style>
  <w:style w:type="paragraph" w:styleId="Tekstpodstawowywcity3">
    <w:name w:val="Body Text Indent 3"/>
    <w:basedOn w:val="Normalny"/>
    <w:rsid w:val="00AB4AA9"/>
    <w:pPr>
      <w:tabs>
        <w:tab w:val="left" w:pos="709"/>
        <w:tab w:val="left" w:pos="993"/>
      </w:tabs>
      <w:ind w:left="284" w:hanging="284"/>
    </w:pPr>
    <w:rPr>
      <w:b/>
      <w:sz w:val="28"/>
    </w:rPr>
  </w:style>
  <w:style w:type="paragraph" w:styleId="Spistreci2">
    <w:name w:val="toc 2"/>
    <w:basedOn w:val="Normalny"/>
    <w:next w:val="Normalny"/>
    <w:autoRedefine/>
    <w:uiPriority w:val="39"/>
    <w:rsid w:val="002E339D"/>
    <w:pPr>
      <w:ind w:left="240"/>
    </w:pPr>
    <w:rPr>
      <w:smallCaps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rsid w:val="00C742E9"/>
    <w:pPr>
      <w:tabs>
        <w:tab w:val="left" w:pos="480"/>
        <w:tab w:val="right" w:pos="10065"/>
      </w:tabs>
      <w:spacing w:before="120" w:after="120"/>
    </w:pPr>
    <w:rPr>
      <w:b/>
      <w:bCs/>
      <w:caps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AB4AA9"/>
    <w:pPr>
      <w:ind w:left="48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rsid w:val="00AB4AA9"/>
    <w:pPr>
      <w:ind w:left="720"/>
    </w:pPr>
    <w:rPr>
      <w:szCs w:val="21"/>
    </w:rPr>
  </w:style>
  <w:style w:type="paragraph" w:styleId="Spistreci5">
    <w:name w:val="toc 5"/>
    <w:basedOn w:val="Normalny"/>
    <w:next w:val="Normalny"/>
    <w:autoRedefine/>
    <w:semiHidden/>
    <w:rsid w:val="00AB4AA9"/>
    <w:pPr>
      <w:ind w:left="960"/>
    </w:pPr>
    <w:rPr>
      <w:szCs w:val="21"/>
    </w:rPr>
  </w:style>
  <w:style w:type="paragraph" w:styleId="Spistreci6">
    <w:name w:val="toc 6"/>
    <w:basedOn w:val="Normalny"/>
    <w:next w:val="Normalny"/>
    <w:autoRedefine/>
    <w:semiHidden/>
    <w:rsid w:val="00AB4AA9"/>
    <w:pPr>
      <w:ind w:left="1200"/>
    </w:pPr>
    <w:rPr>
      <w:szCs w:val="21"/>
    </w:rPr>
  </w:style>
  <w:style w:type="paragraph" w:styleId="Spistreci7">
    <w:name w:val="toc 7"/>
    <w:basedOn w:val="Normalny"/>
    <w:next w:val="Normalny"/>
    <w:autoRedefine/>
    <w:semiHidden/>
    <w:rsid w:val="00AB4AA9"/>
    <w:pPr>
      <w:ind w:left="1440"/>
    </w:pPr>
    <w:rPr>
      <w:szCs w:val="21"/>
    </w:rPr>
  </w:style>
  <w:style w:type="paragraph" w:styleId="Spistreci8">
    <w:name w:val="toc 8"/>
    <w:basedOn w:val="Normalny"/>
    <w:next w:val="Normalny"/>
    <w:autoRedefine/>
    <w:semiHidden/>
    <w:rsid w:val="00AB4AA9"/>
    <w:pPr>
      <w:ind w:left="1680"/>
    </w:pPr>
    <w:rPr>
      <w:szCs w:val="21"/>
    </w:rPr>
  </w:style>
  <w:style w:type="paragraph" w:styleId="Spistreci9">
    <w:name w:val="toc 9"/>
    <w:basedOn w:val="Normalny"/>
    <w:next w:val="Normalny"/>
    <w:autoRedefine/>
    <w:semiHidden/>
    <w:rsid w:val="00AB4AA9"/>
    <w:pPr>
      <w:ind w:left="1920"/>
    </w:pPr>
    <w:rPr>
      <w:szCs w:val="21"/>
    </w:rPr>
  </w:style>
  <w:style w:type="paragraph" w:styleId="Tekstpodstawowywcity">
    <w:name w:val="Body Text Indent"/>
    <w:basedOn w:val="Normalny"/>
    <w:rsid w:val="00AB4AA9"/>
    <w:pPr>
      <w:ind w:left="709"/>
    </w:pPr>
  </w:style>
  <w:style w:type="paragraph" w:styleId="Tekstpodstawowy2">
    <w:name w:val="Body Text 2"/>
    <w:basedOn w:val="Normalny"/>
    <w:rsid w:val="00AB4AA9"/>
    <w:pPr>
      <w:spacing w:line="360" w:lineRule="auto"/>
    </w:pPr>
    <w:rPr>
      <w:sz w:val="22"/>
    </w:rPr>
  </w:style>
  <w:style w:type="paragraph" w:customStyle="1" w:styleId="Styl3">
    <w:name w:val="Styl3"/>
    <w:basedOn w:val="Normalny"/>
    <w:rsid w:val="00AB4AA9"/>
    <w:pPr>
      <w:tabs>
        <w:tab w:val="left" w:pos="851"/>
      </w:tabs>
      <w:overflowPunct w:val="0"/>
      <w:autoSpaceDE w:val="0"/>
      <w:autoSpaceDN w:val="0"/>
      <w:adjustRightInd w:val="0"/>
      <w:ind w:left="851" w:hanging="567"/>
      <w:jc w:val="both"/>
      <w:textAlignment w:val="baseline"/>
    </w:pPr>
  </w:style>
  <w:style w:type="character" w:styleId="Pogrubienie">
    <w:name w:val="Strong"/>
    <w:uiPriority w:val="22"/>
    <w:qFormat/>
    <w:rsid w:val="00646FB6"/>
    <w:rPr>
      <w:b/>
      <w:bCs/>
    </w:rPr>
  </w:style>
  <w:style w:type="paragraph" w:styleId="Tekstdymka">
    <w:name w:val="Balloon Text"/>
    <w:basedOn w:val="Normalny"/>
    <w:semiHidden/>
    <w:rsid w:val="00AB4AA9"/>
    <w:rPr>
      <w:rFonts w:ascii="Tahoma" w:hAnsi="Tahoma" w:cs="Tahoma"/>
      <w:sz w:val="16"/>
      <w:szCs w:val="16"/>
    </w:rPr>
  </w:style>
  <w:style w:type="paragraph" w:customStyle="1" w:styleId="ust">
    <w:name w:val="ust"/>
    <w:rsid w:val="00AB4AA9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character" w:customStyle="1" w:styleId="tw4winTerm">
    <w:name w:val="tw4winTerm"/>
    <w:rsid w:val="00A525C4"/>
    <w:rPr>
      <w:color w:val="0000FF"/>
    </w:rPr>
  </w:style>
  <w:style w:type="paragraph" w:customStyle="1" w:styleId="tyt">
    <w:name w:val="tyt"/>
    <w:basedOn w:val="Normalny"/>
    <w:rsid w:val="0006468E"/>
    <w:pPr>
      <w:keepNext/>
      <w:spacing w:before="60" w:after="60"/>
      <w:jc w:val="center"/>
    </w:pPr>
    <w:rPr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646FB6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customStyle="1" w:styleId="ZnakZnak1">
    <w:name w:val="Znak Znak1"/>
    <w:basedOn w:val="Normalny"/>
    <w:rsid w:val="00175AED"/>
    <w:rPr>
      <w:rFonts w:ascii="Arial" w:hAnsi="Arial" w:cs="Aria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F2E51"/>
    <w:pPr>
      <w:ind w:left="720"/>
      <w:contextualSpacing/>
    </w:pPr>
  </w:style>
  <w:style w:type="character" w:customStyle="1" w:styleId="luchili">
    <w:name w:val="luc_hili"/>
    <w:basedOn w:val="Domylnaczcionkaakapitu"/>
    <w:rsid w:val="00FE0202"/>
  </w:style>
  <w:style w:type="character" w:styleId="Uwydatnienie">
    <w:name w:val="Emphasis"/>
    <w:uiPriority w:val="20"/>
    <w:qFormat/>
    <w:rsid w:val="00646FB6"/>
    <w:rPr>
      <w:caps/>
      <w:color w:val="511707" w:themeColor="accent1" w:themeShade="7F"/>
      <w:spacing w:val="5"/>
    </w:rPr>
  </w:style>
  <w:style w:type="paragraph" w:styleId="Tekstprzypisukocowego">
    <w:name w:val="endnote text"/>
    <w:basedOn w:val="Normalny"/>
    <w:link w:val="TekstprzypisukocowegoZnak"/>
    <w:semiHidden/>
    <w:unhideWhenUsed/>
    <w:rsid w:val="00DF1B4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F1B41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DF1B4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34D18"/>
    <w:rPr>
      <w:color w:val="808080"/>
    </w:rPr>
  </w:style>
  <w:style w:type="paragraph" w:customStyle="1" w:styleId="Default">
    <w:name w:val="Default"/>
    <w:rsid w:val="007E5C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096F83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096F83"/>
    <w:rPr>
      <w:sz w:val="24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096F83"/>
  </w:style>
  <w:style w:type="character" w:customStyle="1" w:styleId="Nagwek1Znak">
    <w:name w:val="Nagłówek 1 Znak"/>
    <w:basedOn w:val="Domylnaczcionkaakapitu"/>
    <w:link w:val="Nagwek1"/>
    <w:uiPriority w:val="9"/>
    <w:rsid w:val="002B04CB"/>
    <w:rPr>
      <w:rFonts w:ascii="Cambria" w:hAnsi="Cambria"/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E34EDF"/>
    <w:rPr>
      <w:rFonts w:ascii="Cambria" w:hAnsi="Cambria"/>
      <w:caps/>
      <w:spacing w:val="15"/>
      <w:sz w:val="22"/>
      <w:szCs w:val="22"/>
      <w:shd w:val="clear" w:color="auto" w:fill="F9CEC2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646FB6"/>
    <w:rPr>
      <w:caps/>
      <w:color w:val="511707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646FB6"/>
    <w:rPr>
      <w:caps/>
      <w:color w:val="7B230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46FB6"/>
    <w:rPr>
      <w:caps/>
      <w:color w:val="7B230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6FB6"/>
    <w:rPr>
      <w:caps/>
      <w:color w:val="7B230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46FB6"/>
    <w:rPr>
      <w:caps/>
      <w:color w:val="7B230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646FB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6FB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46FB6"/>
    <w:rPr>
      <w:b/>
      <w:bCs/>
      <w:color w:val="7B230B" w:themeColor="accent1" w:themeShade="BF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sid w:val="00646FB6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6F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46FB6"/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646FB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46FB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46FB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6FB6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6FB6"/>
    <w:rPr>
      <w:color w:val="A5300F" w:themeColor="accent1"/>
      <w:sz w:val="24"/>
      <w:szCs w:val="24"/>
    </w:rPr>
  </w:style>
  <w:style w:type="character" w:styleId="Wyrnieniedelikatne">
    <w:name w:val="Subtle Emphasis"/>
    <w:uiPriority w:val="19"/>
    <w:qFormat/>
    <w:rsid w:val="00646FB6"/>
    <w:rPr>
      <w:i/>
      <w:iCs/>
      <w:color w:val="511707" w:themeColor="accent1" w:themeShade="7F"/>
    </w:rPr>
  </w:style>
  <w:style w:type="character" w:styleId="Wyrnienieintensywne">
    <w:name w:val="Intense Emphasis"/>
    <w:uiPriority w:val="21"/>
    <w:qFormat/>
    <w:rsid w:val="00646FB6"/>
    <w:rPr>
      <w:b/>
      <w:bCs/>
      <w:caps/>
      <w:color w:val="511707" w:themeColor="accent1" w:themeShade="7F"/>
      <w:spacing w:val="10"/>
    </w:rPr>
  </w:style>
  <w:style w:type="character" w:styleId="Odwoaniedelikatne">
    <w:name w:val="Subtle Reference"/>
    <w:uiPriority w:val="31"/>
    <w:qFormat/>
    <w:rsid w:val="00646FB6"/>
    <w:rPr>
      <w:b/>
      <w:bCs/>
      <w:color w:val="A5300F" w:themeColor="accent1"/>
    </w:rPr>
  </w:style>
  <w:style w:type="character" w:styleId="Odwoanieintensywne">
    <w:name w:val="Intense Reference"/>
    <w:uiPriority w:val="32"/>
    <w:qFormat/>
    <w:rsid w:val="00646FB6"/>
    <w:rPr>
      <w:b/>
      <w:bCs/>
      <w:i/>
      <w:iCs/>
      <w:caps/>
      <w:color w:val="A5300F" w:themeColor="accent1"/>
    </w:rPr>
  </w:style>
  <w:style w:type="character" w:styleId="Tytuksiki">
    <w:name w:val="Book Title"/>
    <w:uiPriority w:val="33"/>
    <w:qFormat/>
    <w:rsid w:val="00646FB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6FB6"/>
    <w:pPr>
      <w:outlineLvl w:val="9"/>
    </w:pPr>
  </w:style>
  <w:style w:type="character" w:customStyle="1" w:styleId="StopkaZnak">
    <w:name w:val="Stopka Znak"/>
    <w:basedOn w:val="Domylnaczcionkaakapitu"/>
    <w:link w:val="Stopka"/>
    <w:uiPriority w:val="99"/>
    <w:rsid w:val="00082845"/>
  </w:style>
  <w:style w:type="paragraph" w:customStyle="1" w:styleId="1ppktok">
    <w:name w:val="1. ppkt ok"/>
    <w:basedOn w:val="Normalny"/>
    <w:link w:val="1ppktokZnak"/>
    <w:autoRedefine/>
    <w:qFormat/>
    <w:rsid w:val="00026D0D"/>
    <w:pPr>
      <w:numPr>
        <w:numId w:val="2"/>
      </w:numPr>
      <w:spacing w:before="0" w:after="0" w:line="360" w:lineRule="auto"/>
      <w:jc w:val="both"/>
    </w:pPr>
    <w:rPr>
      <w:rFonts w:ascii="Times New Roman" w:eastAsia="SimSun" w:hAnsi="Times New Roman" w:cs="Times New Roman"/>
      <w:sz w:val="22"/>
      <w:szCs w:val="22"/>
    </w:rPr>
  </w:style>
  <w:style w:type="character" w:customStyle="1" w:styleId="1ppktokZnak">
    <w:name w:val="1. ppkt ok Znak"/>
    <w:basedOn w:val="Domylnaczcionkaakapitu"/>
    <w:link w:val="1ppktok"/>
    <w:rsid w:val="00026D0D"/>
    <w:rPr>
      <w:rFonts w:ascii="Times New Roman" w:eastAsia="SimSun" w:hAnsi="Times New Roman" w:cs="Times New Roman"/>
      <w:sz w:val="22"/>
      <w:szCs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3713B"/>
  </w:style>
  <w:style w:type="table" w:styleId="Tabela-Siatka">
    <w:name w:val="Table Grid"/>
    <w:basedOn w:val="Standardowy"/>
    <w:uiPriority w:val="59"/>
    <w:rsid w:val="00564DB2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tabeli">
    <w:name w:val="W tabeli"/>
    <w:basedOn w:val="Normalny"/>
    <w:link w:val="WtabeliZnak"/>
    <w:qFormat/>
    <w:rsid w:val="00564DB2"/>
    <w:pPr>
      <w:suppressAutoHyphens/>
      <w:spacing w:before="0" w:after="0" w:line="360" w:lineRule="auto"/>
      <w:ind w:left="34"/>
      <w:jc w:val="center"/>
    </w:pPr>
    <w:rPr>
      <w:rFonts w:ascii="Times New Roman" w:eastAsia="SimSun" w:hAnsi="Times New Roman" w:cs="Times New Roman"/>
      <w:szCs w:val="24"/>
      <w:lang w:eastAsia="ar-SA"/>
    </w:rPr>
  </w:style>
  <w:style w:type="character" w:customStyle="1" w:styleId="WtabeliZnak">
    <w:name w:val="W tabeli Znak"/>
    <w:basedOn w:val="Domylnaczcionkaakapitu"/>
    <w:link w:val="Wtabeli"/>
    <w:rsid w:val="00564DB2"/>
    <w:rPr>
      <w:rFonts w:ascii="Times New Roman" w:eastAsia="SimSun" w:hAnsi="Times New Roman" w:cs="Times New Roman"/>
      <w:szCs w:val="24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B20CD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20CD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B20CD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20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20CD1"/>
    <w:rPr>
      <w:b/>
      <w:bCs/>
    </w:rPr>
  </w:style>
  <w:style w:type="character" w:customStyle="1" w:styleId="Styl1">
    <w:name w:val="Styl1"/>
    <w:basedOn w:val="Domylnaczcionkaakapitu"/>
    <w:uiPriority w:val="1"/>
    <w:rsid w:val="00BC1D05"/>
    <w:rPr>
      <w:b/>
    </w:rPr>
  </w:style>
  <w:style w:type="character" w:customStyle="1" w:styleId="Styl2">
    <w:name w:val="Styl2"/>
    <w:basedOn w:val="Domylnaczcionkaakapitu"/>
    <w:uiPriority w:val="1"/>
    <w:rsid w:val="00BC1D0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9938927C6544C5A4C52F7CBD1A4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E08A12-1CBE-4F4B-9EF2-966702DCFB3E}"/>
      </w:docPartPr>
      <w:docPartBody>
        <w:p w:rsidR="00D755B2" w:rsidRDefault="00DA0B85" w:rsidP="00DA0B85">
          <w:pPr>
            <w:pStyle w:val="D89938927C6544C5A4C52F7CBD1A434D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F1AD0E1D0B43518809F91639B3B6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CECA3-B8F1-4BF5-9F0E-CACA453DB5D6}"/>
      </w:docPartPr>
      <w:docPartBody>
        <w:p w:rsidR="00D755B2" w:rsidRDefault="00DA0B85" w:rsidP="00DA0B85">
          <w:pPr>
            <w:pStyle w:val="78F1AD0E1D0B43518809F91639B3B657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77854BC0A648969FE8B2CB141FFE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BD0ED-5287-4C84-8BE5-3868366BA396}"/>
      </w:docPartPr>
      <w:docPartBody>
        <w:p w:rsidR="00D755B2" w:rsidRDefault="00DA0B85" w:rsidP="00DA0B85">
          <w:pPr>
            <w:pStyle w:val="D377854BC0A648969FE8B2CB141FFE6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823717C3A94EACB5982844D566F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0AAC3-3149-44F0-8CB6-7958A597865B}"/>
      </w:docPartPr>
      <w:docPartBody>
        <w:p w:rsidR="00D755B2" w:rsidRDefault="00DA0B85" w:rsidP="00DA0B85">
          <w:pPr>
            <w:pStyle w:val="D1823717C3A94EACB5982844D566FD25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7F987FD92C400BA790F2A772FB5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D3C8B2-9116-421F-AC9A-01C773A99F24}"/>
      </w:docPartPr>
      <w:docPartBody>
        <w:p w:rsidR="00D755B2" w:rsidRDefault="00DA0B85" w:rsidP="00DA0B85">
          <w:pPr>
            <w:pStyle w:val="9D7F987FD92C400BA790F2A772FB5ABA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DFE20C2A59444283D143B68322E6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430CD-CFEE-447E-8F6F-C755F2DE81C0}"/>
      </w:docPartPr>
      <w:docPartBody>
        <w:p w:rsidR="00D755B2" w:rsidRDefault="00DA0B85" w:rsidP="00DA0B85">
          <w:pPr>
            <w:pStyle w:val="3BDFE20C2A59444283D143B68322E681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3D7EB5B6844DE29DCEB222D28683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B9E7E-7579-44A6-B948-340A0A32C2D4}"/>
      </w:docPartPr>
      <w:docPartBody>
        <w:p w:rsidR="00D755B2" w:rsidRDefault="00DA0B85" w:rsidP="00DA0B85">
          <w:pPr>
            <w:pStyle w:val="5D3D7EB5B6844DE29DCEB222D2868353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A545EBA4974ED89DFEBCAF083E72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23B3E-158D-44FB-95C3-0AD38531DB83}"/>
      </w:docPartPr>
      <w:docPartBody>
        <w:p w:rsidR="00D755B2" w:rsidRDefault="00DA0B85" w:rsidP="00DA0B85">
          <w:pPr>
            <w:pStyle w:val="40A545EBA4974ED89DFEBCAF083E72F2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EB7D93DAA34A8EA5E8319517662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0343E-709B-48D1-860C-8C665EF90F7C}"/>
      </w:docPartPr>
      <w:docPartBody>
        <w:p w:rsidR="00D755B2" w:rsidRDefault="00DA0B85" w:rsidP="00DA0B85">
          <w:pPr>
            <w:pStyle w:val="CBEB7D93DAA34A8EA5E8319517662E4C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05DAA48B9F4F3281EB4C3A5366C0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B3239-9E7F-4E97-A173-019FA397A656}"/>
      </w:docPartPr>
      <w:docPartBody>
        <w:p w:rsidR="00D755B2" w:rsidRDefault="00DA0B85" w:rsidP="00DA0B85">
          <w:pPr>
            <w:pStyle w:val="FE05DAA48B9F4F3281EB4C3A5366C00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7BC66F6B004F7987D2F5A275B92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0CE80-7E1A-4A7F-89BB-4A890B9D7893}"/>
      </w:docPartPr>
      <w:docPartBody>
        <w:p w:rsidR="00D755B2" w:rsidRDefault="00DA0B85" w:rsidP="00DA0B85">
          <w:pPr>
            <w:pStyle w:val="847BC66F6B004F7987D2F5A275B9255D"/>
          </w:pPr>
          <w:r w:rsidRPr="00074FA6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7EEA8E5943D448F8886650692AEBDE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E5FCF-B642-41E4-8A5E-4AECC2368A06}"/>
      </w:docPartPr>
      <w:docPartBody>
        <w:p w:rsidR="00D755B2" w:rsidRDefault="00DA0B85" w:rsidP="00DA0B85">
          <w:pPr>
            <w:pStyle w:val="7EEA8E5943D448F8886650692AEBDEF9"/>
          </w:pPr>
          <w:r w:rsidRPr="00074FA6">
            <w:rPr>
              <w:rStyle w:val="Tekstzastpczy"/>
              <w:b/>
              <w:i/>
              <w:color w:val="00B050"/>
            </w:rPr>
            <w:t>Kliknij tutaj, aby wprowadzić datę.</w:t>
          </w:r>
        </w:p>
      </w:docPartBody>
    </w:docPart>
    <w:docPart>
      <w:docPartPr>
        <w:name w:val="A38A96BA9AE44B5890F866560B56D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02EEC0-15A4-42F4-84AE-35886076903A}"/>
      </w:docPartPr>
      <w:docPartBody>
        <w:p w:rsidR="00D755B2" w:rsidRDefault="00DA0B85" w:rsidP="00DA0B85">
          <w:pPr>
            <w:pStyle w:val="A38A96BA9AE44B5890F866560B56D83D"/>
          </w:pPr>
          <w:r w:rsidRPr="004E30EA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85"/>
    <w:rsid w:val="00D755B2"/>
    <w:rsid w:val="00DA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DA0B85"/>
    <w:rPr>
      <w:rFonts w:cs="Times New Roman"/>
      <w:color w:val="808080"/>
    </w:rPr>
  </w:style>
  <w:style w:type="paragraph" w:customStyle="1" w:styleId="91AC7CA003B54E3E85C23D8A47D842FE">
    <w:name w:val="91AC7CA003B54E3E85C23D8A47D842FE"/>
    <w:rsid w:val="00DA0B85"/>
  </w:style>
  <w:style w:type="paragraph" w:customStyle="1" w:styleId="D14095CBD18A459D9371943C8232D91A">
    <w:name w:val="D14095CBD18A459D9371943C8232D91A"/>
    <w:rsid w:val="00DA0B85"/>
  </w:style>
  <w:style w:type="paragraph" w:customStyle="1" w:styleId="1D8B41E289964946B4F5D0FB5B8156B2">
    <w:name w:val="1D8B41E289964946B4F5D0FB5B8156B2"/>
    <w:rsid w:val="00DA0B85"/>
  </w:style>
  <w:style w:type="paragraph" w:customStyle="1" w:styleId="24018CEB50324A3EAB3721F1DC2B7BE3">
    <w:name w:val="24018CEB50324A3EAB3721F1DC2B7BE3"/>
    <w:rsid w:val="00DA0B85"/>
  </w:style>
  <w:style w:type="paragraph" w:customStyle="1" w:styleId="38316A36E2F04A37AB89EE8A9CFAE895">
    <w:name w:val="38316A36E2F04A37AB89EE8A9CFAE895"/>
    <w:rsid w:val="00DA0B85"/>
  </w:style>
  <w:style w:type="paragraph" w:customStyle="1" w:styleId="A191D3631F074E3B9C007932A98687AF">
    <w:name w:val="A191D3631F074E3B9C007932A98687AF"/>
    <w:rsid w:val="00DA0B85"/>
  </w:style>
  <w:style w:type="paragraph" w:customStyle="1" w:styleId="2EF439464A5B4F5A9BE848F3014AC046">
    <w:name w:val="2EF439464A5B4F5A9BE848F3014AC046"/>
    <w:rsid w:val="00DA0B85"/>
  </w:style>
  <w:style w:type="paragraph" w:customStyle="1" w:styleId="1A8AE8CDC00046EAAB2321C1EE564BF5">
    <w:name w:val="1A8AE8CDC00046EAAB2321C1EE564BF5"/>
    <w:rsid w:val="00DA0B85"/>
  </w:style>
  <w:style w:type="paragraph" w:customStyle="1" w:styleId="86622B39E4F14541852E33A252BC1D41">
    <w:name w:val="86622B39E4F14541852E33A252BC1D41"/>
    <w:rsid w:val="00DA0B85"/>
  </w:style>
  <w:style w:type="paragraph" w:customStyle="1" w:styleId="B55DB019FCCF47CDA5FD201914979C5B">
    <w:name w:val="B55DB019FCCF47CDA5FD201914979C5B"/>
    <w:rsid w:val="00DA0B85"/>
  </w:style>
  <w:style w:type="paragraph" w:customStyle="1" w:styleId="DF42DA0B55F942C8AD98AB9DF01CD2C4">
    <w:name w:val="DF42DA0B55F942C8AD98AB9DF01CD2C4"/>
    <w:rsid w:val="00DA0B85"/>
  </w:style>
  <w:style w:type="paragraph" w:customStyle="1" w:styleId="D6D890C2D43A44C097997209F1D6C17D">
    <w:name w:val="D6D890C2D43A44C097997209F1D6C17D"/>
    <w:rsid w:val="00DA0B85"/>
  </w:style>
  <w:style w:type="paragraph" w:customStyle="1" w:styleId="E8BBE62BC0AF41CDB157AD6CE4EAF83B">
    <w:name w:val="E8BBE62BC0AF41CDB157AD6CE4EAF83B"/>
    <w:rsid w:val="00DA0B85"/>
  </w:style>
  <w:style w:type="paragraph" w:customStyle="1" w:styleId="8DBC604C65554C36857D3509DB211C69">
    <w:name w:val="8DBC604C65554C36857D3509DB211C69"/>
    <w:rsid w:val="00DA0B85"/>
  </w:style>
  <w:style w:type="paragraph" w:customStyle="1" w:styleId="394A62B837A1459CAB3D85144352783B">
    <w:name w:val="394A62B837A1459CAB3D85144352783B"/>
    <w:rsid w:val="00DA0B85"/>
  </w:style>
  <w:style w:type="paragraph" w:customStyle="1" w:styleId="845549D8C3D8484F8D4BDEB4D4899F23">
    <w:name w:val="845549D8C3D8484F8D4BDEB4D4899F23"/>
    <w:rsid w:val="00DA0B85"/>
  </w:style>
  <w:style w:type="paragraph" w:customStyle="1" w:styleId="BC5EF4ED5C3146719FA0C7443255D45A">
    <w:name w:val="BC5EF4ED5C3146719FA0C7443255D45A"/>
    <w:rsid w:val="00DA0B85"/>
  </w:style>
  <w:style w:type="paragraph" w:customStyle="1" w:styleId="DA7C219E8641427EAA1D40DB0AA37F9F">
    <w:name w:val="DA7C219E8641427EAA1D40DB0AA37F9F"/>
    <w:rsid w:val="00DA0B85"/>
  </w:style>
  <w:style w:type="paragraph" w:customStyle="1" w:styleId="B5AF1FDF4F4D4DE5BE78F57EC424270A">
    <w:name w:val="B5AF1FDF4F4D4DE5BE78F57EC424270A"/>
    <w:rsid w:val="00DA0B85"/>
  </w:style>
  <w:style w:type="paragraph" w:customStyle="1" w:styleId="6208BCB3DA0E4D939A87346FE47EF799">
    <w:name w:val="6208BCB3DA0E4D939A87346FE47EF799"/>
    <w:rsid w:val="00DA0B85"/>
  </w:style>
  <w:style w:type="paragraph" w:customStyle="1" w:styleId="9DE8348796954B4E96D7FB4D448B5EED">
    <w:name w:val="9DE8348796954B4E96D7FB4D448B5EED"/>
    <w:rsid w:val="00DA0B85"/>
  </w:style>
  <w:style w:type="paragraph" w:customStyle="1" w:styleId="2E3294D61C2743328092AC71A4903267">
    <w:name w:val="2E3294D61C2743328092AC71A4903267"/>
    <w:rsid w:val="00DA0B85"/>
  </w:style>
  <w:style w:type="paragraph" w:customStyle="1" w:styleId="9185BDA8B3594F8CBD554724F1B0760B">
    <w:name w:val="9185BDA8B3594F8CBD554724F1B0760B"/>
    <w:rsid w:val="00DA0B85"/>
  </w:style>
  <w:style w:type="paragraph" w:customStyle="1" w:styleId="3F047DA1A6C744EF822C43138E113895">
    <w:name w:val="3F047DA1A6C744EF822C43138E113895"/>
    <w:rsid w:val="00DA0B85"/>
  </w:style>
  <w:style w:type="paragraph" w:customStyle="1" w:styleId="70C29509287544D8AB8826DF0275C85F">
    <w:name w:val="70C29509287544D8AB8826DF0275C85F"/>
    <w:rsid w:val="00DA0B85"/>
  </w:style>
  <w:style w:type="paragraph" w:customStyle="1" w:styleId="6872047498D24C4E98BAFCC2659AA2B8">
    <w:name w:val="6872047498D24C4E98BAFCC2659AA2B8"/>
    <w:rsid w:val="00DA0B85"/>
  </w:style>
  <w:style w:type="paragraph" w:customStyle="1" w:styleId="E3356CF1B5D84E5CAE64DA861850E75C">
    <w:name w:val="E3356CF1B5D84E5CAE64DA861850E75C"/>
    <w:rsid w:val="00DA0B85"/>
  </w:style>
  <w:style w:type="paragraph" w:customStyle="1" w:styleId="BAC7943822194B6099A3823F4341ADCC">
    <w:name w:val="BAC7943822194B6099A3823F4341ADCC"/>
    <w:rsid w:val="00DA0B85"/>
  </w:style>
  <w:style w:type="paragraph" w:customStyle="1" w:styleId="B20BB4A9325D42E6968B2A65D7967F8F">
    <w:name w:val="B20BB4A9325D42E6968B2A65D7967F8F"/>
    <w:rsid w:val="00DA0B85"/>
  </w:style>
  <w:style w:type="paragraph" w:customStyle="1" w:styleId="EE1BBBDAF881412D93DE85F3EF118B8B">
    <w:name w:val="EE1BBBDAF881412D93DE85F3EF118B8B"/>
    <w:rsid w:val="00DA0B85"/>
  </w:style>
  <w:style w:type="paragraph" w:customStyle="1" w:styleId="ED6CEB77641B4DFB80EE3EDBF6FC69BF">
    <w:name w:val="ED6CEB77641B4DFB80EE3EDBF6FC69BF"/>
    <w:rsid w:val="00DA0B85"/>
  </w:style>
  <w:style w:type="paragraph" w:customStyle="1" w:styleId="61F1709787464728957A20CE235ECA54">
    <w:name w:val="61F1709787464728957A20CE235ECA54"/>
    <w:rsid w:val="00DA0B85"/>
  </w:style>
  <w:style w:type="paragraph" w:customStyle="1" w:styleId="24881D0277474088893A3BF6FAB45816">
    <w:name w:val="24881D0277474088893A3BF6FAB45816"/>
    <w:rsid w:val="00DA0B85"/>
  </w:style>
  <w:style w:type="paragraph" w:customStyle="1" w:styleId="1B2E1BACEABD4618843762870417E191">
    <w:name w:val="1B2E1BACEABD4618843762870417E191"/>
    <w:rsid w:val="00DA0B85"/>
  </w:style>
  <w:style w:type="paragraph" w:customStyle="1" w:styleId="D89938927C6544C5A4C52F7CBD1A434D">
    <w:name w:val="D89938927C6544C5A4C52F7CBD1A434D"/>
    <w:rsid w:val="00DA0B85"/>
  </w:style>
  <w:style w:type="paragraph" w:customStyle="1" w:styleId="78F1AD0E1D0B43518809F91639B3B657">
    <w:name w:val="78F1AD0E1D0B43518809F91639B3B657"/>
    <w:rsid w:val="00DA0B85"/>
  </w:style>
  <w:style w:type="paragraph" w:customStyle="1" w:styleId="D377854BC0A648969FE8B2CB141FFE60">
    <w:name w:val="D377854BC0A648969FE8B2CB141FFE60"/>
    <w:rsid w:val="00DA0B85"/>
  </w:style>
  <w:style w:type="paragraph" w:customStyle="1" w:styleId="D1823717C3A94EACB5982844D566FD25">
    <w:name w:val="D1823717C3A94EACB5982844D566FD25"/>
    <w:rsid w:val="00DA0B85"/>
  </w:style>
  <w:style w:type="paragraph" w:customStyle="1" w:styleId="9D7F987FD92C400BA790F2A772FB5ABA">
    <w:name w:val="9D7F987FD92C400BA790F2A772FB5ABA"/>
    <w:rsid w:val="00DA0B85"/>
  </w:style>
  <w:style w:type="paragraph" w:customStyle="1" w:styleId="3BDFE20C2A59444283D143B68322E681">
    <w:name w:val="3BDFE20C2A59444283D143B68322E681"/>
    <w:rsid w:val="00DA0B85"/>
  </w:style>
  <w:style w:type="paragraph" w:customStyle="1" w:styleId="5D3D7EB5B6844DE29DCEB222D2868353">
    <w:name w:val="5D3D7EB5B6844DE29DCEB222D2868353"/>
    <w:rsid w:val="00DA0B85"/>
  </w:style>
  <w:style w:type="paragraph" w:customStyle="1" w:styleId="40A545EBA4974ED89DFEBCAF083E72F2">
    <w:name w:val="40A545EBA4974ED89DFEBCAF083E72F2"/>
    <w:rsid w:val="00DA0B85"/>
  </w:style>
  <w:style w:type="paragraph" w:customStyle="1" w:styleId="CBEB7D93DAA34A8EA5E8319517662E4C">
    <w:name w:val="CBEB7D93DAA34A8EA5E8319517662E4C"/>
    <w:rsid w:val="00DA0B85"/>
  </w:style>
  <w:style w:type="paragraph" w:customStyle="1" w:styleId="FE05DAA48B9F4F3281EB4C3A5366C006">
    <w:name w:val="FE05DAA48B9F4F3281EB4C3A5366C006"/>
    <w:rsid w:val="00DA0B85"/>
  </w:style>
  <w:style w:type="paragraph" w:customStyle="1" w:styleId="8BC6CF639E04470486EBF20BCB6D8C15">
    <w:name w:val="8BC6CF639E04470486EBF20BCB6D8C15"/>
    <w:rsid w:val="00DA0B85"/>
  </w:style>
  <w:style w:type="paragraph" w:customStyle="1" w:styleId="16FB68B7A3A54D599D368849F354CCEE">
    <w:name w:val="16FB68B7A3A54D599D368849F354CCEE"/>
    <w:rsid w:val="00DA0B85"/>
  </w:style>
  <w:style w:type="paragraph" w:customStyle="1" w:styleId="06A12F69D9904740AE692FE9B8492222">
    <w:name w:val="06A12F69D9904740AE692FE9B8492222"/>
    <w:rsid w:val="00DA0B85"/>
  </w:style>
  <w:style w:type="paragraph" w:customStyle="1" w:styleId="74889499072A4B3FBADFF0D291D61A4B">
    <w:name w:val="74889499072A4B3FBADFF0D291D61A4B"/>
    <w:rsid w:val="00DA0B85"/>
  </w:style>
  <w:style w:type="paragraph" w:customStyle="1" w:styleId="3C0139DFAC4C40E09CA32509B1A1E47A">
    <w:name w:val="3C0139DFAC4C40E09CA32509B1A1E47A"/>
    <w:rsid w:val="00DA0B85"/>
  </w:style>
  <w:style w:type="paragraph" w:customStyle="1" w:styleId="6FFEADC009154BF6AEDE965863F0AADA">
    <w:name w:val="6FFEADC009154BF6AEDE965863F0AADA"/>
    <w:rsid w:val="00DA0B85"/>
  </w:style>
  <w:style w:type="paragraph" w:customStyle="1" w:styleId="55F4C2A6A1C3422B91B05DB0D78CC7ED">
    <w:name w:val="55F4C2A6A1C3422B91B05DB0D78CC7ED"/>
    <w:rsid w:val="00DA0B85"/>
  </w:style>
  <w:style w:type="paragraph" w:customStyle="1" w:styleId="A52C90FE591A4FAB942828033E09026E">
    <w:name w:val="A52C90FE591A4FAB942828033E09026E"/>
    <w:rsid w:val="00DA0B85"/>
  </w:style>
  <w:style w:type="paragraph" w:customStyle="1" w:styleId="C93CD5996F844EA5B4F0B0E39EAC940D">
    <w:name w:val="C93CD5996F844EA5B4F0B0E39EAC940D"/>
    <w:rsid w:val="00DA0B85"/>
  </w:style>
  <w:style w:type="paragraph" w:customStyle="1" w:styleId="00BC38B64EC14A27A9216E13A7B216A1">
    <w:name w:val="00BC38B64EC14A27A9216E13A7B216A1"/>
    <w:rsid w:val="00DA0B85"/>
  </w:style>
  <w:style w:type="paragraph" w:customStyle="1" w:styleId="0CFD4E1B55614E66BF3A0EDA82D52C10">
    <w:name w:val="0CFD4E1B55614E66BF3A0EDA82D52C10"/>
    <w:rsid w:val="00DA0B85"/>
  </w:style>
  <w:style w:type="paragraph" w:customStyle="1" w:styleId="70EE9B117FEC42BD9E0D1DE3807872DC">
    <w:name w:val="70EE9B117FEC42BD9E0D1DE3807872DC"/>
    <w:rsid w:val="00DA0B85"/>
  </w:style>
  <w:style w:type="paragraph" w:customStyle="1" w:styleId="45243E5B23F74208A1A6A9E18EEB97B8">
    <w:name w:val="45243E5B23F74208A1A6A9E18EEB97B8"/>
    <w:rsid w:val="00DA0B85"/>
  </w:style>
  <w:style w:type="paragraph" w:customStyle="1" w:styleId="9BD19FD11CD7459E9279D65228ECC130">
    <w:name w:val="9BD19FD11CD7459E9279D65228ECC130"/>
    <w:rsid w:val="00DA0B85"/>
  </w:style>
  <w:style w:type="paragraph" w:customStyle="1" w:styleId="9B8DD78CE8CD4262AFC73156E1F541F9">
    <w:name w:val="9B8DD78CE8CD4262AFC73156E1F541F9"/>
    <w:rsid w:val="00DA0B85"/>
  </w:style>
  <w:style w:type="paragraph" w:customStyle="1" w:styleId="7675C00C6DC748269706E3913F1E5718">
    <w:name w:val="7675C00C6DC748269706E3913F1E5718"/>
    <w:rsid w:val="00DA0B85"/>
  </w:style>
  <w:style w:type="paragraph" w:customStyle="1" w:styleId="C4333D3E891F4369ACD87F07ED1D5265">
    <w:name w:val="C4333D3E891F4369ACD87F07ED1D5265"/>
    <w:rsid w:val="00DA0B85"/>
  </w:style>
  <w:style w:type="paragraph" w:customStyle="1" w:styleId="65066F38AC294C98A71FC87332F61100">
    <w:name w:val="65066F38AC294C98A71FC87332F61100"/>
    <w:rsid w:val="00DA0B85"/>
  </w:style>
  <w:style w:type="paragraph" w:customStyle="1" w:styleId="847BC66F6B004F7987D2F5A275B9255D">
    <w:name w:val="847BC66F6B004F7987D2F5A275B9255D"/>
    <w:rsid w:val="00DA0B85"/>
  </w:style>
  <w:style w:type="paragraph" w:customStyle="1" w:styleId="7EEA8E5943D448F8886650692AEBDEF9">
    <w:name w:val="7EEA8E5943D448F8886650692AEBDEF9"/>
    <w:rsid w:val="00DA0B85"/>
  </w:style>
  <w:style w:type="paragraph" w:customStyle="1" w:styleId="A38A96BA9AE44B5890F866560B56D83D">
    <w:name w:val="A38A96BA9AE44B5890F866560B56D83D"/>
    <w:rsid w:val="00DA0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83253-1B50-4B59-874C-56216C90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>Uniwersytet Opolski</Company>
  <LinksUpToDate>false</LinksUpToDate>
  <CharactersWithSpaces>1459</CharactersWithSpaces>
  <SharedDoc>false</SharedDoc>
  <HLinks>
    <vt:vector size="318" baseType="variant">
      <vt:variant>
        <vt:i4>2031664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_Toc282159580</vt:lpwstr>
      </vt:variant>
      <vt:variant>
        <vt:i4>1048624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_Toc282159579</vt:lpwstr>
      </vt:variant>
      <vt:variant>
        <vt:i4>1048624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_Toc282159578</vt:lpwstr>
      </vt:variant>
      <vt:variant>
        <vt:i4>1048624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_Toc282159577</vt:lpwstr>
      </vt:variant>
      <vt:variant>
        <vt:i4>1048624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_Toc282159576</vt:lpwstr>
      </vt:variant>
      <vt:variant>
        <vt:i4>1048624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_Toc282159575</vt:lpwstr>
      </vt:variant>
      <vt:variant>
        <vt:i4>1048624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_Toc282159574</vt:lpwstr>
      </vt:variant>
      <vt:variant>
        <vt:i4>1048624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_Toc282159573</vt:lpwstr>
      </vt:variant>
      <vt:variant>
        <vt:i4>1048624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_Toc282159572</vt:lpwstr>
      </vt:variant>
      <vt:variant>
        <vt:i4>1048624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_Toc282159571</vt:lpwstr>
      </vt:variant>
      <vt:variant>
        <vt:i4>1048624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_Toc282159570</vt:lpwstr>
      </vt:variant>
      <vt:variant>
        <vt:i4>1114160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_Toc282159569</vt:lpwstr>
      </vt:variant>
      <vt:variant>
        <vt:i4>1114160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_Toc282159568</vt:lpwstr>
      </vt:variant>
      <vt:variant>
        <vt:i4>1114160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_Toc282159567</vt:lpwstr>
      </vt:variant>
      <vt:variant>
        <vt:i4>1114160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_Toc282159566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_Toc282159565</vt:lpwstr>
      </vt:variant>
      <vt:variant>
        <vt:i4>1114160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_Toc282159564</vt:lpwstr>
      </vt:variant>
      <vt:variant>
        <vt:i4>1114160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_Toc282159563</vt:lpwstr>
      </vt:variant>
      <vt:variant>
        <vt:i4>1114160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_Toc282159562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_Toc282159561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_Toc282159560</vt:lpwstr>
      </vt:variant>
      <vt:variant>
        <vt:i4>1179696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_Toc282159559</vt:lpwstr>
      </vt:variant>
      <vt:variant>
        <vt:i4>1179696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_Toc282159558</vt:lpwstr>
      </vt:variant>
      <vt:variant>
        <vt:i4>1179696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_Toc282159557</vt:lpwstr>
      </vt:variant>
      <vt:variant>
        <vt:i4>1179696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_Toc282159556</vt:lpwstr>
      </vt:variant>
      <vt:variant>
        <vt:i4>1179696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_Toc282159555</vt:lpwstr>
      </vt:variant>
      <vt:variant>
        <vt:i4>1179696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_Toc282159554</vt:lpwstr>
      </vt:variant>
      <vt:variant>
        <vt:i4>1179696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_Toc282159553</vt:lpwstr>
      </vt:variant>
      <vt:variant>
        <vt:i4>1179696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_Toc282159552</vt:lpwstr>
      </vt:variant>
      <vt:variant>
        <vt:i4>1179696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_Toc282159551</vt:lpwstr>
      </vt:variant>
      <vt:variant>
        <vt:i4>1179696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_Toc282159550</vt:lpwstr>
      </vt:variant>
      <vt:variant>
        <vt:i4>1245232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_Toc282159549</vt:lpwstr>
      </vt:variant>
      <vt:variant>
        <vt:i4>1245232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_Toc282159548</vt:lpwstr>
      </vt:variant>
      <vt:variant>
        <vt:i4>1245232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_Toc282159547</vt:lpwstr>
      </vt:variant>
      <vt:variant>
        <vt:i4>1245232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_Toc282159546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_Toc282159545</vt:lpwstr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_Toc282159544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_Toc282159543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_Toc282159542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_Toc282159541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_Toc282159540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_Toc282159539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_Toc282159538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_Toc282159537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_Toc282159536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_Toc282159535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_Toc282159534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_Toc282159533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_Toc282159532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_Toc282159531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_Toc282159530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_Toc282159529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_Toc282159528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subject/>
  <dc:creator>Wacetob Sp. z o.o.</dc:creator>
  <cp:keywords/>
  <dc:description/>
  <cp:lastModifiedBy>Hanna Siuta</cp:lastModifiedBy>
  <cp:revision>2</cp:revision>
  <cp:lastPrinted>2023-03-21T09:54:00Z</cp:lastPrinted>
  <dcterms:created xsi:type="dcterms:W3CDTF">2023-05-25T06:52:00Z</dcterms:created>
  <dcterms:modified xsi:type="dcterms:W3CDTF">2023-05-25T06:52:00Z</dcterms:modified>
</cp:coreProperties>
</file>