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97EB2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310B7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21</w:t>
      </w:r>
      <w:bookmarkStart w:id="0" w:name="_GoBack"/>
      <w:bookmarkEnd w:id="0"/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BC1E0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023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5329" cy="1515109"/>
                <wp:effectExtent l="0" t="0" r="1460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29" cy="1515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9pt;height:11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Default="004D39EA" w:rsidP="00D732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32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310B71" w:rsidRPr="00D71DFC">
        <w:rPr>
          <w:rFonts w:ascii="Calibri" w:hAnsi="Calibri" w:cs="Calibri"/>
          <w:b/>
          <w:i/>
          <w:sz w:val="28"/>
          <w:szCs w:val="28"/>
        </w:rPr>
        <w:t>Protezy głosowe do chirurgicznej rehabilitacji głosu</w:t>
      </w:r>
      <w:r w:rsidR="00A829C8" w:rsidRPr="00D7320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97EB2" w:rsidRPr="00D73206" w:rsidRDefault="00E97EB2" w:rsidP="00D73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97EB2" w:rsidRDefault="00E97EB2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97EB2" w:rsidRDefault="00E97EB2" w:rsidP="00EF4A33">
      <w:pPr>
        <w:pStyle w:val="Tekstpodstawowy"/>
        <w:ind w:left="360"/>
        <w:jc w:val="center"/>
        <w:rPr>
          <w:i/>
          <w:sz w:val="22"/>
          <w:szCs w:val="22"/>
        </w:rPr>
      </w:pP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253AE" w:rsidRDefault="003253AE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E97EB2">
      <w:footerReference w:type="default" r:id="rId7"/>
      <w:pgSz w:w="11906" w:h="16838"/>
      <w:pgMar w:top="426" w:right="1558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34358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B71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23CBE"/>
    <w:rsid w:val="0019242D"/>
    <w:rsid w:val="001A6F07"/>
    <w:rsid w:val="001F15C4"/>
    <w:rsid w:val="00266358"/>
    <w:rsid w:val="00267BF4"/>
    <w:rsid w:val="00310B71"/>
    <w:rsid w:val="003253AE"/>
    <w:rsid w:val="00330A23"/>
    <w:rsid w:val="00384E63"/>
    <w:rsid w:val="003E172D"/>
    <w:rsid w:val="003E411A"/>
    <w:rsid w:val="003E4B2E"/>
    <w:rsid w:val="00456C5D"/>
    <w:rsid w:val="00496C70"/>
    <w:rsid w:val="004D39EA"/>
    <w:rsid w:val="005512DD"/>
    <w:rsid w:val="00554034"/>
    <w:rsid w:val="00580811"/>
    <w:rsid w:val="0058656F"/>
    <w:rsid w:val="005B01D5"/>
    <w:rsid w:val="00670FC4"/>
    <w:rsid w:val="006D6340"/>
    <w:rsid w:val="00732449"/>
    <w:rsid w:val="00791C45"/>
    <w:rsid w:val="007B1C8D"/>
    <w:rsid w:val="00885629"/>
    <w:rsid w:val="00924BD6"/>
    <w:rsid w:val="00992EE7"/>
    <w:rsid w:val="009C16B7"/>
    <w:rsid w:val="009E1E38"/>
    <w:rsid w:val="00A829C8"/>
    <w:rsid w:val="00A86B59"/>
    <w:rsid w:val="00B0469F"/>
    <w:rsid w:val="00B82FB5"/>
    <w:rsid w:val="00B97BB6"/>
    <w:rsid w:val="00BC1E03"/>
    <w:rsid w:val="00C0651B"/>
    <w:rsid w:val="00C7188E"/>
    <w:rsid w:val="00CA57B3"/>
    <w:rsid w:val="00CF502E"/>
    <w:rsid w:val="00D73206"/>
    <w:rsid w:val="00E2695B"/>
    <w:rsid w:val="00E97EB2"/>
    <w:rsid w:val="00EA6F4C"/>
    <w:rsid w:val="00EE1A77"/>
    <w:rsid w:val="00EF4A33"/>
    <w:rsid w:val="00EF79DF"/>
    <w:rsid w:val="00F47F64"/>
    <w:rsid w:val="00F61BF3"/>
    <w:rsid w:val="00F63CFD"/>
    <w:rsid w:val="00F66B1B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46</cp:revision>
  <cp:lastPrinted>2021-03-30T05:40:00Z</cp:lastPrinted>
  <dcterms:created xsi:type="dcterms:W3CDTF">2021-01-30T18:42:00Z</dcterms:created>
  <dcterms:modified xsi:type="dcterms:W3CDTF">2023-02-14T12:42:00Z</dcterms:modified>
</cp:coreProperties>
</file>